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B5" w:rsidRPr="00B84FB5" w:rsidRDefault="00B84FB5" w:rsidP="00B84FB5">
      <w:pPr>
        <w:ind w:right="-1"/>
        <w:jc w:val="center"/>
        <w:rPr>
          <w:rFonts w:ascii="Arial" w:hAnsi="Arial" w:cs="Arial"/>
          <w:b/>
          <w:bCs/>
          <w:lang w:eastAsia="zh-CN"/>
        </w:rPr>
      </w:pPr>
      <w:r w:rsidRPr="00B84FB5">
        <w:rPr>
          <w:rFonts w:ascii="Arial" w:hAnsi="Arial" w:cs="Arial"/>
          <w:b/>
          <w:bCs/>
          <w:lang w:eastAsia="zh-CN"/>
        </w:rPr>
        <w:t>Администрация Ермаковского района</w:t>
      </w:r>
    </w:p>
    <w:p w:rsidR="00B84FB5" w:rsidRPr="00B84FB5" w:rsidRDefault="00B84FB5" w:rsidP="00B84FB5">
      <w:pPr>
        <w:ind w:right="-1"/>
        <w:jc w:val="center"/>
        <w:rPr>
          <w:rFonts w:ascii="Arial" w:hAnsi="Arial" w:cs="Arial"/>
          <w:b/>
          <w:bCs/>
          <w:lang w:eastAsia="zh-CN"/>
        </w:rPr>
      </w:pPr>
      <w:r w:rsidRPr="00B84FB5">
        <w:rPr>
          <w:rFonts w:ascii="Arial" w:hAnsi="Arial" w:cs="Arial"/>
          <w:b/>
          <w:bCs/>
          <w:lang w:eastAsia="zh-CN"/>
        </w:rPr>
        <w:t>ПОСТАНОВЛЕНИЕ</w:t>
      </w:r>
    </w:p>
    <w:p w:rsidR="00B84FB5" w:rsidRPr="00B84FB5" w:rsidRDefault="00B84FB5" w:rsidP="00B84FB5">
      <w:pPr>
        <w:ind w:right="-1"/>
        <w:rPr>
          <w:rFonts w:ascii="Arial" w:hAnsi="Arial" w:cs="Arial"/>
          <w:b/>
          <w:bCs/>
          <w:lang w:eastAsia="zh-CN"/>
        </w:rPr>
      </w:pPr>
    </w:p>
    <w:p w:rsidR="00B84FB5" w:rsidRPr="00B84FB5" w:rsidRDefault="00B84FB5" w:rsidP="00B84FB5">
      <w:pPr>
        <w:ind w:right="-1"/>
        <w:rPr>
          <w:rFonts w:ascii="Arial" w:hAnsi="Arial" w:cs="Arial"/>
          <w:bCs/>
          <w:lang w:eastAsia="zh-CN"/>
        </w:rPr>
      </w:pPr>
      <w:r w:rsidRPr="00B84FB5">
        <w:rPr>
          <w:rFonts w:ascii="Arial" w:hAnsi="Arial" w:cs="Arial"/>
          <w:bCs/>
          <w:lang w:eastAsia="zh-CN"/>
        </w:rPr>
        <w:t>«31» октября 2022 года                                                                                      № 7</w:t>
      </w:r>
      <w:r>
        <w:rPr>
          <w:rFonts w:ascii="Arial" w:hAnsi="Arial" w:cs="Arial"/>
          <w:bCs/>
          <w:lang w:eastAsia="zh-CN"/>
        </w:rPr>
        <w:t>74</w:t>
      </w:r>
      <w:r w:rsidRPr="00B84FB5">
        <w:rPr>
          <w:rFonts w:ascii="Arial" w:hAnsi="Arial" w:cs="Arial"/>
          <w:bCs/>
          <w:lang w:eastAsia="zh-CN"/>
        </w:rPr>
        <w:t>-п</w:t>
      </w:r>
    </w:p>
    <w:p w:rsidR="008039D7" w:rsidRPr="00B84FB5" w:rsidRDefault="008039D7" w:rsidP="00B84FB5">
      <w:pPr>
        <w:pStyle w:val="ConsPlusNormal0"/>
        <w:ind w:firstLine="0"/>
        <w:jc w:val="both"/>
        <w:rPr>
          <w:color w:val="000000"/>
          <w:sz w:val="24"/>
          <w:szCs w:val="24"/>
        </w:rPr>
      </w:pPr>
    </w:p>
    <w:p w:rsidR="001C77C7" w:rsidRPr="00B84FB5" w:rsidRDefault="008039D7" w:rsidP="00B84FB5">
      <w:pPr>
        <w:pStyle w:val="ConsPlusNormal0"/>
        <w:ind w:firstLine="709"/>
        <w:jc w:val="both"/>
        <w:rPr>
          <w:sz w:val="24"/>
          <w:szCs w:val="24"/>
          <w:lang w:eastAsia="ru-RU"/>
        </w:rPr>
      </w:pPr>
      <w:proofErr w:type="gramStart"/>
      <w:r w:rsidRPr="00B84FB5">
        <w:rPr>
          <w:sz w:val="24"/>
          <w:szCs w:val="24"/>
          <w:lang w:eastAsia="ru-RU"/>
        </w:rPr>
        <w:t>О внесение изменений в постановление администрации района</w:t>
      </w:r>
      <w:r w:rsidR="000C341D" w:rsidRPr="00B84FB5">
        <w:rPr>
          <w:sz w:val="24"/>
          <w:szCs w:val="24"/>
          <w:lang w:eastAsia="ru-RU"/>
        </w:rPr>
        <w:t xml:space="preserve"> </w:t>
      </w:r>
      <w:r w:rsidRPr="00B84FB5">
        <w:rPr>
          <w:sz w:val="24"/>
          <w:szCs w:val="24"/>
          <w:lang w:eastAsia="ru-RU"/>
        </w:rPr>
        <w:t>от 3</w:t>
      </w:r>
      <w:r w:rsidR="003C0FC0" w:rsidRPr="00B84FB5">
        <w:rPr>
          <w:sz w:val="24"/>
          <w:szCs w:val="24"/>
          <w:lang w:eastAsia="ru-RU"/>
        </w:rPr>
        <w:t>0</w:t>
      </w:r>
      <w:r w:rsidR="000C341D" w:rsidRPr="00B84FB5">
        <w:rPr>
          <w:sz w:val="24"/>
          <w:szCs w:val="24"/>
          <w:lang w:eastAsia="ru-RU"/>
        </w:rPr>
        <w:t xml:space="preserve">.10.2013 г. </w:t>
      </w:r>
      <w:r w:rsidRPr="00B84FB5">
        <w:rPr>
          <w:sz w:val="24"/>
          <w:szCs w:val="24"/>
          <w:lang w:eastAsia="ru-RU"/>
        </w:rPr>
        <w:t>№</w:t>
      </w:r>
      <w:r w:rsidR="000C341D" w:rsidRPr="00B84FB5">
        <w:rPr>
          <w:sz w:val="24"/>
          <w:szCs w:val="24"/>
          <w:lang w:eastAsia="ru-RU"/>
        </w:rPr>
        <w:t xml:space="preserve"> </w:t>
      </w:r>
      <w:r w:rsidRPr="00B84FB5">
        <w:rPr>
          <w:sz w:val="24"/>
          <w:szCs w:val="24"/>
          <w:lang w:eastAsia="ru-RU"/>
        </w:rPr>
        <w:t>715-</w:t>
      </w:r>
      <w:r w:rsidR="000C341D" w:rsidRPr="00B84FB5">
        <w:rPr>
          <w:sz w:val="24"/>
          <w:szCs w:val="24"/>
          <w:lang w:eastAsia="ru-RU"/>
        </w:rPr>
        <w:t xml:space="preserve">п «Об утверждении муниципальной </w:t>
      </w:r>
      <w:r w:rsidRPr="00B84FB5">
        <w:rPr>
          <w:sz w:val="24"/>
          <w:szCs w:val="24"/>
          <w:lang w:eastAsia="ru-RU"/>
        </w:rPr>
        <w:t>программы «</w:t>
      </w:r>
      <w:r w:rsidR="000C341D" w:rsidRPr="00B84FB5">
        <w:rPr>
          <w:sz w:val="24"/>
          <w:szCs w:val="24"/>
          <w:lang w:eastAsia="ru-RU"/>
        </w:rPr>
        <w:t xml:space="preserve">Развитие сельского хозяйства и </w:t>
      </w:r>
      <w:r w:rsidRPr="00B84FB5">
        <w:rPr>
          <w:sz w:val="24"/>
          <w:szCs w:val="24"/>
          <w:lang w:eastAsia="ru-RU"/>
        </w:rPr>
        <w:t>регулирования рынков сельскохозяйственной</w:t>
      </w:r>
      <w:r w:rsidR="000C341D" w:rsidRPr="00B84FB5">
        <w:rPr>
          <w:sz w:val="24"/>
          <w:szCs w:val="24"/>
          <w:lang w:eastAsia="ru-RU"/>
        </w:rPr>
        <w:t xml:space="preserve"> </w:t>
      </w:r>
      <w:r w:rsidRPr="00B84FB5">
        <w:rPr>
          <w:sz w:val="24"/>
          <w:szCs w:val="24"/>
          <w:lang w:eastAsia="ru-RU"/>
        </w:rPr>
        <w:t>продукции, сырья и продовольствия в</w:t>
      </w:r>
      <w:r w:rsidR="000C341D" w:rsidRPr="00B84FB5">
        <w:rPr>
          <w:sz w:val="24"/>
          <w:szCs w:val="24"/>
          <w:lang w:eastAsia="ru-RU"/>
        </w:rPr>
        <w:t xml:space="preserve"> </w:t>
      </w:r>
      <w:r w:rsidRPr="00B84FB5">
        <w:rPr>
          <w:sz w:val="24"/>
          <w:szCs w:val="24"/>
          <w:lang w:eastAsia="ru-RU"/>
        </w:rPr>
        <w:t>Ермаковском р</w:t>
      </w:r>
      <w:r w:rsidR="002119A6" w:rsidRPr="00B84FB5">
        <w:rPr>
          <w:sz w:val="24"/>
          <w:szCs w:val="24"/>
          <w:lang w:eastAsia="ru-RU"/>
        </w:rPr>
        <w:t>айоне (</w:t>
      </w:r>
      <w:r w:rsidRPr="00B84FB5">
        <w:rPr>
          <w:sz w:val="24"/>
          <w:szCs w:val="24"/>
          <w:lang w:eastAsia="ru-RU"/>
        </w:rPr>
        <w:t>в редакции постановлений</w:t>
      </w:r>
      <w:r w:rsidR="000C341D" w:rsidRPr="00B84FB5">
        <w:rPr>
          <w:sz w:val="24"/>
          <w:szCs w:val="24"/>
          <w:lang w:eastAsia="ru-RU"/>
        </w:rPr>
        <w:t xml:space="preserve"> </w:t>
      </w:r>
      <w:r w:rsidRPr="00B84FB5">
        <w:rPr>
          <w:sz w:val="24"/>
          <w:szCs w:val="24"/>
          <w:lang w:eastAsia="ru-RU"/>
        </w:rPr>
        <w:t xml:space="preserve">от 29.01.2014 </w:t>
      </w:r>
      <w:r w:rsidR="000C341D" w:rsidRPr="00B84FB5">
        <w:rPr>
          <w:sz w:val="24"/>
          <w:szCs w:val="24"/>
          <w:lang w:eastAsia="ru-RU"/>
        </w:rPr>
        <w:t xml:space="preserve">г. </w:t>
      </w:r>
      <w:r w:rsidRPr="00B84FB5">
        <w:rPr>
          <w:sz w:val="24"/>
          <w:szCs w:val="24"/>
          <w:lang w:eastAsia="ru-RU"/>
        </w:rPr>
        <w:t>№</w:t>
      </w:r>
      <w:r w:rsidR="000C341D" w:rsidRPr="00B84FB5">
        <w:rPr>
          <w:sz w:val="24"/>
          <w:szCs w:val="24"/>
          <w:lang w:eastAsia="ru-RU"/>
        </w:rPr>
        <w:t xml:space="preserve"> </w:t>
      </w:r>
      <w:r w:rsidRPr="00B84FB5">
        <w:rPr>
          <w:sz w:val="24"/>
          <w:szCs w:val="24"/>
          <w:lang w:eastAsia="ru-RU"/>
        </w:rPr>
        <w:t xml:space="preserve">49-п, от 12.02.2014 </w:t>
      </w:r>
      <w:r w:rsidR="000C341D" w:rsidRPr="00B84FB5">
        <w:rPr>
          <w:sz w:val="24"/>
          <w:szCs w:val="24"/>
          <w:lang w:eastAsia="ru-RU"/>
        </w:rPr>
        <w:t xml:space="preserve">г. </w:t>
      </w:r>
      <w:r w:rsidRPr="00B84FB5">
        <w:rPr>
          <w:sz w:val="24"/>
          <w:szCs w:val="24"/>
          <w:lang w:eastAsia="ru-RU"/>
        </w:rPr>
        <w:t>№</w:t>
      </w:r>
      <w:r w:rsidR="000C341D" w:rsidRPr="00B84FB5">
        <w:rPr>
          <w:sz w:val="24"/>
          <w:szCs w:val="24"/>
          <w:lang w:eastAsia="ru-RU"/>
        </w:rPr>
        <w:t xml:space="preserve"> </w:t>
      </w:r>
      <w:r w:rsidRPr="00B84FB5">
        <w:rPr>
          <w:sz w:val="24"/>
          <w:szCs w:val="24"/>
          <w:lang w:eastAsia="ru-RU"/>
        </w:rPr>
        <w:t>96-п,</w:t>
      </w:r>
      <w:r w:rsidR="000C341D" w:rsidRPr="00B84FB5">
        <w:rPr>
          <w:sz w:val="24"/>
          <w:szCs w:val="24"/>
          <w:lang w:eastAsia="ru-RU"/>
        </w:rPr>
        <w:t xml:space="preserve"> от </w:t>
      </w:r>
      <w:r w:rsidRPr="00B84FB5">
        <w:rPr>
          <w:sz w:val="24"/>
          <w:szCs w:val="24"/>
          <w:lang w:eastAsia="ru-RU"/>
        </w:rPr>
        <w:t>23.06.2014</w:t>
      </w:r>
      <w:r w:rsidR="000C341D" w:rsidRPr="00B84FB5">
        <w:rPr>
          <w:sz w:val="24"/>
          <w:szCs w:val="24"/>
          <w:lang w:eastAsia="ru-RU"/>
        </w:rPr>
        <w:t xml:space="preserve"> г.</w:t>
      </w:r>
      <w:r w:rsidRPr="00B84FB5">
        <w:rPr>
          <w:sz w:val="24"/>
          <w:szCs w:val="24"/>
          <w:lang w:eastAsia="ru-RU"/>
        </w:rPr>
        <w:t xml:space="preserve"> №</w:t>
      </w:r>
      <w:r w:rsidR="000C341D" w:rsidRPr="00B84FB5">
        <w:rPr>
          <w:sz w:val="24"/>
          <w:szCs w:val="24"/>
          <w:lang w:eastAsia="ru-RU"/>
        </w:rPr>
        <w:t xml:space="preserve"> </w:t>
      </w:r>
      <w:r w:rsidRPr="00B84FB5">
        <w:rPr>
          <w:sz w:val="24"/>
          <w:szCs w:val="24"/>
          <w:lang w:eastAsia="ru-RU"/>
        </w:rPr>
        <w:t xml:space="preserve">465-п, </w:t>
      </w:r>
      <w:r w:rsidR="000C341D" w:rsidRPr="00B84FB5">
        <w:rPr>
          <w:sz w:val="24"/>
          <w:szCs w:val="24"/>
          <w:lang w:eastAsia="ru-RU"/>
        </w:rPr>
        <w:t xml:space="preserve">от </w:t>
      </w:r>
      <w:r w:rsidRPr="00B84FB5">
        <w:rPr>
          <w:sz w:val="24"/>
          <w:szCs w:val="24"/>
          <w:lang w:eastAsia="ru-RU"/>
        </w:rPr>
        <w:t xml:space="preserve">30.10.2014 </w:t>
      </w:r>
      <w:r w:rsidR="000C341D" w:rsidRPr="00B84FB5">
        <w:rPr>
          <w:sz w:val="24"/>
          <w:szCs w:val="24"/>
          <w:lang w:eastAsia="ru-RU"/>
        </w:rPr>
        <w:t xml:space="preserve">г. </w:t>
      </w:r>
      <w:r w:rsidRPr="00B84FB5">
        <w:rPr>
          <w:sz w:val="24"/>
          <w:szCs w:val="24"/>
          <w:lang w:eastAsia="ru-RU"/>
        </w:rPr>
        <w:t>№</w:t>
      </w:r>
      <w:r w:rsidR="000C341D" w:rsidRPr="00B84FB5">
        <w:rPr>
          <w:sz w:val="24"/>
          <w:szCs w:val="24"/>
          <w:lang w:eastAsia="ru-RU"/>
        </w:rPr>
        <w:t xml:space="preserve"> </w:t>
      </w:r>
      <w:r w:rsidRPr="00B84FB5">
        <w:rPr>
          <w:sz w:val="24"/>
          <w:szCs w:val="24"/>
          <w:lang w:eastAsia="ru-RU"/>
        </w:rPr>
        <w:t>876-п, №</w:t>
      </w:r>
      <w:r w:rsidR="000C341D" w:rsidRPr="00B84FB5">
        <w:rPr>
          <w:sz w:val="24"/>
          <w:szCs w:val="24"/>
          <w:lang w:eastAsia="ru-RU"/>
        </w:rPr>
        <w:t xml:space="preserve"> </w:t>
      </w:r>
      <w:r w:rsidRPr="00B84FB5">
        <w:rPr>
          <w:sz w:val="24"/>
          <w:szCs w:val="24"/>
          <w:lang w:eastAsia="ru-RU"/>
        </w:rPr>
        <w:t>744-п от 30.10.2015</w:t>
      </w:r>
      <w:r w:rsidR="000C341D" w:rsidRPr="00B84FB5">
        <w:rPr>
          <w:sz w:val="24"/>
          <w:szCs w:val="24"/>
          <w:lang w:eastAsia="ru-RU"/>
        </w:rPr>
        <w:t xml:space="preserve"> </w:t>
      </w:r>
      <w:r w:rsidRPr="00B84FB5">
        <w:rPr>
          <w:sz w:val="24"/>
          <w:szCs w:val="24"/>
          <w:lang w:eastAsia="ru-RU"/>
        </w:rPr>
        <w:t>г</w:t>
      </w:r>
      <w:r w:rsidR="000C341D" w:rsidRPr="00B84FB5">
        <w:rPr>
          <w:sz w:val="24"/>
          <w:szCs w:val="24"/>
          <w:lang w:eastAsia="ru-RU"/>
        </w:rPr>
        <w:t xml:space="preserve">, </w:t>
      </w:r>
      <w:r w:rsidR="003C0FC0" w:rsidRPr="00B84FB5">
        <w:rPr>
          <w:sz w:val="24"/>
          <w:szCs w:val="24"/>
          <w:lang w:eastAsia="ru-RU"/>
        </w:rPr>
        <w:t>№</w:t>
      </w:r>
      <w:r w:rsidR="000C341D" w:rsidRPr="00B84FB5">
        <w:rPr>
          <w:sz w:val="24"/>
          <w:szCs w:val="24"/>
          <w:lang w:eastAsia="ru-RU"/>
        </w:rPr>
        <w:t xml:space="preserve"> </w:t>
      </w:r>
      <w:r w:rsidR="003C0FC0" w:rsidRPr="00B84FB5">
        <w:rPr>
          <w:sz w:val="24"/>
          <w:szCs w:val="24"/>
          <w:lang w:eastAsia="ru-RU"/>
        </w:rPr>
        <w:t>692-п от 31.10.2016</w:t>
      </w:r>
      <w:r w:rsidR="000C341D" w:rsidRPr="00B84FB5">
        <w:rPr>
          <w:sz w:val="24"/>
          <w:szCs w:val="24"/>
          <w:lang w:eastAsia="ru-RU"/>
        </w:rPr>
        <w:t xml:space="preserve"> </w:t>
      </w:r>
      <w:r w:rsidR="003C0FC0" w:rsidRPr="00B84FB5">
        <w:rPr>
          <w:sz w:val="24"/>
          <w:szCs w:val="24"/>
          <w:lang w:eastAsia="ru-RU"/>
        </w:rPr>
        <w:t>г.</w:t>
      </w:r>
      <w:r w:rsidR="00D528BC" w:rsidRPr="00B84FB5">
        <w:rPr>
          <w:sz w:val="24"/>
          <w:szCs w:val="24"/>
          <w:lang w:eastAsia="ru-RU"/>
        </w:rPr>
        <w:t>, №</w:t>
      </w:r>
      <w:r w:rsidR="000C341D" w:rsidRPr="00B84FB5">
        <w:rPr>
          <w:sz w:val="24"/>
          <w:szCs w:val="24"/>
          <w:lang w:eastAsia="ru-RU"/>
        </w:rPr>
        <w:t xml:space="preserve"> </w:t>
      </w:r>
      <w:r w:rsidR="00D528BC" w:rsidRPr="00B84FB5">
        <w:rPr>
          <w:sz w:val="24"/>
          <w:szCs w:val="24"/>
          <w:lang w:eastAsia="ru-RU"/>
        </w:rPr>
        <w:t>619-п от 11.09.2017</w:t>
      </w:r>
      <w:r w:rsidR="000C341D" w:rsidRPr="00B84FB5">
        <w:rPr>
          <w:sz w:val="24"/>
          <w:szCs w:val="24"/>
          <w:lang w:eastAsia="ru-RU"/>
        </w:rPr>
        <w:t xml:space="preserve"> </w:t>
      </w:r>
      <w:r w:rsidR="00D528BC" w:rsidRPr="00B84FB5">
        <w:rPr>
          <w:sz w:val="24"/>
          <w:szCs w:val="24"/>
          <w:lang w:eastAsia="ru-RU"/>
        </w:rPr>
        <w:t>г</w:t>
      </w:r>
      <w:proofErr w:type="gramEnd"/>
      <w:r w:rsidR="00441421" w:rsidRPr="00B84FB5">
        <w:rPr>
          <w:sz w:val="24"/>
          <w:szCs w:val="24"/>
          <w:lang w:eastAsia="ru-RU"/>
        </w:rPr>
        <w:t>, №</w:t>
      </w:r>
      <w:r w:rsidR="000C341D" w:rsidRPr="00B84FB5">
        <w:rPr>
          <w:sz w:val="24"/>
          <w:szCs w:val="24"/>
          <w:lang w:eastAsia="ru-RU"/>
        </w:rPr>
        <w:t xml:space="preserve"> </w:t>
      </w:r>
      <w:proofErr w:type="gramStart"/>
      <w:r w:rsidR="00441421" w:rsidRPr="00B84FB5">
        <w:rPr>
          <w:sz w:val="24"/>
          <w:szCs w:val="24"/>
          <w:lang w:eastAsia="ru-RU"/>
        </w:rPr>
        <w:t>778-п от 30.10.2017</w:t>
      </w:r>
      <w:r w:rsidR="000C341D" w:rsidRPr="00B84FB5">
        <w:rPr>
          <w:sz w:val="24"/>
          <w:szCs w:val="24"/>
          <w:lang w:eastAsia="ru-RU"/>
        </w:rPr>
        <w:t xml:space="preserve"> </w:t>
      </w:r>
      <w:r w:rsidR="00441421" w:rsidRPr="00B84FB5">
        <w:rPr>
          <w:sz w:val="24"/>
          <w:szCs w:val="24"/>
          <w:lang w:eastAsia="ru-RU"/>
        </w:rPr>
        <w:t>г.</w:t>
      </w:r>
      <w:r w:rsidR="00C6374B" w:rsidRPr="00B84FB5">
        <w:rPr>
          <w:sz w:val="24"/>
          <w:szCs w:val="24"/>
          <w:lang w:eastAsia="ru-RU"/>
        </w:rPr>
        <w:t>, №</w:t>
      </w:r>
      <w:r w:rsidR="00B84FB5">
        <w:rPr>
          <w:sz w:val="24"/>
          <w:szCs w:val="24"/>
          <w:lang w:eastAsia="ru-RU"/>
        </w:rPr>
        <w:t xml:space="preserve"> </w:t>
      </w:r>
      <w:r w:rsidR="00C6374B" w:rsidRPr="00B84FB5">
        <w:rPr>
          <w:sz w:val="24"/>
          <w:szCs w:val="24"/>
          <w:lang w:eastAsia="ru-RU"/>
        </w:rPr>
        <w:t>617-п от</w:t>
      </w:r>
      <w:r w:rsidR="000C341D" w:rsidRPr="00B84FB5">
        <w:rPr>
          <w:sz w:val="24"/>
          <w:szCs w:val="24"/>
          <w:lang w:eastAsia="ru-RU"/>
        </w:rPr>
        <w:t xml:space="preserve"> </w:t>
      </w:r>
      <w:r w:rsidR="00C6374B" w:rsidRPr="00B84FB5">
        <w:rPr>
          <w:sz w:val="24"/>
          <w:szCs w:val="24"/>
          <w:lang w:eastAsia="ru-RU"/>
        </w:rPr>
        <w:t>30.10.2018 г.</w:t>
      </w:r>
      <w:r w:rsidR="00605163" w:rsidRPr="00B84FB5">
        <w:rPr>
          <w:sz w:val="24"/>
          <w:szCs w:val="24"/>
          <w:lang w:eastAsia="ru-RU"/>
        </w:rPr>
        <w:t>, №</w:t>
      </w:r>
      <w:r w:rsidR="00B84FB5">
        <w:rPr>
          <w:sz w:val="24"/>
          <w:szCs w:val="24"/>
          <w:lang w:eastAsia="ru-RU"/>
        </w:rPr>
        <w:t xml:space="preserve"> </w:t>
      </w:r>
      <w:r w:rsidR="00605163" w:rsidRPr="00B84FB5">
        <w:rPr>
          <w:sz w:val="24"/>
          <w:szCs w:val="24"/>
          <w:lang w:eastAsia="ru-RU"/>
        </w:rPr>
        <w:t>620-п от 31.10.2019</w:t>
      </w:r>
      <w:r w:rsidR="00B84FB5">
        <w:rPr>
          <w:sz w:val="24"/>
          <w:szCs w:val="24"/>
          <w:lang w:eastAsia="ru-RU"/>
        </w:rPr>
        <w:t xml:space="preserve"> </w:t>
      </w:r>
      <w:r w:rsidR="00605163" w:rsidRPr="00B84FB5">
        <w:rPr>
          <w:sz w:val="24"/>
          <w:szCs w:val="24"/>
          <w:lang w:eastAsia="ru-RU"/>
        </w:rPr>
        <w:t>г.</w:t>
      </w:r>
      <w:r w:rsidR="004610C8" w:rsidRPr="00B84FB5">
        <w:rPr>
          <w:sz w:val="24"/>
          <w:szCs w:val="24"/>
          <w:lang w:eastAsia="ru-RU"/>
        </w:rPr>
        <w:t>, №</w:t>
      </w:r>
      <w:r w:rsidR="00B84FB5">
        <w:rPr>
          <w:sz w:val="24"/>
          <w:szCs w:val="24"/>
          <w:lang w:eastAsia="ru-RU"/>
        </w:rPr>
        <w:t xml:space="preserve"> </w:t>
      </w:r>
      <w:r w:rsidR="004610C8" w:rsidRPr="00B84FB5">
        <w:rPr>
          <w:sz w:val="24"/>
          <w:szCs w:val="24"/>
          <w:lang w:eastAsia="ru-RU"/>
        </w:rPr>
        <w:t>716-п от 29.10.2020</w:t>
      </w:r>
      <w:r w:rsidR="00B84FB5">
        <w:rPr>
          <w:sz w:val="24"/>
          <w:szCs w:val="24"/>
          <w:lang w:eastAsia="ru-RU"/>
        </w:rPr>
        <w:t xml:space="preserve"> </w:t>
      </w:r>
      <w:r w:rsidR="004610C8" w:rsidRPr="00B84FB5">
        <w:rPr>
          <w:sz w:val="24"/>
          <w:szCs w:val="24"/>
          <w:lang w:eastAsia="ru-RU"/>
        </w:rPr>
        <w:t>г.</w:t>
      </w:r>
      <w:r w:rsidR="00E303E5" w:rsidRPr="00B84FB5">
        <w:rPr>
          <w:sz w:val="24"/>
          <w:szCs w:val="24"/>
          <w:lang w:eastAsia="ru-RU"/>
        </w:rPr>
        <w:t>, №</w:t>
      </w:r>
      <w:r w:rsidR="00B84FB5">
        <w:rPr>
          <w:sz w:val="24"/>
          <w:szCs w:val="24"/>
          <w:lang w:eastAsia="ru-RU"/>
        </w:rPr>
        <w:t xml:space="preserve"> </w:t>
      </w:r>
      <w:r w:rsidR="00E303E5" w:rsidRPr="00B84FB5">
        <w:rPr>
          <w:sz w:val="24"/>
          <w:szCs w:val="24"/>
          <w:lang w:eastAsia="ru-RU"/>
        </w:rPr>
        <w:t>663-П от 12.11.2021</w:t>
      </w:r>
      <w:r w:rsidR="00B84FB5">
        <w:rPr>
          <w:sz w:val="24"/>
          <w:szCs w:val="24"/>
          <w:lang w:eastAsia="ru-RU"/>
        </w:rPr>
        <w:t xml:space="preserve"> </w:t>
      </w:r>
      <w:r w:rsidR="00E303E5" w:rsidRPr="00B84FB5">
        <w:rPr>
          <w:sz w:val="24"/>
          <w:szCs w:val="24"/>
          <w:lang w:eastAsia="ru-RU"/>
        </w:rPr>
        <w:t>г.</w:t>
      </w:r>
      <w:r w:rsidR="00A570EE" w:rsidRPr="00B84FB5">
        <w:rPr>
          <w:sz w:val="24"/>
          <w:szCs w:val="24"/>
          <w:lang w:eastAsia="ru-RU"/>
        </w:rPr>
        <w:t>, №</w:t>
      </w:r>
      <w:r w:rsidR="00B84FB5">
        <w:rPr>
          <w:sz w:val="24"/>
          <w:szCs w:val="24"/>
          <w:lang w:eastAsia="ru-RU"/>
        </w:rPr>
        <w:t xml:space="preserve"> </w:t>
      </w:r>
      <w:r w:rsidR="00A570EE" w:rsidRPr="00B84FB5">
        <w:rPr>
          <w:sz w:val="24"/>
          <w:szCs w:val="24"/>
          <w:lang w:eastAsia="ru-RU"/>
        </w:rPr>
        <w:t>395-п от 14.06.2022</w:t>
      </w:r>
      <w:r w:rsidR="00B84FB5">
        <w:rPr>
          <w:sz w:val="24"/>
          <w:szCs w:val="24"/>
          <w:lang w:eastAsia="ru-RU"/>
        </w:rPr>
        <w:t xml:space="preserve"> </w:t>
      </w:r>
      <w:r w:rsidR="00A570EE" w:rsidRPr="00B84FB5">
        <w:rPr>
          <w:sz w:val="24"/>
          <w:szCs w:val="24"/>
          <w:lang w:eastAsia="ru-RU"/>
        </w:rPr>
        <w:t>г.</w:t>
      </w:r>
      <w:r w:rsidRPr="00B84FB5">
        <w:rPr>
          <w:sz w:val="24"/>
          <w:szCs w:val="24"/>
          <w:lang w:eastAsia="ru-RU"/>
        </w:rPr>
        <w:t>)</w:t>
      </w:r>
      <w:r w:rsidR="009E16A8" w:rsidRPr="00B84FB5">
        <w:rPr>
          <w:sz w:val="24"/>
          <w:szCs w:val="24"/>
          <w:lang w:eastAsia="ru-RU"/>
        </w:rPr>
        <w:t>.</w:t>
      </w:r>
      <w:proofErr w:type="gramEnd"/>
    </w:p>
    <w:p w:rsidR="007D558D" w:rsidRPr="00B84FB5" w:rsidRDefault="007D558D" w:rsidP="00B84FB5">
      <w:pPr>
        <w:pStyle w:val="ConsPlusNormal0"/>
        <w:ind w:firstLine="709"/>
        <w:jc w:val="both"/>
        <w:rPr>
          <w:sz w:val="24"/>
          <w:szCs w:val="24"/>
          <w:lang w:eastAsia="ru-RU"/>
        </w:rPr>
      </w:pPr>
    </w:p>
    <w:p w:rsidR="001C77C7" w:rsidRPr="00B84FB5" w:rsidRDefault="001047FE" w:rsidP="00B84FB5">
      <w:pPr>
        <w:suppressAutoHyphens w:val="0"/>
        <w:ind w:firstLine="709"/>
        <w:jc w:val="both"/>
        <w:rPr>
          <w:rFonts w:ascii="Arial" w:hAnsi="Arial" w:cs="Arial"/>
        </w:rPr>
      </w:pPr>
      <w:r w:rsidRPr="00B84FB5">
        <w:rPr>
          <w:rFonts w:ascii="Arial" w:hAnsi="Arial" w:cs="Arial"/>
        </w:rPr>
        <w:t>В соответствии со ст. 179 Бюджетного кодекса Российской Федерации,</w:t>
      </w:r>
      <w:r w:rsidR="000C341D" w:rsidRPr="00B84FB5">
        <w:rPr>
          <w:rFonts w:ascii="Arial" w:hAnsi="Arial" w:cs="Arial"/>
        </w:rPr>
        <w:t xml:space="preserve"> </w:t>
      </w:r>
      <w:r w:rsidR="00B45EAC" w:rsidRPr="00B84FB5">
        <w:rPr>
          <w:rFonts w:ascii="Arial" w:hAnsi="Arial" w:cs="Arial"/>
        </w:rPr>
        <w:t>Уставом</w:t>
      </w:r>
      <w:r w:rsidRPr="00B84FB5">
        <w:rPr>
          <w:rFonts w:ascii="Arial" w:hAnsi="Arial" w:cs="Arial"/>
        </w:rPr>
        <w:t xml:space="preserve"> Ермаковского района, постановления администрации Ермаковского ра</w:t>
      </w:r>
      <w:r w:rsidRPr="00B84FB5">
        <w:rPr>
          <w:rFonts w:ascii="Arial" w:hAnsi="Arial" w:cs="Arial"/>
        </w:rPr>
        <w:t>й</w:t>
      </w:r>
      <w:r w:rsidRPr="00B84FB5">
        <w:rPr>
          <w:rFonts w:ascii="Arial" w:hAnsi="Arial" w:cs="Arial"/>
        </w:rPr>
        <w:t>она от 05.08.2013</w:t>
      </w:r>
      <w:r w:rsidR="00B84FB5">
        <w:rPr>
          <w:rFonts w:ascii="Arial" w:hAnsi="Arial" w:cs="Arial"/>
        </w:rPr>
        <w:t xml:space="preserve"> </w:t>
      </w:r>
      <w:r w:rsidRPr="00B84FB5">
        <w:rPr>
          <w:rFonts w:ascii="Arial" w:hAnsi="Arial" w:cs="Arial"/>
        </w:rPr>
        <w:t>г. №</w:t>
      </w:r>
      <w:r w:rsidR="00B84FB5">
        <w:rPr>
          <w:rFonts w:ascii="Arial" w:hAnsi="Arial" w:cs="Arial"/>
        </w:rPr>
        <w:t xml:space="preserve"> </w:t>
      </w:r>
      <w:r w:rsidRPr="00B84FB5">
        <w:rPr>
          <w:rFonts w:ascii="Arial" w:hAnsi="Arial" w:cs="Arial"/>
        </w:rPr>
        <w:t>5</w:t>
      </w:r>
      <w:r w:rsidR="00B45EAC" w:rsidRPr="00B84FB5">
        <w:rPr>
          <w:rFonts w:ascii="Arial" w:hAnsi="Arial" w:cs="Arial"/>
        </w:rPr>
        <w:t>16</w:t>
      </w:r>
      <w:r w:rsidRPr="00B84FB5">
        <w:rPr>
          <w:rFonts w:ascii="Arial" w:hAnsi="Arial" w:cs="Arial"/>
        </w:rPr>
        <w:t>-п «Об утверждении Порядка принятия решений о ра</w:t>
      </w:r>
      <w:r w:rsidRPr="00B84FB5">
        <w:rPr>
          <w:rFonts w:ascii="Arial" w:hAnsi="Arial" w:cs="Arial"/>
        </w:rPr>
        <w:t>з</w:t>
      </w:r>
      <w:r w:rsidRPr="00B84FB5">
        <w:rPr>
          <w:rFonts w:ascii="Arial" w:hAnsi="Arial" w:cs="Arial"/>
        </w:rPr>
        <w:t>работке муниципальных программ Ермаковского района,</w:t>
      </w:r>
      <w:r w:rsidR="008C3CB3" w:rsidRPr="00B84FB5">
        <w:rPr>
          <w:rFonts w:ascii="Arial" w:hAnsi="Arial" w:cs="Arial"/>
        </w:rPr>
        <w:t xml:space="preserve"> их формировании и ре</w:t>
      </w:r>
      <w:r w:rsidR="008C3CB3" w:rsidRPr="00B84FB5">
        <w:rPr>
          <w:rFonts w:ascii="Arial" w:hAnsi="Arial" w:cs="Arial"/>
        </w:rPr>
        <w:t>а</w:t>
      </w:r>
      <w:r w:rsidR="008C3CB3" w:rsidRPr="00B84FB5">
        <w:rPr>
          <w:rFonts w:ascii="Arial" w:hAnsi="Arial" w:cs="Arial"/>
        </w:rPr>
        <w:t>лизации»</w:t>
      </w:r>
      <w:r w:rsidR="00441421" w:rsidRPr="00B84FB5">
        <w:rPr>
          <w:rFonts w:ascii="Arial" w:hAnsi="Arial" w:cs="Arial"/>
        </w:rPr>
        <w:t xml:space="preserve"> </w:t>
      </w:r>
      <w:r w:rsidR="008C3CB3" w:rsidRPr="00B84FB5">
        <w:rPr>
          <w:rFonts w:ascii="Arial" w:hAnsi="Arial" w:cs="Arial"/>
        </w:rPr>
        <w:t>(</w:t>
      </w:r>
      <w:r w:rsidRPr="00B84FB5">
        <w:rPr>
          <w:rFonts w:ascii="Arial" w:hAnsi="Arial" w:cs="Arial"/>
        </w:rPr>
        <w:t>в редакции постановления от 10.12.2014</w:t>
      </w:r>
      <w:r w:rsidR="00B84FB5">
        <w:rPr>
          <w:rFonts w:ascii="Arial" w:hAnsi="Arial" w:cs="Arial"/>
        </w:rPr>
        <w:t xml:space="preserve"> </w:t>
      </w:r>
      <w:r w:rsidRPr="00B84FB5">
        <w:rPr>
          <w:rFonts w:ascii="Arial" w:hAnsi="Arial" w:cs="Arial"/>
        </w:rPr>
        <w:t>г. №</w:t>
      </w:r>
      <w:r w:rsidR="00B84FB5">
        <w:rPr>
          <w:rFonts w:ascii="Arial" w:hAnsi="Arial" w:cs="Arial"/>
        </w:rPr>
        <w:t xml:space="preserve"> </w:t>
      </w:r>
      <w:r w:rsidRPr="00B84FB5">
        <w:rPr>
          <w:rFonts w:ascii="Arial" w:hAnsi="Arial" w:cs="Arial"/>
        </w:rPr>
        <w:t xml:space="preserve">1001-п) </w:t>
      </w:r>
      <w:r w:rsidR="006D0E64" w:rsidRPr="00B84FB5">
        <w:rPr>
          <w:rFonts w:ascii="Arial" w:hAnsi="Arial" w:cs="Arial"/>
        </w:rPr>
        <w:t>руководствуясь Уставом Ермако</w:t>
      </w:r>
      <w:r w:rsidR="006D0E64" w:rsidRPr="00B84FB5">
        <w:rPr>
          <w:rFonts w:ascii="Arial" w:hAnsi="Arial" w:cs="Arial"/>
        </w:rPr>
        <w:t>в</w:t>
      </w:r>
      <w:r w:rsidR="006D0E64" w:rsidRPr="00B84FB5">
        <w:rPr>
          <w:rFonts w:ascii="Arial" w:hAnsi="Arial" w:cs="Arial"/>
        </w:rPr>
        <w:t>ского района</w:t>
      </w:r>
      <w:r w:rsidR="00B84FB5" w:rsidRPr="00B84FB5">
        <w:rPr>
          <w:rFonts w:ascii="Arial" w:hAnsi="Arial" w:cs="Arial"/>
        </w:rPr>
        <w:t xml:space="preserve"> </w:t>
      </w:r>
      <w:r w:rsidRPr="00B84FB5">
        <w:rPr>
          <w:rFonts w:ascii="Arial" w:hAnsi="Arial" w:cs="Arial"/>
        </w:rPr>
        <w:t>ПОСТАНОВЛЯЮ:</w:t>
      </w:r>
    </w:p>
    <w:p w:rsidR="000C341D" w:rsidRPr="00B84FB5" w:rsidRDefault="001047FE" w:rsidP="00B84FB5">
      <w:pPr>
        <w:suppressAutoHyphens w:val="0"/>
        <w:ind w:firstLine="709"/>
        <w:jc w:val="both"/>
        <w:rPr>
          <w:rFonts w:ascii="Arial" w:hAnsi="Arial" w:cs="Arial"/>
        </w:rPr>
      </w:pPr>
      <w:r w:rsidRPr="00B84FB5">
        <w:rPr>
          <w:rFonts w:ascii="Arial" w:hAnsi="Arial" w:cs="Arial"/>
        </w:rPr>
        <w:t xml:space="preserve">1. </w:t>
      </w:r>
      <w:proofErr w:type="gramStart"/>
      <w:r w:rsidRPr="00B84FB5">
        <w:rPr>
          <w:rFonts w:ascii="Arial" w:hAnsi="Arial" w:cs="Arial"/>
        </w:rPr>
        <w:t>Внести изменения в постановление администрации Ермако</w:t>
      </w:r>
      <w:r w:rsidRPr="00B84FB5">
        <w:rPr>
          <w:rFonts w:ascii="Arial" w:hAnsi="Arial" w:cs="Arial"/>
        </w:rPr>
        <w:t>в</w:t>
      </w:r>
      <w:r w:rsidRPr="00B84FB5">
        <w:rPr>
          <w:rFonts w:ascii="Arial" w:hAnsi="Arial" w:cs="Arial"/>
        </w:rPr>
        <w:t>ского района от 30.10.2013 г. №</w:t>
      </w:r>
      <w:r w:rsidR="00B84FB5">
        <w:rPr>
          <w:rFonts w:ascii="Arial" w:hAnsi="Arial" w:cs="Arial"/>
        </w:rPr>
        <w:t xml:space="preserve"> </w:t>
      </w:r>
      <w:r w:rsidRPr="00B84FB5">
        <w:rPr>
          <w:rFonts w:ascii="Arial" w:hAnsi="Arial" w:cs="Arial"/>
        </w:rPr>
        <w:t>715-п «Об утверждении муниципал</w:t>
      </w:r>
      <w:r w:rsidRPr="00B84FB5">
        <w:rPr>
          <w:rFonts w:ascii="Arial" w:hAnsi="Arial" w:cs="Arial"/>
        </w:rPr>
        <w:t>ь</w:t>
      </w:r>
      <w:r w:rsidRPr="00B84FB5">
        <w:rPr>
          <w:rFonts w:ascii="Arial" w:hAnsi="Arial" w:cs="Arial"/>
        </w:rPr>
        <w:t>ной программы «Развитие сельского хозяйства и регулирования ры</w:t>
      </w:r>
      <w:r w:rsidRPr="00B84FB5">
        <w:rPr>
          <w:rFonts w:ascii="Arial" w:hAnsi="Arial" w:cs="Arial"/>
        </w:rPr>
        <w:t>н</w:t>
      </w:r>
      <w:r w:rsidRPr="00B84FB5">
        <w:rPr>
          <w:rFonts w:ascii="Arial" w:hAnsi="Arial" w:cs="Arial"/>
        </w:rPr>
        <w:t>ков сельскохозяйственной продукции, сырья и продовольствия в Ермаковском районе» (в редакции п</w:t>
      </w:r>
      <w:r w:rsidRPr="00B84FB5">
        <w:rPr>
          <w:rFonts w:ascii="Arial" w:hAnsi="Arial" w:cs="Arial"/>
        </w:rPr>
        <w:t>о</w:t>
      </w:r>
      <w:r w:rsidRPr="00B84FB5">
        <w:rPr>
          <w:rFonts w:ascii="Arial" w:hAnsi="Arial" w:cs="Arial"/>
        </w:rPr>
        <w:t>становлений от 29.01.2014</w:t>
      </w:r>
      <w:r w:rsidR="00B84FB5">
        <w:rPr>
          <w:rFonts w:ascii="Arial" w:hAnsi="Arial" w:cs="Arial"/>
        </w:rPr>
        <w:t xml:space="preserve"> г.</w:t>
      </w:r>
      <w:r w:rsidRPr="00B84FB5">
        <w:rPr>
          <w:rFonts w:ascii="Arial" w:hAnsi="Arial" w:cs="Arial"/>
        </w:rPr>
        <w:t xml:space="preserve"> №</w:t>
      </w:r>
      <w:r w:rsidR="00B84FB5">
        <w:rPr>
          <w:rFonts w:ascii="Arial" w:hAnsi="Arial" w:cs="Arial"/>
        </w:rPr>
        <w:t xml:space="preserve"> </w:t>
      </w:r>
      <w:r w:rsidRPr="00B84FB5">
        <w:rPr>
          <w:rFonts w:ascii="Arial" w:hAnsi="Arial" w:cs="Arial"/>
        </w:rPr>
        <w:t>49-п, от 12.02.2014</w:t>
      </w:r>
      <w:r w:rsidR="00B84FB5">
        <w:rPr>
          <w:rFonts w:ascii="Arial" w:hAnsi="Arial" w:cs="Arial"/>
        </w:rPr>
        <w:t xml:space="preserve"> г.</w:t>
      </w:r>
      <w:r w:rsidRPr="00B84FB5">
        <w:rPr>
          <w:rFonts w:ascii="Arial" w:hAnsi="Arial" w:cs="Arial"/>
        </w:rPr>
        <w:t xml:space="preserve"> №</w:t>
      </w:r>
      <w:r w:rsidR="00B84FB5">
        <w:rPr>
          <w:rFonts w:ascii="Arial" w:hAnsi="Arial" w:cs="Arial"/>
        </w:rPr>
        <w:t xml:space="preserve"> </w:t>
      </w:r>
      <w:r w:rsidRPr="00B84FB5">
        <w:rPr>
          <w:rFonts w:ascii="Arial" w:hAnsi="Arial" w:cs="Arial"/>
        </w:rPr>
        <w:t>96-п, 23.06.2014</w:t>
      </w:r>
      <w:r w:rsidR="00B84FB5">
        <w:rPr>
          <w:rFonts w:ascii="Arial" w:hAnsi="Arial" w:cs="Arial"/>
        </w:rPr>
        <w:t xml:space="preserve"> г.</w:t>
      </w:r>
      <w:r w:rsidRPr="00B84FB5">
        <w:rPr>
          <w:rFonts w:ascii="Arial" w:hAnsi="Arial" w:cs="Arial"/>
        </w:rPr>
        <w:t xml:space="preserve"> №</w:t>
      </w:r>
      <w:r w:rsidR="00B84FB5">
        <w:rPr>
          <w:rFonts w:ascii="Arial" w:hAnsi="Arial" w:cs="Arial"/>
        </w:rPr>
        <w:t xml:space="preserve"> </w:t>
      </w:r>
      <w:r w:rsidRPr="00B84FB5">
        <w:rPr>
          <w:rFonts w:ascii="Arial" w:hAnsi="Arial" w:cs="Arial"/>
        </w:rPr>
        <w:t xml:space="preserve">465-п, 30.10.2014 </w:t>
      </w:r>
      <w:r w:rsidR="00B84FB5">
        <w:rPr>
          <w:rFonts w:ascii="Arial" w:hAnsi="Arial" w:cs="Arial"/>
        </w:rPr>
        <w:t xml:space="preserve">г. </w:t>
      </w:r>
      <w:r w:rsidRPr="00B84FB5">
        <w:rPr>
          <w:rFonts w:ascii="Arial" w:hAnsi="Arial" w:cs="Arial"/>
        </w:rPr>
        <w:t>№</w:t>
      </w:r>
      <w:r w:rsidR="00B84FB5">
        <w:rPr>
          <w:rFonts w:ascii="Arial" w:hAnsi="Arial" w:cs="Arial"/>
        </w:rPr>
        <w:t xml:space="preserve"> </w:t>
      </w:r>
      <w:r w:rsidRPr="00B84FB5">
        <w:rPr>
          <w:rFonts w:ascii="Arial" w:hAnsi="Arial" w:cs="Arial"/>
        </w:rPr>
        <w:t>876-п, №</w:t>
      </w:r>
      <w:r w:rsidR="00B84FB5">
        <w:rPr>
          <w:rFonts w:ascii="Arial" w:hAnsi="Arial" w:cs="Arial"/>
        </w:rPr>
        <w:t xml:space="preserve"> </w:t>
      </w:r>
      <w:r w:rsidRPr="00B84FB5">
        <w:rPr>
          <w:rFonts w:ascii="Arial" w:hAnsi="Arial" w:cs="Arial"/>
        </w:rPr>
        <w:t>744-</w:t>
      </w:r>
      <w:r w:rsidR="00B84FB5">
        <w:rPr>
          <w:rFonts w:ascii="Arial" w:hAnsi="Arial" w:cs="Arial"/>
        </w:rPr>
        <w:t>п</w:t>
      </w:r>
      <w:r w:rsidRPr="00B84FB5">
        <w:rPr>
          <w:rFonts w:ascii="Arial" w:hAnsi="Arial" w:cs="Arial"/>
        </w:rPr>
        <w:t xml:space="preserve"> от 30.10.2015</w:t>
      </w:r>
      <w:r w:rsidR="00B84FB5">
        <w:rPr>
          <w:rFonts w:ascii="Arial" w:hAnsi="Arial" w:cs="Arial"/>
        </w:rPr>
        <w:t xml:space="preserve"> г.</w:t>
      </w:r>
      <w:r w:rsidRPr="00B84FB5">
        <w:rPr>
          <w:rFonts w:ascii="Arial" w:hAnsi="Arial" w:cs="Arial"/>
        </w:rPr>
        <w:t>, №</w:t>
      </w:r>
      <w:r w:rsidR="00B84FB5">
        <w:rPr>
          <w:rFonts w:ascii="Arial" w:hAnsi="Arial" w:cs="Arial"/>
        </w:rPr>
        <w:t xml:space="preserve"> </w:t>
      </w:r>
      <w:r w:rsidRPr="00B84FB5">
        <w:rPr>
          <w:rFonts w:ascii="Arial" w:hAnsi="Arial" w:cs="Arial"/>
        </w:rPr>
        <w:t>848-п от 14.12.2015</w:t>
      </w:r>
      <w:r w:rsidR="00B84FB5">
        <w:rPr>
          <w:rFonts w:ascii="Arial" w:hAnsi="Arial" w:cs="Arial"/>
        </w:rPr>
        <w:t xml:space="preserve"> г.</w:t>
      </w:r>
      <w:r w:rsidRPr="00B84FB5">
        <w:rPr>
          <w:rFonts w:ascii="Arial" w:hAnsi="Arial" w:cs="Arial"/>
        </w:rPr>
        <w:t>, №</w:t>
      </w:r>
      <w:r w:rsidR="00B84FB5">
        <w:rPr>
          <w:rFonts w:ascii="Arial" w:hAnsi="Arial" w:cs="Arial"/>
        </w:rPr>
        <w:t xml:space="preserve"> </w:t>
      </w:r>
      <w:r w:rsidRPr="00B84FB5">
        <w:rPr>
          <w:rFonts w:ascii="Arial" w:hAnsi="Arial" w:cs="Arial"/>
        </w:rPr>
        <w:t>401-п от 24.06.2016</w:t>
      </w:r>
      <w:r w:rsidR="00B84FB5">
        <w:rPr>
          <w:rFonts w:ascii="Arial" w:hAnsi="Arial" w:cs="Arial"/>
        </w:rPr>
        <w:t xml:space="preserve"> г.</w:t>
      </w:r>
      <w:r w:rsidR="003B0490" w:rsidRPr="00B84FB5">
        <w:rPr>
          <w:rFonts w:ascii="Arial" w:hAnsi="Arial" w:cs="Arial"/>
        </w:rPr>
        <w:t>, №449-п от</w:t>
      </w:r>
      <w:proofErr w:type="gramEnd"/>
      <w:r w:rsidR="003B0490" w:rsidRPr="00B84FB5">
        <w:rPr>
          <w:rFonts w:ascii="Arial" w:hAnsi="Arial" w:cs="Arial"/>
        </w:rPr>
        <w:t xml:space="preserve"> </w:t>
      </w:r>
      <w:proofErr w:type="gramStart"/>
      <w:r w:rsidR="003B0490" w:rsidRPr="00B84FB5">
        <w:rPr>
          <w:rFonts w:ascii="Arial" w:hAnsi="Arial" w:cs="Arial"/>
        </w:rPr>
        <w:t>14.07.2016</w:t>
      </w:r>
      <w:r w:rsidR="00B84FB5">
        <w:rPr>
          <w:rFonts w:ascii="Arial" w:hAnsi="Arial" w:cs="Arial"/>
        </w:rPr>
        <w:t xml:space="preserve"> г.</w:t>
      </w:r>
      <w:r w:rsidR="00E96A91" w:rsidRPr="00B84FB5">
        <w:rPr>
          <w:rFonts w:ascii="Arial" w:hAnsi="Arial" w:cs="Arial"/>
        </w:rPr>
        <w:t>, №</w:t>
      </w:r>
      <w:r w:rsidR="00B84FB5">
        <w:rPr>
          <w:rFonts w:ascii="Arial" w:hAnsi="Arial" w:cs="Arial"/>
        </w:rPr>
        <w:t xml:space="preserve"> </w:t>
      </w:r>
      <w:r w:rsidR="00E96A91" w:rsidRPr="00B84FB5">
        <w:rPr>
          <w:rFonts w:ascii="Arial" w:hAnsi="Arial" w:cs="Arial"/>
        </w:rPr>
        <w:t>692-п от 31.10.2016</w:t>
      </w:r>
      <w:r w:rsidR="00B84FB5">
        <w:rPr>
          <w:rFonts w:ascii="Arial" w:hAnsi="Arial" w:cs="Arial"/>
        </w:rPr>
        <w:t xml:space="preserve"> </w:t>
      </w:r>
      <w:r w:rsidR="00E96A91" w:rsidRPr="00B84FB5">
        <w:rPr>
          <w:rFonts w:ascii="Arial" w:hAnsi="Arial" w:cs="Arial"/>
        </w:rPr>
        <w:t>г.</w:t>
      </w:r>
      <w:r w:rsidR="00D528BC" w:rsidRPr="00B84FB5">
        <w:rPr>
          <w:rFonts w:ascii="Arial" w:hAnsi="Arial" w:cs="Arial"/>
        </w:rPr>
        <w:t>, №</w:t>
      </w:r>
      <w:r w:rsidR="00B84FB5">
        <w:rPr>
          <w:rFonts w:ascii="Arial" w:hAnsi="Arial" w:cs="Arial"/>
        </w:rPr>
        <w:t xml:space="preserve"> </w:t>
      </w:r>
      <w:r w:rsidR="00D528BC" w:rsidRPr="00B84FB5">
        <w:rPr>
          <w:rFonts w:ascii="Arial" w:hAnsi="Arial" w:cs="Arial"/>
        </w:rPr>
        <w:t>619-п от 11.09.2017</w:t>
      </w:r>
      <w:r w:rsidR="00B84FB5">
        <w:rPr>
          <w:rFonts w:ascii="Arial" w:hAnsi="Arial" w:cs="Arial"/>
        </w:rPr>
        <w:t xml:space="preserve"> </w:t>
      </w:r>
      <w:r w:rsidR="00D528BC" w:rsidRPr="00B84FB5">
        <w:rPr>
          <w:rFonts w:ascii="Arial" w:hAnsi="Arial" w:cs="Arial"/>
        </w:rPr>
        <w:t>г.</w:t>
      </w:r>
      <w:r w:rsidR="00441421" w:rsidRPr="00B84FB5">
        <w:rPr>
          <w:rFonts w:ascii="Arial" w:hAnsi="Arial" w:cs="Arial"/>
        </w:rPr>
        <w:t>, №</w:t>
      </w:r>
      <w:r w:rsidR="00B84FB5">
        <w:rPr>
          <w:rFonts w:ascii="Arial" w:hAnsi="Arial" w:cs="Arial"/>
        </w:rPr>
        <w:t xml:space="preserve"> </w:t>
      </w:r>
      <w:r w:rsidR="00441421" w:rsidRPr="00B84FB5">
        <w:rPr>
          <w:rFonts w:ascii="Arial" w:hAnsi="Arial" w:cs="Arial"/>
        </w:rPr>
        <w:t>778-п от 30.10.2017</w:t>
      </w:r>
      <w:r w:rsidR="00B84FB5">
        <w:rPr>
          <w:rFonts w:ascii="Arial" w:hAnsi="Arial" w:cs="Arial"/>
        </w:rPr>
        <w:t xml:space="preserve"> </w:t>
      </w:r>
      <w:r w:rsidR="00441421" w:rsidRPr="00B84FB5">
        <w:rPr>
          <w:rFonts w:ascii="Arial" w:hAnsi="Arial" w:cs="Arial"/>
        </w:rPr>
        <w:t>г.</w:t>
      </w:r>
      <w:r w:rsidR="00C6374B" w:rsidRPr="00B84FB5">
        <w:rPr>
          <w:rFonts w:ascii="Arial" w:hAnsi="Arial" w:cs="Arial"/>
        </w:rPr>
        <w:t>,</w:t>
      </w:r>
      <w:r w:rsidR="00C6374B" w:rsidRPr="00B84FB5">
        <w:rPr>
          <w:rFonts w:ascii="Arial" w:hAnsi="Arial" w:cs="Arial"/>
          <w:lang w:eastAsia="ru-RU"/>
        </w:rPr>
        <w:t xml:space="preserve"> №</w:t>
      </w:r>
      <w:r w:rsidR="00B84FB5">
        <w:rPr>
          <w:rFonts w:ascii="Arial" w:hAnsi="Arial" w:cs="Arial"/>
          <w:lang w:eastAsia="ru-RU"/>
        </w:rPr>
        <w:t xml:space="preserve"> </w:t>
      </w:r>
      <w:r w:rsidR="00C6374B" w:rsidRPr="00B84FB5">
        <w:rPr>
          <w:rFonts w:ascii="Arial" w:hAnsi="Arial" w:cs="Arial"/>
          <w:lang w:eastAsia="ru-RU"/>
        </w:rPr>
        <w:t>617-п от 30.10.2018</w:t>
      </w:r>
      <w:r w:rsidR="00B84FB5">
        <w:rPr>
          <w:rFonts w:ascii="Arial" w:hAnsi="Arial" w:cs="Arial"/>
          <w:lang w:eastAsia="ru-RU"/>
        </w:rPr>
        <w:t xml:space="preserve"> </w:t>
      </w:r>
      <w:r w:rsidR="00C6374B" w:rsidRPr="00B84FB5">
        <w:rPr>
          <w:rFonts w:ascii="Arial" w:hAnsi="Arial" w:cs="Arial"/>
          <w:lang w:eastAsia="ru-RU"/>
        </w:rPr>
        <w:t>г.</w:t>
      </w:r>
      <w:r w:rsidR="00605163" w:rsidRPr="00B84FB5">
        <w:rPr>
          <w:rFonts w:ascii="Arial" w:hAnsi="Arial" w:cs="Arial"/>
          <w:lang w:eastAsia="ru-RU"/>
        </w:rPr>
        <w:t>, №</w:t>
      </w:r>
      <w:r w:rsidR="00B84FB5">
        <w:rPr>
          <w:rFonts w:ascii="Arial" w:hAnsi="Arial" w:cs="Arial"/>
          <w:lang w:eastAsia="ru-RU"/>
        </w:rPr>
        <w:t xml:space="preserve"> </w:t>
      </w:r>
      <w:r w:rsidR="00605163" w:rsidRPr="00B84FB5">
        <w:rPr>
          <w:rFonts w:ascii="Arial" w:hAnsi="Arial" w:cs="Arial"/>
          <w:lang w:eastAsia="ru-RU"/>
        </w:rPr>
        <w:t>620-п от 31.10.2019</w:t>
      </w:r>
      <w:r w:rsidR="00B84FB5">
        <w:rPr>
          <w:rFonts w:ascii="Arial" w:hAnsi="Arial" w:cs="Arial"/>
          <w:lang w:eastAsia="ru-RU"/>
        </w:rPr>
        <w:t xml:space="preserve"> </w:t>
      </w:r>
      <w:r w:rsidR="00605163" w:rsidRPr="00B84FB5">
        <w:rPr>
          <w:rFonts w:ascii="Arial" w:hAnsi="Arial" w:cs="Arial"/>
          <w:lang w:eastAsia="ru-RU"/>
        </w:rPr>
        <w:t>г.</w:t>
      </w:r>
      <w:r w:rsidR="000666CC" w:rsidRPr="00B84FB5">
        <w:rPr>
          <w:rFonts w:ascii="Arial" w:hAnsi="Arial" w:cs="Arial"/>
          <w:lang w:eastAsia="ru-RU"/>
        </w:rPr>
        <w:t>, №</w:t>
      </w:r>
      <w:r w:rsidR="00B84FB5">
        <w:rPr>
          <w:rFonts w:ascii="Arial" w:hAnsi="Arial" w:cs="Arial"/>
          <w:lang w:eastAsia="ru-RU"/>
        </w:rPr>
        <w:t xml:space="preserve"> </w:t>
      </w:r>
      <w:r w:rsidR="000666CC" w:rsidRPr="00B84FB5">
        <w:rPr>
          <w:rFonts w:ascii="Arial" w:hAnsi="Arial" w:cs="Arial"/>
          <w:lang w:eastAsia="ru-RU"/>
        </w:rPr>
        <w:t>716-п от 29.10.2020</w:t>
      </w:r>
      <w:r w:rsidR="00B84FB5">
        <w:rPr>
          <w:rFonts w:ascii="Arial" w:hAnsi="Arial" w:cs="Arial"/>
          <w:lang w:eastAsia="ru-RU"/>
        </w:rPr>
        <w:t xml:space="preserve"> </w:t>
      </w:r>
      <w:r w:rsidR="000666CC" w:rsidRPr="00B84FB5">
        <w:rPr>
          <w:rFonts w:ascii="Arial" w:hAnsi="Arial" w:cs="Arial"/>
          <w:lang w:eastAsia="ru-RU"/>
        </w:rPr>
        <w:t>г.</w:t>
      </w:r>
      <w:r w:rsidR="00E303E5" w:rsidRPr="00B84FB5">
        <w:rPr>
          <w:rFonts w:ascii="Arial" w:hAnsi="Arial" w:cs="Arial"/>
          <w:lang w:eastAsia="ru-RU"/>
        </w:rPr>
        <w:t>, №</w:t>
      </w:r>
      <w:r w:rsidR="00B84FB5">
        <w:rPr>
          <w:rFonts w:ascii="Arial" w:hAnsi="Arial" w:cs="Arial"/>
          <w:lang w:eastAsia="ru-RU"/>
        </w:rPr>
        <w:t xml:space="preserve"> </w:t>
      </w:r>
      <w:r w:rsidR="00E303E5" w:rsidRPr="00B84FB5">
        <w:rPr>
          <w:rFonts w:ascii="Arial" w:hAnsi="Arial" w:cs="Arial"/>
          <w:lang w:eastAsia="ru-RU"/>
        </w:rPr>
        <w:t>663-</w:t>
      </w:r>
      <w:r w:rsidR="00B84FB5">
        <w:rPr>
          <w:rFonts w:ascii="Arial" w:hAnsi="Arial" w:cs="Arial"/>
          <w:lang w:eastAsia="ru-RU"/>
        </w:rPr>
        <w:t>п</w:t>
      </w:r>
      <w:r w:rsidR="00E303E5" w:rsidRPr="00B84FB5">
        <w:rPr>
          <w:rFonts w:ascii="Arial" w:hAnsi="Arial" w:cs="Arial"/>
          <w:lang w:eastAsia="ru-RU"/>
        </w:rPr>
        <w:t xml:space="preserve"> от 12.11.2021</w:t>
      </w:r>
      <w:r w:rsidR="00B84FB5">
        <w:rPr>
          <w:rFonts w:ascii="Arial" w:hAnsi="Arial" w:cs="Arial"/>
          <w:lang w:eastAsia="ru-RU"/>
        </w:rPr>
        <w:t xml:space="preserve"> </w:t>
      </w:r>
      <w:r w:rsidR="00E303E5" w:rsidRPr="00B84FB5">
        <w:rPr>
          <w:rFonts w:ascii="Arial" w:hAnsi="Arial" w:cs="Arial"/>
          <w:lang w:eastAsia="ru-RU"/>
        </w:rPr>
        <w:t>г.</w:t>
      </w:r>
      <w:r w:rsidRPr="00B84FB5">
        <w:rPr>
          <w:rFonts w:ascii="Arial" w:hAnsi="Arial" w:cs="Arial"/>
        </w:rPr>
        <w:t>), а именно:</w:t>
      </w:r>
      <w:proofErr w:type="gramEnd"/>
    </w:p>
    <w:p w:rsidR="000C341D" w:rsidRPr="00B84FB5" w:rsidRDefault="001047FE" w:rsidP="00B84FB5">
      <w:pPr>
        <w:suppressAutoHyphens w:val="0"/>
        <w:ind w:firstLine="709"/>
        <w:jc w:val="both"/>
        <w:rPr>
          <w:rFonts w:ascii="Arial" w:hAnsi="Arial" w:cs="Arial"/>
          <w:lang w:eastAsia="ru-RU"/>
        </w:rPr>
      </w:pPr>
      <w:r w:rsidRPr="00B84FB5">
        <w:rPr>
          <w:rFonts w:ascii="Arial" w:hAnsi="Arial" w:cs="Arial"/>
        </w:rPr>
        <w:t>- муниципальную программу</w:t>
      </w:r>
      <w:r w:rsidR="000C341D" w:rsidRPr="00B84FB5">
        <w:rPr>
          <w:rFonts w:ascii="Arial" w:hAnsi="Arial" w:cs="Arial"/>
        </w:rPr>
        <w:t xml:space="preserve"> </w:t>
      </w:r>
      <w:r w:rsidRPr="00B84FB5">
        <w:rPr>
          <w:rFonts w:ascii="Arial" w:hAnsi="Arial" w:cs="Arial"/>
        </w:rPr>
        <w:t>«Развитие сельского хозяйства и регулиров</w:t>
      </w:r>
      <w:r w:rsidRPr="00B84FB5">
        <w:rPr>
          <w:rFonts w:ascii="Arial" w:hAnsi="Arial" w:cs="Arial"/>
        </w:rPr>
        <w:t>а</w:t>
      </w:r>
      <w:r w:rsidRPr="00B84FB5">
        <w:rPr>
          <w:rFonts w:ascii="Arial" w:hAnsi="Arial" w:cs="Arial"/>
        </w:rPr>
        <w:t>ния рынков сельскохозяйственной продукции, сырья и продовольствия в Ермако</w:t>
      </w:r>
      <w:r w:rsidRPr="00B84FB5">
        <w:rPr>
          <w:rFonts w:ascii="Arial" w:hAnsi="Arial" w:cs="Arial"/>
        </w:rPr>
        <w:t>в</w:t>
      </w:r>
      <w:r w:rsidRPr="00B84FB5">
        <w:rPr>
          <w:rFonts w:ascii="Arial" w:hAnsi="Arial" w:cs="Arial"/>
        </w:rPr>
        <w:t>ском районе» изложить в редакции</w:t>
      </w:r>
      <w:r w:rsidR="000C341D" w:rsidRPr="00B84FB5">
        <w:rPr>
          <w:rFonts w:ascii="Arial" w:hAnsi="Arial" w:cs="Arial"/>
        </w:rPr>
        <w:t xml:space="preserve"> </w:t>
      </w:r>
      <w:r w:rsidRPr="00B84FB5">
        <w:rPr>
          <w:rFonts w:ascii="Arial" w:hAnsi="Arial" w:cs="Arial"/>
        </w:rPr>
        <w:t>согласно приложению</w:t>
      </w:r>
      <w:r w:rsidR="000C341D" w:rsidRPr="00B84FB5">
        <w:rPr>
          <w:rFonts w:ascii="Arial" w:hAnsi="Arial" w:cs="Arial"/>
          <w:lang w:eastAsia="ru-RU"/>
        </w:rPr>
        <w:t>.</w:t>
      </w:r>
    </w:p>
    <w:p w:rsidR="000C341D" w:rsidRPr="00B84FB5" w:rsidRDefault="001047FE" w:rsidP="00B84FB5">
      <w:pPr>
        <w:suppressAutoHyphens w:val="0"/>
        <w:ind w:firstLine="709"/>
        <w:jc w:val="both"/>
        <w:rPr>
          <w:rFonts w:ascii="Arial" w:hAnsi="Arial" w:cs="Arial"/>
        </w:rPr>
      </w:pPr>
      <w:r w:rsidRPr="00B84FB5">
        <w:rPr>
          <w:rFonts w:ascii="Arial" w:hAnsi="Arial" w:cs="Arial"/>
        </w:rPr>
        <w:t>2.</w:t>
      </w:r>
      <w:r w:rsidR="00E96A91" w:rsidRPr="00B84FB5">
        <w:rPr>
          <w:rFonts w:ascii="Arial" w:hAnsi="Arial" w:cs="Arial"/>
        </w:rPr>
        <w:t xml:space="preserve"> Контроль за исполнение постановления возложить на зам</w:t>
      </w:r>
      <w:r w:rsidR="00E96A91" w:rsidRPr="00B84FB5">
        <w:rPr>
          <w:rFonts w:ascii="Arial" w:hAnsi="Arial" w:cs="Arial"/>
        </w:rPr>
        <w:t>е</w:t>
      </w:r>
      <w:r w:rsidR="00E96A91" w:rsidRPr="00B84FB5">
        <w:rPr>
          <w:rFonts w:ascii="Arial" w:hAnsi="Arial" w:cs="Arial"/>
        </w:rPr>
        <w:t>стителя главы администрации</w:t>
      </w:r>
      <w:r w:rsidR="00B84FB5" w:rsidRPr="00B84FB5">
        <w:rPr>
          <w:rFonts w:ascii="Arial" w:hAnsi="Arial" w:cs="Arial"/>
        </w:rPr>
        <w:t xml:space="preserve"> </w:t>
      </w:r>
      <w:r w:rsidR="006D0E64" w:rsidRPr="00B84FB5">
        <w:rPr>
          <w:rFonts w:ascii="Arial" w:hAnsi="Arial" w:cs="Arial"/>
        </w:rPr>
        <w:t>район</w:t>
      </w:r>
      <w:proofErr w:type="gramStart"/>
      <w:r w:rsidR="006D0E64" w:rsidRPr="00B84FB5">
        <w:rPr>
          <w:rFonts w:ascii="Arial" w:hAnsi="Arial" w:cs="Arial"/>
        </w:rPr>
        <w:t>а-</w:t>
      </w:r>
      <w:proofErr w:type="gramEnd"/>
      <w:r w:rsidR="008318CE" w:rsidRPr="00B84FB5">
        <w:rPr>
          <w:rFonts w:ascii="Arial" w:hAnsi="Arial" w:cs="Arial"/>
        </w:rPr>
        <w:t xml:space="preserve"> </w:t>
      </w:r>
      <w:r w:rsidR="00DC16AD" w:rsidRPr="00B84FB5">
        <w:rPr>
          <w:rFonts w:ascii="Arial" w:hAnsi="Arial" w:cs="Arial"/>
        </w:rPr>
        <w:t>начальника отдела сельского хозяйства Нел</w:t>
      </w:r>
      <w:r w:rsidR="00DC16AD" w:rsidRPr="00B84FB5">
        <w:rPr>
          <w:rFonts w:ascii="Arial" w:hAnsi="Arial" w:cs="Arial"/>
        </w:rPr>
        <w:t>ю</w:t>
      </w:r>
      <w:r w:rsidR="00DC16AD" w:rsidRPr="00B84FB5">
        <w:rPr>
          <w:rFonts w:ascii="Arial" w:hAnsi="Arial" w:cs="Arial"/>
        </w:rPr>
        <w:t>бова Д.В.</w:t>
      </w:r>
    </w:p>
    <w:p w:rsidR="000C341D" w:rsidRPr="00B84FB5" w:rsidRDefault="001E1724" w:rsidP="00B84FB5">
      <w:pPr>
        <w:suppressAutoHyphens w:val="0"/>
        <w:ind w:firstLine="709"/>
        <w:jc w:val="both"/>
        <w:rPr>
          <w:rFonts w:ascii="Arial" w:hAnsi="Arial" w:cs="Arial"/>
        </w:rPr>
      </w:pPr>
      <w:r w:rsidRPr="00B84FB5">
        <w:rPr>
          <w:rFonts w:ascii="Arial" w:hAnsi="Arial" w:cs="Arial"/>
        </w:rPr>
        <w:t>3</w:t>
      </w:r>
      <w:r w:rsidR="008318CE" w:rsidRPr="00B84FB5">
        <w:rPr>
          <w:rFonts w:ascii="Arial" w:hAnsi="Arial" w:cs="Arial"/>
        </w:rPr>
        <w:t>. П</w:t>
      </w:r>
      <w:r w:rsidR="001047FE" w:rsidRPr="00B84FB5">
        <w:rPr>
          <w:rFonts w:ascii="Arial" w:hAnsi="Arial" w:cs="Arial"/>
        </w:rPr>
        <w:t>остановление вступает в силу</w:t>
      </w:r>
      <w:r w:rsidRPr="00B84FB5">
        <w:rPr>
          <w:rFonts w:ascii="Arial" w:hAnsi="Arial" w:cs="Arial"/>
        </w:rPr>
        <w:t xml:space="preserve"> после его официального опубликования (обнародования) </w:t>
      </w:r>
      <w:r w:rsidR="000E3EC0" w:rsidRPr="00B84FB5">
        <w:rPr>
          <w:rFonts w:ascii="Arial" w:hAnsi="Arial" w:cs="Arial"/>
        </w:rPr>
        <w:t xml:space="preserve">и применяется к </w:t>
      </w:r>
      <w:proofErr w:type="gramStart"/>
      <w:r w:rsidR="000E3EC0" w:rsidRPr="00B84FB5">
        <w:rPr>
          <w:rFonts w:ascii="Arial" w:hAnsi="Arial" w:cs="Arial"/>
        </w:rPr>
        <w:t>правоотношениям</w:t>
      </w:r>
      <w:proofErr w:type="gramEnd"/>
      <w:r w:rsidR="000E3EC0" w:rsidRPr="00B84FB5">
        <w:rPr>
          <w:rFonts w:ascii="Arial" w:hAnsi="Arial" w:cs="Arial"/>
        </w:rPr>
        <w:t xml:space="preserve"> </w:t>
      </w:r>
      <w:r w:rsidRPr="00B84FB5">
        <w:rPr>
          <w:rFonts w:ascii="Arial" w:hAnsi="Arial" w:cs="Arial"/>
        </w:rPr>
        <w:t>во</w:t>
      </w:r>
      <w:r w:rsidRPr="00B84FB5">
        <w:rPr>
          <w:rFonts w:ascii="Arial" w:hAnsi="Arial" w:cs="Arial"/>
        </w:rPr>
        <w:t>з</w:t>
      </w:r>
      <w:r w:rsidRPr="00B84FB5">
        <w:rPr>
          <w:rFonts w:ascii="Arial" w:hAnsi="Arial" w:cs="Arial"/>
        </w:rPr>
        <w:t>никшим</w:t>
      </w:r>
      <w:r w:rsidR="000C341D" w:rsidRPr="00B84FB5">
        <w:rPr>
          <w:rFonts w:ascii="Arial" w:hAnsi="Arial" w:cs="Arial"/>
        </w:rPr>
        <w:t xml:space="preserve"> </w:t>
      </w:r>
      <w:r w:rsidR="0070223D" w:rsidRPr="00B84FB5">
        <w:rPr>
          <w:rFonts w:ascii="Arial" w:hAnsi="Arial" w:cs="Arial"/>
        </w:rPr>
        <w:t>с 01.01.</w:t>
      </w:r>
      <w:r w:rsidR="00073245" w:rsidRPr="00B84FB5">
        <w:rPr>
          <w:rFonts w:ascii="Arial" w:hAnsi="Arial" w:cs="Arial"/>
        </w:rPr>
        <w:t>202</w:t>
      </w:r>
      <w:r w:rsidR="00E303E5" w:rsidRPr="00B84FB5">
        <w:rPr>
          <w:rFonts w:ascii="Arial" w:hAnsi="Arial" w:cs="Arial"/>
        </w:rPr>
        <w:t>3</w:t>
      </w:r>
      <w:r w:rsidR="008318CE" w:rsidRPr="00B84FB5">
        <w:rPr>
          <w:rFonts w:ascii="Arial" w:hAnsi="Arial" w:cs="Arial"/>
        </w:rPr>
        <w:t xml:space="preserve"> г</w:t>
      </w:r>
      <w:r w:rsidRPr="00B84FB5">
        <w:rPr>
          <w:rFonts w:ascii="Arial" w:hAnsi="Arial" w:cs="Arial"/>
        </w:rPr>
        <w:t>.</w:t>
      </w:r>
      <w:r w:rsidR="00870548" w:rsidRPr="00B84FB5">
        <w:rPr>
          <w:rFonts w:ascii="Arial" w:hAnsi="Arial" w:cs="Arial"/>
        </w:rPr>
        <w:t xml:space="preserve"> </w:t>
      </w:r>
    </w:p>
    <w:p w:rsidR="00870548" w:rsidRDefault="00870548" w:rsidP="00B84FB5">
      <w:pPr>
        <w:suppressAutoHyphens w:val="0"/>
        <w:jc w:val="both"/>
        <w:rPr>
          <w:rFonts w:ascii="Arial" w:hAnsi="Arial" w:cs="Arial"/>
        </w:rPr>
      </w:pPr>
    </w:p>
    <w:p w:rsidR="00B84FB5" w:rsidRPr="00B84FB5" w:rsidRDefault="00B84FB5" w:rsidP="00B84FB5">
      <w:pPr>
        <w:suppressAutoHyphens w:val="0"/>
        <w:jc w:val="both"/>
        <w:rPr>
          <w:rFonts w:ascii="Arial" w:hAnsi="Arial" w:cs="Arial"/>
        </w:rPr>
      </w:pPr>
      <w:r>
        <w:rPr>
          <w:rFonts w:ascii="Arial" w:eastAsia="Calibri" w:hAnsi="Arial" w:cs="Arial"/>
          <w:lang w:eastAsia="en-US"/>
        </w:rPr>
        <w:t>И.о. главы Ермаковского района                                                                Ф.Н. Сунцов</w:t>
      </w:r>
    </w:p>
    <w:p w:rsidR="000C341D" w:rsidRPr="00B84FB5" w:rsidRDefault="000C341D" w:rsidP="00B84FB5">
      <w:pPr>
        <w:suppressAutoHyphens w:val="0"/>
        <w:jc w:val="both"/>
        <w:rPr>
          <w:rFonts w:ascii="Arial" w:hAnsi="Arial" w:cs="Arial"/>
          <w:lang w:eastAsia="ru-RU"/>
        </w:rPr>
      </w:pPr>
    </w:p>
    <w:p w:rsidR="000C341D" w:rsidRPr="00B84FB5" w:rsidRDefault="000C341D" w:rsidP="00B84FB5">
      <w:pPr>
        <w:spacing w:line="0" w:lineRule="atLeast"/>
        <w:ind w:right="176"/>
        <w:jc w:val="both"/>
        <w:rPr>
          <w:rFonts w:ascii="Arial" w:hAnsi="Arial" w:cs="Arial"/>
        </w:rPr>
        <w:sectPr w:rsidR="000C341D" w:rsidRPr="00B84FB5" w:rsidSect="00B84FB5">
          <w:footerReference w:type="even" r:id="rId9"/>
          <w:footerReference w:type="default" r:id="rId10"/>
          <w:pgSz w:w="11906" w:h="16838"/>
          <w:pgMar w:top="1134" w:right="850" w:bottom="1134" w:left="1701" w:header="720" w:footer="720" w:gutter="0"/>
          <w:cols w:space="720"/>
          <w:titlePg/>
          <w:docGrid w:linePitch="360"/>
        </w:sectPr>
      </w:pPr>
    </w:p>
    <w:p w:rsidR="00C16989" w:rsidRDefault="00C16989" w:rsidP="00C16989">
      <w:pPr>
        <w:widowControl w:val="0"/>
        <w:autoSpaceDE w:val="0"/>
        <w:autoSpaceDN w:val="0"/>
        <w:adjustRightInd w:val="0"/>
        <w:ind w:right="9" w:firstLine="720"/>
        <w:jc w:val="right"/>
        <w:rPr>
          <w:rFonts w:ascii="Arial" w:eastAsia="Arial Unicode MS" w:hAnsi="Arial" w:cs="Arial"/>
          <w:lang w:bidi="ru-RU"/>
        </w:rPr>
      </w:pPr>
      <w:r>
        <w:rPr>
          <w:rFonts w:ascii="Arial" w:eastAsia="Arial Unicode MS" w:hAnsi="Arial" w:cs="Arial"/>
          <w:lang w:bidi="ru-RU"/>
        </w:rPr>
        <w:lastRenderedPageBreak/>
        <w:t>Приложение</w:t>
      </w:r>
    </w:p>
    <w:p w:rsidR="00C16989" w:rsidRDefault="00C16989" w:rsidP="00C16989">
      <w:pPr>
        <w:widowControl w:val="0"/>
        <w:autoSpaceDE w:val="0"/>
        <w:autoSpaceDN w:val="0"/>
        <w:adjustRightInd w:val="0"/>
        <w:ind w:right="9" w:firstLine="720"/>
        <w:jc w:val="right"/>
        <w:rPr>
          <w:rFonts w:ascii="Arial" w:eastAsia="Arial Unicode MS" w:hAnsi="Arial" w:cs="Arial"/>
          <w:lang w:bidi="ru-RU"/>
        </w:rPr>
      </w:pPr>
      <w:r>
        <w:rPr>
          <w:rFonts w:ascii="Arial" w:eastAsia="Arial Unicode MS" w:hAnsi="Arial" w:cs="Arial"/>
          <w:lang w:bidi="ru-RU"/>
        </w:rPr>
        <w:t>к постановлению администрации</w:t>
      </w:r>
    </w:p>
    <w:p w:rsidR="00C16989" w:rsidRDefault="00C16989" w:rsidP="00C16989">
      <w:pPr>
        <w:widowControl w:val="0"/>
        <w:autoSpaceDE w:val="0"/>
        <w:autoSpaceDN w:val="0"/>
        <w:adjustRightInd w:val="0"/>
        <w:ind w:right="9" w:firstLine="720"/>
        <w:jc w:val="right"/>
        <w:rPr>
          <w:rFonts w:ascii="Arial" w:eastAsia="Arial Unicode MS" w:hAnsi="Arial" w:cs="Arial"/>
          <w:lang w:bidi="ru-RU"/>
        </w:rPr>
      </w:pPr>
      <w:r>
        <w:rPr>
          <w:rFonts w:ascii="Arial" w:eastAsia="Arial Unicode MS" w:hAnsi="Arial" w:cs="Arial"/>
          <w:lang w:bidi="ru-RU"/>
        </w:rPr>
        <w:t>Ермаковского района</w:t>
      </w:r>
    </w:p>
    <w:p w:rsidR="00C16989" w:rsidRDefault="00C16989" w:rsidP="00C16989">
      <w:pPr>
        <w:widowControl w:val="0"/>
        <w:autoSpaceDE w:val="0"/>
        <w:autoSpaceDN w:val="0"/>
        <w:adjustRightInd w:val="0"/>
        <w:ind w:right="9" w:firstLine="720"/>
        <w:jc w:val="right"/>
        <w:rPr>
          <w:rFonts w:ascii="Arial" w:eastAsia="Arial Unicode MS" w:hAnsi="Arial" w:cs="Arial"/>
          <w:lang w:bidi="ru-RU"/>
        </w:rPr>
      </w:pPr>
      <w:r>
        <w:rPr>
          <w:rFonts w:ascii="Arial" w:eastAsia="Arial Unicode MS" w:hAnsi="Arial" w:cs="Arial"/>
          <w:lang w:bidi="ru-RU"/>
        </w:rPr>
        <w:t>от «31» октября 2022 г. № 774-п</w:t>
      </w:r>
    </w:p>
    <w:p w:rsidR="004A40D3" w:rsidRPr="00B84FB5" w:rsidRDefault="004A40D3" w:rsidP="00B84FB5">
      <w:pPr>
        <w:pStyle w:val="ConsPlusNormal0"/>
        <w:ind w:firstLine="0"/>
        <w:jc w:val="both"/>
        <w:rPr>
          <w:b/>
          <w:color w:val="000000"/>
          <w:sz w:val="24"/>
          <w:szCs w:val="24"/>
        </w:rPr>
      </w:pPr>
    </w:p>
    <w:p w:rsidR="00997A30" w:rsidRPr="00B84FB5" w:rsidRDefault="00997A30" w:rsidP="00C16989">
      <w:pPr>
        <w:pStyle w:val="ConsPlusNormal0"/>
        <w:ind w:firstLine="0"/>
        <w:jc w:val="center"/>
        <w:rPr>
          <w:b/>
          <w:color w:val="000000"/>
          <w:sz w:val="24"/>
          <w:szCs w:val="24"/>
        </w:rPr>
      </w:pPr>
      <w:r w:rsidRPr="00B84FB5">
        <w:rPr>
          <w:b/>
          <w:color w:val="000000"/>
          <w:sz w:val="24"/>
          <w:szCs w:val="24"/>
        </w:rPr>
        <w:t>Муниципальная</w:t>
      </w:r>
      <w:r w:rsidR="000C341D" w:rsidRPr="00B84FB5">
        <w:rPr>
          <w:b/>
          <w:color w:val="000000"/>
          <w:sz w:val="24"/>
          <w:szCs w:val="24"/>
        </w:rPr>
        <w:t xml:space="preserve"> </w:t>
      </w:r>
      <w:r w:rsidRPr="00B84FB5">
        <w:rPr>
          <w:b/>
          <w:color w:val="000000"/>
          <w:sz w:val="24"/>
          <w:szCs w:val="24"/>
        </w:rPr>
        <w:t>программа</w:t>
      </w:r>
    </w:p>
    <w:p w:rsidR="00C16989" w:rsidRDefault="00997A30" w:rsidP="00C16989">
      <w:pPr>
        <w:pStyle w:val="ConsPlusNormal0"/>
        <w:ind w:firstLine="0"/>
        <w:jc w:val="center"/>
        <w:rPr>
          <w:b/>
          <w:color w:val="000000"/>
          <w:sz w:val="24"/>
          <w:szCs w:val="24"/>
        </w:rPr>
      </w:pPr>
      <w:r w:rsidRPr="00B84FB5">
        <w:rPr>
          <w:b/>
          <w:color w:val="000000"/>
          <w:sz w:val="24"/>
          <w:szCs w:val="24"/>
        </w:rPr>
        <w:t>«Развитие сельского х</w:t>
      </w:r>
      <w:r w:rsidR="00C16989">
        <w:rPr>
          <w:b/>
          <w:color w:val="000000"/>
          <w:sz w:val="24"/>
          <w:szCs w:val="24"/>
        </w:rPr>
        <w:t>озяйства и регулирования рынков</w:t>
      </w:r>
    </w:p>
    <w:p w:rsidR="004A40D3" w:rsidRPr="00B84FB5" w:rsidRDefault="00997A30" w:rsidP="00C16989">
      <w:pPr>
        <w:pStyle w:val="ConsPlusNormal0"/>
        <w:ind w:firstLine="0"/>
        <w:jc w:val="center"/>
        <w:rPr>
          <w:b/>
          <w:color w:val="000000"/>
          <w:sz w:val="24"/>
          <w:szCs w:val="24"/>
        </w:rPr>
      </w:pPr>
      <w:r w:rsidRPr="00B84FB5">
        <w:rPr>
          <w:b/>
          <w:color w:val="000000"/>
          <w:sz w:val="24"/>
          <w:szCs w:val="24"/>
        </w:rPr>
        <w:t>сельскохозяйственной пр</w:t>
      </w:r>
      <w:r w:rsidR="004A40D3" w:rsidRPr="00B84FB5">
        <w:rPr>
          <w:b/>
          <w:color w:val="000000"/>
          <w:sz w:val="24"/>
          <w:szCs w:val="24"/>
        </w:rPr>
        <w:t>одукции, сырья и продовольствия</w:t>
      </w:r>
    </w:p>
    <w:p w:rsidR="003D053E" w:rsidRPr="00B84FB5" w:rsidRDefault="00997A30" w:rsidP="00C16989">
      <w:pPr>
        <w:pStyle w:val="ConsPlusNormal0"/>
        <w:ind w:firstLine="0"/>
        <w:jc w:val="center"/>
        <w:rPr>
          <w:b/>
          <w:color w:val="000000"/>
          <w:sz w:val="24"/>
          <w:szCs w:val="24"/>
        </w:rPr>
      </w:pPr>
      <w:r w:rsidRPr="00B84FB5">
        <w:rPr>
          <w:b/>
          <w:color w:val="000000"/>
          <w:sz w:val="24"/>
          <w:szCs w:val="24"/>
        </w:rPr>
        <w:t>в Ермаковском районе»</w:t>
      </w:r>
    </w:p>
    <w:p w:rsidR="003D053E" w:rsidRPr="00B84FB5" w:rsidRDefault="003D053E" w:rsidP="00B84FB5">
      <w:pPr>
        <w:pStyle w:val="ConsPlusNormal0"/>
        <w:ind w:firstLine="0"/>
        <w:jc w:val="both"/>
        <w:rPr>
          <w:b/>
          <w:color w:val="000000"/>
          <w:sz w:val="24"/>
          <w:szCs w:val="24"/>
        </w:rPr>
      </w:pPr>
    </w:p>
    <w:p w:rsidR="00C944F6" w:rsidRPr="00B84FB5" w:rsidRDefault="004A40D3" w:rsidP="00C16989">
      <w:pPr>
        <w:pStyle w:val="ConsPlusNormal0"/>
        <w:ind w:firstLine="709"/>
        <w:jc w:val="both"/>
        <w:rPr>
          <w:b/>
          <w:color w:val="000000"/>
          <w:sz w:val="24"/>
          <w:szCs w:val="24"/>
        </w:rPr>
      </w:pPr>
      <w:r w:rsidRPr="00B84FB5">
        <w:rPr>
          <w:b/>
          <w:color w:val="000000"/>
          <w:sz w:val="24"/>
          <w:szCs w:val="24"/>
        </w:rPr>
        <w:t xml:space="preserve">1. </w:t>
      </w:r>
      <w:r w:rsidR="00C944F6" w:rsidRPr="00B84FB5">
        <w:rPr>
          <w:b/>
          <w:color w:val="000000"/>
          <w:sz w:val="24"/>
          <w:szCs w:val="24"/>
        </w:rPr>
        <w:t>Паспорт муниципальной программы</w:t>
      </w:r>
    </w:p>
    <w:p w:rsidR="00C944F6" w:rsidRPr="00B84FB5" w:rsidRDefault="00C944F6" w:rsidP="00B84FB5">
      <w:pPr>
        <w:pStyle w:val="ConsPlusNormal0"/>
        <w:tabs>
          <w:tab w:val="left" w:pos="3402"/>
        </w:tabs>
        <w:ind w:firstLine="0"/>
        <w:jc w:val="both"/>
        <w:rPr>
          <w:color w:val="000000"/>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669"/>
      </w:tblGrid>
      <w:tr w:rsidR="00C944F6" w:rsidRPr="00B84FB5" w:rsidTr="00C16989">
        <w:tc>
          <w:tcPr>
            <w:tcW w:w="2049" w:type="pct"/>
            <w:shd w:val="clear" w:color="auto" w:fill="auto"/>
          </w:tcPr>
          <w:p w:rsidR="00C944F6" w:rsidRPr="00B84FB5" w:rsidRDefault="00C944F6" w:rsidP="00C16989">
            <w:pPr>
              <w:pStyle w:val="ConsPlusNormal0"/>
              <w:snapToGrid w:val="0"/>
              <w:ind w:firstLine="0"/>
              <w:rPr>
                <w:color w:val="000000"/>
                <w:sz w:val="24"/>
                <w:szCs w:val="24"/>
              </w:rPr>
            </w:pPr>
            <w:r w:rsidRPr="00B84FB5">
              <w:rPr>
                <w:color w:val="000000"/>
                <w:sz w:val="24"/>
                <w:szCs w:val="24"/>
              </w:rPr>
              <w:t>Наименование муниципальной программы</w:t>
            </w:r>
          </w:p>
        </w:tc>
        <w:tc>
          <w:tcPr>
            <w:tcW w:w="2951" w:type="pct"/>
            <w:shd w:val="clear" w:color="auto" w:fill="auto"/>
          </w:tcPr>
          <w:p w:rsidR="00C944F6" w:rsidRPr="00B84FB5" w:rsidRDefault="00C944F6" w:rsidP="00C16989">
            <w:pPr>
              <w:pStyle w:val="ConsPlusNormal0"/>
              <w:tabs>
                <w:tab w:val="left" w:pos="3402"/>
              </w:tabs>
              <w:snapToGrid w:val="0"/>
              <w:ind w:firstLine="0"/>
              <w:rPr>
                <w:color w:val="000000"/>
                <w:sz w:val="24"/>
                <w:szCs w:val="24"/>
              </w:rPr>
            </w:pPr>
            <w:r w:rsidRPr="00B84FB5">
              <w:rPr>
                <w:color w:val="000000"/>
                <w:sz w:val="24"/>
                <w:szCs w:val="24"/>
              </w:rPr>
              <w:t xml:space="preserve">«Развитие сельского хозяйства и регулирования рынков сельскохозяйственной продукции, сырья и продовольствия в </w:t>
            </w:r>
            <w:r w:rsidR="00E81FED" w:rsidRPr="00B84FB5">
              <w:rPr>
                <w:color w:val="000000"/>
                <w:sz w:val="24"/>
                <w:szCs w:val="24"/>
              </w:rPr>
              <w:t>Ермаковском</w:t>
            </w:r>
            <w:r w:rsidR="00997A30" w:rsidRPr="00B84FB5">
              <w:rPr>
                <w:color w:val="000000"/>
                <w:sz w:val="24"/>
                <w:szCs w:val="24"/>
              </w:rPr>
              <w:t xml:space="preserve"> районе</w:t>
            </w:r>
            <w:r w:rsidRPr="00B84FB5">
              <w:rPr>
                <w:color w:val="000000"/>
                <w:sz w:val="24"/>
                <w:szCs w:val="24"/>
              </w:rPr>
              <w:t>» (далее – муниципальная программа)</w:t>
            </w:r>
          </w:p>
        </w:tc>
      </w:tr>
      <w:tr w:rsidR="00C944F6" w:rsidRPr="00B84FB5" w:rsidTr="00C16989">
        <w:tc>
          <w:tcPr>
            <w:tcW w:w="2049" w:type="pct"/>
            <w:shd w:val="clear" w:color="auto" w:fill="auto"/>
          </w:tcPr>
          <w:p w:rsidR="00C944F6" w:rsidRPr="00B84FB5" w:rsidRDefault="00C944F6" w:rsidP="00C16989">
            <w:pPr>
              <w:pStyle w:val="ConsPlusNormal0"/>
              <w:snapToGrid w:val="0"/>
              <w:ind w:firstLine="0"/>
              <w:rPr>
                <w:color w:val="000000"/>
                <w:sz w:val="24"/>
                <w:szCs w:val="24"/>
              </w:rPr>
            </w:pPr>
            <w:r w:rsidRPr="00B84FB5">
              <w:rPr>
                <w:color w:val="000000"/>
                <w:sz w:val="24"/>
                <w:szCs w:val="24"/>
              </w:rPr>
              <w:t xml:space="preserve">Основание </w:t>
            </w:r>
            <w:r w:rsidR="004A40D3" w:rsidRPr="00B84FB5">
              <w:rPr>
                <w:color w:val="000000"/>
                <w:sz w:val="24"/>
                <w:szCs w:val="24"/>
              </w:rPr>
              <w:t>для разработки муниципальной программы</w:t>
            </w:r>
          </w:p>
        </w:tc>
        <w:tc>
          <w:tcPr>
            <w:tcW w:w="2951" w:type="pct"/>
            <w:shd w:val="clear" w:color="auto" w:fill="auto"/>
          </w:tcPr>
          <w:p w:rsidR="00C944F6" w:rsidRPr="00B84FB5" w:rsidRDefault="00C944F6" w:rsidP="00C16989">
            <w:pPr>
              <w:pStyle w:val="ConsPlusNormal0"/>
              <w:snapToGrid w:val="0"/>
              <w:ind w:firstLine="0"/>
              <w:rPr>
                <w:color w:val="000000"/>
                <w:sz w:val="24"/>
                <w:szCs w:val="24"/>
              </w:rPr>
            </w:pPr>
            <w:r w:rsidRPr="00B84FB5">
              <w:rPr>
                <w:color w:val="000000"/>
                <w:sz w:val="24"/>
                <w:szCs w:val="24"/>
              </w:rPr>
              <w:t>ст.179 Бюджетного кодекса Российской Федерации;</w:t>
            </w:r>
          </w:p>
          <w:p w:rsidR="00C944F6" w:rsidRPr="00B84FB5" w:rsidRDefault="00C944F6" w:rsidP="00C16989">
            <w:pPr>
              <w:pStyle w:val="ConsPlusNormal0"/>
              <w:ind w:firstLine="0"/>
              <w:rPr>
                <w:color w:val="000000"/>
                <w:sz w:val="24"/>
                <w:szCs w:val="24"/>
              </w:rPr>
            </w:pPr>
            <w:r w:rsidRPr="00B84FB5">
              <w:rPr>
                <w:color w:val="000000"/>
                <w:sz w:val="24"/>
                <w:szCs w:val="24"/>
              </w:rPr>
              <w:t xml:space="preserve">Постановление администрации </w:t>
            </w:r>
            <w:r w:rsidR="00E81FED" w:rsidRPr="00B84FB5">
              <w:rPr>
                <w:color w:val="000000"/>
                <w:sz w:val="24"/>
                <w:szCs w:val="24"/>
              </w:rPr>
              <w:t>Ермаковского</w:t>
            </w:r>
            <w:r w:rsidRPr="00B84FB5">
              <w:rPr>
                <w:color w:val="000000"/>
                <w:sz w:val="24"/>
                <w:szCs w:val="24"/>
              </w:rPr>
              <w:t xml:space="preserve"> района от 0</w:t>
            </w:r>
            <w:r w:rsidR="00E81FED" w:rsidRPr="00B84FB5">
              <w:rPr>
                <w:color w:val="000000"/>
                <w:sz w:val="24"/>
                <w:szCs w:val="24"/>
              </w:rPr>
              <w:t>5</w:t>
            </w:r>
            <w:r w:rsidRPr="00B84FB5">
              <w:rPr>
                <w:color w:val="000000"/>
                <w:sz w:val="24"/>
                <w:szCs w:val="24"/>
              </w:rPr>
              <w:t xml:space="preserve">.08.2013 № </w:t>
            </w:r>
            <w:r w:rsidR="00E81FED" w:rsidRPr="00B84FB5">
              <w:rPr>
                <w:color w:val="000000"/>
                <w:sz w:val="24"/>
                <w:szCs w:val="24"/>
              </w:rPr>
              <w:t>51</w:t>
            </w:r>
            <w:r w:rsidRPr="00B84FB5">
              <w:rPr>
                <w:color w:val="000000"/>
                <w:sz w:val="24"/>
                <w:szCs w:val="24"/>
              </w:rPr>
              <w:t xml:space="preserve">6-п «Об утверждении Порядка принятия решений о разработке муниципальных программ </w:t>
            </w:r>
            <w:r w:rsidR="00E81FED" w:rsidRPr="00B84FB5">
              <w:rPr>
                <w:color w:val="000000"/>
                <w:sz w:val="24"/>
                <w:szCs w:val="24"/>
              </w:rPr>
              <w:t xml:space="preserve">Ермаковского </w:t>
            </w:r>
            <w:r w:rsidRPr="00B84FB5">
              <w:rPr>
                <w:color w:val="000000"/>
                <w:sz w:val="24"/>
                <w:szCs w:val="24"/>
              </w:rPr>
              <w:t>района, их формирование и реализации</w:t>
            </w:r>
            <w:r w:rsidR="004C1DE6" w:rsidRPr="00B84FB5">
              <w:rPr>
                <w:color w:val="000000"/>
                <w:sz w:val="24"/>
                <w:szCs w:val="24"/>
              </w:rPr>
              <w:t>» (в редакции постановления от 10.12.2014г. №1001-п</w:t>
            </w:r>
            <w:proofErr w:type="gramStart"/>
            <w:r w:rsidR="004C1DE6" w:rsidRPr="00B84FB5">
              <w:rPr>
                <w:color w:val="000000"/>
                <w:sz w:val="24"/>
                <w:szCs w:val="24"/>
              </w:rPr>
              <w:t>).</w:t>
            </w:r>
            <w:r w:rsidR="00F12B92" w:rsidRPr="00B84FB5">
              <w:rPr>
                <w:color w:val="000000"/>
                <w:sz w:val="24"/>
                <w:szCs w:val="24"/>
              </w:rPr>
              <w:t xml:space="preserve">, </w:t>
            </w:r>
            <w:proofErr w:type="gramEnd"/>
            <w:r w:rsidR="00F12B92" w:rsidRPr="00B84FB5">
              <w:rPr>
                <w:color w:val="000000"/>
                <w:sz w:val="24"/>
                <w:szCs w:val="24"/>
              </w:rPr>
              <w:t>Постановление ад</w:t>
            </w:r>
            <w:r w:rsidR="004A40D3" w:rsidRPr="00B84FB5">
              <w:rPr>
                <w:color w:val="000000"/>
                <w:sz w:val="24"/>
                <w:szCs w:val="24"/>
              </w:rPr>
              <w:t xml:space="preserve">министрации Ермаковского района </w:t>
            </w:r>
            <w:r w:rsidR="00F12B92" w:rsidRPr="00B84FB5">
              <w:rPr>
                <w:color w:val="000000"/>
                <w:sz w:val="24"/>
                <w:szCs w:val="24"/>
              </w:rPr>
              <w:t>№</w:t>
            </w:r>
            <w:r w:rsidR="004A40D3" w:rsidRPr="00B84FB5">
              <w:rPr>
                <w:color w:val="000000"/>
                <w:sz w:val="24"/>
                <w:szCs w:val="24"/>
              </w:rPr>
              <w:t xml:space="preserve"> </w:t>
            </w:r>
            <w:r w:rsidR="00F12B92" w:rsidRPr="00B84FB5">
              <w:rPr>
                <w:color w:val="000000"/>
                <w:sz w:val="24"/>
                <w:szCs w:val="24"/>
              </w:rPr>
              <w:t>557-п от 07.09.2016 «Об утверждении перечня муниципальных программ муниципального образования Ермаковского района»</w:t>
            </w:r>
            <w:r w:rsidR="00B15C6C" w:rsidRPr="00B84FB5">
              <w:rPr>
                <w:color w:val="000000"/>
                <w:sz w:val="24"/>
                <w:szCs w:val="24"/>
              </w:rPr>
              <w:t>.</w:t>
            </w:r>
          </w:p>
        </w:tc>
      </w:tr>
      <w:tr w:rsidR="00C944F6" w:rsidRPr="00B84FB5" w:rsidTr="00C16989">
        <w:tc>
          <w:tcPr>
            <w:tcW w:w="2049" w:type="pct"/>
            <w:shd w:val="clear" w:color="auto" w:fill="auto"/>
          </w:tcPr>
          <w:p w:rsidR="00C944F6" w:rsidRPr="00B84FB5" w:rsidRDefault="008318CE" w:rsidP="00C16989">
            <w:pPr>
              <w:pStyle w:val="ConsPlusNormal0"/>
              <w:snapToGrid w:val="0"/>
              <w:ind w:firstLine="0"/>
              <w:rPr>
                <w:color w:val="000000"/>
                <w:sz w:val="24"/>
                <w:szCs w:val="24"/>
              </w:rPr>
            </w:pPr>
            <w:r w:rsidRPr="00B84FB5">
              <w:rPr>
                <w:color w:val="000000"/>
                <w:sz w:val="24"/>
                <w:szCs w:val="24"/>
              </w:rPr>
              <w:t>Ответ</w:t>
            </w:r>
            <w:r w:rsidR="004A40D3" w:rsidRPr="00B84FB5">
              <w:rPr>
                <w:color w:val="000000"/>
                <w:sz w:val="24"/>
                <w:szCs w:val="24"/>
              </w:rPr>
              <w:t>ственный исполнитель</w:t>
            </w:r>
          </w:p>
        </w:tc>
        <w:tc>
          <w:tcPr>
            <w:tcW w:w="2951" w:type="pct"/>
            <w:shd w:val="clear" w:color="auto" w:fill="auto"/>
          </w:tcPr>
          <w:p w:rsidR="00C944F6" w:rsidRPr="00B84FB5" w:rsidRDefault="00C944F6" w:rsidP="00C16989">
            <w:pPr>
              <w:pStyle w:val="ConsPlusNormal0"/>
              <w:snapToGrid w:val="0"/>
              <w:ind w:firstLine="0"/>
              <w:rPr>
                <w:color w:val="000000"/>
                <w:sz w:val="24"/>
                <w:szCs w:val="24"/>
              </w:rPr>
            </w:pPr>
            <w:r w:rsidRPr="00B84FB5">
              <w:rPr>
                <w:color w:val="000000"/>
                <w:sz w:val="24"/>
                <w:szCs w:val="24"/>
              </w:rPr>
              <w:t xml:space="preserve">Отдел сельского хозяйства администрации </w:t>
            </w:r>
            <w:r w:rsidR="00E81FED" w:rsidRPr="00B84FB5">
              <w:rPr>
                <w:color w:val="000000"/>
                <w:sz w:val="24"/>
                <w:szCs w:val="24"/>
              </w:rPr>
              <w:t xml:space="preserve">Ермаковского </w:t>
            </w:r>
            <w:r w:rsidRPr="00B84FB5">
              <w:rPr>
                <w:color w:val="000000"/>
                <w:sz w:val="24"/>
                <w:szCs w:val="24"/>
              </w:rPr>
              <w:t>района</w:t>
            </w:r>
          </w:p>
        </w:tc>
      </w:tr>
      <w:tr w:rsidR="00C944F6" w:rsidRPr="00B84FB5" w:rsidTr="00C16989">
        <w:tc>
          <w:tcPr>
            <w:tcW w:w="2049" w:type="pct"/>
            <w:shd w:val="clear" w:color="auto" w:fill="auto"/>
          </w:tcPr>
          <w:p w:rsidR="00C944F6" w:rsidRPr="00B84FB5" w:rsidRDefault="004A40D3" w:rsidP="00C16989">
            <w:pPr>
              <w:pStyle w:val="ConsPlusNormal0"/>
              <w:snapToGrid w:val="0"/>
              <w:ind w:firstLine="0"/>
              <w:rPr>
                <w:color w:val="000000"/>
                <w:sz w:val="24"/>
                <w:szCs w:val="24"/>
              </w:rPr>
            </w:pPr>
            <w:r w:rsidRPr="00B84FB5">
              <w:rPr>
                <w:color w:val="000000"/>
                <w:sz w:val="24"/>
                <w:szCs w:val="24"/>
              </w:rPr>
              <w:t>Соисполнитель</w:t>
            </w:r>
          </w:p>
        </w:tc>
        <w:tc>
          <w:tcPr>
            <w:tcW w:w="2951" w:type="pct"/>
            <w:shd w:val="clear" w:color="auto" w:fill="auto"/>
          </w:tcPr>
          <w:p w:rsidR="00C944F6" w:rsidRPr="00B84FB5" w:rsidRDefault="00C944F6" w:rsidP="00C16989">
            <w:pPr>
              <w:autoSpaceDE w:val="0"/>
              <w:snapToGrid w:val="0"/>
              <w:rPr>
                <w:rFonts w:ascii="Arial" w:hAnsi="Arial" w:cs="Arial"/>
                <w:color w:val="000000"/>
              </w:rPr>
            </w:pPr>
            <w:r w:rsidRPr="00B84FB5">
              <w:rPr>
                <w:rFonts w:ascii="Arial" w:hAnsi="Arial" w:cs="Arial"/>
                <w:color w:val="000000"/>
              </w:rPr>
              <w:t>Администраци</w:t>
            </w:r>
            <w:r w:rsidR="00ED092F" w:rsidRPr="00B84FB5">
              <w:rPr>
                <w:rFonts w:ascii="Arial" w:hAnsi="Arial" w:cs="Arial"/>
                <w:color w:val="000000"/>
              </w:rPr>
              <w:t>и сельских поселений</w:t>
            </w:r>
            <w:r w:rsidRPr="00B84FB5">
              <w:rPr>
                <w:rFonts w:ascii="Arial" w:hAnsi="Arial" w:cs="Arial"/>
                <w:color w:val="000000"/>
              </w:rPr>
              <w:t xml:space="preserve"> </w:t>
            </w:r>
            <w:r w:rsidR="00E81FED" w:rsidRPr="00B84FB5">
              <w:rPr>
                <w:rFonts w:ascii="Arial" w:hAnsi="Arial" w:cs="Arial"/>
                <w:color w:val="000000"/>
              </w:rPr>
              <w:t xml:space="preserve">Ермаковского </w:t>
            </w:r>
            <w:r w:rsidRPr="00B84FB5">
              <w:rPr>
                <w:rFonts w:ascii="Arial" w:hAnsi="Arial" w:cs="Arial"/>
                <w:color w:val="000000"/>
              </w:rPr>
              <w:t>района</w:t>
            </w:r>
          </w:p>
        </w:tc>
      </w:tr>
      <w:tr w:rsidR="00C944F6" w:rsidRPr="00B84FB5" w:rsidTr="00C16989">
        <w:tc>
          <w:tcPr>
            <w:tcW w:w="2049" w:type="pct"/>
            <w:shd w:val="clear" w:color="auto" w:fill="auto"/>
          </w:tcPr>
          <w:p w:rsidR="00C944F6" w:rsidRPr="00B84FB5" w:rsidRDefault="00C944F6" w:rsidP="00C16989">
            <w:pPr>
              <w:pStyle w:val="ConsPlusNormal0"/>
              <w:snapToGrid w:val="0"/>
              <w:ind w:firstLine="0"/>
              <w:rPr>
                <w:color w:val="000000"/>
                <w:sz w:val="24"/>
                <w:szCs w:val="24"/>
              </w:rPr>
            </w:pPr>
            <w:r w:rsidRPr="00B84FB5">
              <w:rPr>
                <w:color w:val="000000"/>
                <w:sz w:val="24"/>
                <w:szCs w:val="24"/>
              </w:rPr>
              <w:t>Перечень подпрограмм муниципальной программы</w:t>
            </w:r>
          </w:p>
        </w:tc>
        <w:tc>
          <w:tcPr>
            <w:tcW w:w="2951" w:type="pct"/>
            <w:shd w:val="clear" w:color="auto" w:fill="auto"/>
          </w:tcPr>
          <w:p w:rsidR="004A40D3" w:rsidRPr="00B84FB5" w:rsidRDefault="004A40D3" w:rsidP="00C16989">
            <w:pPr>
              <w:pStyle w:val="ae"/>
              <w:tabs>
                <w:tab w:val="left" w:pos="0"/>
                <w:tab w:val="left" w:pos="851"/>
              </w:tabs>
              <w:autoSpaceDE w:val="0"/>
              <w:snapToGrid w:val="0"/>
              <w:ind w:left="0"/>
              <w:rPr>
                <w:rFonts w:ascii="Arial" w:eastAsia="Calibri" w:hAnsi="Arial" w:cs="Arial"/>
                <w:color w:val="000000"/>
                <w:lang w:val="ru-RU"/>
              </w:rPr>
            </w:pPr>
            <w:r w:rsidRPr="00B84FB5">
              <w:rPr>
                <w:rFonts w:ascii="Arial" w:hAnsi="Arial" w:cs="Arial"/>
                <w:lang w:val="ru-RU"/>
              </w:rPr>
              <w:t xml:space="preserve">1. </w:t>
            </w:r>
            <w:r w:rsidR="005D4DED" w:rsidRPr="00B84FB5">
              <w:rPr>
                <w:rFonts w:ascii="Arial" w:hAnsi="Arial" w:cs="Arial"/>
                <w:lang w:val="ru-RU"/>
              </w:rPr>
              <w:t xml:space="preserve">Поддержка малых форм хозяйствования </w:t>
            </w:r>
            <w:r w:rsidR="00C944F6" w:rsidRPr="00B84FB5">
              <w:rPr>
                <w:rFonts w:ascii="Arial" w:hAnsi="Arial" w:cs="Arial"/>
              </w:rPr>
              <w:t>и прочие мероприятия</w:t>
            </w:r>
            <w:r w:rsidR="00C944F6" w:rsidRPr="00B84FB5">
              <w:rPr>
                <w:rFonts w:ascii="Arial" w:eastAsia="Calibri" w:hAnsi="Arial" w:cs="Arial"/>
                <w:color w:val="000000"/>
              </w:rPr>
              <w:t>.</w:t>
            </w:r>
          </w:p>
          <w:p w:rsidR="008E1F06" w:rsidRPr="00B84FB5" w:rsidRDefault="004A40D3" w:rsidP="00C16989">
            <w:pPr>
              <w:pStyle w:val="ae"/>
              <w:tabs>
                <w:tab w:val="left" w:pos="0"/>
                <w:tab w:val="left" w:pos="851"/>
              </w:tabs>
              <w:autoSpaceDE w:val="0"/>
              <w:snapToGrid w:val="0"/>
              <w:ind w:left="0"/>
              <w:rPr>
                <w:rFonts w:ascii="Arial" w:eastAsia="Calibri" w:hAnsi="Arial" w:cs="Arial"/>
                <w:color w:val="000000"/>
              </w:rPr>
            </w:pPr>
            <w:r w:rsidRPr="00B84FB5">
              <w:rPr>
                <w:rFonts w:ascii="Arial" w:hAnsi="Arial" w:cs="Arial"/>
                <w:lang w:val="ru-RU"/>
              </w:rPr>
              <w:t>2</w:t>
            </w:r>
            <w:r w:rsidRPr="00B84FB5">
              <w:rPr>
                <w:rFonts w:ascii="Arial" w:hAnsi="Arial" w:cs="Arial"/>
                <w:color w:val="000000"/>
                <w:lang w:val="ru-RU"/>
              </w:rPr>
              <w:t xml:space="preserve">. </w:t>
            </w:r>
            <w:r w:rsidR="008E1F06" w:rsidRPr="00B84FB5">
              <w:rPr>
                <w:rFonts w:ascii="Arial" w:hAnsi="Arial" w:cs="Arial"/>
                <w:color w:val="000000"/>
                <w:lang w:val="ru-RU"/>
              </w:rPr>
              <w:t>Устойчивое развитие сельских территорий.</w:t>
            </w:r>
          </w:p>
        </w:tc>
      </w:tr>
      <w:tr w:rsidR="00C944F6" w:rsidRPr="00B84FB5" w:rsidTr="00C16989">
        <w:tc>
          <w:tcPr>
            <w:tcW w:w="2049" w:type="pct"/>
            <w:shd w:val="clear" w:color="auto" w:fill="auto"/>
          </w:tcPr>
          <w:p w:rsidR="00C944F6" w:rsidRPr="00B84FB5" w:rsidRDefault="004A40D3" w:rsidP="00C16989">
            <w:pPr>
              <w:pStyle w:val="ConsPlusNormal0"/>
              <w:snapToGrid w:val="0"/>
              <w:ind w:firstLine="0"/>
              <w:rPr>
                <w:color w:val="000000"/>
                <w:sz w:val="24"/>
                <w:szCs w:val="24"/>
              </w:rPr>
            </w:pPr>
            <w:r w:rsidRPr="00B84FB5">
              <w:rPr>
                <w:color w:val="000000"/>
                <w:sz w:val="24"/>
                <w:szCs w:val="24"/>
              </w:rPr>
              <w:t xml:space="preserve">Цели муниципальной </w:t>
            </w:r>
            <w:r w:rsidR="00C944F6" w:rsidRPr="00B84FB5">
              <w:rPr>
                <w:color w:val="000000"/>
                <w:sz w:val="24"/>
                <w:szCs w:val="24"/>
              </w:rPr>
              <w:t>программы</w:t>
            </w:r>
          </w:p>
        </w:tc>
        <w:tc>
          <w:tcPr>
            <w:tcW w:w="2951" w:type="pct"/>
            <w:shd w:val="clear" w:color="auto" w:fill="auto"/>
          </w:tcPr>
          <w:p w:rsidR="00C944F6" w:rsidRPr="00B84FB5" w:rsidRDefault="00C944F6" w:rsidP="00C16989">
            <w:pPr>
              <w:tabs>
                <w:tab w:val="left" w:pos="45"/>
                <w:tab w:val="left" w:pos="470"/>
              </w:tabs>
              <w:snapToGrid w:val="0"/>
              <w:ind w:left="45"/>
              <w:rPr>
                <w:rFonts w:ascii="Arial" w:hAnsi="Arial" w:cs="Arial"/>
              </w:rPr>
            </w:pPr>
            <w:r w:rsidRPr="00B84FB5">
              <w:rPr>
                <w:rFonts w:ascii="Arial" w:hAnsi="Arial" w:cs="Arial"/>
              </w:rPr>
              <w:t>Развитие сельских территорий, рост занятости и уровня жизни сельского населения</w:t>
            </w:r>
            <w:r w:rsidR="004B524E" w:rsidRPr="00B84FB5">
              <w:rPr>
                <w:rFonts w:ascii="Arial" w:hAnsi="Arial" w:cs="Arial"/>
              </w:rPr>
              <w:t>.</w:t>
            </w:r>
          </w:p>
        </w:tc>
      </w:tr>
      <w:tr w:rsidR="00C944F6" w:rsidRPr="00B84FB5" w:rsidTr="00C16989">
        <w:tc>
          <w:tcPr>
            <w:tcW w:w="2049" w:type="pct"/>
            <w:shd w:val="clear" w:color="auto" w:fill="auto"/>
          </w:tcPr>
          <w:p w:rsidR="00C944F6" w:rsidRPr="00B84FB5" w:rsidRDefault="004A40D3" w:rsidP="00C16989">
            <w:pPr>
              <w:pStyle w:val="ConsPlusNormal0"/>
              <w:snapToGrid w:val="0"/>
              <w:ind w:firstLine="0"/>
              <w:rPr>
                <w:color w:val="000000"/>
                <w:sz w:val="24"/>
                <w:szCs w:val="24"/>
              </w:rPr>
            </w:pPr>
            <w:r w:rsidRPr="00B84FB5">
              <w:rPr>
                <w:color w:val="000000"/>
                <w:sz w:val="24"/>
                <w:szCs w:val="24"/>
              </w:rPr>
              <w:t>Задачи муниципальной программы</w:t>
            </w:r>
          </w:p>
        </w:tc>
        <w:tc>
          <w:tcPr>
            <w:tcW w:w="2951" w:type="pct"/>
            <w:shd w:val="clear" w:color="auto" w:fill="auto"/>
          </w:tcPr>
          <w:p w:rsidR="00C944F6" w:rsidRPr="00B84FB5" w:rsidRDefault="00C944F6" w:rsidP="00C16989">
            <w:pPr>
              <w:tabs>
                <w:tab w:val="left" w:pos="45"/>
                <w:tab w:val="left" w:pos="470"/>
              </w:tabs>
              <w:snapToGrid w:val="0"/>
              <w:ind w:left="45"/>
              <w:rPr>
                <w:rFonts w:ascii="Arial" w:hAnsi="Arial" w:cs="Arial"/>
                <w:color w:val="000000"/>
              </w:rPr>
            </w:pPr>
            <w:r w:rsidRPr="00B84FB5">
              <w:rPr>
                <w:rFonts w:ascii="Arial" w:hAnsi="Arial" w:cs="Arial"/>
                <w:color w:val="000000"/>
              </w:rPr>
              <w:t>1.</w:t>
            </w:r>
            <w:r w:rsidR="004A40D3" w:rsidRPr="00B84FB5">
              <w:rPr>
                <w:rFonts w:ascii="Arial" w:hAnsi="Arial" w:cs="Arial"/>
                <w:color w:val="000000"/>
              </w:rPr>
              <w:t xml:space="preserve"> </w:t>
            </w:r>
            <w:r w:rsidR="00FA7522" w:rsidRPr="00B84FB5">
              <w:rPr>
                <w:rFonts w:ascii="Arial" w:hAnsi="Arial" w:cs="Arial"/>
                <w:color w:val="000000"/>
              </w:rPr>
              <w:t>Подде</w:t>
            </w:r>
            <w:r w:rsidR="008305A1" w:rsidRPr="00B84FB5">
              <w:rPr>
                <w:rFonts w:ascii="Arial" w:hAnsi="Arial" w:cs="Arial"/>
                <w:color w:val="000000"/>
              </w:rPr>
              <w:t>р</w:t>
            </w:r>
            <w:r w:rsidR="00FA7522" w:rsidRPr="00B84FB5">
              <w:rPr>
                <w:rFonts w:ascii="Arial" w:hAnsi="Arial" w:cs="Arial"/>
                <w:color w:val="000000"/>
              </w:rPr>
              <w:t>жка и дальнейшее развитие малых форм хозяйствования на селе и повышение уровня доходов сельского населения.</w:t>
            </w:r>
          </w:p>
          <w:p w:rsidR="00FA7522" w:rsidRPr="00B84FB5" w:rsidRDefault="00FA7522" w:rsidP="00C16989">
            <w:pPr>
              <w:tabs>
                <w:tab w:val="left" w:pos="45"/>
                <w:tab w:val="left" w:pos="470"/>
              </w:tabs>
              <w:snapToGrid w:val="0"/>
              <w:ind w:left="45"/>
              <w:rPr>
                <w:rFonts w:ascii="Arial" w:hAnsi="Arial" w:cs="Arial"/>
                <w:color w:val="000000"/>
              </w:rPr>
            </w:pPr>
            <w:r w:rsidRPr="00B84FB5">
              <w:rPr>
                <w:rFonts w:ascii="Arial" w:hAnsi="Arial" w:cs="Arial"/>
                <w:color w:val="000000"/>
              </w:rPr>
              <w:t>2.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B15C6C" w:rsidRPr="00B84FB5" w:rsidRDefault="00FA7522" w:rsidP="00C16989">
            <w:pPr>
              <w:tabs>
                <w:tab w:val="left" w:pos="45"/>
                <w:tab w:val="left" w:pos="470"/>
              </w:tabs>
              <w:ind w:left="45"/>
              <w:rPr>
                <w:rFonts w:ascii="Arial" w:hAnsi="Arial" w:cs="Arial"/>
                <w:color w:val="000000"/>
              </w:rPr>
            </w:pPr>
            <w:r w:rsidRPr="00B84FB5">
              <w:rPr>
                <w:rFonts w:ascii="Arial" w:hAnsi="Arial" w:cs="Arial"/>
                <w:color w:val="000000"/>
              </w:rPr>
              <w:t>3</w:t>
            </w:r>
            <w:r w:rsidR="00C944F6" w:rsidRPr="00B84FB5">
              <w:rPr>
                <w:rFonts w:ascii="Arial" w:hAnsi="Arial" w:cs="Arial"/>
                <w:color w:val="000000"/>
              </w:rPr>
              <w:t>.</w:t>
            </w:r>
            <w:r w:rsidR="004A40D3" w:rsidRPr="00B84FB5">
              <w:rPr>
                <w:rFonts w:ascii="Arial" w:hAnsi="Arial" w:cs="Arial"/>
                <w:color w:val="000000"/>
              </w:rPr>
              <w:t xml:space="preserve"> </w:t>
            </w:r>
            <w:r w:rsidR="00B15C6C" w:rsidRPr="00B84FB5">
              <w:rPr>
                <w:rFonts w:ascii="Arial" w:hAnsi="Arial" w:cs="Arial"/>
                <w:color w:val="000000"/>
              </w:rPr>
              <w:t xml:space="preserve">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w:t>
            </w:r>
            <w:r w:rsidR="00B15C6C" w:rsidRPr="00B84FB5">
              <w:rPr>
                <w:rFonts w:ascii="Arial" w:hAnsi="Arial" w:cs="Arial"/>
                <w:color w:val="000000"/>
              </w:rPr>
              <w:lastRenderedPageBreak/>
              <w:t>социальной сферы.</w:t>
            </w:r>
          </w:p>
          <w:p w:rsidR="00B15C6C" w:rsidRPr="00B84FB5" w:rsidRDefault="00B6510C" w:rsidP="00C16989">
            <w:pPr>
              <w:tabs>
                <w:tab w:val="left" w:pos="45"/>
                <w:tab w:val="left" w:pos="470"/>
              </w:tabs>
              <w:ind w:left="45"/>
              <w:rPr>
                <w:rFonts w:ascii="Arial" w:hAnsi="Arial" w:cs="Arial"/>
                <w:color w:val="000000"/>
              </w:rPr>
            </w:pPr>
            <w:r w:rsidRPr="00B84FB5">
              <w:rPr>
                <w:rFonts w:ascii="Arial" w:hAnsi="Arial" w:cs="Arial"/>
                <w:color w:val="000000"/>
              </w:rPr>
              <w:t>4</w:t>
            </w:r>
            <w:r w:rsidR="0014219B" w:rsidRPr="00B84FB5">
              <w:rPr>
                <w:rFonts w:ascii="Arial" w:hAnsi="Arial" w:cs="Arial"/>
                <w:color w:val="000000"/>
              </w:rPr>
              <w:t>.</w:t>
            </w:r>
            <w:r w:rsidR="004A40D3" w:rsidRPr="00B84FB5">
              <w:rPr>
                <w:rFonts w:ascii="Arial" w:hAnsi="Arial" w:cs="Arial"/>
                <w:color w:val="000000"/>
              </w:rPr>
              <w:t xml:space="preserve"> </w:t>
            </w:r>
            <w:r w:rsidR="0014219B" w:rsidRPr="00B84FB5">
              <w:rPr>
                <w:rFonts w:ascii="Arial" w:hAnsi="Arial" w:cs="Arial"/>
                <w:color w:val="000000"/>
              </w:rPr>
              <w:t>У</w:t>
            </w:r>
            <w:r w:rsidR="00B15C6C" w:rsidRPr="00B84FB5">
              <w:rPr>
                <w:rFonts w:ascii="Arial" w:hAnsi="Arial" w:cs="Arial"/>
                <w:color w:val="000000"/>
              </w:rPr>
              <w:t>лучшение производства сочных кормов</w:t>
            </w:r>
            <w:r w:rsidR="00C16989">
              <w:rPr>
                <w:rFonts w:ascii="Arial" w:hAnsi="Arial" w:cs="Arial"/>
                <w:color w:val="000000"/>
              </w:rPr>
              <w:t>.</w:t>
            </w:r>
          </w:p>
          <w:p w:rsidR="00B15C6C" w:rsidRPr="00B84FB5" w:rsidRDefault="00B6510C" w:rsidP="00C16989">
            <w:pPr>
              <w:tabs>
                <w:tab w:val="left" w:pos="45"/>
                <w:tab w:val="left" w:pos="470"/>
              </w:tabs>
              <w:ind w:left="45"/>
              <w:rPr>
                <w:rFonts w:ascii="Arial" w:hAnsi="Arial" w:cs="Arial"/>
                <w:color w:val="000000"/>
              </w:rPr>
            </w:pPr>
            <w:r w:rsidRPr="00B84FB5">
              <w:rPr>
                <w:rFonts w:ascii="Arial" w:hAnsi="Arial" w:cs="Arial"/>
                <w:color w:val="000000"/>
              </w:rPr>
              <w:t>5</w:t>
            </w:r>
            <w:r w:rsidR="00B15C6C" w:rsidRPr="00B84FB5">
              <w:rPr>
                <w:rFonts w:ascii="Arial" w:hAnsi="Arial" w:cs="Arial"/>
                <w:color w:val="000000"/>
              </w:rPr>
              <w:t>.</w:t>
            </w:r>
            <w:r w:rsidR="004A40D3" w:rsidRPr="00B84FB5">
              <w:rPr>
                <w:rFonts w:ascii="Arial" w:hAnsi="Arial" w:cs="Arial"/>
                <w:color w:val="000000"/>
              </w:rPr>
              <w:t xml:space="preserve"> </w:t>
            </w:r>
            <w:r w:rsidR="00B15C6C" w:rsidRPr="00B84FB5">
              <w:rPr>
                <w:rFonts w:ascii="Arial" w:hAnsi="Arial" w:cs="Arial"/>
                <w:color w:val="000000"/>
              </w:rPr>
              <w:t xml:space="preserve">Строительство складов </w:t>
            </w:r>
            <w:r w:rsidR="00C16989">
              <w:rPr>
                <w:rFonts w:ascii="Arial" w:hAnsi="Arial" w:cs="Arial"/>
                <w:color w:val="000000"/>
              </w:rPr>
              <w:t>по хранению семенного материала.</w:t>
            </w:r>
          </w:p>
          <w:p w:rsidR="00B15C6C" w:rsidRPr="00B84FB5" w:rsidRDefault="00B6510C" w:rsidP="00C16989">
            <w:pPr>
              <w:tabs>
                <w:tab w:val="left" w:pos="45"/>
                <w:tab w:val="left" w:pos="470"/>
              </w:tabs>
              <w:ind w:left="45"/>
              <w:rPr>
                <w:rFonts w:ascii="Arial" w:hAnsi="Arial" w:cs="Arial"/>
                <w:color w:val="000000"/>
              </w:rPr>
            </w:pPr>
            <w:r w:rsidRPr="00B84FB5">
              <w:rPr>
                <w:rFonts w:ascii="Arial" w:hAnsi="Arial" w:cs="Arial"/>
                <w:color w:val="000000"/>
              </w:rPr>
              <w:t>6</w:t>
            </w:r>
            <w:r w:rsidR="00B15C6C" w:rsidRPr="00B84FB5">
              <w:rPr>
                <w:rFonts w:ascii="Arial" w:hAnsi="Arial" w:cs="Arial"/>
                <w:color w:val="000000"/>
              </w:rPr>
              <w:t>. Увеличени</w:t>
            </w:r>
            <w:r w:rsidR="00C16989">
              <w:rPr>
                <w:rFonts w:ascii="Arial" w:hAnsi="Arial" w:cs="Arial"/>
                <w:color w:val="000000"/>
              </w:rPr>
              <w:t>е объемов продукции переработки.</w:t>
            </w:r>
          </w:p>
          <w:p w:rsidR="00B15C6C" w:rsidRPr="00B84FB5" w:rsidRDefault="00B6510C" w:rsidP="00C16989">
            <w:pPr>
              <w:tabs>
                <w:tab w:val="left" w:pos="45"/>
                <w:tab w:val="left" w:pos="470"/>
              </w:tabs>
              <w:ind w:left="45"/>
              <w:rPr>
                <w:rFonts w:ascii="Arial" w:hAnsi="Arial" w:cs="Arial"/>
                <w:color w:val="000000"/>
              </w:rPr>
            </w:pPr>
            <w:r w:rsidRPr="00B84FB5">
              <w:rPr>
                <w:rFonts w:ascii="Arial" w:hAnsi="Arial" w:cs="Arial"/>
                <w:color w:val="000000"/>
              </w:rPr>
              <w:t>7</w:t>
            </w:r>
            <w:r w:rsidR="003C5724" w:rsidRPr="00B84FB5">
              <w:rPr>
                <w:rFonts w:ascii="Arial" w:hAnsi="Arial" w:cs="Arial"/>
                <w:color w:val="000000"/>
              </w:rPr>
              <w:t>.</w:t>
            </w:r>
            <w:r w:rsidR="004A40D3" w:rsidRPr="00B84FB5">
              <w:rPr>
                <w:rFonts w:ascii="Arial" w:hAnsi="Arial" w:cs="Arial"/>
                <w:color w:val="000000"/>
              </w:rPr>
              <w:t xml:space="preserve"> </w:t>
            </w:r>
            <w:r w:rsidR="00B15C6C" w:rsidRPr="00B84FB5">
              <w:rPr>
                <w:rFonts w:ascii="Arial" w:hAnsi="Arial" w:cs="Arial"/>
                <w:color w:val="000000"/>
              </w:rPr>
              <w:t>Увеличение продуктивност</w:t>
            </w:r>
            <w:r w:rsidR="00C16989">
              <w:rPr>
                <w:rFonts w:ascii="Arial" w:hAnsi="Arial" w:cs="Arial"/>
                <w:color w:val="000000"/>
              </w:rPr>
              <w:t>и сельскохозяйственных животных.</w:t>
            </w:r>
          </w:p>
          <w:p w:rsidR="00B15C6C" w:rsidRPr="00B84FB5" w:rsidRDefault="00B6510C" w:rsidP="00C16989">
            <w:pPr>
              <w:tabs>
                <w:tab w:val="left" w:pos="45"/>
                <w:tab w:val="left" w:pos="470"/>
              </w:tabs>
              <w:ind w:left="45"/>
              <w:rPr>
                <w:rFonts w:ascii="Arial" w:hAnsi="Arial" w:cs="Arial"/>
                <w:color w:val="000000"/>
              </w:rPr>
            </w:pPr>
            <w:r w:rsidRPr="00B84FB5">
              <w:rPr>
                <w:rFonts w:ascii="Arial" w:hAnsi="Arial" w:cs="Arial"/>
                <w:color w:val="000000"/>
              </w:rPr>
              <w:t>8</w:t>
            </w:r>
            <w:r w:rsidR="00F51E79" w:rsidRPr="00B84FB5">
              <w:rPr>
                <w:rFonts w:ascii="Arial" w:hAnsi="Arial" w:cs="Arial"/>
                <w:color w:val="000000"/>
              </w:rPr>
              <w:t xml:space="preserve">. </w:t>
            </w:r>
            <w:r w:rsidR="00385310" w:rsidRPr="00B84FB5">
              <w:rPr>
                <w:rFonts w:ascii="Arial" w:hAnsi="Arial" w:cs="Arial"/>
                <w:color w:val="000000"/>
              </w:rPr>
              <w:t>У</w:t>
            </w:r>
            <w:r w:rsidR="00187916" w:rsidRPr="00B84FB5">
              <w:rPr>
                <w:rFonts w:ascii="Arial" w:hAnsi="Arial" w:cs="Arial"/>
                <w:color w:val="000000"/>
              </w:rPr>
              <w:t>величение числа рабочих мест на селе в сельскохозяйственных предприятиях, крестьянско-фермерских</w:t>
            </w:r>
            <w:r w:rsidR="000C341D" w:rsidRPr="00B84FB5">
              <w:rPr>
                <w:rFonts w:ascii="Arial" w:hAnsi="Arial" w:cs="Arial"/>
                <w:color w:val="000000"/>
              </w:rPr>
              <w:t xml:space="preserve"> </w:t>
            </w:r>
            <w:r w:rsidR="00187916" w:rsidRPr="00B84FB5">
              <w:rPr>
                <w:rFonts w:ascii="Arial" w:hAnsi="Arial" w:cs="Arial"/>
                <w:color w:val="000000"/>
              </w:rPr>
              <w:t>хозяйствах.</w:t>
            </w:r>
          </w:p>
        </w:tc>
      </w:tr>
      <w:tr w:rsidR="00C944F6" w:rsidRPr="00B84FB5" w:rsidTr="00C16989">
        <w:tc>
          <w:tcPr>
            <w:tcW w:w="2049" w:type="pct"/>
            <w:shd w:val="clear" w:color="auto" w:fill="auto"/>
          </w:tcPr>
          <w:p w:rsidR="00C944F6" w:rsidRPr="00B84FB5" w:rsidRDefault="00C944F6" w:rsidP="00C16989">
            <w:pPr>
              <w:pStyle w:val="ConsPlusNormal0"/>
              <w:snapToGrid w:val="0"/>
              <w:ind w:firstLine="0"/>
              <w:rPr>
                <w:color w:val="000000"/>
                <w:sz w:val="24"/>
                <w:szCs w:val="24"/>
              </w:rPr>
            </w:pPr>
            <w:r w:rsidRPr="00B84FB5">
              <w:rPr>
                <w:color w:val="000000"/>
                <w:sz w:val="24"/>
                <w:szCs w:val="24"/>
              </w:rPr>
              <w:lastRenderedPageBreak/>
              <w:t>Этапы и сроки реализации муниципальной программы</w:t>
            </w:r>
          </w:p>
        </w:tc>
        <w:tc>
          <w:tcPr>
            <w:tcW w:w="2951" w:type="pct"/>
            <w:shd w:val="clear" w:color="auto" w:fill="auto"/>
          </w:tcPr>
          <w:p w:rsidR="00A17B3A" w:rsidRPr="00B84FB5" w:rsidRDefault="00B960F2" w:rsidP="00C16989">
            <w:pPr>
              <w:pStyle w:val="ConsPlusNormal0"/>
              <w:snapToGrid w:val="0"/>
              <w:ind w:firstLine="0"/>
              <w:rPr>
                <w:sz w:val="24"/>
                <w:szCs w:val="24"/>
              </w:rPr>
            </w:pPr>
            <w:r w:rsidRPr="00B84FB5">
              <w:rPr>
                <w:sz w:val="24"/>
                <w:szCs w:val="24"/>
              </w:rPr>
              <w:t>Срок реализации</w:t>
            </w:r>
            <w:proofErr w:type="gramStart"/>
            <w:r w:rsidRPr="00B84FB5">
              <w:rPr>
                <w:sz w:val="24"/>
                <w:szCs w:val="24"/>
              </w:rPr>
              <w:t xml:space="preserve"> :</w:t>
            </w:r>
            <w:proofErr w:type="gramEnd"/>
            <w:r w:rsidRPr="00B84FB5">
              <w:rPr>
                <w:sz w:val="24"/>
                <w:szCs w:val="24"/>
              </w:rPr>
              <w:t xml:space="preserve"> 2014-2030 годы</w:t>
            </w:r>
          </w:p>
        </w:tc>
      </w:tr>
      <w:tr w:rsidR="00C944F6" w:rsidRPr="00B84FB5" w:rsidTr="00C16989">
        <w:tc>
          <w:tcPr>
            <w:tcW w:w="2049" w:type="pct"/>
            <w:shd w:val="clear" w:color="auto" w:fill="auto"/>
          </w:tcPr>
          <w:p w:rsidR="00C944F6" w:rsidRPr="00B84FB5" w:rsidRDefault="00C944F6" w:rsidP="00C16989">
            <w:pPr>
              <w:pStyle w:val="ConsPlusNormal0"/>
              <w:snapToGrid w:val="0"/>
              <w:ind w:firstLine="0"/>
              <w:rPr>
                <w:color w:val="000000"/>
                <w:sz w:val="24"/>
                <w:szCs w:val="24"/>
              </w:rPr>
            </w:pPr>
            <w:r w:rsidRPr="00B84FB5">
              <w:rPr>
                <w:color w:val="000000"/>
                <w:sz w:val="24"/>
                <w:szCs w:val="24"/>
              </w:rPr>
              <w:t>Перечень целевых показателей и показателей результативности программы с расшифровкой плановых значений по годам ее реализации</w:t>
            </w:r>
          </w:p>
        </w:tc>
        <w:tc>
          <w:tcPr>
            <w:tcW w:w="2951" w:type="pct"/>
            <w:shd w:val="clear" w:color="auto" w:fill="auto"/>
          </w:tcPr>
          <w:p w:rsidR="00C944F6" w:rsidRPr="00B84FB5" w:rsidRDefault="00B15C6C" w:rsidP="00C16989">
            <w:pPr>
              <w:pStyle w:val="ConsPlusNormal0"/>
              <w:snapToGrid w:val="0"/>
              <w:ind w:firstLine="0"/>
              <w:rPr>
                <w:sz w:val="24"/>
                <w:szCs w:val="24"/>
              </w:rPr>
            </w:pPr>
            <w:r w:rsidRPr="00B84FB5">
              <w:rPr>
                <w:sz w:val="24"/>
                <w:szCs w:val="24"/>
              </w:rPr>
              <w:t xml:space="preserve">Перечень целевых показателей муниципальной </w:t>
            </w:r>
            <w:proofErr w:type="gramStart"/>
            <w:r w:rsidRPr="00B84FB5">
              <w:rPr>
                <w:sz w:val="24"/>
                <w:szCs w:val="24"/>
              </w:rPr>
              <w:t>программы</w:t>
            </w:r>
            <w:proofErr w:type="gramEnd"/>
            <w:r w:rsidR="000C341D" w:rsidRPr="00B84FB5">
              <w:rPr>
                <w:sz w:val="24"/>
                <w:szCs w:val="24"/>
              </w:rPr>
              <w:t xml:space="preserve"> </w:t>
            </w:r>
            <w:r w:rsidRPr="00B84FB5">
              <w:rPr>
                <w:sz w:val="24"/>
                <w:szCs w:val="24"/>
              </w:rPr>
              <w:t xml:space="preserve">с указанием планируемых к достижению значений </w:t>
            </w:r>
            <w:r w:rsidR="00C47E45" w:rsidRPr="00B84FB5">
              <w:rPr>
                <w:sz w:val="24"/>
                <w:szCs w:val="24"/>
              </w:rPr>
              <w:t>в результате реализации муниципальной программы</w:t>
            </w:r>
            <w:r w:rsidR="000C341D" w:rsidRPr="00B84FB5">
              <w:rPr>
                <w:sz w:val="24"/>
                <w:szCs w:val="24"/>
              </w:rPr>
              <w:t xml:space="preserve"> </w:t>
            </w:r>
            <w:r w:rsidR="00C47E45" w:rsidRPr="00B84FB5">
              <w:rPr>
                <w:sz w:val="24"/>
                <w:szCs w:val="24"/>
              </w:rPr>
              <w:t>предоставлен в приложении 1</w:t>
            </w:r>
            <w:r w:rsidR="00FA7522" w:rsidRPr="00B84FB5">
              <w:rPr>
                <w:sz w:val="24"/>
                <w:szCs w:val="24"/>
              </w:rPr>
              <w:t>.</w:t>
            </w:r>
            <w:r w:rsidR="000C341D" w:rsidRPr="00B84FB5">
              <w:rPr>
                <w:sz w:val="24"/>
                <w:szCs w:val="24"/>
              </w:rPr>
              <w:t xml:space="preserve"> </w:t>
            </w:r>
          </w:p>
        </w:tc>
      </w:tr>
      <w:tr w:rsidR="00C944F6" w:rsidRPr="00B84FB5" w:rsidTr="00C16989">
        <w:tc>
          <w:tcPr>
            <w:tcW w:w="2049" w:type="pct"/>
            <w:shd w:val="clear" w:color="auto" w:fill="auto"/>
          </w:tcPr>
          <w:p w:rsidR="00C944F6" w:rsidRPr="00B84FB5" w:rsidRDefault="00C944F6" w:rsidP="00C16989">
            <w:pPr>
              <w:pStyle w:val="ConsPlusNormal0"/>
              <w:snapToGrid w:val="0"/>
              <w:ind w:firstLine="0"/>
              <w:rPr>
                <w:color w:val="000000"/>
                <w:sz w:val="24"/>
                <w:szCs w:val="24"/>
              </w:rPr>
            </w:pPr>
            <w:r w:rsidRPr="00B84FB5">
              <w:rPr>
                <w:color w:val="000000"/>
                <w:sz w:val="24"/>
                <w:szCs w:val="24"/>
              </w:rPr>
              <w:t>Информация по ресурсному обес</w:t>
            </w:r>
            <w:r w:rsidR="004A40D3" w:rsidRPr="00B84FB5">
              <w:rPr>
                <w:color w:val="000000"/>
                <w:sz w:val="24"/>
                <w:szCs w:val="24"/>
              </w:rPr>
              <w:t>печению муниципальной программы</w:t>
            </w:r>
          </w:p>
        </w:tc>
        <w:tc>
          <w:tcPr>
            <w:tcW w:w="2951" w:type="pct"/>
            <w:shd w:val="clear" w:color="auto" w:fill="auto"/>
          </w:tcPr>
          <w:p w:rsidR="00C944F6" w:rsidRPr="00B84FB5" w:rsidRDefault="00A94E6E" w:rsidP="00C16989">
            <w:pPr>
              <w:pStyle w:val="ConsPlusCell"/>
              <w:snapToGrid w:val="0"/>
              <w:rPr>
                <w:color w:val="000000"/>
                <w:sz w:val="24"/>
                <w:szCs w:val="24"/>
              </w:rPr>
            </w:pPr>
            <w:r w:rsidRPr="00B84FB5">
              <w:rPr>
                <w:color w:val="000000"/>
                <w:sz w:val="24"/>
                <w:szCs w:val="24"/>
              </w:rPr>
              <w:t>И</w:t>
            </w:r>
            <w:r w:rsidR="00C944F6" w:rsidRPr="00B84FB5">
              <w:rPr>
                <w:color w:val="000000"/>
                <w:sz w:val="24"/>
                <w:szCs w:val="24"/>
              </w:rPr>
              <w:t>з средств</w:t>
            </w:r>
            <w:r w:rsidR="00B84FB5" w:rsidRPr="00B84FB5">
              <w:rPr>
                <w:color w:val="000000"/>
                <w:sz w:val="24"/>
                <w:szCs w:val="24"/>
              </w:rPr>
              <w:t xml:space="preserve"> </w:t>
            </w:r>
            <w:r w:rsidR="00C944F6" w:rsidRPr="00B84FB5">
              <w:rPr>
                <w:color w:val="000000"/>
                <w:sz w:val="24"/>
                <w:szCs w:val="24"/>
              </w:rPr>
              <w:t>краевого</w:t>
            </w:r>
            <w:r w:rsidR="00B76D0A" w:rsidRPr="00B84FB5">
              <w:rPr>
                <w:color w:val="000000"/>
                <w:sz w:val="24"/>
                <w:szCs w:val="24"/>
              </w:rPr>
              <w:t>, федерального</w:t>
            </w:r>
            <w:r w:rsidR="000C341D" w:rsidRPr="00B84FB5">
              <w:rPr>
                <w:color w:val="000000"/>
                <w:sz w:val="24"/>
                <w:szCs w:val="24"/>
              </w:rPr>
              <w:t xml:space="preserve"> </w:t>
            </w:r>
            <w:r w:rsidR="00C944F6" w:rsidRPr="00B84FB5">
              <w:rPr>
                <w:color w:val="000000"/>
                <w:sz w:val="24"/>
                <w:szCs w:val="24"/>
              </w:rPr>
              <w:t xml:space="preserve">и </w:t>
            </w:r>
            <w:r w:rsidR="00951F26" w:rsidRPr="00B84FB5">
              <w:rPr>
                <w:color w:val="000000"/>
                <w:sz w:val="24"/>
                <w:szCs w:val="24"/>
              </w:rPr>
              <w:t>районного</w:t>
            </w:r>
            <w:r w:rsidR="00C944F6" w:rsidRPr="00B84FB5">
              <w:rPr>
                <w:color w:val="000000"/>
                <w:sz w:val="24"/>
                <w:szCs w:val="24"/>
              </w:rPr>
              <w:t xml:space="preserve"> бюджет</w:t>
            </w:r>
            <w:r w:rsidR="00951F26" w:rsidRPr="00B84FB5">
              <w:rPr>
                <w:color w:val="000000"/>
                <w:sz w:val="24"/>
                <w:szCs w:val="24"/>
              </w:rPr>
              <w:t>а</w:t>
            </w:r>
            <w:r w:rsidR="00DC1300" w:rsidRPr="00B84FB5">
              <w:rPr>
                <w:color w:val="000000"/>
                <w:sz w:val="24"/>
                <w:szCs w:val="24"/>
              </w:rPr>
              <w:t>, средства внебюджетных источников</w:t>
            </w:r>
            <w:r w:rsidR="00C944F6" w:rsidRPr="00B84FB5">
              <w:rPr>
                <w:color w:val="000000"/>
                <w:sz w:val="24"/>
                <w:szCs w:val="24"/>
              </w:rPr>
              <w:t xml:space="preserve"> за период с 201</w:t>
            </w:r>
            <w:r w:rsidR="00032B02" w:rsidRPr="00B84FB5">
              <w:rPr>
                <w:color w:val="000000"/>
                <w:sz w:val="24"/>
                <w:szCs w:val="24"/>
              </w:rPr>
              <w:t>4</w:t>
            </w:r>
            <w:r w:rsidR="009642B2" w:rsidRPr="00B84FB5">
              <w:rPr>
                <w:color w:val="000000"/>
                <w:sz w:val="24"/>
                <w:szCs w:val="24"/>
              </w:rPr>
              <w:t>г.</w:t>
            </w:r>
            <w:r w:rsidR="00C944F6" w:rsidRPr="00B84FB5">
              <w:rPr>
                <w:color w:val="000000"/>
                <w:sz w:val="24"/>
                <w:szCs w:val="24"/>
              </w:rPr>
              <w:t xml:space="preserve"> по 20</w:t>
            </w:r>
            <w:r w:rsidR="00951F26" w:rsidRPr="00B84FB5">
              <w:rPr>
                <w:color w:val="000000"/>
                <w:sz w:val="24"/>
                <w:szCs w:val="24"/>
              </w:rPr>
              <w:t>2</w:t>
            </w:r>
            <w:r w:rsidR="007468C8" w:rsidRPr="00B84FB5">
              <w:rPr>
                <w:color w:val="000000"/>
                <w:sz w:val="24"/>
                <w:szCs w:val="24"/>
              </w:rPr>
              <w:t>5</w:t>
            </w:r>
            <w:r w:rsidR="00C944F6" w:rsidRPr="00B84FB5">
              <w:rPr>
                <w:color w:val="000000"/>
                <w:sz w:val="24"/>
                <w:szCs w:val="24"/>
              </w:rPr>
              <w:t xml:space="preserve"> г.</w:t>
            </w:r>
            <w:r w:rsidR="00332D37" w:rsidRPr="00B84FB5">
              <w:rPr>
                <w:color w:val="000000"/>
                <w:sz w:val="24"/>
                <w:szCs w:val="24"/>
              </w:rPr>
              <w:t xml:space="preserve"> </w:t>
            </w:r>
            <w:r w:rsidR="004A40D3" w:rsidRPr="00B84FB5">
              <w:rPr>
                <w:color w:val="000000"/>
                <w:sz w:val="24"/>
                <w:szCs w:val="24"/>
              </w:rPr>
              <w:t>–</w:t>
            </w:r>
            <w:r w:rsidR="000C341D" w:rsidRPr="00B84FB5">
              <w:rPr>
                <w:color w:val="000000"/>
                <w:sz w:val="24"/>
                <w:szCs w:val="24"/>
              </w:rPr>
              <w:t xml:space="preserve"> </w:t>
            </w:r>
            <w:r w:rsidR="007468C8" w:rsidRPr="00B84FB5">
              <w:rPr>
                <w:color w:val="000000"/>
                <w:sz w:val="24"/>
                <w:szCs w:val="24"/>
              </w:rPr>
              <w:t>102</w:t>
            </w:r>
            <w:r w:rsidR="00C16989">
              <w:rPr>
                <w:color w:val="000000"/>
                <w:sz w:val="24"/>
                <w:szCs w:val="24"/>
              </w:rPr>
              <w:t xml:space="preserve"> </w:t>
            </w:r>
            <w:r w:rsidR="007468C8" w:rsidRPr="00B84FB5">
              <w:rPr>
                <w:color w:val="000000"/>
                <w:sz w:val="24"/>
                <w:szCs w:val="24"/>
              </w:rPr>
              <w:t>594,8</w:t>
            </w:r>
            <w:r w:rsidR="00885D1D" w:rsidRPr="00B84FB5">
              <w:rPr>
                <w:color w:val="000000"/>
                <w:sz w:val="24"/>
                <w:szCs w:val="24"/>
              </w:rPr>
              <w:t xml:space="preserve"> </w:t>
            </w:r>
            <w:r w:rsidR="00C944F6" w:rsidRPr="00B84FB5">
              <w:rPr>
                <w:color w:val="000000"/>
                <w:sz w:val="24"/>
                <w:szCs w:val="24"/>
              </w:rPr>
              <w:t>тыс. руб., в том числе:</w:t>
            </w:r>
          </w:p>
          <w:p w:rsidR="00032B02" w:rsidRPr="00B84FB5" w:rsidRDefault="002A097D" w:rsidP="00C16989">
            <w:pPr>
              <w:pStyle w:val="ConsPlusCell"/>
              <w:snapToGrid w:val="0"/>
              <w:rPr>
                <w:color w:val="000000"/>
                <w:sz w:val="24"/>
                <w:szCs w:val="24"/>
              </w:rPr>
            </w:pPr>
            <w:r w:rsidRPr="00B84FB5">
              <w:rPr>
                <w:color w:val="000000"/>
                <w:sz w:val="24"/>
                <w:szCs w:val="24"/>
              </w:rPr>
              <w:t>2014 году</w:t>
            </w:r>
            <w:r w:rsidR="009320F3" w:rsidRPr="00B84FB5">
              <w:rPr>
                <w:color w:val="000000"/>
                <w:sz w:val="24"/>
                <w:szCs w:val="24"/>
              </w:rPr>
              <w:t xml:space="preserve"> </w:t>
            </w:r>
            <w:r w:rsidR="00F876E5" w:rsidRPr="00B84FB5">
              <w:rPr>
                <w:color w:val="000000"/>
                <w:sz w:val="24"/>
                <w:szCs w:val="24"/>
              </w:rPr>
              <w:t>–</w:t>
            </w:r>
            <w:r w:rsidR="000C341D" w:rsidRPr="00B84FB5">
              <w:rPr>
                <w:color w:val="000000"/>
                <w:sz w:val="24"/>
                <w:szCs w:val="24"/>
              </w:rPr>
              <w:t xml:space="preserve"> </w:t>
            </w:r>
            <w:r w:rsidR="0082682D" w:rsidRPr="00B84FB5">
              <w:rPr>
                <w:color w:val="000000"/>
                <w:sz w:val="24"/>
                <w:szCs w:val="24"/>
              </w:rPr>
              <w:t>3</w:t>
            </w:r>
            <w:r w:rsidR="00C16989">
              <w:rPr>
                <w:color w:val="000000"/>
                <w:sz w:val="24"/>
                <w:szCs w:val="24"/>
              </w:rPr>
              <w:t xml:space="preserve"> </w:t>
            </w:r>
            <w:r w:rsidR="00F876E5" w:rsidRPr="00B84FB5">
              <w:rPr>
                <w:color w:val="000000"/>
                <w:sz w:val="24"/>
                <w:szCs w:val="24"/>
              </w:rPr>
              <w:t>402,9</w:t>
            </w:r>
            <w:r w:rsidR="00332D37" w:rsidRPr="00B84FB5">
              <w:rPr>
                <w:color w:val="000000"/>
                <w:sz w:val="24"/>
                <w:szCs w:val="24"/>
              </w:rPr>
              <w:t xml:space="preserve"> </w:t>
            </w:r>
            <w:r w:rsidR="00032B02" w:rsidRPr="00B84FB5">
              <w:rPr>
                <w:color w:val="000000"/>
                <w:sz w:val="24"/>
                <w:szCs w:val="24"/>
              </w:rPr>
              <w:t>тыс.</w:t>
            </w:r>
            <w:r w:rsidR="004A40D3" w:rsidRPr="00B84FB5">
              <w:rPr>
                <w:color w:val="000000"/>
                <w:sz w:val="24"/>
                <w:szCs w:val="24"/>
              </w:rPr>
              <w:t xml:space="preserve"> </w:t>
            </w:r>
            <w:r w:rsidR="00032B02" w:rsidRPr="00B84FB5">
              <w:rPr>
                <w:color w:val="000000"/>
                <w:sz w:val="24"/>
                <w:szCs w:val="24"/>
              </w:rPr>
              <w:t>руб.</w:t>
            </w:r>
            <w:r w:rsidR="004A40D3" w:rsidRPr="00B84FB5">
              <w:rPr>
                <w:color w:val="000000"/>
                <w:sz w:val="24"/>
                <w:szCs w:val="24"/>
              </w:rPr>
              <w:t>;</w:t>
            </w:r>
          </w:p>
          <w:p w:rsidR="00255951" w:rsidRPr="00B84FB5" w:rsidRDefault="00255951" w:rsidP="00C16989">
            <w:pPr>
              <w:pStyle w:val="ConsPlusCell"/>
              <w:snapToGrid w:val="0"/>
              <w:rPr>
                <w:color w:val="000000"/>
                <w:sz w:val="24"/>
                <w:szCs w:val="24"/>
              </w:rPr>
            </w:pPr>
            <w:r w:rsidRPr="00B84FB5">
              <w:rPr>
                <w:color w:val="000000"/>
                <w:sz w:val="24"/>
                <w:szCs w:val="24"/>
              </w:rPr>
              <w:t>201</w:t>
            </w:r>
            <w:r w:rsidR="00C87BA2" w:rsidRPr="00B84FB5">
              <w:rPr>
                <w:color w:val="000000"/>
                <w:sz w:val="24"/>
                <w:szCs w:val="24"/>
              </w:rPr>
              <w:t>5</w:t>
            </w:r>
            <w:r w:rsidRPr="00B84FB5">
              <w:rPr>
                <w:color w:val="000000"/>
                <w:sz w:val="24"/>
                <w:szCs w:val="24"/>
              </w:rPr>
              <w:t xml:space="preserve"> году </w:t>
            </w:r>
            <w:r w:rsidR="009320F3" w:rsidRPr="00B84FB5">
              <w:rPr>
                <w:color w:val="000000"/>
                <w:sz w:val="24"/>
                <w:szCs w:val="24"/>
              </w:rPr>
              <w:t>–</w:t>
            </w:r>
            <w:r w:rsidR="000C341D" w:rsidRPr="00B84FB5">
              <w:rPr>
                <w:color w:val="000000"/>
                <w:sz w:val="24"/>
                <w:szCs w:val="24"/>
              </w:rPr>
              <w:t xml:space="preserve"> </w:t>
            </w:r>
            <w:r w:rsidR="009320F3" w:rsidRPr="00B84FB5">
              <w:rPr>
                <w:color w:val="000000"/>
                <w:sz w:val="24"/>
                <w:szCs w:val="24"/>
              </w:rPr>
              <w:t>3</w:t>
            </w:r>
            <w:r w:rsidR="00C16989">
              <w:rPr>
                <w:color w:val="000000"/>
                <w:sz w:val="24"/>
                <w:szCs w:val="24"/>
              </w:rPr>
              <w:t xml:space="preserve"> </w:t>
            </w:r>
            <w:r w:rsidR="00F876E5" w:rsidRPr="00B84FB5">
              <w:rPr>
                <w:color w:val="000000"/>
                <w:sz w:val="24"/>
                <w:szCs w:val="24"/>
              </w:rPr>
              <w:t>159,2</w:t>
            </w:r>
            <w:r w:rsidR="00332D37" w:rsidRPr="00B84FB5">
              <w:rPr>
                <w:color w:val="000000"/>
                <w:sz w:val="24"/>
                <w:szCs w:val="24"/>
              </w:rPr>
              <w:t xml:space="preserve"> </w:t>
            </w:r>
            <w:r w:rsidR="004A40D3" w:rsidRPr="00B84FB5">
              <w:rPr>
                <w:color w:val="000000"/>
                <w:sz w:val="24"/>
                <w:szCs w:val="24"/>
              </w:rPr>
              <w:t>тыс. руб.;</w:t>
            </w:r>
          </w:p>
          <w:p w:rsidR="00C944F6" w:rsidRPr="00B84FB5" w:rsidRDefault="00C944F6" w:rsidP="00C16989">
            <w:pPr>
              <w:pStyle w:val="ConsPlusCell"/>
              <w:rPr>
                <w:color w:val="000000"/>
                <w:sz w:val="24"/>
                <w:szCs w:val="24"/>
              </w:rPr>
            </w:pPr>
            <w:r w:rsidRPr="00B84FB5">
              <w:rPr>
                <w:color w:val="000000"/>
                <w:sz w:val="24"/>
                <w:szCs w:val="24"/>
              </w:rPr>
              <w:t>201</w:t>
            </w:r>
            <w:r w:rsidR="00C87BA2" w:rsidRPr="00B84FB5">
              <w:rPr>
                <w:color w:val="000000"/>
                <w:sz w:val="24"/>
                <w:szCs w:val="24"/>
              </w:rPr>
              <w:t>6</w:t>
            </w:r>
            <w:r w:rsidRPr="00B84FB5">
              <w:rPr>
                <w:color w:val="000000"/>
                <w:sz w:val="24"/>
                <w:szCs w:val="24"/>
              </w:rPr>
              <w:t xml:space="preserve"> году </w:t>
            </w:r>
            <w:r w:rsidR="009320F3" w:rsidRPr="00B84FB5">
              <w:rPr>
                <w:color w:val="000000"/>
                <w:sz w:val="24"/>
                <w:szCs w:val="24"/>
              </w:rPr>
              <w:t>–</w:t>
            </w:r>
            <w:r w:rsidR="000C341D" w:rsidRPr="00B84FB5">
              <w:rPr>
                <w:color w:val="000000"/>
                <w:sz w:val="24"/>
                <w:szCs w:val="24"/>
              </w:rPr>
              <w:t xml:space="preserve"> </w:t>
            </w:r>
            <w:r w:rsidR="0082682D" w:rsidRPr="00B84FB5">
              <w:rPr>
                <w:color w:val="000000"/>
                <w:sz w:val="24"/>
                <w:szCs w:val="24"/>
              </w:rPr>
              <w:t>22</w:t>
            </w:r>
            <w:r w:rsidR="00F876E5" w:rsidRPr="00B84FB5">
              <w:rPr>
                <w:color w:val="000000"/>
                <w:sz w:val="24"/>
                <w:szCs w:val="24"/>
              </w:rPr>
              <w:t xml:space="preserve"> 906,6</w:t>
            </w:r>
            <w:r w:rsidR="005D2430" w:rsidRPr="00B84FB5">
              <w:rPr>
                <w:color w:val="000000"/>
                <w:sz w:val="24"/>
                <w:szCs w:val="24"/>
              </w:rPr>
              <w:t xml:space="preserve"> </w:t>
            </w:r>
            <w:r w:rsidRPr="00B84FB5">
              <w:rPr>
                <w:color w:val="000000"/>
                <w:sz w:val="24"/>
                <w:szCs w:val="24"/>
              </w:rPr>
              <w:t>тыс. руб.</w:t>
            </w:r>
            <w:r w:rsidR="004A40D3" w:rsidRPr="00B84FB5">
              <w:rPr>
                <w:color w:val="000000"/>
                <w:sz w:val="24"/>
                <w:szCs w:val="24"/>
              </w:rPr>
              <w:t>;</w:t>
            </w:r>
          </w:p>
          <w:p w:rsidR="00C944F6" w:rsidRPr="00B84FB5" w:rsidRDefault="00C944F6" w:rsidP="00C16989">
            <w:pPr>
              <w:pStyle w:val="ConsPlusCell"/>
              <w:rPr>
                <w:color w:val="000000"/>
                <w:sz w:val="24"/>
                <w:szCs w:val="24"/>
              </w:rPr>
            </w:pPr>
            <w:r w:rsidRPr="00B84FB5">
              <w:rPr>
                <w:color w:val="000000"/>
                <w:sz w:val="24"/>
                <w:szCs w:val="24"/>
              </w:rPr>
              <w:t>201</w:t>
            </w:r>
            <w:r w:rsidR="00C87BA2" w:rsidRPr="00B84FB5">
              <w:rPr>
                <w:color w:val="000000"/>
                <w:sz w:val="24"/>
                <w:szCs w:val="24"/>
              </w:rPr>
              <w:t>7</w:t>
            </w:r>
            <w:r w:rsidRPr="00B84FB5">
              <w:rPr>
                <w:color w:val="000000"/>
                <w:sz w:val="24"/>
                <w:szCs w:val="24"/>
              </w:rPr>
              <w:t xml:space="preserve"> году </w:t>
            </w:r>
            <w:r w:rsidR="009320F3" w:rsidRPr="00B84FB5">
              <w:rPr>
                <w:color w:val="000000"/>
                <w:sz w:val="24"/>
                <w:szCs w:val="24"/>
              </w:rPr>
              <w:t>–</w:t>
            </w:r>
            <w:r w:rsidR="000C341D" w:rsidRPr="00B84FB5">
              <w:rPr>
                <w:color w:val="000000"/>
                <w:sz w:val="24"/>
                <w:szCs w:val="24"/>
              </w:rPr>
              <w:t xml:space="preserve"> </w:t>
            </w:r>
            <w:r w:rsidR="00940511" w:rsidRPr="00B84FB5">
              <w:rPr>
                <w:color w:val="000000"/>
                <w:sz w:val="24"/>
                <w:szCs w:val="24"/>
              </w:rPr>
              <w:t>20</w:t>
            </w:r>
            <w:r w:rsidR="009320F3" w:rsidRPr="00B84FB5">
              <w:rPr>
                <w:color w:val="000000"/>
                <w:sz w:val="24"/>
                <w:szCs w:val="24"/>
              </w:rPr>
              <w:t xml:space="preserve"> </w:t>
            </w:r>
            <w:r w:rsidR="00243989" w:rsidRPr="00B84FB5">
              <w:rPr>
                <w:color w:val="000000"/>
                <w:sz w:val="24"/>
                <w:szCs w:val="24"/>
              </w:rPr>
              <w:t>759,3</w:t>
            </w:r>
            <w:r w:rsidR="00332D37" w:rsidRPr="00B84FB5">
              <w:rPr>
                <w:color w:val="000000"/>
                <w:sz w:val="24"/>
                <w:szCs w:val="24"/>
              </w:rPr>
              <w:t xml:space="preserve"> </w:t>
            </w:r>
            <w:r w:rsidRPr="00B84FB5">
              <w:rPr>
                <w:color w:val="000000"/>
                <w:sz w:val="24"/>
                <w:szCs w:val="24"/>
              </w:rPr>
              <w:t>тыс. руб.</w:t>
            </w:r>
            <w:r w:rsidR="004A40D3" w:rsidRPr="00B84FB5">
              <w:rPr>
                <w:color w:val="000000"/>
                <w:sz w:val="24"/>
                <w:szCs w:val="24"/>
              </w:rPr>
              <w:t>;</w:t>
            </w:r>
          </w:p>
          <w:p w:rsidR="00C944F6" w:rsidRPr="00B84FB5" w:rsidRDefault="00C944F6" w:rsidP="00C16989">
            <w:pPr>
              <w:pStyle w:val="ConsPlusCell"/>
              <w:rPr>
                <w:color w:val="000000"/>
                <w:sz w:val="24"/>
                <w:szCs w:val="24"/>
              </w:rPr>
            </w:pPr>
            <w:r w:rsidRPr="00B84FB5">
              <w:rPr>
                <w:color w:val="000000"/>
                <w:sz w:val="24"/>
                <w:szCs w:val="24"/>
              </w:rPr>
              <w:t>201</w:t>
            </w:r>
            <w:r w:rsidR="00C87BA2" w:rsidRPr="00B84FB5">
              <w:rPr>
                <w:color w:val="000000"/>
                <w:sz w:val="24"/>
                <w:szCs w:val="24"/>
              </w:rPr>
              <w:t>8</w:t>
            </w:r>
            <w:r w:rsidRPr="00B84FB5">
              <w:rPr>
                <w:color w:val="000000"/>
                <w:sz w:val="24"/>
                <w:szCs w:val="24"/>
              </w:rPr>
              <w:t xml:space="preserve"> году </w:t>
            </w:r>
            <w:r w:rsidR="009320F3" w:rsidRPr="00B84FB5">
              <w:rPr>
                <w:color w:val="000000"/>
                <w:sz w:val="24"/>
                <w:szCs w:val="24"/>
              </w:rPr>
              <w:t>–</w:t>
            </w:r>
            <w:r w:rsidR="000C341D" w:rsidRPr="00B84FB5">
              <w:rPr>
                <w:color w:val="000000"/>
                <w:sz w:val="24"/>
                <w:szCs w:val="24"/>
              </w:rPr>
              <w:t xml:space="preserve"> </w:t>
            </w:r>
            <w:r w:rsidR="009320F3" w:rsidRPr="00B84FB5">
              <w:rPr>
                <w:color w:val="000000"/>
                <w:sz w:val="24"/>
                <w:szCs w:val="24"/>
              </w:rPr>
              <w:t xml:space="preserve">21 </w:t>
            </w:r>
            <w:r w:rsidR="00332D37" w:rsidRPr="00B84FB5">
              <w:rPr>
                <w:color w:val="000000"/>
                <w:sz w:val="24"/>
                <w:szCs w:val="24"/>
              </w:rPr>
              <w:t xml:space="preserve">424,4 </w:t>
            </w:r>
            <w:r w:rsidRPr="00B84FB5">
              <w:rPr>
                <w:color w:val="000000"/>
                <w:sz w:val="24"/>
                <w:szCs w:val="24"/>
              </w:rPr>
              <w:t>тыс. руб.</w:t>
            </w:r>
            <w:r w:rsidR="004A40D3" w:rsidRPr="00B84FB5">
              <w:rPr>
                <w:color w:val="000000"/>
                <w:sz w:val="24"/>
                <w:szCs w:val="24"/>
              </w:rPr>
              <w:t>;</w:t>
            </w:r>
          </w:p>
          <w:p w:rsidR="005D2430" w:rsidRPr="00B84FB5" w:rsidRDefault="00951F26" w:rsidP="00C16989">
            <w:pPr>
              <w:pStyle w:val="ConsPlusCell"/>
              <w:rPr>
                <w:color w:val="000000"/>
                <w:sz w:val="24"/>
                <w:szCs w:val="24"/>
              </w:rPr>
            </w:pPr>
            <w:r w:rsidRPr="00B84FB5">
              <w:rPr>
                <w:color w:val="000000"/>
                <w:sz w:val="24"/>
                <w:szCs w:val="24"/>
              </w:rPr>
              <w:t>2019 году –</w:t>
            </w:r>
            <w:r w:rsidR="000C341D" w:rsidRPr="00B84FB5">
              <w:rPr>
                <w:color w:val="000000"/>
                <w:sz w:val="24"/>
                <w:szCs w:val="24"/>
              </w:rPr>
              <w:t xml:space="preserve"> </w:t>
            </w:r>
            <w:r w:rsidR="009320F3" w:rsidRPr="00B84FB5">
              <w:rPr>
                <w:color w:val="000000"/>
                <w:sz w:val="24"/>
                <w:szCs w:val="24"/>
              </w:rPr>
              <w:t>3</w:t>
            </w:r>
            <w:r w:rsidR="00C16989">
              <w:rPr>
                <w:color w:val="000000"/>
                <w:sz w:val="24"/>
                <w:szCs w:val="24"/>
              </w:rPr>
              <w:t xml:space="preserve"> </w:t>
            </w:r>
            <w:r w:rsidR="00F876E5" w:rsidRPr="00B84FB5">
              <w:rPr>
                <w:color w:val="000000"/>
                <w:sz w:val="24"/>
                <w:szCs w:val="24"/>
              </w:rPr>
              <w:t>427,3</w:t>
            </w:r>
            <w:r w:rsidR="00332D37" w:rsidRPr="00B84FB5">
              <w:rPr>
                <w:color w:val="000000"/>
                <w:sz w:val="24"/>
                <w:szCs w:val="24"/>
              </w:rPr>
              <w:t xml:space="preserve"> </w:t>
            </w:r>
            <w:r w:rsidR="005D2430" w:rsidRPr="00B84FB5">
              <w:rPr>
                <w:color w:val="000000"/>
                <w:sz w:val="24"/>
                <w:szCs w:val="24"/>
              </w:rPr>
              <w:t>тыс. руб.</w:t>
            </w:r>
            <w:r w:rsidR="004A40D3" w:rsidRPr="00B84FB5">
              <w:rPr>
                <w:color w:val="000000"/>
                <w:sz w:val="24"/>
                <w:szCs w:val="24"/>
              </w:rPr>
              <w:t>;</w:t>
            </w:r>
          </w:p>
          <w:p w:rsidR="00951F26" w:rsidRPr="00B84FB5" w:rsidRDefault="00951F26" w:rsidP="00C16989">
            <w:pPr>
              <w:pStyle w:val="ConsPlusCell"/>
              <w:rPr>
                <w:color w:val="000000"/>
                <w:sz w:val="24"/>
                <w:szCs w:val="24"/>
              </w:rPr>
            </w:pPr>
            <w:r w:rsidRPr="00B84FB5">
              <w:rPr>
                <w:color w:val="000000"/>
                <w:sz w:val="24"/>
                <w:szCs w:val="24"/>
              </w:rPr>
              <w:t>2020 году</w:t>
            </w:r>
            <w:r w:rsidR="00332D37" w:rsidRPr="00B84FB5">
              <w:rPr>
                <w:color w:val="000000"/>
                <w:sz w:val="24"/>
                <w:szCs w:val="24"/>
              </w:rPr>
              <w:t xml:space="preserve"> </w:t>
            </w:r>
            <w:r w:rsidR="009320F3" w:rsidRPr="00B84FB5">
              <w:rPr>
                <w:color w:val="000000"/>
                <w:sz w:val="24"/>
                <w:szCs w:val="24"/>
              </w:rPr>
              <w:t>–</w:t>
            </w:r>
            <w:r w:rsidR="000C341D" w:rsidRPr="00B84FB5">
              <w:rPr>
                <w:color w:val="000000"/>
                <w:sz w:val="24"/>
                <w:szCs w:val="24"/>
              </w:rPr>
              <w:t xml:space="preserve"> </w:t>
            </w:r>
            <w:r w:rsidR="00C16989">
              <w:rPr>
                <w:color w:val="000000"/>
                <w:sz w:val="24"/>
                <w:szCs w:val="24"/>
              </w:rPr>
              <w:t xml:space="preserve">3 </w:t>
            </w:r>
            <w:r w:rsidR="00B76D0A" w:rsidRPr="00B84FB5">
              <w:rPr>
                <w:color w:val="000000"/>
                <w:sz w:val="24"/>
                <w:szCs w:val="24"/>
              </w:rPr>
              <w:t>893,4</w:t>
            </w:r>
            <w:r w:rsidRPr="00B84FB5">
              <w:rPr>
                <w:color w:val="000000"/>
                <w:sz w:val="24"/>
                <w:szCs w:val="24"/>
              </w:rPr>
              <w:t xml:space="preserve"> тыс. руб.</w:t>
            </w:r>
            <w:r w:rsidR="004A40D3" w:rsidRPr="00B84FB5">
              <w:rPr>
                <w:color w:val="000000"/>
                <w:sz w:val="24"/>
                <w:szCs w:val="24"/>
              </w:rPr>
              <w:t>;</w:t>
            </w:r>
          </w:p>
          <w:p w:rsidR="001D7532" w:rsidRPr="00B84FB5" w:rsidRDefault="001D7532" w:rsidP="00C16989">
            <w:pPr>
              <w:pStyle w:val="ConsPlusCell"/>
              <w:rPr>
                <w:color w:val="000000"/>
                <w:sz w:val="24"/>
                <w:szCs w:val="24"/>
              </w:rPr>
            </w:pPr>
            <w:r w:rsidRPr="00B84FB5">
              <w:rPr>
                <w:color w:val="000000"/>
                <w:sz w:val="24"/>
                <w:szCs w:val="24"/>
              </w:rPr>
              <w:t>2021 году</w:t>
            </w:r>
            <w:r w:rsidR="00332D37" w:rsidRPr="00B84FB5">
              <w:rPr>
                <w:color w:val="000000"/>
                <w:sz w:val="24"/>
                <w:szCs w:val="24"/>
              </w:rPr>
              <w:t xml:space="preserve"> </w:t>
            </w:r>
            <w:r w:rsidR="009320F3" w:rsidRPr="00B84FB5">
              <w:rPr>
                <w:color w:val="000000"/>
                <w:sz w:val="24"/>
                <w:szCs w:val="24"/>
              </w:rPr>
              <w:t>–</w:t>
            </w:r>
            <w:r w:rsidR="000C341D" w:rsidRPr="00B84FB5">
              <w:rPr>
                <w:color w:val="000000"/>
                <w:sz w:val="24"/>
                <w:szCs w:val="24"/>
              </w:rPr>
              <w:t xml:space="preserve"> </w:t>
            </w:r>
            <w:r w:rsidR="00C16989">
              <w:rPr>
                <w:color w:val="000000"/>
                <w:sz w:val="24"/>
                <w:szCs w:val="24"/>
              </w:rPr>
              <w:t xml:space="preserve">4 </w:t>
            </w:r>
            <w:r w:rsidR="00F876E5" w:rsidRPr="00B84FB5">
              <w:rPr>
                <w:color w:val="000000"/>
                <w:sz w:val="24"/>
                <w:szCs w:val="24"/>
              </w:rPr>
              <w:t>958,2</w:t>
            </w:r>
            <w:r w:rsidR="00243989" w:rsidRPr="00B84FB5">
              <w:rPr>
                <w:color w:val="000000"/>
                <w:sz w:val="24"/>
                <w:szCs w:val="24"/>
              </w:rPr>
              <w:t>тыс. руб.</w:t>
            </w:r>
            <w:r w:rsidR="004A40D3" w:rsidRPr="00B84FB5">
              <w:rPr>
                <w:color w:val="000000"/>
                <w:sz w:val="24"/>
                <w:szCs w:val="24"/>
              </w:rPr>
              <w:t>;</w:t>
            </w:r>
          </w:p>
          <w:p w:rsidR="00332D37" w:rsidRPr="00B84FB5" w:rsidRDefault="00332D37" w:rsidP="00C16989">
            <w:pPr>
              <w:pStyle w:val="ConsPlusCell"/>
              <w:rPr>
                <w:color w:val="000000"/>
                <w:sz w:val="24"/>
                <w:szCs w:val="24"/>
              </w:rPr>
            </w:pPr>
            <w:r w:rsidRPr="00B84FB5">
              <w:rPr>
                <w:color w:val="000000"/>
                <w:sz w:val="24"/>
                <w:szCs w:val="24"/>
              </w:rPr>
              <w:t>2022 году</w:t>
            </w:r>
            <w:r w:rsidR="000C341D" w:rsidRPr="00B84FB5">
              <w:rPr>
                <w:color w:val="000000"/>
                <w:sz w:val="24"/>
                <w:szCs w:val="24"/>
              </w:rPr>
              <w:t xml:space="preserve"> </w:t>
            </w:r>
            <w:r w:rsidR="009320F3" w:rsidRPr="00B84FB5">
              <w:rPr>
                <w:color w:val="000000"/>
                <w:sz w:val="24"/>
                <w:szCs w:val="24"/>
              </w:rPr>
              <w:t>–</w:t>
            </w:r>
            <w:r w:rsidR="007468C8" w:rsidRPr="00B84FB5">
              <w:rPr>
                <w:color w:val="000000"/>
                <w:sz w:val="24"/>
                <w:szCs w:val="24"/>
              </w:rPr>
              <w:t xml:space="preserve"> 4</w:t>
            </w:r>
            <w:r w:rsidR="00C16989">
              <w:rPr>
                <w:color w:val="000000"/>
                <w:sz w:val="24"/>
                <w:szCs w:val="24"/>
              </w:rPr>
              <w:t xml:space="preserve"> </w:t>
            </w:r>
            <w:r w:rsidR="007468C8" w:rsidRPr="00B84FB5">
              <w:rPr>
                <w:color w:val="000000"/>
                <w:sz w:val="24"/>
                <w:szCs w:val="24"/>
              </w:rPr>
              <w:t>596,6</w:t>
            </w:r>
            <w:r w:rsidR="00951075" w:rsidRPr="00B84FB5">
              <w:rPr>
                <w:color w:val="000000"/>
                <w:sz w:val="24"/>
                <w:szCs w:val="24"/>
              </w:rPr>
              <w:t>тыс.</w:t>
            </w:r>
            <w:r w:rsidR="004A40D3" w:rsidRPr="00B84FB5">
              <w:rPr>
                <w:color w:val="000000"/>
                <w:sz w:val="24"/>
                <w:szCs w:val="24"/>
              </w:rPr>
              <w:t xml:space="preserve"> </w:t>
            </w:r>
            <w:r w:rsidR="00951075" w:rsidRPr="00B84FB5">
              <w:rPr>
                <w:color w:val="000000"/>
                <w:sz w:val="24"/>
                <w:szCs w:val="24"/>
              </w:rPr>
              <w:t>руб.</w:t>
            </w:r>
            <w:r w:rsidR="00C16989">
              <w:rPr>
                <w:color w:val="000000"/>
                <w:sz w:val="24"/>
                <w:szCs w:val="24"/>
              </w:rPr>
              <w:t>;</w:t>
            </w:r>
          </w:p>
          <w:p w:rsidR="00162493" w:rsidRPr="00B84FB5" w:rsidRDefault="00162493" w:rsidP="00C16989">
            <w:pPr>
              <w:pStyle w:val="ConsPlusCell"/>
              <w:rPr>
                <w:color w:val="000000"/>
                <w:sz w:val="24"/>
                <w:szCs w:val="24"/>
              </w:rPr>
            </w:pPr>
            <w:r w:rsidRPr="00B84FB5">
              <w:rPr>
                <w:color w:val="000000"/>
                <w:sz w:val="24"/>
                <w:szCs w:val="24"/>
              </w:rPr>
              <w:t xml:space="preserve">2023 году </w:t>
            </w:r>
            <w:r w:rsidR="0028766B" w:rsidRPr="00B84FB5">
              <w:rPr>
                <w:color w:val="000000"/>
                <w:sz w:val="24"/>
                <w:szCs w:val="24"/>
              </w:rPr>
              <w:t>–</w:t>
            </w:r>
            <w:r w:rsidRPr="00B84FB5">
              <w:rPr>
                <w:color w:val="000000"/>
                <w:sz w:val="24"/>
                <w:szCs w:val="24"/>
              </w:rPr>
              <w:t xml:space="preserve"> </w:t>
            </w:r>
            <w:r w:rsidR="007468C8" w:rsidRPr="00B84FB5">
              <w:rPr>
                <w:color w:val="000000"/>
                <w:sz w:val="24"/>
                <w:szCs w:val="24"/>
              </w:rPr>
              <w:t>5</w:t>
            </w:r>
            <w:r w:rsidR="00C16989">
              <w:rPr>
                <w:color w:val="000000"/>
                <w:sz w:val="24"/>
                <w:szCs w:val="24"/>
              </w:rPr>
              <w:t xml:space="preserve"> </w:t>
            </w:r>
            <w:r w:rsidR="007468C8" w:rsidRPr="00B84FB5">
              <w:rPr>
                <w:color w:val="000000"/>
                <w:sz w:val="24"/>
                <w:szCs w:val="24"/>
              </w:rPr>
              <w:t xml:space="preserve">197,9 </w:t>
            </w:r>
            <w:r w:rsidR="00E2000F" w:rsidRPr="00B84FB5">
              <w:rPr>
                <w:color w:val="000000"/>
                <w:sz w:val="24"/>
                <w:szCs w:val="24"/>
              </w:rPr>
              <w:t xml:space="preserve">тыс. </w:t>
            </w:r>
            <w:r w:rsidR="0028766B" w:rsidRPr="00B84FB5">
              <w:rPr>
                <w:color w:val="000000"/>
                <w:sz w:val="24"/>
                <w:szCs w:val="24"/>
              </w:rPr>
              <w:t>руб.</w:t>
            </w:r>
            <w:r w:rsidR="00C16989">
              <w:rPr>
                <w:color w:val="000000"/>
                <w:sz w:val="24"/>
                <w:szCs w:val="24"/>
              </w:rPr>
              <w:t>;</w:t>
            </w:r>
          </w:p>
          <w:p w:rsidR="00943224" w:rsidRPr="00B84FB5" w:rsidRDefault="00943224" w:rsidP="00C16989">
            <w:pPr>
              <w:pStyle w:val="ConsPlusCell"/>
              <w:rPr>
                <w:color w:val="000000"/>
                <w:sz w:val="24"/>
                <w:szCs w:val="24"/>
              </w:rPr>
            </w:pPr>
            <w:r w:rsidRPr="00B84FB5">
              <w:rPr>
                <w:color w:val="000000"/>
                <w:sz w:val="24"/>
                <w:szCs w:val="24"/>
              </w:rPr>
              <w:t>202</w:t>
            </w:r>
            <w:r w:rsidR="00E303E5" w:rsidRPr="00B84FB5">
              <w:rPr>
                <w:color w:val="000000"/>
                <w:sz w:val="24"/>
                <w:szCs w:val="24"/>
              </w:rPr>
              <w:t>4</w:t>
            </w:r>
            <w:r w:rsidRPr="00B84FB5">
              <w:rPr>
                <w:color w:val="000000"/>
                <w:sz w:val="24"/>
                <w:szCs w:val="24"/>
              </w:rPr>
              <w:t xml:space="preserve"> году –</w:t>
            </w:r>
            <w:r w:rsidR="00B84FB5" w:rsidRPr="00B84FB5">
              <w:rPr>
                <w:color w:val="000000"/>
                <w:sz w:val="24"/>
                <w:szCs w:val="24"/>
              </w:rPr>
              <w:t xml:space="preserve"> </w:t>
            </w:r>
            <w:r w:rsidR="007468C8" w:rsidRPr="00B84FB5">
              <w:rPr>
                <w:color w:val="000000"/>
                <w:sz w:val="24"/>
                <w:szCs w:val="24"/>
              </w:rPr>
              <w:t>4</w:t>
            </w:r>
            <w:r w:rsidR="00C16989">
              <w:rPr>
                <w:color w:val="000000"/>
                <w:sz w:val="24"/>
                <w:szCs w:val="24"/>
              </w:rPr>
              <w:t xml:space="preserve"> </w:t>
            </w:r>
            <w:r w:rsidR="007468C8" w:rsidRPr="00B84FB5">
              <w:rPr>
                <w:color w:val="000000"/>
                <w:sz w:val="24"/>
                <w:szCs w:val="24"/>
              </w:rPr>
              <w:t>879,4 тыс. руб</w:t>
            </w:r>
            <w:r w:rsidR="005C2A43" w:rsidRPr="00B84FB5">
              <w:rPr>
                <w:color w:val="000000"/>
                <w:sz w:val="24"/>
                <w:szCs w:val="24"/>
              </w:rPr>
              <w:t>.</w:t>
            </w:r>
            <w:r w:rsidR="00C16989">
              <w:rPr>
                <w:color w:val="000000"/>
                <w:sz w:val="24"/>
                <w:szCs w:val="24"/>
              </w:rPr>
              <w:t>;</w:t>
            </w:r>
          </w:p>
          <w:p w:rsidR="007468C8" w:rsidRPr="00B84FB5" w:rsidRDefault="007468C8" w:rsidP="00C16989">
            <w:pPr>
              <w:pStyle w:val="ConsPlusCell"/>
              <w:rPr>
                <w:color w:val="000000"/>
                <w:sz w:val="24"/>
                <w:szCs w:val="24"/>
              </w:rPr>
            </w:pPr>
            <w:r w:rsidRPr="00B84FB5">
              <w:rPr>
                <w:color w:val="000000"/>
                <w:sz w:val="24"/>
                <w:szCs w:val="24"/>
              </w:rPr>
              <w:t>2025 году</w:t>
            </w:r>
            <w:r w:rsidR="00C16989">
              <w:rPr>
                <w:color w:val="000000"/>
                <w:sz w:val="24"/>
                <w:szCs w:val="24"/>
              </w:rPr>
              <w:t xml:space="preserve"> –</w:t>
            </w:r>
            <w:r w:rsidRPr="00B84FB5">
              <w:rPr>
                <w:color w:val="000000"/>
                <w:sz w:val="24"/>
                <w:szCs w:val="24"/>
              </w:rPr>
              <w:t xml:space="preserve"> 4</w:t>
            </w:r>
            <w:r w:rsidR="00C16989">
              <w:rPr>
                <w:color w:val="000000"/>
                <w:sz w:val="24"/>
                <w:szCs w:val="24"/>
              </w:rPr>
              <w:t xml:space="preserve"> </w:t>
            </w:r>
            <w:r w:rsidRPr="00B84FB5">
              <w:rPr>
                <w:color w:val="000000"/>
                <w:sz w:val="24"/>
                <w:szCs w:val="24"/>
              </w:rPr>
              <w:t>879,4 тыс.</w:t>
            </w:r>
            <w:r w:rsidR="003807F3" w:rsidRPr="00B84FB5">
              <w:rPr>
                <w:color w:val="000000"/>
                <w:sz w:val="24"/>
                <w:szCs w:val="24"/>
              </w:rPr>
              <w:t xml:space="preserve"> </w:t>
            </w:r>
            <w:r w:rsidRPr="00B84FB5">
              <w:rPr>
                <w:color w:val="000000"/>
                <w:sz w:val="24"/>
                <w:szCs w:val="24"/>
              </w:rPr>
              <w:t>руб.</w:t>
            </w:r>
          </w:p>
          <w:p w:rsidR="00C944F6" w:rsidRPr="00B84FB5" w:rsidRDefault="00A94E6E" w:rsidP="00C16989">
            <w:pPr>
              <w:pStyle w:val="ConsPlusCell"/>
              <w:rPr>
                <w:color w:val="000000"/>
                <w:sz w:val="24"/>
                <w:szCs w:val="24"/>
              </w:rPr>
            </w:pPr>
            <w:r w:rsidRPr="00B84FB5">
              <w:rPr>
                <w:color w:val="000000"/>
                <w:sz w:val="24"/>
                <w:szCs w:val="24"/>
              </w:rPr>
              <w:t>в том числе</w:t>
            </w:r>
            <w:r w:rsidR="00C944F6" w:rsidRPr="00B84FB5">
              <w:rPr>
                <w:color w:val="000000"/>
                <w:sz w:val="24"/>
                <w:szCs w:val="24"/>
              </w:rPr>
              <w:t>:</w:t>
            </w:r>
          </w:p>
          <w:p w:rsidR="00951075" w:rsidRPr="00B84FB5" w:rsidRDefault="00951075" w:rsidP="00C16989">
            <w:pPr>
              <w:pStyle w:val="ConsPlusCell"/>
              <w:snapToGrid w:val="0"/>
              <w:rPr>
                <w:color w:val="000000"/>
                <w:sz w:val="24"/>
                <w:szCs w:val="24"/>
              </w:rPr>
            </w:pPr>
            <w:r w:rsidRPr="00B84FB5">
              <w:rPr>
                <w:color w:val="000000"/>
                <w:sz w:val="24"/>
                <w:szCs w:val="24"/>
              </w:rPr>
              <w:t>из средств федерального бюджета за период с 2014г. по 2017 г. -</w:t>
            </w:r>
            <w:r w:rsidR="000C341D" w:rsidRPr="00B84FB5">
              <w:rPr>
                <w:color w:val="000000"/>
                <w:sz w:val="24"/>
                <w:szCs w:val="24"/>
              </w:rPr>
              <w:t xml:space="preserve"> </w:t>
            </w:r>
            <w:r w:rsidRPr="00B84FB5">
              <w:rPr>
                <w:color w:val="000000"/>
                <w:sz w:val="24"/>
                <w:szCs w:val="24"/>
              </w:rPr>
              <w:t>359,3 тыс. руб., в том числе:</w:t>
            </w:r>
          </w:p>
          <w:p w:rsidR="00951075" w:rsidRPr="00B84FB5" w:rsidRDefault="00951075" w:rsidP="00C16989">
            <w:pPr>
              <w:pStyle w:val="ConsPlusCell"/>
              <w:rPr>
                <w:color w:val="000000"/>
                <w:sz w:val="24"/>
                <w:szCs w:val="24"/>
              </w:rPr>
            </w:pPr>
            <w:r w:rsidRPr="00B84FB5">
              <w:rPr>
                <w:color w:val="000000"/>
                <w:sz w:val="24"/>
                <w:szCs w:val="24"/>
              </w:rPr>
              <w:t>2014 году</w:t>
            </w:r>
            <w:r w:rsidR="00A47060" w:rsidRPr="00B84FB5">
              <w:rPr>
                <w:color w:val="000000"/>
                <w:sz w:val="24"/>
                <w:szCs w:val="24"/>
              </w:rPr>
              <w:t xml:space="preserve"> </w:t>
            </w:r>
            <w:r w:rsidRPr="00B84FB5">
              <w:rPr>
                <w:color w:val="000000"/>
                <w:sz w:val="24"/>
                <w:szCs w:val="24"/>
              </w:rPr>
              <w:t>-</w:t>
            </w:r>
            <w:r w:rsidR="000C341D" w:rsidRPr="00B84FB5">
              <w:rPr>
                <w:color w:val="000000"/>
                <w:sz w:val="24"/>
                <w:szCs w:val="24"/>
              </w:rPr>
              <w:t xml:space="preserve"> </w:t>
            </w:r>
            <w:r w:rsidRPr="00B84FB5">
              <w:rPr>
                <w:color w:val="000000"/>
                <w:sz w:val="24"/>
                <w:szCs w:val="24"/>
              </w:rPr>
              <w:t>162,6 тыс.</w:t>
            </w:r>
            <w:r w:rsidR="00A47060" w:rsidRPr="00B84FB5">
              <w:rPr>
                <w:color w:val="000000"/>
                <w:sz w:val="24"/>
                <w:szCs w:val="24"/>
              </w:rPr>
              <w:t xml:space="preserve"> </w:t>
            </w:r>
            <w:r w:rsidRPr="00B84FB5">
              <w:rPr>
                <w:color w:val="000000"/>
                <w:sz w:val="24"/>
                <w:szCs w:val="24"/>
              </w:rPr>
              <w:t>руб.</w:t>
            </w:r>
            <w:r w:rsidR="00A47060" w:rsidRPr="00B84FB5">
              <w:rPr>
                <w:color w:val="000000"/>
                <w:sz w:val="24"/>
                <w:szCs w:val="24"/>
              </w:rPr>
              <w:t>;</w:t>
            </w:r>
          </w:p>
          <w:p w:rsidR="00951075" w:rsidRPr="00B84FB5" w:rsidRDefault="00951075" w:rsidP="00C16989">
            <w:pPr>
              <w:pStyle w:val="ConsPlusCell"/>
              <w:snapToGrid w:val="0"/>
              <w:rPr>
                <w:color w:val="000000"/>
                <w:sz w:val="24"/>
                <w:szCs w:val="24"/>
              </w:rPr>
            </w:pPr>
            <w:r w:rsidRPr="00B84FB5">
              <w:rPr>
                <w:color w:val="000000"/>
                <w:sz w:val="24"/>
                <w:szCs w:val="24"/>
              </w:rPr>
              <w:t>2015 году -</w:t>
            </w:r>
            <w:r w:rsidR="000C341D" w:rsidRPr="00B84FB5">
              <w:rPr>
                <w:color w:val="000000"/>
                <w:sz w:val="24"/>
                <w:szCs w:val="24"/>
              </w:rPr>
              <w:t xml:space="preserve"> </w:t>
            </w:r>
            <w:r w:rsidRPr="00B84FB5">
              <w:rPr>
                <w:color w:val="000000"/>
                <w:sz w:val="24"/>
                <w:szCs w:val="24"/>
              </w:rPr>
              <w:t>150,6 тыс. руб.</w:t>
            </w:r>
            <w:r w:rsidR="00A47060" w:rsidRPr="00B84FB5">
              <w:rPr>
                <w:color w:val="000000"/>
                <w:sz w:val="24"/>
                <w:szCs w:val="24"/>
              </w:rPr>
              <w:t>;</w:t>
            </w:r>
          </w:p>
          <w:p w:rsidR="00951075" w:rsidRPr="00B84FB5" w:rsidRDefault="00951075" w:rsidP="00C16989">
            <w:pPr>
              <w:pStyle w:val="ConsPlusCell"/>
              <w:rPr>
                <w:color w:val="000000"/>
                <w:sz w:val="24"/>
                <w:szCs w:val="24"/>
              </w:rPr>
            </w:pPr>
            <w:r w:rsidRPr="00B84FB5">
              <w:rPr>
                <w:color w:val="000000"/>
                <w:sz w:val="24"/>
                <w:szCs w:val="24"/>
              </w:rPr>
              <w:t>2016 году -</w:t>
            </w:r>
            <w:r w:rsidR="000C341D" w:rsidRPr="00B84FB5">
              <w:rPr>
                <w:color w:val="000000"/>
                <w:sz w:val="24"/>
                <w:szCs w:val="24"/>
              </w:rPr>
              <w:t xml:space="preserve"> </w:t>
            </w:r>
            <w:r w:rsidRPr="00B84FB5">
              <w:rPr>
                <w:color w:val="000000"/>
                <w:sz w:val="24"/>
                <w:szCs w:val="24"/>
              </w:rPr>
              <w:t>30,9 тыс. руб.</w:t>
            </w:r>
            <w:r w:rsidR="00A47060" w:rsidRPr="00B84FB5">
              <w:rPr>
                <w:color w:val="000000"/>
                <w:sz w:val="24"/>
                <w:szCs w:val="24"/>
              </w:rPr>
              <w:t>;</w:t>
            </w:r>
          </w:p>
          <w:p w:rsidR="00951075" w:rsidRPr="00B84FB5" w:rsidRDefault="00951075" w:rsidP="00C16989">
            <w:pPr>
              <w:pStyle w:val="ConsPlusCell"/>
              <w:rPr>
                <w:color w:val="000000"/>
                <w:sz w:val="24"/>
                <w:szCs w:val="24"/>
              </w:rPr>
            </w:pPr>
            <w:r w:rsidRPr="00B84FB5">
              <w:rPr>
                <w:color w:val="000000"/>
                <w:sz w:val="24"/>
                <w:szCs w:val="24"/>
              </w:rPr>
              <w:t>2017 году -</w:t>
            </w:r>
            <w:r w:rsidR="000C341D" w:rsidRPr="00B84FB5">
              <w:rPr>
                <w:color w:val="000000"/>
                <w:sz w:val="24"/>
                <w:szCs w:val="24"/>
              </w:rPr>
              <w:t xml:space="preserve"> </w:t>
            </w:r>
            <w:r w:rsidRPr="00B84FB5">
              <w:rPr>
                <w:color w:val="000000"/>
                <w:sz w:val="24"/>
                <w:szCs w:val="24"/>
              </w:rPr>
              <w:t>15,2 тыс. руб.</w:t>
            </w:r>
          </w:p>
          <w:p w:rsidR="00C944F6" w:rsidRPr="00B84FB5" w:rsidRDefault="00C944F6" w:rsidP="00C16989">
            <w:pPr>
              <w:pStyle w:val="ConsPlusCell"/>
              <w:rPr>
                <w:color w:val="000000"/>
                <w:sz w:val="24"/>
                <w:szCs w:val="24"/>
              </w:rPr>
            </w:pPr>
            <w:r w:rsidRPr="00B84FB5">
              <w:rPr>
                <w:color w:val="000000"/>
                <w:sz w:val="24"/>
                <w:szCs w:val="24"/>
              </w:rPr>
              <w:t>из средств краевого бюджета за период с 201</w:t>
            </w:r>
            <w:r w:rsidR="00032B02" w:rsidRPr="00B84FB5">
              <w:rPr>
                <w:color w:val="000000"/>
                <w:sz w:val="24"/>
                <w:szCs w:val="24"/>
              </w:rPr>
              <w:t>4</w:t>
            </w:r>
            <w:r w:rsidR="00471D51" w:rsidRPr="00B84FB5">
              <w:rPr>
                <w:color w:val="000000"/>
                <w:sz w:val="24"/>
                <w:szCs w:val="24"/>
              </w:rPr>
              <w:t>г.</w:t>
            </w:r>
            <w:r w:rsidRPr="00B84FB5">
              <w:rPr>
                <w:color w:val="000000"/>
                <w:sz w:val="24"/>
                <w:szCs w:val="24"/>
              </w:rPr>
              <w:t xml:space="preserve"> по 20</w:t>
            </w:r>
            <w:r w:rsidR="00CA0EF3" w:rsidRPr="00B84FB5">
              <w:rPr>
                <w:color w:val="000000"/>
                <w:sz w:val="24"/>
                <w:szCs w:val="24"/>
              </w:rPr>
              <w:t>2</w:t>
            </w:r>
            <w:r w:rsidR="007468C8" w:rsidRPr="00B84FB5">
              <w:rPr>
                <w:color w:val="000000"/>
                <w:sz w:val="24"/>
                <w:szCs w:val="24"/>
              </w:rPr>
              <w:t>5</w:t>
            </w:r>
            <w:r w:rsidRPr="00B84FB5">
              <w:rPr>
                <w:color w:val="000000"/>
                <w:sz w:val="24"/>
                <w:szCs w:val="24"/>
              </w:rPr>
              <w:t xml:space="preserve"> г. </w:t>
            </w:r>
            <w:r w:rsidR="00A47060" w:rsidRPr="00B84FB5">
              <w:rPr>
                <w:color w:val="000000"/>
                <w:sz w:val="24"/>
                <w:szCs w:val="24"/>
              </w:rPr>
              <w:t>–</w:t>
            </w:r>
            <w:r w:rsidR="000C341D" w:rsidRPr="00B84FB5">
              <w:rPr>
                <w:color w:val="000000"/>
                <w:sz w:val="24"/>
                <w:szCs w:val="24"/>
              </w:rPr>
              <w:t xml:space="preserve"> </w:t>
            </w:r>
            <w:r w:rsidR="00C16989">
              <w:rPr>
                <w:color w:val="000000"/>
                <w:sz w:val="24"/>
                <w:szCs w:val="24"/>
              </w:rPr>
              <w:t xml:space="preserve">68 </w:t>
            </w:r>
            <w:r w:rsidR="00632B0E" w:rsidRPr="00B84FB5">
              <w:rPr>
                <w:color w:val="000000"/>
                <w:sz w:val="24"/>
                <w:szCs w:val="24"/>
              </w:rPr>
              <w:t>500,5</w:t>
            </w:r>
            <w:r w:rsidR="00951075" w:rsidRPr="00B84FB5">
              <w:rPr>
                <w:color w:val="000000"/>
                <w:sz w:val="24"/>
                <w:szCs w:val="24"/>
              </w:rPr>
              <w:t xml:space="preserve"> </w:t>
            </w:r>
            <w:r w:rsidRPr="00B84FB5">
              <w:rPr>
                <w:color w:val="000000"/>
                <w:sz w:val="24"/>
                <w:szCs w:val="24"/>
              </w:rPr>
              <w:t>тыс. руб.</w:t>
            </w:r>
            <w:r w:rsidR="00255951" w:rsidRPr="00B84FB5">
              <w:rPr>
                <w:color w:val="000000"/>
                <w:sz w:val="24"/>
                <w:szCs w:val="24"/>
              </w:rPr>
              <w:t>, в том числе</w:t>
            </w:r>
            <w:r w:rsidRPr="00B84FB5">
              <w:rPr>
                <w:color w:val="000000"/>
                <w:sz w:val="24"/>
                <w:szCs w:val="24"/>
              </w:rPr>
              <w:t>:</w:t>
            </w:r>
          </w:p>
          <w:p w:rsidR="00032B02" w:rsidRPr="00B84FB5" w:rsidRDefault="004828C5" w:rsidP="00C16989">
            <w:pPr>
              <w:pStyle w:val="ConsPlusCell"/>
              <w:rPr>
                <w:color w:val="000000"/>
                <w:sz w:val="24"/>
                <w:szCs w:val="24"/>
              </w:rPr>
            </w:pPr>
            <w:r w:rsidRPr="00B84FB5">
              <w:rPr>
                <w:color w:val="000000"/>
                <w:sz w:val="24"/>
                <w:szCs w:val="24"/>
              </w:rPr>
              <w:t>2014</w:t>
            </w:r>
            <w:r w:rsidR="009642B2" w:rsidRPr="00B84FB5">
              <w:rPr>
                <w:color w:val="000000"/>
                <w:sz w:val="24"/>
                <w:szCs w:val="24"/>
              </w:rPr>
              <w:t xml:space="preserve"> </w:t>
            </w:r>
            <w:r w:rsidR="00D415AE" w:rsidRPr="00B84FB5">
              <w:rPr>
                <w:color w:val="000000"/>
                <w:sz w:val="24"/>
                <w:szCs w:val="24"/>
              </w:rPr>
              <w:t>году</w:t>
            </w:r>
            <w:r w:rsidR="00C16989">
              <w:rPr>
                <w:color w:val="000000"/>
                <w:sz w:val="24"/>
                <w:szCs w:val="24"/>
              </w:rPr>
              <w:t xml:space="preserve"> </w:t>
            </w:r>
            <w:r w:rsidR="00D415AE" w:rsidRPr="00B84FB5">
              <w:rPr>
                <w:color w:val="000000"/>
                <w:sz w:val="24"/>
                <w:szCs w:val="24"/>
              </w:rPr>
              <w:t>-</w:t>
            </w:r>
            <w:r w:rsidR="000C341D" w:rsidRPr="00B84FB5">
              <w:rPr>
                <w:color w:val="000000"/>
                <w:sz w:val="24"/>
                <w:szCs w:val="24"/>
              </w:rPr>
              <w:t xml:space="preserve"> </w:t>
            </w:r>
            <w:r w:rsidR="0082682D" w:rsidRPr="00B84FB5">
              <w:rPr>
                <w:color w:val="000000"/>
                <w:sz w:val="24"/>
                <w:szCs w:val="24"/>
              </w:rPr>
              <w:t>3</w:t>
            </w:r>
            <w:r w:rsidR="00C16989">
              <w:rPr>
                <w:color w:val="000000"/>
                <w:sz w:val="24"/>
                <w:szCs w:val="24"/>
              </w:rPr>
              <w:t xml:space="preserve"> </w:t>
            </w:r>
            <w:r w:rsidR="00632B0E" w:rsidRPr="00B84FB5">
              <w:rPr>
                <w:color w:val="000000"/>
                <w:sz w:val="24"/>
                <w:szCs w:val="24"/>
              </w:rPr>
              <w:t>066,4</w:t>
            </w:r>
            <w:r w:rsidR="00951075" w:rsidRPr="00B84FB5">
              <w:rPr>
                <w:color w:val="000000"/>
                <w:sz w:val="24"/>
                <w:szCs w:val="24"/>
              </w:rPr>
              <w:t xml:space="preserve"> </w:t>
            </w:r>
            <w:r w:rsidR="00032B02" w:rsidRPr="00B84FB5">
              <w:rPr>
                <w:color w:val="000000"/>
                <w:sz w:val="24"/>
                <w:szCs w:val="24"/>
              </w:rPr>
              <w:t>тыс.</w:t>
            </w:r>
            <w:r w:rsidR="00A47060" w:rsidRPr="00B84FB5">
              <w:rPr>
                <w:color w:val="000000"/>
                <w:sz w:val="24"/>
                <w:szCs w:val="24"/>
              </w:rPr>
              <w:t xml:space="preserve"> руб.;</w:t>
            </w:r>
          </w:p>
          <w:p w:rsidR="00255951" w:rsidRPr="00B84FB5" w:rsidRDefault="00C87BA2" w:rsidP="00C16989">
            <w:pPr>
              <w:pStyle w:val="ConsPlusCell"/>
              <w:snapToGrid w:val="0"/>
              <w:rPr>
                <w:color w:val="000000"/>
                <w:sz w:val="24"/>
                <w:szCs w:val="24"/>
              </w:rPr>
            </w:pPr>
            <w:r w:rsidRPr="00B84FB5">
              <w:rPr>
                <w:color w:val="000000"/>
                <w:sz w:val="24"/>
                <w:szCs w:val="24"/>
              </w:rPr>
              <w:t>2015</w:t>
            </w:r>
            <w:r w:rsidR="00255951" w:rsidRPr="00B84FB5">
              <w:rPr>
                <w:color w:val="000000"/>
                <w:sz w:val="24"/>
                <w:szCs w:val="24"/>
              </w:rPr>
              <w:t xml:space="preserve"> году </w:t>
            </w:r>
            <w:r w:rsidR="00A47060" w:rsidRPr="00B84FB5">
              <w:rPr>
                <w:color w:val="000000"/>
                <w:sz w:val="24"/>
                <w:szCs w:val="24"/>
              </w:rPr>
              <w:t>–</w:t>
            </w:r>
            <w:r w:rsidR="000C341D" w:rsidRPr="00B84FB5">
              <w:rPr>
                <w:color w:val="000000"/>
                <w:sz w:val="24"/>
                <w:szCs w:val="24"/>
              </w:rPr>
              <w:t xml:space="preserve"> </w:t>
            </w:r>
            <w:r w:rsidR="0082682D" w:rsidRPr="00B84FB5">
              <w:rPr>
                <w:color w:val="000000"/>
                <w:sz w:val="24"/>
                <w:szCs w:val="24"/>
              </w:rPr>
              <w:t>2</w:t>
            </w:r>
            <w:r w:rsidR="00A47060" w:rsidRPr="00B84FB5">
              <w:rPr>
                <w:color w:val="000000"/>
                <w:sz w:val="24"/>
                <w:szCs w:val="24"/>
              </w:rPr>
              <w:t xml:space="preserve"> </w:t>
            </w:r>
            <w:r w:rsidR="0082682D" w:rsidRPr="00B84FB5">
              <w:rPr>
                <w:color w:val="000000"/>
                <w:sz w:val="24"/>
                <w:szCs w:val="24"/>
              </w:rPr>
              <w:t>8</w:t>
            </w:r>
            <w:r w:rsidR="00632B0E" w:rsidRPr="00B84FB5">
              <w:rPr>
                <w:color w:val="000000"/>
                <w:sz w:val="24"/>
                <w:szCs w:val="24"/>
              </w:rPr>
              <w:t>5</w:t>
            </w:r>
            <w:r w:rsidR="0082682D" w:rsidRPr="00B84FB5">
              <w:rPr>
                <w:color w:val="000000"/>
                <w:sz w:val="24"/>
                <w:szCs w:val="24"/>
              </w:rPr>
              <w:t>9,0</w:t>
            </w:r>
            <w:r w:rsidR="00951075" w:rsidRPr="00B84FB5">
              <w:rPr>
                <w:color w:val="000000"/>
                <w:sz w:val="24"/>
                <w:szCs w:val="24"/>
              </w:rPr>
              <w:t xml:space="preserve"> </w:t>
            </w:r>
            <w:r w:rsidR="00A47060" w:rsidRPr="00B84FB5">
              <w:rPr>
                <w:color w:val="000000"/>
                <w:sz w:val="24"/>
                <w:szCs w:val="24"/>
              </w:rPr>
              <w:t>тыс. руб.;</w:t>
            </w:r>
          </w:p>
          <w:p w:rsidR="00C944F6" w:rsidRPr="00B84FB5" w:rsidRDefault="00C944F6" w:rsidP="00C16989">
            <w:pPr>
              <w:pStyle w:val="ConsPlusCell"/>
              <w:rPr>
                <w:color w:val="000000"/>
                <w:sz w:val="24"/>
                <w:szCs w:val="24"/>
              </w:rPr>
            </w:pPr>
            <w:r w:rsidRPr="00B84FB5">
              <w:rPr>
                <w:color w:val="000000"/>
                <w:sz w:val="24"/>
                <w:szCs w:val="24"/>
              </w:rPr>
              <w:t>201</w:t>
            </w:r>
            <w:r w:rsidR="00C87BA2" w:rsidRPr="00B84FB5">
              <w:rPr>
                <w:color w:val="000000"/>
                <w:sz w:val="24"/>
                <w:szCs w:val="24"/>
              </w:rPr>
              <w:t>6</w:t>
            </w:r>
            <w:r w:rsidRPr="00B84FB5">
              <w:rPr>
                <w:color w:val="000000"/>
                <w:sz w:val="24"/>
                <w:szCs w:val="24"/>
              </w:rPr>
              <w:t xml:space="preserve"> году </w:t>
            </w:r>
            <w:r w:rsidR="00A47060" w:rsidRPr="00B84FB5">
              <w:rPr>
                <w:color w:val="000000"/>
                <w:sz w:val="24"/>
                <w:szCs w:val="24"/>
              </w:rPr>
              <w:t>–</w:t>
            </w:r>
            <w:r w:rsidR="000C341D" w:rsidRPr="00B84FB5">
              <w:rPr>
                <w:color w:val="000000"/>
                <w:sz w:val="24"/>
                <w:szCs w:val="24"/>
              </w:rPr>
              <w:t xml:space="preserve"> </w:t>
            </w:r>
            <w:r w:rsidR="0082682D" w:rsidRPr="00B84FB5">
              <w:rPr>
                <w:color w:val="000000"/>
                <w:sz w:val="24"/>
                <w:szCs w:val="24"/>
              </w:rPr>
              <w:t>12</w:t>
            </w:r>
            <w:r w:rsidR="00A47060" w:rsidRPr="00B84FB5">
              <w:rPr>
                <w:color w:val="000000"/>
                <w:sz w:val="24"/>
                <w:szCs w:val="24"/>
              </w:rPr>
              <w:t xml:space="preserve"> </w:t>
            </w:r>
            <w:r w:rsidR="0082682D" w:rsidRPr="00B84FB5">
              <w:rPr>
                <w:color w:val="000000"/>
                <w:sz w:val="24"/>
                <w:szCs w:val="24"/>
              </w:rPr>
              <w:t>95</w:t>
            </w:r>
            <w:r w:rsidR="00632B0E" w:rsidRPr="00B84FB5">
              <w:rPr>
                <w:color w:val="000000"/>
                <w:sz w:val="24"/>
                <w:szCs w:val="24"/>
              </w:rPr>
              <w:t>4</w:t>
            </w:r>
            <w:r w:rsidR="0082682D" w:rsidRPr="00B84FB5">
              <w:rPr>
                <w:color w:val="000000"/>
                <w:sz w:val="24"/>
                <w:szCs w:val="24"/>
              </w:rPr>
              <w:t>,1</w:t>
            </w:r>
            <w:r w:rsidR="00685150" w:rsidRPr="00B84FB5">
              <w:rPr>
                <w:color w:val="000000"/>
                <w:sz w:val="24"/>
                <w:szCs w:val="24"/>
              </w:rPr>
              <w:t xml:space="preserve"> </w:t>
            </w:r>
            <w:r w:rsidRPr="00B84FB5">
              <w:rPr>
                <w:color w:val="000000"/>
                <w:sz w:val="24"/>
                <w:szCs w:val="24"/>
              </w:rPr>
              <w:t>тыс. руб.</w:t>
            </w:r>
            <w:r w:rsidR="00A47060" w:rsidRPr="00B84FB5">
              <w:rPr>
                <w:color w:val="000000"/>
                <w:sz w:val="24"/>
                <w:szCs w:val="24"/>
              </w:rPr>
              <w:t>;</w:t>
            </w:r>
          </w:p>
          <w:p w:rsidR="00C944F6" w:rsidRPr="00B84FB5" w:rsidRDefault="00C944F6" w:rsidP="00C16989">
            <w:pPr>
              <w:pStyle w:val="ConsPlusCell"/>
              <w:rPr>
                <w:color w:val="000000"/>
                <w:sz w:val="24"/>
                <w:szCs w:val="24"/>
              </w:rPr>
            </w:pPr>
            <w:r w:rsidRPr="00B84FB5">
              <w:rPr>
                <w:color w:val="000000"/>
                <w:sz w:val="24"/>
                <w:szCs w:val="24"/>
              </w:rPr>
              <w:t>201</w:t>
            </w:r>
            <w:r w:rsidR="00C87BA2" w:rsidRPr="00B84FB5">
              <w:rPr>
                <w:color w:val="000000"/>
                <w:sz w:val="24"/>
                <w:szCs w:val="24"/>
              </w:rPr>
              <w:t>7</w:t>
            </w:r>
            <w:r w:rsidRPr="00B84FB5">
              <w:rPr>
                <w:color w:val="000000"/>
                <w:sz w:val="24"/>
                <w:szCs w:val="24"/>
              </w:rPr>
              <w:t xml:space="preserve"> году </w:t>
            </w:r>
            <w:r w:rsidR="00A47060" w:rsidRPr="00B84FB5">
              <w:rPr>
                <w:color w:val="000000"/>
                <w:sz w:val="24"/>
                <w:szCs w:val="24"/>
              </w:rPr>
              <w:t>–</w:t>
            </w:r>
            <w:r w:rsidR="000C341D" w:rsidRPr="00B84FB5">
              <w:rPr>
                <w:color w:val="000000"/>
                <w:sz w:val="24"/>
                <w:szCs w:val="24"/>
              </w:rPr>
              <w:t xml:space="preserve"> </w:t>
            </w:r>
            <w:r w:rsidR="0082682D" w:rsidRPr="00B84FB5">
              <w:rPr>
                <w:color w:val="000000"/>
                <w:sz w:val="24"/>
                <w:szCs w:val="24"/>
              </w:rPr>
              <w:t>13</w:t>
            </w:r>
            <w:r w:rsidR="00A47060" w:rsidRPr="00B84FB5">
              <w:rPr>
                <w:color w:val="000000"/>
                <w:sz w:val="24"/>
                <w:szCs w:val="24"/>
              </w:rPr>
              <w:t xml:space="preserve"> </w:t>
            </w:r>
            <w:r w:rsidR="0082682D" w:rsidRPr="00B84FB5">
              <w:rPr>
                <w:color w:val="000000"/>
                <w:sz w:val="24"/>
                <w:szCs w:val="24"/>
              </w:rPr>
              <w:t>090,1</w:t>
            </w:r>
            <w:r w:rsidR="00951075" w:rsidRPr="00B84FB5">
              <w:rPr>
                <w:color w:val="000000"/>
                <w:sz w:val="24"/>
                <w:szCs w:val="24"/>
              </w:rPr>
              <w:t xml:space="preserve"> </w:t>
            </w:r>
            <w:r w:rsidRPr="00B84FB5">
              <w:rPr>
                <w:color w:val="000000"/>
                <w:sz w:val="24"/>
                <w:szCs w:val="24"/>
              </w:rPr>
              <w:t>тыс. руб.</w:t>
            </w:r>
            <w:r w:rsidR="00A47060" w:rsidRPr="00B84FB5">
              <w:rPr>
                <w:color w:val="000000"/>
                <w:sz w:val="24"/>
                <w:szCs w:val="24"/>
              </w:rPr>
              <w:t>;</w:t>
            </w:r>
          </w:p>
          <w:p w:rsidR="00C944F6" w:rsidRPr="00B84FB5" w:rsidRDefault="00F22089" w:rsidP="00C16989">
            <w:pPr>
              <w:pStyle w:val="ConsPlusCell"/>
              <w:rPr>
                <w:color w:val="000000"/>
                <w:sz w:val="24"/>
                <w:szCs w:val="24"/>
              </w:rPr>
            </w:pPr>
            <w:r w:rsidRPr="00B84FB5">
              <w:rPr>
                <w:color w:val="000000"/>
                <w:sz w:val="24"/>
                <w:szCs w:val="24"/>
              </w:rPr>
              <w:t>201</w:t>
            </w:r>
            <w:r w:rsidR="00C87BA2" w:rsidRPr="00B84FB5">
              <w:rPr>
                <w:color w:val="000000"/>
                <w:sz w:val="24"/>
                <w:szCs w:val="24"/>
              </w:rPr>
              <w:t>8</w:t>
            </w:r>
            <w:r w:rsidRPr="00B84FB5">
              <w:rPr>
                <w:color w:val="000000"/>
                <w:sz w:val="24"/>
                <w:szCs w:val="24"/>
              </w:rPr>
              <w:t xml:space="preserve"> году </w:t>
            </w:r>
            <w:r w:rsidR="00A47060" w:rsidRPr="00B84FB5">
              <w:rPr>
                <w:color w:val="000000"/>
                <w:sz w:val="24"/>
                <w:szCs w:val="24"/>
              </w:rPr>
              <w:t>–</w:t>
            </w:r>
            <w:r w:rsidR="000C341D" w:rsidRPr="00B84FB5">
              <w:rPr>
                <w:color w:val="000000"/>
                <w:sz w:val="24"/>
                <w:szCs w:val="24"/>
              </w:rPr>
              <w:t xml:space="preserve"> </w:t>
            </w:r>
            <w:r w:rsidR="00951075" w:rsidRPr="00B84FB5">
              <w:rPr>
                <w:color w:val="000000"/>
                <w:sz w:val="24"/>
                <w:szCs w:val="24"/>
              </w:rPr>
              <w:t>12</w:t>
            </w:r>
            <w:r w:rsidR="00A47060" w:rsidRPr="00B84FB5">
              <w:rPr>
                <w:color w:val="000000"/>
                <w:sz w:val="24"/>
                <w:szCs w:val="24"/>
              </w:rPr>
              <w:t xml:space="preserve"> </w:t>
            </w:r>
            <w:r w:rsidR="00951075" w:rsidRPr="00B84FB5">
              <w:rPr>
                <w:color w:val="000000"/>
                <w:sz w:val="24"/>
                <w:szCs w:val="24"/>
              </w:rPr>
              <w:t xml:space="preserve">973,5 </w:t>
            </w:r>
            <w:r w:rsidR="00C944F6" w:rsidRPr="00B84FB5">
              <w:rPr>
                <w:color w:val="000000"/>
                <w:sz w:val="24"/>
                <w:szCs w:val="24"/>
              </w:rPr>
              <w:t>тыс. руб.</w:t>
            </w:r>
            <w:r w:rsidR="00A47060" w:rsidRPr="00B84FB5">
              <w:rPr>
                <w:color w:val="000000"/>
                <w:sz w:val="24"/>
                <w:szCs w:val="24"/>
              </w:rPr>
              <w:t>;</w:t>
            </w:r>
          </w:p>
          <w:p w:rsidR="00685150" w:rsidRPr="00B84FB5" w:rsidRDefault="00685150" w:rsidP="00C16989">
            <w:pPr>
              <w:pStyle w:val="ConsPlusCell"/>
              <w:rPr>
                <w:color w:val="000000"/>
                <w:sz w:val="24"/>
                <w:szCs w:val="24"/>
              </w:rPr>
            </w:pPr>
            <w:r w:rsidRPr="00B84FB5">
              <w:rPr>
                <w:color w:val="000000"/>
                <w:sz w:val="24"/>
                <w:szCs w:val="24"/>
              </w:rPr>
              <w:t>2019 году –</w:t>
            </w:r>
            <w:r w:rsidR="000C341D" w:rsidRPr="00B84FB5">
              <w:rPr>
                <w:color w:val="000000"/>
                <w:sz w:val="24"/>
                <w:szCs w:val="24"/>
              </w:rPr>
              <w:t xml:space="preserve"> </w:t>
            </w:r>
            <w:r w:rsidR="00C16989">
              <w:rPr>
                <w:color w:val="000000"/>
                <w:sz w:val="24"/>
                <w:szCs w:val="24"/>
              </w:rPr>
              <w:t xml:space="preserve">3 </w:t>
            </w:r>
            <w:r w:rsidR="00632B0E" w:rsidRPr="00B84FB5">
              <w:rPr>
                <w:color w:val="000000"/>
                <w:sz w:val="24"/>
                <w:szCs w:val="24"/>
              </w:rPr>
              <w:t>427,3</w:t>
            </w:r>
            <w:r w:rsidR="00951075" w:rsidRPr="00B84FB5">
              <w:rPr>
                <w:color w:val="000000"/>
                <w:sz w:val="24"/>
                <w:szCs w:val="24"/>
              </w:rPr>
              <w:t xml:space="preserve"> </w:t>
            </w:r>
            <w:r w:rsidRPr="00B84FB5">
              <w:rPr>
                <w:color w:val="000000"/>
                <w:sz w:val="24"/>
                <w:szCs w:val="24"/>
              </w:rPr>
              <w:t>тыс. руб.</w:t>
            </w:r>
            <w:r w:rsidR="00A47060" w:rsidRPr="00B84FB5">
              <w:rPr>
                <w:color w:val="000000"/>
                <w:sz w:val="24"/>
                <w:szCs w:val="24"/>
              </w:rPr>
              <w:t>;</w:t>
            </w:r>
          </w:p>
          <w:p w:rsidR="00CA0EF3" w:rsidRPr="00B84FB5" w:rsidRDefault="00CA0EF3" w:rsidP="00C16989">
            <w:pPr>
              <w:pStyle w:val="ConsPlusCell"/>
              <w:rPr>
                <w:color w:val="000000"/>
                <w:sz w:val="24"/>
                <w:szCs w:val="24"/>
              </w:rPr>
            </w:pPr>
            <w:r w:rsidRPr="00B84FB5">
              <w:rPr>
                <w:color w:val="000000"/>
                <w:sz w:val="24"/>
                <w:szCs w:val="24"/>
              </w:rPr>
              <w:t>2020 году</w:t>
            </w:r>
            <w:r w:rsidR="00A47060" w:rsidRPr="00B84FB5">
              <w:rPr>
                <w:color w:val="000000"/>
                <w:sz w:val="24"/>
                <w:szCs w:val="24"/>
              </w:rPr>
              <w:t xml:space="preserve"> –</w:t>
            </w:r>
            <w:r w:rsidR="000C341D" w:rsidRPr="00B84FB5">
              <w:rPr>
                <w:color w:val="000000"/>
                <w:sz w:val="24"/>
                <w:szCs w:val="24"/>
              </w:rPr>
              <w:t xml:space="preserve"> </w:t>
            </w:r>
            <w:r w:rsidR="00632B0E" w:rsidRPr="00B84FB5">
              <w:rPr>
                <w:color w:val="000000"/>
                <w:sz w:val="24"/>
                <w:szCs w:val="24"/>
              </w:rPr>
              <w:t>3</w:t>
            </w:r>
            <w:r w:rsidR="00C16989">
              <w:rPr>
                <w:color w:val="000000"/>
                <w:sz w:val="24"/>
                <w:szCs w:val="24"/>
              </w:rPr>
              <w:t xml:space="preserve"> </w:t>
            </w:r>
            <w:r w:rsidR="00632B0E" w:rsidRPr="00B84FB5">
              <w:rPr>
                <w:color w:val="000000"/>
                <w:sz w:val="24"/>
                <w:szCs w:val="24"/>
              </w:rPr>
              <w:t>893,4</w:t>
            </w:r>
            <w:r w:rsidRPr="00B84FB5">
              <w:rPr>
                <w:color w:val="000000"/>
                <w:sz w:val="24"/>
                <w:szCs w:val="24"/>
              </w:rPr>
              <w:t>тыс. руб.</w:t>
            </w:r>
            <w:r w:rsidR="00A47060" w:rsidRPr="00B84FB5">
              <w:rPr>
                <w:color w:val="000000"/>
                <w:sz w:val="24"/>
                <w:szCs w:val="24"/>
              </w:rPr>
              <w:t>;</w:t>
            </w:r>
          </w:p>
          <w:p w:rsidR="00951075" w:rsidRPr="00B84FB5" w:rsidRDefault="001D7532" w:rsidP="00C16989">
            <w:pPr>
              <w:pStyle w:val="ConsPlusCell"/>
              <w:rPr>
                <w:color w:val="000000"/>
                <w:sz w:val="24"/>
                <w:szCs w:val="24"/>
              </w:rPr>
            </w:pPr>
            <w:r w:rsidRPr="00B84FB5">
              <w:rPr>
                <w:color w:val="000000"/>
                <w:sz w:val="24"/>
                <w:szCs w:val="24"/>
              </w:rPr>
              <w:t>2021году</w:t>
            </w:r>
            <w:r w:rsidR="00A47060" w:rsidRPr="00B84FB5">
              <w:rPr>
                <w:color w:val="000000"/>
                <w:sz w:val="24"/>
                <w:szCs w:val="24"/>
              </w:rPr>
              <w:t xml:space="preserve"> –</w:t>
            </w:r>
            <w:r w:rsidR="00B84FB5" w:rsidRPr="00B84FB5">
              <w:rPr>
                <w:color w:val="000000"/>
                <w:sz w:val="24"/>
                <w:szCs w:val="24"/>
              </w:rPr>
              <w:t xml:space="preserve"> </w:t>
            </w:r>
            <w:r w:rsidR="007468C8" w:rsidRPr="00B84FB5">
              <w:rPr>
                <w:color w:val="000000"/>
                <w:sz w:val="24"/>
                <w:szCs w:val="24"/>
              </w:rPr>
              <w:t>4</w:t>
            </w:r>
            <w:r w:rsidR="00C16989">
              <w:rPr>
                <w:color w:val="000000"/>
                <w:sz w:val="24"/>
                <w:szCs w:val="24"/>
              </w:rPr>
              <w:t xml:space="preserve"> </w:t>
            </w:r>
            <w:r w:rsidR="007468C8" w:rsidRPr="00B84FB5">
              <w:rPr>
                <w:color w:val="000000"/>
                <w:sz w:val="24"/>
                <w:szCs w:val="24"/>
              </w:rPr>
              <w:t>068,1</w:t>
            </w:r>
            <w:r w:rsidR="00247936" w:rsidRPr="00B84FB5">
              <w:rPr>
                <w:color w:val="000000"/>
                <w:sz w:val="24"/>
                <w:szCs w:val="24"/>
              </w:rPr>
              <w:t xml:space="preserve"> </w:t>
            </w:r>
            <w:r w:rsidR="00951075" w:rsidRPr="00B84FB5">
              <w:rPr>
                <w:color w:val="000000"/>
                <w:sz w:val="24"/>
                <w:szCs w:val="24"/>
              </w:rPr>
              <w:t>тыс. руб.</w:t>
            </w:r>
            <w:r w:rsidR="00A47060" w:rsidRPr="00B84FB5">
              <w:rPr>
                <w:color w:val="000000"/>
                <w:sz w:val="24"/>
                <w:szCs w:val="24"/>
              </w:rPr>
              <w:t>;</w:t>
            </w:r>
          </w:p>
          <w:p w:rsidR="001D7532" w:rsidRPr="00B84FB5" w:rsidRDefault="00951075" w:rsidP="00C16989">
            <w:pPr>
              <w:pStyle w:val="ConsPlusCell"/>
              <w:rPr>
                <w:color w:val="000000"/>
                <w:sz w:val="24"/>
                <w:szCs w:val="24"/>
              </w:rPr>
            </w:pPr>
            <w:r w:rsidRPr="00B84FB5">
              <w:rPr>
                <w:color w:val="000000"/>
                <w:sz w:val="24"/>
                <w:szCs w:val="24"/>
              </w:rPr>
              <w:t>2022 году</w:t>
            </w:r>
            <w:r w:rsidR="00A47060" w:rsidRPr="00B84FB5">
              <w:rPr>
                <w:color w:val="000000"/>
                <w:sz w:val="24"/>
                <w:szCs w:val="24"/>
              </w:rPr>
              <w:t xml:space="preserve"> –</w:t>
            </w:r>
            <w:r w:rsidR="007468C8" w:rsidRPr="00B84FB5">
              <w:rPr>
                <w:color w:val="000000"/>
                <w:sz w:val="24"/>
                <w:szCs w:val="24"/>
              </w:rPr>
              <w:t xml:space="preserve"> 4</w:t>
            </w:r>
            <w:r w:rsidR="00C16989">
              <w:rPr>
                <w:color w:val="000000"/>
                <w:sz w:val="24"/>
                <w:szCs w:val="24"/>
              </w:rPr>
              <w:t xml:space="preserve"> </w:t>
            </w:r>
            <w:r w:rsidR="007468C8" w:rsidRPr="00B84FB5">
              <w:rPr>
                <w:color w:val="000000"/>
                <w:sz w:val="24"/>
                <w:szCs w:val="24"/>
              </w:rPr>
              <w:t>596,6</w:t>
            </w:r>
            <w:r w:rsidR="00162493" w:rsidRPr="00B84FB5">
              <w:rPr>
                <w:color w:val="000000"/>
                <w:sz w:val="24"/>
                <w:szCs w:val="24"/>
              </w:rPr>
              <w:t xml:space="preserve"> тыс. руб</w:t>
            </w:r>
            <w:r w:rsidR="008E6AFC" w:rsidRPr="00B84FB5">
              <w:rPr>
                <w:color w:val="000000"/>
                <w:sz w:val="24"/>
                <w:szCs w:val="24"/>
              </w:rPr>
              <w:t>.</w:t>
            </w:r>
            <w:r w:rsidR="00162493" w:rsidRPr="00B84FB5">
              <w:rPr>
                <w:color w:val="000000"/>
                <w:sz w:val="24"/>
                <w:szCs w:val="24"/>
              </w:rPr>
              <w:t>;</w:t>
            </w:r>
          </w:p>
          <w:p w:rsidR="00162493" w:rsidRPr="00B84FB5" w:rsidRDefault="00162493" w:rsidP="00C16989">
            <w:pPr>
              <w:pStyle w:val="ConsPlusCell"/>
              <w:rPr>
                <w:color w:val="000000"/>
                <w:sz w:val="24"/>
                <w:szCs w:val="24"/>
              </w:rPr>
            </w:pPr>
            <w:r w:rsidRPr="00B84FB5">
              <w:rPr>
                <w:color w:val="000000"/>
                <w:sz w:val="24"/>
                <w:szCs w:val="24"/>
              </w:rPr>
              <w:lastRenderedPageBreak/>
              <w:t>2023 году</w:t>
            </w:r>
            <w:r w:rsidR="00C16989">
              <w:rPr>
                <w:color w:val="000000"/>
                <w:sz w:val="24"/>
                <w:szCs w:val="24"/>
              </w:rPr>
              <w:t xml:space="preserve"> </w:t>
            </w:r>
            <w:r w:rsidRPr="00B84FB5">
              <w:rPr>
                <w:color w:val="000000"/>
                <w:sz w:val="24"/>
                <w:szCs w:val="24"/>
              </w:rPr>
              <w:t>-</w:t>
            </w:r>
            <w:r w:rsidR="00B84FB5" w:rsidRPr="00B84FB5">
              <w:rPr>
                <w:color w:val="000000"/>
                <w:sz w:val="24"/>
                <w:szCs w:val="24"/>
              </w:rPr>
              <w:t xml:space="preserve"> </w:t>
            </w:r>
            <w:r w:rsidR="007468C8" w:rsidRPr="00B84FB5">
              <w:rPr>
                <w:color w:val="000000"/>
                <w:sz w:val="24"/>
                <w:szCs w:val="24"/>
              </w:rPr>
              <w:t>5</w:t>
            </w:r>
            <w:r w:rsidR="00C16989">
              <w:rPr>
                <w:color w:val="000000"/>
                <w:sz w:val="24"/>
                <w:szCs w:val="24"/>
              </w:rPr>
              <w:t xml:space="preserve"> </w:t>
            </w:r>
            <w:r w:rsidR="007468C8" w:rsidRPr="00B84FB5">
              <w:rPr>
                <w:color w:val="000000"/>
                <w:sz w:val="24"/>
                <w:szCs w:val="24"/>
              </w:rPr>
              <w:t>197,9</w:t>
            </w:r>
            <w:r w:rsidR="0028766B" w:rsidRPr="00B84FB5">
              <w:rPr>
                <w:color w:val="000000"/>
                <w:sz w:val="24"/>
                <w:szCs w:val="24"/>
              </w:rPr>
              <w:t>тыс. руб.</w:t>
            </w:r>
            <w:r w:rsidR="00943224" w:rsidRPr="00B84FB5">
              <w:rPr>
                <w:color w:val="000000"/>
                <w:sz w:val="24"/>
                <w:szCs w:val="24"/>
              </w:rPr>
              <w:t>;</w:t>
            </w:r>
          </w:p>
          <w:p w:rsidR="00943224" w:rsidRPr="00B84FB5" w:rsidRDefault="00943224" w:rsidP="00C16989">
            <w:pPr>
              <w:pStyle w:val="ConsPlusCell"/>
              <w:rPr>
                <w:color w:val="000000"/>
                <w:sz w:val="24"/>
                <w:szCs w:val="24"/>
              </w:rPr>
            </w:pPr>
            <w:r w:rsidRPr="00B84FB5">
              <w:rPr>
                <w:color w:val="000000"/>
                <w:sz w:val="24"/>
                <w:szCs w:val="24"/>
              </w:rPr>
              <w:t>2024году</w:t>
            </w:r>
            <w:r w:rsidR="00C16989">
              <w:rPr>
                <w:color w:val="000000"/>
                <w:sz w:val="24"/>
                <w:szCs w:val="24"/>
              </w:rPr>
              <w:t xml:space="preserve"> –</w:t>
            </w:r>
            <w:r w:rsidR="00B84FB5" w:rsidRPr="00B84FB5">
              <w:rPr>
                <w:color w:val="000000"/>
                <w:sz w:val="24"/>
                <w:szCs w:val="24"/>
              </w:rPr>
              <w:t xml:space="preserve"> </w:t>
            </w:r>
            <w:r w:rsidR="007468C8" w:rsidRPr="00B84FB5">
              <w:rPr>
                <w:color w:val="000000"/>
                <w:sz w:val="24"/>
                <w:szCs w:val="24"/>
              </w:rPr>
              <w:t>4</w:t>
            </w:r>
            <w:r w:rsidR="00C16989">
              <w:rPr>
                <w:color w:val="000000"/>
                <w:sz w:val="24"/>
                <w:szCs w:val="24"/>
              </w:rPr>
              <w:t xml:space="preserve"> </w:t>
            </w:r>
            <w:r w:rsidR="007468C8" w:rsidRPr="00B84FB5">
              <w:rPr>
                <w:color w:val="000000"/>
                <w:sz w:val="24"/>
                <w:szCs w:val="24"/>
              </w:rPr>
              <w:t>879,4</w:t>
            </w:r>
            <w:r w:rsidRPr="00B84FB5">
              <w:rPr>
                <w:color w:val="000000"/>
                <w:sz w:val="24"/>
                <w:szCs w:val="24"/>
              </w:rPr>
              <w:t>тыс</w:t>
            </w:r>
            <w:proofErr w:type="gramStart"/>
            <w:r w:rsidRPr="00B84FB5">
              <w:rPr>
                <w:color w:val="000000"/>
                <w:sz w:val="24"/>
                <w:szCs w:val="24"/>
              </w:rPr>
              <w:t>.р</w:t>
            </w:r>
            <w:proofErr w:type="gramEnd"/>
            <w:r w:rsidRPr="00B84FB5">
              <w:rPr>
                <w:color w:val="000000"/>
                <w:sz w:val="24"/>
                <w:szCs w:val="24"/>
              </w:rPr>
              <w:t>уб.</w:t>
            </w:r>
            <w:r w:rsidR="007468C8" w:rsidRPr="00B84FB5">
              <w:rPr>
                <w:color w:val="000000"/>
                <w:sz w:val="24"/>
                <w:szCs w:val="24"/>
              </w:rPr>
              <w:t>;</w:t>
            </w:r>
          </w:p>
          <w:p w:rsidR="007468C8" w:rsidRPr="00B84FB5" w:rsidRDefault="007468C8" w:rsidP="00C16989">
            <w:pPr>
              <w:pStyle w:val="ConsPlusCell"/>
              <w:rPr>
                <w:color w:val="000000"/>
                <w:sz w:val="24"/>
                <w:szCs w:val="24"/>
              </w:rPr>
            </w:pPr>
            <w:r w:rsidRPr="00B84FB5">
              <w:rPr>
                <w:color w:val="000000"/>
                <w:sz w:val="24"/>
                <w:szCs w:val="24"/>
              </w:rPr>
              <w:t>2025году</w:t>
            </w:r>
            <w:r w:rsidR="00C16989">
              <w:rPr>
                <w:color w:val="000000"/>
                <w:sz w:val="24"/>
                <w:szCs w:val="24"/>
              </w:rPr>
              <w:t xml:space="preserve"> – </w:t>
            </w:r>
            <w:r w:rsidRPr="00B84FB5">
              <w:rPr>
                <w:color w:val="000000"/>
                <w:sz w:val="24"/>
                <w:szCs w:val="24"/>
              </w:rPr>
              <w:t>4</w:t>
            </w:r>
            <w:r w:rsidR="00C16989">
              <w:rPr>
                <w:color w:val="000000"/>
                <w:sz w:val="24"/>
                <w:szCs w:val="24"/>
              </w:rPr>
              <w:t xml:space="preserve"> </w:t>
            </w:r>
            <w:r w:rsidRPr="00B84FB5">
              <w:rPr>
                <w:color w:val="000000"/>
                <w:sz w:val="24"/>
                <w:szCs w:val="24"/>
              </w:rPr>
              <w:t>879,4 тыс.</w:t>
            </w:r>
            <w:r w:rsidR="005C2A43" w:rsidRPr="00B84FB5">
              <w:rPr>
                <w:color w:val="000000"/>
                <w:sz w:val="24"/>
                <w:szCs w:val="24"/>
              </w:rPr>
              <w:t xml:space="preserve"> </w:t>
            </w:r>
            <w:r w:rsidRPr="00B84FB5">
              <w:rPr>
                <w:color w:val="000000"/>
                <w:sz w:val="24"/>
                <w:szCs w:val="24"/>
              </w:rPr>
              <w:t>руб.</w:t>
            </w:r>
          </w:p>
          <w:p w:rsidR="00C944F6" w:rsidRPr="00B84FB5" w:rsidRDefault="00C944F6" w:rsidP="00C16989">
            <w:pPr>
              <w:pStyle w:val="ConsPlusCell"/>
              <w:rPr>
                <w:color w:val="000000"/>
                <w:sz w:val="24"/>
                <w:szCs w:val="24"/>
              </w:rPr>
            </w:pPr>
            <w:r w:rsidRPr="00B84FB5">
              <w:rPr>
                <w:color w:val="000000"/>
                <w:sz w:val="24"/>
                <w:szCs w:val="24"/>
              </w:rPr>
              <w:t>из средств</w:t>
            </w:r>
            <w:r w:rsidR="00951F26" w:rsidRPr="00B84FB5">
              <w:rPr>
                <w:color w:val="000000"/>
                <w:sz w:val="24"/>
                <w:szCs w:val="24"/>
              </w:rPr>
              <w:t xml:space="preserve"> районного</w:t>
            </w:r>
            <w:r w:rsidR="000C341D" w:rsidRPr="00B84FB5">
              <w:rPr>
                <w:color w:val="000000"/>
                <w:sz w:val="24"/>
                <w:szCs w:val="24"/>
              </w:rPr>
              <w:t xml:space="preserve"> </w:t>
            </w:r>
            <w:r w:rsidRPr="00B84FB5">
              <w:rPr>
                <w:color w:val="000000"/>
                <w:sz w:val="24"/>
                <w:szCs w:val="24"/>
              </w:rPr>
              <w:t>бюджета за период с 201</w:t>
            </w:r>
            <w:r w:rsidR="00032B02" w:rsidRPr="00B84FB5">
              <w:rPr>
                <w:color w:val="000000"/>
                <w:sz w:val="24"/>
                <w:szCs w:val="24"/>
              </w:rPr>
              <w:t>4</w:t>
            </w:r>
            <w:r w:rsidR="009642B2" w:rsidRPr="00B84FB5">
              <w:rPr>
                <w:color w:val="000000"/>
                <w:sz w:val="24"/>
                <w:szCs w:val="24"/>
              </w:rPr>
              <w:t>г.</w:t>
            </w:r>
            <w:r w:rsidRPr="00B84FB5">
              <w:rPr>
                <w:color w:val="000000"/>
                <w:sz w:val="24"/>
                <w:szCs w:val="24"/>
              </w:rPr>
              <w:t xml:space="preserve"> по 20</w:t>
            </w:r>
            <w:r w:rsidR="00CA0EF3" w:rsidRPr="00B84FB5">
              <w:rPr>
                <w:color w:val="000000"/>
                <w:sz w:val="24"/>
                <w:szCs w:val="24"/>
              </w:rPr>
              <w:t>2</w:t>
            </w:r>
            <w:r w:rsidR="00943224" w:rsidRPr="00B84FB5">
              <w:rPr>
                <w:color w:val="000000"/>
                <w:sz w:val="24"/>
                <w:szCs w:val="24"/>
              </w:rPr>
              <w:t>4</w:t>
            </w:r>
            <w:r w:rsidRPr="00B84FB5">
              <w:rPr>
                <w:color w:val="000000"/>
                <w:sz w:val="24"/>
                <w:szCs w:val="24"/>
              </w:rPr>
              <w:t xml:space="preserve"> г. </w:t>
            </w:r>
            <w:r w:rsidR="003C0FC0" w:rsidRPr="00B84FB5">
              <w:rPr>
                <w:color w:val="000000"/>
                <w:sz w:val="24"/>
                <w:szCs w:val="24"/>
              </w:rPr>
              <w:t xml:space="preserve">– </w:t>
            </w:r>
            <w:r w:rsidR="0082682D" w:rsidRPr="00B84FB5">
              <w:rPr>
                <w:color w:val="000000"/>
                <w:sz w:val="24"/>
                <w:szCs w:val="24"/>
              </w:rPr>
              <w:t>2</w:t>
            </w:r>
            <w:r w:rsidR="00A47060" w:rsidRPr="00B84FB5">
              <w:rPr>
                <w:color w:val="000000"/>
                <w:sz w:val="24"/>
                <w:szCs w:val="24"/>
              </w:rPr>
              <w:t xml:space="preserve"> </w:t>
            </w:r>
            <w:r w:rsidR="0008590B" w:rsidRPr="00B84FB5">
              <w:rPr>
                <w:color w:val="000000"/>
                <w:sz w:val="24"/>
                <w:szCs w:val="24"/>
              </w:rPr>
              <w:t>132</w:t>
            </w:r>
            <w:r w:rsidR="00314669" w:rsidRPr="00B84FB5">
              <w:rPr>
                <w:color w:val="000000"/>
                <w:sz w:val="24"/>
                <w:szCs w:val="24"/>
              </w:rPr>
              <w:t>,7</w:t>
            </w:r>
            <w:r w:rsidR="005D2430" w:rsidRPr="00B84FB5">
              <w:rPr>
                <w:color w:val="000000"/>
                <w:sz w:val="24"/>
                <w:szCs w:val="24"/>
              </w:rPr>
              <w:t xml:space="preserve"> </w:t>
            </w:r>
            <w:r w:rsidRPr="00B84FB5">
              <w:rPr>
                <w:color w:val="000000"/>
                <w:sz w:val="24"/>
                <w:szCs w:val="24"/>
              </w:rPr>
              <w:t>тыс. руб., в том числе:</w:t>
            </w:r>
          </w:p>
          <w:p w:rsidR="00032B02" w:rsidRPr="00B84FB5" w:rsidRDefault="004828C5" w:rsidP="00C16989">
            <w:pPr>
              <w:pStyle w:val="ConsPlusCell"/>
              <w:rPr>
                <w:color w:val="000000"/>
                <w:sz w:val="24"/>
                <w:szCs w:val="24"/>
              </w:rPr>
            </w:pPr>
            <w:r w:rsidRPr="00B84FB5">
              <w:rPr>
                <w:color w:val="000000"/>
                <w:sz w:val="24"/>
                <w:szCs w:val="24"/>
              </w:rPr>
              <w:t>2014 году</w:t>
            </w:r>
            <w:r w:rsidR="00A47060" w:rsidRPr="00B84FB5">
              <w:rPr>
                <w:color w:val="000000"/>
                <w:sz w:val="24"/>
                <w:szCs w:val="24"/>
              </w:rPr>
              <w:t xml:space="preserve"> </w:t>
            </w:r>
            <w:r w:rsidRPr="00B84FB5">
              <w:rPr>
                <w:color w:val="000000"/>
                <w:sz w:val="24"/>
                <w:szCs w:val="24"/>
              </w:rPr>
              <w:t>-</w:t>
            </w:r>
            <w:r w:rsidR="000C341D" w:rsidRPr="00B84FB5">
              <w:rPr>
                <w:color w:val="000000"/>
                <w:sz w:val="24"/>
                <w:szCs w:val="24"/>
              </w:rPr>
              <w:t xml:space="preserve"> </w:t>
            </w:r>
            <w:r w:rsidR="0082682D" w:rsidRPr="00B84FB5">
              <w:rPr>
                <w:color w:val="000000"/>
                <w:sz w:val="24"/>
                <w:szCs w:val="24"/>
              </w:rPr>
              <w:t>173,9</w:t>
            </w:r>
            <w:r w:rsidR="00032B02" w:rsidRPr="00B84FB5">
              <w:rPr>
                <w:color w:val="000000"/>
                <w:sz w:val="24"/>
                <w:szCs w:val="24"/>
              </w:rPr>
              <w:t xml:space="preserve"> тыс.</w:t>
            </w:r>
            <w:r w:rsidR="00951075" w:rsidRPr="00B84FB5">
              <w:rPr>
                <w:color w:val="000000"/>
                <w:sz w:val="24"/>
                <w:szCs w:val="24"/>
              </w:rPr>
              <w:t xml:space="preserve"> </w:t>
            </w:r>
            <w:r w:rsidR="00032B02" w:rsidRPr="00B84FB5">
              <w:rPr>
                <w:color w:val="000000"/>
                <w:sz w:val="24"/>
                <w:szCs w:val="24"/>
              </w:rPr>
              <w:t>руб.</w:t>
            </w:r>
            <w:r w:rsidR="00A47060" w:rsidRPr="00B84FB5">
              <w:rPr>
                <w:color w:val="000000"/>
                <w:sz w:val="24"/>
                <w:szCs w:val="24"/>
              </w:rPr>
              <w:t>;</w:t>
            </w:r>
          </w:p>
          <w:p w:rsidR="00255951" w:rsidRPr="00B84FB5" w:rsidRDefault="00255951" w:rsidP="00C16989">
            <w:pPr>
              <w:pStyle w:val="ConsPlusCell"/>
              <w:snapToGrid w:val="0"/>
              <w:rPr>
                <w:color w:val="000000"/>
                <w:sz w:val="24"/>
                <w:szCs w:val="24"/>
              </w:rPr>
            </w:pPr>
            <w:r w:rsidRPr="00B84FB5">
              <w:rPr>
                <w:color w:val="000000"/>
                <w:sz w:val="24"/>
                <w:szCs w:val="24"/>
              </w:rPr>
              <w:t>201</w:t>
            </w:r>
            <w:r w:rsidR="00C87BA2" w:rsidRPr="00B84FB5">
              <w:rPr>
                <w:color w:val="000000"/>
                <w:sz w:val="24"/>
                <w:szCs w:val="24"/>
              </w:rPr>
              <w:t>5</w:t>
            </w:r>
            <w:r w:rsidRPr="00B84FB5">
              <w:rPr>
                <w:color w:val="000000"/>
                <w:sz w:val="24"/>
                <w:szCs w:val="24"/>
              </w:rPr>
              <w:t xml:space="preserve"> году -</w:t>
            </w:r>
            <w:r w:rsidR="000C341D" w:rsidRPr="00B84FB5">
              <w:rPr>
                <w:color w:val="000000"/>
                <w:sz w:val="24"/>
                <w:szCs w:val="24"/>
              </w:rPr>
              <w:t xml:space="preserve"> </w:t>
            </w:r>
            <w:r w:rsidR="0082682D" w:rsidRPr="00B84FB5">
              <w:rPr>
                <w:color w:val="000000"/>
                <w:sz w:val="24"/>
                <w:szCs w:val="24"/>
              </w:rPr>
              <w:t>149,6</w:t>
            </w:r>
            <w:r w:rsidR="000C341D" w:rsidRPr="00B84FB5">
              <w:rPr>
                <w:color w:val="000000"/>
                <w:sz w:val="24"/>
                <w:szCs w:val="24"/>
              </w:rPr>
              <w:t xml:space="preserve"> </w:t>
            </w:r>
            <w:r w:rsidR="00CE504A" w:rsidRPr="00B84FB5">
              <w:rPr>
                <w:color w:val="000000"/>
                <w:sz w:val="24"/>
                <w:szCs w:val="24"/>
              </w:rPr>
              <w:t>тыс. руб.</w:t>
            </w:r>
            <w:r w:rsidR="00A47060" w:rsidRPr="00B84FB5">
              <w:rPr>
                <w:color w:val="000000"/>
                <w:sz w:val="24"/>
                <w:szCs w:val="24"/>
              </w:rPr>
              <w:t>;</w:t>
            </w:r>
          </w:p>
          <w:p w:rsidR="00C944F6" w:rsidRPr="00B84FB5" w:rsidRDefault="00C944F6" w:rsidP="00C16989">
            <w:pPr>
              <w:pStyle w:val="ConsPlusCell"/>
              <w:rPr>
                <w:color w:val="000000"/>
                <w:sz w:val="24"/>
                <w:szCs w:val="24"/>
              </w:rPr>
            </w:pPr>
            <w:r w:rsidRPr="00B84FB5">
              <w:rPr>
                <w:color w:val="000000"/>
                <w:sz w:val="24"/>
                <w:szCs w:val="24"/>
              </w:rPr>
              <w:t>201</w:t>
            </w:r>
            <w:r w:rsidR="00C87BA2" w:rsidRPr="00B84FB5">
              <w:rPr>
                <w:color w:val="000000"/>
                <w:sz w:val="24"/>
                <w:szCs w:val="24"/>
              </w:rPr>
              <w:t>6</w:t>
            </w:r>
            <w:r w:rsidRPr="00B84FB5">
              <w:rPr>
                <w:color w:val="000000"/>
                <w:sz w:val="24"/>
                <w:szCs w:val="24"/>
              </w:rPr>
              <w:t xml:space="preserve"> году -</w:t>
            </w:r>
            <w:r w:rsidR="000C341D" w:rsidRPr="00B84FB5">
              <w:rPr>
                <w:color w:val="000000"/>
                <w:sz w:val="24"/>
                <w:szCs w:val="24"/>
              </w:rPr>
              <w:t xml:space="preserve"> </w:t>
            </w:r>
            <w:r w:rsidR="0082682D" w:rsidRPr="00B84FB5">
              <w:rPr>
                <w:color w:val="000000"/>
                <w:sz w:val="24"/>
                <w:szCs w:val="24"/>
              </w:rPr>
              <w:t>541,2</w:t>
            </w:r>
            <w:r w:rsidR="00951075" w:rsidRPr="00B84FB5">
              <w:rPr>
                <w:color w:val="000000"/>
                <w:sz w:val="24"/>
                <w:szCs w:val="24"/>
              </w:rPr>
              <w:t xml:space="preserve"> </w:t>
            </w:r>
            <w:r w:rsidRPr="00B84FB5">
              <w:rPr>
                <w:color w:val="000000"/>
                <w:sz w:val="24"/>
                <w:szCs w:val="24"/>
              </w:rPr>
              <w:t>тыс. руб.</w:t>
            </w:r>
            <w:r w:rsidR="00A47060" w:rsidRPr="00B84FB5">
              <w:rPr>
                <w:color w:val="000000"/>
                <w:sz w:val="24"/>
                <w:szCs w:val="24"/>
              </w:rPr>
              <w:t>;</w:t>
            </w:r>
          </w:p>
          <w:p w:rsidR="00951075" w:rsidRPr="00B84FB5" w:rsidRDefault="00C944F6" w:rsidP="00C16989">
            <w:pPr>
              <w:pStyle w:val="ConsPlusCell"/>
              <w:rPr>
                <w:color w:val="000000"/>
                <w:sz w:val="24"/>
                <w:szCs w:val="24"/>
              </w:rPr>
            </w:pPr>
            <w:r w:rsidRPr="00B84FB5">
              <w:rPr>
                <w:color w:val="000000"/>
                <w:sz w:val="24"/>
                <w:szCs w:val="24"/>
              </w:rPr>
              <w:t>201</w:t>
            </w:r>
            <w:r w:rsidR="00C87BA2" w:rsidRPr="00B84FB5">
              <w:rPr>
                <w:color w:val="000000"/>
                <w:sz w:val="24"/>
                <w:szCs w:val="24"/>
              </w:rPr>
              <w:t>7</w:t>
            </w:r>
            <w:r w:rsidRPr="00B84FB5">
              <w:rPr>
                <w:color w:val="000000"/>
                <w:sz w:val="24"/>
                <w:szCs w:val="24"/>
              </w:rPr>
              <w:t xml:space="preserve"> году -</w:t>
            </w:r>
            <w:r w:rsidR="000C341D" w:rsidRPr="00B84FB5">
              <w:rPr>
                <w:color w:val="000000"/>
                <w:sz w:val="24"/>
                <w:szCs w:val="24"/>
              </w:rPr>
              <w:t xml:space="preserve"> </w:t>
            </w:r>
            <w:r w:rsidR="0082682D" w:rsidRPr="00B84FB5">
              <w:rPr>
                <w:color w:val="000000"/>
                <w:sz w:val="24"/>
                <w:szCs w:val="24"/>
              </w:rPr>
              <w:t>646,0</w:t>
            </w:r>
            <w:r w:rsidRPr="00B84FB5">
              <w:rPr>
                <w:color w:val="000000"/>
                <w:sz w:val="24"/>
                <w:szCs w:val="24"/>
              </w:rPr>
              <w:t xml:space="preserve"> тыс. руб.</w:t>
            </w:r>
            <w:r w:rsidR="00A47060" w:rsidRPr="00B84FB5">
              <w:rPr>
                <w:color w:val="000000"/>
                <w:sz w:val="24"/>
                <w:szCs w:val="24"/>
              </w:rPr>
              <w:t>;</w:t>
            </w:r>
          </w:p>
          <w:p w:rsidR="00C944F6" w:rsidRPr="00B84FB5" w:rsidRDefault="00C944F6" w:rsidP="00C16989">
            <w:pPr>
              <w:pStyle w:val="ConsPlusCell"/>
              <w:rPr>
                <w:color w:val="000000"/>
                <w:sz w:val="24"/>
                <w:szCs w:val="24"/>
              </w:rPr>
            </w:pPr>
            <w:r w:rsidRPr="00B84FB5">
              <w:rPr>
                <w:color w:val="000000"/>
                <w:sz w:val="24"/>
                <w:szCs w:val="24"/>
              </w:rPr>
              <w:t>201</w:t>
            </w:r>
            <w:r w:rsidR="00C87BA2" w:rsidRPr="00B84FB5">
              <w:rPr>
                <w:color w:val="000000"/>
                <w:sz w:val="24"/>
                <w:szCs w:val="24"/>
              </w:rPr>
              <w:t>8</w:t>
            </w:r>
            <w:r w:rsidRPr="00B84FB5">
              <w:rPr>
                <w:color w:val="000000"/>
                <w:sz w:val="24"/>
                <w:szCs w:val="24"/>
              </w:rPr>
              <w:t xml:space="preserve"> году -</w:t>
            </w:r>
            <w:r w:rsidR="000C341D" w:rsidRPr="00B84FB5">
              <w:rPr>
                <w:color w:val="000000"/>
                <w:sz w:val="24"/>
                <w:szCs w:val="24"/>
              </w:rPr>
              <w:t xml:space="preserve"> </w:t>
            </w:r>
            <w:r w:rsidR="00314669" w:rsidRPr="00B84FB5">
              <w:rPr>
                <w:color w:val="000000"/>
                <w:sz w:val="24"/>
                <w:szCs w:val="24"/>
              </w:rPr>
              <w:t>622</w:t>
            </w:r>
            <w:r w:rsidR="0082682D" w:rsidRPr="00B84FB5">
              <w:rPr>
                <w:color w:val="000000"/>
                <w:sz w:val="24"/>
                <w:szCs w:val="24"/>
              </w:rPr>
              <w:t>,0</w:t>
            </w:r>
            <w:r w:rsidR="000C341D" w:rsidRPr="00B84FB5">
              <w:rPr>
                <w:color w:val="000000"/>
                <w:sz w:val="24"/>
                <w:szCs w:val="24"/>
              </w:rPr>
              <w:t xml:space="preserve"> </w:t>
            </w:r>
            <w:r w:rsidRPr="00B84FB5">
              <w:rPr>
                <w:color w:val="000000"/>
                <w:sz w:val="24"/>
                <w:szCs w:val="24"/>
              </w:rPr>
              <w:t>тыс. руб.</w:t>
            </w:r>
            <w:r w:rsidR="00A47060" w:rsidRPr="00B84FB5">
              <w:rPr>
                <w:color w:val="000000"/>
                <w:sz w:val="24"/>
                <w:szCs w:val="24"/>
              </w:rPr>
              <w:t>;</w:t>
            </w:r>
          </w:p>
          <w:p w:rsidR="005D2430" w:rsidRPr="00B84FB5" w:rsidRDefault="00951075" w:rsidP="00C16989">
            <w:pPr>
              <w:pStyle w:val="ConsPlusCell"/>
              <w:rPr>
                <w:color w:val="000000"/>
                <w:sz w:val="24"/>
                <w:szCs w:val="24"/>
              </w:rPr>
            </w:pPr>
            <w:r w:rsidRPr="00B84FB5">
              <w:rPr>
                <w:color w:val="000000"/>
                <w:sz w:val="24"/>
                <w:szCs w:val="24"/>
              </w:rPr>
              <w:t>2019 году</w:t>
            </w:r>
            <w:r w:rsidR="00A47060" w:rsidRPr="00B84FB5">
              <w:rPr>
                <w:color w:val="000000"/>
                <w:sz w:val="24"/>
                <w:szCs w:val="24"/>
              </w:rPr>
              <w:t xml:space="preserve"> </w:t>
            </w:r>
            <w:r w:rsidRPr="00B84FB5">
              <w:rPr>
                <w:color w:val="000000"/>
                <w:sz w:val="24"/>
                <w:szCs w:val="24"/>
              </w:rPr>
              <w:t>-</w:t>
            </w:r>
            <w:r w:rsidR="000C341D" w:rsidRPr="00B84FB5">
              <w:rPr>
                <w:color w:val="000000"/>
                <w:sz w:val="24"/>
                <w:szCs w:val="24"/>
              </w:rPr>
              <w:t xml:space="preserve"> </w:t>
            </w:r>
            <w:r w:rsidRPr="00B84FB5">
              <w:rPr>
                <w:color w:val="000000"/>
                <w:sz w:val="24"/>
                <w:szCs w:val="24"/>
              </w:rPr>
              <w:t>0</w:t>
            </w:r>
            <w:r w:rsidR="0082682D" w:rsidRPr="00B84FB5">
              <w:rPr>
                <w:color w:val="000000"/>
                <w:sz w:val="24"/>
                <w:szCs w:val="24"/>
              </w:rPr>
              <w:t>,</w:t>
            </w:r>
            <w:r w:rsidR="005D2430" w:rsidRPr="00B84FB5">
              <w:rPr>
                <w:color w:val="000000"/>
                <w:sz w:val="24"/>
                <w:szCs w:val="24"/>
              </w:rPr>
              <w:t xml:space="preserve"> </w:t>
            </w:r>
            <w:r w:rsidR="00CA0EF3" w:rsidRPr="00B84FB5">
              <w:rPr>
                <w:color w:val="000000"/>
                <w:sz w:val="24"/>
                <w:szCs w:val="24"/>
              </w:rPr>
              <w:t xml:space="preserve">0 </w:t>
            </w:r>
            <w:r w:rsidR="005D2430" w:rsidRPr="00B84FB5">
              <w:rPr>
                <w:color w:val="000000"/>
                <w:sz w:val="24"/>
                <w:szCs w:val="24"/>
              </w:rPr>
              <w:t>тыс.</w:t>
            </w:r>
            <w:r w:rsidR="00314669" w:rsidRPr="00B84FB5">
              <w:rPr>
                <w:color w:val="000000"/>
                <w:sz w:val="24"/>
                <w:szCs w:val="24"/>
              </w:rPr>
              <w:t xml:space="preserve"> </w:t>
            </w:r>
            <w:r w:rsidR="005D2430" w:rsidRPr="00B84FB5">
              <w:rPr>
                <w:color w:val="000000"/>
                <w:sz w:val="24"/>
                <w:szCs w:val="24"/>
              </w:rPr>
              <w:t>руб.</w:t>
            </w:r>
            <w:r w:rsidR="00A47060" w:rsidRPr="00B84FB5">
              <w:rPr>
                <w:color w:val="000000"/>
                <w:sz w:val="24"/>
                <w:szCs w:val="24"/>
              </w:rPr>
              <w:t>;</w:t>
            </w:r>
          </w:p>
          <w:p w:rsidR="00CA0EF3" w:rsidRPr="00B84FB5" w:rsidRDefault="00951075" w:rsidP="00C16989">
            <w:pPr>
              <w:pStyle w:val="ConsPlusCell"/>
              <w:rPr>
                <w:color w:val="000000"/>
                <w:sz w:val="24"/>
                <w:szCs w:val="24"/>
              </w:rPr>
            </w:pPr>
            <w:r w:rsidRPr="00B84FB5">
              <w:rPr>
                <w:color w:val="000000"/>
                <w:sz w:val="24"/>
                <w:szCs w:val="24"/>
              </w:rPr>
              <w:t>2020 году</w:t>
            </w:r>
            <w:r w:rsidR="00A47060" w:rsidRPr="00B84FB5">
              <w:rPr>
                <w:color w:val="000000"/>
                <w:sz w:val="24"/>
                <w:szCs w:val="24"/>
              </w:rPr>
              <w:t xml:space="preserve"> </w:t>
            </w:r>
            <w:r w:rsidRPr="00B84FB5">
              <w:rPr>
                <w:color w:val="000000"/>
                <w:sz w:val="24"/>
                <w:szCs w:val="24"/>
              </w:rPr>
              <w:t>-</w:t>
            </w:r>
            <w:r w:rsidR="000C341D" w:rsidRPr="00B84FB5">
              <w:rPr>
                <w:color w:val="000000"/>
                <w:sz w:val="24"/>
                <w:szCs w:val="24"/>
              </w:rPr>
              <w:t xml:space="preserve"> </w:t>
            </w:r>
            <w:r w:rsidR="0008590B" w:rsidRPr="00B84FB5">
              <w:rPr>
                <w:color w:val="000000"/>
                <w:sz w:val="24"/>
                <w:szCs w:val="24"/>
              </w:rPr>
              <w:t>0</w:t>
            </w:r>
            <w:r w:rsidR="00CA0EF3" w:rsidRPr="00B84FB5">
              <w:rPr>
                <w:color w:val="000000"/>
                <w:sz w:val="24"/>
                <w:szCs w:val="24"/>
              </w:rPr>
              <w:t>, 0 тыс</w:t>
            </w:r>
            <w:r w:rsidR="003F1A83" w:rsidRPr="00B84FB5">
              <w:rPr>
                <w:color w:val="000000"/>
                <w:sz w:val="24"/>
                <w:szCs w:val="24"/>
              </w:rPr>
              <w:t xml:space="preserve">. </w:t>
            </w:r>
            <w:r w:rsidR="00CA0EF3" w:rsidRPr="00B84FB5">
              <w:rPr>
                <w:color w:val="000000"/>
                <w:sz w:val="24"/>
                <w:szCs w:val="24"/>
              </w:rPr>
              <w:t>руб.</w:t>
            </w:r>
            <w:r w:rsidR="00A47060" w:rsidRPr="00B84FB5">
              <w:rPr>
                <w:color w:val="000000"/>
                <w:sz w:val="24"/>
                <w:szCs w:val="24"/>
              </w:rPr>
              <w:t>;</w:t>
            </w:r>
          </w:p>
          <w:p w:rsidR="001E1724" w:rsidRPr="00B84FB5" w:rsidRDefault="001D7532" w:rsidP="00C16989">
            <w:pPr>
              <w:pStyle w:val="ConsPlusCell"/>
              <w:rPr>
                <w:color w:val="000000"/>
                <w:sz w:val="24"/>
                <w:szCs w:val="24"/>
              </w:rPr>
            </w:pPr>
            <w:r w:rsidRPr="00B84FB5">
              <w:rPr>
                <w:color w:val="000000"/>
                <w:sz w:val="24"/>
                <w:szCs w:val="24"/>
              </w:rPr>
              <w:t>2021году</w:t>
            </w:r>
            <w:r w:rsidR="00A47060" w:rsidRPr="00B84FB5">
              <w:rPr>
                <w:color w:val="000000"/>
                <w:sz w:val="24"/>
                <w:szCs w:val="24"/>
              </w:rPr>
              <w:t xml:space="preserve"> </w:t>
            </w:r>
            <w:r w:rsidRPr="00B84FB5">
              <w:rPr>
                <w:color w:val="000000"/>
                <w:sz w:val="24"/>
                <w:szCs w:val="24"/>
              </w:rPr>
              <w:t>-</w:t>
            </w:r>
            <w:r w:rsidR="000C341D" w:rsidRPr="00B84FB5">
              <w:rPr>
                <w:color w:val="000000"/>
                <w:sz w:val="24"/>
                <w:szCs w:val="24"/>
              </w:rPr>
              <w:t xml:space="preserve"> </w:t>
            </w:r>
            <w:r w:rsidR="0008590B" w:rsidRPr="00B84FB5">
              <w:rPr>
                <w:color w:val="000000"/>
                <w:sz w:val="24"/>
                <w:szCs w:val="24"/>
              </w:rPr>
              <w:t>0</w:t>
            </w:r>
            <w:r w:rsidR="001E1724" w:rsidRPr="00B84FB5">
              <w:rPr>
                <w:color w:val="000000"/>
                <w:sz w:val="24"/>
                <w:szCs w:val="24"/>
              </w:rPr>
              <w:t>,0 тыс. руб.</w:t>
            </w:r>
            <w:r w:rsidR="00A47060" w:rsidRPr="00B84FB5">
              <w:rPr>
                <w:color w:val="000000"/>
                <w:sz w:val="24"/>
                <w:szCs w:val="24"/>
              </w:rPr>
              <w:t>;</w:t>
            </w:r>
          </w:p>
          <w:p w:rsidR="00951075" w:rsidRPr="00B84FB5" w:rsidRDefault="00951075" w:rsidP="00C16989">
            <w:pPr>
              <w:pStyle w:val="ConsPlusCell"/>
              <w:rPr>
                <w:color w:val="000000"/>
                <w:sz w:val="24"/>
                <w:szCs w:val="24"/>
              </w:rPr>
            </w:pPr>
            <w:r w:rsidRPr="00B84FB5">
              <w:rPr>
                <w:color w:val="000000"/>
                <w:sz w:val="24"/>
                <w:szCs w:val="24"/>
              </w:rPr>
              <w:t>2022 году</w:t>
            </w:r>
            <w:r w:rsidR="00A47060" w:rsidRPr="00B84FB5">
              <w:rPr>
                <w:color w:val="000000"/>
                <w:sz w:val="24"/>
                <w:szCs w:val="24"/>
              </w:rPr>
              <w:t xml:space="preserve"> </w:t>
            </w:r>
            <w:r w:rsidRPr="00B84FB5">
              <w:rPr>
                <w:color w:val="000000"/>
                <w:sz w:val="24"/>
                <w:szCs w:val="24"/>
              </w:rPr>
              <w:t>-</w:t>
            </w:r>
            <w:r w:rsidR="000C341D" w:rsidRPr="00B84FB5">
              <w:rPr>
                <w:color w:val="000000"/>
                <w:sz w:val="24"/>
                <w:szCs w:val="24"/>
              </w:rPr>
              <w:t xml:space="preserve"> </w:t>
            </w:r>
            <w:r w:rsidR="0008590B" w:rsidRPr="00B84FB5">
              <w:rPr>
                <w:color w:val="000000"/>
                <w:sz w:val="24"/>
                <w:szCs w:val="24"/>
              </w:rPr>
              <w:t>0</w:t>
            </w:r>
            <w:r w:rsidR="00162493" w:rsidRPr="00B84FB5">
              <w:rPr>
                <w:color w:val="000000"/>
                <w:sz w:val="24"/>
                <w:szCs w:val="24"/>
              </w:rPr>
              <w:t>,0 тыс. руб</w:t>
            </w:r>
            <w:r w:rsidR="00870548" w:rsidRPr="00B84FB5">
              <w:rPr>
                <w:color w:val="000000"/>
                <w:sz w:val="24"/>
                <w:szCs w:val="24"/>
              </w:rPr>
              <w:t>.</w:t>
            </w:r>
            <w:r w:rsidR="00162493" w:rsidRPr="00B84FB5">
              <w:rPr>
                <w:color w:val="000000"/>
                <w:sz w:val="24"/>
                <w:szCs w:val="24"/>
              </w:rPr>
              <w:t>;</w:t>
            </w:r>
          </w:p>
          <w:p w:rsidR="00162493" w:rsidRPr="00B84FB5" w:rsidRDefault="00162493" w:rsidP="00C16989">
            <w:pPr>
              <w:pStyle w:val="ConsPlusCell"/>
              <w:rPr>
                <w:color w:val="000000"/>
                <w:sz w:val="24"/>
                <w:szCs w:val="24"/>
              </w:rPr>
            </w:pPr>
            <w:r w:rsidRPr="00B84FB5">
              <w:rPr>
                <w:color w:val="000000"/>
                <w:sz w:val="24"/>
                <w:szCs w:val="24"/>
              </w:rPr>
              <w:t>2023 году</w:t>
            </w:r>
            <w:r w:rsidR="00C16989">
              <w:rPr>
                <w:color w:val="000000"/>
                <w:sz w:val="24"/>
                <w:szCs w:val="24"/>
              </w:rPr>
              <w:t xml:space="preserve"> </w:t>
            </w:r>
            <w:r w:rsidRPr="00B84FB5">
              <w:rPr>
                <w:color w:val="000000"/>
                <w:sz w:val="24"/>
                <w:szCs w:val="24"/>
              </w:rPr>
              <w:t>-</w:t>
            </w:r>
            <w:r w:rsidR="00C16989">
              <w:rPr>
                <w:color w:val="000000"/>
                <w:sz w:val="24"/>
                <w:szCs w:val="24"/>
              </w:rPr>
              <w:t xml:space="preserve"> </w:t>
            </w:r>
            <w:r w:rsidRPr="00B84FB5">
              <w:rPr>
                <w:color w:val="000000"/>
                <w:sz w:val="24"/>
                <w:szCs w:val="24"/>
              </w:rPr>
              <w:t>0,0 тыс.</w:t>
            </w:r>
            <w:r w:rsidR="00E2000F" w:rsidRPr="00B84FB5">
              <w:rPr>
                <w:color w:val="000000"/>
                <w:sz w:val="24"/>
                <w:szCs w:val="24"/>
              </w:rPr>
              <w:t xml:space="preserve"> </w:t>
            </w:r>
            <w:r w:rsidRPr="00B84FB5">
              <w:rPr>
                <w:color w:val="000000"/>
                <w:sz w:val="24"/>
                <w:szCs w:val="24"/>
              </w:rPr>
              <w:t>руб.</w:t>
            </w:r>
          </w:p>
          <w:p w:rsidR="00863E16" w:rsidRPr="00B84FB5" w:rsidRDefault="00C16989" w:rsidP="00C16989">
            <w:pPr>
              <w:autoSpaceDE w:val="0"/>
              <w:rPr>
                <w:rFonts w:ascii="Arial" w:hAnsi="Arial" w:cs="Arial"/>
                <w:bCs/>
                <w:color w:val="000000"/>
              </w:rPr>
            </w:pPr>
            <w:r>
              <w:rPr>
                <w:rFonts w:ascii="Arial" w:hAnsi="Arial" w:cs="Arial"/>
                <w:bCs/>
                <w:color w:val="000000"/>
              </w:rPr>
              <w:t>с</w:t>
            </w:r>
            <w:r w:rsidR="00863E16" w:rsidRPr="00B84FB5">
              <w:rPr>
                <w:rFonts w:ascii="Arial" w:hAnsi="Arial" w:cs="Arial"/>
                <w:bCs/>
                <w:color w:val="000000"/>
              </w:rPr>
              <w:t>редства внебюджетных источников</w:t>
            </w:r>
            <w:r w:rsidR="00951075" w:rsidRPr="00B84FB5">
              <w:rPr>
                <w:rFonts w:ascii="Arial" w:hAnsi="Arial" w:cs="Arial"/>
                <w:bCs/>
                <w:color w:val="000000"/>
              </w:rPr>
              <w:t xml:space="preserve"> </w:t>
            </w:r>
            <w:r w:rsidR="00951075" w:rsidRPr="00B84FB5">
              <w:rPr>
                <w:rFonts w:ascii="Arial" w:hAnsi="Arial" w:cs="Arial"/>
                <w:color w:val="000000"/>
              </w:rPr>
              <w:t>за период с 2016</w:t>
            </w:r>
            <w:r>
              <w:rPr>
                <w:rFonts w:ascii="Arial" w:hAnsi="Arial" w:cs="Arial"/>
                <w:color w:val="000000"/>
              </w:rPr>
              <w:t xml:space="preserve"> </w:t>
            </w:r>
            <w:r w:rsidR="00951075" w:rsidRPr="00B84FB5">
              <w:rPr>
                <w:rFonts w:ascii="Arial" w:hAnsi="Arial" w:cs="Arial"/>
                <w:color w:val="000000"/>
              </w:rPr>
              <w:t xml:space="preserve">г. по 2018 год </w:t>
            </w:r>
            <w:r w:rsidR="00A47060" w:rsidRPr="00B84FB5">
              <w:rPr>
                <w:rFonts w:ascii="Arial" w:hAnsi="Arial" w:cs="Arial"/>
                <w:bCs/>
                <w:color w:val="000000"/>
              </w:rPr>
              <w:t>–</w:t>
            </w:r>
            <w:r w:rsidR="000C341D" w:rsidRPr="00B84FB5">
              <w:rPr>
                <w:rFonts w:ascii="Arial" w:hAnsi="Arial" w:cs="Arial"/>
                <w:bCs/>
                <w:color w:val="000000"/>
              </w:rPr>
              <w:t xml:space="preserve"> </w:t>
            </w:r>
            <w:r w:rsidR="00951075" w:rsidRPr="00B84FB5">
              <w:rPr>
                <w:rFonts w:ascii="Arial" w:hAnsi="Arial" w:cs="Arial"/>
                <w:bCs/>
                <w:color w:val="000000"/>
              </w:rPr>
              <w:t>24</w:t>
            </w:r>
            <w:r w:rsidR="00A47060" w:rsidRPr="00B84FB5">
              <w:rPr>
                <w:rFonts w:ascii="Arial" w:hAnsi="Arial" w:cs="Arial"/>
                <w:bCs/>
                <w:color w:val="000000"/>
              </w:rPr>
              <w:t xml:space="preserve"> </w:t>
            </w:r>
            <w:r w:rsidR="00951075" w:rsidRPr="00B84FB5">
              <w:rPr>
                <w:rFonts w:ascii="Arial" w:hAnsi="Arial" w:cs="Arial"/>
                <w:bCs/>
                <w:color w:val="000000"/>
              </w:rPr>
              <w:t>216,9</w:t>
            </w:r>
            <w:r w:rsidR="000C341D" w:rsidRPr="00B84FB5">
              <w:rPr>
                <w:rFonts w:ascii="Arial" w:hAnsi="Arial" w:cs="Arial"/>
                <w:bCs/>
                <w:color w:val="000000"/>
              </w:rPr>
              <w:t xml:space="preserve"> </w:t>
            </w:r>
            <w:r w:rsidR="00863E16" w:rsidRPr="00B84FB5">
              <w:rPr>
                <w:rFonts w:ascii="Arial" w:hAnsi="Arial" w:cs="Arial"/>
                <w:bCs/>
                <w:color w:val="000000"/>
              </w:rPr>
              <w:t>тыс.</w:t>
            </w:r>
            <w:r w:rsidR="00314669" w:rsidRPr="00B84FB5">
              <w:rPr>
                <w:rFonts w:ascii="Arial" w:hAnsi="Arial" w:cs="Arial"/>
                <w:bCs/>
                <w:color w:val="000000"/>
              </w:rPr>
              <w:t xml:space="preserve"> </w:t>
            </w:r>
            <w:r w:rsidR="00863E16" w:rsidRPr="00B84FB5">
              <w:rPr>
                <w:rFonts w:ascii="Arial" w:hAnsi="Arial" w:cs="Arial"/>
                <w:bCs/>
                <w:color w:val="000000"/>
              </w:rPr>
              <w:t>руб.</w:t>
            </w:r>
            <w:r w:rsidR="00A47060" w:rsidRPr="00B84FB5">
              <w:rPr>
                <w:rFonts w:ascii="Arial" w:hAnsi="Arial" w:cs="Arial"/>
                <w:bCs/>
                <w:color w:val="000000"/>
              </w:rPr>
              <w:t>, в том числе:</w:t>
            </w:r>
          </w:p>
          <w:p w:rsidR="00863E16" w:rsidRPr="00B84FB5" w:rsidRDefault="00863E16" w:rsidP="00C16989">
            <w:pPr>
              <w:autoSpaceDE w:val="0"/>
              <w:rPr>
                <w:rFonts w:ascii="Arial" w:hAnsi="Arial" w:cs="Arial"/>
                <w:bCs/>
                <w:color w:val="000000"/>
              </w:rPr>
            </w:pPr>
            <w:r w:rsidRPr="00B84FB5">
              <w:rPr>
                <w:rFonts w:ascii="Arial" w:hAnsi="Arial" w:cs="Arial"/>
                <w:bCs/>
                <w:color w:val="000000"/>
              </w:rPr>
              <w:t>2016</w:t>
            </w:r>
            <w:r w:rsidR="00951075" w:rsidRPr="00B84FB5">
              <w:rPr>
                <w:rFonts w:ascii="Arial" w:hAnsi="Arial" w:cs="Arial"/>
                <w:bCs/>
                <w:color w:val="000000"/>
              </w:rPr>
              <w:t xml:space="preserve"> </w:t>
            </w:r>
            <w:r w:rsidRPr="00B84FB5">
              <w:rPr>
                <w:rFonts w:ascii="Arial" w:hAnsi="Arial" w:cs="Arial"/>
                <w:bCs/>
                <w:color w:val="000000"/>
              </w:rPr>
              <w:t>год</w:t>
            </w:r>
            <w:r w:rsidR="00951075" w:rsidRPr="00B84FB5">
              <w:rPr>
                <w:rFonts w:ascii="Arial" w:hAnsi="Arial" w:cs="Arial"/>
                <w:bCs/>
                <w:color w:val="000000"/>
              </w:rPr>
              <w:t xml:space="preserve"> </w:t>
            </w:r>
            <w:r w:rsidR="00A47060" w:rsidRPr="00B84FB5">
              <w:rPr>
                <w:rFonts w:ascii="Arial" w:hAnsi="Arial" w:cs="Arial"/>
                <w:bCs/>
                <w:color w:val="000000"/>
              </w:rPr>
              <w:t>–</w:t>
            </w:r>
            <w:r w:rsidR="00D415AE" w:rsidRPr="00B84FB5">
              <w:rPr>
                <w:rFonts w:ascii="Arial" w:hAnsi="Arial" w:cs="Arial"/>
                <w:bCs/>
                <w:color w:val="000000"/>
              </w:rPr>
              <w:t xml:space="preserve"> 9</w:t>
            </w:r>
            <w:r w:rsidR="00A47060" w:rsidRPr="00B84FB5">
              <w:rPr>
                <w:rFonts w:ascii="Arial" w:hAnsi="Arial" w:cs="Arial"/>
                <w:bCs/>
                <w:color w:val="000000"/>
              </w:rPr>
              <w:t xml:space="preserve"> </w:t>
            </w:r>
            <w:r w:rsidR="00314669" w:rsidRPr="00B84FB5">
              <w:rPr>
                <w:rFonts w:ascii="Arial" w:hAnsi="Arial" w:cs="Arial"/>
                <w:bCs/>
                <w:color w:val="000000"/>
              </w:rPr>
              <w:t>38</w:t>
            </w:r>
            <w:r w:rsidR="0082682D" w:rsidRPr="00B84FB5">
              <w:rPr>
                <w:rFonts w:ascii="Arial" w:hAnsi="Arial" w:cs="Arial"/>
                <w:bCs/>
                <w:color w:val="000000"/>
              </w:rPr>
              <w:t>0,0</w:t>
            </w:r>
            <w:r w:rsidRPr="00B84FB5">
              <w:rPr>
                <w:rFonts w:ascii="Arial" w:hAnsi="Arial" w:cs="Arial"/>
                <w:bCs/>
                <w:color w:val="000000"/>
              </w:rPr>
              <w:t xml:space="preserve"> тыс.</w:t>
            </w:r>
            <w:r w:rsidR="00314669" w:rsidRPr="00B84FB5">
              <w:rPr>
                <w:rFonts w:ascii="Arial" w:hAnsi="Arial" w:cs="Arial"/>
                <w:bCs/>
                <w:color w:val="000000"/>
              </w:rPr>
              <w:t xml:space="preserve"> </w:t>
            </w:r>
            <w:r w:rsidRPr="00B84FB5">
              <w:rPr>
                <w:rFonts w:ascii="Arial" w:hAnsi="Arial" w:cs="Arial"/>
                <w:bCs/>
                <w:color w:val="000000"/>
              </w:rPr>
              <w:t>руб.</w:t>
            </w:r>
            <w:r w:rsidR="00A47060" w:rsidRPr="00B84FB5">
              <w:rPr>
                <w:rFonts w:ascii="Arial" w:hAnsi="Arial" w:cs="Arial"/>
                <w:bCs/>
                <w:color w:val="000000"/>
              </w:rPr>
              <w:t>;</w:t>
            </w:r>
          </w:p>
          <w:p w:rsidR="00863E16" w:rsidRPr="00B84FB5" w:rsidRDefault="00940511" w:rsidP="00C16989">
            <w:pPr>
              <w:autoSpaceDE w:val="0"/>
              <w:rPr>
                <w:rFonts w:ascii="Arial" w:hAnsi="Arial" w:cs="Arial"/>
                <w:bCs/>
                <w:color w:val="000000"/>
              </w:rPr>
            </w:pPr>
            <w:r w:rsidRPr="00B84FB5">
              <w:rPr>
                <w:rFonts w:ascii="Arial" w:hAnsi="Arial" w:cs="Arial"/>
                <w:bCs/>
                <w:color w:val="000000"/>
              </w:rPr>
              <w:t>2017 год</w:t>
            </w:r>
            <w:r w:rsidR="00951075" w:rsidRPr="00B84FB5">
              <w:rPr>
                <w:rFonts w:ascii="Arial" w:hAnsi="Arial" w:cs="Arial"/>
                <w:bCs/>
                <w:color w:val="000000"/>
              </w:rPr>
              <w:t xml:space="preserve"> </w:t>
            </w:r>
            <w:r w:rsidR="00A47060" w:rsidRPr="00B84FB5">
              <w:rPr>
                <w:rFonts w:ascii="Arial" w:hAnsi="Arial" w:cs="Arial"/>
                <w:bCs/>
                <w:color w:val="000000"/>
              </w:rPr>
              <w:t>–</w:t>
            </w:r>
            <w:r w:rsidRPr="00B84FB5">
              <w:rPr>
                <w:rFonts w:ascii="Arial" w:hAnsi="Arial" w:cs="Arial"/>
                <w:bCs/>
                <w:color w:val="000000"/>
              </w:rPr>
              <w:t xml:space="preserve"> </w:t>
            </w:r>
            <w:r w:rsidR="00A47060" w:rsidRPr="00B84FB5">
              <w:rPr>
                <w:rFonts w:ascii="Arial" w:hAnsi="Arial" w:cs="Arial"/>
                <w:bCs/>
                <w:color w:val="000000"/>
              </w:rPr>
              <w:t xml:space="preserve">7 </w:t>
            </w:r>
            <w:r w:rsidR="00314669" w:rsidRPr="00B84FB5">
              <w:rPr>
                <w:rFonts w:ascii="Arial" w:hAnsi="Arial" w:cs="Arial"/>
                <w:bCs/>
                <w:color w:val="000000"/>
              </w:rPr>
              <w:t xml:space="preserve">008,0 </w:t>
            </w:r>
            <w:r w:rsidR="00863E16" w:rsidRPr="00B84FB5">
              <w:rPr>
                <w:rFonts w:ascii="Arial" w:hAnsi="Arial" w:cs="Arial"/>
                <w:bCs/>
                <w:color w:val="000000"/>
              </w:rPr>
              <w:t>тыс.</w:t>
            </w:r>
            <w:r w:rsidR="00314669" w:rsidRPr="00B84FB5">
              <w:rPr>
                <w:rFonts w:ascii="Arial" w:hAnsi="Arial" w:cs="Arial"/>
                <w:bCs/>
                <w:color w:val="000000"/>
              </w:rPr>
              <w:t xml:space="preserve"> </w:t>
            </w:r>
            <w:r w:rsidR="00863E16" w:rsidRPr="00B84FB5">
              <w:rPr>
                <w:rFonts w:ascii="Arial" w:hAnsi="Arial" w:cs="Arial"/>
                <w:bCs/>
                <w:color w:val="000000"/>
              </w:rPr>
              <w:t>руб.</w:t>
            </w:r>
            <w:r w:rsidR="00A47060" w:rsidRPr="00B84FB5">
              <w:rPr>
                <w:rFonts w:ascii="Arial" w:hAnsi="Arial" w:cs="Arial"/>
                <w:bCs/>
                <w:color w:val="000000"/>
              </w:rPr>
              <w:t>;</w:t>
            </w:r>
          </w:p>
          <w:p w:rsidR="00863E16" w:rsidRPr="00B84FB5" w:rsidRDefault="00940511" w:rsidP="00C16989">
            <w:pPr>
              <w:autoSpaceDE w:val="0"/>
              <w:rPr>
                <w:rFonts w:ascii="Arial" w:hAnsi="Arial" w:cs="Arial"/>
                <w:bCs/>
                <w:color w:val="000000"/>
              </w:rPr>
            </w:pPr>
            <w:r w:rsidRPr="00B84FB5">
              <w:rPr>
                <w:rFonts w:ascii="Arial" w:hAnsi="Arial" w:cs="Arial"/>
                <w:bCs/>
                <w:color w:val="000000"/>
              </w:rPr>
              <w:t>2018</w:t>
            </w:r>
            <w:r w:rsidR="00A47060" w:rsidRPr="00B84FB5">
              <w:rPr>
                <w:rFonts w:ascii="Arial" w:hAnsi="Arial" w:cs="Arial"/>
                <w:bCs/>
                <w:color w:val="000000"/>
              </w:rPr>
              <w:t xml:space="preserve"> </w:t>
            </w:r>
            <w:r w:rsidRPr="00B84FB5">
              <w:rPr>
                <w:rFonts w:ascii="Arial" w:hAnsi="Arial" w:cs="Arial"/>
                <w:bCs/>
                <w:color w:val="000000"/>
              </w:rPr>
              <w:t>год</w:t>
            </w:r>
            <w:r w:rsidR="00951075" w:rsidRPr="00B84FB5">
              <w:rPr>
                <w:rFonts w:ascii="Arial" w:hAnsi="Arial" w:cs="Arial"/>
                <w:bCs/>
                <w:color w:val="000000"/>
              </w:rPr>
              <w:t xml:space="preserve"> </w:t>
            </w:r>
            <w:r w:rsidR="00A47060" w:rsidRPr="00B84FB5">
              <w:rPr>
                <w:rFonts w:ascii="Arial" w:hAnsi="Arial" w:cs="Arial"/>
                <w:bCs/>
                <w:color w:val="000000"/>
              </w:rPr>
              <w:t>–</w:t>
            </w:r>
            <w:r w:rsidR="000C341D" w:rsidRPr="00B84FB5">
              <w:rPr>
                <w:rFonts w:ascii="Arial" w:hAnsi="Arial" w:cs="Arial"/>
                <w:bCs/>
                <w:color w:val="000000"/>
              </w:rPr>
              <w:t xml:space="preserve"> </w:t>
            </w:r>
            <w:r w:rsidR="00951075" w:rsidRPr="00B84FB5">
              <w:rPr>
                <w:rFonts w:ascii="Arial" w:hAnsi="Arial" w:cs="Arial"/>
                <w:bCs/>
                <w:color w:val="000000"/>
              </w:rPr>
              <w:t>7</w:t>
            </w:r>
            <w:r w:rsidR="00A47060" w:rsidRPr="00B84FB5">
              <w:rPr>
                <w:rFonts w:ascii="Arial" w:hAnsi="Arial" w:cs="Arial"/>
                <w:bCs/>
                <w:color w:val="000000"/>
              </w:rPr>
              <w:t xml:space="preserve"> </w:t>
            </w:r>
            <w:r w:rsidR="00951075" w:rsidRPr="00B84FB5">
              <w:rPr>
                <w:rFonts w:ascii="Arial" w:hAnsi="Arial" w:cs="Arial"/>
                <w:bCs/>
                <w:color w:val="000000"/>
              </w:rPr>
              <w:t>828,9</w:t>
            </w:r>
            <w:r w:rsidR="00314669" w:rsidRPr="00B84FB5">
              <w:rPr>
                <w:rFonts w:ascii="Arial" w:hAnsi="Arial" w:cs="Arial"/>
                <w:bCs/>
                <w:color w:val="000000"/>
              </w:rPr>
              <w:t xml:space="preserve"> </w:t>
            </w:r>
            <w:r w:rsidR="00863E16" w:rsidRPr="00B84FB5">
              <w:rPr>
                <w:rFonts w:ascii="Arial" w:hAnsi="Arial" w:cs="Arial"/>
                <w:bCs/>
                <w:color w:val="000000"/>
              </w:rPr>
              <w:t>тыс.</w:t>
            </w:r>
            <w:r w:rsidR="00314669" w:rsidRPr="00B84FB5">
              <w:rPr>
                <w:rFonts w:ascii="Arial" w:hAnsi="Arial" w:cs="Arial"/>
                <w:bCs/>
                <w:color w:val="000000"/>
              </w:rPr>
              <w:t xml:space="preserve"> </w:t>
            </w:r>
            <w:r w:rsidR="00863E16" w:rsidRPr="00B84FB5">
              <w:rPr>
                <w:rFonts w:ascii="Arial" w:hAnsi="Arial" w:cs="Arial"/>
                <w:bCs/>
                <w:color w:val="000000"/>
              </w:rPr>
              <w:t>руб.</w:t>
            </w:r>
            <w:r w:rsidR="00C16989">
              <w:rPr>
                <w:rFonts w:ascii="Arial" w:hAnsi="Arial" w:cs="Arial"/>
                <w:bCs/>
                <w:color w:val="000000"/>
              </w:rPr>
              <w:t>;</w:t>
            </w:r>
          </w:p>
          <w:p w:rsidR="00885D1D" w:rsidRPr="00B84FB5" w:rsidRDefault="00885D1D" w:rsidP="00C16989">
            <w:pPr>
              <w:pStyle w:val="ConsPlusCell"/>
              <w:rPr>
                <w:color w:val="000000"/>
                <w:sz w:val="24"/>
                <w:szCs w:val="24"/>
              </w:rPr>
            </w:pPr>
            <w:r w:rsidRPr="00B84FB5">
              <w:rPr>
                <w:bCs/>
                <w:color w:val="000000"/>
                <w:sz w:val="24"/>
                <w:szCs w:val="24"/>
              </w:rPr>
              <w:t>2018</w:t>
            </w:r>
            <w:r w:rsidR="00A47060" w:rsidRPr="00B84FB5">
              <w:rPr>
                <w:bCs/>
                <w:color w:val="000000"/>
                <w:sz w:val="24"/>
                <w:szCs w:val="24"/>
              </w:rPr>
              <w:t xml:space="preserve">год </w:t>
            </w:r>
            <w:r w:rsidRPr="00B84FB5">
              <w:rPr>
                <w:bCs/>
                <w:color w:val="000000"/>
                <w:sz w:val="24"/>
                <w:szCs w:val="24"/>
              </w:rPr>
              <w:t>-</w:t>
            </w:r>
            <w:r w:rsidR="00A47060" w:rsidRPr="00B84FB5">
              <w:rPr>
                <w:bCs/>
                <w:color w:val="000000"/>
                <w:sz w:val="24"/>
                <w:szCs w:val="24"/>
              </w:rPr>
              <w:t xml:space="preserve"> </w:t>
            </w:r>
            <w:r w:rsidRPr="00B84FB5">
              <w:rPr>
                <w:bCs/>
                <w:color w:val="000000"/>
                <w:sz w:val="24"/>
                <w:szCs w:val="24"/>
              </w:rPr>
              <w:t>0,0020</w:t>
            </w:r>
            <w:r w:rsidR="00A47060" w:rsidRPr="00B84FB5">
              <w:rPr>
                <w:bCs/>
                <w:color w:val="000000"/>
                <w:sz w:val="24"/>
                <w:szCs w:val="24"/>
              </w:rPr>
              <w:t xml:space="preserve"> </w:t>
            </w:r>
            <w:r w:rsidR="00162493" w:rsidRPr="00B84FB5">
              <w:rPr>
                <w:bCs/>
                <w:color w:val="000000"/>
                <w:sz w:val="24"/>
                <w:szCs w:val="24"/>
              </w:rPr>
              <w:t xml:space="preserve">тыс. </w:t>
            </w:r>
            <w:r w:rsidRPr="00B84FB5">
              <w:rPr>
                <w:bCs/>
                <w:color w:val="000000"/>
                <w:sz w:val="24"/>
                <w:szCs w:val="24"/>
              </w:rPr>
              <w:t>руб.</w:t>
            </w:r>
          </w:p>
        </w:tc>
      </w:tr>
    </w:tbl>
    <w:p w:rsidR="00754CF9" w:rsidRPr="00B84FB5" w:rsidRDefault="00754CF9" w:rsidP="00B84FB5">
      <w:pPr>
        <w:tabs>
          <w:tab w:val="left" w:pos="709"/>
          <w:tab w:val="left" w:pos="851"/>
        </w:tabs>
        <w:autoSpaceDE w:val="0"/>
        <w:ind w:firstLine="709"/>
        <w:jc w:val="both"/>
        <w:rPr>
          <w:rFonts w:ascii="Arial" w:hAnsi="Arial" w:cs="Arial"/>
          <w:color w:val="000000"/>
        </w:rPr>
      </w:pPr>
    </w:p>
    <w:p w:rsidR="00C944F6" w:rsidRPr="00B84FB5" w:rsidRDefault="00A47060" w:rsidP="00B84FB5">
      <w:pPr>
        <w:tabs>
          <w:tab w:val="left" w:pos="0"/>
          <w:tab w:val="left" w:pos="851"/>
        </w:tabs>
        <w:autoSpaceDE w:val="0"/>
        <w:ind w:firstLine="709"/>
        <w:jc w:val="both"/>
        <w:rPr>
          <w:rFonts w:ascii="Arial" w:hAnsi="Arial" w:cs="Arial"/>
          <w:b/>
          <w:color w:val="000000"/>
        </w:rPr>
      </w:pPr>
      <w:r w:rsidRPr="00B84FB5">
        <w:rPr>
          <w:rFonts w:ascii="Arial" w:hAnsi="Arial" w:cs="Arial"/>
          <w:b/>
          <w:color w:val="000000"/>
        </w:rPr>
        <w:t xml:space="preserve">2. </w:t>
      </w:r>
      <w:r w:rsidR="00C944F6" w:rsidRPr="00B84FB5">
        <w:rPr>
          <w:rFonts w:ascii="Arial" w:hAnsi="Arial" w:cs="Arial"/>
          <w:b/>
          <w:color w:val="000000"/>
        </w:rPr>
        <w:t>Характеристика текущего состояния в с</w:t>
      </w:r>
      <w:r w:rsidR="00193C76" w:rsidRPr="00B84FB5">
        <w:rPr>
          <w:rFonts w:ascii="Arial" w:hAnsi="Arial" w:cs="Arial"/>
          <w:b/>
          <w:color w:val="000000"/>
        </w:rPr>
        <w:t>фере агропромышленного комплекса</w:t>
      </w:r>
    </w:p>
    <w:p w:rsidR="00193C76" w:rsidRPr="00B84FB5" w:rsidRDefault="00193C76" w:rsidP="00B84FB5">
      <w:pPr>
        <w:tabs>
          <w:tab w:val="left" w:pos="709"/>
          <w:tab w:val="left" w:pos="851"/>
        </w:tabs>
        <w:autoSpaceDE w:val="0"/>
        <w:ind w:firstLine="709"/>
        <w:jc w:val="both"/>
        <w:rPr>
          <w:rFonts w:ascii="Arial" w:hAnsi="Arial" w:cs="Arial"/>
          <w:b/>
          <w:color w:val="000000"/>
        </w:rPr>
      </w:pPr>
    </w:p>
    <w:p w:rsidR="00193C76" w:rsidRPr="00B84FB5" w:rsidRDefault="00C6487C" w:rsidP="00B84FB5">
      <w:pPr>
        <w:suppressAutoHyphens w:val="0"/>
        <w:autoSpaceDE w:val="0"/>
        <w:autoSpaceDN w:val="0"/>
        <w:adjustRightInd w:val="0"/>
        <w:ind w:firstLine="709"/>
        <w:jc w:val="both"/>
        <w:outlineLvl w:val="1"/>
        <w:rPr>
          <w:rFonts w:ascii="Arial" w:hAnsi="Arial" w:cs="Arial"/>
          <w:lang w:eastAsia="ru-RU"/>
        </w:rPr>
      </w:pPr>
      <w:proofErr w:type="gramStart"/>
      <w:r w:rsidRPr="00B84FB5">
        <w:rPr>
          <w:rFonts w:ascii="Arial" w:hAnsi="Arial" w:cs="Arial"/>
          <w:lang w:eastAsia="ru-RU"/>
        </w:rPr>
        <w:t>За последние</w:t>
      </w:r>
      <w:r w:rsidR="00B84FB5" w:rsidRPr="00B84FB5">
        <w:rPr>
          <w:rFonts w:ascii="Arial" w:hAnsi="Arial" w:cs="Arial"/>
          <w:lang w:eastAsia="ru-RU"/>
        </w:rPr>
        <w:t xml:space="preserve"> </w:t>
      </w:r>
      <w:r w:rsidRPr="00B84FB5">
        <w:rPr>
          <w:rFonts w:ascii="Arial" w:hAnsi="Arial" w:cs="Arial"/>
          <w:lang w:eastAsia="ru-RU"/>
        </w:rPr>
        <w:t>13</w:t>
      </w:r>
      <w:r w:rsidR="00193C76" w:rsidRPr="00B84FB5">
        <w:rPr>
          <w:rFonts w:ascii="Arial" w:hAnsi="Arial" w:cs="Arial"/>
          <w:lang w:eastAsia="ru-RU"/>
        </w:rPr>
        <w:t xml:space="preserve"> лет в результате резкого спада сельскохозяйственного производства и ухудшения финансового положения отраслей, изменения орган</w:t>
      </w:r>
      <w:r w:rsidR="00193C76" w:rsidRPr="00B84FB5">
        <w:rPr>
          <w:rFonts w:ascii="Arial" w:hAnsi="Arial" w:cs="Arial"/>
          <w:lang w:eastAsia="ru-RU"/>
        </w:rPr>
        <w:t>и</w:t>
      </w:r>
      <w:r w:rsidR="00193C76" w:rsidRPr="00B84FB5">
        <w:rPr>
          <w:rFonts w:ascii="Arial" w:hAnsi="Arial" w:cs="Arial"/>
          <w:lang w:eastAsia="ru-RU"/>
        </w:rPr>
        <w:t>зационно-экономического механизма развития производственной, социальной сферы и инженерной инфраструктуры села произошло снижение доступности для сельского населения о</w:t>
      </w:r>
      <w:r w:rsidR="00193C76" w:rsidRPr="00B84FB5">
        <w:rPr>
          <w:rFonts w:ascii="Arial" w:hAnsi="Arial" w:cs="Arial"/>
          <w:lang w:eastAsia="ru-RU"/>
        </w:rPr>
        <w:t>б</w:t>
      </w:r>
      <w:r w:rsidR="00193C76" w:rsidRPr="00B84FB5">
        <w:rPr>
          <w:rFonts w:ascii="Arial" w:hAnsi="Arial" w:cs="Arial"/>
          <w:lang w:eastAsia="ru-RU"/>
        </w:rPr>
        <w:t>разовательных, медицинских, культурных и торгово-бытовых услуг, увеличилось отставание села от города по уровню и условиям жизн</w:t>
      </w:r>
      <w:r w:rsidR="00193C76" w:rsidRPr="00B84FB5">
        <w:rPr>
          <w:rFonts w:ascii="Arial" w:hAnsi="Arial" w:cs="Arial"/>
          <w:lang w:eastAsia="ru-RU"/>
        </w:rPr>
        <w:t>е</w:t>
      </w:r>
      <w:r w:rsidR="00193C76" w:rsidRPr="00B84FB5">
        <w:rPr>
          <w:rFonts w:ascii="Arial" w:hAnsi="Arial" w:cs="Arial"/>
          <w:lang w:eastAsia="ru-RU"/>
        </w:rPr>
        <w:t>деятельности.</w:t>
      </w:r>
      <w:proofErr w:type="gramEnd"/>
    </w:p>
    <w:p w:rsidR="00193C76" w:rsidRPr="00B84FB5" w:rsidRDefault="00193C76" w:rsidP="00B84FB5">
      <w:pPr>
        <w:suppressAutoHyphens w:val="0"/>
        <w:ind w:firstLine="709"/>
        <w:jc w:val="both"/>
        <w:rPr>
          <w:rFonts w:ascii="Arial" w:hAnsi="Arial" w:cs="Arial"/>
          <w:lang w:eastAsia="ru-RU"/>
        </w:rPr>
      </w:pPr>
      <w:r w:rsidRPr="00B84FB5">
        <w:rPr>
          <w:rFonts w:ascii="Arial" w:hAnsi="Arial" w:cs="Arial"/>
          <w:lang w:eastAsia="ru-RU"/>
        </w:rPr>
        <w:t>Низкий уровень комфортности проживания населения в сельской местности влияет на их миграционные настроения, особенно молод</w:t>
      </w:r>
      <w:r w:rsidRPr="00B84FB5">
        <w:rPr>
          <w:rFonts w:ascii="Arial" w:hAnsi="Arial" w:cs="Arial"/>
          <w:lang w:eastAsia="ru-RU"/>
        </w:rPr>
        <w:t>е</w:t>
      </w:r>
      <w:r w:rsidRPr="00B84FB5">
        <w:rPr>
          <w:rFonts w:ascii="Arial" w:hAnsi="Arial" w:cs="Arial"/>
          <w:lang w:eastAsia="ru-RU"/>
        </w:rPr>
        <w:t>жи.</w:t>
      </w:r>
    </w:p>
    <w:p w:rsidR="00193C76" w:rsidRPr="00B84FB5" w:rsidRDefault="00193C76" w:rsidP="00B84FB5">
      <w:pPr>
        <w:suppressAutoHyphens w:val="0"/>
        <w:ind w:firstLine="709"/>
        <w:jc w:val="both"/>
        <w:rPr>
          <w:rFonts w:ascii="Arial" w:hAnsi="Arial" w:cs="Arial"/>
          <w:color w:val="000000"/>
          <w:lang w:eastAsia="ru-RU"/>
        </w:rPr>
      </w:pPr>
      <w:r w:rsidRPr="00B84FB5">
        <w:rPr>
          <w:rFonts w:ascii="Arial" w:hAnsi="Arial" w:cs="Arial"/>
          <w:color w:val="000000"/>
          <w:lang w:eastAsia="ru-RU"/>
        </w:rPr>
        <w:t>Содействие решению задачи притока молодых специалистов в сельскую местность и закрепления их в аграрном секторе экономики предполагает необх</w:t>
      </w:r>
      <w:r w:rsidRPr="00B84FB5">
        <w:rPr>
          <w:rFonts w:ascii="Arial" w:hAnsi="Arial" w:cs="Arial"/>
          <w:color w:val="000000"/>
          <w:lang w:eastAsia="ru-RU"/>
        </w:rPr>
        <w:t>о</w:t>
      </w:r>
      <w:r w:rsidRPr="00B84FB5">
        <w:rPr>
          <w:rFonts w:ascii="Arial" w:hAnsi="Arial" w:cs="Arial"/>
          <w:color w:val="000000"/>
          <w:lang w:eastAsia="ru-RU"/>
        </w:rPr>
        <w:t>димость формирования в сельской местности базовых условий социального ко</w:t>
      </w:r>
      <w:r w:rsidRPr="00B84FB5">
        <w:rPr>
          <w:rFonts w:ascii="Arial" w:hAnsi="Arial" w:cs="Arial"/>
          <w:color w:val="000000"/>
          <w:lang w:eastAsia="ru-RU"/>
        </w:rPr>
        <w:t>м</w:t>
      </w:r>
      <w:r w:rsidRPr="00B84FB5">
        <w:rPr>
          <w:rFonts w:ascii="Arial" w:hAnsi="Arial" w:cs="Arial"/>
          <w:color w:val="000000"/>
          <w:lang w:eastAsia="ru-RU"/>
        </w:rPr>
        <w:t>форта, в том числе удовлетворения их первоочередной п</w:t>
      </w:r>
      <w:r w:rsidRPr="00B84FB5">
        <w:rPr>
          <w:rFonts w:ascii="Arial" w:hAnsi="Arial" w:cs="Arial"/>
          <w:color w:val="000000"/>
          <w:lang w:eastAsia="ru-RU"/>
        </w:rPr>
        <w:t>о</w:t>
      </w:r>
      <w:r w:rsidRPr="00B84FB5">
        <w:rPr>
          <w:rFonts w:ascii="Arial" w:hAnsi="Arial" w:cs="Arial"/>
          <w:color w:val="000000"/>
          <w:lang w:eastAsia="ru-RU"/>
        </w:rPr>
        <w:t>требности в жилье.</w:t>
      </w:r>
    </w:p>
    <w:p w:rsidR="00193C76" w:rsidRPr="00B84FB5" w:rsidRDefault="00193C76" w:rsidP="00B84FB5">
      <w:pPr>
        <w:suppressAutoHyphens w:val="0"/>
        <w:ind w:firstLine="709"/>
        <w:jc w:val="both"/>
        <w:rPr>
          <w:rFonts w:ascii="Arial" w:hAnsi="Arial" w:cs="Arial"/>
          <w:color w:val="000000"/>
          <w:lang w:eastAsia="ru-RU"/>
        </w:rPr>
      </w:pPr>
      <w:r w:rsidRPr="00B84FB5">
        <w:rPr>
          <w:rFonts w:ascii="Arial" w:hAnsi="Arial" w:cs="Arial"/>
          <w:color w:val="000000"/>
          <w:lang w:eastAsia="ru-RU"/>
        </w:rPr>
        <w:t>Для обеспечения устойчивого социально-экономического разв</w:t>
      </w:r>
      <w:r w:rsidRPr="00B84FB5">
        <w:rPr>
          <w:rFonts w:ascii="Arial" w:hAnsi="Arial" w:cs="Arial"/>
          <w:color w:val="000000"/>
          <w:lang w:eastAsia="ru-RU"/>
        </w:rPr>
        <w:t>и</w:t>
      </w:r>
      <w:r w:rsidRPr="00B84FB5">
        <w:rPr>
          <w:rFonts w:ascii="Arial" w:hAnsi="Arial" w:cs="Arial"/>
          <w:color w:val="000000"/>
          <w:lang w:eastAsia="ru-RU"/>
        </w:rPr>
        <w:t>тия сельских территорий необходимо усилить государственную поддержку социального и и</w:t>
      </w:r>
      <w:r w:rsidRPr="00B84FB5">
        <w:rPr>
          <w:rFonts w:ascii="Arial" w:hAnsi="Arial" w:cs="Arial"/>
          <w:color w:val="000000"/>
          <w:lang w:eastAsia="ru-RU"/>
        </w:rPr>
        <w:t>н</w:t>
      </w:r>
      <w:r w:rsidRPr="00B84FB5">
        <w:rPr>
          <w:rFonts w:ascii="Arial" w:hAnsi="Arial" w:cs="Arial"/>
          <w:color w:val="000000"/>
          <w:lang w:eastAsia="ru-RU"/>
        </w:rPr>
        <w:t>женерного обустройства населенных пунктов, расположенных в сельской местн</w:t>
      </w:r>
      <w:r w:rsidRPr="00B84FB5">
        <w:rPr>
          <w:rFonts w:ascii="Arial" w:hAnsi="Arial" w:cs="Arial"/>
          <w:color w:val="000000"/>
          <w:lang w:eastAsia="ru-RU"/>
        </w:rPr>
        <w:t>о</w:t>
      </w:r>
      <w:r w:rsidRPr="00B84FB5">
        <w:rPr>
          <w:rFonts w:ascii="Arial" w:hAnsi="Arial" w:cs="Arial"/>
          <w:color w:val="000000"/>
          <w:lang w:eastAsia="ru-RU"/>
        </w:rPr>
        <w:t>сти, развития несельскохозяйстве</w:t>
      </w:r>
      <w:r w:rsidRPr="00B84FB5">
        <w:rPr>
          <w:rFonts w:ascii="Arial" w:hAnsi="Arial" w:cs="Arial"/>
          <w:color w:val="000000"/>
          <w:lang w:eastAsia="ru-RU"/>
        </w:rPr>
        <w:t>н</w:t>
      </w:r>
      <w:r w:rsidRPr="00B84FB5">
        <w:rPr>
          <w:rFonts w:ascii="Arial" w:hAnsi="Arial" w:cs="Arial"/>
          <w:color w:val="000000"/>
          <w:lang w:eastAsia="ru-RU"/>
        </w:rPr>
        <w:t>ных видов деятельности в сельской местности, расширения рынка услуг и труда, развития процессов самоуправления и на этой основе повысить качество и активизацию челов</w:t>
      </w:r>
      <w:r w:rsidRPr="00B84FB5">
        <w:rPr>
          <w:rFonts w:ascii="Arial" w:hAnsi="Arial" w:cs="Arial"/>
          <w:color w:val="000000"/>
          <w:lang w:eastAsia="ru-RU"/>
        </w:rPr>
        <w:t>е</w:t>
      </w:r>
      <w:r w:rsidRPr="00B84FB5">
        <w:rPr>
          <w:rFonts w:ascii="Arial" w:hAnsi="Arial" w:cs="Arial"/>
          <w:color w:val="000000"/>
          <w:lang w:eastAsia="ru-RU"/>
        </w:rPr>
        <w:t>ческого потенциала.</w:t>
      </w:r>
    </w:p>
    <w:p w:rsidR="00193C76" w:rsidRPr="00B84FB5" w:rsidRDefault="00193C76" w:rsidP="00B84FB5">
      <w:pPr>
        <w:suppressAutoHyphens w:val="0"/>
        <w:ind w:firstLine="709"/>
        <w:jc w:val="both"/>
        <w:rPr>
          <w:rFonts w:ascii="Arial" w:hAnsi="Arial" w:cs="Arial"/>
          <w:color w:val="000000"/>
          <w:lang w:eastAsia="ru-RU"/>
        </w:rPr>
      </w:pPr>
      <w:r w:rsidRPr="00B84FB5">
        <w:rPr>
          <w:rFonts w:ascii="Arial" w:hAnsi="Arial" w:cs="Arial"/>
          <w:color w:val="000000"/>
          <w:lang w:eastAsia="ru-RU"/>
        </w:rPr>
        <w:t>Без значительной государственной поддержки в современных условиях м</w:t>
      </w:r>
      <w:r w:rsidRPr="00B84FB5">
        <w:rPr>
          <w:rFonts w:ascii="Arial" w:hAnsi="Arial" w:cs="Arial"/>
          <w:color w:val="000000"/>
          <w:lang w:eastAsia="ru-RU"/>
        </w:rPr>
        <w:t>у</w:t>
      </w:r>
      <w:r w:rsidRPr="00B84FB5">
        <w:rPr>
          <w:rFonts w:ascii="Arial" w:hAnsi="Arial" w:cs="Arial"/>
          <w:color w:val="000000"/>
          <w:lang w:eastAsia="ru-RU"/>
        </w:rPr>
        <w:t xml:space="preserve">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w:t>
      </w:r>
      <w:proofErr w:type="gramStart"/>
      <w:r w:rsidRPr="00B84FB5">
        <w:rPr>
          <w:rFonts w:ascii="Arial" w:hAnsi="Arial" w:cs="Arial"/>
          <w:color w:val="000000"/>
          <w:lang w:eastAsia="ru-RU"/>
        </w:rPr>
        <w:t>проживающего</w:t>
      </w:r>
      <w:proofErr w:type="gramEnd"/>
      <w:r w:rsidRPr="00B84FB5">
        <w:rPr>
          <w:rFonts w:ascii="Arial" w:hAnsi="Arial" w:cs="Arial"/>
          <w:color w:val="000000"/>
          <w:lang w:eastAsia="ru-RU"/>
        </w:rPr>
        <w:t xml:space="preserve"> на их территории насел</w:t>
      </w:r>
      <w:r w:rsidRPr="00B84FB5">
        <w:rPr>
          <w:rFonts w:ascii="Arial" w:hAnsi="Arial" w:cs="Arial"/>
          <w:color w:val="000000"/>
          <w:lang w:eastAsia="ru-RU"/>
        </w:rPr>
        <w:t>е</w:t>
      </w:r>
      <w:r w:rsidRPr="00B84FB5">
        <w:rPr>
          <w:rFonts w:ascii="Arial" w:hAnsi="Arial" w:cs="Arial"/>
          <w:color w:val="000000"/>
          <w:lang w:eastAsia="ru-RU"/>
        </w:rPr>
        <w:t>ния.</w:t>
      </w:r>
    </w:p>
    <w:p w:rsidR="00594572" w:rsidRPr="00B84FB5" w:rsidRDefault="00193C76" w:rsidP="00B84FB5">
      <w:pPr>
        <w:suppressAutoHyphens w:val="0"/>
        <w:ind w:firstLine="709"/>
        <w:jc w:val="both"/>
        <w:rPr>
          <w:rFonts w:ascii="Arial" w:hAnsi="Arial" w:cs="Arial"/>
          <w:color w:val="000000"/>
          <w:lang w:eastAsia="ru-RU"/>
        </w:rPr>
      </w:pPr>
      <w:proofErr w:type="gramStart"/>
      <w:r w:rsidRPr="00B84FB5">
        <w:rPr>
          <w:rFonts w:ascii="Arial" w:hAnsi="Arial" w:cs="Arial"/>
          <w:color w:val="000000"/>
          <w:lang w:eastAsia="ru-RU"/>
        </w:rPr>
        <w:t>Исходя из задач государственной политики на ближайший период и долг</w:t>
      </w:r>
      <w:r w:rsidRPr="00B84FB5">
        <w:rPr>
          <w:rFonts w:ascii="Arial" w:hAnsi="Arial" w:cs="Arial"/>
          <w:color w:val="000000"/>
          <w:lang w:eastAsia="ru-RU"/>
        </w:rPr>
        <w:t>о</w:t>
      </w:r>
      <w:r w:rsidRPr="00B84FB5">
        <w:rPr>
          <w:rFonts w:ascii="Arial" w:hAnsi="Arial" w:cs="Arial"/>
          <w:color w:val="000000"/>
          <w:lang w:eastAsia="ru-RU"/>
        </w:rPr>
        <w:t>срочную перспективу для преодоления критического положения в сфере социал</w:t>
      </w:r>
      <w:r w:rsidRPr="00B84FB5">
        <w:rPr>
          <w:rFonts w:ascii="Arial" w:hAnsi="Arial" w:cs="Arial"/>
          <w:color w:val="000000"/>
          <w:lang w:eastAsia="ru-RU"/>
        </w:rPr>
        <w:t>ь</w:t>
      </w:r>
      <w:r w:rsidRPr="00B84FB5">
        <w:rPr>
          <w:rFonts w:ascii="Arial" w:hAnsi="Arial" w:cs="Arial"/>
          <w:color w:val="000000"/>
          <w:lang w:eastAsia="ru-RU"/>
        </w:rPr>
        <w:lastRenderedPageBreak/>
        <w:t>ного развития села необходимо провести</w:t>
      </w:r>
      <w:proofErr w:type="gramEnd"/>
      <w:r w:rsidRPr="00B84FB5">
        <w:rPr>
          <w:rFonts w:ascii="Arial" w:hAnsi="Arial" w:cs="Arial"/>
          <w:color w:val="000000"/>
          <w:lang w:eastAsia="ru-RU"/>
        </w:rPr>
        <w:t xml:space="preserve"> комплекс взаимоувязанных меропри</w:t>
      </w:r>
      <w:r w:rsidRPr="00B84FB5">
        <w:rPr>
          <w:rFonts w:ascii="Arial" w:hAnsi="Arial" w:cs="Arial"/>
          <w:color w:val="000000"/>
          <w:lang w:eastAsia="ru-RU"/>
        </w:rPr>
        <w:t>я</w:t>
      </w:r>
      <w:r w:rsidRPr="00B84FB5">
        <w:rPr>
          <w:rFonts w:ascii="Arial" w:hAnsi="Arial" w:cs="Arial"/>
          <w:color w:val="000000"/>
          <w:lang w:eastAsia="ru-RU"/>
        </w:rPr>
        <w:t>тий, которые предусматривается осуществлять в сельских поселениях, объед</w:t>
      </w:r>
      <w:r w:rsidRPr="00B84FB5">
        <w:rPr>
          <w:rFonts w:ascii="Arial" w:hAnsi="Arial" w:cs="Arial"/>
          <w:color w:val="000000"/>
          <w:lang w:eastAsia="ru-RU"/>
        </w:rPr>
        <w:t>и</w:t>
      </w:r>
      <w:r w:rsidRPr="00B84FB5">
        <w:rPr>
          <w:rFonts w:ascii="Arial" w:hAnsi="Arial" w:cs="Arial"/>
          <w:color w:val="000000"/>
          <w:lang w:eastAsia="ru-RU"/>
        </w:rPr>
        <w:t>ненных общей террит</w:t>
      </w:r>
      <w:r w:rsidRPr="00B84FB5">
        <w:rPr>
          <w:rFonts w:ascii="Arial" w:hAnsi="Arial" w:cs="Arial"/>
          <w:color w:val="000000"/>
          <w:lang w:eastAsia="ru-RU"/>
        </w:rPr>
        <w:t>о</w:t>
      </w:r>
      <w:r w:rsidRPr="00B84FB5">
        <w:rPr>
          <w:rFonts w:ascii="Arial" w:hAnsi="Arial" w:cs="Arial"/>
          <w:color w:val="000000"/>
          <w:lang w:eastAsia="ru-RU"/>
        </w:rPr>
        <w:t xml:space="preserve">рией в границах муниципального района. </w:t>
      </w:r>
    </w:p>
    <w:p w:rsidR="00A47060" w:rsidRPr="00B84FB5" w:rsidRDefault="00CA0AD3" w:rsidP="00B84FB5">
      <w:pPr>
        <w:ind w:firstLine="709"/>
        <w:jc w:val="both"/>
        <w:rPr>
          <w:rFonts w:ascii="Arial" w:hAnsi="Arial" w:cs="Arial"/>
          <w:color w:val="000000"/>
        </w:rPr>
      </w:pPr>
      <w:r w:rsidRPr="00B84FB5">
        <w:rPr>
          <w:rFonts w:ascii="Arial" w:hAnsi="Arial" w:cs="Arial"/>
          <w:color w:val="000000"/>
        </w:rPr>
        <w:t>В структуре производства сельского хозяйства АПК</w:t>
      </w:r>
      <w:r w:rsidR="00193C76" w:rsidRPr="00B84FB5">
        <w:rPr>
          <w:rFonts w:ascii="Arial" w:hAnsi="Arial" w:cs="Arial"/>
          <w:color w:val="000000"/>
        </w:rPr>
        <w:t xml:space="preserve"> в районе,</w:t>
      </w:r>
      <w:r w:rsidRPr="00B84FB5">
        <w:rPr>
          <w:rFonts w:ascii="Arial" w:hAnsi="Arial" w:cs="Arial"/>
          <w:color w:val="000000"/>
        </w:rPr>
        <w:t xml:space="preserve"> в 20</w:t>
      </w:r>
      <w:r w:rsidR="00901868" w:rsidRPr="00B84FB5">
        <w:rPr>
          <w:rFonts w:ascii="Arial" w:hAnsi="Arial" w:cs="Arial"/>
          <w:color w:val="000000"/>
        </w:rPr>
        <w:t>2</w:t>
      </w:r>
      <w:r w:rsidR="00E303E5" w:rsidRPr="00B84FB5">
        <w:rPr>
          <w:rFonts w:ascii="Arial" w:hAnsi="Arial" w:cs="Arial"/>
          <w:color w:val="000000"/>
        </w:rPr>
        <w:t>1</w:t>
      </w:r>
      <w:r w:rsidR="00901868" w:rsidRPr="00B84FB5">
        <w:rPr>
          <w:rFonts w:ascii="Arial" w:hAnsi="Arial" w:cs="Arial"/>
          <w:color w:val="000000"/>
        </w:rPr>
        <w:t xml:space="preserve"> году основное место занимает</w:t>
      </w:r>
      <w:r w:rsidRPr="00B84FB5">
        <w:rPr>
          <w:rFonts w:ascii="Arial" w:hAnsi="Arial" w:cs="Arial"/>
          <w:color w:val="000000"/>
        </w:rPr>
        <w:t xml:space="preserve"> продукция </w:t>
      </w:r>
      <w:r w:rsidR="00901868" w:rsidRPr="00B84FB5">
        <w:rPr>
          <w:rFonts w:ascii="Arial" w:hAnsi="Arial" w:cs="Arial"/>
          <w:color w:val="000000"/>
        </w:rPr>
        <w:t>животноводства</w:t>
      </w:r>
      <w:r w:rsidRPr="00B84FB5">
        <w:rPr>
          <w:rFonts w:ascii="Arial" w:hAnsi="Arial" w:cs="Arial"/>
          <w:color w:val="000000"/>
        </w:rPr>
        <w:t xml:space="preserve">. </w:t>
      </w:r>
      <w:r w:rsidR="00BC7B08" w:rsidRPr="00B84FB5">
        <w:rPr>
          <w:rFonts w:ascii="Arial" w:hAnsi="Arial" w:cs="Arial"/>
          <w:color w:val="000000"/>
        </w:rPr>
        <w:t xml:space="preserve">Объём продукции сельского хозяйства в </w:t>
      </w:r>
      <w:r w:rsidR="0040355F" w:rsidRPr="00B84FB5">
        <w:rPr>
          <w:rFonts w:ascii="Arial" w:hAnsi="Arial" w:cs="Arial"/>
          <w:color w:val="000000"/>
        </w:rPr>
        <w:t>хозяйствах всех категорий в 20</w:t>
      </w:r>
      <w:r w:rsidR="00E303E5" w:rsidRPr="00B84FB5">
        <w:rPr>
          <w:rFonts w:ascii="Arial" w:hAnsi="Arial" w:cs="Arial"/>
          <w:color w:val="000000"/>
        </w:rPr>
        <w:t>21</w:t>
      </w:r>
      <w:r w:rsidR="00BC7B08" w:rsidRPr="00B84FB5">
        <w:rPr>
          <w:rFonts w:ascii="Arial" w:hAnsi="Arial" w:cs="Arial"/>
          <w:color w:val="000000"/>
        </w:rPr>
        <w:t xml:space="preserve"> году в действующих ценах составил</w:t>
      </w:r>
      <w:r w:rsidR="00E303E5" w:rsidRPr="00B84FB5">
        <w:rPr>
          <w:rFonts w:ascii="Arial" w:hAnsi="Arial" w:cs="Arial"/>
          <w:color w:val="000000"/>
        </w:rPr>
        <w:t xml:space="preserve"> 1059556</w:t>
      </w:r>
      <w:r w:rsidR="009633FC" w:rsidRPr="00B84FB5">
        <w:rPr>
          <w:rFonts w:ascii="Arial" w:hAnsi="Arial" w:cs="Arial"/>
          <w:color w:val="000000"/>
        </w:rPr>
        <w:t xml:space="preserve"> т. руб., в том чис</w:t>
      </w:r>
      <w:r w:rsidR="0040355F" w:rsidRPr="00B84FB5">
        <w:rPr>
          <w:rFonts w:ascii="Arial" w:hAnsi="Arial" w:cs="Arial"/>
          <w:color w:val="000000"/>
        </w:rPr>
        <w:t>ле продукции растениеводства</w:t>
      </w:r>
      <w:r w:rsidR="00B84FB5" w:rsidRPr="00B84FB5">
        <w:rPr>
          <w:rFonts w:ascii="Arial" w:hAnsi="Arial" w:cs="Arial"/>
          <w:color w:val="000000"/>
        </w:rPr>
        <w:t xml:space="preserve"> </w:t>
      </w:r>
      <w:r w:rsidR="00E303E5" w:rsidRPr="00B84FB5">
        <w:rPr>
          <w:rFonts w:ascii="Arial" w:hAnsi="Arial" w:cs="Arial"/>
          <w:color w:val="000000"/>
        </w:rPr>
        <w:t>409020</w:t>
      </w:r>
      <w:r w:rsidR="009633FC" w:rsidRPr="00B84FB5">
        <w:rPr>
          <w:rFonts w:ascii="Arial" w:hAnsi="Arial" w:cs="Arial"/>
          <w:color w:val="000000"/>
        </w:rPr>
        <w:t xml:space="preserve"> т. руб. и объем продукции жив</w:t>
      </w:r>
      <w:r w:rsidR="0040355F" w:rsidRPr="00B84FB5">
        <w:rPr>
          <w:rFonts w:ascii="Arial" w:hAnsi="Arial" w:cs="Arial"/>
          <w:color w:val="000000"/>
        </w:rPr>
        <w:t>отноводства</w:t>
      </w:r>
      <w:r w:rsidR="00B84FB5" w:rsidRPr="00B84FB5">
        <w:rPr>
          <w:rFonts w:ascii="Arial" w:hAnsi="Arial" w:cs="Arial"/>
          <w:color w:val="000000"/>
        </w:rPr>
        <w:t xml:space="preserve"> </w:t>
      </w:r>
      <w:r w:rsidR="00E303E5" w:rsidRPr="00B84FB5">
        <w:rPr>
          <w:rFonts w:ascii="Arial" w:hAnsi="Arial" w:cs="Arial"/>
          <w:color w:val="000000"/>
        </w:rPr>
        <w:t>650536</w:t>
      </w:r>
      <w:r w:rsidR="009633FC" w:rsidRPr="00B84FB5">
        <w:rPr>
          <w:rFonts w:ascii="Arial" w:hAnsi="Arial" w:cs="Arial"/>
          <w:color w:val="000000"/>
        </w:rPr>
        <w:t xml:space="preserve"> т.</w:t>
      </w:r>
      <w:r w:rsidR="00A732A8" w:rsidRPr="00B84FB5">
        <w:rPr>
          <w:rFonts w:ascii="Arial" w:hAnsi="Arial" w:cs="Arial"/>
          <w:color w:val="000000"/>
        </w:rPr>
        <w:t xml:space="preserve"> </w:t>
      </w:r>
      <w:r w:rsidR="009633FC" w:rsidRPr="00B84FB5">
        <w:rPr>
          <w:rFonts w:ascii="Arial" w:hAnsi="Arial" w:cs="Arial"/>
          <w:color w:val="000000"/>
        </w:rPr>
        <w:t>руб.</w:t>
      </w:r>
    </w:p>
    <w:p w:rsidR="00A47060" w:rsidRPr="00B84FB5" w:rsidRDefault="00CA0AD3" w:rsidP="00B84FB5">
      <w:pPr>
        <w:ind w:firstLine="709"/>
        <w:jc w:val="both"/>
        <w:rPr>
          <w:rFonts w:ascii="Arial" w:hAnsi="Arial" w:cs="Arial"/>
          <w:color w:val="000000"/>
        </w:rPr>
      </w:pPr>
      <w:r w:rsidRPr="00B84FB5">
        <w:rPr>
          <w:rFonts w:ascii="Arial" w:hAnsi="Arial" w:cs="Arial"/>
          <w:color w:val="000000"/>
        </w:rPr>
        <w:t>На территории Ермаковского района ра</w:t>
      </w:r>
      <w:r w:rsidR="008E323E" w:rsidRPr="00B84FB5">
        <w:rPr>
          <w:rFonts w:ascii="Arial" w:hAnsi="Arial" w:cs="Arial"/>
          <w:color w:val="000000"/>
        </w:rPr>
        <w:t>ботает</w:t>
      </w:r>
      <w:r w:rsidRPr="00B84FB5">
        <w:rPr>
          <w:rFonts w:ascii="Arial" w:hAnsi="Arial" w:cs="Arial"/>
          <w:color w:val="000000"/>
        </w:rPr>
        <w:t xml:space="preserve"> </w:t>
      </w:r>
      <w:r w:rsidR="00901868" w:rsidRPr="00B84FB5">
        <w:rPr>
          <w:rFonts w:ascii="Arial" w:hAnsi="Arial" w:cs="Arial"/>
          <w:color w:val="000000"/>
        </w:rPr>
        <w:t>1</w:t>
      </w:r>
      <w:r w:rsidR="000C341D" w:rsidRPr="00B84FB5">
        <w:rPr>
          <w:rFonts w:ascii="Arial" w:hAnsi="Arial" w:cs="Arial"/>
          <w:color w:val="000000"/>
        </w:rPr>
        <w:t xml:space="preserve"> </w:t>
      </w:r>
      <w:r w:rsidRPr="00B84FB5">
        <w:rPr>
          <w:rFonts w:ascii="Arial" w:hAnsi="Arial" w:cs="Arial"/>
          <w:color w:val="000000"/>
        </w:rPr>
        <w:t>сельскохозяйственн</w:t>
      </w:r>
      <w:r w:rsidR="00901868" w:rsidRPr="00B84FB5">
        <w:rPr>
          <w:rFonts w:ascii="Arial" w:hAnsi="Arial" w:cs="Arial"/>
          <w:color w:val="000000"/>
        </w:rPr>
        <w:t>ое</w:t>
      </w:r>
      <w:r w:rsidRPr="00B84FB5">
        <w:rPr>
          <w:rFonts w:ascii="Arial" w:hAnsi="Arial" w:cs="Arial"/>
          <w:color w:val="000000"/>
        </w:rPr>
        <w:t xml:space="preserve"> предприяти</w:t>
      </w:r>
      <w:r w:rsidR="00901868" w:rsidRPr="00B84FB5">
        <w:rPr>
          <w:rFonts w:ascii="Arial" w:hAnsi="Arial" w:cs="Arial"/>
          <w:color w:val="000000"/>
        </w:rPr>
        <w:t>е ООО «Ермак»</w:t>
      </w:r>
      <w:r w:rsidR="005D061C" w:rsidRPr="00B84FB5">
        <w:rPr>
          <w:rFonts w:ascii="Arial" w:hAnsi="Arial" w:cs="Arial"/>
          <w:color w:val="000000"/>
        </w:rPr>
        <w:t>, 2 сельскохозяйственных кооператива</w:t>
      </w:r>
      <w:r w:rsidR="00B84FB5" w:rsidRPr="00B84FB5">
        <w:rPr>
          <w:rFonts w:ascii="Arial" w:hAnsi="Arial" w:cs="Arial"/>
          <w:color w:val="000000"/>
        </w:rPr>
        <w:t xml:space="preserve"> </w:t>
      </w:r>
      <w:proofErr w:type="spellStart"/>
      <w:r w:rsidR="00466372" w:rsidRPr="00B84FB5">
        <w:rPr>
          <w:rFonts w:ascii="Arial" w:hAnsi="Arial" w:cs="Arial"/>
          <w:color w:val="000000"/>
        </w:rPr>
        <w:t>Агрофедерация</w:t>
      </w:r>
      <w:proofErr w:type="spellEnd"/>
      <w:r w:rsidR="00973A03" w:rsidRPr="00B84FB5">
        <w:rPr>
          <w:rFonts w:ascii="Arial" w:hAnsi="Arial" w:cs="Arial"/>
          <w:color w:val="000000"/>
        </w:rPr>
        <w:t xml:space="preserve"> занимается закупом дикорастущего сырья (папоротник, грибы, ягоды, орехи, овощи и т.д.)</w:t>
      </w:r>
      <w:r w:rsidR="0092540F" w:rsidRPr="00B84FB5">
        <w:rPr>
          <w:rFonts w:ascii="Arial" w:hAnsi="Arial" w:cs="Arial"/>
          <w:color w:val="000000"/>
        </w:rPr>
        <w:t>, кооператив «Белогорье» деятельность пока не ведет.</w:t>
      </w:r>
    </w:p>
    <w:p w:rsidR="00A47060" w:rsidRPr="00B84FB5" w:rsidRDefault="003A2AB8" w:rsidP="00B84FB5">
      <w:pPr>
        <w:ind w:firstLine="709"/>
        <w:jc w:val="both"/>
        <w:rPr>
          <w:rFonts w:ascii="Arial" w:hAnsi="Arial" w:cs="Arial"/>
          <w:color w:val="000000"/>
        </w:rPr>
      </w:pPr>
      <w:r w:rsidRPr="00B84FB5">
        <w:rPr>
          <w:rFonts w:ascii="Arial" w:hAnsi="Arial" w:cs="Arial"/>
          <w:color w:val="000000"/>
        </w:rPr>
        <w:t>На 1 января 202</w:t>
      </w:r>
      <w:r w:rsidR="00901868" w:rsidRPr="00B84FB5">
        <w:rPr>
          <w:rFonts w:ascii="Arial" w:hAnsi="Arial" w:cs="Arial"/>
          <w:color w:val="000000"/>
        </w:rPr>
        <w:t>1</w:t>
      </w:r>
      <w:r w:rsidR="00CA0AD3" w:rsidRPr="00B84FB5">
        <w:rPr>
          <w:rFonts w:ascii="Arial" w:hAnsi="Arial" w:cs="Arial"/>
          <w:color w:val="000000"/>
        </w:rPr>
        <w:t xml:space="preserve"> года</w:t>
      </w:r>
      <w:r w:rsidR="000C341D" w:rsidRPr="00B84FB5">
        <w:rPr>
          <w:rFonts w:ascii="Arial" w:hAnsi="Arial" w:cs="Arial"/>
          <w:color w:val="000000"/>
        </w:rPr>
        <w:t xml:space="preserve"> </w:t>
      </w:r>
      <w:r w:rsidR="008E323E" w:rsidRPr="00B84FB5">
        <w:rPr>
          <w:rFonts w:ascii="Arial" w:hAnsi="Arial" w:cs="Arial"/>
          <w:color w:val="000000"/>
        </w:rPr>
        <w:t>состоят в реестре министерства сельского хозяйства края и пользуются государственной поддержкой</w:t>
      </w:r>
      <w:r w:rsidR="000A2E0F" w:rsidRPr="00B84FB5">
        <w:rPr>
          <w:rFonts w:ascii="Arial" w:hAnsi="Arial" w:cs="Arial"/>
          <w:color w:val="000000"/>
        </w:rPr>
        <w:t xml:space="preserve"> </w:t>
      </w:r>
      <w:r w:rsidRPr="00B84FB5">
        <w:rPr>
          <w:rFonts w:ascii="Arial" w:hAnsi="Arial" w:cs="Arial"/>
          <w:color w:val="000000"/>
        </w:rPr>
        <w:t>1</w:t>
      </w:r>
      <w:r w:rsidR="0092540F" w:rsidRPr="00B84FB5">
        <w:rPr>
          <w:rFonts w:ascii="Arial" w:hAnsi="Arial" w:cs="Arial"/>
          <w:color w:val="000000"/>
        </w:rPr>
        <w:t>0</w:t>
      </w:r>
      <w:r w:rsidR="000A2E0F" w:rsidRPr="00B84FB5">
        <w:rPr>
          <w:rFonts w:ascii="Arial" w:hAnsi="Arial" w:cs="Arial"/>
          <w:color w:val="000000"/>
        </w:rPr>
        <w:t xml:space="preserve"> крестьянско-фермерских хозяйств</w:t>
      </w:r>
      <w:r w:rsidR="00A44404" w:rsidRPr="00B84FB5">
        <w:rPr>
          <w:rFonts w:ascii="Arial" w:hAnsi="Arial" w:cs="Arial"/>
          <w:color w:val="000000"/>
        </w:rPr>
        <w:t>, 1 Индивидуальный предприниматель</w:t>
      </w:r>
      <w:r w:rsidR="008E323E" w:rsidRPr="00B84FB5">
        <w:rPr>
          <w:rFonts w:ascii="Arial" w:hAnsi="Arial" w:cs="Arial"/>
          <w:color w:val="000000"/>
        </w:rPr>
        <w:t>.</w:t>
      </w:r>
      <w:r w:rsidR="00CA0AD3" w:rsidRPr="00B84FB5">
        <w:rPr>
          <w:rFonts w:ascii="Arial" w:hAnsi="Arial" w:cs="Arial"/>
          <w:color w:val="000000"/>
        </w:rPr>
        <w:t xml:space="preserve"> С каждым годом возрастает роль фермерских хозяйств в обеспечении населения сельскохозяйственной продукцией. </w:t>
      </w:r>
      <w:r w:rsidR="003F54AF" w:rsidRPr="00B84FB5">
        <w:rPr>
          <w:rFonts w:ascii="Arial" w:hAnsi="Arial" w:cs="Arial"/>
          <w:color w:val="000000"/>
        </w:rPr>
        <w:t>Объем производства валовой сельскох</w:t>
      </w:r>
      <w:r w:rsidR="000A2E0F" w:rsidRPr="00B84FB5">
        <w:rPr>
          <w:rFonts w:ascii="Arial" w:hAnsi="Arial" w:cs="Arial"/>
          <w:color w:val="000000"/>
        </w:rPr>
        <w:t>озяйственной продукции</w:t>
      </w:r>
      <w:r w:rsidR="00345C2F" w:rsidRPr="00B84FB5">
        <w:rPr>
          <w:rFonts w:ascii="Arial" w:hAnsi="Arial" w:cs="Arial"/>
          <w:color w:val="000000"/>
        </w:rPr>
        <w:t xml:space="preserve"> крестьянско-фермерскими хозяйствами</w:t>
      </w:r>
      <w:r w:rsidR="000A2E0F" w:rsidRPr="00B84FB5">
        <w:rPr>
          <w:rFonts w:ascii="Arial" w:hAnsi="Arial" w:cs="Arial"/>
          <w:color w:val="000000"/>
        </w:rPr>
        <w:t xml:space="preserve"> составил </w:t>
      </w:r>
      <w:r w:rsidR="001C1059" w:rsidRPr="00B84FB5">
        <w:rPr>
          <w:rFonts w:ascii="Arial" w:hAnsi="Arial" w:cs="Arial"/>
          <w:color w:val="000000"/>
        </w:rPr>
        <w:t>188474</w:t>
      </w:r>
      <w:r w:rsidR="00AB75FE" w:rsidRPr="00B84FB5">
        <w:rPr>
          <w:rFonts w:ascii="Arial" w:hAnsi="Arial" w:cs="Arial"/>
          <w:color w:val="000000"/>
        </w:rPr>
        <w:t xml:space="preserve"> т.</w:t>
      </w:r>
      <w:r w:rsidR="003F54AF" w:rsidRPr="00B84FB5">
        <w:rPr>
          <w:rFonts w:ascii="Arial" w:hAnsi="Arial" w:cs="Arial"/>
          <w:color w:val="000000"/>
        </w:rPr>
        <w:t xml:space="preserve"> рублей</w:t>
      </w:r>
      <w:proofErr w:type="gramStart"/>
      <w:r w:rsidR="003F54AF" w:rsidRPr="00B84FB5">
        <w:rPr>
          <w:rFonts w:ascii="Arial" w:hAnsi="Arial" w:cs="Arial"/>
          <w:color w:val="000000"/>
        </w:rPr>
        <w:t>.</w:t>
      </w:r>
      <w:r w:rsidR="001C1059" w:rsidRPr="00B84FB5">
        <w:rPr>
          <w:rFonts w:ascii="Arial" w:hAnsi="Arial" w:cs="Arial"/>
          <w:color w:val="000000"/>
        </w:rPr>
        <w:t xml:space="preserve">, </w:t>
      </w:r>
      <w:proofErr w:type="gramEnd"/>
      <w:r w:rsidR="001C1059" w:rsidRPr="00B84FB5">
        <w:rPr>
          <w:rFonts w:ascii="Arial" w:hAnsi="Arial" w:cs="Arial"/>
          <w:color w:val="000000"/>
        </w:rPr>
        <w:t>в том числе продукции растениеводства 147425 т.</w:t>
      </w:r>
      <w:r w:rsidR="00DE5ECD" w:rsidRPr="00B84FB5">
        <w:rPr>
          <w:rFonts w:ascii="Arial" w:hAnsi="Arial" w:cs="Arial"/>
          <w:color w:val="000000"/>
        </w:rPr>
        <w:t xml:space="preserve"> </w:t>
      </w:r>
      <w:r w:rsidR="001C1059" w:rsidRPr="00B84FB5">
        <w:rPr>
          <w:rFonts w:ascii="Arial" w:hAnsi="Arial" w:cs="Arial"/>
          <w:color w:val="000000"/>
        </w:rPr>
        <w:t>руб., и объем продукции животноводства 41050т.р.</w:t>
      </w:r>
      <w:r w:rsidR="003F54AF" w:rsidRPr="00B84FB5">
        <w:rPr>
          <w:rFonts w:ascii="Arial" w:hAnsi="Arial" w:cs="Arial"/>
          <w:color w:val="000000"/>
        </w:rPr>
        <w:t xml:space="preserve"> </w:t>
      </w:r>
      <w:r w:rsidR="00FC7C6A" w:rsidRPr="00B84FB5">
        <w:rPr>
          <w:rFonts w:ascii="Arial" w:hAnsi="Arial" w:cs="Arial"/>
          <w:color w:val="000000"/>
        </w:rPr>
        <w:t xml:space="preserve">Крестьянско-фермерские хозяйства занимаются скотоводством </w:t>
      </w:r>
      <w:r w:rsidR="00B850A2" w:rsidRPr="00B84FB5">
        <w:rPr>
          <w:rFonts w:ascii="Arial" w:hAnsi="Arial" w:cs="Arial"/>
          <w:color w:val="000000"/>
        </w:rPr>
        <w:t>молочного, мясного направления,</w:t>
      </w:r>
      <w:r w:rsidR="00345C2F" w:rsidRPr="00B84FB5">
        <w:rPr>
          <w:rFonts w:ascii="Arial" w:hAnsi="Arial" w:cs="Arial"/>
          <w:color w:val="000000"/>
        </w:rPr>
        <w:t xml:space="preserve"> заготовкой сена на продажу населению,</w:t>
      </w:r>
      <w:r w:rsidR="00B850A2" w:rsidRPr="00B84FB5">
        <w:rPr>
          <w:rFonts w:ascii="Arial" w:hAnsi="Arial" w:cs="Arial"/>
          <w:color w:val="000000"/>
        </w:rPr>
        <w:t xml:space="preserve"> </w:t>
      </w:r>
      <w:r w:rsidR="0040355F" w:rsidRPr="00B84FB5">
        <w:rPr>
          <w:rFonts w:ascii="Arial" w:hAnsi="Arial" w:cs="Arial"/>
          <w:color w:val="000000"/>
        </w:rPr>
        <w:t>1 крестьянское - фермерское</w:t>
      </w:r>
      <w:r w:rsidR="00FC7C6A" w:rsidRPr="00B84FB5">
        <w:rPr>
          <w:rFonts w:ascii="Arial" w:hAnsi="Arial" w:cs="Arial"/>
          <w:color w:val="000000"/>
        </w:rPr>
        <w:t xml:space="preserve"> хозяйств</w:t>
      </w:r>
      <w:r w:rsidR="0040355F" w:rsidRPr="00B84FB5">
        <w:rPr>
          <w:rFonts w:ascii="Arial" w:hAnsi="Arial" w:cs="Arial"/>
          <w:color w:val="000000"/>
        </w:rPr>
        <w:t>о занимается</w:t>
      </w:r>
      <w:r w:rsidR="000C341D" w:rsidRPr="00B84FB5">
        <w:rPr>
          <w:rFonts w:ascii="Arial" w:hAnsi="Arial" w:cs="Arial"/>
          <w:color w:val="000000"/>
        </w:rPr>
        <w:t xml:space="preserve"> </w:t>
      </w:r>
      <w:r w:rsidR="00345C2F" w:rsidRPr="00B84FB5">
        <w:rPr>
          <w:rFonts w:ascii="Arial" w:hAnsi="Arial" w:cs="Arial"/>
          <w:color w:val="000000"/>
        </w:rPr>
        <w:t>выращиванием</w:t>
      </w:r>
      <w:r w:rsidR="00B84FB5" w:rsidRPr="00B84FB5">
        <w:rPr>
          <w:rFonts w:ascii="Arial" w:hAnsi="Arial" w:cs="Arial"/>
          <w:color w:val="000000"/>
        </w:rPr>
        <w:t xml:space="preserve"> </w:t>
      </w:r>
      <w:r w:rsidR="00A44404" w:rsidRPr="00B84FB5">
        <w:rPr>
          <w:rFonts w:ascii="Arial" w:hAnsi="Arial" w:cs="Arial"/>
          <w:color w:val="000000"/>
        </w:rPr>
        <w:t>овощей (</w:t>
      </w:r>
      <w:r w:rsidR="00345C2F" w:rsidRPr="00B84FB5">
        <w:rPr>
          <w:rFonts w:ascii="Arial" w:hAnsi="Arial" w:cs="Arial"/>
          <w:color w:val="000000"/>
        </w:rPr>
        <w:t>моркови и свеклы</w:t>
      </w:r>
      <w:r w:rsidR="00466372" w:rsidRPr="00B84FB5">
        <w:rPr>
          <w:rFonts w:ascii="Arial" w:hAnsi="Arial" w:cs="Arial"/>
          <w:color w:val="000000"/>
        </w:rPr>
        <w:t>,</w:t>
      </w:r>
      <w:r w:rsidR="00DE5E56" w:rsidRPr="00B84FB5">
        <w:rPr>
          <w:rFonts w:ascii="Arial" w:hAnsi="Arial" w:cs="Arial"/>
          <w:color w:val="000000"/>
        </w:rPr>
        <w:t xml:space="preserve"> </w:t>
      </w:r>
      <w:r w:rsidR="00466372" w:rsidRPr="00B84FB5">
        <w:rPr>
          <w:rFonts w:ascii="Arial" w:hAnsi="Arial" w:cs="Arial"/>
          <w:color w:val="000000"/>
        </w:rPr>
        <w:t>редьки)</w:t>
      </w:r>
      <w:r w:rsidR="00B850A2" w:rsidRPr="00B84FB5">
        <w:rPr>
          <w:rFonts w:ascii="Arial" w:hAnsi="Arial" w:cs="Arial"/>
          <w:color w:val="000000"/>
        </w:rPr>
        <w:t>.</w:t>
      </w:r>
    </w:p>
    <w:p w:rsidR="00A47060" w:rsidRPr="00B84FB5" w:rsidRDefault="00CA0AD3" w:rsidP="00B84FB5">
      <w:pPr>
        <w:ind w:firstLine="709"/>
        <w:jc w:val="both"/>
        <w:rPr>
          <w:rFonts w:ascii="Arial" w:hAnsi="Arial" w:cs="Arial"/>
          <w:color w:val="000000"/>
        </w:rPr>
      </w:pPr>
      <w:r w:rsidRPr="00B84FB5">
        <w:rPr>
          <w:rFonts w:ascii="Arial" w:hAnsi="Arial" w:cs="Arial"/>
          <w:color w:val="000000"/>
        </w:rPr>
        <w:t>Основную часть сельскохозяйственной продукции производят сельскохозяйственные</w:t>
      </w:r>
      <w:r w:rsidR="000C341D" w:rsidRPr="00B84FB5">
        <w:rPr>
          <w:rFonts w:ascii="Arial" w:hAnsi="Arial" w:cs="Arial"/>
          <w:color w:val="000000"/>
        </w:rPr>
        <w:t xml:space="preserve"> </w:t>
      </w:r>
      <w:r w:rsidRPr="00B84FB5">
        <w:rPr>
          <w:rFonts w:ascii="Arial" w:hAnsi="Arial" w:cs="Arial"/>
          <w:color w:val="000000"/>
        </w:rPr>
        <w:t>предприятия района, имеющие различную форму собственности. Сельскохозяйственными предприятиями</w:t>
      </w:r>
      <w:r w:rsidR="00F53D8A" w:rsidRPr="00B84FB5">
        <w:rPr>
          <w:rFonts w:ascii="Arial" w:hAnsi="Arial" w:cs="Arial"/>
          <w:color w:val="000000"/>
        </w:rPr>
        <w:t xml:space="preserve"> и крестьянско-фермерскими хозяйствами</w:t>
      </w:r>
      <w:r w:rsidR="00B84FB5" w:rsidRPr="00B84FB5">
        <w:rPr>
          <w:rFonts w:ascii="Arial" w:hAnsi="Arial" w:cs="Arial"/>
          <w:color w:val="000000"/>
        </w:rPr>
        <w:t xml:space="preserve"> </w:t>
      </w:r>
      <w:r w:rsidRPr="00B84FB5">
        <w:rPr>
          <w:rFonts w:ascii="Arial" w:hAnsi="Arial" w:cs="Arial"/>
          <w:color w:val="000000"/>
        </w:rPr>
        <w:t>района в 20</w:t>
      </w:r>
      <w:r w:rsidR="00A44404" w:rsidRPr="00B84FB5">
        <w:rPr>
          <w:rFonts w:ascii="Arial" w:hAnsi="Arial" w:cs="Arial"/>
          <w:color w:val="000000"/>
        </w:rPr>
        <w:t>2</w:t>
      </w:r>
      <w:r w:rsidR="001C1059" w:rsidRPr="00B84FB5">
        <w:rPr>
          <w:rFonts w:ascii="Arial" w:hAnsi="Arial" w:cs="Arial"/>
          <w:color w:val="000000"/>
        </w:rPr>
        <w:t>1</w:t>
      </w:r>
      <w:r w:rsidRPr="00B84FB5">
        <w:rPr>
          <w:rFonts w:ascii="Arial" w:hAnsi="Arial" w:cs="Arial"/>
          <w:color w:val="000000"/>
        </w:rPr>
        <w:t xml:space="preserve"> году производи</w:t>
      </w:r>
      <w:r w:rsidR="00A47060" w:rsidRPr="00B84FB5">
        <w:rPr>
          <w:rFonts w:ascii="Arial" w:hAnsi="Arial" w:cs="Arial"/>
          <w:color w:val="000000"/>
        </w:rPr>
        <w:t>лось:</w:t>
      </w:r>
    </w:p>
    <w:p w:rsidR="00A47060" w:rsidRPr="00B84FB5" w:rsidRDefault="00A47060" w:rsidP="00B84FB5">
      <w:pPr>
        <w:ind w:firstLine="709"/>
        <w:jc w:val="both"/>
        <w:rPr>
          <w:rFonts w:ascii="Arial" w:hAnsi="Arial" w:cs="Arial"/>
          <w:color w:val="000000"/>
        </w:rPr>
      </w:pPr>
      <w:r w:rsidRPr="00B84FB5">
        <w:rPr>
          <w:rFonts w:ascii="Arial" w:hAnsi="Arial" w:cs="Arial"/>
          <w:color w:val="000000"/>
        </w:rPr>
        <w:t xml:space="preserve">- </w:t>
      </w:r>
      <w:r w:rsidR="00CA0AD3" w:rsidRPr="00B84FB5">
        <w:rPr>
          <w:rFonts w:ascii="Arial" w:hAnsi="Arial" w:cs="Arial"/>
          <w:color w:val="000000"/>
        </w:rPr>
        <w:t>зерна –</w:t>
      </w:r>
      <w:r w:rsidR="000C341D" w:rsidRPr="00B84FB5">
        <w:rPr>
          <w:rFonts w:ascii="Arial" w:hAnsi="Arial" w:cs="Arial"/>
          <w:color w:val="000000"/>
        </w:rPr>
        <w:t xml:space="preserve"> </w:t>
      </w:r>
      <w:r w:rsidR="0092540F" w:rsidRPr="00B84FB5">
        <w:rPr>
          <w:rFonts w:ascii="Arial" w:hAnsi="Arial" w:cs="Arial"/>
          <w:color w:val="000000"/>
        </w:rPr>
        <w:t>15 665</w:t>
      </w:r>
      <w:r w:rsidR="00CA0AD3" w:rsidRPr="00B84FB5">
        <w:rPr>
          <w:rFonts w:ascii="Arial" w:hAnsi="Arial" w:cs="Arial"/>
          <w:color w:val="000000"/>
        </w:rPr>
        <w:t>тонн</w:t>
      </w:r>
      <w:r w:rsidR="00DC14DA" w:rsidRPr="00B84FB5">
        <w:rPr>
          <w:rFonts w:ascii="Arial" w:hAnsi="Arial" w:cs="Arial"/>
          <w:color w:val="000000"/>
        </w:rPr>
        <w:t>ы</w:t>
      </w:r>
      <w:r w:rsidRPr="00B84FB5">
        <w:rPr>
          <w:rFonts w:ascii="Arial" w:hAnsi="Arial" w:cs="Arial"/>
          <w:color w:val="000000"/>
        </w:rPr>
        <w:t>;</w:t>
      </w:r>
    </w:p>
    <w:p w:rsidR="00A47060" w:rsidRPr="00B84FB5" w:rsidRDefault="00A47060" w:rsidP="00B84FB5">
      <w:pPr>
        <w:ind w:firstLine="709"/>
        <w:jc w:val="both"/>
        <w:rPr>
          <w:rFonts w:ascii="Arial" w:hAnsi="Arial" w:cs="Arial"/>
          <w:color w:val="000000"/>
        </w:rPr>
      </w:pPr>
      <w:r w:rsidRPr="00B84FB5">
        <w:rPr>
          <w:rFonts w:ascii="Arial" w:hAnsi="Arial" w:cs="Arial"/>
          <w:color w:val="000000"/>
        </w:rPr>
        <w:t xml:space="preserve">- </w:t>
      </w:r>
      <w:r w:rsidR="00CA0AD3" w:rsidRPr="00B84FB5">
        <w:rPr>
          <w:rFonts w:ascii="Arial" w:hAnsi="Arial" w:cs="Arial"/>
          <w:color w:val="000000"/>
        </w:rPr>
        <w:t xml:space="preserve">молока – </w:t>
      </w:r>
      <w:r w:rsidR="0092540F" w:rsidRPr="00B84FB5">
        <w:rPr>
          <w:rFonts w:ascii="Arial" w:hAnsi="Arial" w:cs="Arial"/>
          <w:color w:val="000000"/>
        </w:rPr>
        <w:t>2426,07</w:t>
      </w:r>
      <w:r w:rsidR="0049316A" w:rsidRPr="00B84FB5">
        <w:rPr>
          <w:rFonts w:ascii="Arial" w:hAnsi="Arial" w:cs="Arial"/>
          <w:color w:val="000000"/>
        </w:rPr>
        <w:t xml:space="preserve"> </w:t>
      </w:r>
      <w:r w:rsidR="00CA0AD3" w:rsidRPr="00B84FB5">
        <w:rPr>
          <w:rFonts w:ascii="Arial" w:hAnsi="Arial" w:cs="Arial"/>
          <w:color w:val="000000"/>
        </w:rPr>
        <w:t>тонн;</w:t>
      </w:r>
    </w:p>
    <w:p w:rsidR="00CA0AD3" w:rsidRPr="00B84FB5" w:rsidRDefault="00A47060" w:rsidP="00B84FB5">
      <w:pPr>
        <w:ind w:firstLine="709"/>
        <w:jc w:val="both"/>
        <w:rPr>
          <w:rFonts w:ascii="Arial" w:hAnsi="Arial" w:cs="Arial"/>
          <w:color w:val="000000"/>
        </w:rPr>
      </w:pPr>
      <w:r w:rsidRPr="00B84FB5">
        <w:rPr>
          <w:rFonts w:ascii="Arial" w:hAnsi="Arial" w:cs="Arial"/>
          <w:color w:val="000000"/>
        </w:rPr>
        <w:t xml:space="preserve">- </w:t>
      </w:r>
      <w:r w:rsidR="00DE5ECD" w:rsidRPr="00B84FB5">
        <w:rPr>
          <w:rFonts w:ascii="Arial" w:hAnsi="Arial" w:cs="Arial"/>
          <w:color w:val="000000"/>
        </w:rPr>
        <w:t>произведено скота на убой (в живом весе)</w:t>
      </w:r>
      <w:r w:rsidR="0049316A" w:rsidRPr="00B84FB5">
        <w:rPr>
          <w:rFonts w:ascii="Arial" w:hAnsi="Arial" w:cs="Arial"/>
          <w:color w:val="000000"/>
        </w:rPr>
        <w:t>–</w:t>
      </w:r>
      <w:r w:rsidR="000C341D" w:rsidRPr="00B84FB5">
        <w:rPr>
          <w:rFonts w:ascii="Arial" w:hAnsi="Arial" w:cs="Arial"/>
          <w:color w:val="000000"/>
        </w:rPr>
        <w:t xml:space="preserve"> </w:t>
      </w:r>
      <w:r w:rsidR="00DE5ECD" w:rsidRPr="00B84FB5">
        <w:rPr>
          <w:rFonts w:ascii="Arial" w:hAnsi="Arial" w:cs="Arial"/>
          <w:color w:val="000000"/>
        </w:rPr>
        <w:t>126,4</w:t>
      </w:r>
      <w:r w:rsidR="003F54AF" w:rsidRPr="00B84FB5">
        <w:rPr>
          <w:rFonts w:ascii="Arial" w:hAnsi="Arial" w:cs="Arial"/>
          <w:color w:val="000000"/>
        </w:rPr>
        <w:t xml:space="preserve"> </w:t>
      </w:r>
      <w:r w:rsidR="00CA0AD3" w:rsidRPr="00B84FB5">
        <w:rPr>
          <w:rFonts w:ascii="Arial" w:hAnsi="Arial" w:cs="Arial"/>
          <w:color w:val="000000"/>
        </w:rPr>
        <w:t xml:space="preserve">тонн. </w:t>
      </w:r>
    </w:p>
    <w:p w:rsidR="009633FC" w:rsidRPr="00B84FB5" w:rsidRDefault="009633FC" w:rsidP="00B84FB5">
      <w:pPr>
        <w:pStyle w:val="30"/>
        <w:spacing w:after="0"/>
        <w:ind w:left="0" w:firstLine="709"/>
        <w:jc w:val="both"/>
        <w:rPr>
          <w:rFonts w:ascii="Arial" w:hAnsi="Arial" w:cs="Arial"/>
          <w:color w:val="000000"/>
          <w:sz w:val="24"/>
          <w:szCs w:val="24"/>
          <w:lang w:eastAsia="ar-SA"/>
        </w:rPr>
      </w:pPr>
      <w:r w:rsidRPr="00B84FB5">
        <w:rPr>
          <w:rFonts w:ascii="Arial" w:hAnsi="Arial" w:cs="Arial"/>
          <w:color w:val="000000"/>
          <w:sz w:val="24"/>
          <w:szCs w:val="24"/>
          <w:lang w:eastAsia="ar-SA"/>
        </w:rPr>
        <w:t>Основными используемыми сырьевыми ресурсами в отрасли являются з</w:t>
      </w:r>
      <w:r w:rsidRPr="00B84FB5">
        <w:rPr>
          <w:rFonts w:ascii="Arial" w:hAnsi="Arial" w:cs="Arial"/>
          <w:color w:val="000000"/>
          <w:sz w:val="24"/>
          <w:szCs w:val="24"/>
          <w:lang w:eastAsia="ar-SA"/>
        </w:rPr>
        <w:t>е</w:t>
      </w:r>
      <w:r w:rsidRPr="00B84FB5">
        <w:rPr>
          <w:rFonts w:ascii="Arial" w:hAnsi="Arial" w:cs="Arial"/>
          <w:color w:val="000000"/>
          <w:sz w:val="24"/>
          <w:szCs w:val="24"/>
          <w:lang w:eastAsia="ar-SA"/>
        </w:rPr>
        <w:t>мельные ресурсы. Почвенный покров района разнообразен.</w:t>
      </w:r>
      <w:r w:rsidR="000C341D" w:rsidRPr="00B84FB5">
        <w:rPr>
          <w:rFonts w:ascii="Arial" w:hAnsi="Arial" w:cs="Arial"/>
          <w:color w:val="000000"/>
          <w:sz w:val="24"/>
          <w:szCs w:val="24"/>
          <w:lang w:eastAsia="ar-SA"/>
        </w:rPr>
        <w:t xml:space="preserve"> </w:t>
      </w:r>
      <w:r w:rsidRPr="00B84FB5">
        <w:rPr>
          <w:rFonts w:ascii="Arial" w:hAnsi="Arial" w:cs="Arial"/>
          <w:color w:val="000000"/>
          <w:sz w:val="24"/>
          <w:szCs w:val="24"/>
          <w:lang w:eastAsia="ar-SA"/>
        </w:rPr>
        <w:t>Территория района находится в «зоне рискованного земледелия», урожайность сельскохозяйстве</w:t>
      </w:r>
      <w:r w:rsidRPr="00B84FB5">
        <w:rPr>
          <w:rFonts w:ascii="Arial" w:hAnsi="Arial" w:cs="Arial"/>
          <w:color w:val="000000"/>
          <w:sz w:val="24"/>
          <w:szCs w:val="24"/>
          <w:lang w:eastAsia="ar-SA"/>
        </w:rPr>
        <w:t>н</w:t>
      </w:r>
      <w:r w:rsidRPr="00B84FB5">
        <w:rPr>
          <w:rFonts w:ascii="Arial" w:hAnsi="Arial" w:cs="Arial"/>
          <w:color w:val="000000"/>
          <w:sz w:val="24"/>
          <w:szCs w:val="24"/>
          <w:lang w:eastAsia="ar-SA"/>
        </w:rPr>
        <w:t>ных культур в значительной мере з</w:t>
      </w:r>
      <w:r w:rsidRPr="00B84FB5">
        <w:rPr>
          <w:rFonts w:ascii="Arial" w:hAnsi="Arial" w:cs="Arial"/>
          <w:color w:val="000000"/>
          <w:sz w:val="24"/>
          <w:szCs w:val="24"/>
          <w:lang w:eastAsia="ar-SA"/>
        </w:rPr>
        <w:t>а</w:t>
      </w:r>
      <w:r w:rsidRPr="00B84FB5">
        <w:rPr>
          <w:rFonts w:ascii="Arial" w:hAnsi="Arial" w:cs="Arial"/>
          <w:color w:val="000000"/>
          <w:sz w:val="24"/>
          <w:szCs w:val="24"/>
          <w:lang w:eastAsia="ar-SA"/>
        </w:rPr>
        <w:t>висит от погодных условий.</w:t>
      </w:r>
    </w:p>
    <w:p w:rsidR="00F27605" w:rsidRPr="00B84FB5" w:rsidRDefault="00CA0AD3" w:rsidP="00B84FB5">
      <w:pPr>
        <w:ind w:firstLine="709"/>
        <w:jc w:val="both"/>
        <w:rPr>
          <w:rFonts w:ascii="Arial" w:hAnsi="Arial" w:cs="Arial"/>
          <w:color w:val="000000"/>
        </w:rPr>
      </w:pPr>
      <w:r w:rsidRPr="00B84FB5">
        <w:rPr>
          <w:rFonts w:ascii="Arial" w:hAnsi="Arial" w:cs="Arial"/>
          <w:color w:val="000000"/>
        </w:rPr>
        <w:t>В 20</w:t>
      </w:r>
      <w:r w:rsidR="00E71375" w:rsidRPr="00B84FB5">
        <w:rPr>
          <w:rFonts w:ascii="Arial" w:hAnsi="Arial" w:cs="Arial"/>
          <w:color w:val="000000"/>
        </w:rPr>
        <w:t>2</w:t>
      </w:r>
      <w:r w:rsidR="001C1059" w:rsidRPr="00B84FB5">
        <w:rPr>
          <w:rFonts w:ascii="Arial" w:hAnsi="Arial" w:cs="Arial"/>
          <w:color w:val="000000"/>
        </w:rPr>
        <w:t>2</w:t>
      </w:r>
      <w:r w:rsidRPr="00B84FB5">
        <w:rPr>
          <w:rFonts w:ascii="Arial" w:hAnsi="Arial" w:cs="Arial"/>
          <w:color w:val="000000"/>
        </w:rPr>
        <w:t xml:space="preserve"> году под посевами сельскохозяйственных культур было занято</w:t>
      </w:r>
      <w:r w:rsidR="00A47060" w:rsidRPr="00B84FB5">
        <w:rPr>
          <w:rFonts w:ascii="Arial" w:hAnsi="Arial" w:cs="Arial"/>
          <w:color w:val="000000"/>
        </w:rPr>
        <w:t xml:space="preserve"> </w:t>
      </w:r>
      <w:r w:rsidR="002624BD" w:rsidRPr="00B84FB5">
        <w:rPr>
          <w:rFonts w:ascii="Arial" w:hAnsi="Arial" w:cs="Arial"/>
          <w:color w:val="000000"/>
        </w:rPr>
        <w:t>13023</w:t>
      </w:r>
      <w:r w:rsidR="0049316A" w:rsidRPr="00B84FB5">
        <w:rPr>
          <w:rFonts w:ascii="Arial" w:hAnsi="Arial" w:cs="Arial"/>
          <w:color w:val="000000"/>
        </w:rPr>
        <w:t xml:space="preserve"> г</w:t>
      </w:r>
      <w:r w:rsidR="002624BD" w:rsidRPr="00B84FB5">
        <w:rPr>
          <w:rFonts w:ascii="Arial" w:hAnsi="Arial" w:cs="Arial"/>
          <w:color w:val="000000"/>
        </w:rPr>
        <w:t>а</w:t>
      </w:r>
      <w:r w:rsidRPr="00B84FB5">
        <w:rPr>
          <w:rFonts w:ascii="Arial" w:hAnsi="Arial" w:cs="Arial"/>
          <w:color w:val="000000"/>
        </w:rPr>
        <w:t>, в том числе зерновые культуры размещены на площади</w:t>
      </w:r>
      <w:r w:rsidR="00A47060" w:rsidRPr="00B84FB5">
        <w:rPr>
          <w:rFonts w:ascii="Arial" w:hAnsi="Arial" w:cs="Arial"/>
          <w:color w:val="000000"/>
        </w:rPr>
        <w:t xml:space="preserve"> </w:t>
      </w:r>
      <w:r w:rsidR="002624BD" w:rsidRPr="00B84FB5">
        <w:rPr>
          <w:rFonts w:ascii="Arial" w:hAnsi="Arial" w:cs="Arial"/>
          <w:color w:val="000000"/>
        </w:rPr>
        <w:t>6666</w:t>
      </w:r>
      <w:r w:rsidR="004844CC" w:rsidRPr="00B84FB5">
        <w:rPr>
          <w:rFonts w:ascii="Arial" w:hAnsi="Arial" w:cs="Arial"/>
          <w:color w:val="000000"/>
        </w:rPr>
        <w:t xml:space="preserve"> </w:t>
      </w:r>
      <w:r w:rsidRPr="00B84FB5">
        <w:rPr>
          <w:rFonts w:ascii="Arial" w:hAnsi="Arial" w:cs="Arial"/>
          <w:color w:val="000000"/>
        </w:rPr>
        <w:t>г</w:t>
      </w:r>
      <w:r w:rsidR="00C76D17" w:rsidRPr="00B84FB5">
        <w:rPr>
          <w:rFonts w:ascii="Arial" w:hAnsi="Arial" w:cs="Arial"/>
          <w:color w:val="000000"/>
        </w:rPr>
        <w:t>а</w:t>
      </w:r>
      <w:r w:rsidRPr="00B84FB5">
        <w:rPr>
          <w:rFonts w:ascii="Arial" w:hAnsi="Arial" w:cs="Arial"/>
          <w:color w:val="000000"/>
        </w:rPr>
        <w:t>. Под</w:t>
      </w:r>
      <w:r w:rsidR="00B84FB5" w:rsidRPr="00B84FB5">
        <w:rPr>
          <w:rFonts w:ascii="Arial" w:hAnsi="Arial" w:cs="Arial"/>
          <w:color w:val="000000"/>
        </w:rPr>
        <w:t xml:space="preserve"> </w:t>
      </w:r>
      <w:r w:rsidR="007666DF" w:rsidRPr="00B84FB5">
        <w:rPr>
          <w:rFonts w:ascii="Arial" w:hAnsi="Arial" w:cs="Arial"/>
          <w:color w:val="000000"/>
        </w:rPr>
        <w:t xml:space="preserve">озимыми -540, под </w:t>
      </w:r>
      <w:r w:rsidRPr="00B84FB5">
        <w:rPr>
          <w:rFonts w:ascii="Arial" w:hAnsi="Arial" w:cs="Arial"/>
          <w:color w:val="000000"/>
        </w:rPr>
        <w:t>пшеницей занято</w:t>
      </w:r>
      <w:r w:rsidR="00B84FB5" w:rsidRPr="00B84FB5">
        <w:rPr>
          <w:rFonts w:ascii="Arial" w:hAnsi="Arial" w:cs="Arial"/>
          <w:color w:val="000000"/>
        </w:rPr>
        <w:t xml:space="preserve"> </w:t>
      </w:r>
      <w:r w:rsidR="007666DF" w:rsidRPr="00B84FB5">
        <w:rPr>
          <w:rFonts w:ascii="Arial" w:hAnsi="Arial" w:cs="Arial"/>
          <w:color w:val="000000"/>
        </w:rPr>
        <w:t>827</w:t>
      </w:r>
      <w:r w:rsidR="00AB75FE" w:rsidRPr="00B84FB5">
        <w:rPr>
          <w:rFonts w:ascii="Arial" w:hAnsi="Arial" w:cs="Arial"/>
          <w:color w:val="000000"/>
        </w:rPr>
        <w:t>га,</w:t>
      </w:r>
      <w:r w:rsidRPr="00B84FB5">
        <w:rPr>
          <w:rFonts w:ascii="Arial" w:hAnsi="Arial" w:cs="Arial"/>
          <w:color w:val="000000"/>
        </w:rPr>
        <w:t xml:space="preserve"> под овсом –</w:t>
      </w:r>
      <w:r w:rsidR="0049316A" w:rsidRPr="00B84FB5">
        <w:rPr>
          <w:rFonts w:ascii="Arial" w:hAnsi="Arial" w:cs="Arial"/>
          <w:color w:val="000000"/>
        </w:rPr>
        <w:t xml:space="preserve"> </w:t>
      </w:r>
      <w:r w:rsidR="00E71375" w:rsidRPr="00B84FB5">
        <w:rPr>
          <w:rFonts w:ascii="Arial" w:hAnsi="Arial" w:cs="Arial"/>
          <w:color w:val="000000"/>
        </w:rPr>
        <w:t>12</w:t>
      </w:r>
      <w:r w:rsidR="00757400" w:rsidRPr="00B84FB5">
        <w:rPr>
          <w:rFonts w:ascii="Arial" w:hAnsi="Arial" w:cs="Arial"/>
          <w:color w:val="000000"/>
        </w:rPr>
        <w:t>40</w:t>
      </w:r>
      <w:r w:rsidR="0070223D" w:rsidRPr="00B84FB5">
        <w:rPr>
          <w:rFonts w:ascii="Arial" w:hAnsi="Arial" w:cs="Arial"/>
          <w:color w:val="000000"/>
        </w:rPr>
        <w:t>га,</w:t>
      </w:r>
      <w:r w:rsidR="00E71375" w:rsidRPr="00B84FB5">
        <w:rPr>
          <w:rFonts w:ascii="Arial" w:hAnsi="Arial" w:cs="Arial"/>
          <w:color w:val="000000"/>
        </w:rPr>
        <w:t xml:space="preserve"> ячмень-</w:t>
      </w:r>
      <w:r w:rsidR="00757400" w:rsidRPr="00B84FB5">
        <w:rPr>
          <w:rFonts w:ascii="Arial" w:hAnsi="Arial" w:cs="Arial"/>
          <w:color w:val="000000"/>
        </w:rPr>
        <w:t xml:space="preserve"> 3129</w:t>
      </w:r>
      <w:r w:rsidR="00E71375" w:rsidRPr="00B84FB5">
        <w:rPr>
          <w:rFonts w:ascii="Arial" w:hAnsi="Arial" w:cs="Arial"/>
          <w:color w:val="000000"/>
        </w:rPr>
        <w:t>га.</w:t>
      </w:r>
      <w:r w:rsidR="00AB75FE" w:rsidRPr="00B84FB5">
        <w:rPr>
          <w:rFonts w:ascii="Arial" w:hAnsi="Arial" w:cs="Arial"/>
          <w:color w:val="000000"/>
        </w:rPr>
        <w:t xml:space="preserve"> от общей площади посевов</w:t>
      </w:r>
      <w:r w:rsidRPr="00B84FB5">
        <w:rPr>
          <w:rFonts w:ascii="Arial" w:hAnsi="Arial" w:cs="Arial"/>
          <w:color w:val="000000"/>
        </w:rPr>
        <w:t>. Кормовые культуры занимали –</w:t>
      </w:r>
      <w:r w:rsidR="0049316A" w:rsidRPr="00B84FB5">
        <w:rPr>
          <w:rFonts w:ascii="Arial" w:hAnsi="Arial" w:cs="Arial"/>
          <w:color w:val="000000"/>
        </w:rPr>
        <w:t xml:space="preserve"> </w:t>
      </w:r>
      <w:r w:rsidR="007666DF" w:rsidRPr="00B84FB5">
        <w:rPr>
          <w:rFonts w:ascii="Arial" w:hAnsi="Arial" w:cs="Arial"/>
          <w:color w:val="000000"/>
        </w:rPr>
        <w:t>5687</w:t>
      </w:r>
      <w:r w:rsidRPr="00B84FB5">
        <w:rPr>
          <w:rFonts w:ascii="Arial" w:hAnsi="Arial" w:cs="Arial"/>
          <w:color w:val="000000"/>
        </w:rPr>
        <w:t xml:space="preserve"> гектар</w:t>
      </w:r>
      <w:r w:rsidR="00B15A5D" w:rsidRPr="00B84FB5">
        <w:rPr>
          <w:rFonts w:ascii="Arial" w:hAnsi="Arial" w:cs="Arial"/>
          <w:color w:val="000000"/>
        </w:rPr>
        <w:t>ов</w:t>
      </w:r>
      <w:r w:rsidRPr="00B84FB5">
        <w:rPr>
          <w:rFonts w:ascii="Arial" w:hAnsi="Arial" w:cs="Arial"/>
          <w:color w:val="000000"/>
        </w:rPr>
        <w:t xml:space="preserve">, в том числе многолетние травы – </w:t>
      </w:r>
      <w:r w:rsidR="007666DF" w:rsidRPr="00B84FB5">
        <w:rPr>
          <w:rFonts w:ascii="Arial" w:hAnsi="Arial" w:cs="Arial"/>
          <w:color w:val="000000"/>
        </w:rPr>
        <w:t>4129</w:t>
      </w:r>
      <w:r w:rsidRPr="00B84FB5">
        <w:rPr>
          <w:rFonts w:ascii="Arial" w:hAnsi="Arial" w:cs="Arial"/>
          <w:color w:val="000000"/>
        </w:rPr>
        <w:t xml:space="preserve"> га, однолетние травы –</w:t>
      </w:r>
      <w:r w:rsidR="00A72FAD" w:rsidRPr="00B84FB5">
        <w:rPr>
          <w:rFonts w:ascii="Arial" w:hAnsi="Arial" w:cs="Arial"/>
          <w:color w:val="000000"/>
        </w:rPr>
        <w:t xml:space="preserve"> </w:t>
      </w:r>
      <w:r w:rsidR="00E71375" w:rsidRPr="00B84FB5">
        <w:rPr>
          <w:rFonts w:ascii="Arial" w:hAnsi="Arial" w:cs="Arial"/>
          <w:color w:val="000000"/>
        </w:rPr>
        <w:t>1</w:t>
      </w:r>
      <w:r w:rsidR="007666DF" w:rsidRPr="00B84FB5">
        <w:rPr>
          <w:rFonts w:ascii="Arial" w:hAnsi="Arial" w:cs="Arial"/>
          <w:color w:val="000000"/>
        </w:rPr>
        <w:t>5</w:t>
      </w:r>
      <w:r w:rsidR="00E71375" w:rsidRPr="00B84FB5">
        <w:rPr>
          <w:rFonts w:ascii="Arial" w:hAnsi="Arial" w:cs="Arial"/>
          <w:color w:val="000000"/>
        </w:rPr>
        <w:t>0</w:t>
      </w:r>
      <w:r w:rsidR="0049316A" w:rsidRPr="00B84FB5">
        <w:rPr>
          <w:rFonts w:ascii="Arial" w:hAnsi="Arial" w:cs="Arial"/>
          <w:color w:val="000000"/>
        </w:rPr>
        <w:t xml:space="preserve"> га, кукуруза</w:t>
      </w:r>
      <w:r w:rsidR="00B84FB5" w:rsidRPr="00B84FB5">
        <w:rPr>
          <w:rFonts w:ascii="Arial" w:hAnsi="Arial" w:cs="Arial"/>
          <w:color w:val="000000"/>
        </w:rPr>
        <w:t xml:space="preserve"> </w:t>
      </w:r>
      <w:r w:rsidR="007666DF" w:rsidRPr="00B84FB5">
        <w:rPr>
          <w:rFonts w:ascii="Arial" w:hAnsi="Arial" w:cs="Arial"/>
          <w:color w:val="000000"/>
        </w:rPr>
        <w:t>на силос 450</w:t>
      </w:r>
      <w:r w:rsidR="0049316A" w:rsidRPr="00B84FB5">
        <w:rPr>
          <w:rFonts w:ascii="Arial" w:hAnsi="Arial" w:cs="Arial"/>
          <w:color w:val="000000"/>
        </w:rPr>
        <w:t xml:space="preserve"> </w:t>
      </w:r>
      <w:r w:rsidR="00C76D17" w:rsidRPr="00B84FB5">
        <w:rPr>
          <w:rFonts w:ascii="Arial" w:hAnsi="Arial" w:cs="Arial"/>
          <w:color w:val="000000"/>
        </w:rPr>
        <w:t>га, овощи-</w:t>
      </w:r>
      <w:r w:rsidR="00A72FAD" w:rsidRPr="00B84FB5">
        <w:rPr>
          <w:rFonts w:ascii="Arial" w:hAnsi="Arial" w:cs="Arial"/>
          <w:color w:val="000000"/>
        </w:rPr>
        <w:t xml:space="preserve"> </w:t>
      </w:r>
      <w:r w:rsidR="007666DF" w:rsidRPr="00B84FB5">
        <w:rPr>
          <w:rFonts w:ascii="Arial" w:hAnsi="Arial" w:cs="Arial"/>
          <w:color w:val="000000"/>
        </w:rPr>
        <w:t>34</w:t>
      </w:r>
      <w:r w:rsidR="00C76D17" w:rsidRPr="00B84FB5">
        <w:rPr>
          <w:rFonts w:ascii="Arial" w:hAnsi="Arial" w:cs="Arial"/>
          <w:color w:val="000000"/>
        </w:rPr>
        <w:t>га.</w:t>
      </w:r>
    </w:p>
    <w:p w:rsidR="00CA0AD3" w:rsidRPr="00B84FB5" w:rsidRDefault="00CA0AD3" w:rsidP="00B84FB5">
      <w:pPr>
        <w:ind w:firstLine="709"/>
        <w:jc w:val="both"/>
        <w:rPr>
          <w:rFonts w:ascii="Arial" w:hAnsi="Arial" w:cs="Arial"/>
          <w:color w:val="000000"/>
        </w:rPr>
      </w:pPr>
      <w:r w:rsidRPr="00B84FB5">
        <w:rPr>
          <w:rFonts w:ascii="Arial" w:hAnsi="Arial" w:cs="Arial"/>
          <w:color w:val="000000"/>
        </w:rPr>
        <w:t>В последние годы</w:t>
      </w:r>
      <w:r w:rsidR="000C341D" w:rsidRPr="00B84FB5">
        <w:rPr>
          <w:rFonts w:ascii="Arial" w:hAnsi="Arial" w:cs="Arial"/>
          <w:color w:val="000000"/>
        </w:rPr>
        <w:t xml:space="preserve"> </w:t>
      </w:r>
      <w:r w:rsidRPr="00B84FB5">
        <w:rPr>
          <w:rFonts w:ascii="Arial" w:hAnsi="Arial" w:cs="Arial"/>
          <w:color w:val="000000"/>
        </w:rPr>
        <w:t xml:space="preserve">хозяйства больше внимания стали уделять применению средств </w:t>
      </w:r>
      <w:r w:rsidR="00466372" w:rsidRPr="00B84FB5">
        <w:rPr>
          <w:rFonts w:ascii="Arial" w:hAnsi="Arial" w:cs="Arial"/>
          <w:color w:val="000000"/>
        </w:rPr>
        <w:t xml:space="preserve">химической </w:t>
      </w:r>
      <w:r w:rsidRPr="00B84FB5">
        <w:rPr>
          <w:rFonts w:ascii="Arial" w:hAnsi="Arial" w:cs="Arial"/>
          <w:color w:val="000000"/>
        </w:rPr>
        <w:t>защиты растений. В 20</w:t>
      </w:r>
      <w:r w:rsidR="00CA0DA3" w:rsidRPr="00B84FB5">
        <w:rPr>
          <w:rFonts w:ascii="Arial" w:hAnsi="Arial" w:cs="Arial"/>
          <w:color w:val="000000"/>
        </w:rPr>
        <w:t>2</w:t>
      </w:r>
      <w:r w:rsidR="007666DF" w:rsidRPr="00B84FB5">
        <w:rPr>
          <w:rFonts w:ascii="Arial" w:hAnsi="Arial" w:cs="Arial"/>
          <w:color w:val="000000"/>
        </w:rPr>
        <w:t>2</w:t>
      </w:r>
      <w:r w:rsidRPr="00B84FB5">
        <w:rPr>
          <w:rFonts w:ascii="Arial" w:hAnsi="Arial" w:cs="Arial"/>
          <w:color w:val="000000"/>
        </w:rPr>
        <w:t xml:space="preserve"> году</w:t>
      </w:r>
      <w:r w:rsidR="000C341D" w:rsidRPr="00B84FB5">
        <w:rPr>
          <w:rFonts w:ascii="Arial" w:hAnsi="Arial" w:cs="Arial"/>
          <w:color w:val="000000"/>
        </w:rPr>
        <w:t xml:space="preserve"> </w:t>
      </w:r>
      <w:r w:rsidR="00C94A75" w:rsidRPr="00B84FB5">
        <w:rPr>
          <w:rFonts w:ascii="Arial" w:hAnsi="Arial" w:cs="Arial"/>
          <w:color w:val="000000"/>
        </w:rPr>
        <w:t xml:space="preserve">семена зерновых культур в количестве </w:t>
      </w:r>
      <w:r w:rsidR="007666DF" w:rsidRPr="00B84FB5">
        <w:rPr>
          <w:rFonts w:ascii="Arial" w:hAnsi="Arial" w:cs="Arial"/>
          <w:color w:val="000000"/>
        </w:rPr>
        <w:t>– 838</w:t>
      </w:r>
      <w:r w:rsidR="00C94A75" w:rsidRPr="00B84FB5">
        <w:rPr>
          <w:rFonts w:ascii="Arial" w:hAnsi="Arial" w:cs="Arial"/>
          <w:color w:val="000000"/>
        </w:rPr>
        <w:t xml:space="preserve"> </w:t>
      </w:r>
      <w:r w:rsidRPr="00B84FB5">
        <w:rPr>
          <w:rFonts w:ascii="Arial" w:hAnsi="Arial" w:cs="Arial"/>
          <w:color w:val="000000"/>
        </w:rPr>
        <w:t xml:space="preserve">тонн </w:t>
      </w:r>
      <w:r w:rsidR="00C94A75" w:rsidRPr="00B84FB5">
        <w:rPr>
          <w:rFonts w:ascii="Arial" w:hAnsi="Arial" w:cs="Arial"/>
          <w:color w:val="000000"/>
        </w:rPr>
        <w:t xml:space="preserve">протравлены </w:t>
      </w:r>
      <w:r w:rsidRPr="00B84FB5">
        <w:rPr>
          <w:rFonts w:ascii="Arial" w:hAnsi="Arial" w:cs="Arial"/>
          <w:color w:val="000000"/>
        </w:rPr>
        <w:t xml:space="preserve">перед посевом. Химическая прополка посевов против сорняков проведена на площади </w:t>
      </w:r>
      <w:r w:rsidR="0049316A" w:rsidRPr="00B84FB5">
        <w:rPr>
          <w:rFonts w:ascii="Arial" w:hAnsi="Arial" w:cs="Arial"/>
          <w:color w:val="000000"/>
        </w:rPr>
        <w:t xml:space="preserve">- </w:t>
      </w:r>
      <w:r w:rsidR="00E71375" w:rsidRPr="00B84FB5">
        <w:rPr>
          <w:rFonts w:ascii="Arial" w:hAnsi="Arial" w:cs="Arial"/>
          <w:color w:val="000000"/>
        </w:rPr>
        <w:t>2309</w:t>
      </w:r>
      <w:r w:rsidR="0049316A" w:rsidRPr="00B84FB5">
        <w:rPr>
          <w:rFonts w:ascii="Arial" w:hAnsi="Arial" w:cs="Arial"/>
          <w:color w:val="000000"/>
        </w:rPr>
        <w:t xml:space="preserve"> гектар</w:t>
      </w:r>
      <w:r w:rsidRPr="00B84FB5">
        <w:rPr>
          <w:rFonts w:ascii="Arial" w:hAnsi="Arial" w:cs="Arial"/>
          <w:color w:val="000000"/>
        </w:rPr>
        <w:t xml:space="preserve"> или </w:t>
      </w:r>
      <w:r w:rsidR="00E71375" w:rsidRPr="00B84FB5">
        <w:rPr>
          <w:rFonts w:ascii="Arial" w:hAnsi="Arial" w:cs="Arial"/>
          <w:color w:val="000000"/>
        </w:rPr>
        <w:t>27,3</w:t>
      </w:r>
      <w:r w:rsidR="00C94A75" w:rsidRPr="00B84FB5">
        <w:rPr>
          <w:rFonts w:ascii="Arial" w:hAnsi="Arial" w:cs="Arial"/>
          <w:color w:val="000000"/>
        </w:rPr>
        <w:t>%</w:t>
      </w:r>
      <w:r w:rsidR="000C341D" w:rsidRPr="00B84FB5">
        <w:rPr>
          <w:rFonts w:ascii="Arial" w:hAnsi="Arial" w:cs="Arial"/>
          <w:color w:val="000000"/>
        </w:rPr>
        <w:t xml:space="preserve"> </w:t>
      </w:r>
      <w:r w:rsidRPr="00B84FB5">
        <w:rPr>
          <w:rFonts w:ascii="Arial" w:hAnsi="Arial" w:cs="Arial"/>
          <w:color w:val="000000"/>
        </w:rPr>
        <w:t>всей посевной площади зерновых.</w:t>
      </w:r>
      <w:r w:rsidR="000C341D" w:rsidRPr="00B84FB5">
        <w:rPr>
          <w:rFonts w:ascii="Arial" w:hAnsi="Arial" w:cs="Arial"/>
          <w:color w:val="000000"/>
        </w:rPr>
        <w:t xml:space="preserve"> </w:t>
      </w:r>
      <w:r w:rsidRPr="00B84FB5">
        <w:rPr>
          <w:rFonts w:ascii="Arial" w:hAnsi="Arial" w:cs="Arial"/>
          <w:color w:val="000000"/>
        </w:rPr>
        <w:t>Кроме этого</w:t>
      </w:r>
      <w:r w:rsidR="00C94A75" w:rsidRPr="00B84FB5">
        <w:rPr>
          <w:rFonts w:ascii="Arial" w:hAnsi="Arial" w:cs="Arial"/>
          <w:color w:val="000000"/>
        </w:rPr>
        <w:t>,</w:t>
      </w:r>
      <w:r w:rsidR="000C341D" w:rsidRPr="00B84FB5">
        <w:rPr>
          <w:rFonts w:ascii="Arial" w:hAnsi="Arial" w:cs="Arial"/>
          <w:color w:val="000000"/>
        </w:rPr>
        <w:t xml:space="preserve"> </w:t>
      </w:r>
      <w:r w:rsidRPr="00B84FB5">
        <w:rPr>
          <w:rFonts w:ascii="Arial" w:hAnsi="Arial" w:cs="Arial"/>
          <w:color w:val="000000"/>
        </w:rPr>
        <w:t>в районе</w:t>
      </w:r>
      <w:r w:rsidR="000C341D" w:rsidRPr="00B84FB5">
        <w:rPr>
          <w:rFonts w:ascii="Arial" w:hAnsi="Arial" w:cs="Arial"/>
          <w:color w:val="000000"/>
        </w:rPr>
        <w:t xml:space="preserve"> </w:t>
      </w:r>
      <w:r w:rsidRPr="00B84FB5">
        <w:rPr>
          <w:rFonts w:ascii="Arial" w:hAnsi="Arial" w:cs="Arial"/>
          <w:color w:val="000000"/>
        </w:rPr>
        <w:t>на площади</w:t>
      </w:r>
      <w:r w:rsidR="000C341D" w:rsidRPr="00B84FB5">
        <w:rPr>
          <w:rFonts w:ascii="Arial" w:hAnsi="Arial" w:cs="Arial"/>
          <w:color w:val="000000"/>
        </w:rPr>
        <w:t xml:space="preserve"> </w:t>
      </w:r>
      <w:r w:rsidR="00055EC0" w:rsidRPr="00B84FB5">
        <w:rPr>
          <w:rFonts w:ascii="Arial" w:hAnsi="Arial" w:cs="Arial"/>
          <w:color w:val="000000"/>
        </w:rPr>
        <w:t>861</w:t>
      </w:r>
      <w:r w:rsidR="0049316A" w:rsidRPr="00B84FB5">
        <w:rPr>
          <w:rFonts w:ascii="Arial" w:hAnsi="Arial" w:cs="Arial"/>
          <w:color w:val="000000"/>
        </w:rPr>
        <w:t xml:space="preserve"> гектар</w:t>
      </w:r>
      <w:r w:rsidRPr="00B84FB5">
        <w:rPr>
          <w:rFonts w:ascii="Arial" w:hAnsi="Arial" w:cs="Arial"/>
          <w:color w:val="000000"/>
        </w:rPr>
        <w:t xml:space="preserve"> зерновых</w:t>
      </w:r>
      <w:r w:rsidR="000C341D" w:rsidRPr="00B84FB5">
        <w:rPr>
          <w:rFonts w:ascii="Arial" w:hAnsi="Arial" w:cs="Arial"/>
          <w:color w:val="000000"/>
        </w:rPr>
        <w:t xml:space="preserve"> </w:t>
      </w:r>
      <w:r w:rsidR="00C94A75" w:rsidRPr="00B84FB5">
        <w:rPr>
          <w:rFonts w:ascii="Arial" w:hAnsi="Arial" w:cs="Arial"/>
          <w:color w:val="000000"/>
        </w:rPr>
        <w:t xml:space="preserve">культур </w:t>
      </w:r>
      <w:r w:rsidR="0049316A" w:rsidRPr="00B84FB5">
        <w:rPr>
          <w:rFonts w:ascii="Arial" w:hAnsi="Arial" w:cs="Arial"/>
          <w:color w:val="000000"/>
        </w:rPr>
        <w:t>обработаны инсектицидом против вредителей</w:t>
      </w:r>
      <w:r w:rsidRPr="00B84FB5">
        <w:rPr>
          <w:rFonts w:ascii="Arial" w:hAnsi="Arial" w:cs="Arial"/>
          <w:color w:val="000000"/>
        </w:rPr>
        <w:t xml:space="preserve">. </w:t>
      </w:r>
    </w:p>
    <w:p w:rsidR="00CA0AD3" w:rsidRPr="00B84FB5" w:rsidRDefault="00CA0AD3" w:rsidP="00B84FB5">
      <w:pPr>
        <w:autoSpaceDE w:val="0"/>
        <w:autoSpaceDN w:val="0"/>
        <w:adjustRightInd w:val="0"/>
        <w:ind w:firstLine="709"/>
        <w:jc w:val="both"/>
        <w:rPr>
          <w:rFonts w:ascii="Arial" w:hAnsi="Arial" w:cs="Arial"/>
          <w:color w:val="000000"/>
        </w:rPr>
      </w:pPr>
      <w:r w:rsidRPr="00B84FB5">
        <w:rPr>
          <w:rFonts w:ascii="Arial" w:hAnsi="Arial" w:cs="Arial"/>
          <w:color w:val="000000"/>
        </w:rPr>
        <w:t>Одним из основных резервов в увеличении урожайности зерновых в районе</w:t>
      </w:r>
      <w:r w:rsidR="000C341D" w:rsidRPr="00B84FB5">
        <w:rPr>
          <w:rFonts w:ascii="Arial" w:hAnsi="Arial" w:cs="Arial"/>
          <w:color w:val="000000"/>
        </w:rPr>
        <w:t xml:space="preserve"> </w:t>
      </w:r>
      <w:r w:rsidRPr="00B84FB5">
        <w:rPr>
          <w:rFonts w:ascii="Arial" w:hAnsi="Arial" w:cs="Arial"/>
          <w:color w:val="000000"/>
        </w:rPr>
        <w:t>остается применение</w:t>
      </w:r>
      <w:r w:rsidR="000C341D" w:rsidRPr="00B84FB5">
        <w:rPr>
          <w:rFonts w:ascii="Arial" w:hAnsi="Arial" w:cs="Arial"/>
          <w:color w:val="000000"/>
        </w:rPr>
        <w:t xml:space="preserve"> </w:t>
      </w:r>
      <w:r w:rsidR="007666DF" w:rsidRPr="00B84FB5">
        <w:rPr>
          <w:rFonts w:ascii="Arial" w:hAnsi="Arial" w:cs="Arial"/>
          <w:color w:val="000000"/>
        </w:rPr>
        <w:t>минеральных удобрений. В 2022</w:t>
      </w:r>
      <w:r w:rsidR="000B0974" w:rsidRPr="00B84FB5">
        <w:rPr>
          <w:rFonts w:ascii="Arial" w:hAnsi="Arial" w:cs="Arial"/>
          <w:color w:val="000000"/>
        </w:rPr>
        <w:t xml:space="preserve"> г.</w:t>
      </w:r>
      <w:r w:rsidR="000C341D" w:rsidRPr="00B84FB5">
        <w:rPr>
          <w:rFonts w:ascii="Arial" w:hAnsi="Arial" w:cs="Arial"/>
          <w:color w:val="000000"/>
        </w:rPr>
        <w:t xml:space="preserve"> </w:t>
      </w:r>
      <w:r w:rsidRPr="00B84FB5">
        <w:rPr>
          <w:rFonts w:ascii="Arial" w:hAnsi="Arial" w:cs="Arial"/>
          <w:color w:val="000000"/>
        </w:rPr>
        <w:t>на 1 га пашни</w:t>
      </w:r>
      <w:r w:rsidR="000C341D" w:rsidRPr="00B84FB5">
        <w:rPr>
          <w:rFonts w:ascii="Arial" w:hAnsi="Arial" w:cs="Arial"/>
          <w:color w:val="000000"/>
        </w:rPr>
        <w:t xml:space="preserve"> </w:t>
      </w:r>
      <w:r w:rsidRPr="00B84FB5">
        <w:rPr>
          <w:rFonts w:ascii="Arial" w:hAnsi="Arial" w:cs="Arial"/>
          <w:color w:val="000000"/>
        </w:rPr>
        <w:t>внесено</w:t>
      </w:r>
      <w:r w:rsidR="000C341D" w:rsidRPr="00B84FB5">
        <w:rPr>
          <w:rFonts w:ascii="Arial" w:hAnsi="Arial" w:cs="Arial"/>
          <w:color w:val="000000"/>
        </w:rPr>
        <w:t xml:space="preserve"> </w:t>
      </w:r>
      <w:r w:rsidRPr="00B84FB5">
        <w:rPr>
          <w:rFonts w:ascii="Arial" w:hAnsi="Arial" w:cs="Arial"/>
          <w:color w:val="000000"/>
        </w:rPr>
        <w:t xml:space="preserve">свыше </w:t>
      </w:r>
      <w:r w:rsidR="007666DF" w:rsidRPr="00B84FB5">
        <w:rPr>
          <w:rFonts w:ascii="Arial" w:hAnsi="Arial" w:cs="Arial"/>
          <w:color w:val="000000"/>
        </w:rPr>
        <w:t>35.0</w:t>
      </w:r>
      <w:r w:rsidRPr="00B84FB5">
        <w:rPr>
          <w:rFonts w:ascii="Arial" w:hAnsi="Arial" w:cs="Arial"/>
          <w:color w:val="000000"/>
        </w:rPr>
        <w:t xml:space="preserve"> кг минеральных удобрений в действующем веществе. Всего по району</w:t>
      </w:r>
      <w:r w:rsidR="000C341D" w:rsidRPr="00B84FB5">
        <w:rPr>
          <w:rFonts w:ascii="Arial" w:hAnsi="Arial" w:cs="Arial"/>
          <w:color w:val="000000"/>
        </w:rPr>
        <w:t xml:space="preserve"> </w:t>
      </w:r>
      <w:r w:rsidRPr="00B84FB5">
        <w:rPr>
          <w:rFonts w:ascii="Arial" w:hAnsi="Arial" w:cs="Arial"/>
          <w:color w:val="000000"/>
        </w:rPr>
        <w:t xml:space="preserve">удобрено </w:t>
      </w:r>
      <w:r w:rsidR="007666DF" w:rsidRPr="00B84FB5">
        <w:rPr>
          <w:rFonts w:ascii="Arial" w:hAnsi="Arial" w:cs="Arial"/>
          <w:color w:val="000000"/>
        </w:rPr>
        <w:t>4571</w:t>
      </w:r>
      <w:r w:rsidRPr="00B84FB5">
        <w:rPr>
          <w:rFonts w:ascii="Arial" w:hAnsi="Arial" w:cs="Arial"/>
          <w:color w:val="000000"/>
        </w:rPr>
        <w:t xml:space="preserve"> га</w:t>
      </w:r>
      <w:r w:rsidR="000C341D" w:rsidRPr="00B84FB5">
        <w:rPr>
          <w:rFonts w:ascii="Arial" w:hAnsi="Arial" w:cs="Arial"/>
          <w:color w:val="000000"/>
        </w:rPr>
        <w:t xml:space="preserve"> </w:t>
      </w:r>
      <w:r w:rsidRPr="00B84FB5">
        <w:rPr>
          <w:rFonts w:ascii="Arial" w:hAnsi="Arial" w:cs="Arial"/>
          <w:color w:val="000000"/>
        </w:rPr>
        <w:t xml:space="preserve">посевов. </w:t>
      </w:r>
      <w:r w:rsidR="00BF1B7A" w:rsidRPr="00B84FB5">
        <w:rPr>
          <w:rFonts w:ascii="Arial" w:hAnsi="Arial" w:cs="Arial"/>
          <w:color w:val="000000"/>
        </w:rPr>
        <w:t>В 20</w:t>
      </w:r>
      <w:r w:rsidR="007666DF" w:rsidRPr="00B84FB5">
        <w:rPr>
          <w:rFonts w:ascii="Arial" w:hAnsi="Arial" w:cs="Arial"/>
          <w:color w:val="000000"/>
        </w:rPr>
        <w:t>21</w:t>
      </w:r>
      <w:r w:rsidR="00BF1B7A" w:rsidRPr="00B84FB5">
        <w:rPr>
          <w:rFonts w:ascii="Arial" w:hAnsi="Arial" w:cs="Arial"/>
          <w:color w:val="000000"/>
        </w:rPr>
        <w:t xml:space="preserve"> году на 1 га пашни внесено 9,</w:t>
      </w:r>
      <w:r w:rsidR="007E2D19" w:rsidRPr="00B84FB5">
        <w:rPr>
          <w:rFonts w:ascii="Arial" w:hAnsi="Arial" w:cs="Arial"/>
          <w:color w:val="000000"/>
        </w:rPr>
        <w:t>5 кг действующего вещества</w:t>
      </w:r>
      <w:r w:rsidR="00B84FB5" w:rsidRPr="00B84FB5">
        <w:rPr>
          <w:rFonts w:ascii="Arial" w:hAnsi="Arial" w:cs="Arial"/>
          <w:color w:val="000000"/>
        </w:rPr>
        <w:t xml:space="preserve"> </w:t>
      </w:r>
      <w:r w:rsidR="007E2D19" w:rsidRPr="00B84FB5">
        <w:rPr>
          <w:rFonts w:ascii="Arial" w:hAnsi="Arial" w:cs="Arial"/>
          <w:color w:val="000000"/>
        </w:rPr>
        <w:t>мине</w:t>
      </w:r>
      <w:r w:rsidR="00BF1B7A" w:rsidRPr="00B84FB5">
        <w:rPr>
          <w:rFonts w:ascii="Arial" w:hAnsi="Arial" w:cs="Arial"/>
          <w:color w:val="000000"/>
        </w:rPr>
        <w:t>ра</w:t>
      </w:r>
      <w:r w:rsidR="007666DF" w:rsidRPr="00B84FB5">
        <w:rPr>
          <w:rFonts w:ascii="Arial" w:hAnsi="Arial" w:cs="Arial"/>
          <w:color w:val="000000"/>
        </w:rPr>
        <w:t>льных удобрений, на площади 3500</w:t>
      </w:r>
      <w:r w:rsidR="00BF1B7A" w:rsidRPr="00B84FB5">
        <w:rPr>
          <w:rFonts w:ascii="Arial" w:hAnsi="Arial" w:cs="Arial"/>
          <w:color w:val="000000"/>
        </w:rPr>
        <w:t xml:space="preserve"> га, в 202</w:t>
      </w:r>
      <w:r w:rsidR="007666DF" w:rsidRPr="00B84FB5">
        <w:rPr>
          <w:rFonts w:ascii="Arial" w:hAnsi="Arial" w:cs="Arial"/>
          <w:color w:val="000000"/>
        </w:rPr>
        <w:t>1</w:t>
      </w:r>
      <w:r w:rsidR="00BF1B7A" w:rsidRPr="00B84FB5">
        <w:rPr>
          <w:rFonts w:ascii="Arial" w:hAnsi="Arial" w:cs="Arial"/>
          <w:color w:val="000000"/>
        </w:rPr>
        <w:t xml:space="preserve"> году 9,6 кг</w:t>
      </w:r>
      <w:proofErr w:type="gramStart"/>
      <w:r w:rsidR="00BF1B7A" w:rsidRPr="00B84FB5">
        <w:rPr>
          <w:rFonts w:ascii="Arial" w:hAnsi="Arial" w:cs="Arial"/>
          <w:color w:val="000000"/>
        </w:rPr>
        <w:t>.</w:t>
      </w:r>
      <w:proofErr w:type="gramEnd"/>
      <w:r w:rsidR="00BF1B7A" w:rsidRPr="00B84FB5">
        <w:rPr>
          <w:rFonts w:ascii="Arial" w:hAnsi="Arial" w:cs="Arial"/>
          <w:color w:val="000000"/>
        </w:rPr>
        <w:t xml:space="preserve"> </w:t>
      </w:r>
      <w:proofErr w:type="gramStart"/>
      <w:r w:rsidR="00BF1B7A" w:rsidRPr="00B84FB5">
        <w:rPr>
          <w:rFonts w:ascii="Arial" w:hAnsi="Arial" w:cs="Arial"/>
          <w:color w:val="000000"/>
        </w:rPr>
        <w:t>д</w:t>
      </w:r>
      <w:proofErr w:type="gramEnd"/>
      <w:r w:rsidR="00BF1B7A" w:rsidRPr="00B84FB5">
        <w:rPr>
          <w:rFonts w:ascii="Arial" w:hAnsi="Arial" w:cs="Arial"/>
          <w:color w:val="000000"/>
        </w:rPr>
        <w:t>ействующего вещества на площади 2500 га.</w:t>
      </w:r>
    </w:p>
    <w:p w:rsidR="00D6624D" w:rsidRPr="00B84FB5" w:rsidRDefault="00CA0AD3" w:rsidP="00B84FB5">
      <w:pPr>
        <w:pStyle w:val="af6"/>
        <w:spacing w:after="0"/>
        <w:ind w:left="0" w:firstLine="709"/>
        <w:jc w:val="both"/>
        <w:rPr>
          <w:rFonts w:ascii="Arial" w:hAnsi="Arial" w:cs="Arial"/>
          <w:color w:val="000000"/>
        </w:rPr>
      </w:pPr>
      <w:r w:rsidRPr="00B84FB5">
        <w:rPr>
          <w:rFonts w:ascii="Arial" w:hAnsi="Arial" w:cs="Arial"/>
          <w:color w:val="000000"/>
        </w:rPr>
        <w:lastRenderedPageBreak/>
        <w:t>Техническое состояние и обеспеченность средствами механизации труда в целом по району, особенно в полеводстве,</w:t>
      </w:r>
      <w:r w:rsidR="000C341D" w:rsidRPr="00B84FB5">
        <w:rPr>
          <w:rFonts w:ascii="Arial" w:hAnsi="Arial" w:cs="Arial"/>
          <w:color w:val="000000"/>
        </w:rPr>
        <w:t xml:space="preserve"> </w:t>
      </w:r>
      <w:r w:rsidRPr="00B84FB5">
        <w:rPr>
          <w:rFonts w:ascii="Arial" w:hAnsi="Arial" w:cs="Arial"/>
          <w:color w:val="000000"/>
        </w:rPr>
        <w:t>остается одной из острейших проблем отрас</w:t>
      </w:r>
      <w:r w:rsidR="00BF1B7A" w:rsidRPr="00B84FB5">
        <w:rPr>
          <w:rFonts w:ascii="Arial" w:hAnsi="Arial" w:cs="Arial"/>
          <w:color w:val="000000"/>
        </w:rPr>
        <w:t>ли. По состоянию на 1 января 202</w:t>
      </w:r>
      <w:r w:rsidR="007666DF" w:rsidRPr="00B84FB5">
        <w:rPr>
          <w:rFonts w:ascii="Arial" w:hAnsi="Arial" w:cs="Arial"/>
          <w:color w:val="000000"/>
        </w:rPr>
        <w:t>2</w:t>
      </w:r>
      <w:r w:rsidRPr="00B84FB5">
        <w:rPr>
          <w:rFonts w:ascii="Arial" w:hAnsi="Arial" w:cs="Arial"/>
          <w:color w:val="000000"/>
        </w:rPr>
        <w:t xml:space="preserve"> года в сельскохозяйственных предприятиях района насчитывалось </w:t>
      </w:r>
      <w:r w:rsidR="00943224" w:rsidRPr="00B84FB5">
        <w:rPr>
          <w:rFonts w:ascii="Arial" w:hAnsi="Arial" w:cs="Arial"/>
          <w:color w:val="000000"/>
        </w:rPr>
        <w:t xml:space="preserve">54 трактора,19 грузовых автомобилей, </w:t>
      </w:r>
      <w:r w:rsidR="007666DF" w:rsidRPr="00B84FB5">
        <w:rPr>
          <w:rFonts w:ascii="Arial" w:hAnsi="Arial" w:cs="Arial"/>
          <w:color w:val="000000"/>
        </w:rPr>
        <w:t>15</w:t>
      </w:r>
      <w:r w:rsidR="00B84FB5" w:rsidRPr="00B84FB5">
        <w:rPr>
          <w:rFonts w:ascii="Arial" w:hAnsi="Arial" w:cs="Arial"/>
          <w:color w:val="000000"/>
        </w:rPr>
        <w:t xml:space="preserve"> </w:t>
      </w:r>
      <w:r w:rsidR="007E2D19" w:rsidRPr="00B84FB5">
        <w:rPr>
          <w:rFonts w:ascii="Arial" w:hAnsi="Arial" w:cs="Arial"/>
          <w:color w:val="000000"/>
        </w:rPr>
        <w:t>единиц комбайнов и 2 кормоуборочных.</w:t>
      </w:r>
      <w:r w:rsidR="00EB70D3" w:rsidRPr="00B84FB5">
        <w:rPr>
          <w:rFonts w:ascii="Arial" w:hAnsi="Arial" w:cs="Arial"/>
          <w:color w:val="000000"/>
        </w:rPr>
        <w:t xml:space="preserve"> </w:t>
      </w:r>
    </w:p>
    <w:p w:rsidR="00CA0AD3" w:rsidRPr="00B84FB5" w:rsidRDefault="00CA0AD3" w:rsidP="00B84FB5">
      <w:pPr>
        <w:pStyle w:val="af6"/>
        <w:spacing w:after="0"/>
        <w:ind w:left="0" w:firstLine="709"/>
        <w:jc w:val="both"/>
        <w:rPr>
          <w:rFonts w:ascii="Arial" w:hAnsi="Arial" w:cs="Arial"/>
          <w:color w:val="000000"/>
        </w:rPr>
      </w:pPr>
      <w:r w:rsidRPr="00B84FB5">
        <w:rPr>
          <w:rFonts w:ascii="Arial" w:hAnsi="Arial" w:cs="Arial"/>
          <w:color w:val="000000"/>
        </w:rPr>
        <w:t xml:space="preserve">Свыше </w:t>
      </w:r>
      <w:r w:rsidR="00A72FAD" w:rsidRPr="00B84FB5">
        <w:rPr>
          <w:rFonts w:ascii="Arial" w:hAnsi="Arial" w:cs="Arial"/>
          <w:color w:val="000000"/>
        </w:rPr>
        <w:t>78</w:t>
      </w:r>
      <w:r w:rsidR="002A21B4" w:rsidRPr="00B84FB5">
        <w:rPr>
          <w:rFonts w:ascii="Arial" w:hAnsi="Arial" w:cs="Arial"/>
          <w:color w:val="000000"/>
        </w:rPr>
        <w:t>%</w:t>
      </w:r>
      <w:r w:rsidRPr="00B84FB5">
        <w:rPr>
          <w:rFonts w:ascii="Arial" w:hAnsi="Arial" w:cs="Arial"/>
          <w:color w:val="000000"/>
        </w:rPr>
        <w:t xml:space="preserve"> машинно-тракторного парка района изношено и требует незамедлительной замены. Изношенность материально-технической базы и крайне медленные и невысокие темпы ее обновления отрицательно сказываются на технологическом </w:t>
      </w:r>
      <w:proofErr w:type="gramStart"/>
      <w:r w:rsidRPr="00B84FB5">
        <w:rPr>
          <w:rFonts w:ascii="Arial" w:hAnsi="Arial" w:cs="Arial"/>
          <w:color w:val="000000"/>
        </w:rPr>
        <w:t>процессе</w:t>
      </w:r>
      <w:proofErr w:type="gramEnd"/>
      <w:r w:rsidRPr="00B84FB5">
        <w:rPr>
          <w:rFonts w:ascii="Arial" w:hAnsi="Arial" w:cs="Arial"/>
          <w:color w:val="000000"/>
        </w:rPr>
        <w:t xml:space="preserve"> сельскохозяйственного производства.</w:t>
      </w:r>
      <w:r w:rsidR="000C341D" w:rsidRPr="00B84FB5">
        <w:rPr>
          <w:rFonts w:ascii="Arial" w:hAnsi="Arial" w:cs="Arial"/>
          <w:color w:val="000000"/>
        </w:rPr>
        <w:t xml:space="preserve"> </w:t>
      </w:r>
    </w:p>
    <w:p w:rsidR="001D2C1C" w:rsidRPr="00B84FB5" w:rsidRDefault="001D2C1C" w:rsidP="00B84FB5">
      <w:pPr>
        <w:ind w:firstLine="709"/>
        <w:jc w:val="both"/>
        <w:rPr>
          <w:rFonts w:ascii="Arial" w:hAnsi="Arial" w:cs="Arial"/>
          <w:color w:val="000000"/>
        </w:rPr>
      </w:pPr>
      <w:r w:rsidRPr="00B84FB5">
        <w:rPr>
          <w:rFonts w:ascii="Arial" w:hAnsi="Arial" w:cs="Arial"/>
          <w:color w:val="000000"/>
        </w:rPr>
        <w:t>Крестьянские (фермерские) хозяйс</w:t>
      </w:r>
      <w:r w:rsidR="00DE00E1" w:rsidRPr="00B84FB5">
        <w:rPr>
          <w:rFonts w:ascii="Arial" w:hAnsi="Arial" w:cs="Arial"/>
          <w:color w:val="000000"/>
        </w:rPr>
        <w:t>тва получили господдержку в 20</w:t>
      </w:r>
      <w:r w:rsidR="00CA0DA3" w:rsidRPr="00B84FB5">
        <w:rPr>
          <w:rFonts w:ascii="Arial" w:hAnsi="Arial" w:cs="Arial"/>
          <w:color w:val="000000"/>
        </w:rPr>
        <w:t>2</w:t>
      </w:r>
      <w:r w:rsidR="00CE7453" w:rsidRPr="00B84FB5">
        <w:rPr>
          <w:rFonts w:ascii="Arial" w:hAnsi="Arial" w:cs="Arial"/>
          <w:color w:val="000000"/>
        </w:rPr>
        <w:t>1</w:t>
      </w:r>
      <w:r w:rsidR="00F53D8A" w:rsidRPr="00B84FB5">
        <w:rPr>
          <w:rFonts w:ascii="Arial" w:hAnsi="Arial" w:cs="Arial"/>
          <w:color w:val="000000"/>
        </w:rPr>
        <w:t xml:space="preserve"> году на сумму </w:t>
      </w:r>
      <w:r w:rsidR="00CE7453" w:rsidRPr="00B84FB5">
        <w:rPr>
          <w:rFonts w:ascii="Arial" w:hAnsi="Arial" w:cs="Arial"/>
          <w:color w:val="000000"/>
        </w:rPr>
        <w:t>4841,21</w:t>
      </w:r>
      <w:r w:rsidR="000C341D" w:rsidRPr="00B84FB5">
        <w:rPr>
          <w:rFonts w:ascii="Arial" w:hAnsi="Arial" w:cs="Arial"/>
          <w:color w:val="000000"/>
        </w:rPr>
        <w:t xml:space="preserve"> </w:t>
      </w:r>
      <w:r w:rsidRPr="00B84FB5">
        <w:rPr>
          <w:rFonts w:ascii="Arial" w:hAnsi="Arial" w:cs="Arial"/>
          <w:color w:val="000000"/>
        </w:rPr>
        <w:t>тыс. руб.</w:t>
      </w:r>
    </w:p>
    <w:p w:rsidR="003B2013" w:rsidRPr="00B84FB5" w:rsidRDefault="00DE00E1" w:rsidP="00B84FB5">
      <w:pPr>
        <w:widowControl w:val="0"/>
        <w:autoSpaceDE w:val="0"/>
        <w:autoSpaceDN w:val="0"/>
        <w:adjustRightInd w:val="0"/>
        <w:ind w:firstLine="709"/>
        <w:jc w:val="both"/>
        <w:rPr>
          <w:rFonts w:ascii="Arial" w:hAnsi="Arial" w:cs="Arial"/>
          <w:color w:val="000000"/>
        </w:rPr>
      </w:pPr>
      <w:proofErr w:type="gramStart"/>
      <w:r w:rsidRPr="00B84FB5">
        <w:rPr>
          <w:rFonts w:ascii="Arial" w:hAnsi="Arial" w:cs="Arial"/>
          <w:color w:val="000000"/>
        </w:rPr>
        <w:t>Всего субъектами АПК за 20</w:t>
      </w:r>
      <w:r w:rsidR="00CA0DA3" w:rsidRPr="00B84FB5">
        <w:rPr>
          <w:rFonts w:ascii="Arial" w:hAnsi="Arial" w:cs="Arial"/>
          <w:color w:val="000000"/>
        </w:rPr>
        <w:t>2</w:t>
      </w:r>
      <w:r w:rsidR="00CE7453" w:rsidRPr="00B84FB5">
        <w:rPr>
          <w:rFonts w:ascii="Arial" w:hAnsi="Arial" w:cs="Arial"/>
          <w:color w:val="000000"/>
        </w:rPr>
        <w:t>1</w:t>
      </w:r>
      <w:r w:rsidR="001D2C1C" w:rsidRPr="00B84FB5">
        <w:rPr>
          <w:rFonts w:ascii="Arial" w:hAnsi="Arial" w:cs="Arial"/>
          <w:color w:val="000000"/>
        </w:rPr>
        <w:t xml:space="preserve"> год было полу</w:t>
      </w:r>
      <w:r w:rsidRPr="00B84FB5">
        <w:rPr>
          <w:rFonts w:ascii="Arial" w:hAnsi="Arial" w:cs="Arial"/>
          <w:color w:val="000000"/>
        </w:rPr>
        <w:t>ч</w:t>
      </w:r>
      <w:r w:rsidR="00F53D8A" w:rsidRPr="00B84FB5">
        <w:rPr>
          <w:rFonts w:ascii="Arial" w:hAnsi="Arial" w:cs="Arial"/>
          <w:color w:val="000000"/>
        </w:rPr>
        <w:t xml:space="preserve">ено господдержки в сумме </w:t>
      </w:r>
      <w:r w:rsidR="00CE7453" w:rsidRPr="00B84FB5">
        <w:rPr>
          <w:rFonts w:ascii="Arial" w:hAnsi="Arial" w:cs="Arial"/>
          <w:color w:val="000000"/>
        </w:rPr>
        <w:t>14262,86</w:t>
      </w:r>
      <w:r w:rsidR="00F53D8A" w:rsidRPr="00B84FB5">
        <w:rPr>
          <w:rFonts w:ascii="Arial" w:hAnsi="Arial" w:cs="Arial"/>
          <w:color w:val="000000"/>
        </w:rPr>
        <w:t xml:space="preserve"> </w:t>
      </w:r>
      <w:r w:rsidRPr="00B84FB5">
        <w:rPr>
          <w:rFonts w:ascii="Arial" w:hAnsi="Arial" w:cs="Arial"/>
          <w:color w:val="000000"/>
        </w:rPr>
        <w:t>тыс. руб., в</w:t>
      </w:r>
      <w:r w:rsidR="000C341D" w:rsidRPr="00B84FB5">
        <w:rPr>
          <w:rFonts w:ascii="Arial" w:hAnsi="Arial" w:cs="Arial"/>
          <w:color w:val="000000"/>
        </w:rPr>
        <w:t xml:space="preserve"> </w:t>
      </w:r>
      <w:r w:rsidRPr="00B84FB5">
        <w:rPr>
          <w:rFonts w:ascii="Arial" w:hAnsi="Arial" w:cs="Arial"/>
          <w:color w:val="000000"/>
        </w:rPr>
        <w:t xml:space="preserve">том числе </w:t>
      </w:r>
      <w:r w:rsidR="00CE7453" w:rsidRPr="00B84FB5">
        <w:rPr>
          <w:rFonts w:ascii="Arial" w:hAnsi="Arial" w:cs="Arial"/>
          <w:color w:val="000000"/>
        </w:rPr>
        <w:t>1418,9</w:t>
      </w:r>
      <w:r w:rsidR="001D2C1C" w:rsidRPr="00B84FB5">
        <w:rPr>
          <w:rFonts w:ascii="Arial" w:hAnsi="Arial" w:cs="Arial"/>
          <w:color w:val="000000"/>
        </w:rPr>
        <w:t xml:space="preserve"> тыс. рублей из федерального б</w:t>
      </w:r>
      <w:r w:rsidR="00CE7453" w:rsidRPr="00B84FB5">
        <w:rPr>
          <w:rFonts w:ascii="Arial" w:hAnsi="Arial" w:cs="Arial"/>
          <w:color w:val="000000"/>
        </w:rPr>
        <w:t>юджета и 12843,97</w:t>
      </w:r>
      <w:r w:rsidR="00CA0DA3" w:rsidRPr="00B84FB5">
        <w:rPr>
          <w:rFonts w:ascii="Arial" w:hAnsi="Arial" w:cs="Arial"/>
          <w:color w:val="000000"/>
        </w:rPr>
        <w:t xml:space="preserve"> </w:t>
      </w:r>
      <w:r w:rsidR="001D2C1C" w:rsidRPr="00B84FB5">
        <w:rPr>
          <w:rFonts w:ascii="Arial" w:hAnsi="Arial" w:cs="Arial"/>
          <w:color w:val="000000"/>
        </w:rPr>
        <w:t>тыс. руб. из средств краевого бюджета</w:t>
      </w:r>
      <w:r w:rsidR="00CE7453" w:rsidRPr="00B84FB5">
        <w:rPr>
          <w:rFonts w:ascii="Arial" w:hAnsi="Arial" w:cs="Arial"/>
          <w:color w:val="000000"/>
        </w:rPr>
        <w:t xml:space="preserve">, в </w:t>
      </w:r>
      <w:proofErr w:type="spellStart"/>
      <w:r w:rsidR="00CE7453" w:rsidRPr="00B84FB5">
        <w:rPr>
          <w:rFonts w:ascii="Arial" w:hAnsi="Arial" w:cs="Arial"/>
          <w:color w:val="000000"/>
        </w:rPr>
        <w:t>т.ч</w:t>
      </w:r>
      <w:proofErr w:type="spellEnd"/>
      <w:r w:rsidR="00CE7453" w:rsidRPr="00B84FB5">
        <w:rPr>
          <w:rFonts w:ascii="Arial" w:hAnsi="Arial" w:cs="Arial"/>
          <w:color w:val="000000"/>
        </w:rPr>
        <w:t xml:space="preserve">. на растениеводство субсидия составила 3298,97т.р., на животноводство 7229,14 </w:t>
      </w:r>
      <w:proofErr w:type="spellStart"/>
      <w:r w:rsidR="00CE7453" w:rsidRPr="00B84FB5">
        <w:rPr>
          <w:rFonts w:ascii="Arial" w:hAnsi="Arial" w:cs="Arial"/>
          <w:color w:val="000000"/>
        </w:rPr>
        <w:t>т.р</w:t>
      </w:r>
      <w:proofErr w:type="spellEnd"/>
      <w:r w:rsidR="00CE7453" w:rsidRPr="00B84FB5">
        <w:rPr>
          <w:rFonts w:ascii="Arial" w:hAnsi="Arial" w:cs="Arial"/>
          <w:color w:val="000000"/>
        </w:rPr>
        <w:t>., на прочие мероприятия – 3734,75т.р. (кредиты, лизинг, компенсация на з/плату молодого специалиста).</w:t>
      </w:r>
      <w:r w:rsidR="000C341D" w:rsidRPr="00B84FB5">
        <w:rPr>
          <w:rFonts w:ascii="Arial" w:hAnsi="Arial" w:cs="Arial"/>
          <w:color w:val="000000"/>
        </w:rPr>
        <w:t xml:space="preserve"> </w:t>
      </w:r>
      <w:proofErr w:type="gramEnd"/>
    </w:p>
    <w:p w:rsidR="00573388" w:rsidRDefault="003B2013" w:rsidP="00573388">
      <w:pPr>
        <w:widowControl w:val="0"/>
        <w:autoSpaceDE w:val="0"/>
        <w:autoSpaceDN w:val="0"/>
        <w:adjustRightInd w:val="0"/>
        <w:ind w:firstLine="709"/>
        <w:jc w:val="both"/>
        <w:rPr>
          <w:rFonts w:ascii="Arial" w:hAnsi="Arial" w:cs="Arial"/>
          <w:color w:val="000000"/>
        </w:rPr>
      </w:pPr>
      <w:r w:rsidRPr="00B84FB5">
        <w:rPr>
          <w:rFonts w:ascii="Arial" w:hAnsi="Arial" w:cs="Arial"/>
          <w:color w:val="000000"/>
        </w:rPr>
        <w:t>Несмотря на трудности, хозяйства работают, приобретают технику, оборудование. Субъекты АПК получают субсидии на:</w:t>
      </w:r>
    </w:p>
    <w:p w:rsidR="00573388" w:rsidRDefault="00CA0DA3" w:rsidP="00573388">
      <w:pPr>
        <w:widowControl w:val="0"/>
        <w:autoSpaceDE w:val="0"/>
        <w:autoSpaceDN w:val="0"/>
        <w:adjustRightInd w:val="0"/>
        <w:ind w:firstLine="709"/>
        <w:jc w:val="both"/>
        <w:rPr>
          <w:rFonts w:ascii="Arial" w:hAnsi="Arial" w:cs="Arial"/>
          <w:color w:val="000000"/>
        </w:rPr>
      </w:pPr>
      <w:r w:rsidRPr="00B84FB5">
        <w:rPr>
          <w:rFonts w:ascii="Arial" w:hAnsi="Arial" w:cs="Arial"/>
          <w:lang w:eastAsia="ru-RU"/>
        </w:rPr>
        <w:t>- субсидии на оказание несвязанной поддержки с/х товаропроизводителям в области растениеводства;</w:t>
      </w:r>
    </w:p>
    <w:p w:rsidR="00573388" w:rsidRDefault="00CA0DA3" w:rsidP="00573388">
      <w:pPr>
        <w:widowControl w:val="0"/>
        <w:autoSpaceDE w:val="0"/>
        <w:autoSpaceDN w:val="0"/>
        <w:adjustRightInd w:val="0"/>
        <w:ind w:firstLine="709"/>
        <w:jc w:val="both"/>
        <w:rPr>
          <w:rFonts w:ascii="Arial" w:hAnsi="Arial" w:cs="Arial"/>
          <w:color w:val="000000"/>
        </w:rPr>
      </w:pPr>
      <w:r w:rsidRPr="00B84FB5">
        <w:rPr>
          <w:rFonts w:ascii="Arial" w:hAnsi="Arial" w:cs="Arial"/>
          <w:lang w:eastAsia="ru-RU"/>
        </w:rPr>
        <w:t>- субсидии на компенсацию части затрат на приобретение племенного материала;</w:t>
      </w:r>
    </w:p>
    <w:p w:rsidR="00573388" w:rsidRDefault="00CA0DA3" w:rsidP="00573388">
      <w:pPr>
        <w:widowControl w:val="0"/>
        <w:autoSpaceDE w:val="0"/>
        <w:autoSpaceDN w:val="0"/>
        <w:adjustRightInd w:val="0"/>
        <w:ind w:firstLine="709"/>
        <w:jc w:val="both"/>
        <w:rPr>
          <w:rFonts w:ascii="Arial" w:hAnsi="Arial" w:cs="Arial"/>
          <w:color w:val="000000"/>
        </w:rPr>
      </w:pPr>
      <w:r w:rsidRPr="00B84FB5">
        <w:rPr>
          <w:rFonts w:ascii="Arial" w:hAnsi="Arial" w:cs="Arial"/>
          <w:lang w:eastAsia="ru-RU"/>
        </w:rPr>
        <w:t>- субсидии на компенсацию части затрат на содержание коров и нетелей КРС;</w:t>
      </w:r>
    </w:p>
    <w:p w:rsidR="00573388" w:rsidRDefault="00CA0DA3" w:rsidP="00573388">
      <w:pPr>
        <w:widowControl w:val="0"/>
        <w:autoSpaceDE w:val="0"/>
        <w:autoSpaceDN w:val="0"/>
        <w:adjustRightInd w:val="0"/>
        <w:ind w:firstLine="709"/>
        <w:jc w:val="both"/>
        <w:rPr>
          <w:rFonts w:ascii="Arial" w:hAnsi="Arial" w:cs="Arial"/>
          <w:color w:val="000000"/>
        </w:rPr>
      </w:pPr>
      <w:r w:rsidRPr="00B84FB5">
        <w:rPr>
          <w:rFonts w:ascii="Arial" w:hAnsi="Arial" w:cs="Arial"/>
          <w:lang w:eastAsia="ru-RU"/>
        </w:rPr>
        <w:t>- субсидии на возмещение части затрат, направленных на повышение продуктивности в молочном скотоводстве;</w:t>
      </w:r>
    </w:p>
    <w:p w:rsidR="00573388" w:rsidRDefault="00CA0DA3" w:rsidP="00573388">
      <w:pPr>
        <w:widowControl w:val="0"/>
        <w:autoSpaceDE w:val="0"/>
        <w:autoSpaceDN w:val="0"/>
        <w:adjustRightInd w:val="0"/>
        <w:ind w:firstLine="709"/>
        <w:jc w:val="both"/>
        <w:rPr>
          <w:rFonts w:ascii="Arial" w:hAnsi="Arial" w:cs="Arial"/>
          <w:color w:val="000000"/>
        </w:rPr>
      </w:pPr>
      <w:r w:rsidRPr="00B84FB5">
        <w:rPr>
          <w:rFonts w:ascii="Arial" w:hAnsi="Arial" w:cs="Arial"/>
          <w:lang w:eastAsia="ru-RU"/>
        </w:rPr>
        <w:t>- субсидия на компенсацию части затрат стоимости элитных семян;</w:t>
      </w:r>
    </w:p>
    <w:p w:rsidR="00573388" w:rsidRDefault="00CA0DA3" w:rsidP="00573388">
      <w:pPr>
        <w:widowControl w:val="0"/>
        <w:autoSpaceDE w:val="0"/>
        <w:autoSpaceDN w:val="0"/>
        <w:adjustRightInd w:val="0"/>
        <w:ind w:firstLine="709"/>
        <w:jc w:val="both"/>
        <w:rPr>
          <w:rFonts w:ascii="Arial" w:hAnsi="Arial" w:cs="Arial"/>
          <w:color w:val="000000"/>
        </w:rPr>
      </w:pPr>
      <w:r w:rsidRPr="00B84FB5">
        <w:rPr>
          <w:rFonts w:ascii="Arial" w:hAnsi="Arial" w:cs="Arial"/>
          <w:lang w:eastAsia="ru-RU"/>
        </w:rPr>
        <w:t>- субсидия на возмещения части затрат на уплату страховой премии по договорам страхования в области животноводства;</w:t>
      </w:r>
    </w:p>
    <w:p w:rsidR="00573388" w:rsidRDefault="00CA0DA3" w:rsidP="00573388">
      <w:pPr>
        <w:widowControl w:val="0"/>
        <w:autoSpaceDE w:val="0"/>
        <w:autoSpaceDN w:val="0"/>
        <w:adjustRightInd w:val="0"/>
        <w:ind w:firstLine="709"/>
        <w:jc w:val="both"/>
        <w:rPr>
          <w:rFonts w:ascii="Arial" w:hAnsi="Arial" w:cs="Arial"/>
          <w:color w:val="000000"/>
        </w:rPr>
      </w:pPr>
      <w:r w:rsidRPr="00B84FB5">
        <w:rPr>
          <w:rFonts w:ascii="Arial" w:hAnsi="Arial" w:cs="Arial"/>
          <w:lang w:eastAsia="ru-RU"/>
        </w:rPr>
        <w:t>- субсидии на компенсацию части затрат связанных с проведением капитального ремонта трактора;</w:t>
      </w:r>
    </w:p>
    <w:p w:rsidR="00573388" w:rsidRDefault="00CA0DA3" w:rsidP="00573388">
      <w:pPr>
        <w:widowControl w:val="0"/>
        <w:autoSpaceDE w:val="0"/>
        <w:autoSpaceDN w:val="0"/>
        <w:adjustRightInd w:val="0"/>
        <w:ind w:firstLine="709"/>
        <w:jc w:val="both"/>
        <w:rPr>
          <w:rFonts w:ascii="Arial" w:hAnsi="Arial" w:cs="Arial"/>
          <w:color w:val="000000"/>
        </w:rPr>
      </w:pPr>
      <w:r w:rsidRPr="00B84FB5">
        <w:rPr>
          <w:rFonts w:ascii="Arial" w:hAnsi="Arial" w:cs="Arial"/>
          <w:lang w:eastAsia="ru-RU"/>
        </w:rPr>
        <w:t>- субсидия на возмещения части затрат на уплату процентов по кред</w:t>
      </w:r>
      <w:r w:rsidRPr="00B84FB5">
        <w:rPr>
          <w:rFonts w:ascii="Arial" w:hAnsi="Arial" w:cs="Arial"/>
          <w:lang w:eastAsia="ru-RU"/>
        </w:rPr>
        <w:t>и</w:t>
      </w:r>
      <w:r w:rsidRPr="00B84FB5">
        <w:rPr>
          <w:rFonts w:ascii="Arial" w:hAnsi="Arial" w:cs="Arial"/>
          <w:lang w:eastAsia="ru-RU"/>
        </w:rPr>
        <w:t>там на срок до 10лет;</w:t>
      </w:r>
    </w:p>
    <w:p w:rsidR="00573388" w:rsidRDefault="00CA0DA3" w:rsidP="00573388">
      <w:pPr>
        <w:widowControl w:val="0"/>
        <w:autoSpaceDE w:val="0"/>
        <w:autoSpaceDN w:val="0"/>
        <w:adjustRightInd w:val="0"/>
        <w:ind w:firstLine="709"/>
        <w:jc w:val="both"/>
        <w:rPr>
          <w:rFonts w:ascii="Arial" w:hAnsi="Arial" w:cs="Arial"/>
          <w:color w:val="000000"/>
        </w:rPr>
      </w:pPr>
      <w:r w:rsidRPr="00B84FB5">
        <w:rPr>
          <w:rFonts w:ascii="Arial" w:hAnsi="Arial" w:cs="Arial"/>
          <w:lang w:eastAsia="ru-RU"/>
        </w:rPr>
        <w:t>- субсидии на компенсацию затрат на производство и реализацию м</w:t>
      </w:r>
      <w:r w:rsidRPr="00B84FB5">
        <w:rPr>
          <w:rFonts w:ascii="Arial" w:hAnsi="Arial" w:cs="Arial"/>
          <w:lang w:eastAsia="ru-RU"/>
        </w:rPr>
        <w:t>о</w:t>
      </w:r>
      <w:r w:rsidRPr="00B84FB5">
        <w:rPr>
          <w:rFonts w:ascii="Arial" w:hAnsi="Arial" w:cs="Arial"/>
          <w:lang w:eastAsia="ru-RU"/>
        </w:rPr>
        <w:t>лока;</w:t>
      </w:r>
    </w:p>
    <w:p w:rsidR="00CA0DA3" w:rsidRPr="00573388" w:rsidRDefault="00CA0DA3" w:rsidP="00573388">
      <w:pPr>
        <w:widowControl w:val="0"/>
        <w:autoSpaceDE w:val="0"/>
        <w:autoSpaceDN w:val="0"/>
        <w:adjustRightInd w:val="0"/>
        <w:ind w:firstLine="709"/>
        <w:jc w:val="both"/>
        <w:rPr>
          <w:rFonts w:ascii="Arial" w:hAnsi="Arial" w:cs="Arial"/>
          <w:color w:val="000000"/>
        </w:rPr>
      </w:pPr>
      <w:r w:rsidRPr="00B84FB5">
        <w:rPr>
          <w:rFonts w:ascii="Arial" w:hAnsi="Arial" w:cs="Arial"/>
          <w:lang w:eastAsia="ru-RU"/>
        </w:rPr>
        <w:t>- субсидии на компенсацию части затрат, связанных с оплатой первоначального лизингового взноса. Субсидирование осуществляется</w:t>
      </w:r>
      <w:r w:rsidR="00B84FB5" w:rsidRPr="00B84FB5">
        <w:rPr>
          <w:rFonts w:ascii="Arial" w:hAnsi="Arial" w:cs="Arial"/>
          <w:lang w:eastAsia="ru-RU"/>
        </w:rPr>
        <w:t xml:space="preserve"> </w:t>
      </w:r>
      <w:r w:rsidRPr="00B84FB5">
        <w:rPr>
          <w:rFonts w:ascii="Arial" w:hAnsi="Arial" w:cs="Arial"/>
          <w:lang w:eastAsia="ru-RU"/>
        </w:rPr>
        <w:t xml:space="preserve">из средств </w:t>
      </w:r>
      <w:proofErr w:type="gramStart"/>
      <w:r w:rsidRPr="00B84FB5">
        <w:rPr>
          <w:rFonts w:ascii="Arial" w:hAnsi="Arial" w:cs="Arial"/>
          <w:lang w:eastAsia="ru-RU"/>
        </w:rPr>
        <w:t>краевого</w:t>
      </w:r>
      <w:proofErr w:type="gramEnd"/>
      <w:r w:rsidRPr="00B84FB5">
        <w:rPr>
          <w:rFonts w:ascii="Arial" w:hAnsi="Arial" w:cs="Arial"/>
          <w:lang w:eastAsia="ru-RU"/>
        </w:rPr>
        <w:t xml:space="preserve">, федерального бюджета. </w:t>
      </w:r>
    </w:p>
    <w:p w:rsidR="005A21D5" w:rsidRPr="00B84FB5" w:rsidRDefault="005A21D5" w:rsidP="00B84FB5">
      <w:pPr>
        <w:widowControl w:val="0"/>
        <w:autoSpaceDE w:val="0"/>
        <w:autoSpaceDN w:val="0"/>
        <w:adjustRightInd w:val="0"/>
        <w:ind w:firstLine="709"/>
        <w:jc w:val="both"/>
        <w:rPr>
          <w:rFonts w:ascii="Arial" w:hAnsi="Arial" w:cs="Arial"/>
          <w:color w:val="000000"/>
        </w:rPr>
      </w:pPr>
      <w:r w:rsidRPr="00B84FB5">
        <w:rPr>
          <w:rFonts w:ascii="Arial" w:hAnsi="Arial" w:cs="Arial"/>
          <w:color w:val="000000"/>
        </w:rPr>
        <w:t>В сельскохозяйственных предприятиях района работает</w:t>
      </w:r>
      <w:r w:rsidR="000C341D" w:rsidRPr="00B84FB5">
        <w:rPr>
          <w:rFonts w:ascii="Arial" w:hAnsi="Arial" w:cs="Arial"/>
          <w:color w:val="000000"/>
        </w:rPr>
        <w:t xml:space="preserve"> </w:t>
      </w:r>
      <w:r w:rsidR="00CE7453" w:rsidRPr="00B84FB5">
        <w:rPr>
          <w:rFonts w:ascii="Arial" w:hAnsi="Arial" w:cs="Arial"/>
          <w:color w:val="000000"/>
        </w:rPr>
        <w:t>98</w:t>
      </w:r>
      <w:r w:rsidRPr="00B84FB5">
        <w:rPr>
          <w:rFonts w:ascii="Arial" w:hAnsi="Arial" w:cs="Arial"/>
          <w:color w:val="000000"/>
        </w:rPr>
        <w:t xml:space="preserve"> человек. Среднемесячная з/ плата</w:t>
      </w:r>
      <w:r w:rsidR="000C341D" w:rsidRPr="00B84FB5">
        <w:rPr>
          <w:rFonts w:ascii="Arial" w:hAnsi="Arial" w:cs="Arial"/>
          <w:color w:val="000000"/>
        </w:rPr>
        <w:t xml:space="preserve"> </w:t>
      </w:r>
      <w:r w:rsidR="00B72DE7" w:rsidRPr="00B84FB5">
        <w:rPr>
          <w:rFonts w:ascii="Arial" w:hAnsi="Arial" w:cs="Arial"/>
          <w:color w:val="000000"/>
        </w:rPr>
        <w:t xml:space="preserve">на одного работающего в сельхозпредприятиях </w:t>
      </w:r>
      <w:r w:rsidRPr="00B84FB5">
        <w:rPr>
          <w:rFonts w:ascii="Arial" w:hAnsi="Arial" w:cs="Arial"/>
          <w:color w:val="000000"/>
        </w:rPr>
        <w:t>составила</w:t>
      </w:r>
      <w:r w:rsidR="00C6487C" w:rsidRPr="00B84FB5">
        <w:rPr>
          <w:rFonts w:ascii="Arial" w:hAnsi="Arial" w:cs="Arial"/>
          <w:color w:val="000000"/>
        </w:rPr>
        <w:t xml:space="preserve"> </w:t>
      </w:r>
      <w:r w:rsidR="00CE7453" w:rsidRPr="00B84FB5">
        <w:rPr>
          <w:rFonts w:ascii="Arial" w:hAnsi="Arial" w:cs="Arial"/>
          <w:color w:val="000000"/>
        </w:rPr>
        <w:t xml:space="preserve">21 153 </w:t>
      </w:r>
      <w:r w:rsidRPr="00B84FB5">
        <w:rPr>
          <w:rFonts w:ascii="Arial" w:hAnsi="Arial" w:cs="Arial"/>
          <w:color w:val="000000"/>
        </w:rPr>
        <w:t>руб. Хозяйства испытывают недостато</w:t>
      </w:r>
      <w:r w:rsidR="008D7B01" w:rsidRPr="00B84FB5">
        <w:rPr>
          <w:rFonts w:ascii="Arial" w:hAnsi="Arial" w:cs="Arial"/>
          <w:color w:val="000000"/>
        </w:rPr>
        <w:t>к в кадрах массовых профессий (</w:t>
      </w:r>
      <w:r w:rsidR="00CE7453" w:rsidRPr="00B84FB5">
        <w:rPr>
          <w:rFonts w:ascii="Arial" w:hAnsi="Arial" w:cs="Arial"/>
          <w:color w:val="000000"/>
        </w:rPr>
        <w:t>аг</w:t>
      </w:r>
      <w:r w:rsidR="00962FDD" w:rsidRPr="00B84FB5">
        <w:rPr>
          <w:rFonts w:ascii="Arial" w:hAnsi="Arial" w:cs="Arial"/>
          <w:color w:val="000000"/>
        </w:rPr>
        <w:t xml:space="preserve">роном, </w:t>
      </w:r>
      <w:r w:rsidRPr="00B84FB5">
        <w:rPr>
          <w:rFonts w:ascii="Arial" w:hAnsi="Arial" w:cs="Arial"/>
          <w:color w:val="000000"/>
        </w:rPr>
        <w:t>трактористы-машинисты, комбайнеры, операторы машинного доения,</w:t>
      </w:r>
      <w:r w:rsidR="00B84FB5" w:rsidRPr="00B84FB5">
        <w:rPr>
          <w:rFonts w:ascii="Arial" w:hAnsi="Arial" w:cs="Arial"/>
          <w:color w:val="000000"/>
        </w:rPr>
        <w:t xml:space="preserve"> </w:t>
      </w:r>
      <w:r w:rsidRPr="00B84FB5">
        <w:rPr>
          <w:rFonts w:ascii="Arial" w:hAnsi="Arial" w:cs="Arial"/>
          <w:color w:val="000000"/>
        </w:rPr>
        <w:t>и т.д.).</w:t>
      </w:r>
      <w:r w:rsidR="00F80FC5" w:rsidRPr="00B84FB5">
        <w:rPr>
          <w:rFonts w:ascii="Arial" w:hAnsi="Arial" w:cs="Arial"/>
          <w:color w:val="000000"/>
        </w:rPr>
        <w:t xml:space="preserve"> </w:t>
      </w:r>
    </w:p>
    <w:p w:rsidR="00F80FC5" w:rsidRPr="00B84FB5" w:rsidRDefault="00F80FC5" w:rsidP="00B84FB5">
      <w:pPr>
        <w:widowControl w:val="0"/>
        <w:autoSpaceDE w:val="0"/>
        <w:autoSpaceDN w:val="0"/>
        <w:adjustRightInd w:val="0"/>
        <w:ind w:firstLine="709"/>
        <w:jc w:val="both"/>
        <w:rPr>
          <w:rFonts w:ascii="Arial" w:hAnsi="Arial" w:cs="Arial"/>
          <w:color w:val="000000"/>
        </w:rPr>
      </w:pPr>
      <w:r w:rsidRPr="00B84FB5">
        <w:rPr>
          <w:rFonts w:ascii="Arial" w:hAnsi="Arial" w:cs="Arial"/>
          <w:color w:val="000000"/>
        </w:rPr>
        <w:t>В Крестьянско-фермерских хозяйств численность постоянных работников на 31.12.202</w:t>
      </w:r>
      <w:r w:rsidR="003807F3" w:rsidRPr="00B84FB5">
        <w:rPr>
          <w:rFonts w:ascii="Arial" w:hAnsi="Arial" w:cs="Arial"/>
          <w:color w:val="000000"/>
        </w:rPr>
        <w:t>2</w:t>
      </w:r>
      <w:r w:rsidRPr="00B84FB5">
        <w:rPr>
          <w:rFonts w:ascii="Arial" w:hAnsi="Arial" w:cs="Arial"/>
          <w:color w:val="000000"/>
        </w:rPr>
        <w:t xml:space="preserve"> года составляет </w:t>
      </w:r>
      <w:r w:rsidR="003807F3" w:rsidRPr="00B84FB5">
        <w:rPr>
          <w:rFonts w:ascii="Arial" w:hAnsi="Arial" w:cs="Arial"/>
          <w:color w:val="000000"/>
        </w:rPr>
        <w:t>46</w:t>
      </w:r>
      <w:r w:rsidRPr="00B84FB5">
        <w:rPr>
          <w:rFonts w:ascii="Arial" w:hAnsi="Arial" w:cs="Arial"/>
          <w:color w:val="000000"/>
        </w:rPr>
        <w:t xml:space="preserve"> человек</w:t>
      </w:r>
      <w:r w:rsidR="003807F3" w:rsidRPr="00B84FB5">
        <w:rPr>
          <w:rFonts w:ascii="Arial" w:hAnsi="Arial" w:cs="Arial"/>
          <w:color w:val="000000"/>
        </w:rPr>
        <w:t>.</w:t>
      </w:r>
    </w:p>
    <w:p w:rsidR="00D6624D" w:rsidRPr="00B84FB5" w:rsidRDefault="00D6624D" w:rsidP="00B84FB5">
      <w:pPr>
        <w:ind w:firstLine="709"/>
        <w:jc w:val="both"/>
        <w:rPr>
          <w:rFonts w:ascii="Arial" w:hAnsi="Arial" w:cs="Arial"/>
          <w:color w:val="000000"/>
        </w:rPr>
      </w:pPr>
      <w:r w:rsidRPr="00B84FB5">
        <w:rPr>
          <w:rFonts w:ascii="Arial" w:hAnsi="Arial" w:cs="Arial"/>
          <w:color w:val="000000"/>
        </w:rPr>
        <w:t>В отрасли животноводства агропромышленного комплекса района основной продукцией производства является молоко и мясо.</w:t>
      </w:r>
    </w:p>
    <w:p w:rsidR="000E44AB" w:rsidRPr="00B84FB5" w:rsidRDefault="000E44AB" w:rsidP="00B84FB5">
      <w:pPr>
        <w:ind w:firstLine="709"/>
        <w:jc w:val="both"/>
        <w:rPr>
          <w:rFonts w:ascii="Arial" w:hAnsi="Arial" w:cs="Arial"/>
          <w:color w:val="000000"/>
        </w:rPr>
      </w:pPr>
      <w:r w:rsidRPr="00B84FB5">
        <w:rPr>
          <w:rFonts w:ascii="Arial" w:hAnsi="Arial" w:cs="Arial"/>
          <w:color w:val="000000"/>
        </w:rPr>
        <w:t>Ежегодно Министерство сельского хозяйства и торговли Красноярского края проводит конкурс для начинающих фермеров, граждан ЛПХ, грант «</w:t>
      </w:r>
      <w:proofErr w:type="spellStart"/>
      <w:r w:rsidRPr="00B84FB5">
        <w:rPr>
          <w:rFonts w:ascii="Arial" w:hAnsi="Arial" w:cs="Arial"/>
          <w:color w:val="000000"/>
        </w:rPr>
        <w:t>Агростартап</w:t>
      </w:r>
      <w:proofErr w:type="spellEnd"/>
      <w:r w:rsidRPr="00B84FB5">
        <w:rPr>
          <w:rFonts w:ascii="Arial" w:hAnsi="Arial" w:cs="Arial"/>
          <w:color w:val="000000"/>
        </w:rPr>
        <w:t>». Гранты «</w:t>
      </w:r>
      <w:proofErr w:type="spellStart"/>
      <w:r w:rsidRPr="00B84FB5">
        <w:rPr>
          <w:rFonts w:ascii="Arial" w:hAnsi="Arial" w:cs="Arial"/>
          <w:color w:val="000000"/>
        </w:rPr>
        <w:t>Агростартап</w:t>
      </w:r>
      <w:proofErr w:type="spellEnd"/>
      <w:r w:rsidRPr="00B84FB5">
        <w:rPr>
          <w:rFonts w:ascii="Arial" w:hAnsi="Arial" w:cs="Arial"/>
          <w:color w:val="000000"/>
        </w:rPr>
        <w:t>» предоставляются в целях достижения результата предоставления грантов «</w:t>
      </w:r>
      <w:proofErr w:type="spellStart"/>
      <w:r w:rsidRPr="00B84FB5">
        <w:rPr>
          <w:rFonts w:ascii="Arial" w:hAnsi="Arial" w:cs="Arial"/>
          <w:color w:val="000000"/>
        </w:rPr>
        <w:t>Агростартап</w:t>
      </w:r>
      <w:proofErr w:type="spellEnd"/>
      <w:r w:rsidRPr="00B84FB5">
        <w:rPr>
          <w:rFonts w:ascii="Arial" w:hAnsi="Arial" w:cs="Arial"/>
          <w:color w:val="000000"/>
        </w:rPr>
        <w:t xml:space="preserve">», предусмотренных региональным проектом «Создание системы поддержки фермеров и развитие сельской </w:t>
      </w:r>
      <w:r w:rsidRPr="00B84FB5">
        <w:rPr>
          <w:rFonts w:ascii="Arial" w:hAnsi="Arial" w:cs="Arial"/>
          <w:color w:val="000000"/>
        </w:rPr>
        <w:lastRenderedPageBreak/>
        <w:t>кооперации, обеспечивающего достижение целей, показателей и результатов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(дале</w:t>
      </w:r>
      <w:proofErr w:type="gramStart"/>
      <w:r w:rsidRPr="00B84FB5">
        <w:rPr>
          <w:rFonts w:ascii="Arial" w:hAnsi="Arial" w:cs="Arial"/>
          <w:color w:val="000000"/>
        </w:rPr>
        <w:t>е-</w:t>
      </w:r>
      <w:proofErr w:type="gramEnd"/>
      <w:r w:rsidRPr="00B84FB5">
        <w:rPr>
          <w:rFonts w:ascii="Arial" w:hAnsi="Arial" w:cs="Arial"/>
          <w:color w:val="000000"/>
        </w:rPr>
        <w:t xml:space="preserve"> региональный проект).</w:t>
      </w:r>
    </w:p>
    <w:p w:rsidR="000E44AB" w:rsidRPr="00B84FB5" w:rsidRDefault="000E44AB" w:rsidP="00B84FB5">
      <w:pPr>
        <w:ind w:firstLine="709"/>
        <w:jc w:val="both"/>
        <w:rPr>
          <w:rFonts w:ascii="Arial" w:hAnsi="Arial" w:cs="Arial"/>
          <w:color w:val="000000"/>
        </w:rPr>
      </w:pPr>
      <w:r w:rsidRPr="00B84FB5">
        <w:rPr>
          <w:rFonts w:ascii="Arial" w:hAnsi="Arial" w:cs="Arial"/>
          <w:color w:val="000000"/>
        </w:rPr>
        <w:t>По этому мероприятию в районе в</w:t>
      </w:r>
      <w:r w:rsidR="00B84FB5" w:rsidRPr="00B84FB5">
        <w:rPr>
          <w:rFonts w:ascii="Arial" w:hAnsi="Arial" w:cs="Arial"/>
          <w:color w:val="000000"/>
        </w:rPr>
        <w:t xml:space="preserve"> </w:t>
      </w:r>
      <w:r w:rsidRPr="00B84FB5">
        <w:rPr>
          <w:rFonts w:ascii="Arial" w:hAnsi="Arial" w:cs="Arial"/>
          <w:color w:val="000000"/>
        </w:rPr>
        <w:t>2017 году было получено 3 гранта, в 2018 году 2 гранта</w:t>
      </w:r>
      <w:r w:rsidR="00561C05" w:rsidRPr="00B84FB5">
        <w:rPr>
          <w:rFonts w:ascii="Arial" w:hAnsi="Arial" w:cs="Arial"/>
          <w:color w:val="000000"/>
        </w:rPr>
        <w:t>, в 2021 году 2 гранта, в 2022 году 2 гранта.</w:t>
      </w:r>
      <w:r w:rsidR="00B84FB5" w:rsidRPr="00B84FB5">
        <w:rPr>
          <w:rFonts w:ascii="Arial" w:hAnsi="Arial" w:cs="Arial"/>
          <w:color w:val="000000"/>
        </w:rPr>
        <w:t xml:space="preserve"> </w:t>
      </w:r>
      <w:r w:rsidR="00633912" w:rsidRPr="00B84FB5">
        <w:rPr>
          <w:rFonts w:ascii="Arial" w:hAnsi="Arial" w:cs="Arial"/>
          <w:color w:val="000000"/>
        </w:rPr>
        <w:t>Средства гранта «</w:t>
      </w:r>
      <w:proofErr w:type="spellStart"/>
      <w:r w:rsidR="00633912" w:rsidRPr="00B84FB5">
        <w:rPr>
          <w:rFonts w:ascii="Arial" w:hAnsi="Arial" w:cs="Arial"/>
          <w:color w:val="000000"/>
        </w:rPr>
        <w:t>Агростартап</w:t>
      </w:r>
      <w:proofErr w:type="spellEnd"/>
      <w:r w:rsidR="00633912" w:rsidRPr="00B84FB5">
        <w:rPr>
          <w:rFonts w:ascii="Arial" w:hAnsi="Arial" w:cs="Arial"/>
          <w:color w:val="000000"/>
        </w:rPr>
        <w:t>» полученные крестьянским (фермерским) хозяйством были направлены на: приобретение сельскохозяйственных животных, приобретение сельскохозяйственной техники и оборудования. Создано 1</w:t>
      </w:r>
      <w:r w:rsidR="00561C05" w:rsidRPr="00B84FB5">
        <w:rPr>
          <w:rFonts w:ascii="Arial" w:hAnsi="Arial" w:cs="Arial"/>
          <w:color w:val="000000"/>
        </w:rPr>
        <w:t>8</w:t>
      </w:r>
      <w:r w:rsidR="00633912" w:rsidRPr="00B84FB5">
        <w:rPr>
          <w:rFonts w:ascii="Arial" w:hAnsi="Arial" w:cs="Arial"/>
          <w:color w:val="000000"/>
        </w:rPr>
        <w:t xml:space="preserve"> новых рабочих мест.</w:t>
      </w:r>
    </w:p>
    <w:p w:rsidR="00CA0AD3" w:rsidRPr="00B84FB5" w:rsidRDefault="00CA0AD3" w:rsidP="00B84FB5">
      <w:pPr>
        <w:widowControl w:val="0"/>
        <w:autoSpaceDE w:val="0"/>
        <w:autoSpaceDN w:val="0"/>
        <w:adjustRightInd w:val="0"/>
        <w:ind w:firstLine="709"/>
        <w:jc w:val="both"/>
        <w:rPr>
          <w:rFonts w:ascii="Arial" w:hAnsi="Arial" w:cs="Arial"/>
          <w:color w:val="000000"/>
        </w:rPr>
      </w:pPr>
      <w:r w:rsidRPr="00B84FB5">
        <w:rPr>
          <w:rFonts w:ascii="Arial" w:hAnsi="Arial" w:cs="Arial"/>
          <w:color w:val="000000"/>
        </w:rPr>
        <w:t>Отраслью, напрямую связанной с сельскохозяйственным производством, является пищевая и перерабатывающая промышленность. Конечный продукт пищевой промышленности ориентирован в основном на внутренний рынок. Развитие пищевой и перерабатывающей промышленности</w:t>
      </w:r>
      <w:r w:rsidR="000C341D" w:rsidRPr="00B84FB5">
        <w:rPr>
          <w:rFonts w:ascii="Arial" w:hAnsi="Arial" w:cs="Arial"/>
          <w:color w:val="000000"/>
        </w:rPr>
        <w:t xml:space="preserve"> </w:t>
      </w:r>
      <w:r w:rsidRPr="00B84FB5">
        <w:rPr>
          <w:rFonts w:ascii="Arial" w:hAnsi="Arial" w:cs="Arial"/>
          <w:color w:val="000000"/>
        </w:rPr>
        <w:t xml:space="preserve">зависит от емкости спроса населения региона и состояния сырьевой базы в сельском хозяйстве. </w:t>
      </w:r>
    </w:p>
    <w:p w:rsidR="00CA0AD3" w:rsidRPr="00B84FB5" w:rsidRDefault="00CA0AD3" w:rsidP="00B84FB5">
      <w:pPr>
        <w:widowControl w:val="0"/>
        <w:autoSpaceDE w:val="0"/>
        <w:autoSpaceDN w:val="0"/>
        <w:adjustRightInd w:val="0"/>
        <w:ind w:firstLine="709"/>
        <w:jc w:val="both"/>
        <w:rPr>
          <w:rFonts w:ascii="Arial" w:hAnsi="Arial" w:cs="Arial"/>
          <w:color w:val="000000"/>
        </w:rPr>
      </w:pPr>
      <w:proofErr w:type="gramStart"/>
      <w:r w:rsidRPr="00B84FB5">
        <w:rPr>
          <w:rFonts w:ascii="Arial" w:hAnsi="Arial" w:cs="Arial"/>
          <w:color w:val="000000"/>
        </w:rPr>
        <w:t xml:space="preserve">На территории Ермаковского района на протяжении </w:t>
      </w:r>
      <w:r w:rsidR="00561C05" w:rsidRPr="00B84FB5">
        <w:rPr>
          <w:rFonts w:ascii="Arial" w:hAnsi="Arial" w:cs="Arial"/>
          <w:color w:val="000000"/>
        </w:rPr>
        <w:t>десяти лет</w:t>
      </w:r>
      <w:r w:rsidR="00913A2C" w:rsidRPr="00B84FB5">
        <w:rPr>
          <w:rFonts w:ascii="Arial" w:hAnsi="Arial" w:cs="Arial"/>
          <w:color w:val="000000"/>
        </w:rPr>
        <w:t xml:space="preserve"> работают</w:t>
      </w:r>
      <w:r w:rsidR="000C341D" w:rsidRPr="00B84FB5">
        <w:rPr>
          <w:rFonts w:ascii="Arial" w:hAnsi="Arial" w:cs="Arial"/>
          <w:color w:val="000000"/>
        </w:rPr>
        <w:t xml:space="preserve"> </w:t>
      </w:r>
      <w:r w:rsidR="00913A2C" w:rsidRPr="00B84FB5">
        <w:rPr>
          <w:rFonts w:ascii="Arial" w:hAnsi="Arial" w:cs="Arial"/>
          <w:color w:val="000000"/>
        </w:rPr>
        <w:t xml:space="preserve">2 </w:t>
      </w:r>
      <w:r w:rsidRPr="00B84FB5">
        <w:rPr>
          <w:rFonts w:ascii="Arial" w:hAnsi="Arial" w:cs="Arial"/>
          <w:color w:val="000000"/>
        </w:rPr>
        <w:t>предприяти</w:t>
      </w:r>
      <w:r w:rsidR="00913A2C" w:rsidRPr="00B84FB5">
        <w:rPr>
          <w:rFonts w:ascii="Arial" w:hAnsi="Arial" w:cs="Arial"/>
          <w:color w:val="000000"/>
        </w:rPr>
        <w:t>я</w:t>
      </w:r>
      <w:r w:rsidRPr="00B84FB5">
        <w:rPr>
          <w:rFonts w:ascii="Arial" w:hAnsi="Arial" w:cs="Arial"/>
          <w:color w:val="000000"/>
        </w:rPr>
        <w:t xml:space="preserve"> по переработке сельскохозяйственной</w:t>
      </w:r>
      <w:r w:rsidR="00913A2C" w:rsidRPr="00B84FB5">
        <w:rPr>
          <w:rFonts w:ascii="Arial" w:hAnsi="Arial" w:cs="Arial"/>
          <w:color w:val="000000"/>
        </w:rPr>
        <w:t xml:space="preserve"> продукции</w:t>
      </w:r>
      <w:r w:rsidR="001D2C1C" w:rsidRPr="00B84FB5">
        <w:rPr>
          <w:rFonts w:ascii="Arial" w:hAnsi="Arial" w:cs="Arial"/>
          <w:color w:val="000000"/>
        </w:rPr>
        <w:t xml:space="preserve"> ИП гл. КФХ </w:t>
      </w:r>
      <w:proofErr w:type="spellStart"/>
      <w:r w:rsidR="001D2C1C" w:rsidRPr="00B84FB5">
        <w:rPr>
          <w:rFonts w:ascii="Arial" w:hAnsi="Arial" w:cs="Arial"/>
          <w:color w:val="000000"/>
        </w:rPr>
        <w:t>Шаповалова</w:t>
      </w:r>
      <w:proofErr w:type="spellEnd"/>
      <w:r w:rsidR="001D2C1C" w:rsidRPr="00B84FB5">
        <w:rPr>
          <w:rFonts w:ascii="Arial" w:hAnsi="Arial" w:cs="Arial"/>
          <w:color w:val="000000"/>
        </w:rPr>
        <w:t xml:space="preserve"> М.Н., ИП гл. КФХ </w:t>
      </w:r>
      <w:proofErr w:type="spellStart"/>
      <w:r w:rsidR="001D2C1C" w:rsidRPr="00B84FB5">
        <w:rPr>
          <w:rFonts w:ascii="Arial" w:hAnsi="Arial" w:cs="Arial"/>
          <w:color w:val="000000"/>
        </w:rPr>
        <w:t>Ворочин</w:t>
      </w:r>
      <w:proofErr w:type="spellEnd"/>
      <w:r w:rsidR="001D2C1C" w:rsidRPr="00B84FB5">
        <w:rPr>
          <w:rFonts w:ascii="Arial" w:hAnsi="Arial" w:cs="Arial"/>
          <w:color w:val="000000"/>
        </w:rPr>
        <w:t xml:space="preserve"> Д.</w:t>
      </w:r>
      <w:r w:rsidR="001E1724" w:rsidRPr="00B84FB5">
        <w:rPr>
          <w:rFonts w:ascii="Arial" w:hAnsi="Arial" w:cs="Arial"/>
          <w:color w:val="000000"/>
        </w:rPr>
        <w:t>А.</w:t>
      </w:r>
      <w:r w:rsidR="00913A2C" w:rsidRPr="00B84FB5">
        <w:rPr>
          <w:rFonts w:ascii="Arial" w:hAnsi="Arial" w:cs="Arial"/>
          <w:color w:val="000000"/>
        </w:rPr>
        <w:t xml:space="preserve"> </w:t>
      </w:r>
      <w:r w:rsidRPr="00B84FB5">
        <w:rPr>
          <w:rFonts w:ascii="Arial" w:hAnsi="Arial" w:cs="Arial"/>
          <w:color w:val="000000"/>
        </w:rPr>
        <w:t>Предприяти</w:t>
      </w:r>
      <w:r w:rsidR="00913A2C" w:rsidRPr="00B84FB5">
        <w:rPr>
          <w:rFonts w:ascii="Arial" w:hAnsi="Arial" w:cs="Arial"/>
          <w:color w:val="000000"/>
        </w:rPr>
        <w:t>я</w:t>
      </w:r>
      <w:r w:rsidRPr="00B84FB5">
        <w:rPr>
          <w:rFonts w:ascii="Arial" w:hAnsi="Arial" w:cs="Arial"/>
          <w:color w:val="000000"/>
        </w:rPr>
        <w:t xml:space="preserve"> выпуска</w:t>
      </w:r>
      <w:r w:rsidR="00913A2C" w:rsidRPr="00B84FB5">
        <w:rPr>
          <w:rFonts w:ascii="Arial" w:hAnsi="Arial" w:cs="Arial"/>
          <w:color w:val="000000"/>
        </w:rPr>
        <w:t>ю</w:t>
      </w:r>
      <w:r w:rsidRPr="00B84FB5">
        <w:rPr>
          <w:rFonts w:ascii="Arial" w:hAnsi="Arial" w:cs="Arial"/>
          <w:color w:val="000000"/>
        </w:rPr>
        <w:t xml:space="preserve">т более </w:t>
      </w:r>
      <w:r w:rsidR="002B3875" w:rsidRPr="00B84FB5">
        <w:rPr>
          <w:rFonts w:ascii="Arial" w:hAnsi="Arial" w:cs="Arial"/>
          <w:color w:val="000000"/>
        </w:rPr>
        <w:t>8</w:t>
      </w:r>
      <w:r w:rsidR="005778EF" w:rsidRPr="00B84FB5">
        <w:rPr>
          <w:rFonts w:ascii="Arial" w:hAnsi="Arial" w:cs="Arial"/>
          <w:color w:val="000000"/>
        </w:rPr>
        <w:t>5</w:t>
      </w:r>
      <w:r w:rsidRPr="00B84FB5">
        <w:rPr>
          <w:rFonts w:ascii="Arial" w:hAnsi="Arial" w:cs="Arial"/>
          <w:color w:val="000000"/>
        </w:rPr>
        <w:t xml:space="preserve"> видов полуфабрикатов мясного направления: мясные полуфабрикаты (котлеты различных видов,</w:t>
      </w:r>
      <w:r w:rsidR="000C341D" w:rsidRPr="00B84FB5">
        <w:rPr>
          <w:rFonts w:ascii="Arial" w:hAnsi="Arial" w:cs="Arial"/>
          <w:color w:val="000000"/>
        </w:rPr>
        <w:t xml:space="preserve"> </w:t>
      </w:r>
      <w:r w:rsidRPr="00B84FB5">
        <w:rPr>
          <w:rFonts w:ascii="Arial" w:hAnsi="Arial" w:cs="Arial"/>
          <w:color w:val="000000"/>
        </w:rPr>
        <w:t>голубцы, манты, тефтели, фрикадельки, пельмени в ассортименте, шашлыки, фарш различных видов), блины, вареники, копчено-вареная продукция (колбаса, карбонат свинина, мясо кур</w:t>
      </w:r>
      <w:proofErr w:type="gramEnd"/>
      <w:r w:rsidRPr="00B84FB5">
        <w:rPr>
          <w:rFonts w:ascii="Arial" w:hAnsi="Arial" w:cs="Arial"/>
          <w:color w:val="000000"/>
        </w:rPr>
        <w:t>) и другая прод</w:t>
      </w:r>
      <w:r w:rsidR="00913A2C" w:rsidRPr="00B84FB5">
        <w:rPr>
          <w:rFonts w:ascii="Arial" w:hAnsi="Arial" w:cs="Arial"/>
          <w:color w:val="000000"/>
        </w:rPr>
        <w:t xml:space="preserve">укция. </w:t>
      </w:r>
    </w:p>
    <w:p w:rsidR="00FD0AB4" w:rsidRPr="00B84FB5" w:rsidRDefault="00A37166" w:rsidP="00B84FB5">
      <w:pPr>
        <w:ind w:firstLine="709"/>
        <w:jc w:val="both"/>
        <w:rPr>
          <w:rFonts w:ascii="Arial" w:hAnsi="Arial" w:cs="Arial"/>
          <w:color w:val="000000"/>
        </w:rPr>
      </w:pPr>
      <w:r w:rsidRPr="00B84FB5">
        <w:rPr>
          <w:rFonts w:ascii="Arial" w:hAnsi="Arial" w:cs="Arial"/>
          <w:color w:val="000000"/>
        </w:rPr>
        <w:t>В</w:t>
      </w:r>
      <w:r w:rsidR="00CA0AD3" w:rsidRPr="00B84FB5">
        <w:rPr>
          <w:rFonts w:ascii="Arial" w:hAnsi="Arial" w:cs="Arial"/>
          <w:color w:val="000000"/>
        </w:rPr>
        <w:t xml:space="preserve"> 201</w:t>
      </w:r>
      <w:r w:rsidR="005A21D5" w:rsidRPr="00B84FB5">
        <w:rPr>
          <w:rFonts w:ascii="Arial" w:hAnsi="Arial" w:cs="Arial"/>
          <w:color w:val="000000"/>
        </w:rPr>
        <w:t>6</w:t>
      </w:r>
      <w:r w:rsidR="009642B2" w:rsidRPr="00B84FB5">
        <w:rPr>
          <w:rFonts w:ascii="Arial" w:hAnsi="Arial" w:cs="Arial"/>
          <w:color w:val="000000"/>
        </w:rPr>
        <w:t>г.</w:t>
      </w:r>
      <w:r w:rsidR="00CA0AD3" w:rsidRPr="00B84FB5">
        <w:rPr>
          <w:rFonts w:ascii="Arial" w:hAnsi="Arial" w:cs="Arial"/>
          <w:color w:val="000000"/>
        </w:rPr>
        <w:t>-201</w:t>
      </w:r>
      <w:r w:rsidR="001959E6" w:rsidRPr="00B84FB5">
        <w:rPr>
          <w:rFonts w:ascii="Arial" w:hAnsi="Arial" w:cs="Arial"/>
          <w:color w:val="000000"/>
        </w:rPr>
        <w:t>8</w:t>
      </w:r>
      <w:r w:rsidR="00CA0AD3" w:rsidRPr="00B84FB5">
        <w:rPr>
          <w:rFonts w:ascii="Arial" w:hAnsi="Arial" w:cs="Arial"/>
          <w:color w:val="000000"/>
        </w:rPr>
        <w:t>г.</w:t>
      </w:r>
      <w:r w:rsidR="000C341D" w:rsidRPr="00B84FB5">
        <w:rPr>
          <w:rFonts w:ascii="Arial" w:hAnsi="Arial" w:cs="Arial"/>
          <w:color w:val="000000"/>
        </w:rPr>
        <w:t xml:space="preserve"> </w:t>
      </w:r>
      <w:r w:rsidRPr="00B84FB5">
        <w:rPr>
          <w:rFonts w:ascii="Arial" w:hAnsi="Arial" w:cs="Arial"/>
          <w:color w:val="000000"/>
        </w:rPr>
        <w:t xml:space="preserve">в с. </w:t>
      </w:r>
      <w:proofErr w:type="spellStart"/>
      <w:r w:rsidRPr="00B84FB5">
        <w:rPr>
          <w:rFonts w:ascii="Arial" w:hAnsi="Arial" w:cs="Arial"/>
          <w:color w:val="000000"/>
        </w:rPr>
        <w:t>Салба</w:t>
      </w:r>
      <w:proofErr w:type="spellEnd"/>
      <w:r w:rsidRPr="00B84FB5">
        <w:rPr>
          <w:rFonts w:ascii="Arial" w:hAnsi="Arial" w:cs="Arial"/>
          <w:color w:val="000000"/>
        </w:rPr>
        <w:t xml:space="preserve"> </w:t>
      </w:r>
      <w:r w:rsidR="005A21D5" w:rsidRPr="00B84FB5">
        <w:rPr>
          <w:rFonts w:ascii="Arial" w:hAnsi="Arial" w:cs="Arial"/>
          <w:color w:val="000000"/>
        </w:rPr>
        <w:t>постро</w:t>
      </w:r>
      <w:r w:rsidRPr="00B84FB5">
        <w:rPr>
          <w:rFonts w:ascii="Arial" w:hAnsi="Arial" w:cs="Arial"/>
          <w:color w:val="000000"/>
        </w:rPr>
        <w:t>ен</w:t>
      </w:r>
      <w:r w:rsidR="000C341D" w:rsidRPr="00B84FB5">
        <w:rPr>
          <w:rFonts w:ascii="Arial" w:hAnsi="Arial" w:cs="Arial"/>
          <w:color w:val="000000"/>
        </w:rPr>
        <w:t xml:space="preserve"> </w:t>
      </w:r>
      <w:r w:rsidR="005A21D5" w:rsidRPr="00B84FB5">
        <w:rPr>
          <w:rFonts w:ascii="Arial" w:hAnsi="Arial" w:cs="Arial"/>
          <w:color w:val="000000"/>
        </w:rPr>
        <w:t xml:space="preserve">цех по производству мясной пищевой продукции, </w:t>
      </w:r>
      <w:r w:rsidR="00A7537D" w:rsidRPr="00B84FB5">
        <w:rPr>
          <w:rFonts w:ascii="Arial" w:hAnsi="Arial" w:cs="Arial"/>
          <w:color w:val="000000"/>
        </w:rPr>
        <w:t>приобре</w:t>
      </w:r>
      <w:r w:rsidRPr="00B84FB5">
        <w:rPr>
          <w:rFonts w:ascii="Arial" w:hAnsi="Arial" w:cs="Arial"/>
          <w:color w:val="000000"/>
        </w:rPr>
        <w:t>тено оборудование для</w:t>
      </w:r>
      <w:r w:rsidR="00A7537D" w:rsidRPr="00B84FB5">
        <w:rPr>
          <w:rFonts w:ascii="Arial" w:hAnsi="Arial" w:cs="Arial"/>
          <w:color w:val="000000"/>
        </w:rPr>
        <w:t xml:space="preserve"> </w:t>
      </w:r>
      <w:r w:rsidR="005A21D5" w:rsidRPr="00B84FB5">
        <w:rPr>
          <w:rFonts w:ascii="Arial" w:hAnsi="Arial" w:cs="Arial"/>
          <w:color w:val="000000"/>
        </w:rPr>
        <w:t>производств</w:t>
      </w:r>
      <w:r w:rsidR="00FD0AB4" w:rsidRPr="00B84FB5">
        <w:rPr>
          <w:rFonts w:ascii="Arial" w:hAnsi="Arial" w:cs="Arial"/>
          <w:color w:val="000000"/>
        </w:rPr>
        <w:t>а мясных пищевых продуктов</w:t>
      </w:r>
      <w:r w:rsidRPr="00B84FB5">
        <w:rPr>
          <w:rFonts w:ascii="Arial" w:hAnsi="Arial" w:cs="Arial"/>
          <w:color w:val="000000"/>
        </w:rPr>
        <w:t xml:space="preserve"> </w:t>
      </w:r>
      <w:r w:rsidR="00FD0AB4" w:rsidRPr="00B84FB5">
        <w:rPr>
          <w:rFonts w:ascii="Arial" w:hAnsi="Arial" w:cs="Arial"/>
          <w:color w:val="000000"/>
        </w:rPr>
        <w:t>(</w:t>
      </w:r>
      <w:r w:rsidRPr="00B84FB5">
        <w:rPr>
          <w:rFonts w:ascii="Arial" w:hAnsi="Arial" w:cs="Arial"/>
          <w:color w:val="000000"/>
        </w:rPr>
        <w:t>вареной колбасы</w:t>
      </w:r>
      <w:r w:rsidR="00FD0AB4" w:rsidRPr="00B84FB5">
        <w:rPr>
          <w:rFonts w:ascii="Arial" w:hAnsi="Arial" w:cs="Arial"/>
          <w:color w:val="000000"/>
        </w:rPr>
        <w:t>)</w:t>
      </w:r>
      <w:r w:rsidRPr="00B84FB5">
        <w:rPr>
          <w:rFonts w:ascii="Arial" w:hAnsi="Arial" w:cs="Arial"/>
          <w:color w:val="000000"/>
        </w:rPr>
        <w:t>.</w:t>
      </w:r>
      <w:r w:rsidR="005A21D5" w:rsidRPr="00B84FB5">
        <w:rPr>
          <w:rFonts w:ascii="Arial" w:hAnsi="Arial" w:cs="Arial"/>
          <w:color w:val="000000"/>
        </w:rPr>
        <w:t xml:space="preserve"> </w:t>
      </w:r>
      <w:r w:rsidRPr="00B84FB5">
        <w:rPr>
          <w:rFonts w:ascii="Arial" w:hAnsi="Arial" w:cs="Arial"/>
          <w:color w:val="000000"/>
        </w:rPr>
        <w:t>Это даст возможность создать дополнительные рабочие места,</w:t>
      </w:r>
      <w:r w:rsidR="00FD0AB4" w:rsidRPr="00B84FB5">
        <w:rPr>
          <w:rFonts w:ascii="Arial" w:hAnsi="Arial" w:cs="Arial"/>
          <w:color w:val="000000"/>
        </w:rPr>
        <w:t xml:space="preserve"> увеличится объём производства мясных пищевых продуктов,</w:t>
      </w:r>
      <w:r w:rsidRPr="00B84FB5">
        <w:rPr>
          <w:rFonts w:ascii="Arial" w:hAnsi="Arial" w:cs="Arial"/>
          <w:color w:val="000000"/>
        </w:rPr>
        <w:t xml:space="preserve"> увеличатся поступления доходов в бюджет.</w:t>
      </w:r>
    </w:p>
    <w:p w:rsidR="004C7019" w:rsidRPr="00B84FB5" w:rsidRDefault="00633912" w:rsidP="00B84FB5">
      <w:pPr>
        <w:ind w:firstLine="709"/>
        <w:jc w:val="both"/>
        <w:rPr>
          <w:rFonts w:ascii="Arial" w:hAnsi="Arial" w:cs="Arial"/>
          <w:color w:val="000000"/>
        </w:rPr>
      </w:pPr>
      <w:r w:rsidRPr="00B84FB5">
        <w:rPr>
          <w:rFonts w:ascii="Arial" w:hAnsi="Arial" w:cs="Arial"/>
          <w:color w:val="000000"/>
        </w:rPr>
        <w:t xml:space="preserve">На территории Ермаковского района для субъекта АПК ИП гл. КФХ </w:t>
      </w:r>
      <w:proofErr w:type="spellStart"/>
      <w:r w:rsidRPr="00B84FB5">
        <w:rPr>
          <w:rFonts w:ascii="Arial" w:hAnsi="Arial" w:cs="Arial"/>
          <w:color w:val="000000"/>
        </w:rPr>
        <w:t>Постнова</w:t>
      </w:r>
      <w:proofErr w:type="spellEnd"/>
      <w:r w:rsidRPr="00B84FB5">
        <w:rPr>
          <w:rFonts w:ascii="Arial" w:hAnsi="Arial" w:cs="Arial"/>
          <w:color w:val="000000"/>
        </w:rPr>
        <w:t xml:space="preserve"> Андрея Георгиевича разработан проект по закладке многолетних насаждений сроком на 3 года. Проект развития предусматривает в течени</w:t>
      </w:r>
      <w:proofErr w:type="gramStart"/>
      <w:r w:rsidRPr="00B84FB5">
        <w:rPr>
          <w:rFonts w:ascii="Arial" w:hAnsi="Arial" w:cs="Arial"/>
          <w:color w:val="000000"/>
        </w:rPr>
        <w:t>и</w:t>
      </w:r>
      <w:proofErr w:type="gramEnd"/>
      <w:r w:rsidR="00B84FB5" w:rsidRPr="00B84FB5">
        <w:rPr>
          <w:rFonts w:ascii="Arial" w:hAnsi="Arial" w:cs="Arial"/>
          <w:color w:val="000000"/>
        </w:rPr>
        <w:t xml:space="preserve"> </w:t>
      </w:r>
      <w:r w:rsidRPr="00B84FB5">
        <w:rPr>
          <w:rFonts w:ascii="Arial" w:hAnsi="Arial" w:cs="Arial"/>
          <w:color w:val="000000"/>
        </w:rPr>
        <w:t>трех лет закладку многолетних плодово-ягодных культур в период 2020-2021г., закладка 8 сортов жимолости на площади 80 га. В период 2022-2023г. закладка 5 сортов облепихи на площади</w:t>
      </w:r>
      <w:r w:rsidR="004C7019" w:rsidRPr="00B84FB5">
        <w:rPr>
          <w:rFonts w:ascii="Arial" w:hAnsi="Arial" w:cs="Arial"/>
          <w:color w:val="000000"/>
        </w:rPr>
        <w:t xml:space="preserve"> 120га, в период 2024-2025</w:t>
      </w:r>
      <w:r w:rsidR="00573388">
        <w:rPr>
          <w:rFonts w:ascii="Arial" w:hAnsi="Arial" w:cs="Arial"/>
          <w:color w:val="000000"/>
        </w:rPr>
        <w:t>г. закладка черноплодной рябины</w:t>
      </w:r>
      <w:r w:rsidR="004C7019" w:rsidRPr="00B84FB5">
        <w:rPr>
          <w:rFonts w:ascii="Arial" w:hAnsi="Arial" w:cs="Arial"/>
          <w:color w:val="000000"/>
        </w:rPr>
        <w:t>, крыжовника на площади 25 га. На 2020 год разработан проект прошедший государственную экспертизу, проект рекультивации. В 2020 году осуществлялась высадка жимолости на площади 25 га.</w:t>
      </w:r>
      <w:r w:rsidR="00B84FB5" w:rsidRPr="00B84FB5">
        <w:rPr>
          <w:rFonts w:ascii="Arial" w:hAnsi="Arial" w:cs="Arial"/>
          <w:color w:val="000000"/>
        </w:rPr>
        <w:t xml:space="preserve"> </w:t>
      </w:r>
      <w:r w:rsidR="004C7019" w:rsidRPr="00B84FB5">
        <w:rPr>
          <w:rFonts w:ascii="Arial" w:hAnsi="Arial" w:cs="Arial"/>
          <w:color w:val="000000"/>
        </w:rPr>
        <w:t>Проект предусматривает расходы</w:t>
      </w:r>
      <w:r w:rsidR="00B84FB5" w:rsidRPr="00B84FB5">
        <w:rPr>
          <w:rFonts w:ascii="Arial" w:hAnsi="Arial" w:cs="Arial"/>
          <w:color w:val="000000"/>
        </w:rPr>
        <w:t xml:space="preserve"> </w:t>
      </w:r>
      <w:r w:rsidR="004C7019" w:rsidRPr="00B84FB5">
        <w:rPr>
          <w:rFonts w:ascii="Arial" w:hAnsi="Arial" w:cs="Arial"/>
          <w:color w:val="000000"/>
        </w:rPr>
        <w:t>в сумме 15 млн. рублей</w:t>
      </w:r>
      <w:r w:rsidR="00B84FB5" w:rsidRPr="00B84FB5">
        <w:rPr>
          <w:rFonts w:ascii="Arial" w:hAnsi="Arial" w:cs="Arial"/>
          <w:color w:val="000000"/>
        </w:rPr>
        <w:t xml:space="preserve"> </w:t>
      </w:r>
      <w:r w:rsidR="004C7019" w:rsidRPr="00B84FB5">
        <w:rPr>
          <w:rFonts w:ascii="Arial" w:hAnsi="Arial" w:cs="Arial"/>
          <w:color w:val="000000"/>
        </w:rPr>
        <w:t xml:space="preserve">на приобретение техники, рекультивацию залежных земель, приобретение посадочного материала. </w:t>
      </w:r>
    </w:p>
    <w:p w:rsidR="004C7019" w:rsidRPr="00B84FB5" w:rsidRDefault="004C7019" w:rsidP="00B84FB5">
      <w:pPr>
        <w:ind w:firstLine="709"/>
        <w:jc w:val="both"/>
        <w:rPr>
          <w:rFonts w:ascii="Arial" w:hAnsi="Arial" w:cs="Arial"/>
          <w:color w:val="000000"/>
        </w:rPr>
      </w:pPr>
      <w:r w:rsidRPr="00B84FB5">
        <w:rPr>
          <w:rFonts w:ascii="Arial" w:hAnsi="Arial" w:cs="Arial"/>
          <w:color w:val="000000"/>
        </w:rPr>
        <w:t>Данный проект предусматривает в период сезонных работ весна, осень создание рабочих мест в количестве 20 человек.</w:t>
      </w:r>
    </w:p>
    <w:p w:rsidR="006B0800" w:rsidRPr="00B84FB5" w:rsidRDefault="006B0800" w:rsidP="00B84FB5">
      <w:pPr>
        <w:suppressAutoHyphens w:val="0"/>
        <w:spacing w:line="240" w:lineRule="atLeast"/>
        <w:ind w:firstLine="709"/>
        <w:jc w:val="both"/>
        <w:rPr>
          <w:rFonts w:ascii="Arial" w:hAnsi="Arial" w:cs="Arial"/>
          <w:bCs/>
          <w:lang w:eastAsia="ru-RU"/>
        </w:rPr>
      </w:pPr>
      <w:r w:rsidRPr="00B84FB5">
        <w:rPr>
          <w:rFonts w:ascii="Arial" w:hAnsi="Arial" w:cs="Arial"/>
          <w:bCs/>
          <w:lang w:eastAsia="ru-RU"/>
        </w:rPr>
        <w:t>Ермаковский район обладает серьезным потенциалом для заготовки, хр</w:t>
      </w:r>
      <w:r w:rsidRPr="00B84FB5">
        <w:rPr>
          <w:rFonts w:ascii="Arial" w:hAnsi="Arial" w:cs="Arial"/>
          <w:bCs/>
          <w:lang w:eastAsia="ru-RU"/>
        </w:rPr>
        <w:t>а</w:t>
      </w:r>
      <w:r w:rsidRPr="00B84FB5">
        <w:rPr>
          <w:rFonts w:ascii="Arial" w:hAnsi="Arial" w:cs="Arial"/>
          <w:bCs/>
          <w:lang w:eastAsia="ru-RU"/>
        </w:rPr>
        <w:t>нения, переработки дикорастущего сырь</w:t>
      </w:r>
      <w:proofErr w:type="gramStart"/>
      <w:r w:rsidRPr="00B84FB5">
        <w:rPr>
          <w:rFonts w:ascii="Arial" w:hAnsi="Arial" w:cs="Arial"/>
          <w:bCs/>
          <w:lang w:eastAsia="ru-RU"/>
        </w:rPr>
        <w:t>я-</w:t>
      </w:r>
      <w:proofErr w:type="gramEnd"/>
      <w:r w:rsidRPr="00B84FB5">
        <w:rPr>
          <w:rFonts w:ascii="Arial" w:hAnsi="Arial" w:cs="Arial"/>
          <w:bCs/>
          <w:lang w:eastAsia="ru-RU"/>
        </w:rPr>
        <w:t xml:space="preserve"> грибы, ягоды, л</w:t>
      </w:r>
      <w:r w:rsidRPr="00B84FB5">
        <w:rPr>
          <w:rFonts w:ascii="Arial" w:hAnsi="Arial" w:cs="Arial"/>
          <w:bCs/>
          <w:lang w:eastAsia="ru-RU"/>
        </w:rPr>
        <w:t>е</w:t>
      </w:r>
      <w:r w:rsidRPr="00B84FB5">
        <w:rPr>
          <w:rFonts w:ascii="Arial" w:hAnsi="Arial" w:cs="Arial"/>
          <w:bCs/>
          <w:lang w:eastAsia="ru-RU"/>
        </w:rPr>
        <w:t>карственные растения, здесь растет папоротник, в больших колич</w:t>
      </w:r>
      <w:r w:rsidRPr="00B84FB5">
        <w:rPr>
          <w:rFonts w:ascii="Arial" w:hAnsi="Arial" w:cs="Arial"/>
          <w:bCs/>
          <w:lang w:eastAsia="ru-RU"/>
        </w:rPr>
        <w:t>е</w:t>
      </w:r>
      <w:r w:rsidRPr="00B84FB5">
        <w:rPr>
          <w:rFonts w:ascii="Arial" w:hAnsi="Arial" w:cs="Arial"/>
          <w:bCs/>
          <w:lang w:eastAsia="ru-RU"/>
        </w:rPr>
        <w:t>ствах заготавливается кедровый орех.</w:t>
      </w:r>
    </w:p>
    <w:p w:rsidR="006B0800" w:rsidRPr="00B84FB5" w:rsidRDefault="006B0800" w:rsidP="00B84FB5">
      <w:pPr>
        <w:suppressAutoHyphens w:val="0"/>
        <w:spacing w:line="240" w:lineRule="atLeast"/>
        <w:ind w:firstLine="709"/>
        <w:jc w:val="both"/>
        <w:rPr>
          <w:rFonts w:ascii="Arial" w:hAnsi="Arial" w:cs="Arial"/>
          <w:bCs/>
          <w:lang w:eastAsia="ru-RU"/>
        </w:rPr>
      </w:pPr>
      <w:r w:rsidRPr="00B84FB5">
        <w:rPr>
          <w:rFonts w:ascii="Arial" w:hAnsi="Arial" w:cs="Arial"/>
          <w:bCs/>
          <w:lang w:eastAsia="ru-RU"/>
        </w:rPr>
        <w:t>Главная задача проект</w:t>
      </w:r>
      <w:proofErr w:type="gramStart"/>
      <w:r w:rsidRPr="00B84FB5">
        <w:rPr>
          <w:rFonts w:ascii="Arial" w:hAnsi="Arial" w:cs="Arial"/>
          <w:bCs/>
          <w:lang w:eastAsia="ru-RU"/>
        </w:rPr>
        <w:t>а-</w:t>
      </w:r>
      <w:proofErr w:type="gramEnd"/>
      <w:r w:rsidRPr="00B84FB5">
        <w:rPr>
          <w:rFonts w:ascii="Arial" w:hAnsi="Arial" w:cs="Arial"/>
          <w:bCs/>
          <w:lang w:eastAsia="ru-RU"/>
        </w:rPr>
        <w:t xml:space="preserve"> увеличить само занятость местных жителей, улучшить качество жизни сельчан.</w:t>
      </w:r>
    </w:p>
    <w:p w:rsidR="006B0800" w:rsidRPr="00B84FB5" w:rsidRDefault="006B0800" w:rsidP="00B84FB5">
      <w:pPr>
        <w:suppressAutoHyphens w:val="0"/>
        <w:spacing w:line="240" w:lineRule="atLeast"/>
        <w:ind w:firstLine="709"/>
        <w:jc w:val="both"/>
        <w:rPr>
          <w:rFonts w:ascii="Arial" w:hAnsi="Arial" w:cs="Arial"/>
          <w:bCs/>
          <w:lang w:eastAsia="ru-RU"/>
        </w:rPr>
      </w:pPr>
      <w:r w:rsidRPr="00B84FB5">
        <w:rPr>
          <w:rFonts w:ascii="Arial" w:hAnsi="Arial" w:cs="Arial"/>
          <w:bCs/>
          <w:lang w:eastAsia="ru-RU"/>
        </w:rPr>
        <w:t>Открытие заготовительного пункта на территории Ермаковского района зн</w:t>
      </w:r>
      <w:r w:rsidRPr="00B84FB5">
        <w:rPr>
          <w:rFonts w:ascii="Arial" w:hAnsi="Arial" w:cs="Arial"/>
          <w:bCs/>
          <w:lang w:eastAsia="ru-RU"/>
        </w:rPr>
        <w:t>а</w:t>
      </w:r>
      <w:r w:rsidRPr="00B84FB5">
        <w:rPr>
          <w:rFonts w:ascii="Arial" w:hAnsi="Arial" w:cs="Arial"/>
          <w:bCs/>
          <w:lang w:eastAsia="ru-RU"/>
        </w:rPr>
        <w:t>чимое событие.</w:t>
      </w:r>
    </w:p>
    <w:p w:rsidR="006B0800" w:rsidRPr="00B84FB5" w:rsidRDefault="006B0800" w:rsidP="00B84FB5">
      <w:pPr>
        <w:suppressAutoHyphens w:val="0"/>
        <w:spacing w:line="240" w:lineRule="atLeast"/>
        <w:ind w:firstLine="709"/>
        <w:jc w:val="both"/>
        <w:rPr>
          <w:rFonts w:ascii="Arial" w:hAnsi="Arial" w:cs="Arial"/>
          <w:bCs/>
          <w:lang w:eastAsia="ru-RU"/>
        </w:rPr>
      </w:pPr>
      <w:r w:rsidRPr="00B84FB5">
        <w:rPr>
          <w:rFonts w:ascii="Arial" w:hAnsi="Arial" w:cs="Arial"/>
          <w:bCs/>
          <w:lang w:eastAsia="ru-RU"/>
        </w:rPr>
        <w:t>Заготовительный пункт оснащен универсальным оборудованием для пе</w:t>
      </w:r>
      <w:r w:rsidRPr="00B84FB5">
        <w:rPr>
          <w:rFonts w:ascii="Arial" w:hAnsi="Arial" w:cs="Arial"/>
          <w:bCs/>
          <w:lang w:eastAsia="ru-RU"/>
        </w:rPr>
        <w:t>р</w:t>
      </w:r>
      <w:r w:rsidRPr="00B84FB5">
        <w:rPr>
          <w:rFonts w:ascii="Arial" w:hAnsi="Arial" w:cs="Arial"/>
          <w:bCs/>
          <w:lang w:eastAsia="ru-RU"/>
        </w:rPr>
        <w:t>вичной обработки и хранения дикорастущей продукции. Пр</w:t>
      </w:r>
      <w:r w:rsidRPr="00B84FB5">
        <w:rPr>
          <w:rFonts w:ascii="Arial" w:hAnsi="Arial" w:cs="Arial"/>
          <w:bCs/>
          <w:lang w:eastAsia="ru-RU"/>
        </w:rPr>
        <w:t>о</w:t>
      </w:r>
      <w:r w:rsidRPr="00B84FB5">
        <w:rPr>
          <w:rFonts w:ascii="Arial" w:hAnsi="Arial" w:cs="Arial"/>
          <w:bCs/>
          <w:lang w:eastAsia="ru-RU"/>
        </w:rPr>
        <w:t>дукция имеет широкий спектр применения в пищевой промышленн</w:t>
      </w:r>
      <w:r w:rsidRPr="00B84FB5">
        <w:rPr>
          <w:rFonts w:ascii="Arial" w:hAnsi="Arial" w:cs="Arial"/>
          <w:bCs/>
          <w:lang w:eastAsia="ru-RU"/>
        </w:rPr>
        <w:t>о</w:t>
      </w:r>
      <w:r w:rsidRPr="00B84FB5">
        <w:rPr>
          <w:rFonts w:ascii="Arial" w:hAnsi="Arial" w:cs="Arial"/>
          <w:bCs/>
          <w:lang w:eastAsia="ru-RU"/>
        </w:rPr>
        <w:t xml:space="preserve">сти, продукция пользуется спросом как на внутреннем рынке, так и на внешнем. Более качественная переработка </w:t>
      </w:r>
      <w:r w:rsidRPr="00B84FB5">
        <w:rPr>
          <w:rFonts w:ascii="Arial" w:hAnsi="Arial" w:cs="Arial"/>
          <w:bCs/>
          <w:lang w:eastAsia="ru-RU"/>
        </w:rPr>
        <w:lastRenderedPageBreak/>
        <w:t>грибов и ягод на совр</w:t>
      </w:r>
      <w:r w:rsidRPr="00B84FB5">
        <w:rPr>
          <w:rFonts w:ascii="Arial" w:hAnsi="Arial" w:cs="Arial"/>
          <w:bCs/>
          <w:lang w:eastAsia="ru-RU"/>
        </w:rPr>
        <w:t>е</w:t>
      </w:r>
      <w:r w:rsidRPr="00B84FB5">
        <w:rPr>
          <w:rFonts w:ascii="Arial" w:hAnsi="Arial" w:cs="Arial"/>
          <w:bCs/>
          <w:lang w:eastAsia="ru-RU"/>
        </w:rPr>
        <w:t xml:space="preserve">менном </w:t>
      </w:r>
      <w:proofErr w:type="gramStart"/>
      <w:r w:rsidRPr="00B84FB5">
        <w:rPr>
          <w:rFonts w:ascii="Arial" w:hAnsi="Arial" w:cs="Arial"/>
          <w:bCs/>
          <w:lang w:eastAsia="ru-RU"/>
        </w:rPr>
        <w:t>оборудовании</w:t>
      </w:r>
      <w:proofErr w:type="gramEnd"/>
      <w:r w:rsidRPr="00B84FB5">
        <w:rPr>
          <w:rFonts w:ascii="Arial" w:hAnsi="Arial" w:cs="Arial"/>
          <w:bCs/>
          <w:lang w:eastAsia="ru-RU"/>
        </w:rPr>
        <w:t xml:space="preserve"> позволит найти новые рынки сбыта продукции, увеличить объемы и качество произв</w:t>
      </w:r>
      <w:r w:rsidRPr="00B84FB5">
        <w:rPr>
          <w:rFonts w:ascii="Arial" w:hAnsi="Arial" w:cs="Arial"/>
          <w:bCs/>
          <w:lang w:eastAsia="ru-RU"/>
        </w:rPr>
        <w:t>о</w:t>
      </w:r>
      <w:r w:rsidRPr="00B84FB5">
        <w:rPr>
          <w:rFonts w:ascii="Arial" w:hAnsi="Arial" w:cs="Arial"/>
          <w:bCs/>
          <w:lang w:eastAsia="ru-RU"/>
        </w:rPr>
        <w:t>димой продукции.</w:t>
      </w:r>
    </w:p>
    <w:p w:rsidR="006B0800" w:rsidRPr="00B84FB5" w:rsidRDefault="006B0800" w:rsidP="00B84FB5">
      <w:pPr>
        <w:suppressAutoHyphens w:val="0"/>
        <w:spacing w:line="240" w:lineRule="atLeast"/>
        <w:ind w:firstLine="709"/>
        <w:jc w:val="both"/>
        <w:rPr>
          <w:rFonts w:ascii="Arial" w:hAnsi="Arial" w:cs="Arial"/>
          <w:lang w:eastAsia="ru-RU"/>
        </w:rPr>
      </w:pPr>
      <w:r w:rsidRPr="00B84FB5">
        <w:rPr>
          <w:rFonts w:ascii="Arial" w:hAnsi="Arial" w:cs="Arial"/>
          <w:color w:val="000000"/>
          <w:lang w:eastAsia="ru-RU"/>
        </w:rPr>
        <w:t>Оснащение предприятия европейскими технологиями</w:t>
      </w:r>
      <w:r w:rsidR="00B84FB5" w:rsidRPr="00B84FB5">
        <w:rPr>
          <w:rFonts w:ascii="Arial" w:hAnsi="Arial" w:cs="Arial"/>
          <w:color w:val="000000"/>
          <w:lang w:eastAsia="ru-RU"/>
        </w:rPr>
        <w:t xml:space="preserve"> </w:t>
      </w:r>
      <w:r w:rsidRPr="00B84FB5">
        <w:rPr>
          <w:rFonts w:ascii="Arial" w:hAnsi="Arial" w:cs="Arial"/>
          <w:color w:val="000000"/>
          <w:lang w:eastAsia="ru-RU"/>
        </w:rPr>
        <w:t>сушки, глубокой з</w:t>
      </w:r>
      <w:r w:rsidRPr="00B84FB5">
        <w:rPr>
          <w:rFonts w:ascii="Arial" w:hAnsi="Arial" w:cs="Arial"/>
          <w:color w:val="000000"/>
          <w:lang w:eastAsia="ru-RU"/>
        </w:rPr>
        <w:t>а</w:t>
      </w:r>
      <w:r w:rsidRPr="00B84FB5">
        <w:rPr>
          <w:rFonts w:ascii="Arial" w:hAnsi="Arial" w:cs="Arial"/>
          <w:color w:val="000000"/>
          <w:lang w:eastAsia="ru-RU"/>
        </w:rPr>
        <w:t>морозки, упаковки и хранения запасов, внедрение</w:t>
      </w:r>
      <w:r w:rsidR="00B84FB5" w:rsidRPr="00B84FB5">
        <w:rPr>
          <w:rFonts w:ascii="Arial" w:hAnsi="Arial" w:cs="Arial"/>
          <w:color w:val="000000"/>
          <w:lang w:eastAsia="ru-RU"/>
        </w:rPr>
        <w:t xml:space="preserve"> </w:t>
      </w:r>
      <w:r w:rsidRPr="00B84FB5">
        <w:rPr>
          <w:rFonts w:ascii="Arial" w:hAnsi="Arial" w:cs="Arial"/>
          <w:color w:val="000000"/>
          <w:lang w:eastAsia="ru-RU"/>
        </w:rPr>
        <w:t>полного цикла производства: от сбора сырья до сбыта готовой продукции, о</w:t>
      </w:r>
      <w:r w:rsidRPr="00B84FB5">
        <w:rPr>
          <w:rFonts w:ascii="Arial" w:hAnsi="Arial" w:cs="Arial"/>
          <w:lang w:eastAsia="ru-RU"/>
        </w:rPr>
        <w:t>своение выпуска экол</w:t>
      </w:r>
      <w:r w:rsidRPr="00B84FB5">
        <w:rPr>
          <w:rFonts w:ascii="Arial" w:hAnsi="Arial" w:cs="Arial"/>
          <w:lang w:eastAsia="ru-RU"/>
        </w:rPr>
        <w:t>о</w:t>
      </w:r>
      <w:r w:rsidRPr="00B84FB5">
        <w:rPr>
          <w:rFonts w:ascii="Arial" w:hAnsi="Arial" w:cs="Arial"/>
          <w:lang w:eastAsia="ru-RU"/>
        </w:rPr>
        <w:t>гически чистой консервированной продукции с высокими качественными, органолептическими п</w:t>
      </w:r>
      <w:r w:rsidRPr="00B84FB5">
        <w:rPr>
          <w:rFonts w:ascii="Arial" w:hAnsi="Arial" w:cs="Arial"/>
          <w:lang w:eastAsia="ru-RU"/>
        </w:rPr>
        <w:t>о</w:t>
      </w:r>
      <w:r w:rsidRPr="00B84FB5">
        <w:rPr>
          <w:rFonts w:ascii="Arial" w:hAnsi="Arial" w:cs="Arial"/>
          <w:lang w:eastAsia="ru-RU"/>
        </w:rPr>
        <w:t>казателями и длительным сроком годности, учитывая сезонность заготовительн</w:t>
      </w:r>
      <w:r w:rsidRPr="00B84FB5">
        <w:rPr>
          <w:rFonts w:ascii="Arial" w:hAnsi="Arial" w:cs="Arial"/>
          <w:lang w:eastAsia="ru-RU"/>
        </w:rPr>
        <w:t>о</w:t>
      </w:r>
      <w:r w:rsidRPr="00B84FB5">
        <w:rPr>
          <w:rFonts w:ascii="Arial" w:hAnsi="Arial" w:cs="Arial"/>
          <w:lang w:eastAsia="ru-RU"/>
        </w:rPr>
        <w:t xml:space="preserve">го периода </w:t>
      </w:r>
      <w:proofErr w:type="gramStart"/>
      <w:r w:rsidRPr="00B84FB5">
        <w:rPr>
          <w:rFonts w:ascii="Arial" w:hAnsi="Arial" w:cs="Arial"/>
          <w:lang w:eastAsia="ru-RU"/>
        </w:rPr>
        <w:t>дикоросов</w:t>
      </w:r>
      <w:proofErr w:type="gramEnd"/>
      <w:r w:rsidR="00B84FB5" w:rsidRPr="00B84FB5">
        <w:rPr>
          <w:rFonts w:ascii="Arial" w:hAnsi="Arial" w:cs="Arial"/>
          <w:lang w:eastAsia="ru-RU"/>
        </w:rPr>
        <w:t xml:space="preserve"> </w:t>
      </w:r>
      <w:r w:rsidRPr="00B84FB5">
        <w:rPr>
          <w:rFonts w:ascii="Arial" w:hAnsi="Arial" w:cs="Arial"/>
          <w:lang w:eastAsia="ru-RU"/>
        </w:rPr>
        <w:t>позволит задействовать персонал предприятия круглог</w:t>
      </w:r>
      <w:r w:rsidRPr="00B84FB5">
        <w:rPr>
          <w:rFonts w:ascii="Arial" w:hAnsi="Arial" w:cs="Arial"/>
          <w:lang w:eastAsia="ru-RU"/>
        </w:rPr>
        <w:t>о</w:t>
      </w:r>
      <w:r w:rsidRPr="00B84FB5">
        <w:rPr>
          <w:rFonts w:ascii="Arial" w:hAnsi="Arial" w:cs="Arial"/>
          <w:lang w:eastAsia="ru-RU"/>
        </w:rPr>
        <w:t>дично, перерабатывая в зимний период времени овощную продукцию, получая высококачественный продукт в виде сухих овощей и фруктов</w:t>
      </w:r>
      <w:proofErr w:type="gramStart"/>
      <w:r w:rsidRPr="00B84FB5">
        <w:rPr>
          <w:rFonts w:ascii="Arial" w:hAnsi="Arial" w:cs="Arial"/>
          <w:lang w:eastAsia="ru-RU"/>
        </w:rPr>
        <w:t xml:space="preserve"> ,</w:t>
      </w:r>
      <w:proofErr w:type="gramEnd"/>
      <w:r w:rsidRPr="00B84FB5">
        <w:rPr>
          <w:rFonts w:ascii="Arial" w:hAnsi="Arial" w:cs="Arial"/>
          <w:lang w:eastAsia="ru-RU"/>
        </w:rPr>
        <w:t>востребованных с</w:t>
      </w:r>
      <w:r w:rsidRPr="00B84FB5">
        <w:rPr>
          <w:rFonts w:ascii="Arial" w:hAnsi="Arial" w:cs="Arial"/>
          <w:lang w:eastAsia="ru-RU"/>
        </w:rPr>
        <w:t>е</w:t>
      </w:r>
      <w:r w:rsidRPr="00B84FB5">
        <w:rPr>
          <w:rFonts w:ascii="Arial" w:hAnsi="Arial" w:cs="Arial"/>
          <w:lang w:eastAsia="ru-RU"/>
        </w:rPr>
        <w:t>годня в северных районах нашего края и не только.</w:t>
      </w:r>
      <w:r w:rsidR="00B84FB5" w:rsidRPr="00B84FB5">
        <w:rPr>
          <w:rFonts w:ascii="Arial" w:hAnsi="Arial" w:cs="Arial"/>
          <w:lang w:eastAsia="ru-RU"/>
        </w:rPr>
        <w:t xml:space="preserve"> </w:t>
      </w:r>
      <w:r w:rsidRPr="00B84FB5">
        <w:rPr>
          <w:rFonts w:ascii="Arial" w:hAnsi="Arial" w:cs="Arial"/>
          <w:lang w:eastAsia="ru-RU"/>
        </w:rPr>
        <w:t>В комплексе развития пре</w:t>
      </w:r>
      <w:r w:rsidRPr="00B84FB5">
        <w:rPr>
          <w:rFonts w:ascii="Arial" w:hAnsi="Arial" w:cs="Arial"/>
          <w:lang w:eastAsia="ru-RU"/>
        </w:rPr>
        <w:t>д</w:t>
      </w:r>
      <w:r w:rsidRPr="00B84FB5">
        <w:rPr>
          <w:rFonts w:ascii="Arial" w:hAnsi="Arial" w:cs="Arial"/>
          <w:lang w:eastAsia="ru-RU"/>
        </w:rPr>
        <w:t>приятия предусматривается развитие медовой линейки продукции (от местных производителей сибирского меда), травяные лечебные сборы.</w:t>
      </w:r>
    </w:p>
    <w:p w:rsidR="006B0800" w:rsidRPr="00B84FB5" w:rsidRDefault="006B0800" w:rsidP="00B84FB5">
      <w:pPr>
        <w:suppressAutoHyphens w:val="0"/>
        <w:spacing w:line="240" w:lineRule="atLeast"/>
        <w:ind w:firstLine="709"/>
        <w:jc w:val="both"/>
        <w:rPr>
          <w:rFonts w:ascii="Arial" w:hAnsi="Arial" w:cs="Arial"/>
          <w:lang w:eastAsia="ru-RU"/>
        </w:rPr>
      </w:pPr>
      <w:r w:rsidRPr="00B84FB5">
        <w:rPr>
          <w:rFonts w:ascii="Arial" w:hAnsi="Arial" w:cs="Arial"/>
          <w:lang w:eastAsia="ru-RU"/>
        </w:rPr>
        <w:t>На сегодняшний день уже создано 5 постоянных рабочих мест.</w:t>
      </w:r>
    </w:p>
    <w:p w:rsidR="006B0800" w:rsidRPr="00B84FB5" w:rsidRDefault="006B0800" w:rsidP="00B84FB5">
      <w:pPr>
        <w:suppressAutoHyphens w:val="0"/>
        <w:spacing w:line="240" w:lineRule="atLeast"/>
        <w:ind w:firstLine="709"/>
        <w:jc w:val="both"/>
        <w:rPr>
          <w:rFonts w:ascii="Arial" w:hAnsi="Arial" w:cs="Arial"/>
          <w:lang w:eastAsia="ru-RU"/>
        </w:rPr>
      </w:pPr>
      <w:r w:rsidRPr="00B84FB5">
        <w:rPr>
          <w:rFonts w:ascii="Arial" w:hAnsi="Arial" w:cs="Arial"/>
          <w:lang w:eastAsia="ru-RU"/>
        </w:rPr>
        <w:t>В период сезона заготов</w:t>
      </w:r>
      <w:r w:rsidR="00DE5ECD" w:rsidRPr="00B84FB5">
        <w:rPr>
          <w:rFonts w:ascii="Arial" w:hAnsi="Arial" w:cs="Arial"/>
          <w:lang w:eastAsia="ru-RU"/>
        </w:rPr>
        <w:t>ки дикоросов грибов и ягод было</w:t>
      </w:r>
      <w:r w:rsidRPr="00B84FB5">
        <w:rPr>
          <w:rFonts w:ascii="Arial" w:hAnsi="Arial" w:cs="Arial"/>
          <w:lang w:eastAsia="ru-RU"/>
        </w:rPr>
        <w:t xml:space="preserve"> создано </w:t>
      </w:r>
      <w:r w:rsidR="00DE5ECD" w:rsidRPr="00B84FB5">
        <w:rPr>
          <w:rFonts w:ascii="Arial" w:hAnsi="Arial" w:cs="Arial"/>
          <w:lang w:eastAsia="ru-RU"/>
        </w:rPr>
        <w:t>20</w:t>
      </w:r>
      <w:r w:rsidRPr="00B84FB5">
        <w:rPr>
          <w:rFonts w:ascii="Arial" w:hAnsi="Arial" w:cs="Arial"/>
          <w:lang w:eastAsia="ru-RU"/>
        </w:rPr>
        <w:t xml:space="preserve"> се</w:t>
      </w:r>
      <w:r w:rsidR="00DE5ECD" w:rsidRPr="00B84FB5">
        <w:rPr>
          <w:rFonts w:ascii="Arial" w:hAnsi="Arial" w:cs="Arial"/>
          <w:lang w:eastAsia="ru-RU"/>
        </w:rPr>
        <w:t>зо</w:t>
      </w:r>
      <w:r w:rsidR="00DE5ECD" w:rsidRPr="00B84FB5">
        <w:rPr>
          <w:rFonts w:ascii="Arial" w:hAnsi="Arial" w:cs="Arial"/>
          <w:lang w:eastAsia="ru-RU"/>
        </w:rPr>
        <w:t>н</w:t>
      </w:r>
      <w:r w:rsidR="00DE5ECD" w:rsidRPr="00B84FB5">
        <w:rPr>
          <w:rFonts w:ascii="Arial" w:hAnsi="Arial" w:cs="Arial"/>
          <w:lang w:eastAsia="ru-RU"/>
        </w:rPr>
        <w:t xml:space="preserve">ных рабочих мест, планируется к 2022 году увеличение до 50 </w:t>
      </w:r>
      <w:r w:rsidR="00466372" w:rsidRPr="00B84FB5">
        <w:rPr>
          <w:rFonts w:ascii="Arial" w:hAnsi="Arial" w:cs="Arial"/>
          <w:lang w:eastAsia="ru-RU"/>
        </w:rPr>
        <w:t xml:space="preserve">сезонных </w:t>
      </w:r>
      <w:r w:rsidR="00DE5ECD" w:rsidRPr="00B84FB5">
        <w:rPr>
          <w:rFonts w:ascii="Arial" w:hAnsi="Arial" w:cs="Arial"/>
          <w:lang w:eastAsia="ru-RU"/>
        </w:rPr>
        <w:t>рабочих мест.</w:t>
      </w:r>
      <w:r w:rsidR="00B84FB5" w:rsidRPr="00B84FB5">
        <w:rPr>
          <w:rFonts w:ascii="Arial" w:hAnsi="Arial" w:cs="Arial"/>
          <w:lang w:eastAsia="ru-RU"/>
        </w:rPr>
        <w:t xml:space="preserve"> </w:t>
      </w:r>
      <w:proofErr w:type="gramStart"/>
      <w:r w:rsidRPr="00B84FB5">
        <w:rPr>
          <w:rFonts w:ascii="Arial" w:hAnsi="Arial" w:cs="Arial"/>
          <w:lang w:eastAsia="ru-RU"/>
        </w:rPr>
        <w:t>Для этого необходимо провести разъяснительную работу населению с пр</w:t>
      </w:r>
      <w:r w:rsidRPr="00B84FB5">
        <w:rPr>
          <w:rFonts w:ascii="Arial" w:hAnsi="Arial" w:cs="Arial"/>
          <w:lang w:eastAsia="ru-RU"/>
        </w:rPr>
        <w:t>и</w:t>
      </w:r>
      <w:r w:rsidRPr="00B84FB5">
        <w:rPr>
          <w:rFonts w:ascii="Arial" w:hAnsi="Arial" w:cs="Arial"/>
          <w:lang w:eastAsia="ru-RU"/>
        </w:rPr>
        <w:t>влечением администраций сельсов</w:t>
      </w:r>
      <w:r w:rsidRPr="00B84FB5">
        <w:rPr>
          <w:rFonts w:ascii="Arial" w:hAnsi="Arial" w:cs="Arial"/>
          <w:lang w:eastAsia="ru-RU"/>
        </w:rPr>
        <w:t>е</w:t>
      </w:r>
      <w:r w:rsidRPr="00B84FB5">
        <w:rPr>
          <w:rFonts w:ascii="Arial" w:hAnsi="Arial" w:cs="Arial"/>
          <w:lang w:eastAsia="ru-RU"/>
        </w:rPr>
        <w:t>тов по процедуре оформления физического лица в качестве само з</w:t>
      </w:r>
      <w:r w:rsidRPr="00B84FB5">
        <w:rPr>
          <w:rFonts w:ascii="Arial" w:hAnsi="Arial" w:cs="Arial"/>
          <w:lang w:eastAsia="ru-RU"/>
        </w:rPr>
        <w:t>а</w:t>
      </w:r>
      <w:r w:rsidRPr="00B84FB5">
        <w:rPr>
          <w:rFonts w:ascii="Arial" w:hAnsi="Arial" w:cs="Arial"/>
          <w:lang w:eastAsia="ru-RU"/>
        </w:rPr>
        <w:t>нятого, что позволит значительно сократить социальную составляющую снизить рынок безработных граждан, при этом прозрачную, л</w:t>
      </w:r>
      <w:r w:rsidRPr="00B84FB5">
        <w:rPr>
          <w:rFonts w:ascii="Arial" w:hAnsi="Arial" w:cs="Arial"/>
          <w:lang w:eastAsia="ru-RU"/>
        </w:rPr>
        <w:t>е</w:t>
      </w:r>
      <w:r w:rsidRPr="00B84FB5">
        <w:rPr>
          <w:rFonts w:ascii="Arial" w:hAnsi="Arial" w:cs="Arial"/>
          <w:lang w:eastAsia="ru-RU"/>
        </w:rPr>
        <w:t>гальную ответственность по сбору и уплате налогооблагаемой базы в данном сегменте сферы деятельности граждан, увеличение сбора налогов в бюджет ра</w:t>
      </w:r>
      <w:r w:rsidRPr="00B84FB5">
        <w:rPr>
          <w:rFonts w:ascii="Arial" w:hAnsi="Arial" w:cs="Arial"/>
          <w:lang w:eastAsia="ru-RU"/>
        </w:rPr>
        <w:t>й</w:t>
      </w:r>
      <w:r w:rsidRPr="00B84FB5">
        <w:rPr>
          <w:rFonts w:ascii="Arial" w:hAnsi="Arial" w:cs="Arial"/>
          <w:lang w:eastAsia="ru-RU"/>
        </w:rPr>
        <w:t>она.</w:t>
      </w:r>
      <w:proofErr w:type="gramEnd"/>
    </w:p>
    <w:p w:rsidR="00633912" w:rsidRPr="00B84FB5" w:rsidRDefault="006B0800" w:rsidP="00B84FB5">
      <w:pPr>
        <w:ind w:firstLine="709"/>
        <w:jc w:val="both"/>
        <w:rPr>
          <w:rFonts w:ascii="Arial" w:hAnsi="Arial" w:cs="Arial"/>
          <w:color w:val="000000"/>
        </w:rPr>
      </w:pPr>
      <w:r w:rsidRPr="00B84FB5">
        <w:rPr>
          <w:rFonts w:ascii="Arial" w:hAnsi="Arial" w:cs="Arial"/>
          <w:color w:val="000000"/>
        </w:rPr>
        <w:t>На данный период времени закуп и переработка дикорастущего сырья ведется: собрано более 180 тонн облепихи, произведена сушка гриба (лисички)</w:t>
      </w:r>
      <w:proofErr w:type="gramStart"/>
      <w:r w:rsidRPr="00B84FB5">
        <w:rPr>
          <w:rFonts w:ascii="Arial" w:hAnsi="Arial" w:cs="Arial"/>
          <w:color w:val="000000"/>
        </w:rPr>
        <w:t>,</w:t>
      </w:r>
      <w:r w:rsidR="00466372" w:rsidRPr="00B84FB5">
        <w:rPr>
          <w:rFonts w:ascii="Arial" w:hAnsi="Arial" w:cs="Arial"/>
          <w:color w:val="000000"/>
        </w:rPr>
        <w:t>п</w:t>
      </w:r>
      <w:proofErr w:type="gramEnd"/>
      <w:r w:rsidR="00466372" w:rsidRPr="00B84FB5">
        <w:rPr>
          <w:rFonts w:ascii="Arial" w:hAnsi="Arial" w:cs="Arial"/>
          <w:color w:val="000000"/>
        </w:rPr>
        <w:t>олучено 700кг сухого гриба,</w:t>
      </w:r>
      <w:r w:rsidR="00DE5E56" w:rsidRPr="00B84FB5">
        <w:rPr>
          <w:rFonts w:ascii="Arial" w:hAnsi="Arial" w:cs="Arial"/>
          <w:color w:val="000000"/>
        </w:rPr>
        <w:t xml:space="preserve"> </w:t>
      </w:r>
      <w:r w:rsidR="00DE5ECD" w:rsidRPr="00B84FB5">
        <w:rPr>
          <w:rFonts w:ascii="Arial" w:hAnsi="Arial" w:cs="Arial"/>
          <w:color w:val="000000"/>
        </w:rPr>
        <w:t>закуплен орех кедровый</w:t>
      </w:r>
      <w:r w:rsidR="00466372" w:rsidRPr="00B84FB5">
        <w:rPr>
          <w:rFonts w:ascii="Arial" w:hAnsi="Arial" w:cs="Arial"/>
          <w:color w:val="000000"/>
        </w:rPr>
        <w:t xml:space="preserve"> в количестве 1,5тонн.</w:t>
      </w:r>
    </w:p>
    <w:p w:rsidR="00CA0AD3" w:rsidRPr="00B84FB5" w:rsidRDefault="00315A43" w:rsidP="00B84FB5">
      <w:pPr>
        <w:widowControl w:val="0"/>
        <w:autoSpaceDE w:val="0"/>
        <w:autoSpaceDN w:val="0"/>
        <w:adjustRightInd w:val="0"/>
        <w:ind w:firstLine="709"/>
        <w:jc w:val="both"/>
        <w:rPr>
          <w:rFonts w:ascii="Arial" w:hAnsi="Arial" w:cs="Arial"/>
          <w:color w:val="000000"/>
        </w:rPr>
      </w:pPr>
      <w:r w:rsidRPr="00B84FB5">
        <w:rPr>
          <w:rFonts w:ascii="Arial" w:hAnsi="Arial" w:cs="Arial"/>
          <w:color w:val="000000"/>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w:t>
      </w:r>
    </w:p>
    <w:p w:rsidR="00AB75FE" w:rsidRPr="00B84FB5" w:rsidRDefault="00AB75FE" w:rsidP="00B84FB5">
      <w:pPr>
        <w:widowControl w:val="0"/>
        <w:autoSpaceDE w:val="0"/>
        <w:autoSpaceDN w:val="0"/>
        <w:adjustRightInd w:val="0"/>
        <w:ind w:firstLine="709"/>
        <w:jc w:val="both"/>
        <w:rPr>
          <w:rFonts w:ascii="Arial" w:hAnsi="Arial" w:cs="Arial"/>
          <w:color w:val="000000"/>
        </w:rPr>
      </w:pPr>
      <w:r w:rsidRPr="00B84FB5">
        <w:rPr>
          <w:rFonts w:ascii="Arial" w:hAnsi="Arial" w:cs="Arial"/>
          <w:color w:val="000000"/>
        </w:rPr>
        <w:t>Личные подсобные хозяйства района обеспечивают значительную часть потребительского спроса на картофель, овощи, мясо. Объ</w:t>
      </w:r>
      <w:r w:rsidR="00B0607A" w:rsidRPr="00B84FB5">
        <w:rPr>
          <w:rFonts w:ascii="Arial" w:hAnsi="Arial" w:cs="Arial"/>
          <w:color w:val="000000"/>
        </w:rPr>
        <w:t>ё</w:t>
      </w:r>
      <w:r w:rsidRPr="00B84FB5">
        <w:rPr>
          <w:rFonts w:ascii="Arial" w:hAnsi="Arial" w:cs="Arial"/>
          <w:color w:val="000000"/>
        </w:rPr>
        <w:t>м производства</w:t>
      </w:r>
      <w:r w:rsidR="000C341D" w:rsidRPr="00B84FB5">
        <w:rPr>
          <w:rFonts w:ascii="Arial" w:hAnsi="Arial" w:cs="Arial"/>
          <w:color w:val="000000"/>
        </w:rPr>
        <w:t xml:space="preserve"> </w:t>
      </w:r>
      <w:r w:rsidRPr="00B84FB5">
        <w:rPr>
          <w:rFonts w:ascii="Arial" w:hAnsi="Arial" w:cs="Arial"/>
          <w:color w:val="000000"/>
        </w:rPr>
        <w:t>валовой сельскохозяйстве</w:t>
      </w:r>
      <w:r w:rsidR="00E11CFA" w:rsidRPr="00B84FB5">
        <w:rPr>
          <w:rFonts w:ascii="Arial" w:hAnsi="Arial" w:cs="Arial"/>
          <w:color w:val="000000"/>
        </w:rPr>
        <w:t>нной продукции составил</w:t>
      </w:r>
      <w:r w:rsidR="000C341D" w:rsidRPr="00B84FB5">
        <w:rPr>
          <w:rFonts w:ascii="Arial" w:hAnsi="Arial" w:cs="Arial"/>
          <w:color w:val="000000"/>
        </w:rPr>
        <w:t xml:space="preserve"> </w:t>
      </w:r>
      <w:r w:rsidR="00561C05" w:rsidRPr="00B84FB5">
        <w:rPr>
          <w:rFonts w:ascii="Arial" w:hAnsi="Arial" w:cs="Arial"/>
          <w:color w:val="000000"/>
        </w:rPr>
        <w:t>741062</w:t>
      </w:r>
      <w:r w:rsidR="002B3875" w:rsidRPr="00B84FB5">
        <w:rPr>
          <w:rFonts w:ascii="Arial" w:hAnsi="Arial" w:cs="Arial"/>
          <w:color w:val="000000"/>
        </w:rPr>
        <w:t xml:space="preserve"> </w:t>
      </w:r>
      <w:r w:rsidRPr="00B84FB5">
        <w:rPr>
          <w:rFonts w:ascii="Arial" w:hAnsi="Arial" w:cs="Arial"/>
          <w:color w:val="000000"/>
        </w:rPr>
        <w:t>т</w:t>
      </w:r>
      <w:r w:rsidR="0082422F" w:rsidRPr="00B84FB5">
        <w:rPr>
          <w:rFonts w:ascii="Arial" w:hAnsi="Arial" w:cs="Arial"/>
          <w:color w:val="000000"/>
        </w:rPr>
        <w:t>ыс. руб.</w:t>
      </w:r>
      <w:r w:rsidR="00561C05" w:rsidRPr="00B84FB5">
        <w:rPr>
          <w:rFonts w:ascii="Arial" w:hAnsi="Arial" w:cs="Arial"/>
          <w:color w:val="000000"/>
        </w:rPr>
        <w:t>, продукция растениеводства 183578 тыс.</w:t>
      </w:r>
      <w:r w:rsidR="002119A6" w:rsidRPr="00B84FB5">
        <w:rPr>
          <w:rFonts w:ascii="Arial" w:hAnsi="Arial" w:cs="Arial"/>
          <w:color w:val="000000"/>
        </w:rPr>
        <w:t xml:space="preserve"> </w:t>
      </w:r>
      <w:r w:rsidR="00561C05" w:rsidRPr="00B84FB5">
        <w:rPr>
          <w:rFonts w:ascii="Arial" w:hAnsi="Arial" w:cs="Arial"/>
          <w:color w:val="000000"/>
        </w:rPr>
        <w:t>руб., продукция животноводства 557483 тыс.</w:t>
      </w:r>
      <w:r w:rsidR="002119A6" w:rsidRPr="00B84FB5">
        <w:rPr>
          <w:rFonts w:ascii="Arial" w:hAnsi="Arial" w:cs="Arial"/>
          <w:color w:val="000000"/>
        </w:rPr>
        <w:t xml:space="preserve"> </w:t>
      </w:r>
      <w:r w:rsidR="00561C05" w:rsidRPr="00B84FB5">
        <w:rPr>
          <w:rFonts w:ascii="Arial" w:hAnsi="Arial" w:cs="Arial"/>
          <w:color w:val="000000"/>
        </w:rPr>
        <w:t>руб.</w:t>
      </w:r>
      <w:r w:rsidR="0082422F" w:rsidRPr="00B84FB5">
        <w:rPr>
          <w:rFonts w:ascii="Arial" w:hAnsi="Arial" w:cs="Arial"/>
          <w:color w:val="000000"/>
        </w:rPr>
        <w:t xml:space="preserve"> На 1 января 202</w:t>
      </w:r>
      <w:r w:rsidR="00561C05" w:rsidRPr="00B84FB5">
        <w:rPr>
          <w:rFonts w:ascii="Arial" w:hAnsi="Arial" w:cs="Arial"/>
          <w:color w:val="000000"/>
        </w:rPr>
        <w:t>2</w:t>
      </w:r>
      <w:r w:rsidRPr="00B84FB5">
        <w:rPr>
          <w:rFonts w:ascii="Arial" w:hAnsi="Arial" w:cs="Arial"/>
          <w:color w:val="000000"/>
        </w:rPr>
        <w:t xml:space="preserve"> года в </w:t>
      </w:r>
      <w:r w:rsidR="0082422F" w:rsidRPr="00B84FB5">
        <w:rPr>
          <w:rFonts w:ascii="Arial" w:hAnsi="Arial" w:cs="Arial"/>
          <w:color w:val="000000"/>
        </w:rPr>
        <w:t>районе насчитывается свыше 8</w:t>
      </w:r>
      <w:r w:rsidR="00561C05" w:rsidRPr="00B84FB5">
        <w:rPr>
          <w:rFonts w:ascii="Arial" w:hAnsi="Arial" w:cs="Arial"/>
          <w:color w:val="000000"/>
        </w:rPr>
        <w:t>130</w:t>
      </w:r>
      <w:r w:rsidR="000C341D" w:rsidRPr="00B84FB5">
        <w:rPr>
          <w:rFonts w:ascii="Arial" w:hAnsi="Arial" w:cs="Arial"/>
          <w:color w:val="000000"/>
        </w:rPr>
        <w:t xml:space="preserve"> </w:t>
      </w:r>
      <w:r w:rsidRPr="00B84FB5">
        <w:rPr>
          <w:rFonts w:ascii="Arial" w:hAnsi="Arial" w:cs="Arial"/>
          <w:color w:val="000000"/>
        </w:rPr>
        <w:t>личных подсобных хозяйств населения, использующих 5 780</w:t>
      </w:r>
      <w:r w:rsidR="000C341D" w:rsidRPr="00B84FB5">
        <w:rPr>
          <w:rFonts w:ascii="Arial" w:hAnsi="Arial" w:cs="Arial"/>
          <w:color w:val="000000"/>
        </w:rPr>
        <w:t xml:space="preserve"> </w:t>
      </w:r>
      <w:r w:rsidRPr="00B84FB5">
        <w:rPr>
          <w:rFonts w:ascii="Arial" w:hAnsi="Arial" w:cs="Arial"/>
          <w:color w:val="000000"/>
        </w:rPr>
        <w:t>гектаров земли. В общем объеме производства их доля весьма существенная. Личные подсобные хозяйства</w:t>
      </w:r>
      <w:r w:rsidR="000C341D" w:rsidRPr="00B84FB5">
        <w:rPr>
          <w:rFonts w:ascii="Arial" w:hAnsi="Arial" w:cs="Arial"/>
          <w:color w:val="000000"/>
        </w:rPr>
        <w:t xml:space="preserve"> </w:t>
      </w:r>
      <w:r w:rsidRPr="00B84FB5">
        <w:rPr>
          <w:rFonts w:ascii="Arial" w:hAnsi="Arial" w:cs="Arial"/>
          <w:color w:val="000000"/>
        </w:rPr>
        <w:t>населения занимаются выращиванием</w:t>
      </w:r>
      <w:r w:rsidR="000C341D" w:rsidRPr="00B84FB5">
        <w:rPr>
          <w:rFonts w:ascii="Arial" w:hAnsi="Arial" w:cs="Arial"/>
          <w:color w:val="000000"/>
        </w:rPr>
        <w:t xml:space="preserve"> </w:t>
      </w:r>
      <w:r w:rsidRPr="00B84FB5">
        <w:rPr>
          <w:rFonts w:ascii="Arial" w:hAnsi="Arial" w:cs="Arial"/>
          <w:color w:val="000000"/>
        </w:rPr>
        <w:t>картофеля, овощей, производством молока,</w:t>
      </w:r>
      <w:r w:rsidR="0082422F" w:rsidRPr="00B84FB5">
        <w:rPr>
          <w:rFonts w:ascii="Arial" w:hAnsi="Arial" w:cs="Arial"/>
          <w:color w:val="000000"/>
        </w:rPr>
        <w:t xml:space="preserve"> сметаны,</w:t>
      </w:r>
      <w:r w:rsidRPr="00B84FB5">
        <w:rPr>
          <w:rFonts w:ascii="Arial" w:hAnsi="Arial" w:cs="Arial"/>
          <w:color w:val="000000"/>
        </w:rPr>
        <w:t xml:space="preserve"> мяса, шерсти, яиц и другой продукции.</w:t>
      </w:r>
    </w:p>
    <w:p w:rsidR="00CA0AD3" w:rsidRPr="00B84FB5" w:rsidRDefault="00CA0AD3" w:rsidP="00B84FB5">
      <w:pPr>
        <w:ind w:firstLine="709"/>
        <w:jc w:val="both"/>
        <w:rPr>
          <w:rFonts w:ascii="Arial" w:hAnsi="Arial" w:cs="Arial"/>
          <w:color w:val="000000"/>
        </w:rPr>
      </w:pPr>
      <w:r w:rsidRPr="00B84FB5">
        <w:rPr>
          <w:rFonts w:ascii="Arial" w:hAnsi="Arial" w:cs="Arial"/>
          <w:color w:val="000000"/>
        </w:rPr>
        <w:t xml:space="preserve">Основными целями личного подсобного хозяйства являются производство, хранение и переработка сельскохозяйственной продукции для удовлетворения потребностей членов личных подсобных хозяйств. Излишки произведенной продукции реализуются на рынке, а также заготовительным, торговым, перерабатывающим предприятиям, другим юридическим или физическим лицам. Реализация произведенной и переработанной сельскохозяйственной продукции гражданами, ведущими </w:t>
      </w:r>
      <w:proofErr w:type="gramStart"/>
      <w:r w:rsidRPr="00B84FB5">
        <w:rPr>
          <w:rFonts w:ascii="Arial" w:hAnsi="Arial" w:cs="Arial"/>
          <w:color w:val="000000"/>
        </w:rPr>
        <w:t>личное</w:t>
      </w:r>
      <w:proofErr w:type="gramEnd"/>
      <w:r w:rsidRPr="00B84FB5">
        <w:rPr>
          <w:rFonts w:ascii="Arial" w:hAnsi="Arial" w:cs="Arial"/>
          <w:color w:val="000000"/>
        </w:rPr>
        <w:t xml:space="preserve"> подсобное хозяйство, не является предпринимательской деятельностью.</w:t>
      </w:r>
    </w:p>
    <w:p w:rsidR="00CA0AD3" w:rsidRPr="00B84FB5" w:rsidRDefault="007B576D" w:rsidP="00B84FB5">
      <w:pPr>
        <w:widowControl w:val="0"/>
        <w:autoSpaceDE w:val="0"/>
        <w:autoSpaceDN w:val="0"/>
        <w:adjustRightInd w:val="0"/>
        <w:ind w:firstLine="709"/>
        <w:jc w:val="both"/>
        <w:rPr>
          <w:rFonts w:ascii="Arial" w:hAnsi="Arial" w:cs="Arial"/>
          <w:color w:val="000000"/>
        </w:rPr>
      </w:pPr>
      <w:r w:rsidRPr="00B84FB5">
        <w:rPr>
          <w:rFonts w:ascii="Arial" w:hAnsi="Arial" w:cs="Arial"/>
          <w:color w:val="000000"/>
        </w:rPr>
        <w:t>Создаются</w:t>
      </w:r>
      <w:r w:rsidR="00B84FB5" w:rsidRPr="00B84FB5">
        <w:rPr>
          <w:rFonts w:ascii="Arial" w:hAnsi="Arial" w:cs="Arial"/>
          <w:color w:val="000000"/>
        </w:rPr>
        <w:t xml:space="preserve"> </w:t>
      </w:r>
      <w:r w:rsidR="00CA0AD3" w:rsidRPr="00B84FB5">
        <w:rPr>
          <w:rFonts w:ascii="Arial" w:hAnsi="Arial" w:cs="Arial"/>
          <w:color w:val="000000"/>
        </w:rPr>
        <w:t>условия</w:t>
      </w:r>
      <w:r w:rsidR="00BC1358" w:rsidRPr="00B84FB5">
        <w:rPr>
          <w:rFonts w:ascii="Arial" w:hAnsi="Arial" w:cs="Arial"/>
          <w:color w:val="000000"/>
        </w:rPr>
        <w:t>,</w:t>
      </w:r>
      <w:r w:rsidR="000C341D" w:rsidRPr="00B84FB5">
        <w:rPr>
          <w:rFonts w:ascii="Arial" w:hAnsi="Arial" w:cs="Arial"/>
          <w:color w:val="000000"/>
        </w:rPr>
        <w:t xml:space="preserve"> </w:t>
      </w:r>
      <w:r w:rsidR="00CA0AD3" w:rsidRPr="00B84FB5">
        <w:rPr>
          <w:rFonts w:ascii="Arial" w:hAnsi="Arial" w:cs="Arial"/>
          <w:color w:val="000000"/>
        </w:rPr>
        <w:t>обеспечивающую</w:t>
      </w:r>
      <w:r w:rsidR="000C341D" w:rsidRPr="00B84FB5">
        <w:rPr>
          <w:rFonts w:ascii="Arial" w:hAnsi="Arial" w:cs="Arial"/>
          <w:color w:val="000000"/>
        </w:rPr>
        <w:t xml:space="preserve"> </w:t>
      </w:r>
      <w:r w:rsidR="006B0800" w:rsidRPr="00B84FB5">
        <w:rPr>
          <w:rFonts w:ascii="Arial" w:hAnsi="Arial" w:cs="Arial"/>
          <w:color w:val="000000"/>
        </w:rPr>
        <w:t>само занятость</w:t>
      </w:r>
      <w:r w:rsidR="00CA0AD3" w:rsidRPr="00B84FB5">
        <w:rPr>
          <w:rFonts w:ascii="Arial" w:hAnsi="Arial" w:cs="Arial"/>
          <w:color w:val="000000"/>
        </w:rPr>
        <w:t xml:space="preserve"> населения</w:t>
      </w:r>
      <w:r w:rsidRPr="00B84FB5">
        <w:rPr>
          <w:rFonts w:ascii="Arial" w:hAnsi="Arial" w:cs="Arial"/>
          <w:color w:val="000000"/>
        </w:rPr>
        <w:t>.</w:t>
      </w:r>
      <w:r w:rsidR="000C341D" w:rsidRPr="00B84FB5">
        <w:rPr>
          <w:rFonts w:ascii="Arial" w:hAnsi="Arial" w:cs="Arial"/>
          <w:color w:val="000000"/>
        </w:rPr>
        <w:t xml:space="preserve"> </w:t>
      </w:r>
    </w:p>
    <w:p w:rsidR="00CA0AD3" w:rsidRPr="00B84FB5" w:rsidRDefault="00CA0AD3" w:rsidP="00B84FB5">
      <w:pPr>
        <w:ind w:firstLine="709"/>
        <w:jc w:val="both"/>
        <w:rPr>
          <w:rFonts w:ascii="Arial" w:hAnsi="Arial" w:cs="Arial"/>
          <w:color w:val="000000"/>
        </w:rPr>
      </w:pPr>
      <w:proofErr w:type="gramStart"/>
      <w:r w:rsidRPr="00B84FB5">
        <w:rPr>
          <w:rFonts w:ascii="Arial" w:hAnsi="Arial" w:cs="Arial"/>
          <w:color w:val="000000"/>
        </w:rPr>
        <w:t>За период с 2006</w:t>
      </w:r>
      <w:r w:rsidR="00672365" w:rsidRPr="00B84FB5">
        <w:rPr>
          <w:rFonts w:ascii="Arial" w:hAnsi="Arial" w:cs="Arial"/>
          <w:color w:val="000000"/>
        </w:rPr>
        <w:t>г.</w:t>
      </w:r>
      <w:r w:rsidRPr="00B84FB5">
        <w:rPr>
          <w:rFonts w:ascii="Arial" w:hAnsi="Arial" w:cs="Arial"/>
          <w:color w:val="000000"/>
        </w:rPr>
        <w:t xml:space="preserve"> – 201</w:t>
      </w:r>
      <w:r w:rsidR="00B72DE7" w:rsidRPr="00B84FB5">
        <w:rPr>
          <w:rFonts w:ascii="Arial" w:hAnsi="Arial" w:cs="Arial"/>
          <w:color w:val="000000"/>
        </w:rPr>
        <w:t>6</w:t>
      </w:r>
      <w:r w:rsidRPr="00B84FB5">
        <w:rPr>
          <w:rFonts w:ascii="Arial" w:hAnsi="Arial" w:cs="Arial"/>
          <w:color w:val="000000"/>
        </w:rPr>
        <w:t xml:space="preserve">г. выдано кредитов </w:t>
      </w:r>
      <w:r w:rsidR="008446B5" w:rsidRPr="00B84FB5">
        <w:rPr>
          <w:rFonts w:ascii="Arial" w:hAnsi="Arial" w:cs="Arial"/>
          <w:color w:val="000000"/>
        </w:rPr>
        <w:t>более</w:t>
      </w:r>
      <w:r w:rsidRPr="00B84FB5">
        <w:rPr>
          <w:rFonts w:ascii="Arial" w:hAnsi="Arial" w:cs="Arial"/>
          <w:color w:val="000000"/>
        </w:rPr>
        <w:t xml:space="preserve"> </w:t>
      </w:r>
      <w:r w:rsidR="00913A2C" w:rsidRPr="00B84FB5">
        <w:rPr>
          <w:rFonts w:ascii="Arial" w:hAnsi="Arial" w:cs="Arial"/>
          <w:color w:val="000000"/>
        </w:rPr>
        <w:t>92</w:t>
      </w:r>
      <w:r w:rsidR="001959E6" w:rsidRPr="00B84FB5">
        <w:rPr>
          <w:rFonts w:ascii="Arial" w:hAnsi="Arial" w:cs="Arial"/>
          <w:color w:val="000000"/>
        </w:rPr>
        <w:t>0</w:t>
      </w:r>
      <w:r w:rsidRPr="00B84FB5">
        <w:rPr>
          <w:rFonts w:ascii="Arial" w:hAnsi="Arial" w:cs="Arial"/>
          <w:color w:val="000000"/>
        </w:rPr>
        <w:t xml:space="preserve"> гражданам, ведущим личное подсобное хозяйство в сумме более </w:t>
      </w:r>
      <w:r w:rsidR="00913A2C" w:rsidRPr="00B84FB5">
        <w:rPr>
          <w:rFonts w:ascii="Arial" w:hAnsi="Arial" w:cs="Arial"/>
          <w:color w:val="000000"/>
        </w:rPr>
        <w:t>46</w:t>
      </w:r>
      <w:r w:rsidRPr="00B84FB5">
        <w:rPr>
          <w:rFonts w:ascii="Arial" w:hAnsi="Arial" w:cs="Arial"/>
          <w:color w:val="000000"/>
        </w:rPr>
        <w:t xml:space="preserve"> млн. рублей, половина из которых</w:t>
      </w:r>
      <w:r w:rsidR="000C341D" w:rsidRPr="00B84FB5">
        <w:rPr>
          <w:rFonts w:ascii="Arial" w:hAnsi="Arial" w:cs="Arial"/>
          <w:color w:val="000000"/>
        </w:rPr>
        <w:t xml:space="preserve"> </w:t>
      </w:r>
      <w:r w:rsidRPr="00B84FB5">
        <w:rPr>
          <w:rFonts w:ascii="Arial" w:hAnsi="Arial" w:cs="Arial"/>
          <w:color w:val="000000"/>
        </w:rPr>
        <w:t>получают субсидии на возмещение затрат на уплату процентов по кредитам в размере ставки рефинансирования ЦБ России. 201</w:t>
      </w:r>
      <w:r w:rsidR="00CF62FA" w:rsidRPr="00B84FB5">
        <w:rPr>
          <w:rFonts w:ascii="Arial" w:hAnsi="Arial" w:cs="Arial"/>
          <w:color w:val="000000"/>
        </w:rPr>
        <w:t>5</w:t>
      </w:r>
      <w:r w:rsidRPr="00B84FB5">
        <w:rPr>
          <w:rFonts w:ascii="Arial" w:hAnsi="Arial" w:cs="Arial"/>
          <w:color w:val="000000"/>
        </w:rPr>
        <w:t xml:space="preserve"> году выплачено </w:t>
      </w:r>
      <w:r w:rsidRPr="00B84FB5">
        <w:rPr>
          <w:rFonts w:ascii="Arial" w:hAnsi="Arial" w:cs="Arial"/>
          <w:color w:val="000000"/>
        </w:rPr>
        <w:lastRenderedPageBreak/>
        <w:t xml:space="preserve">субсидий в сумме </w:t>
      </w:r>
      <w:r w:rsidR="0002607D" w:rsidRPr="00B84FB5">
        <w:rPr>
          <w:rFonts w:ascii="Arial" w:hAnsi="Arial" w:cs="Arial"/>
          <w:color w:val="000000"/>
        </w:rPr>
        <w:t>177 257,7</w:t>
      </w:r>
      <w:r w:rsidRPr="00B84FB5">
        <w:rPr>
          <w:rFonts w:ascii="Arial" w:hAnsi="Arial" w:cs="Arial"/>
          <w:color w:val="000000"/>
        </w:rPr>
        <w:t xml:space="preserve"> тыс. рублей, в том числе из федерального бюджета – </w:t>
      </w:r>
      <w:r w:rsidR="0002607D" w:rsidRPr="00B84FB5">
        <w:rPr>
          <w:rFonts w:ascii="Arial" w:hAnsi="Arial" w:cs="Arial"/>
          <w:color w:val="000000"/>
        </w:rPr>
        <w:t>150 570,08</w:t>
      </w:r>
      <w:r w:rsidRPr="00B84FB5">
        <w:rPr>
          <w:rFonts w:ascii="Arial" w:hAnsi="Arial" w:cs="Arial"/>
          <w:color w:val="000000"/>
        </w:rPr>
        <w:t xml:space="preserve"> тыс. руб., из</w:t>
      </w:r>
      <w:proofErr w:type="gramEnd"/>
      <w:r w:rsidRPr="00B84FB5">
        <w:rPr>
          <w:rFonts w:ascii="Arial" w:hAnsi="Arial" w:cs="Arial"/>
          <w:color w:val="000000"/>
        </w:rPr>
        <w:t xml:space="preserve"> краевого бюджета – </w:t>
      </w:r>
      <w:r w:rsidR="0002607D" w:rsidRPr="00B84FB5">
        <w:rPr>
          <w:rFonts w:ascii="Arial" w:hAnsi="Arial" w:cs="Arial"/>
          <w:color w:val="000000"/>
        </w:rPr>
        <w:t>26 687,69</w:t>
      </w:r>
      <w:r w:rsidRPr="00B84FB5">
        <w:rPr>
          <w:rFonts w:ascii="Arial" w:hAnsi="Arial" w:cs="Arial"/>
          <w:color w:val="000000"/>
        </w:rPr>
        <w:t xml:space="preserve"> тыс. руб.</w:t>
      </w:r>
      <w:r w:rsidR="00B72DE7" w:rsidRPr="00B84FB5">
        <w:rPr>
          <w:rFonts w:ascii="Arial" w:hAnsi="Arial" w:cs="Arial"/>
          <w:color w:val="000000"/>
        </w:rPr>
        <w:t>, в 2016 году выплачено субсидий в сумме 30 955,35 тыс. руб.- из средств федерального бюджета, 5800,00 тыс. руб. – из средств краевого бюджета.</w:t>
      </w:r>
      <w:r w:rsidRPr="00B84FB5">
        <w:rPr>
          <w:rFonts w:ascii="Arial" w:hAnsi="Arial" w:cs="Arial"/>
          <w:color w:val="000000"/>
        </w:rPr>
        <w:t xml:space="preserve"> </w:t>
      </w:r>
      <w:proofErr w:type="gramStart"/>
      <w:r w:rsidRPr="00B84FB5">
        <w:rPr>
          <w:rFonts w:ascii="Arial" w:hAnsi="Arial" w:cs="Arial"/>
          <w:color w:val="000000"/>
        </w:rPr>
        <w:t>В основном кредитные средства направлены для приобретения сельскохозяйственных животных, сельскохозяйственной техники, кормов для животных, строительство животноводческих помещений и т.д.</w:t>
      </w:r>
      <w:proofErr w:type="gramEnd"/>
    </w:p>
    <w:p w:rsidR="00C944F6" w:rsidRPr="00B84FB5" w:rsidRDefault="00C944F6" w:rsidP="00B84FB5">
      <w:pPr>
        <w:autoSpaceDE w:val="0"/>
        <w:ind w:firstLine="709"/>
        <w:jc w:val="both"/>
        <w:rPr>
          <w:rFonts w:ascii="Arial" w:hAnsi="Arial" w:cs="Arial"/>
          <w:color w:val="000000"/>
        </w:rPr>
      </w:pPr>
      <w:r w:rsidRPr="00B84FB5">
        <w:rPr>
          <w:rFonts w:ascii="Arial" w:hAnsi="Arial" w:cs="Arial"/>
          <w:color w:val="000000"/>
        </w:rPr>
        <w:t>Вместе с тем, перечень проблем обеспечения поступательного экономического развития АПК сохраняется. В числе проблем следует выделить:</w:t>
      </w:r>
    </w:p>
    <w:p w:rsidR="00C944F6" w:rsidRPr="00B84FB5" w:rsidRDefault="00A47060" w:rsidP="00B84FB5">
      <w:pPr>
        <w:autoSpaceDE w:val="0"/>
        <w:ind w:firstLine="709"/>
        <w:jc w:val="both"/>
        <w:rPr>
          <w:rFonts w:ascii="Arial" w:hAnsi="Arial" w:cs="Arial"/>
          <w:color w:val="000000"/>
        </w:rPr>
      </w:pPr>
      <w:r w:rsidRPr="00B84FB5">
        <w:rPr>
          <w:rFonts w:ascii="Arial" w:hAnsi="Arial" w:cs="Arial"/>
          <w:color w:val="000000"/>
        </w:rPr>
        <w:t xml:space="preserve">- </w:t>
      </w:r>
      <w:r w:rsidR="00C944F6" w:rsidRPr="00B84FB5">
        <w:rPr>
          <w:rFonts w:ascii="Arial" w:hAnsi="Arial" w:cs="Arial"/>
          <w:color w:val="000000"/>
        </w:rPr>
        <w:t>технико-технологическое отставание сельского хозяйства из-за недостаточного уровня доходности сельскохозяйственных товаропроизводителей;</w:t>
      </w:r>
    </w:p>
    <w:p w:rsidR="00C944F6" w:rsidRPr="00B84FB5" w:rsidRDefault="00A47060" w:rsidP="00B84FB5">
      <w:pPr>
        <w:autoSpaceDE w:val="0"/>
        <w:ind w:firstLine="709"/>
        <w:jc w:val="both"/>
        <w:rPr>
          <w:rFonts w:ascii="Arial" w:hAnsi="Arial" w:cs="Arial"/>
          <w:color w:val="000000"/>
        </w:rPr>
      </w:pPr>
      <w:proofErr w:type="gramStart"/>
      <w:r w:rsidRPr="00B84FB5">
        <w:rPr>
          <w:rFonts w:ascii="Arial" w:hAnsi="Arial" w:cs="Arial"/>
          <w:color w:val="000000"/>
        </w:rPr>
        <w:t xml:space="preserve">- </w:t>
      </w:r>
      <w:r w:rsidR="00C944F6" w:rsidRPr="00B84FB5">
        <w:rPr>
          <w:rFonts w:ascii="Arial" w:hAnsi="Arial" w:cs="Arial"/>
          <w:color w:val="000000"/>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roofErr w:type="gramEnd"/>
    </w:p>
    <w:p w:rsidR="00C944F6" w:rsidRPr="00B84FB5" w:rsidRDefault="00A47060" w:rsidP="00B84FB5">
      <w:pPr>
        <w:autoSpaceDE w:val="0"/>
        <w:ind w:firstLine="709"/>
        <w:jc w:val="both"/>
        <w:rPr>
          <w:rFonts w:ascii="Arial" w:hAnsi="Arial" w:cs="Arial"/>
          <w:color w:val="000000"/>
        </w:rPr>
      </w:pPr>
      <w:r w:rsidRPr="00B84FB5">
        <w:rPr>
          <w:rFonts w:ascii="Arial" w:hAnsi="Arial" w:cs="Arial"/>
          <w:color w:val="000000"/>
        </w:rPr>
        <w:t xml:space="preserve">- </w:t>
      </w:r>
      <w:r w:rsidR="00C944F6" w:rsidRPr="00B84FB5">
        <w:rPr>
          <w:rFonts w:ascii="Arial" w:hAnsi="Arial" w:cs="Arial"/>
          <w:color w:val="000000"/>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1D7532" w:rsidRPr="00B84FB5" w:rsidRDefault="00AF5BC7" w:rsidP="00B84FB5">
      <w:pPr>
        <w:suppressAutoHyphens w:val="0"/>
        <w:ind w:firstLine="709"/>
        <w:jc w:val="both"/>
        <w:rPr>
          <w:rFonts w:ascii="Arial" w:hAnsi="Arial" w:cs="Arial"/>
          <w:lang w:eastAsia="ru-RU"/>
        </w:rPr>
      </w:pPr>
      <w:r w:rsidRPr="00B84FB5">
        <w:rPr>
          <w:rFonts w:ascii="Arial" w:hAnsi="Arial" w:cs="Arial"/>
          <w:lang w:eastAsia="ru-RU"/>
        </w:rPr>
        <w:t>Низкий уровень комфортности проживания населения в сельской местности влияет на их миграционные</w:t>
      </w:r>
      <w:r w:rsidR="001D7532" w:rsidRPr="00B84FB5">
        <w:rPr>
          <w:rFonts w:ascii="Arial" w:hAnsi="Arial" w:cs="Arial"/>
          <w:lang w:eastAsia="ru-RU"/>
        </w:rPr>
        <w:t xml:space="preserve"> настроения, особенно молод</w:t>
      </w:r>
      <w:r w:rsidR="001D7532" w:rsidRPr="00B84FB5">
        <w:rPr>
          <w:rFonts w:ascii="Arial" w:hAnsi="Arial" w:cs="Arial"/>
          <w:lang w:eastAsia="ru-RU"/>
        </w:rPr>
        <w:t>е</w:t>
      </w:r>
      <w:r w:rsidR="001D7532" w:rsidRPr="00B84FB5">
        <w:rPr>
          <w:rFonts w:ascii="Arial" w:hAnsi="Arial" w:cs="Arial"/>
          <w:lang w:eastAsia="ru-RU"/>
        </w:rPr>
        <w:t>жи.</w:t>
      </w:r>
    </w:p>
    <w:p w:rsidR="008137E6" w:rsidRPr="00B84FB5" w:rsidRDefault="008137E6" w:rsidP="00B84FB5">
      <w:pPr>
        <w:suppressAutoHyphens w:val="0"/>
        <w:ind w:firstLine="709"/>
        <w:jc w:val="both"/>
        <w:rPr>
          <w:rFonts w:ascii="Arial" w:hAnsi="Arial" w:cs="Arial"/>
          <w:lang w:eastAsia="ru-RU"/>
        </w:rPr>
      </w:pPr>
    </w:p>
    <w:p w:rsidR="00573388" w:rsidRDefault="001743C4" w:rsidP="00573388">
      <w:pPr>
        <w:autoSpaceDE w:val="0"/>
        <w:ind w:firstLine="709"/>
        <w:jc w:val="both"/>
        <w:rPr>
          <w:rFonts w:ascii="Arial" w:hAnsi="Arial" w:cs="Arial"/>
          <w:b/>
          <w:color w:val="000000"/>
        </w:rPr>
      </w:pPr>
      <w:r w:rsidRPr="00B84FB5">
        <w:rPr>
          <w:rFonts w:ascii="Arial" w:hAnsi="Arial" w:cs="Arial"/>
          <w:b/>
          <w:color w:val="000000"/>
        </w:rPr>
        <w:t>3.</w:t>
      </w:r>
      <w:r w:rsidR="00C944F6" w:rsidRPr="00B84FB5">
        <w:rPr>
          <w:rFonts w:ascii="Arial" w:hAnsi="Arial" w:cs="Arial"/>
          <w:b/>
          <w:color w:val="000000"/>
        </w:rPr>
        <w:t>Приоритеты и цели агропромышленного развития</w:t>
      </w:r>
    </w:p>
    <w:p w:rsidR="00573388" w:rsidRDefault="00573388" w:rsidP="00573388">
      <w:pPr>
        <w:autoSpaceDE w:val="0"/>
        <w:ind w:firstLine="709"/>
        <w:jc w:val="both"/>
        <w:rPr>
          <w:rFonts w:ascii="Arial" w:hAnsi="Arial" w:cs="Arial"/>
          <w:b/>
          <w:color w:val="000000"/>
        </w:rPr>
      </w:pPr>
    </w:p>
    <w:p w:rsidR="00C944F6" w:rsidRPr="00573388" w:rsidRDefault="00C944F6" w:rsidP="00573388">
      <w:pPr>
        <w:autoSpaceDE w:val="0"/>
        <w:ind w:firstLine="709"/>
        <w:jc w:val="both"/>
        <w:rPr>
          <w:rFonts w:ascii="Arial" w:hAnsi="Arial" w:cs="Arial"/>
          <w:b/>
          <w:color w:val="000000"/>
        </w:rPr>
      </w:pPr>
      <w:r w:rsidRPr="00B84FB5">
        <w:rPr>
          <w:rFonts w:ascii="Arial" w:hAnsi="Arial" w:cs="Arial"/>
          <w:color w:val="000000"/>
        </w:rPr>
        <w:t>Перед аграрным сектором района</w:t>
      </w:r>
      <w:r w:rsidR="000C341D" w:rsidRPr="00B84FB5">
        <w:rPr>
          <w:rFonts w:ascii="Arial" w:hAnsi="Arial" w:cs="Arial"/>
          <w:color w:val="000000"/>
        </w:rPr>
        <w:t xml:space="preserve"> </w:t>
      </w:r>
      <w:r w:rsidRPr="00B84FB5">
        <w:rPr>
          <w:rFonts w:ascii="Arial" w:hAnsi="Arial" w:cs="Arial"/>
          <w:color w:val="000000"/>
        </w:rPr>
        <w:t>на ближайшую среднесрочную перспективу стоит задача закрепления и дальнейшего развития достигнутых положительных тенденций в соответствии с приоритетными направлениями развития.</w:t>
      </w:r>
    </w:p>
    <w:p w:rsidR="00C944F6" w:rsidRPr="00B84FB5" w:rsidRDefault="00C944F6" w:rsidP="00B84FB5">
      <w:pPr>
        <w:ind w:firstLine="709"/>
        <w:jc w:val="both"/>
        <w:rPr>
          <w:rFonts w:ascii="Arial" w:hAnsi="Arial" w:cs="Arial"/>
          <w:color w:val="000000"/>
        </w:rPr>
      </w:pPr>
      <w:r w:rsidRPr="00B84FB5">
        <w:rPr>
          <w:rFonts w:ascii="Arial" w:hAnsi="Arial" w:cs="Arial"/>
          <w:color w:val="000000"/>
        </w:rPr>
        <w:t>Основной целью развития аграрного сектора района до 20</w:t>
      </w:r>
      <w:r w:rsidR="00B72DE7" w:rsidRPr="00B84FB5">
        <w:rPr>
          <w:rFonts w:ascii="Arial" w:hAnsi="Arial" w:cs="Arial"/>
          <w:color w:val="000000"/>
        </w:rPr>
        <w:t>2</w:t>
      </w:r>
      <w:r w:rsidR="007B576D" w:rsidRPr="00B84FB5">
        <w:rPr>
          <w:rFonts w:ascii="Arial" w:hAnsi="Arial" w:cs="Arial"/>
          <w:color w:val="000000"/>
        </w:rPr>
        <w:t>4</w:t>
      </w:r>
      <w:r w:rsidRPr="00B84FB5">
        <w:rPr>
          <w:rFonts w:ascii="Arial" w:hAnsi="Arial" w:cs="Arial"/>
          <w:color w:val="000000"/>
        </w:rPr>
        <w:t xml:space="preserve"> года является </w:t>
      </w:r>
      <w:r w:rsidR="00BA0A7A" w:rsidRPr="00B84FB5">
        <w:rPr>
          <w:rFonts w:ascii="Arial" w:hAnsi="Arial" w:cs="Arial"/>
          <w:color w:val="000000"/>
        </w:rPr>
        <w:t>развитие сельских территорий, рост занятости и уровня жизни сельского населения</w:t>
      </w:r>
      <w:r w:rsidRPr="00B84FB5">
        <w:rPr>
          <w:rFonts w:ascii="Arial" w:hAnsi="Arial" w:cs="Arial"/>
          <w:color w:val="000000"/>
        </w:rPr>
        <w:t>.</w:t>
      </w:r>
    </w:p>
    <w:p w:rsidR="00C944F6" w:rsidRPr="00B84FB5" w:rsidRDefault="00C944F6" w:rsidP="00B84FB5">
      <w:pPr>
        <w:ind w:firstLine="709"/>
        <w:jc w:val="both"/>
        <w:rPr>
          <w:rFonts w:ascii="Arial" w:hAnsi="Arial" w:cs="Arial"/>
          <w:color w:val="000000"/>
        </w:rPr>
      </w:pPr>
      <w:r w:rsidRPr="00B84FB5">
        <w:rPr>
          <w:rFonts w:ascii="Arial" w:hAnsi="Arial" w:cs="Arial"/>
          <w:color w:val="000000"/>
        </w:rPr>
        <w:t>Для достижения поставленной цели необходимо решение следующих задач:</w:t>
      </w:r>
    </w:p>
    <w:p w:rsidR="006C4BB2" w:rsidRPr="00B84FB5" w:rsidRDefault="00C944F6" w:rsidP="00B84FB5">
      <w:pPr>
        <w:tabs>
          <w:tab w:val="left" w:pos="45"/>
          <w:tab w:val="left" w:pos="470"/>
        </w:tabs>
        <w:snapToGrid w:val="0"/>
        <w:ind w:firstLine="709"/>
        <w:jc w:val="both"/>
        <w:rPr>
          <w:rFonts w:ascii="Arial" w:hAnsi="Arial" w:cs="Arial"/>
          <w:color w:val="000000"/>
        </w:rPr>
      </w:pPr>
      <w:r w:rsidRPr="00B84FB5">
        <w:rPr>
          <w:rFonts w:ascii="Arial" w:hAnsi="Arial" w:cs="Arial"/>
          <w:color w:val="000000"/>
        </w:rPr>
        <w:t>-</w:t>
      </w:r>
      <w:r w:rsidR="006C4BB2" w:rsidRPr="00B84FB5">
        <w:rPr>
          <w:rFonts w:ascii="Arial" w:hAnsi="Arial" w:cs="Arial"/>
          <w:color w:val="000000"/>
        </w:rPr>
        <w:t xml:space="preserve"> поддержка и дальнейшее развитие малых форм хозяйствования на селе и повышение уровня доходов сельского населения;</w:t>
      </w:r>
    </w:p>
    <w:p w:rsidR="006C4BB2" w:rsidRPr="00B84FB5" w:rsidRDefault="006C4BB2" w:rsidP="00B84FB5">
      <w:pPr>
        <w:tabs>
          <w:tab w:val="left" w:pos="45"/>
          <w:tab w:val="left" w:pos="470"/>
        </w:tabs>
        <w:ind w:firstLine="709"/>
        <w:jc w:val="both"/>
        <w:rPr>
          <w:rFonts w:ascii="Arial" w:hAnsi="Arial" w:cs="Arial"/>
          <w:color w:val="000000"/>
        </w:rPr>
      </w:pPr>
      <w:r w:rsidRPr="00B84FB5">
        <w:rPr>
          <w:rFonts w:ascii="Arial" w:hAnsi="Arial" w:cs="Arial"/>
          <w:color w:val="000000"/>
        </w:rPr>
        <w:t>-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7B576D" w:rsidRPr="00B84FB5" w:rsidRDefault="007B576D" w:rsidP="00B84FB5">
      <w:pPr>
        <w:tabs>
          <w:tab w:val="left" w:pos="45"/>
          <w:tab w:val="left" w:pos="470"/>
        </w:tabs>
        <w:ind w:firstLine="709"/>
        <w:jc w:val="both"/>
        <w:rPr>
          <w:rFonts w:ascii="Arial" w:hAnsi="Arial" w:cs="Arial"/>
          <w:color w:val="000000"/>
        </w:rPr>
      </w:pPr>
      <w:r w:rsidRPr="00B84FB5">
        <w:rPr>
          <w:rFonts w:ascii="Arial" w:hAnsi="Arial" w:cs="Arial"/>
          <w:color w:val="000000"/>
        </w:rPr>
        <w:t>-</w:t>
      </w:r>
      <w:r w:rsidR="00573388">
        <w:rPr>
          <w:rFonts w:ascii="Arial" w:hAnsi="Arial" w:cs="Arial"/>
          <w:color w:val="000000"/>
        </w:rPr>
        <w:t xml:space="preserve"> </w:t>
      </w:r>
      <w:r w:rsidRPr="00B84FB5">
        <w:rPr>
          <w:rFonts w:ascii="Arial" w:hAnsi="Arial" w:cs="Arial"/>
          <w:color w:val="000000"/>
        </w:rPr>
        <w:t xml:space="preserve">создать </w:t>
      </w:r>
      <w:proofErr w:type="gramStart"/>
      <w:r w:rsidRPr="00B84FB5">
        <w:rPr>
          <w:rFonts w:ascii="Arial" w:hAnsi="Arial" w:cs="Arial"/>
          <w:color w:val="000000"/>
        </w:rPr>
        <w:t>условия</w:t>
      </w:r>
      <w:proofErr w:type="gramEnd"/>
      <w:r w:rsidRPr="00B84FB5">
        <w:rPr>
          <w:rFonts w:ascii="Arial" w:hAnsi="Arial" w:cs="Arial"/>
          <w:color w:val="000000"/>
        </w:rPr>
        <w:t xml:space="preserve"> обеспечивающие </w:t>
      </w:r>
      <w:r w:rsidR="000B002D" w:rsidRPr="00B84FB5">
        <w:rPr>
          <w:rFonts w:ascii="Arial" w:hAnsi="Arial" w:cs="Arial"/>
          <w:color w:val="000000"/>
        </w:rPr>
        <w:t>само занятость</w:t>
      </w:r>
      <w:r w:rsidRPr="00B84FB5">
        <w:rPr>
          <w:rFonts w:ascii="Arial" w:hAnsi="Arial" w:cs="Arial"/>
          <w:color w:val="000000"/>
        </w:rPr>
        <w:t xml:space="preserve"> населения;</w:t>
      </w:r>
    </w:p>
    <w:p w:rsidR="00173630" w:rsidRPr="00B84FB5" w:rsidRDefault="00C944F6" w:rsidP="00B84FB5">
      <w:pPr>
        <w:tabs>
          <w:tab w:val="left" w:pos="45"/>
          <w:tab w:val="left" w:pos="470"/>
        </w:tabs>
        <w:ind w:firstLine="709"/>
        <w:jc w:val="both"/>
        <w:rPr>
          <w:rFonts w:ascii="Arial" w:hAnsi="Arial" w:cs="Arial"/>
          <w:color w:val="000000"/>
        </w:rPr>
      </w:pPr>
      <w:r w:rsidRPr="00B84FB5">
        <w:rPr>
          <w:rFonts w:ascii="Arial" w:hAnsi="Arial" w:cs="Arial"/>
          <w:color w:val="000000"/>
        </w:rPr>
        <w:t>-</w:t>
      </w:r>
      <w:r w:rsidR="006C4BB2" w:rsidRPr="00B84FB5">
        <w:rPr>
          <w:rFonts w:ascii="Arial" w:hAnsi="Arial" w:cs="Arial"/>
          <w:color w:val="000000"/>
        </w:rPr>
        <w:t xml:space="preserve"> </w:t>
      </w:r>
      <w:r w:rsidRPr="00B84FB5">
        <w:rPr>
          <w:rFonts w:ascii="Arial" w:hAnsi="Arial" w:cs="Arial"/>
          <w:color w:val="000000"/>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w:t>
      </w:r>
      <w:r w:rsidR="00173630" w:rsidRPr="00B84FB5">
        <w:rPr>
          <w:rFonts w:ascii="Arial" w:hAnsi="Arial" w:cs="Arial"/>
          <w:color w:val="000000"/>
        </w:rPr>
        <w:t>стве жилья в сельской местности;</w:t>
      </w:r>
    </w:p>
    <w:p w:rsidR="005E3B10" w:rsidRPr="00B84FB5" w:rsidRDefault="005E3B10" w:rsidP="00B84FB5">
      <w:pPr>
        <w:tabs>
          <w:tab w:val="left" w:pos="45"/>
          <w:tab w:val="left" w:pos="470"/>
        </w:tabs>
        <w:ind w:firstLine="709"/>
        <w:jc w:val="both"/>
        <w:rPr>
          <w:rFonts w:ascii="Arial" w:hAnsi="Arial" w:cs="Arial"/>
          <w:color w:val="000000"/>
        </w:rPr>
      </w:pPr>
      <w:r w:rsidRPr="00B84FB5">
        <w:rPr>
          <w:rFonts w:ascii="Arial" w:hAnsi="Arial" w:cs="Arial"/>
          <w:color w:val="000000"/>
        </w:rPr>
        <w:t>- улучшение производства с</w:t>
      </w:r>
      <w:r w:rsidR="00173630" w:rsidRPr="00B84FB5">
        <w:rPr>
          <w:rFonts w:ascii="Arial" w:hAnsi="Arial" w:cs="Arial"/>
          <w:color w:val="000000"/>
        </w:rPr>
        <w:t>очных кормов для животноводства</w:t>
      </w:r>
      <w:r w:rsidRPr="00B84FB5">
        <w:rPr>
          <w:rFonts w:ascii="Arial" w:hAnsi="Arial" w:cs="Arial"/>
          <w:color w:val="000000"/>
        </w:rPr>
        <w:t>;</w:t>
      </w:r>
    </w:p>
    <w:p w:rsidR="005E3B10" w:rsidRPr="00B84FB5" w:rsidRDefault="005E3B10" w:rsidP="00B84FB5">
      <w:pPr>
        <w:tabs>
          <w:tab w:val="left" w:pos="45"/>
          <w:tab w:val="left" w:pos="470"/>
        </w:tabs>
        <w:ind w:firstLine="709"/>
        <w:jc w:val="both"/>
        <w:rPr>
          <w:rFonts w:ascii="Arial" w:hAnsi="Arial" w:cs="Arial"/>
          <w:color w:val="000000"/>
        </w:rPr>
      </w:pPr>
      <w:r w:rsidRPr="00B84FB5">
        <w:rPr>
          <w:rFonts w:ascii="Arial" w:hAnsi="Arial" w:cs="Arial"/>
          <w:color w:val="000000"/>
        </w:rPr>
        <w:t>- строительство складов по хранению семенного материала;</w:t>
      </w:r>
    </w:p>
    <w:p w:rsidR="005E3B10" w:rsidRPr="00B84FB5" w:rsidRDefault="005E3B10" w:rsidP="00B84FB5">
      <w:pPr>
        <w:tabs>
          <w:tab w:val="left" w:pos="45"/>
          <w:tab w:val="left" w:pos="470"/>
        </w:tabs>
        <w:ind w:firstLine="709"/>
        <w:jc w:val="both"/>
        <w:rPr>
          <w:rFonts w:ascii="Arial" w:hAnsi="Arial" w:cs="Arial"/>
          <w:color w:val="000000"/>
        </w:rPr>
      </w:pPr>
      <w:r w:rsidRPr="00B84FB5">
        <w:rPr>
          <w:rFonts w:ascii="Arial" w:hAnsi="Arial" w:cs="Arial"/>
          <w:color w:val="000000"/>
        </w:rPr>
        <w:t>- увеличение объемов продукции переработки;</w:t>
      </w:r>
    </w:p>
    <w:p w:rsidR="005E3B10" w:rsidRPr="00B84FB5" w:rsidRDefault="005E3B10" w:rsidP="00B84FB5">
      <w:pPr>
        <w:tabs>
          <w:tab w:val="left" w:pos="45"/>
          <w:tab w:val="left" w:pos="470"/>
        </w:tabs>
        <w:ind w:firstLine="709"/>
        <w:jc w:val="both"/>
        <w:rPr>
          <w:rFonts w:ascii="Arial" w:hAnsi="Arial" w:cs="Arial"/>
          <w:color w:val="000000"/>
        </w:rPr>
      </w:pPr>
      <w:r w:rsidRPr="00B84FB5">
        <w:rPr>
          <w:rFonts w:ascii="Arial" w:hAnsi="Arial" w:cs="Arial"/>
          <w:color w:val="000000"/>
        </w:rPr>
        <w:t>- увеличение продуктивности сельскохозяйственных животных;</w:t>
      </w:r>
    </w:p>
    <w:p w:rsidR="00C047E0" w:rsidRPr="00B84FB5" w:rsidRDefault="005E3B10" w:rsidP="00B84FB5">
      <w:pPr>
        <w:tabs>
          <w:tab w:val="left" w:pos="45"/>
          <w:tab w:val="left" w:pos="470"/>
        </w:tabs>
        <w:ind w:firstLine="709"/>
        <w:jc w:val="both"/>
        <w:rPr>
          <w:rFonts w:ascii="Arial" w:hAnsi="Arial" w:cs="Arial"/>
          <w:color w:val="000000"/>
        </w:rPr>
      </w:pPr>
      <w:r w:rsidRPr="00B84FB5">
        <w:rPr>
          <w:rFonts w:ascii="Arial" w:hAnsi="Arial" w:cs="Arial"/>
          <w:color w:val="000000"/>
        </w:rPr>
        <w:t>- увеличение числа рабочих мест</w:t>
      </w:r>
      <w:r w:rsidR="000C341D" w:rsidRPr="00B84FB5">
        <w:rPr>
          <w:rFonts w:ascii="Arial" w:hAnsi="Arial" w:cs="Arial"/>
          <w:color w:val="000000"/>
        </w:rPr>
        <w:t xml:space="preserve"> </w:t>
      </w:r>
      <w:r w:rsidRPr="00B84FB5">
        <w:rPr>
          <w:rFonts w:ascii="Arial" w:hAnsi="Arial" w:cs="Arial"/>
          <w:color w:val="000000"/>
        </w:rPr>
        <w:t>на селе в сельскохозяйственных предприятиях, крестьянск</w:t>
      </w:r>
      <w:proofErr w:type="gramStart"/>
      <w:r w:rsidRPr="00B84FB5">
        <w:rPr>
          <w:rFonts w:ascii="Arial" w:hAnsi="Arial" w:cs="Arial"/>
          <w:color w:val="000000"/>
        </w:rPr>
        <w:t>о-</w:t>
      </w:r>
      <w:proofErr w:type="gramEnd"/>
      <w:r w:rsidRPr="00B84FB5">
        <w:rPr>
          <w:rFonts w:ascii="Arial" w:hAnsi="Arial" w:cs="Arial"/>
          <w:color w:val="000000"/>
        </w:rPr>
        <w:t xml:space="preserve"> фермерских хозяйствах.</w:t>
      </w:r>
    </w:p>
    <w:p w:rsidR="00573388" w:rsidRDefault="00573388" w:rsidP="00B84FB5">
      <w:pPr>
        <w:autoSpaceDE w:val="0"/>
        <w:ind w:firstLine="709"/>
        <w:jc w:val="both"/>
        <w:rPr>
          <w:rFonts w:ascii="Arial" w:hAnsi="Arial" w:cs="Arial"/>
          <w:b/>
          <w:color w:val="000000"/>
        </w:rPr>
      </w:pPr>
    </w:p>
    <w:p w:rsidR="00573388" w:rsidRDefault="001743C4" w:rsidP="00573388">
      <w:pPr>
        <w:autoSpaceDE w:val="0"/>
        <w:ind w:firstLine="709"/>
        <w:jc w:val="both"/>
        <w:rPr>
          <w:rFonts w:ascii="Arial" w:hAnsi="Arial" w:cs="Arial"/>
          <w:b/>
          <w:color w:val="000000"/>
        </w:rPr>
      </w:pPr>
      <w:r w:rsidRPr="00B84FB5">
        <w:rPr>
          <w:rFonts w:ascii="Arial" w:hAnsi="Arial" w:cs="Arial"/>
          <w:b/>
          <w:color w:val="000000"/>
        </w:rPr>
        <w:t>4.</w:t>
      </w:r>
      <w:r w:rsidR="00C944F6" w:rsidRPr="00B84FB5">
        <w:rPr>
          <w:rFonts w:ascii="Arial" w:hAnsi="Arial" w:cs="Arial"/>
          <w:b/>
          <w:color w:val="000000"/>
        </w:rPr>
        <w:t>Механизм реализации отдельных мероприятий Программы</w:t>
      </w:r>
    </w:p>
    <w:p w:rsidR="00573388" w:rsidRDefault="00573388" w:rsidP="00573388">
      <w:pPr>
        <w:autoSpaceDE w:val="0"/>
        <w:ind w:firstLine="709"/>
        <w:jc w:val="both"/>
        <w:rPr>
          <w:rFonts w:ascii="Arial" w:hAnsi="Arial" w:cs="Arial"/>
          <w:b/>
          <w:color w:val="000000"/>
        </w:rPr>
      </w:pPr>
    </w:p>
    <w:p w:rsidR="00A47060" w:rsidRPr="00573388" w:rsidRDefault="00C944F6" w:rsidP="00573388">
      <w:pPr>
        <w:autoSpaceDE w:val="0"/>
        <w:ind w:firstLine="709"/>
        <w:jc w:val="both"/>
        <w:rPr>
          <w:rFonts w:ascii="Arial" w:hAnsi="Arial" w:cs="Arial"/>
          <w:b/>
          <w:color w:val="000000"/>
        </w:rPr>
      </w:pPr>
      <w:r w:rsidRPr="00B84FB5">
        <w:rPr>
          <w:rFonts w:ascii="Arial" w:hAnsi="Arial" w:cs="Arial"/>
          <w:color w:val="000000"/>
        </w:rPr>
        <w:t xml:space="preserve">Реализация муниципальной программы потребует </w:t>
      </w:r>
      <w:proofErr w:type="gramStart"/>
      <w:r w:rsidRPr="00B84FB5">
        <w:rPr>
          <w:rFonts w:ascii="Arial" w:hAnsi="Arial" w:cs="Arial"/>
          <w:color w:val="000000"/>
        </w:rPr>
        <w:t>соответствующее</w:t>
      </w:r>
      <w:proofErr w:type="gramEnd"/>
      <w:r w:rsidRPr="00B84FB5">
        <w:rPr>
          <w:rFonts w:ascii="Arial" w:hAnsi="Arial" w:cs="Arial"/>
          <w:color w:val="000000"/>
        </w:rPr>
        <w:t xml:space="preserve"> нормативно-правово</w:t>
      </w:r>
      <w:r w:rsidR="00745088" w:rsidRPr="00B84FB5">
        <w:rPr>
          <w:rFonts w:ascii="Arial" w:hAnsi="Arial" w:cs="Arial"/>
          <w:color w:val="000000"/>
        </w:rPr>
        <w:t>е</w:t>
      </w:r>
      <w:r w:rsidRPr="00B84FB5">
        <w:rPr>
          <w:rFonts w:ascii="Arial" w:hAnsi="Arial" w:cs="Arial"/>
          <w:color w:val="000000"/>
        </w:rPr>
        <w:t xml:space="preserve"> обеспечение. В рамках Муниципальной программы использованы</w:t>
      </w:r>
      <w:r w:rsidR="000C341D" w:rsidRPr="00B84FB5">
        <w:rPr>
          <w:rFonts w:ascii="Arial" w:hAnsi="Arial" w:cs="Arial"/>
          <w:color w:val="000000"/>
        </w:rPr>
        <w:t xml:space="preserve"> </w:t>
      </w:r>
      <w:r w:rsidRPr="00B84FB5">
        <w:rPr>
          <w:rFonts w:ascii="Arial" w:hAnsi="Arial" w:cs="Arial"/>
          <w:color w:val="000000"/>
        </w:rPr>
        <w:t>следующие нормативные пр</w:t>
      </w:r>
      <w:r w:rsidR="00A47060" w:rsidRPr="00B84FB5">
        <w:rPr>
          <w:rFonts w:ascii="Arial" w:hAnsi="Arial" w:cs="Arial"/>
          <w:color w:val="000000"/>
        </w:rPr>
        <w:t>авовые акты Красноярского края:</w:t>
      </w:r>
    </w:p>
    <w:p w:rsidR="00A47060" w:rsidRPr="00B84FB5" w:rsidRDefault="008318CE" w:rsidP="00B84FB5">
      <w:pPr>
        <w:autoSpaceDE w:val="0"/>
        <w:ind w:firstLine="709"/>
        <w:jc w:val="both"/>
        <w:rPr>
          <w:rFonts w:ascii="Arial" w:hAnsi="Arial" w:cs="Arial"/>
          <w:color w:val="000000"/>
        </w:rPr>
      </w:pPr>
      <w:r w:rsidRPr="00B84FB5">
        <w:rPr>
          <w:rFonts w:ascii="Arial" w:hAnsi="Arial" w:cs="Arial"/>
          <w:color w:val="000000"/>
        </w:rPr>
        <w:t>Закон</w:t>
      </w:r>
      <w:r w:rsidR="00C944F6" w:rsidRPr="00B84FB5">
        <w:rPr>
          <w:rFonts w:ascii="Arial" w:hAnsi="Arial" w:cs="Arial"/>
          <w:color w:val="000000"/>
        </w:rPr>
        <w:t xml:space="preserve">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w:t>
      </w:r>
      <w:r w:rsidR="00A47060" w:rsidRPr="00B84FB5">
        <w:rPr>
          <w:rFonts w:ascii="Arial" w:hAnsi="Arial" w:cs="Arial"/>
          <w:color w:val="000000"/>
        </w:rPr>
        <w:t>кохозяйственного производства»;</w:t>
      </w:r>
    </w:p>
    <w:p w:rsidR="00A47060" w:rsidRPr="00B84FB5" w:rsidRDefault="00C944F6" w:rsidP="00B84FB5">
      <w:pPr>
        <w:autoSpaceDE w:val="0"/>
        <w:ind w:firstLine="709"/>
        <w:jc w:val="both"/>
        <w:rPr>
          <w:rFonts w:ascii="Arial" w:hAnsi="Arial" w:cs="Arial"/>
          <w:color w:val="000000"/>
        </w:rPr>
      </w:pPr>
      <w:r w:rsidRPr="00B84FB5">
        <w:rPr>
          <w:rFonts w:ascii="Arial" w:hAnsi="Arial" w:cs="Arial"/>
          <w:color w:val="000000"/>
        </w:rPr>
        <w:t>Закон Красноярского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w:t>
      </w:r>
      <w:r w:rsidR="00A47060" w:rsidRPr="00B84FB5">
        <w:rPr>
          <w:rFonts w:ascii="Arial" w:hAnsi="Arial" w:cs="Arial"/>
          <w:color w:val="000000"/>
        </w:rPr>
        <w:t>нию с безнадзорными животными»;</w:t>
      </w:r>
    </w:p>
    <w:p w:rsidR="00C807C8" w:rsidRPr="00B84FB5" w:rsidRDefault="00C944F6" w:rsidP="00B84FB5">
      <w:pPr>
        <w:autoSpaceDE w:val="0"/>
        <w:ind w:firstLine="709"/>
        <w:jc w:val="both"/>
        <w:rPr>
          <w:rFonts w:ascii="Arial" w:hAnsi="Arial" w:cs="Arial"/>
          <w:color w:val="000000"/>
        </w:rPr>
      </w:pPr>
      <w:r w:rsidRPr="00B84FB5">
        <w:rPr>
          <w:rFonts w:ascii="Arial" w:hAnsi="Arial" w:cs="Arial"/>
          <w:color w:val="000000"/>
        </w:rPr>
        <w:t>Закон Красно</w:t>
      </w:r>
      <w:r w:rsidR="0066113A" w:rsidRPr="00B84FB5">
        <w:rPr>
          <w:rFonts w:ascii="Arial" w:hAnsi="Arial" w:cs="Arial"/>
          <w:color w:val="000000"/>
        </w:rPr>
        <w:t>я</w:t>
      </w:r>
      <w:r w:rsidRPr="00B84FB5">
        <w:rPr>
          <w:rFonts w:ascii="Arial" w:hAnsi="Arial" w:cs="Arial"/>
          <w:color w:val="000000"/>
        </w:rPr>
        <w:t>рского края от 21.02.2006г. № 17-4487 «О государственной поддержке субъектов агропромышленного комплекса края».</w:t>
      </w:r>
    </w:p>
    <w:p w:rsidR="00C807C8" w:rsidRPr="00B84FB5" w:rsidRDefault="00C807C8" w:rsidP="00B84FB5">
      <w:pPr>
        <w:autoSpaceDE w:val="0"/>
        <w:ind w:firstLine="709"/>
        <w:jc w:val="both"/>
        <w:rPr>
          <w:rFonts w:ascii="Arial" w:hAnsi="Arial" w:cs="Arial"/>
          <w:color w:val="000000"/>
        </w:rPr>
      </w:pPr>
    </w:p>
    <w:p w:rsidR="00C944F6" w:rsidRPr="00B84FB5" w:rsidRDefault="001743C4" w:rsidP="00B84FB5">
      <w:pPr>
        <w:autoSpaceDE w:val="0"/>
        <w:ind w:firstLine="709"/>
        <w:jc w:val="both"/>
        <w:rPr>
          <w:rFonts w:ascii="Arial" w:hAnsi="Arial" w:cs="Arial"/>
          <w:b/>
          <w:color w:val="000000"/>
        </w:rPr>
      </w:pPr>
      <w:r w:rsidRPr="00B84FB5">
        <w:rPr>
          <w:rFonts w:ascii="Arial" w:hAnsi="Arial" w:cs="Arial"/>
          <w:b/>
          <w:color w:val="000000"/>
        </w:rPr>
        <w:t>5.</w:t>
      </w:r>
      <w:r w:rsidR="00913A2C" w:rsidRPr="00B84FB5">
        <w:rPr>
          <w:rFonts w:ascii="Arial" w:hAnsi="Arial" w:cs="Arial"/>
          <w:b/>
          <w:color w:val="000000"/>
        </w:rPr>
        <w:t xml:space="preserve"> </w:t>
      </w:r>
      <w:r w:rsidR="00C944F6" w:rsidRPr="00B84FB5">
        <w:rPr>
          <w:rFonts w:ascii="Arial" w:hAnsi="Arial" w:cs="Arial"/>
          <w:b/>
          <w:color w:val="000000"/>
        </w:rPr>
        <w:t>Прогноз</w:t>
      </w:r>
      <w:r w:rsidR="005E3B10" w:rsidRPr="00B84FB5">
        <w:rPr>
          <w:rFonts w:ascii="Arial" w:hAnsi="Arial" w:cs="Arial"/>
          <w:b/>
          <w:color w:val="000000"/>
        </w:rPr>
        <w:t xml:space="preserve"> конечных результатов Программы</w:t>
      </w:r>
      <w:r w:rsidR="00C944F6" w:rsidRPr="00B84FB5">
        <w:rPr>
          <w:rFonts w:ascii="Arial" w:hAnsi="Arial" w:cs="Arial"/>
          <w:b/>
          <w:color w:val="000000"/>
        </w:rPr>
        <w:t xml:space="preserve"> «Развитие сельского хозяйства и регулирования рынков сельскохозяйственной продукции, сырья и продовольствия в </w:t>
      </w:r>
      <w:r w:rsidR="00DD46E4" w:rsidRPr="00B84FB5">
        <w:rPr>
          <w:rFonts w:ascii="Arial" w:hAnsi="Arial" w:cs="Arial"/>
          <w:b/>
          <w:color w:val="000000"/>
        </w:rPr>
        <w:t xml:space="preserve">Ермаковского </w:t>
      </w:r>
      <w:r w:rsidR="00C944F6" w:rsidRPr="00B84FB5">
        <w:rPr>
          <w:rFonts w:ascii="Arial" w:hAnsi="Arial" w:cs="Arial"/>
          <w:b/>
          <w:color w:val="000000"/>
        </w:rPr>
        <w:t>районе</w:t>
      </w:r>
      <w:r w:rsidR="00745088" w:rsidRPr="00B84FB5">
        <w:rPr>
          <w:rFonts w:ascii="Arial" w:hAnsi="Arial" w:cs="Arial"/>
          <w:b/>
          <w:color w:val="000000"/>
        </w:rPr>
        <w:t>»</w:t>
      </w:r>
      <w:r w:rsidR="00C944F6" w:rsidRPr="00B84FB5">
        <w:rPr>
          <w:rFonts w:ascii="Arial" w:hAnsi="Arial" w:cs="Arial"/>
          <w:b/>
          <w:color w:val="000000"/>
        </w:rPr>
        <w:t xml:space="preserve"> </w:t>
      </w:r>
    </w:p>
    <w:p w:rsidR="00C944F6" w:rsidRPr="00B84FB5" w:rsidRDefault="00C944F6" w:rsidP="00B84FB5">
      <w:pPr>
        <w:autoSpaceDE w:val="0"/>
        <w:ind w:firstLine="709"/>
        <w:jc w:val="both"/>
        <w:rPr>
          <w:rFonts w:ascii="Arial" w:hAnsi="Arial" w:cs="Arial"/>
          <w:color w:val="000000"/>
        </w:rPr>
      </w:pPr>
    </w:p>
    <w:p w:rsidR="00C944F6" w:rsidRPr="00B84FB5" w:rsidRDefault="00C944F6" w:rsidP="00B84FB5">
      <w:pPr>
        <w:autoSpaceDE w:val="0"/>
        <w:ind w:firstLine="709"/>
        <w:jc w:val="both"/>
        <w:rPr>
          <w:rFonts w:ascii="Arial" w:hAnsi="Arial" w:cs="Arial"/>
          <w:color w:val="000000"/>
        </w:rPr>
      </w:pPr>
      <w:r w:rsidRPr="00B84FB5">
        <w:rPr>
          <w:rFonts w:ascii="Arial" w:hAnsi="Arial" w:cs="Arial"/>
          <w:color w:val="000000"/>
        </w:rPr>
        <w:t>В результате реализации муниципальной программы планируется достичь следующих целевых показателей</w:t>
      </w:r>
      <w:r w:rsidR="006C0C52" w:rsidRPr="00B84FB5">
        <w:rPr>
          <w:rFonts w:ascii="Arial" w:hAnsi="Arial" w:cs="Arial"/>
          <w:color w:val="000000"/>
        </w:rPr>
        <w:t xml:space="preserve"> (приложение№1)</w:t>
      </w:r>
      <w:r w:rsidRPr="00B84FB5">
        <w:rPr>
          <w:rFonts w:ascii="Arial" w:hAnsi="Arial" w:cs="Arial"/>
          <w:color w:val="000000"/>
        </w:rPr>
        <w:t>:</w:t>
      </w:r>
    </w:p>
    <w:p w:rsidR="00C944F6" w:rsidRPr="00B84FB5" w:rsidRDefault="00A47060" w:rsidP="00B84FB5">
      <w:pPr>
        <w:autoSpaceDE w:val="0"/>
        <w:ind w:firstLine="709"/>
        <w:jc w:val="both"/>
        <w:rPr>
          <w:rFonts w:ascii="Arial" w:hAnsi="Arial" w:cs="Arial"/>
          <w:color w:val="000000"/>
        </w:rPr>
      </w:pPr>
      <w:r w:rsidRPr="00B84FB5">
        <w:rPr>
          <w:rFonts w:ascii="Arial" w:hAnsi="Arial" w:cs="Arial"/>
          <w:color w:val="000000"/>
        </w:rPr>
        <w:t xml:space="preserve">- </w:t>
      </w:r>
      <w:r w:rsidR="00C944F6" w:rsidRPr="00B84FB5">
        <w:rPr>
          <w:rFonts w:ascii="Arial" w:hAnsi="Arial" w:cs="Arial"/>
          <w:color w:val="000000"/>
        </w:rPr>
        <w:t>в растениеводстве</w:t>
      </w:r>
      <w:r w:rsidR="000C341D" w:rsidRPr="00B84FB5">
        <w:rPr>
          <w:rFonts w:ascii="Arial" w:hAnsi="Arial" w:cs="Arial"/>
          <w:color w:val="000000"/>
        </w:rPr>
        <w:t xml:space="preserve"> </w:t>
      </w:r>
      <w:r w:rsidR="00C944F6" w:rsidRPr="00B84FB5">
        <w:rPr>
          <w:rFonts w:ascii="Arial" w:hAnsi="Arial" w:cs="Arial"/>
          <w:color w:val="000000"/>
        </w:rPr>
        <w:t>увеличение производства зерна, увеличение урожайности</w:t>
      </w:r>
      <w:r w:rsidR="00194B9D" w:rsidRPr="00B84FB5">
        <w:rPr>
          <w:rFonts w:ascii="Arial" w:hAnsi="Arial" w:cs="Arial"/>
          <w:color w:val="000000"/>
        </w:rPr>
        <w:t xml:space="preserve"> за счет внесения минеральных удобрений, посева элитными семенами зерновых культур, ввода в оборот залежных земель, приобретения и использования современной высокоэффективной ресурсосберегающей техники и т.д.</w:t>
      </w:r>
      <w:r w:rsidR="00C944F6" w:rsidRPr="00B84FB5">
        <w:rPr>
          <w:rFonts w:ascii="Arial" w:hAnsi="Arial" w:cs="Arial"/>
          <w:color w:val="000000"/>
        </w:rPr>
        <w:t>;</w:t>
      </w:r>
    </w:p>
    <w:p w:rsidR="00212CAD" w:rsidRPr="00B84FB5" w:rsidRDefault="00A47060" w:rsidP="00B84FB5">
      <w:pPr>
        <w:autoSpaceDE w:val="0"/>
        <w:ind w:firstLine="709"/>
        <w:jc w:val="both"/>
        <w:rPr>
          <w:rFonts w:ascii="Arial" w:hAnsi="Arial" w:cs="Arial"/>
          <w:color w:val="000000"/>
        </w:rPr>
      </w:pPr>
      <w:r w:rsidRPr="00B84FB5">
        <w:rPr>
          <w:rFonts w:ascii="Arial" w:hAnsi="Arial" w:cs="Arial"/>
          <w:color w:val="000000"/>
        </w:rPr>
        <w:t xml:space="preserve">- </w:t>
      </w:r>
      <w:r w:rsidR="00C944F6" w:rsidRPr="00B84FB5">
        <w:rPr>
          <w:rFonts w:ascii="Arial" w:hAnsi="Arial" w:cs="Arial"/>
          <w:color w:val="000000"/>
        </w:rPr>
        <w:t>в животноводстве увеличение производства молока,</w:t>
      </w:r>
      <w:r w:rsidR="00212CAD" w:rsidRPr="00B84FB5">
        <w:rPr>
          <w:rFonts w:ascii="Arial" w:hAnsi="Arial" w:cs="Arial"/>
          <w:color w:val="000000"/>
        </w:rPr>
        <w:t xml:space="preserve"> мяса</w:t>
      </w:r>
      <w:r w:rsidR="000C341D" w:rsidRPr="00B84FB5">
        <w:rPr>
          <w:rFonts w:ascii="Arial" w:hAnsi="Arial" w:cs="Arial"/>
          <w:color w:val="000000"/>
        </w:rPr>
        <w:t xml:space="preserve"> </w:t>
      </w:r>
      <w:r w:rsidR="00212CAD" w:rsidRPr="00B84FB5">
        <w:rPr>
          <w:rFonts w:ascii="Arial" w:hAnsi="Arial" w:cs="Arial"/>
          <w:color w:val="000000"/>
        </w:rPr>
        <w:t>за счет приобретения племенного скота маточного поголовья,</w:t>
      </w:r>
      <w:r w:rsidR="000C341D" w:rsidRPr="00B84FB5">
        <w:rPr>
          <w:rFonts w:ascii="Arial" w:hAnsi="Arial" w:cs="Arial"/>
          <w:color w:val="000000"/>
        </w:rPr>
        <w:t xml:space="preserve"> </w:t>
      </w:r>
      <w:r w:rsidR="00212CAD" w:rsidRPr="00B84FB5">
        <w:rPr>
          <w:rFonts w:ascii="Arial" w:hAnsi="Arial" w:cs="Arial"/>
          <w:color w:val="000000"/>
        </w:rPr>
        <w:t>улучшения кормовой базы</w:t>
      </w:r>
      <w:r w:rsidR="0002607D" w:rsidRPr="00B84FB5">
        <w:rPr>
          <w:rFonts w:ascii="Arial" w:hAnsi="Arial" w:cs="Arial"/>
          <w:color w:val="000000"/>
        </w:rPr>
        <w:t xml:space="preserve"> </w:t>
      </w:r>
      <w:r w:rsidR="00A63C0B" w:rsidRPr="00B84FB5">
        <w:rPr>
          <w:rFonts w:ascii="Arial" w:hAnsi="Arial" w:cs="Arial"/>
          <w:color w:val="000000"/>
        </w:rPr>
        <w:t>(</w:t>
      </w:r>
      <w:r w:rsidR="0002607D" w:rsidRPr="00B84FB5">
        <w:rPr>
          <w:rFonts w:ascii="Arial" w:hAnsi="Arial" w:cs="Arial"/>
          <w:color w:val="000000"/>
        </w:rPr>
        <w:t>строительство зерноскладов),</w:t>
      </w:r>
      <w:r w:rsidR="00913A2C" w:rsidRPr="00B84FB5">
        <w:rPr>
          <w:rFonts w:ascii="Arial" w:hAnsi="Arial" w:cs="Arial"/>
          <w:color w:val="000000"/>
        </w:rPr>
        <w:t xml:space="preserve"> </w:t>
      </w:r>
      <w:r w:rsidR="00212CAD" w:rsidRPr="00B84FB5">
        <w:rPr>
          <w:rFonts w:ascii="Arial" w:hAnsi="Arial" w:cs="Arial"/>
          <w:color w:val="000000"/>
        </w:rPr>
        <w:t>выращивание кормовых культур, способных обеспечить сбалансированный по питательности рацион кормления сельскохозяйственных животных, внедрения новых инновационных технологий содержания животных и т.д.;</w:t>
      </w:r>
    </w:p>
    <w:p w:rsidR="00C944F6" w:rsidRPr="00B84FB5" w:rsidRDefault="00A47060" w:rsidP="00B84FB5">
      <w:pPr>
        <w:autoSpaceDE w:val="0"/>
        <w:ind w:firstLine="709"/>
        <w:jc w:val="both"/>
        <w:rPr>
          <w:rFonts w:ascii="Arial" w:hAnsi="Arial" w:cs="Arial"/>
          <w:color w:val="000000"/>
        </w:rPr>
      </w:pPr>
      <w:r w:rsidRPr="00B84FB5">
        <w:rPr>
          <w:rFonts w:ascii="Arial" w:hAnsi="Arial" w:cs="Arial"/>
          <w:color w:val="000000"/>
        </w:rPr>
        <w:t xml:space="preserve">- </w:t>
      </w:r>
      <w:r w:rsidR="00C944F6" w:rsidRPr="00B84FB5">
        <w:rPr>
          <w:rFonts w:ascii="Arial" w:hAnsi="Arial" w:cs="Arial"/>
          <w:color w:val="000000"/>
        </w:rPr>
        <w:t xml:space="preserve">уменьшить масштабы </w:t>
      </w:r>
      <w:r w:rsidR="00212CAD" w:rsidRPr="00B84FB5">
        <w:rPr>
          <w:rFonts w:ascii="Arial" w:hAnsi="Arial" w:cs="Arial"/>
          <w:color w:val="000000"/>
        </w:rPr>
        <w:t>произрастания сорняков</w:t>
      </w:r>
      <w:r w:rsidR="000C341D" w:rsidRPr="00B84FB5">
        <w:rPr>
          <w:rFonts w:ascii="Arial" w:hAnsi="Arial" w:cs="Arial"/>
          <w:color w:val="000000"/>
        </w:rPr>
        <w:t xml:space="preserve"> </w:t>
      </w:r>
      <w:r w:rsidR="00C944F6" w:rsidRPr="00B84FB5">
        <w:rPr>
          <w:rFonts w:ascii="Arial" w:hAnsi="Arial" w:cs="Arial"/>
          <w:color w:val="000000"/>
        </w:rPr>
        <w:t>дикорастущей конопли</w:t>
      </w:r>
      <w:r w:rsidR="00212CAD" w:rsidRPr="00B84FB5">
        <w:rPr>
          <w:rFonts w:ascii="Arial" w:hAnsi="Arial" w:cs="Arial"/>
          <w:color w:val="000000"/>
        </w:rPr>
        <w:t xml:space="preserve"> на территории Ермаковского района</w:t>
      </w:r>
      <w:r w:rsidR="00C944F6" w:rsidRPr="00B84FB5">
        <w:rPr>
          <w:rFonts w:ascii="Arial" w:hAnsi="Arial" w:cs="Arial"/>
          <w:color w:val="000000"/>
        </w:rPr>
        <w:t xml:space="preserve">, тем самым снизить доступность населения </w:t>
      </w:r>
      <w:r w:rsidR="00212CAD" w:rsidRPr="00B84FB5">
        <w:rPr>
          <w:rFonts w:ascii="Arial" w:hAnsi="Arial" w:cs="Arial"/>
          <w:color w:val="000000"/>
        </w:rPr>
        <w:t xml:space="preserve">района </w:t>
      </w:r>
      <w:r w:rsidR="00C944F6" w:rsidRPr="00B84FB5">
        <w:rPr>
          <w:rFonts w:ascii="Arial" w:hAnsi="Arial" w:cs="Arial"/>
          <w:color w:val="000000"/>
        </w:rPr>
        <w:t>к наркосодержащему сырью;</w:t>
      </w:r>
      <w:r w:rsidR="000C341D" w:rsidRPr="00B84FB5">
        <w:rPr>
          <w:rFonts w:ascii="Arial" w:hAnsi="Arial" w:cs="Arial"/>
          <w:color w:val="000000"/>
        </w:rPr>
        <w:t xml:space="preserve"> </w:t>
      </w:r>
    </w:p>
    <w:p w:rsidR="00C944F6" w:rsidRPr="00B84FB5" w:rsidRDefault="00A47060" w:rsidP="00B84FB5">
      <w:pPr>
        <w:autoSpaceDE w:val="0"/>
        <w:ind w:firstLine="709"/>
        <w:jc w:val="both"/>
        <w:rPr>
          <w:rFonts w:ascii="Arial" w:hAnsi="Arial" w:cs="Arial"/>
          <w:color w:val="000000"/>
        </w:rPr>
      </w:pPr>
      <w:r w:rsidRPr="00B84FB5">
        <w:rPr>
          <w:rFonts w:ascii="Arial" w:hAnsi="Arial" w:cs="Arial"/>
          <w:color w:val="000000"/>
        </w:rPr>
        <w:t xml:space="preserve">- </w:t>
      </w:r>
      <w:r w:rsidR="00C944F6" w:rsidRPr="00B84FB5">
        <w:rPr>
          <w:rFonts w:ascii="Arial" w:hAnsi="Arial" w:cs="Arial"/>
          <w:color w:val="000000"/>
        </w:rPr>
        <w:t>предупредить возникновени</w:t>
      </w:r>
      <w:r w:rsidR="00F47AEF" w:rsidRPr="00B84FB5">
        <w:rPr>
          <w:rFonts w:ascii="Arial" w:hAnsi="Arial" w:cs="Arial"/>
          <w:color w:val="000000"/>
        </w:rPr>
        <w:t>е</w:t>
      </w:r>
      <w:r w:rsidR="00C944F6" w:rsidRPr="00B84FB5">
        <w:rPr>
          <w:rFonts w:ascii="Arial" w:hAnsi="Arial" w:cs="Arial"/>
          <w:color w:val="000000"/>
        </w:rPr>
        <w:t xml:space="preserve"> и распространени</w:t>
      </w:r>
      <w:r w:rsidR="00F47AEF" w:rsidRPr="00B84FB5">
        <w:rPr>
          <w:rFonts w:ascii="Arial" w:hAnsi="Arial" w:cs="Arial"/>
          <w:color w:val="000000"/>
        </w:rPr>
        <w:t>е</w:t>
      </w:r>
      <w:r w:rsidR="00C944F6" w:rsidRPr="00B84FB5">
        <w:rPr>
          <w:rFonts w:ascii="Arial" w:hAnsi="Arial" w:cs="Arial"/>
          <w:color w:val="000000"/>
        </w:rPr>
        <w:t xml:space="preserve"> заразных болезней животных</w:t>
      </w:r>
      <w:r w:rsidR="00F47AEF" w:rsidRPr="00B84FB5">
        <w:rPr>
          <w:rFonts w:ascii="Arial" w:hAnsi="Arial" w:cs="Arial"/>
          <w:color w:val="000000"/>
        </w:rPr>
        <w:t xml:space="preserve"> за счет отлова безнадзорных домашних животных в поселениях Ермаковского района;</w:t>
      </w:r>
    </w:p>
    <w:p w:rsidR="00032ACF" w:rsidRPr="00B84FB5" w:rsidRDefault="00A47060" w:rsidP="00B84FB5">
      <w:pPr>
        <w:autoSpaceDE w:val="0"/>
        <w:ind w:firstLine="709"/>
        <w:jc w:val="both"/>
        <w:rPr>
          <w:rFonts w:ascii="Arial" w:hAnsi="Arial" w:cs="Arial"/>
          <w:color w:val="000000"/>
        </w:rPr>
      </w:pPr>
      <w:r w:rsidRPr="00B84FB5">
        <w:rPr>
          <w:rFonts w:ascii="Arial" w:hAnsi="Arial" w:cs="Arial"/>
          <w:color w:val="000000"/>
        </w:rPr>
        <w:t xml:space="preserve">- </w:t>
      </w:r>
      <w:r w:rsidR="00C944F6" w:rsidRPr="00B84FB5">
        <w:rPr>
          <w:rFonts w:ascii="Arial" w:hAnsi="Arial" w:cs="Arial"/>
          <w:color w:val="000000"/>
        </w:rPr>
        <w:t>улучшить жилищные условия</w:t>
      </w:r>
      <w:r w:rsidR="000C341D" w:rsidRPr="00B84FB5">
        <w:rPr>
          <w:rFonts w:ascii="Arial" w:hAnsi="Arial" w:cs="Arial"/>
          <w:color w:val="000000"/>
        </w:rPr>
        <w:t xml:space="preserve"> </w:t>
      </w:r>
      <w:r w:rsidR="00C944F6" w:rsidRPr="00B84FB5">
        <w:rPr>
          <w:rFonts w:ascii="Arial" w:hAnsi="Arial" w:cs="Arial"/>
          <w:color w:val="000000"/>
        </w:rPr>
        <w:t xml:space="preserve">молодым семьям и молодым специалистам, проживающим в сельской местности, построить не менее </w:t>
      </w:r>
      <w:r w:rsidR="00BB342D" w:rsidRPr="00B84FB5">
        <w:rPr>
          <w:rFonts w:ascii="Arial" w:hAnsi="Arial" w:cs="Arial"/>
          <w:color w:val="000000"/>
        </w:rPr>
        <w:t xml:space="preserve">1419,00 </w:t>
      </w:r>
      <w:r w:rsidR="00C944F6" w:rsidRPr="00B84FB5">
        <w:rPr>
          <w:rFonts w:ascii="Arial" w:hAnsi="Arial" w:cs="Arial"/>
          <w:color w:val="000000"/>
        </w:rPr>
        <w:t>кв. метров общей площади жилья</w:t>
      </w:r>
      <w:r w:rsidR="00F47AEF" w:rsidRPr="00B84FB5">
        <w:rPr>
          <w:rFonts w:ascii="Arial" w:hAnsi="Arial" w:cs="Arial"/>
          <w:color w:val="000000"/>
        </w:rPr>
        <w:t>.</w:t>
      </w:r>
    </w:p>
    <w:p w:rsidR="007A5375" w:rsidRPr="00B84FB5" w:rsidRDefault="007A5375" w:rsidP="00B84FB5">
      <w:pPr>
        <w:autoSpaceDE w:val="0"/>
        <w:ind w:firstLine="709"/>
        <w:jc w:val="both"/>
        <w:rPr>
          <w:rFonts w:ascii="Arial" w:hAnsi="Arial" w:cs="Arial"/>
          <w:color w:val="000000"/>
        </w:rPr>
      </w:pPr>
    </w:p>
    <w:p w:rsidR="00C944F6" w:rsidRPr="00B84FB5" w:rsidRDefault="00913A2C" w:rsidP="00B84FB5">
      <w:pPr>
        <w:pStyle w:val="ConsPlusNormal0"/>
        <w:ind w:firstLine="709"/>
        <w:jc w:val="both"/>
        <w:rPr>
          <w:b/>
          <w:color w:val="000000"/>
          <w:sz w:val="24"/>
          <w:szCs w:val="24"/>
        </w:rPr>
      </w:pPr>
      <w:r w:rsidRPr="00B84FB5">
        <w:rPr>
          <w:b/>
          <w:color w:val="000000"/>
          <w:sz w:val="24"/>
          <w:szCs w:val="24"/>
        </w:rPr>
        <w:t>6.</w:t>
      </w:r>
      <w:r w:rsidR="00C944F6" w:rsidRPr="00B84FB5">
        <w:rPr>
          <w:b/>
          <w:color w:val="000000"/>
          <w:sz w:val="24"/>
          <w:szCs w:val="24"/>
        </w:rPr>
        <w:t>Перечень подпрограмм с указанием сроков их реализации и ожидаемых результатов</w:t>
      </w:r>
    </w:p>
    <w:p w:rsidR="00C944F6" w:rsidRPr="00B84FB5" w:rsidRDefault="00C944F6" w:rsidP="00B84FB5">
      <w:pPr>
        <w:pStyle w:val="ConsPlusNormal0"/>
        <w:ind w:firstLine="709"/>
        <w:jc w:val="both"/>
        <w:rPr>
          <w:b/>
          <w:color w:val="000000"/>
          <w:sz w:val="24"/>
          <w:szCs w:val="24"/>
        </w:rPr>
      </w:pPr>
    </w:p>
    <w:p w:rsidR="00C944F6" w:rsidRPr="00B84FB5" w:rsidRDefault="00C944F6" w:rsidP="00B84FB5">
      <w:pPr>
        <w:pStyle w:val="ConsPlusNormal0"/>
        <w:ind w:firstLine="709"/>
        <w:jc w:val="both"/>
        <w:rPr>
          <w:color w:val="000000"/>
          <w:sz w:val="24"/>
          <w:szCs w:val="24"/>
        </w:rPr>
      </w:pPr>
      <w:r w:rsidRPr="00B84FB5">
        <w:rPr>
          <w:color w:val="000000"/>
          <w:sz w:val="24"/>
          <w:szCs w:val="24"/>
        </w:rPr>
        <w:t xml:space="preserve">Подпрограммы с указанием сроков их реализации и ожидаемых результатов </w:t>
      </w:r>
      <w:r w:rsidR="007A5375" w:rsidRPr="00B84FB5">
        <w:rPr>
          <w:color w:val="000000"/>
          <w:sz w:val="24"/>
          <w:szCs w:val="24"/>
        </w:rPr>
        <w:t xml:space="preserve">прописаны </w:t>
      </w:r>
      <w:r w:rsidRPr="00B84FB5">
        <w:rPr>
          <w:color w:val="000000"/>
          <w:sz w:val="24"/>
          <w:szCs w:val="24"/>
        </w:rPr>
        <w:t xml:space="preserve">в приложениях </w:t>
      </w:r>
      <w:r w:rsidR="00F47AEF" w:rsidRPr="00B84FB5">
        <w:rPr>
          <w:color w:val="000000"/>
          <w:sz w:val="24"/>
          <w:szCs w:val="24"/>
        </w:rPr>
        <w:t>2</w:t>
      </w:r>
      <w:r w:rsidR="00AB35F4" w:rsidRPr="00B84FB5">
        <w:rPr>
          <w:color w:val="000000"/>
          <w:sz w:val="24"/>
          <w:szCs w:val="24"/>
        </w:rPr>
        <w:t>,</w:t>
      </w:r>
      <w:r w:rsidRPr="00B84FB5">
        <w:rPr>
          <w:color w:val="000000"/>
          <w:sz w:val="24"/>
          <w:szCs w:val="24"/>
        </w:rPr>
        <w:t>4</w:t>
      </w:r>
      <w:r w:rsidR="00AB35F4" w:rsidRPr="00B84FB5">
        <w:rPr>
          <w:color w:val="000000"/>
          <w:sz w:val="24"/>
          <w:szCs w:val="24"/>
        </w:rPr>
        <w:t>,5</w:t>
      </w:r>
      <w:r w:rsidRPr="00B84FB5">
        <w:rPr>
          <w:color w:val="000000"/>
          <w:sz w:val="24"/>
          <w:szCs w:val="24"/>
        </w:rPr>
        <w:t xml:space="preserve"> к муниципальной программе</w:t>
      </w:r>
      <w:r w:rsidR="007A5375" w:rsidRPr="00B84FB5">
        <w:rPr>
          <w:color w:val="000000"/>
          <w:sz w:val="24"/>
          <w:szCs w:val="24"/>
        </w:rPr>
        <w:t>.</w:t>
      </w:r>
    </w:p>
    <w:p w:rsidR="00C944F6" w:rsidRPr="00B84FB5" w:rsidRDefault="00C944F6" w:rsidP="00B84FB5">
      <w:pPr>
        <w:pStyle w:val="ConsPlusNormal0"/>
        <w:ind w:firstLine="709"/>
        <w:jc w:val="both"/>
        <w:rPr>
          <w:color w:val="000000"/>
          <w:sz w:val="24"/>
          <w:szCs w:val="24"/>
        </w:rPr>
      </w:pPr>
    </w:p>
    <w:p w:rsidR="00C944F6" w:rsidRPr="00B84FB5" w:rsidRDefault="00C944F6" w:rsidP="00B84FB5">
      <w:pPr>
        <w:ind w:firstLine="709"/>
        <w:jc w:val="both"/>
        <w:rPr>
          <w:rFonts w:ascii="Arial" w:hAnsi="Arial" w:cs="Arial"/>
          <w:b/>
          <w:color w:val="000000"/>
        </w:rPr>
      </w:pPr>
      <w:r w:rsidRPr="00B84FB5">
        <w:rPr>
          <w:rFonts w:ascii="Arial" w:hAnsi="Arial" w:cs="Arial"/>
          <w:b/>
          <w:color w:val="000000"/>
        </w:rPr>
        <w:t>7. Распределение расходов по отдельным мероприятиям программы</w:t>
      </w:r>
    </w:p>
    <w:p w:rsidR="00C944F6" w:rsidRPr="00B84FB5" w:rsidRDefault="00C944F6" w:rsidP="00B84FB5">
      <w:pPr>
        <w:ind w:firstLine="709"/>
        <w:jc w:val="both"/>
        <w:rPr>
          <w:rFonts w:ascii="Arial" w:hAnsi="Arial" w:cs="Arial"/>
          <w:color w:val="000000"/>
        </w:rPr>
      </w:pPr>
    </w:p>
    <w:p w:rsidR="00C944F6" w:rsidRPr="00B84FB5" w:rsidRDefault="00FC0E68" w:rsidP="00B84FB5">
      <w:pPr>
        <w:ind w:firstLine="709"/>
        <w:jc w:val="both"/>
        <w:rPr>
          <w:rFonts w:ascii="Arial" w:hAnsi="Arial" w:cs="Arial"/>
          <w:color w:val="000000"/>
        </w:rPr>
      </w:pPr>
      <w:r w:rsidRPr="00B84FB5">
        <w:rPr>
          <w:rFonts w:ascii="Arial" w:hAnsi="Arial" w:cs="Arial"/>
          <w:color w:val="000000"/>
        </w:rPr>
        <w:lastRenderedPageBreak/>
        <w:t>И</w:t>
      </w:r>
      <w:r w:rsidR="00C944F6" w:rsidRPr="00B84FB5">
        <w:rPr>
          <w:rFonts w:ascii="Arial" w:hAnsi="Arial" w:cs="Arial"/>
          <w:color w:val="000000"/>
        </w:rPr>
        <w:t xml:space="preserve">нформация о распределении </w:t>
      </w:r>
      <w:proofErr w:type="gramStart"/>
      <w:r w:rsidR="00C944F6" w:rsidRPr="00B84FB5">
        <w:rPr>
          <w:rFonts w:ascii="Arial" w:hAnsi="Arial" w:cs="Arial"/>
          <w:color w:val="000000"/>
        </w:rPr>
        <w:t>планируемых</w:t>
      </w:r>
      <w:proofErr w:type="gramEnd"/>
      <w:r w:rsidR="00C944F6" w:rsidRPr="00B84FB5">
        <w:rPr>
          <w:rFonts w:ascii="Arial" w:hAnsi="Arial" w:cs="Arial"/>
          <w:color w:val="000000"/>
        </w:rPr>
        <w:t xml:space="preserve"> расходов по отдельным мероприятиям муниципальной программы, подпрограммы представлены в приложении </w:t>
      </w:r>
      <w:r w:rsidR="00745088" w:rsidRPr="00B84FB5">
        <w:rPr>
          <w:rFonts w:ascii="Arial" w:hAnsi="Arial" w:cs="Arial"/>
          <w:color w:val="000000"/>
        </w:rPr>
        <w:t>6</w:t>
      </w:r>
      <w:r w:rsidR="00C944F6" w:rsidRPr="00B84FB5">
        <w:rPr>
          <w:rFonts w:ascii="Arial" w:hAnsi="Arial" w:cs="Arial"/>
          <w:color w:val="000000"/>
        </w:rPr>
        <w:t>.</w:t>
      </w:r>
    </w:p>
    <w:p w:rsidR="00C944F6" w:rsidRPr="00B84FB5" w:rsidRDefault="00C944F6" w:rsidP="00B84FB5">
      <w:pPr>
        <w:ind w:firstLine="709"/>
        <w:jc w:val="both"/>
        <w:rPr>
          <w:rFonts w:ascii="Arial" w:hAnsi="Arial" w:cs="Arial"/>
          <w:color w:val="000000"/>
        </w:rPr>
      </w:pPr>
    </w:p>
    <w:p w:rsidR="00573388" w:rsidRDefault="00C944F6" w:rsidP="00573388">
      <w:pPr>
        <w:ind w:firstLine="709"/>
        <w:jc w:val="both"/>
        <w:rPr>
          <w:rFonts w:ascii="Arial" w:hAnsi="Arial" w:cs="Arial"/>
          <w:b/>
          <w:color w:val="000000"/>
        </w:rPr>
      </w:pPr>
      <w:r w:rsidRPr="00B84FB5">
        <w:rPr>
          <w:rFonts w:ascii="Arial" w:hAnsi="Arial" w:cs="Arial"/>
          <w:b/>
          <w:color w:val="000000"/>
        </w:rPr>
        <w:t xml:space="preserve">8. </w:t>
      </w:r>
      <w:proofErr w:type="gramStart"/>
      <w:r w:rsidR="00BA0A7A" w:rsidRPr="00B84FB5">
        <w:rPr>
          <w:rFonts w:ascii="Arial" w:hAnsi="Arial" w:cs="Arial"/>
          <w:b/>
          <w:color w:val="000000"/>
        </w:rPr>
        <w:t>Р</w:t>
      </w:r>
      <w:r w:rsidRPr="00B84FB5">
        <w:rPr>
          <w:rFonts w:ascii="Arial" w:hAnsi="Arial" w:cs="Arial"/>
          <w:b/>
          <w:color w:val="000000"/>
        </w:rPr>
        <w:t>есурсное</w:t>
      </w:r>
      <w:proofErr w:type="gramEnd"/>
      <w:r w:rsidRPr="00B84FB5">
        <w:rPr>
          <w:rFonts w:ascii="Arial" w:hAnsi="Arial" w:cs="Arial"/>
          <w:b/>
          <w:color w:val="000000"/>
        </w:rPr>
        <w:t xml:space="preserve"> обеспечение программы</w:t>
      </w:r>
    </w:p>
    <w:p w:rsidR="00573388" w:rsidRDefault="00573388" w:rsidP="00573388">
      <w:pPr>
        <w:ind w:firstLine="709"/>
        <w:jc w:val="both"/>
        <w:rPr>
          <w:rFonts w:ascii="Arial" w:hAnsi="Arial" w:cs="Arial"/>
          <w:b/>
          <w:color w:val="000000"/>
        </w:rPr>
      </w:pPr>
    </w:p>
    <w:p w:rsidR="00C944F6" w:rsidRPr="00573388" w:rsidRDefault="00FC0E68" w:rsidP="00573388">
      <w:pPr>
        <w:ind w:firstLine="709"/>
        <w:jc w:val="both"/>
        <w:rPr>
          <w:rFonts w:ascii="Arial" w:hAnsi="Arial" w:cs="Arial"/>
          <w:b/>
          <w:color w:val="000000"/>
        </w:rPr>
      </w:pPr>
      <w:r w:rsidRPr="00B84FB5">
        <w:rPr>
          <w:rFonts w:ascii="Arial" w:hAnsi="Arial" w:cs="Arial"/>
          <w:color w:val="000000"/>
        </w:rPr>
        <w:t>И</w:t>
      </w:r>
      <w:r w:rsidR="00C944F6" w:rsidRPr="00B84FB5">
        <w:rPr>
          <w:rFonts w:ascii="Arial" w:hAnsi="Arial" w:cs="Arial"/>
          <w:color w:val="000000"/>
        </w:rPr>
        <w:t xml:space="preserve">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w:t>
      </w:r>
      <w:r w:rsidR="00B05D0F" w:rsidRPr="00B84FB5">
        <w:rPr>
          <w:rFonts w:ascii="Arial" w:hAnsi="Arial" w:cs="Arial"/>
          <w:color w:val="000000"/>
        </w:rPr>
        <w:t>7</w:t>
      </w:r>
      <w:r w:rsidR="00C944F6" w:rsidRPr="00B84FB5">
        <w:rPr>
          <w:rFonts w:ascii="Arial" w:hAnsi="Arial" w:cs="Arial"/>
          <w:color w:val="000000"/>
        </w:rPr>
        <w:t>.</w:t>
      </w:r>
    </w:p>
    <w:p w:rsidR="00C944F6" w:rsidRPr="00B84FB5" w:rsidRDefault="00C944F6" w:rsidP="00B84FB5">
      <w:pPr>
        <w:ind w:firstLine="709"/>
        <w:jc w:val="both"/>
        <w:rPr>
          <w:rFonts w:ascii="Arial" w:hAnsi="Arial" w:cs="Arial"/>
          <w:color w:val="000000"/>
        </w:rPr>
      </w:pPr>
    </w:p>
    <w:p w:rsidR="00573388" w:rsidRDefault="007A5375" w:rsidP="00573388">
      <w:pPr>
        <w:ind w:firstLine="709"/>
        <w:jc w:val="both"/>
        <w:rPr>
          <w:rFonts w:ascii="Arial" w:hAnsi="Arial" w:cs="Arial"/>
          <w:b/>
          <w:color w:val="000000"/>
        </w:rPr>
      </w:pPr>
      <w:r w:rsidRPr="00B84FB5">
        <w:rPr>
          <w:rFonts w:ascii="Arial" w:hAnsi="Arial" w:cs="Arial"/>
          <w:b/>
          <w:color w:val="000000"/>
        </w:rPr>
        <w:t>9.</w:t>
      </w:r>
      <w:r w:rsidR="003D053E" w:rsidRPr="00B84FB5">
        <w:rPr>
          <w:rFonts w:ascii="Arial" w:hAnsi="Arial" w:cs="Arial"/>
          <w:b/>
          <w:color w:val="000000"/>
        </w:rPr>
        <w:t xml:space="preserve"> Реализация и </w:t>
      </w:r>
      <w:proofErr w:type="gramStart"/>
      <w:r w:rsidR="003D053E" w:rsidRPr="00B84FB5">
        <w:rPr>
          <w:rFonts w:ascii="Arial" w:hAnsi="Arial" w:cs="Arial"/>
          <w:b/>
          <w:color w:val="000000"/>
        </w:rPr>
        <w:t>контроль за</w:t>
      </w:r>
      <w:proofErr w:type="gramEnd"/>
      <w:r w:rsidR="003D053E" w:rsidRPr="00B84FB5">
        <w:rPr>
          <w:rFonts w:ascii="Arial" w:hAnsi="Arial" w:cs="Arial"/>
          <w:b/>
          <w:color w:val="000000"/>
        </w:rPr>
        <w:t xml:space="preserve"> ходом выполнения программы</w:t>
      </w:r>
    </w:p>
    <w:p w:rsidR="00573388" w:rsidRDefault="00573388" w:rsidP="00573388">
      <w:pPr>
        <w:ind w:firstLine="709"/>
        <w:jc w:val="both"/>
        <w:rPr>
          <w:rFonts w:ascii="Arial" w:hAnsi="Arial" w:cs="Arial"/>
          <w:b/>
          <w:color w:val="000000"/>
        </w:rPr>
      </w:pPr>
    </w:p>
    <w:p w:rsidR="003D053E" w:rsidRPr="00573388" w:rsidRDefault="003D053E" w:rsidP="00573388">
      <w:pPr>
        <w:ind w:firstLine="709"/>
        <w:jc w:val="both"/>
        <w:rPr>
          <w:rFonts w:ascii="Arial" w:hAnsi="Arial" w:cs="Arial"/>
          <w:b/>
          <w:color w:val="000000"/>
        </w:rPr>
      </w:pPr>
      <w:r w:rsidRPr="00B84FB5">
        <w:rPr>
          <w:rFonts w:ascii="Arial" w:hAnsi="Arial" w:cs="Arial"/>
          <w:color w:val="000000"/>
        </w:rPr>
        <w:t>Текущее управление реализацией Программы осуществляет Администрация Ермаковского района (отдел сельского хозяйства), которая обеспечивает согласованность действий по реализации программных мероприятий, эффективному использованию бюджетных средств.</w:t>
      </w:r>
      <w:r w:rsidR="000C341D" w:rsidRPr="00B84FB5">
        <w:rPr>
          <w:rFonts w:ascii="Arial" w:hAnsi="Arial" w:cs="Arial"/>
          <w:color w:val="000000"/>
        </w:rPr>
        <w:t xml:space="preserve"> </w:t>
      </w:r>
    </w:p>
    <w:p w:rsidR="003D053E" w:rsidRPr="00B84FB5" w:rsidRDefault="003D053E" w:rsidP="00B84FB5">
      <w:pPr>
        <w:widowControl w:val="0"/>
        <w:autoSpaceDE w:val="0"/>
        <w:ind w:firstLine="709"/>
        <w:jc w:val="both"/>
        <w:rPr>
          <w:rFonts w:ascii="Arial" w:hAnsi="Arial" w:cs="Arial"/>
          <w:color w:val="000000"/>
        </w:rPr>
      </w:pPr>
      <w:r w:rsidRPr="00B84FB5">
        <w:rPr>
          <w:rFonts w:ascii="Arial" w:hAnsi="Arial" w:cs="Arial"/>
          <w:color w:val="000000"/>
        </w:rPr>
        <w:t xml:space="preserve">Общий </w:t>
      </w:r>
      <w:proofErr w:type="gramStart"/>
      <w:r w:rsidRPr="00B84FB5">
        <w:rPr>
          <w:rFonts w:ascii="Arial" w:hAnsi="Arial" w:cs="Arial"/>
          <w:color w:val="000000"/>
        </w:rPr>
        <w:t>контроль за</w:t>
      </w:r>
      <w:proofErr w:type="gramEnd"/>
      <w:r w:rsidRPr="00B84FB5">
        <w:rPr>
          <w:rFonts w:ascii="Arial" w:hAnsi="Arial" w:cs="Arial"/>
          <w:color w:val="000000"/>
        </w:rPr>
        <w:t xml:space="preserve"> ходом реализации программы осуществляет администрация района, в лице главы Ермаковского района,</w:t>
      </w:r>
      <w:r w:rsidR="000C341D" w:rsidRPr="00B84FB5">
        <w:rPr>
          <w:rFonts w:ascii="Arial" w:hAnsi="Arial" w:cs="Arial"/>
          <w:color w:val="000000"/>
        </w:rPr>
        <w:t xml:space="preserve"> </w:t>
      </w:r>
      <w:r w:rsidRPr="00B84FB5">
        <w:rPr>
          <w:rFonts w:ascii="Arial" w:hAnsi="Arial" w:cs="Arial"/>
          <w:color w:val="000000"/>
        </w:rPr>
        <w:t>а также финансовое управление администрации района.</w:t>
      </w:r>
    </w:p>
    <w:p w:rsidR="001501FD" w:rsidRPr="00B84FB5" w:rsidRDefault="003D053E" w:rsidP="00B84FB5">
      <w:pPr>
        <w:widowControl w:val="0"/>
        <w:suppressAutoHyphens w:val="0"/>
        <w:autoSpaceDE w:val="0"/>
        <w:autoSpaceDN w:val="0"/>
        <w:adjustRightInd w:val="0"/>
        <w:ind w:firstLine="709"/>
        <w:jc w:val="both"/>
        <w:rPr>
          <w:rFonts w:ascii="Arial" w:hAnsi="Arial" w:cs="Arial"/>
          <w:color w:val="000000"/>
        </w:rPr>
      </w:pPr>
      <w:proofErr w:type="gramStart"/>
      <w:r w:rsidRPr="00B84FB5">
        <w:rPr>
          <w:rFonts w:ascii="Arial" w:hAnsi="Arial" w:cs="Arial"/>
          <w:color w:val="000000"/>
        </w:rPr>
        <w:t>Отчеты о реализации программы представляются ответственным исполн</w:t>
      </w:r>
      <w:r w:rsidRPr="00B84FB5">
        <w:rPr>
          <w:rFonts w:ascii="Arial" w:hAnsi="Arial" w:cs="Arial"/>
          <w:color w:val="000000"/>
        </w:rPr>
        <w:t>и</w:t>
      </w:r>
      <w:r w:rsidRPr="00B84FB5">
        <w:rPr>
          <w:rFonts w:ascii="Arial" w:hAnsi="Arial" w:cs="Arial"/>
          <w:color w:val="000000"/>
        </w:rPr>
        <w:t>телем программы одновременно в отдел планирования и экономического разв</w:t>
      </w:r>
      <w:r w:rsidRPr="00B84FB5">
        <w:rPr>
          <w:rFonts w:ascii="Arial" w:hAnsi="Arial" w:cs="Arial"/>
          <w:color w:val="000000"/>
        </w:rPr>
        <w:t>и</w:t>
      </w:r>
      <w:r w:rsidRPr="00B84FB5">
        <w:rPr>
          <w:rFonts w:ascii="Arial" w:hAnsi="Arial" w:cs="Arial"/>
          <w:color w:val="000000"/>
        </w:rPr>
        <w:t>тия администрации Ермаковского района и финансовое</w:t>
      </w:r>
      <w:r w:rsidR="000C341D" w:rsidRPr="00B84FB5">
        <w:rPr>
          <w:rFonts w:ascii="Arial" w:hAnsi="Arial" w:cs="Arial"/>
          <w:color w:val="000000"/>
        </w:rPr>
        <w:t xml:space="preserve"> </w:t>
      </w:r>
      <w:r w:rsidRPr="00B84FB5">
        <w:rPr>
          <w:rFonts w:ascii="Arial" w:hAnsi="Arial" w:cs="Arial"/>
          <w:color w:val="000000"/>
        </w:rPr>
        <w:t>управление</w:t>
      </w:r>
      <w:r w:rsidR="000C341D" w:rsidRPr="00B84FB5">
        <w:rPr>
          <w:rFonts w:ascii="Arial" w:hAnsi="Arial" w:cs="Arial"/>
          <w:color w:val="000000"/>
        </w:rPr>
        <w:t xml:space="preserve"> </w:t>
      </w:r>
      <w:r w:rsidRPr="00B84FB5">
        <w:rPr>
          <w:rFonts w:ascii="Arial" w:hAnsi="Arial" w:cs="Arial"/>
          <w:color w:val="000000"/>
        </w:rPr>
        <w:t>администр</w:t>
      </w:r>
      <w:r w:rsidRPr="00B84FB5">
        <w:rPr>
          <w:rFonts w:ascii="Arial" w:hAnsi="Arial" w:cs="Arial"/>
          <w:color w:val="000000"/>
        </w:rPr>
        <w:t>а</w:t>
      </w:r>
      <w:r w:rsidRPr="00B84FB5">
        <w:rPr>
          <w:rFonts w:ascii="Arial" w:hAnsi="Arial" w:cs="Arial"/>
          <w:color w:val="000000"/>
        </w:rPr>
        <w:t>ции Ермаковского района ежеква</w:t>
      </w:r>
      <w:r w:rsidRPr="00B84FB5">
        <w:rPr>
          <w:rFonts w:ascii="Arial" w:hAnsi="Arial" w:cs="Arial"/>
          <w:color w:val="000000"/>
        </w:rPr>
        <w:t>р</w:t>
      </w:r>
      <w:r w:rsidRPr="00B84FB5">
        <w:rPr>
          <w:rFonts w:ascii="Arial" w:hAnsi="Arial" w:cs="Arial"/>
          <w:color w:val="000000"/>
        </w:rPr>
        <w:t xml:space="preserve">тально не позднее 10-го числа второго месяца, следующего за отчетным, по форме согласно </w:t>
      </w:r>
      <w:hyperlink w:anchor="Par2344" w:history="1">
        <w:r w:rsidRPr="00B84FB5">
          <w:rPr>
            <w:rFonts w:ascii="Arial" w:hAnsi="Arial" w:cs="Arial"/>
            <w:color w:val="000000"/>
          </w:rPr>
          <w:t>приложениям N 8</w:t>
        </w:r>
      </w:hyperlink>
      <w:r w:rsidRPr="00B84FB5">
        <w:rPr>
          <w:rFonts w:ascii="Arial" w:hAnsi="Arial" w:cs="Arial"/>
          <w:color w:val="000000"/>
        </w:rPr>
        <w:t xml:space="preserve"> - </w:t>
      </w:r>
      <w:hyperlink w:anchor="Par3952" w:history="1">
        <w:r w:rsidRPr="00B84FB5">
          <w:rPr>
            <w:rFonts w:ascii="Arial" w:hAnsi="Arial" w:cs="Arial"/>
            <w:color w:val="000000"/>
          </w:rPr>
          <w:t>12</w:t>
        </w:r>
      </w:hyperlink>
      <w:r w:rsidRPr="00B84FB5">
        <w:rPr>
          <w:rFonts w:ascii="Arial" w:hAnsi="Arial" w:cs="Arial"/>
          <w:color w:val="000000"/>
        </w:rPr>
        <w:t xml:space="preserve"> к постановл</w:t>
      </w:r>
      <w:r w:rsidRPr="00B84FB5">
        <w:rPr>
          <w:rFonts w:ascii="Arial" w:hAnsi="Arial" w:cs="Arial"/>
          <w:color w:val="000000"/>
        </w:rPr>
        <w:t>е</w:t>
      </w:r>
      <w:r w:rsidRPr="00B84FB5">
        <w:rPr>
          <w:rFonts w:ascii="Arial" w:hAnsi="Arial" w:cs="Arial"/>
          <w:color w:val="000000"/>
        </w:rPr>
        <w:t>нию администрации Ермаковского района</w:t>
      </w:r>
      <w:r w:rsidR="000C341D" w:rsidRPr="00B84FB5">
        <w:rPr>
          <w:rFonts w:ascii="Arial" w:hAnsi="Arial" w:cs="Arial"/>
          <w:color w:val="000000"/>
        </w:rPr>
        <w:t xml:space="preserve"> </w:t>
      </w:r>
      <w:r w:rsidR="001501FD" w:rsidRPr="00B84FB5">
        <w:rPr>
          <w:rFonts w:ascii="Arial" w:hAnsi="Arial" w:cs="Arial"/>
          <w:color w:val="000000"/>
        </w:rPr>
        <w:t>№ 516-п от 05.08.2013г. об утве</w:t>
      </w:r>
      <w:r w:rsidR="001501FD" w:rsidRPr="00B84FB5">
        <w:rPr>
          <w:rFonts w:ascii="Arial" w:hAnsi="Arial" w:cs="Arial"/>
          <w:color w:val="000000"/>
        </w:rPr>
        <w:t>р</w:t>
      </w:r>
      <w:r w:rsidR="001501FD" w:rsidRPr="00B84FB5">
        <w:rPr>
          <w:rFonts w:ascii="Arial" w:hAnsi="Arial" w:cs="Arial"/>
          <w:color w:val="000000"/>
        </w:rPr>
        <w:t>ждении порядка принятия решений о разработке муниципальных пр</w:t>
      </w:r>
      <w:r w:rsidR="001501FD" w:rsidRPr="00B84FB5">
        <w:rPr>
          <w:rFonts w:ascii="Arial" w:hAnsi="Arial" w:cs="Arial"/>
          <w:color w:val="000000"/>
        </w:rPr>
        <w:t>о</w:t>
      </w:r>
      <w:r w:rsidR="001501FD" w:rsidRPr="00B84FB5">
        <w:rPr>
          <w:rFonts w:ascii="Arial" w:hAnsi="Arial" w:cs="Arial"/>
          <w:color w:val="000000"/>
        </w:rPr>
        <w:t>грамм Ермаковского</w:t>
      </w:r>
      <w:proofErr w:type="gramEnd"/>
      <w:r w:rsidR="001501FD" w:rsidRPr="00B84FB5">
        <w:rPr>
          <w:rFonts w:ascii="Arial" w:hAnsi="Arial" w:cs="Arial"/>
          <w:color w:val="000000"/>
        </w:rPr>
        <w:t xml:space="preserve"> района, их формированию и реализации </w:t>
      </w:r>
      <w:proofErr w:type="gramStart"/>
      <w:r w:rsidR="001501FD" w:rsidRPr="00B84FB5">
        <w:rPr>
          <w:rFonts w:ascii="Arial" w:hAnsi="Arial" w:cs="Arial"/>
          <w:color w:val="000000"/>
        </w:rPr>
        <w:t xml:space="preserve">( </w:t>
      </w:r>
      <w:proofErr w:type="gramEnd"/>
      <w:r w:rsidR="001501FD" w:rsidRPr="00B84FB5">
        <w:rPr>
          <w:rFonts w:ascii="Arial" w:hAnsi="Arial" w:cs="Arial"/>
          <w:color w:val="000000"/>
        </w:rPr>
        <w:t>в р</w:t>
      </w:r>
      <w:r w:rsidR="001501FD" w:rsidRPr="00B84FB5">
        <w:rPr>
          <w:rFonts w:ascii="Arial" w:hAnsi="Arial" w:cs="Arial"/>
          <w:color w:val="000000"/>
        </w:rPr>
        <w:t>е</w:t>
      </w:r>
      <w:r w:rsidR="001501FD" w:rsidRPr="00B84FB5">
        <w:rPr>
          <w:rFonts w:ascii="Arial" w:hAnsi="Arial" w:cs="Arial"/>
          <w:color w:val="000000"/>
        </w:rPr>
        <w:t>дакции постановления №1001-п от 10.12.2014г.);</w:t>
      </w:r>
    </w:p>
    <w:p w:rsidR="003D053E" w:rsidRPr="00B84FB5" w:rsidRDefault="003D053E" w:rsidP="00B84FB5">
      <w:pPr>
        <w:widowControl w:val="0"/>
        <w:autoSpaceDE w:val="0"/>
        <w:ind w:firstLine="709"/>
        <w:jc w:val="both"/>
        <w:rPr>
          <w:rFonts w:ascii="Arial" w:hAnsi="Arial" w:cs="Arial"/>
          <w:color w:val="000000"/>
        </w:rPr>
      </w:pPr>
      <w:r w:rsidRPr="00B84FB5">
        <w:rPr>
          <w:rFonts w:ascii="Arial" w:hAnsi="Arial" w:cs="Arial"/>
          <w:color w:val="000000"/>
        </w:rPr>
        <w:t>Годовой отчет о ходе реализации программы формируется ответственным исполнителем программы.</w:t>
      </w:r>
    </w:p>
    <w:p w:rsidR="003D053E" w:rsidRPr="00B84FB5" w:rsidRDefault="003D053E"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Годовой отчет представляется одновременно в отдел планирования и эк</w:t>
      </w:r>
      <w:r w:rsidRPr="00B84FB5">
        <w:rPr>
          <w:rFonts w:ascii="Arial" w:hAnsi="Arial" w:cs="Arial"/>
          <w:color w:val="000000"/>
        </w:rPr>
        <w:t>о</w:t>
      </w:r>
      <w:r w:rsidRPr="00B84FB5">
        <w:rPr>
          <w:rFonts w:ascii="Arial" w:hAnsi="Arial" w:cs="Arial"/>
          <w:color w:val="000000"/>
        </w:rPr>
        <w:t>номического развития администрации Ермаковского района и финансовое</w:t>
      </w:r>
      <w:r w:rsidR="000C341D" w:rsidRPr="00B84FB5">
        <w:rPr>
          <w:rFonts w:ascii="Arial" w:hAnsi="Arial" w:cs="Arial"/>
          <w:color w:val="000000"/>
        </w:rPr>
        <w:t xml:space="preserve"> </w:t>
      </w:r>
      <w:r w:rsidRPr="00B84FB5">
        <w:rPr>
          <w:rFonts w:ascii="Arial" w:hAnsi="Arial" w:cs="Arial"/>
          <w:color w:val="000000"/>
        </w:rPr>
        <w:t>упра</w:t>
      </w:r>
      <w:r w:rsidRPr="00B84FB5">
        <w:rPr>
          <w:rFonts w:ascii="Arial" w:hAnsi="Arial" w:cs="Arial"/>
          <w:color w:val="000000"/>
        </w:rPr>
        <w:t>в</w:t>
      </w:r>
      <w:r w:rsidRPr="00B84FB5">
        <w:rPr>
          <w:rFonts w:ascii="Arial" w:hAnsi="Arial" w:cs="Arial"/>
          <w:color w:val="000000"/>
        </w:rPr>
        <w:t>ление</w:t>
      </w:r>
      <w:r w:rsidR="000C341D" w:rsidRPr="00B84FB5">
        <w:rPr>
          <w:rFonts w:ascii="Arial" w:hAnsi="Arial" w:cs="Arial"/>
          <w:color w:val="000000"/>
        </w:rPr>
        <w:t xml:space="preserve"> </w:t>
      </w:r>
      <w:r w:rsidRPr="00B84FB5">
        <w:rPr>
          <w:rFonts w:ascii="Arial" w:hAnsi="Arial" w:cs="Arial"/>
          <w:color w:val="000000"/>
        </w:rPr>
        <w:t xml:space="preserve">администрации Ермаковского района до 1 марта года, следующего </w:t>
      </w:r>
      <w:proofErr w:type="gramStart"/>
      <w:r w:rsidRPr="00B84FB5">
        <w:rPr>
          <w:rFonts w:ascii="Arial" w:hAnsi="Arial" w:cs="Arial"/>
          <w:color w:val="000000"/>
        </w:rPr>
        <w:t>за</w:t>
      </w:r>
      <w:proofErr w:type="gramEnd"/>
      <w:r w:rsidRPr="00B84FB5">
        <w:rPr>
          <w:rFonts w:ascii="Arial" w:hAnsi="Arial" w:cs="Arial"/>
          <w:color w:val="000000"/>
        </w:rPr>
        <w:t xml:space="preserve"> о</w:t>
      </w:r>
      <w:r w:rsidRPr="00B84FB5">
        <w:rPr>
          <w:rFonts w:ascii="Arial" w:hAnsi="Arial" w:cs="Arial"/>
          <w:color w:val="000000"/>
        </w:rPr>
        <w:t>т</w:t>
      </w:r>
      <w:r w:rsidRPr="00B84FB5">
        <w:rPr>
          <w:rFonts w:ascii="Arial" w:hAnsi="Arial" w:cs="Arial"/>
          <w:color w:val="000000"/>
        </w:rPr>
        <w:t>четным.</w:t>
      </w:r>
    </w:p>
    <w:p w:rsidR="003D053E" w:rsidRPr="00B84FB5" w:rsidRDefault="003D053E"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Годовой отчет содержит:</w:t>
      </w:r>
    </w:p>
    <w:p w:rsidR="003D053E" w:rsidRPr="00B84FB5" w:rsidRDefault="00B0118A"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3D053E" w:rsidRPr="00B84FB5">
        <w:rPr>
          <w:rFonts w:ascii="Arial" w:hAnsi="Arial" w:cs="Arial"/>
          <w:color w:val="000000"/>
        </w:rPr>
        <w:t>информацию об основных результатах, достигнутых в отчетном году, включающую качественные и количественные характеристики состояния устано</w:t>
      </w:r>
      <w:r w:rsidR="003D053E" w:rsidRPr="00B84FB5">
        <w:rPr>
          <w:rFonts w:ascii="Arial" w:hAnsi="Arial" w:cs="Arial"/>
          <w:color w:val="000000"/>
        </w:rPr>
        <w:t>в</w:t>
      </w:r>
      <w:r w:rsidR="003D053E" w:rsidRPr="00B84FB5">
        <w:rPr>
          <w:rFonts w:ascii="Arial" w:hAnsi="Arial" w:cs="Arial"/>
          <w:color w:val="000000"/>
        </w:rPr>
        <w:t>ленной сферы деятельности, которые планировалось достигнуть в ходе реализ</w:t>
      </w:r>
      <w:r w:rsidR="003D053E" w:rsidRPr="00B84FB5">
        <w:rPr>
          <w:rFonts w:ascii="Arial" w:hAnsi="Arial" w:cs="Arial"/>
          <w:color w:val="000000"/>
        </w:rPr>
        <w:t>а</w:t>
      </w:r>
      <w:r w:rsidR="003D053E" w:rsidRPr="00B84FB5">
        <w:rPr>
          <w:rFonts w:ascii="Arial" w:hAnsi="Arial" w:cs="Arial"/>
          <w:color w:val="000000"/>
        </w:rPr>
        <w:t>ции программы, и фактически дости</w:t>
      </w:r>
      <w:r w:rsidR="003D053E" w:rsidRPr="00B84FB5">
        <w:rPr>
          <w:rFonts w:ascii="Arial" w:hAnsi="Arial" w:cs="Arial"/>
          <w:color w:val="000000"/>
        </w:rPr>
        <w:t>г</w:t>
      </w:r>
      <w:r w:rsidR="003D053E" w:rsidRPr="00B84FB5">
        <w:rPr>
          <w:rFonts w:ascii="Arial" w:hAnsi="Arial" w:cs="Arial"/>
          <w:color w:val="000000"/>
        </w:rPr>
        <w:t>нутое состояние;</w:t>
      </w:r>
    </w:p>
    <w:p w:rsidR="003D053E" w:rsidRPr="00B84FB5" w:rsidRDefault="00B0118A"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3D053E" w:rsidRPr="00B84FB5">
        <w:rPr>
          <w:rFonts w:ascii="Arial" w:hAnsi="Arial" w:cs="Arial"/>
          <w:color w:val="000000"/>
        </w:rPr>
        <w:t>сведения о достижении значений показателей программы в разрезе о</w:t>
      </w:r>
      <w:r w:rsidR="003D053E" w:rsidRPr="00B84FB5">
        <w:rPr>
          <w:rFonts w:ascii="Arial" w:hAnsi="Arial" w:cs="Arial"/>
          <w:color w:val="000000"/>
        </w:rPr>
        <w:t>т</w:t>
      </w:r>
      <w:r w:rsidR="003D053E" w:rsidRPr="00B84FB5">
        <w:rPr>
          <w:rFonts w:ascii="Arial" w:hAnsi="Arial" w:cs="Arial"/>
          <w:color w:val="000000"/>
        </w:rPr>
        <w:t>дельных мероприятий программы с обоснованием отклонений по показ</w:t>
      </w:r>
      <w:r w:rsidR="003D053E" w:rsidRPr="00B84FB5">
        <w:rPr>
          <w:rFonts w:ascii="Arial" w:hAnsi="Arial" w:cs="Arial"/>
          <w:color w:val="000000"/>
        </w:rPr>
        <w:t>а</w:t>
      </w:r>
      <w:r w:rsidR="003D053E" w:rsidRPr="00B84FB5">
        <w:rPr>
          <w:rFonts w:ascii="Arial" w:hAnsi="Arial" w:cs="Arial"/>
          <w:color w:val="000000"/>
        </w:rPr>
        <w:t>телям, плановые значения по которым не достигнуты;</w:t>
      </w:r>
    </w:p>
    <w:p w:rsidR="003D053E" w:rsidRPr="00B84FB5" w:rsidRDefault="00B0118A" w:rsidP="00B84FB5">
      <w:pPr>
        <w:widowControl w:val="0"/>
        <w:suppressAutoHyphens w:val="0"/>
        <w:autoSpaceDE w:val="0"/>
        <w:autoSpaceDN w:val="0"/>
        <w:adjustRightInd w:val="0"/>
        <w:ind w:firstLine="709"/>
        <w:jc w:val="both"/>
        <w:rPr>
          <w:rFonts w:ascii="Arial" w:hAnsi="Arial" w:cs="Arial"/>
          <w:color w:val="000000"/>
        </w:rPr>
      </w:pPr>
      <w:proofErr w:type="gramStart"/>
      <w:r w:rsidRPr="00B84FB5">
        <w:rPr>
          <w:rFonts w:ascii="Arial" w:hAnsi="Arial" w:cs="Arial"/>
          <w:color w:val="000000"/>
        </w:rPr>
        <w:t xml:space="preserve">- </w:t>
      </w:r>
      <w:hyperlink w:anchor="Par2344" w:history="1">
        <w:r w:rsidR="003D053E" w:rsidRPr="00B84FB5">
          <w:rPr>
            <w:rFonts w:ascii="Arial" w:hAnsi="Arial" w:cs="Arial"/>
            <w:color w:val="000000"/>
          </w:rPr>
          <w:t>информацию</w:t>
        </w:r>
      </w:hyperlink>
      <w:r w:rsidR="003D053E" w:rsidRPr="00B84FB5">
        <w:rPr>
          <w:rFonts w:ascii="Arial" w:hAnsi="Arial" w:cs="Arial"/>
          <w:color w:val="000000"/>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003D053E" w:rsidRPr="00B84FB5">
        <w:rPr>
          <w:rFonts w:ascii="Arial" w:hAnsi="Arial" w:cs="Arial"/>
          <w:color w:val="000000"/>
        </w:rPr>
        <w:t>и</w:t>
      </w:r>
      <w:r w:rsidR="003D053E" w:rsidRPr="00B84FB5">
        <w:rPr>
          <w:rFonts w:ascii="Arial" w:hAnsi="Arial" w:cs="Arial"/>
          <w:color w:val="000000"/>
        </w:rPr>
        <w:t>зации программы, и фактически достигнутые значения показателей по форме с</w:t>
      </w:r>
      <w:r w:rsidR="003D053E" w:rsidRPr="00B84FB5">
        <w:rPr>
          <w:rFonts w:ascii="Arial" w:hAnsi="Arial" w:cs="Arial"/>
          <w:color w:val="000000"/>
        </w:rPr>
        <w:t>о</w:t>
      </w:r>
      <w:r w:rsidR="003D053E" w:rsidRPr="00B84FB5">
        <w:rPr>
          <w:rFonts w:ascii="Arial" w:hAnsi="Arial" w:cs="Arial"/>
          <w:color w:val="000000"/>
        </w:rPr>
        <w:t>гласно приложению N 8 к пост</w:t>
      </w:r>
      <w:r w:rsidR="003D053E" w:rsidRPr="00B84FB5">
        <w:rPr>
          <w:rFonts w:ascii="Arial" w:hAnsi="Arial" w:cs="Arial"/>
          <w:color w:val="000000"/>
        </w:rPr>
        <w:t>а</w:t>
      </w:r>
      <w:r w:rsidR="003D053E" w:rsidRPr="00B84FB5">
        <w:rPr>
          <w:rFonts w:ascii="Arial" w:hAnsi="Arial" w:cs="Arial"/>
          <w:color w:val="000000"/>
        </w:rPr>
        <w:t>новлению администрации Ермаковского района</w:t>
      </w:r>
      <w:r w:rsidR="000C341D" w:rsidRPr="00B84FB5">
        <w:rPr>
          <w:rFonts w:ascii="Arial" w:hAnsi="Arial" w:cs="Arial"/>
          <w:color w:val="000000"/>
        </w:rPr>
        <w:t xml:space="preserve"> </w:t>
      </w:r>
      <w:r w:rsidR="00164549" w:rsidRPr="00B84FB5">
        <w:rPr>
          <w:rFonts w:ascii="Arial" w:hAnsi="Arial" w:cs="Arial"/>
          <w:color w:val="000000"/>
        </w:rPr>
        <w:t xml:space="preserve">№ </w:t>
      </w:r>
      <w:r w:rsidR="00AB35F4" w:rsidRPr="00B84FB5">
        <w:rPr>
          <w:rFonts w:ascii="Arial" w:hAnsi="Arial" w:cs="Arial"/>
          <w:color w:val="000000"/>
        </w:rPr>
        <w:t>516-п от 05.08.2013г.</w:t>
      </w:r>
      <w:r w:rsidR="00164549" w:rsidRPr="00B84FB5">
        <w:rPr>
          <w:rFonts w:ascii="Arial" w:hAnsi="Arial" w:cs="Arial"/>
          <w:color w:val="000000"/>
        </w:rPr>
        <w:t xml:space="preserve"> об утверждении порядка принятия решений о разработке м</w:t>
      </w:r>
      <w:r w:rsidR="00164549" w:rsidRPr="00B84FB5">
        <w:rPr>
          <w:rFonts w:ascii="Arial" w:hAnsi="Arial" w:cs="Arial"/>
          <w:color w:val="000000"/>
        </w:rPr>
        <w:t>у</w:t>
      </w:r>
      <w:r w:rsidR="00164549" w:rsidRPr="00B84FB5">
        <w:rPr>
          <w:rFonts w:ascii="Arial" w:hAnsi="Arial" w:cs="Arial"/>
          <w:color w:val="000000"/>
        </w:rPr>
        <w:t>ниципальных программ Ермаковского района,</w:t>
      </w:r>
      <w:r w:rsidR="00DE1CAE" w:rsidRPr="00B84FB5">
        <w:rPr>
          <w:rFonts w:ascii="Arial" w:hAnsi="Arial" w:cs="Arial"/>
          <w:color w:val="000000"/>
        </w:rPr>
        <w:t xml:space="preserve"> их формированию и реализации (</w:t>
      </w:r>
      <w:r w:rsidR="00164549" w:rsidRPr="00B84FB5">
        <w:rPr>
          <w:rFonts w:ascii="Arial" w:hAnsi="Arial" w:cs="Arial"/>
          <w:color w:val="000000"/>
        </w:rPr>
        <w:t>в редакции постановления</w:t>
      </w:r>
      <w:r w:rsidR="003D053E" w:rsidRPr="00B84FB5">
        <w:rPr>
          <w:rFonts w:ascii="Arial" w:hAnsi="Arial" w:cs="Arial"/>
          <w:color w:val="000000"/>
        </w:rPr>
        <w:t xml:space="preserve"> №1001-п</w:t>
      </w:r>
      <w:r w:rsidR="00AB35F4" w:rsidRPr="00B84FB5">
        <w:rPr>
          <w:rFonts w:ascii="Arial" w:hAnsi="Arial" w:cs="Arial"/>
          <w:color w:val="000000"/>
        </w:rPr>
        <w:t xml:space="preserve"> от 10.12.2014г.)</w:t>
      </w:r>
      <w:r w:rsidR="003D053E" w:rsidRPr="00B84FB5">
        <w:rPr>
          <w:rFonts w:ascii="Arial" w:hAnsi="Arial" w:cs="Arial"/>
          <w:color w:val="000000"/>
        </w:rPr>
        <w:t>;</w:t>
      </w:r>
      <w:proofErr w:type="gramEnd"/>
    </w:p>
    <w:p w:rsidR="003D053E" w:rsidRPr="00B84FB5" w:rsidRDefault="00B0118A"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3D053E" w:rsidRPr="00B84FB5">
        <w:rPr>
          <w:rFonts w:ascii="Arial" w:hAnsi="Arial" w:cs="Arial"/>
          <w:color w:val="000000"/>
        </w:rPr>
        <w:t>информацию о запланированных, но не достигнутых результатах с указ</w:t>
      </w:r>
      <w:r w:rsidR="003D053E" w:rsidRPr="00B84FB5">
        <w:rPr>
          <w:rFonts w:ascii="Arial" w:hAnsi="Arial" w:cs="Arial"/>
          <w:color w:val="000000"/>
        </w:rPr>
        <w:t>а</w:t>
      </w:r>
      <w:r w:rsidR="003D053E" w:rsidRPr="00B84FB5">
        <w:rPr>
          <w:rFonts w:ascii="Arial" w:hAnsi="Arial" w:cs="Arial"/>
          <w:color w:val="000000"/>
        </w:rPr>
        <w:t>нием нереализованных или реализованных не в полной мере мероприятий (с ук</w:t>
      </w:r>
      <w:r w:rsidR="003D053E" w:rsidRPr="00B84FB5">
        <w:rPr>
          <w:rFonts w:ascii="Arial" w:hAnsi="Arial" w:cs="Arial"/>
          <w:color w:val="000000"/>
        </w:rPr>
        <w:t>а</w:t>
      </w:r>
      <w:r w:rsidR="003D053E" w:rsidRPr="00B84FB5">
        <w:rPr>
          <w:rFonts w:ascii="Arial" w:hAnsi="Arial" w:cs="Arial"/>
          <w:color w:val="000000"/>
        </w:rPr>
        <w:t>занием причин);</w:t>
      </w:r>
    </w:p>
    <w:p w:rsidR="003D053E" w:rsidRPr="00B84FB5" w:rsidRDefault="00B0118A"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lastRenderedPageBreak/>
        <w:t xml:space="preserve">- </w:t>
      </w:r>
      <w:r w:rsidR="003D053E" w:rsidRPr="00B84FB5">
        <w:rPr>
          <w:rFonts w:ascii="Arial" w:hAnsi="Arial" w:cs="Arial"/>
          <w:color w:val="000000"/>
        </w:rPr>
        <w:t>описание результатов реализации отдельных мероприятий;</w:t>
      </w:r>
    </w:p>
    <w:p w:rsidR="003D053E" w:rsidRPr="00B84FB5" w:rsidRDefault="00B0118A"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3D053E" w:rsidRPr="00B84FB5">
        <w:rPr>
          <w:rFonts w:ascii="Arial" w:hAnsi="Arial" w:cs="Arial"/>
          <w:color w:val="000000"/>
        </w:rPr>
        <w:t>анализ последствий не реализации отдельных мероприятий программ, на реализацию программы и анализ факторов, повлиявших на их реализацию (не р</w:t>
      </w:r>
      <w:r w:rsidR="003D053E" w:rsidRPr="00B84FB5">
        <w:rPr>
          <w:rFonts w:ascii="Arial" w:hAnsi="Arial" w:cs="Arial"/>
          <w:color w:val="000000"/>
        </w:rPr>
        <w:t>е</w:t>
      </w:r>
      <w:r w:rsidR="003D053E" w:rsidRPr="00B84FB5">
        <w:rPr>
          <w:rFonts w:ascii="Arial" w:hAnsi="Arial" w:cs="Arial"/>
          <w:color w:val="000000"/>
        </w:rPr>
        <w:t>ализацию);</w:t>
      </w:r>
    </w:p>
    <w:p w:rsidR="003D053E" w:rsidRPr="00B84FB5" w:rsidRDefault="00B0118A" w:rsidP="00B84FB5">
      <w:pPr>
        <w:widowControl w:val="0"/>
        <w:suppressAutoHyphens w:val="0"/>
        <w:autoSpaceDE w:val="0"/>
        <w:autoSpaceDN w:val="0"/>
        <w:adjustRightInd w:val="0"/>
        <w:ind w:firstLine="709"/>
        <w:jc w:val="both"/>
        <w:rPr>
          <w:rFonts w:ascii="Arial" w:hAnsi="Arial" w:cs="Arial"/>
          <w:color w:val="000000"/>
        </w:rPr>
      </w:pPr>
      <w:proofErr w:type="gramStart"/>
      <w:r w:rsidRPr="00B84FB5">
        <w:rPr>
          <w:rFonts w:ascii="Arial" w:hAnsi="Arial" w:cs="Arial"/>
          <w:color w:val="000000"/>
        </w:rPr>
        <w:t xml:space="preserve">- </w:t>
      </w:r>
      <w:r w:rsidR="003D053E" w:rsidRPr="00B84FB5">
        <w:rPr>
          <w:rFonts w:ascii="Arial" w:hAnsi="Arial" w:cs="Arial"/>
          <w:color w:val="000000"/>
        </w:rPr>
        <w:t>информацию об использовании бюджетных ассигнований районного бю</w:t>
      </w:r>
      <w:r w:rsidR="003D053E" w:rsidRPr="00B84FB5">
        <w:rPr>
          <w:rFonts w:ascii="Arial" w:hAnsi="Arial" w:cs="Arial"/>
          <w:color w:val="000000"/>
        </w:rPr>
        <w:t>д</w:t>
      </w:r>
      <w:r w:rsidR="003D053E" w:rsidRPr="00B84FB5">
        <w:rPr>
          <w:rFonts w:ascii="Arial" w:hAnsi="Arial" w:cs="Arial"/>
          <w:color w:val="000000"/>
        </w:rPr>
        <w:t>жета и иных средств на реализацию отдельных мероприятий программы с указ</w:t>
      </w:r>
      <w:r w:rsidR="003D053E" w:rsidRPr="00B84FB5">
        <w:rPr>
          <w:rFonts w:ascii="Arial" w:hAnsi="Arial" w:cs="Arial"/>
          <w:color w:val="000000"/>
        </w:rPr>
        <w:t>а</w:t>
      </w:r>
      <w:r w:rsidR="003D053E" w:rsidRPr="00B84FB5">
        <w:rPr>
          <w:rFonts w:ascii="Arial" w:hAnsi="Arial" w:cs="Arial"/>
          <w:color w:val="000000"/>
        </w:rPr>
        <w:t>нием плановых и фактических значений (с расшифровкой по главным распоряд</w:t>
      </w:r>
      <w:r w:rsidR="003D053E" w:rsidRPr="00B84FB5">
        <w:rPr>
          <w:rFonts w:ascii="Arial" w:hAnsi="Arial" w:cs="Arial"/>
          <w:color w:val="000000"/>
        </w:rPr>
        <w:t>и</w:t>
      </w:r>
      <w:r w:rsidR="003D053E" w:rsidRPr="00B84FB5">
        <w:rPr>
          <w:rFonts w:ascii="Arial" w:hAnsi="Arial" w:cs="Arial"/>
          <w:color w:val="000000"/>
        </w:rPr>
        <w:t>телям средств районного бюджета, подпрограммам, отдельным мероприятиям программы, а также по годам реализации программы) по форме согласно прил</w:t>
      </w:r>
      <w:r w:rsidR="003D053E" w:rsidRPr="00B84FB5">
        <w:rPr>
          <w:rFonts w:ascii="Arial" w:hAnsi="Arial" w:cs="Arial"/>
          <w:color w:val="000000"/>
        </w:rPr>
        <w:t>о</w:t>
      </w:r>
      <w:r w:rsidR="003D053E" w:rsidRPr="00B84FB5">
        <w:rPr>
          <w:rFonts w:ascii="Arial" w:hAnsi="Arial" w:cs="Arial"/>
          <w:color w:val="000000"/>
        </w:rPr>
        <w:t>жению N 9 к</w:t>
      </w:r>
      <w:r w:rsidR="000C341D" w:rsidRPr="00B84FB5">
        <w:rPr>
          <w:rFonts w:ascii="Arial" w:hAnsi="Arial" w:cs="Arial"/>
          <w:color w:val="000000"/>
        </w:rPr>
        <w:t xml:space="preserve"> </w:t>
      </w:r>
      <w:r w:rsidR="003D053E" w:rsidRPr="00B84FB5">
        <w:rPr>
          <w:rFonts w:ascii="Arial" w:hAnsi="Arial" w:cs="Arial"/>
          <w:color w:val="000000"/>
        </w:rPr>
        <w:t>постановлению администрации Ермаковского района</w:t>
      </w:r>
      <w:r w:rsidR="000C341D" w:rsidRPr="00B84FB5">
        <w:rPr>
          <w:rFonts w:ascii="Arial" w:hAnsi="Arial" w:cs="Arial"/>
          <w:color w:val="000000"/>
        </w:rPr>
        <w:t xml:space="preserve"> </w:t>
      </w:r>
      <w:r w:rsidR="00164549" w:rsidRPr="00B84FB5">
        <w:rPr>
          <w:rFonts w:ascii="Arial" w:hAnsi="Arial" w:cs="Arial"/>
          <w:color w:val="000000"/>
        </w:rPr>
        <w:t>№ 516-п от 05.08.2013г. (в редакции постановления</w:t>
      </w:r>
      <w:r w:rsidR="003D053E" w:rsidRPr="00B84FB5">
        <w:rPr>
          <w:rFonts w:ascii="Arial" w:hAnsi="Arial" w:cs="Arial"/>
          <w:color w:val="000000"/>
        </w:rPr>
        <w:t xml:space="preserve"> от 10</w:t>
      </w:r>
      <w:r w:rsidR="000C341D" w:rsidRPr="00B84FB5">
        <w:rPr>
          <w:rFonts w:ascii="Arial" w:hAnsi="Arial" w:cs="Arial"/>
          <w:color w:val="000000"/>
        </w:rPr>
        <w:t xml:space="preserve"> </w:t>
      </w:r>
      <w:r w:rsidR="003D053E" w:rsidRPr="00B84FB5">
        <w:rPr>
          <w:rFonts w:ascii="Arial" w:hAnsi="Arial" w:cs="Arial"/>
          <w:color w:val="000000"/>
        </w:rPr>
        <w:t>декабря</w:t>
      </w:r>
      <w:proofErr w:type="gramEnd"/>
      <w:r w:rsidR="003D053E" w:rsidRPr="00B84FB5">
        <w:rPr>
          <w:rFonts w:ascii="Arial" w:hAnsi="Arial" w:cs="Arial"/>
          <w:color w:val="000000"/>
        </w:rPr>
        <w:t xml:space="preserve"> </w:t>
      </w:r>
      <w:proofErr w:type="gramStart"/>
      <w:r w:rsidR="003D053E" w:rsidRPr="00B84FB5">
        <w:rPr>
          <w:rFonts w:ascii="Arial" w:hAnsi="Arial" w:cs="Arial"/>
          <w:color w:val="000000"/>
        </w:rPr>
        <w:t>2014 года</w:t>
      </w:r>
      <w:r w:rsidR="000C341D" w:rsidRPr="00B84FB5">
        <w:rPr>
          <w:rFonts w:ascii="Arial" w:hAnsi="Arial" w:cs="Arial"/>
          <w:color w:val="000000"/>
        </w:rPr>
        <w:t xml:space="preserve"> </w:t>
      </w:r>
      <w:r w:rsidR="003D053E" w:rsidRPr="00B84FB5">
        <w:rPr>
          <w:rFonts w:ascii="Arial" w:hAnsi="Arial" w:cs="Arial"/>
          <w:color w:val="000000"/>
        </w:rPr>
        <w:t>№1001-п</w:t>
      </w:r>
      <w:r w:rsidR="00164549" w:rsidRPr="00B84FB5">
        <w:rPr>
          <w:rFonts w:ascii="Arial" w:hAnsi="Arial" w:cs="Arial"/>
          <w:color w:val="000000"/>
        </w:rPr>
        <w:t>)</w:t>
      </w:r>
      <w:r w:rsidR="003D053E" w:rsidRPr="00B84FB5">
        <w:rPr>
          <w:rFonts w:ascii="Arial" w:hAnsi="Arial" w:cs="Arial"/>
          <w:color w:val="000000"/>
        </w:rPr>
        <w:t>;</w:t>
      </w:r>
      <w:proofErr w:type="gramEnd"/>
    </w:p>
    <w:p w:rsidR="00164549" w:rsidRPr="00B84FB5" w:rsidRDefault="00B0118A"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3D053E" w:rsidRPr="00B84FB5">
        <w:rPr>
          <w:rFonts w:ascii="Arial" w:hAnsi="Arial" w:cs="Arial"/>
          <w:color w:val="000000"/>
        </w:rPr>
        <w:t>информацию об использовании бюджетных ассигнований районного бю</w:t>
      </w:r>
      <w:r w:rsidR="003D053E" w:rsidRPr="00B84FB5">
        <w:rPr>
          <w:rFonts w:ascii="Arial" w:hAnsi="Arial" w:cs="Arial"/>
          <w:color w:val="000000"/>
        </w:rPr>
        <w:t>д</w:t>
      </w:r>
      <w:r w:rsidR="003D053E" w:rsidRPr="00B84FB5">
        <w:rPr>
          <w:rFonts w:ascii="Arial" w:hAnsi="Arial" w:cs="Arial"/>
          <w:color w:val="000000"/>
        </w:rPr>
        <w:t>жета и иных средств на реализацию программы с указанием плановых и фактич</w:t>
      </w:r>
      <w:r w:rsidR="003D053E" w:rsidRPr="00B84FB5">
        <w:rPr>
          <w:rFonts w:ascii="Arial" w:hAnsi="Arial" w:cs="Arial"/>
          <w:color w:val="000000"/>
        </w:rPr>
        <w:t>е</w:t>
      </w:r>
      <w:r w:rsidR="003D053E" w:rsidRPr="00B84FB5">
        <w:rPr>
          <w:rFonts w:ascii="Arial" w:hAnsi="Arial" w:cs="Arial"/>
          <w:color w:val="000000"/>
        </w:rPr>
        <w:t>ских значений по форме согласно приложению N 10 к</w:t>
      </w:r>
      <w:r w:rsidR="000C341D" w:rsidRPr="00B84FB5">
        <w:rPr>
          <w:rFonts w:ascii="Arial" w:hAnsi="Arial" w:cs="Arial"/>
          <w:color w:val="000000"/>
        </w:rPr>
        <w:t xml:space="preserve"> </w:t>
      </w:r>
      <w:r w:rsidR="003D053E" w:rsidRPr="00B84FB5">
        <w:rPr>
          <w:rFonts w:ascii="Arial" w:hAnsi="Arial" w:cs="Arial"/>
          <w:color w:val="000000"/>
        </w:rPr>
        <w:t>постановлению админ</w:t>
      </w:r>
      <w:r w:rsidR="003D053E" w:rsidRPr="00B84FB5">
        <w:rPr>
          <w:rFonts w:ascii="Arial" w:hAnsi="Arial" w:cs="Arial"/>
          <w:color w:val="000000"/>
        </w:rPr>
        <w:t>и</w:t>
      </w:r>
      <w:r w:rsidR="003D053E" w:rsidRPr="00B84FB5">
        <w:rPr>
          <w:rFonts w:ascii="Arial" w:hAnsi="Arial" w:cs="Arial"/>
          <w:color w:val="000000"/>
        </w:rPr>
        <w:t>страции Ермаковского района</w:t>
      </w:r>
      <w:r w:rsidR="000C341D" w:rsidRPr="00B84FB5">
        <w:rPr>
          <w:rFonts w:ascii="Arial" w:hAnsi="Arial" w:cs="Arial"/>
          <w:color w:val="000000"/>
        </w:rPr>
        <w:t xml:space="preserve"> </w:t>
      </w:r>
      <w:r w:rsidR="00164549" w:rsidRPr="00B84FB5">
        <w:rPr>
          <w:rFonts w:ascii="Arial" w:hAnsi="Arial" w:cs="Arial"/>
          <w:color w:val="000000"/>
        </w:rPr>
        <w:t>№ 516-п от 05.08.2013г. (в редакции постановления от 10</w:t>
      </w:r>
      <w:r w:rsidR="000C341D" w:rsidRPr="00B84FB5">
        <w:rPr>
          <w:rFonts w:ascii="Arial" w:hAnsi="Arial" w:cs="Arial"/>
          <w:color w:val="000000"/>
        </w:rPr>
        <w:t xml:space="preserve"> </w:t>
      </w:r>
      <w:r w:rsidR="00164549" w:rsidRPr="00B84FB5">
        <w:rPr>
          <w:rFonts w:ascii="Arial" w:hAnsi="Arial" w:cs="Arial"/>
          <w:color w:val="000000"/>
        </w:rPr>
        <w:t>декабря 2014 года</w:t>
      </w:r>
      <w:r w:rsidR="000C341D" w:rsidRPr="00B84FB5">
        <w:rPr>
          <w:rFonts w:ascii="Arial" w:hAnsi="Arial" w:cs="Arial"/>
          <w:color w:val="000000"/>
        </w:rPr>
        <w:t xml:space="preserve"> </w:t>
      </w:r>
      <w:r w:rsidR="00164549" w:rsidRPr="00B84FB5">
        <w:rPr>
          <w:rFonts w:ascii="Arial" w:hAnsi="Arial" w:cs="Arial"/>
          <w:color w:val="000000"/>
        </w:rPr>
        <w:t>№1001-п);</w:t>
      </w:r>
    </w:p>
    <w:p w:rsidR="003D053E" w:rsidRPr="00B84FB5" w:rsidRDefault="00B0118A" w:rsidP="00B84FB5">
      <w:pPr>
        <w:widowControl w:val="0"/>
        <w:suppressAutoHyphens w:val="0"/>
        <w:autoSpaceDE w:val="0"/>
        <w:autoSpaceDN w:val="0"/>
        <w:adjustRightInd w:val="0"/>
        <w:ind w:firstLine="709"/>
        <w:jc w:val="both"/>
        <w:rPr>
          <w:rFonts w:ascii="Arial" w:hAnsi="Arial" w:cs="Arial"/>
          <w:color w:val="000000"/>
        </w:rPr>
      </w:pPr>
      <w:proofErr w:type="gramStart"/>
      <w:r w:rsidRPr="00B84FB5">
        <w:rPr>
          <w:rFonts w:ascii="Arial" w:hAnsi="Arial" w:cs="Arial"/>
          <w:color w:val="000000"/>
        </w:rPr>
        <w:t xml:space="preserve">- </w:t>
      </w:r>
      <w:hyperlink w:anchor="Par3202" w:history="1">
        <w:r w:rsidR="003D053E" w:rsidRPr="00B84FB5">
          <w:rPr>
            <w:rFonts w:ascii="Arial" w:hAnsi="Arial" w:cs="Arial"/>
            <w:color w:val="000000"/>
          </w:rPr>
          <w:t>информацию</w:t>
        </w:r>
      </w:hyperlink>
      <w:r w:rsidR="003D053E" w:rsidRPr="00B84FB5">
        <w:rPr>
          <w:rFonts w:ascii="Arial" w:hAnsi="Arial" w:cs="Arial"/>
          <w:color w:val="000000"/>
        </w:rPr>
        <w:t xml:space="preserve"> об использовании бюджетных ассигнований районного бю</w:t>
      </w:r>
      <w:r w:rsidR="003D053E" w:rsidRPr="00B84FB5">
        <w:rPr>
          <w:rFonts w:ascii="Arial" w:hAnsi="Arial" w:cs="Arial"/>
          <w:color w:val="000000"/>
        </w:rPr>
        <w:t>д</w:t>
      </w:r>
      <w:r w:rsidR="003D053E" w:rsidRPr="00B84FB5">
        <w:rPr>
          <w:rFonts w:ascii="Arial" w:hAnsi="Arial" w:cs="Arial"/>
          <w:color w:val="000000"/>
        </w:rPr>
        <w:t>жета и иных средств на реализацию программы с указанием плановых и фактич</w:t>
      </w:r>
      <w:r w:rsidR="003D053E" w:rsidRPr="00B84FB5">
        <w:rPr>
          <w:rFonts w:ascii="Arial" w:hAnsi="Arial" w:cs="Arial"/>
          <w:color w:val="000000"/>
        </w:rPr>
        <w:t>е</w:t>
      </w:r>
      <w:r w:rsidR="003D053E" w:rsidRPr="00B84FB5">
        <w:rPr>
          <w:rFonts w:ascii="Arial" w:hAnsi="Arial" w:cs="Arial"/>
          <w:color w:val="000000"/>
        </w:rPr>
        <w:t xml:space="preserve">ских значений </w:t>
      </w:r>
      <w:hyperlink w:anchor="Par3746" w:history="1">
        <w:r w:rsidR="003D053E" w:rsidRPr="00B84FB5">
          <w:rPr>
            <w:rFonts w:ascii="Arial" w:hAnsi="Arial" w:cs="Arial"/>
            <w:color w:val="000000"/>
          </w:rPr>
          <w:t>расшифровку</w:t>
        </w:r>
      </w:hyperlink>
      <w:r w:rsidR="003D053E" w:rsidRPr="00B84FB5">
        <w:rPr>
          <w:rFonts w:ascii="Arial" w:hAnsi="Arial" w:cs="Arial"/>
          <w:color w:val="000000"/>
        </w:rPr>
        <w:t xml:space="preserve"> финансирования по объектам недвижимого имущ</w:t>
      </w:r>
      <w:r w:rsidR="003D053E" w:rsidRPr="00B84FB5">
        <w:rPr>
          <w:rFonts w:ascii="Arial" w:hAnsi="Arial" w:cs="Arial"/>
          <w:color w:val="000000"/>
        </w:rPr>
        <w:t>е</w:t>
      </w:r>
      <w:r w:rsidR="003D053E" w:rsidRPr="00B84FB5">
        <w:rPr>
          <w:rFonts w:ascii="Arial" w:hAnsi="Arial" w:cs="Arial"/>
          <w:color w:val="000000"/>
        </w:rPr>
        <w:t>ства муниципальной собственности Ермаковского района, подлежащим стро</w:t>
      </w:r>
      <w:r w:rsidR="003D053E" w:rsidRPr="00B84FB5">
        <w:rPr>
          <w:rFonts w:ascii="Arial" w:hAnsi="Arial" w:cs="Arial"/>
          <w:color w:val="000000"/>
        </w:rPr>
        <w:t>и</w:t>
      </w:r>
      <w:r w:rsidR="003D053E" w:rsidRPr="00B84FB5">
        <w:rPr>
          <w:rFonts w:ascii="Arial" w:hAnsi="Arial" w:cs="Arial"/>
          <w:color w:val="000000"/>
        </w:rPr>
        <w:t>тельству, реконструкции, техническому перевооружению или приобретению, включенным в пр</w:t>
      </w:r>
      <w:r w:rsidR="003D053E" w:rsidRPr="00B84FB5">
        <w:rPr>
          <w:rFonts w:ascii="Arial" w:hAnsi="Arial" w:cs="Arial"/>
          <w:color w:val="000000"/>
        </w:rPr>
        <w:t>о</w:t>
      </w:r>
      <w:r w:rsidR="003D053E" w:rsidRPr="00B84FB5">
        <w:rPr>
          <w:rFonts w:ascii="Arial" w:hAnsi="Arial" w:cs="Arial"/>
          <w:color w:val="000000"/>
        </w:rPr>
        <w:t>грамму, по форме согласно приложению N 11 к</w:t>
      </w:r>
      <w:r w:rsidR="000C341D" w:rsidRPr="00B84FB5">
        <w:rPr>
          <w:rFonts w:ascii="Arial" w:hAnsi="Arial" w:cs="Arial"/>
          <w:color w:val="000000"/>
        </w:rPr>
        <w:t xml:space="preserve"> </w:t>
      </w:r>
      <w:r w:rsidR="003D053E" w:rsidRPr="00B84FB5">
        <w:rPr>
          <w:rFonts w:ascii="Arial" w:hAnsi="Arial" w:cs="Arial"/>
          <w:color w:val="000000"/>
        </w:rPr>
        <w:t>постановлению администрации Ермаковского района</w:t>
      </w:r>
      <w:r w:rsidR="000C341D" w:rsidRPr="00B84FB5">
        <w:rPr>
          <w:rFonts w:ascii="Arial" w:hAnsi="Arial" w:cs="Arial"/>
          <w:color w:val="000000"/>
        </w:rPr>
        <w:t xml:space="preserve"> </w:t>
      </w:r>
      <w:r w:rsidR="00164549" w:rsidRPr="00B84FB5">
        <w:rPr>
          <w:rFonts w:ascii="Arial" w:hAnsi="Arial" w:cs="Arial"/>
          <w:color w:val="000000"/>
        </w:rPr>
        <w:t>№ 516-п от 05.08.2013г. (в редакции пост</w:t>
      </w:r>
      <w:r w:rsidR="00164549" w:rsidRPr="00B84FB5">
        <w:rPr>
          <w:rFonts w:ascii="Arial" w:hAnsi="Arial" w:cs="Arial"/>
          <w:color w:val="000000"/>
        </w:rPr>
        <w:t>а</w:t>
      </w:r>
      <w:r w:rsidR="00164549" w:rsidRPr="00B84FB5">
        <w:rPr>
          <w:rFonts w:ascii="Arial" w:hAnsi="Arial" w:cs="Arial"/>
          <w:color w:val="000000"/>
        </w:rPr>
        <w:t>новления от 10</w:t>
      </w:r>
      <w:r w:rsidR="000C341D" w:rsidRPr="00B84FB5">
        <w:rPr>
          <w:rFonts w:ascii="Arial" w:hAnsi="Arial" w:cs="Arial"/>
          <w:color w:val="000000"/>
        </w:rPr>
        <w:t xml:space="preserve"> </w:t>
      </w:r>
      <w:r w:rsidR="00164549" w:rsidRPr="00B84FB5">
        <w:rPr>
          <w:rFonts w:ascii="Arial" w:hAnsi="Arial" w:cs="Arial"/>
          <w:color w:val="000000"/>
        </w:rPr>
        <w:t>декабря</w:t>
      </w:r>
      <w:proofErr w:type="gramEnd"/>
      <w:r w:rsidR="00164549" w:rsidRPr="00B84FB5">
        <w:rPr>
          <w:rFonts w:ascii="Arial" w:hAnsi="Arial" w:cs="Arial"/>
          <w:color w:val="000000"/>
        </w:rPr>
        <w:t xml:space="preserve"> </w:t>
      </w:r>
      <w:proofErr w:type="gramStart"/>
      <w:r w:rsidR="00164549" w:rsidRPr="00B84FB5">
        <w:rPr>
          <w:rFonts w:ascii="Arial" w:hAnsi="Arial" w:cs="Arial"/>
          <w:color w:val="000000"/>
        </w:rPr>
        <w:t>2014 года</w:t>
      </w:r>
      <w:r w:rsidR="000C341D" w:rsidRPr="00B84FB5">
        <w:rPr>
          <w:rFonts w:ascii="Arial" w:hAnsi="Arial" w:cs="Arial"/>
          <w:color w:val="000000"/>
        </w:rPr>
        <w:t xml:space="preserve"> </w:t>
      </w:r>
      <w:r w:rsidR="00164549" w:rsidRPr="00B84FB5">
        <w:rPr>
          <w:rFonts w:ascii="Arial" w:hAnsi="Arial" w:cs="Arial"/>
          <w:color w:val="000000"/>
        </w:rPr>
        <w:t>№1001-п);</w:t>
      </w:r>
      <w:proofErr w:type="gramEnd"/>
    </w:p>
    <w:p w:rsidR="003D053E" w:rsidRPr="00B84FB5" w:rsidRDefault="00B0118A"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3D053E" w:rsidRPr="00B84FB5">
        <w:rPr>
          <w:rFonts w:ascii="Arial" w:hAnsi="Arial" w:cs="Arial"/>
          <w:color w:val="000000"/>
        </w:rPr>
        <w:t>информацию об объемах бюджетных ассигнований, фактически напра</w:t>
      </w:r>
      <w:r w:rsidR="003D053E" w:rsidRPr="00B84FB5">
        <w:rPr>
          <w:rFonts w:ascii="Arial" w:hAnsi="Arial" w:cs="Arial"/>
          <w:color w:val="000000"/>
        </w:rPr>
        <w:t>в</w:t>
      </w:r>
      <w:r w:rsidR="003D053E" w:rsidRPr="00B84FB5">
        <w:rPr>
          <w:rFonts w:ascii="Arial" w:hAnsi="Arial" w:cs="Arial"/>
          <w:color w:val="000000"/>
        </w:rPr>
        <w:t>ленных на реализацию научной, научно-технической и инновационной деятельн</w:t>
      </w:r>
      <w:r w:rsidR="003D053E" w:rsidRPr="00B84FB5">
        <w:rPr>
          <w:rFonts w:ascii="Arial" w:hAnsi="Arial" w:cs="Arial"/>
          <w:color w:val="000000"/>
        </w:rPr>
        <w:t>о</w:t>
      </w:r>
      <w:r w:rsidR="003D053E" w:rsidRPr="00B84FB5">
        <w:rPr>
          <w:rFonts w:ascii="Arial" w:hAnsi="Arial" w:cs="Arial"/>
          <w:color w:val="000000"/>
        </w:rPr>
        <w:t>сти, по форме согласно приложению N 12 к</w:t>
      </w:r>
      <w:r w:rsidR="000C341D" w:rsidRPr="00B84FB5">
        <w:rPr>
          <w:rFonts w:ascii="Arial" w:hAnsi="Arial" w:cs="Arial"/>
          <w:color w:val="000000"/>
        </w:rPr>
        <w:t xml:space="preserve"> </w:t>
      </w:r>
      <w:r w:rsidR="003D053E" w:rsidRPr="00B84FB5">
        <w:rPr>
          <w:rFonts w:ascii="Arial" w:hAnsi="Arial" w:cs="Arial"/>
          <w:color w:val="000000"/>
        </w:rPr>
        <w:t>постановлению администрации Ерм</w:t>
      </w:r>
      <w:r w:rsidR="003D053E" w:rsidRPr="00B84FB5">
        <w:rPr>
          <w:rFonts w:ascii="Arial" w:hAnsi="Arial" w:cs="Arial"/>
          <w:color w:val="000000"/>
        </w:rPr>
        <w:t>а</w:t>
      </w:r>
      <w:r w:rsidR="003D053E" w:rsidRPr="00B84FB5">
        <w:rPr>
          <w:rFonts w:ascii="Arial" w:hAnsi="Arial" w:cs="Arial"/>
          <w:color w:val="000000"/>
        </w:rPr>
        <w:t>ковского района</w:t>
      </w:r>
      <w:r w:rsidR="000C341D" w:rsidRPr="00B84FB5">
        <w:rPr>
          <w:rFonts w:ascii="Arial" w:hAnsi="Arial" w:cs="Arial"/>
          <w:color w:val="000000"/>
        </w:rPr>
        <w:t xml:space="preserve"> </w:t>
      </w:r>
      <w:r w:rsidR="00164549" w:rsidRPr="00B84FB5">
        <w:rPr>
          <w:rFonts w:ascii="Arial" w:hAnsi="Arial" w:cs="Arial"/>
          <w:color w:val="000000"/>
        </w:rPr>
        <w:t>№ 516-п от 05.08.2013г. (в редакции постановления от 10</w:t>
      </w:r>
      <w:r w:rsidR="000C341D" w:rsidRPr="00B84FB5">
        <w:rPr>
          <w:rFonts w:ascii="Arial" w:hAnsi="Arial" w:cs="Arial"/>
          <w:color w:val="000000"/>
        </w:rPr>
        <w:t xml:space="preserve"> </w:t>
      </w:r>
      <w:r w:rsidR="00164549" w:rsidRPr="00B84FB5">
        <w:rPr>
          <w:rFonts w:ascii="Arial" w:hAnsi="Arial" w:cs="Arial"/>
          <w:color w:val="000000"/>
        </w:rPr>
        <w:t>декабря 2014 года</w:t>
      </w:r>
      <w:r w:rsidR="000C341D" w:rsidRPr="00B84FB5">
        <w:rPr>
          <w:rFonts w:ascii="Arial" w:hAnsi="Arial" w:cs="Arial"/>
          <w:color w:val="000000"/>
        </w:rPr>
        <w:t xml:space="preserve"> </w:t>
      </w:r>
      <w:r w:rsidR="00164549" w:rsidRPr="00B84FB5">
        <w:rPr>
          <w:rFonts w:ascii="Arial" w:hAnsi="Arial" w:cs="Arial"/>
          <w:color w:val="000000"/>
        </w:rPr>
        <w:t>№1001-п);</w:t>
      </w:r>
    </w:p>
    <w:p w:rsidR="003D053E" w:rsidRPr="00B84FB5" w:rsidRDefault="00B0118A" w:rsidP="00B84FB5">
      <w:pPr>
        <w:widowControl w:val="0"/>
        <w:suppressAutoHyphens w:val="0"/>
        <w:autoSpaceDE w:val="0"/>
        <w:autoSpaceDN w:val="0"/>
        <w:adjustRightInd w:val="0"/>
        <w:ind w:firstLine="709"/>
        <w:jc w:val="both"/>
        <w:rPr>
          <w:rFonts w:ascii="Arial" w:hAnsi="Arial" w:cs="Arial"/>
          <w:color w:val="000000"/>
        </w:rPr>
      </w:pPr>
      <w:proofErr w:type="gramStart"/>
      <w:r w:rsidRPr="00B84FB5">
        <w:rPr>
          <w:rFonts w:ascii="Arial" w:hAnsi="Arial" w:cs="Arial"/>
          <w:color w:val="000000"/>
        </w:rPr>
        <w:t xml:space="preserve">- </w:t>
      </w:r>
      <w:r w:rsidR="003D053E" w:rsidRPr="00B84FB5">
        <w:rPr>
          <w:rFonts w:ascii="Arial" w:hAnsi="Arial" w:cs="Arial"/>
          <w:color w:val="000000"/>
        </w:rPr>
        <w:t>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003D053E" w:rsidRPr="00B84FB5">
        <w:rPr>
          <w:rFonts w:ascii="Arial" w:hAnsi="Arial" w:cs="Arial"/>
          <w:color w:val="000000"/>
        </w:rPr>
        <w:t>о</w:t>
      </w:r>
      <w:r w:rsidR="003D053E" w:rsidRPr="00B84FB5">
        <w:rPr>
          <w:rFonts w:ascii="Arial" w:hAnsi="Arial" w:cs="Arial"/>
          <w:color w:val="000000"/>
        </w:rPr>
        <w:t>дов и обоснование мер по ее пов</w:t>
      </w:r>
      <w:r w:rsidR="003D053E" w:rsidRPr="00B84FB5">
        <w:rPr>
          <w:rFonts w:ascii="Arial" w:hAnsi="Arial" w:cs="Arial"/>
          <w:color w:val="000000"/>
        </w:rPr>
        <w:t>ы</w:t>
      </w:r>
      <w:r w:rsidR="003D053E" w:rsidRPr="00B84FB5">
        <w:rPr>
          <w:rFonts w:ascii="Arial" w:hAnsi="Arial" w:cs="Arial"/>
          <w:color w:val="000000"/>
        </w:rPr>
        <w:t>шению;</w:t>
      </w:r>
      <w:proofErr w:type="gramEnd"/>
    </w:p>
    <w:p w:rsidR="003D053E" w:rsidRPr="00B84FB5" w:rsidRDefault="00B0118A"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3D053E" w:rsidRPr="00B84FB5">
        <w:rPr>
          <w:rFonts w:ascii="Arial" w:hAnsi="Arial" w:cs="Arial"/>
          <w:color w:val="000000"/>
        </w:rPr>
        <w:t>результаты оценки эффективности реализации программы.</w:t>
      </w:r>
    </w:p>
    <w:p w:rsidR="003D053E" w:rsidRDefault="003D053E" w:rsidP="00B84FB5">
      <w:pPr>
        <w:suppressAutoHyphens w:val="0"/>
        <w:autoSpaceDE w:val="0"/>
        <w:autoSpaceDN w:val="0"/>
        <w:adjustRightInd w:val="0"/>
        <w:ind w:firstLine="709"/>
        <w:jc w:val="both"/>
        <w:outlineLvl w:val="1"/>
        <w:rPr>
          <w:rFonts w:ascii="Arial" w:hAnsi="Arial" w:cs="Arial"/>
          <w:color w:val="000000"/>
        </w:rPr>
      </w:pPr>
      <w:r w:rsidRPr="00B84FB5">
        <w:rPr>
          <w:rFonts w:ascii="Arial" w:hAnsi="Arial" w:cs="Arial"/>
          <w:color w:val="000000"/>
        </w:rPr>
        <w:t>По отдельным запросам отдела</w:t>
      </w:r>
      <w:r w:rsidR="000C341D" w:rsidRPr="00B84FB5">
        <w:rPr>
          <w:rFonts w:ascii="Arial" w:hAnsi="Arial" w:cs="Arial"/>
          <w:color w:val="000000"/>
        </w:rPr>
        <w:t xml:space="preserve"> </w:t>
      </w:r>
      <w:r w:rsidRPr="00B84FB5">
        <w:rPr>
          <w:rFonts w:ascii="Arial" w:hAnsi="Arial" w:cs="Arial"/>
          <w:color w:val="000000"/>
        </w:rPr>
        <w:t>планирования и экономического развития администрации Ермаковского района,</w:t>
      </w:r>
      <w:r w:rsidR="000C341D" w:rsidRPr="00B84FB5">
        <w:rPr>
          <w:rFonts w:ascii="Arial" w:hAnsi="Arial" w:cs="Arial"/>
          <w:color w:val="000000"/>
        </w:rPr>
        <w:t xml:space="preserve"> </w:t>
      </w:r>
      <w:r w:rsidRPr="00B84FB5">
        <w:rPr>
          <w:rFonts w:ascii="Arial" w:hAnsi="Arial" w:cs="Arial"/>
          <w:color w:val="000000"/>
        </w:rPr>
        <w:t>финансового управления</w:t>
      </w:r>
      <w:r w:rsidR="000C341D" w:rsidRPr="00B84FB5">
        <w:rPr>
          <w:rFonts w:ascii="Arial" w:hAnsi="Arial" w:cs="Arial"/>
          <w:color w:val="000000"/>
        </w:rPr>
        <w:t xml:space="preserve"> </w:t>
      </w:r>
      <w:r w:rsidRPr="00B84FB5">
        <w:rPr>
          <w:rFonts w:ascii="Arial" w:hAnsi="Arial" w:cs="Arial"/>
          <w:color w:val="000000"/>
        </w:rPr>
        <w:t>Ермаковского района ответственным исполнителем программы представляется дополнительная и (или) уточненная информация о ходе реализации программы.</w:t>
      </w:r>
    </w:p>
    <w:p w:rsidR="00573388" w:rsidRPr="00B84FB5" w:rsidRDefault="00573388" w:rsidP="00B84FB5">
      <w:pPr>
        <w:suppressAutoHyphens w:val="0"/>
        <w:autoSpaceDE w:val="0"/>
        <w:autoSpaceDN w:val="0"/>
        <w:adjustRightInd w:val="0"/>
        <w:ind w:firstLine="709"/>
        <w:jc w:val="both"/>
        <w:outlineLvl w:val="1"/>
        <w:rPr>
          <w:rFonts w:ascii="Arial" w:hAnsi="Arial" w:cs="Arial"/>
          <w:color w:val="000000"/>
        </w:rPr>
      </w:pPr>
    </w:p>
    <w:p w:rsidR="00C944F6" w:rsidRPr="00B84FB5" w:rsidRDefault="00C944F6" w:rsidP="00B84FB5">
      <w:pPr>
        <w:shd w:val="clear" w:color="auto" w:fill="FFFFFF"/>
        <w:jc w:val="both"/>
        <w:rPr>
          <w:rFonts w:ascii="Arial" w:hAnsi="Arial" w:cs="Arial"/>
          <w:color w:val="000000"/>
        </w:rPr>
        <w:sectPr w:rsidR="00C944F6" w:rsidRPr="00B84FB5" w:rsidSect="000C341D">
          <w:pgSz w:w="11906" w:h="16838"/>
          <w:pgMar w:top="1134" w:right="850" w:bottom="1134" w:left="1701" w:header="720" w:footer="720" w:gutter="0"/>
          <w:cols w:space="720"/>
          <w:titlePg/>
          <w:docGrid w:linePitch="360"/>
        </w:sectPr>
      </w:pPr>
    </w:p>
    <w:p w:rsidR="00C944F6" w:rsidRPr="00B84FB5" w:rsidRDefault="00B0118A" w:rsidP="002D0ACB">
      <w:pPr>
        <w:jc w:val="right"/>
        <w:rPr>
          <w:rFonts w:ascii="Arial" w:hAnsi="Arial" w:cs="Arial"/>
        </w:rPr>
      </w:pPr>
      <w:r w:rsidRPr="00B84FB5">
        <w:rPr>
          <w:rFonts w:ascii="Arial" w:hAnsi="Arial" w:cs="Arial"/>
        </w:rPr>
        <w:lastRenderedPageBreak/>
        <w:t>Приложение № 1</w:t>
      </w:r>
    </w:p>
    <w:p w:rsidR="00C944F6" w:rsidRPr="00B84FB5" w:rsidRDefault="00C944F6" w:rsidP="002D0ACB">
      <w:pPr>
        <w:jc w:val="right"/>
        <w:rPr>
          <w:rFonts w:ascii="Arial" w:hAnsi="Arial" w:cs="Arial"/>
        </w:rPr>
      </w:pPr>
      <w:r w:rsidRPr="00B84FB5">
        <w:rPr>
          <w:rFonts w:ascii="Arial" w:hAnsi="Arial" w:cs="Arial"/>
        </w:rPr>
        <w:t xml:space="preserve">к муниципальной программе </w:t>
      </w:r>
      <w:r w:rsidR="00714DFD" w:rsidRPr="00B84FB5">
        <w:rPr>
          <w:rFonts w:ascii="Arial" w:hAnsi="Arial" w:cs="Arial"/>
        </w:rPr>
        <w:t>Ермаковского</w:t>
      </w:r>
      <w:r w:rsidR="000C341D" w:rsidRPr="00B84FB5">
        <w:rPr>
          <w:rFonts w:ascii="Arial" w:hAnsi="Arial" w:cs="Arial"/>
        </w:rPr>
        <w:t xml:space="preserve"> </w:t>
      </w:r>
      <w:r w:rsidRPr="00B84FB5">
        <w:rPr>
          <w:rFonts w:ascii="Arial" w:hAnsi="Arial" w:cs="Arial"/>
        </w:rPr>
        <w:t>район</w:t>
      </w:r>
      <w:r w:rsidR="00714DFD" w:rsidRPr="00B84FB5">
        <w:rPr>
          <w:rFonts w:ascii="Arial" w:hAnsi="Arial" w:cs="Arial"/>
        </w:rPr>
        <w:t>а</w:t>
      </w:r>
    </w:p>
    <w:p w:rsidR="002D0ACB" w:rsidRDefault="000C341D" w:rsidP="002D0ACB">
      <w:pPr>
        <w:jc w:val="right"/>
        <w:rPr>
          <w:rFonts w:ascii="Arial" w:hAnsi="Arial" w:cs="Arial"/>
        </w:rPr>
      </w:pPr>
      <w:r w:rsidRPr="00B84FB5">
        <w:rPr>
          <w:rFonts w:ascii="Arial" w:hAnsi="Arial" w:cs="Arial"/>
        </w:rPr>
        <w:t xml:space="preserve"> </w:t>
      </w:r>
      <w:r w:rsidR="00C944F6" w:rsidRPr="00B84FB5">
        <w:rPr>
          <w:rFonts w:ascii="Arial" w:hAnsi="Arial" w:cs="Arial"/>
        </w:rPr>
        <w:t>«</w:t>
      </w:r>
      <w:r w:rsidR="00B0118A" w:rsidRPr="00B84FB5">
        <w:rPr>
          <w:rFonts w:ascii="Arial" w:hAnsi="Arial" w:cs="Arial"/>
        </w:rPr>
        <w:t>Развитие сельского хозяйства</w:t>
      </w:r>
      <w:r w:rsidR="002D0ACB">
        <w:rPr>
          <w:rFonts w:ascii="Arial" w:hAnsi="Arial" w:cs="Arial"/>
        </w:rPr>
        <w:t xml:space="preserve"> </w:t>
      </w:r>
      <w:r w:rsidR="00B0118A" w:rsidRPr="00B84FB5">
        <w:rPr>
          <w:rFonts w:ascii="Arial" w:hAnsi="Arial" w:cs="Arial"/>
        </w:rPr>
        <w:t xml:space="preserve">и регулирования </w:t>
      </w:r>
      <w:r w:rsidR="002D0ACB">
        <w:rPr>
          <w:rFonts w:ascii="Arial" w:hAnsi="Arial" w:cs="Arial"/>
        </w:rPr>
        <w:t>рынков</w:t>
      </w:r>
    </w:p>
    <w:p w:rsidR="00C944F6" w:rsidRPr="00B84FB5" w:rsidRDefault="00C944F6" w:rsidP="002D0ACB">
      <w:pPr>
        <w:jc w:val="right"/>
        <w:rPr>
          <w:rFonts w:ascii="Arial" w:hAnsi="Arial" w:cs="Arial"/>
        </w:rPr>
      </w:pPr>
      <w:r w:rsidRPr="00B84FB5">
        <w:rPr>
          <w:rFonts w:ascii="Arial" w:hAnsi="Arial" w:cs="Arial"/>
        </w:rPr>
        <w:t>сельскохозя</w:t>
      </w:r>
      <w:r w:rsidR="00B0118A" w:rsidRPr="00B84FB5">
        <w:rPr>
          <w:rFonts w:ascii="Arial" w:hAnsi="Arial" w:cs="Arial"/>
        </w:rPr>
        <w:t>йственной продукции,</w:t>
      </w:r>
    </w:p>
    <w:p w:rsidR="00C944F6" w:rsidRPr="00B84FB5" w:rsidRDefault="00C944F6" w:rsidP="002D0ACB">
      <w:pPr>
        <w:jc w:val="right"/>
        <w:rPr>
          <w:rFonts w:ascii="Arial" w:hAnsi="Arial" w:cs="Arial"/>
        </w:rPr>
      </w:pPr>
      <w:r w:rsidRPr="00B84FB5">
        <w:rPr>
          <w:rFonts w:ascii="Arial" w:hAnsi="Arial" w:cs="Arial"/>
        </w:rPr>
        <w:t xml:space="preserve">сырья и продовольствия в </w:t>
      </w:r>
      <w:r w:rsidR="00714DFD" w:rsidRPr="00B84FB5">
        <w:rPr>
          <w:rFonts w:ascii="Arial" w:hAnsi="Arial" w:cs="Arial"/>
        </w:rPr>
        <w:t>Ермаковском</w:t>
      </w:r>
      <w:r w:rsidRPr="00B84FB5">
        <w:rPr>
          <w:rFonts w:ascii="Arial" w:hAnsi="Arial" w:cs="Arial"/>
        </w:rPr>
        <w:t xml:space="preserve"> районе</w:t>
      </w:r>
      <w:r w:rsidR="00255951" w:rsidRPr="00B84FB5">
        <w:rPr>
          <w:rFonts w:ascii="Arial" w:hAnsi="Arial" w:cs="Arial"/>
        </w:rPr>
        <w:t>»</w:t>
      </w:r>
    </w:p>
    <w:p w:rsidR="00C944F6" w:rsidRPr="00B84FB5" w:rsidRDefault="00C944F6" w:rsidP="00B84FB5">
      <w:pPr>
        <w:jc w:val="both"/>
        <w:rPr>
          <w:rFonts w:ascii="Arial" w:hAnsi="Arial" w:cs="Arial"/>
        </w:rPr>
      </w:pPr>
    </w:p>
    <w:p w:rsidR="00C944F6" w:rsidRPr="00B84FB5" w:rsidRDefault="00C944F6" w:rsidP="00B84FB5">
      <w:pPr>
        <w:pStyle w:val="ConsPlusNormal0"/>
        <w:ind w:firstLine="709"/>
        <w:jc w:val="both"/>
        <w:rPr>
          <w:b/>
          <w:sz w:val="24"/>
          <w:szCs w:val="24"/>
        </w:rPr>
      </w:pPr>
      <w:r w:rsidRPr="00B84FB5">
        <w:rPr>
          <w:b/>
          <w:sz w:val="24"/>
          <w:szCs w:val="24"/>
        </w:rPr>
        <w:t>Цели, целевые показатели, задачи, показатели результативности (показатели развития отрасли, вида экономической деятельности)</w:t>
      </w:r>
    </w:p>
    <w:p w:rsidR="00CD1938" w:rsidRPr="00B84FB5" w:rsidRDefault="00CD1938" w:rsidP="00B84FB5">
      <w:pPr>
        <w:jc w:val="both"/>
        <w:rPr>
          <w:rFonts w:ascii="Arial" w:hAnsi="Arial" w:cs="Arial"/>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30"/>
        <w:gridCol w:w="1526"/>
        <w:gridCol w:w="7"/>
        <w:gridCol w:w="42"/>
        <w:gridCol w:w="483"/>
        <w:gridCol w:w="38"/>
        <w:gridCol w:w="183"/>
        <w:gridCol w:w="15"/>
        <w:gridCol w:w="1041"/>
        <w:gridCol w:w="38"/>
        <w:gridCol w:w="673"/>
        <w:gridCol w:w="38"/>
        <w:gridCol w:w="667"/>
        <w:gridCol w:w="6"/>
        <w:gridCol w:w="6"/>
        <w:gridCol w:w="32"/>
        <w:gridCol w:w="662"/>
        <w:gridCol w:w="15"/>
        <w:gridCol w:w="6"/>
        <w:gridCol w:w="28"/>
        <w:gridCol w:w="657"/>
        <w:gridCol w:w="20"/>
        <w:gridCol w:w="6"/>
        <w:gridCol w:w="28"/>
        <w:gridCol w:w="651"/>
        <w:gridCol w:w="26"/>
        <w:gridCol w:w="6"/>
        <w:gridCol w:w="28"/>
        <w:gridCol w:w="645"/>
        <w:gridCol w:w="32"/>
        <w:gridCol w:w="6"/>
        <w:gridCol w:w="28"/>
        <w:gridCol w:w="639"/>
        <w:gridCol w:w="38"/>
        <w:gridCol w:w="6"/>
        <w:gridCol w:w="28"/>
        <w:gridCol w:w="634"/>
        <w:gridCol w:w="44"/>
        <w:gridCol w:w="6"/>
        <w:gridCol w:w="27"/>
        <w:gridCol w:w="629"/>
        <w:gridCol w:w="50"/>
        <w:gridCol w:w="6"/>
        <w:gridCol w:w="26"/>
        <w:gridCol w:w="624"/>
        <w:gridCol w:w="55"/>
        <w:gridCol w:w="6"/>
        <w:gridCol w:w="26"/>
        <w:gridCol w:w="618"/>
        <w:gridCol w:w="61"/>
        <w:gridCol w:w="6"/>
        <w:gridCol w:w="26"/>
        <w:gridCol w:w="612"/>
        <w:gridCol w:w="67"/>
        <w:gridCol w:w="6"/>
        <w:gridCol w:w="26"/>
        <w:gridCol w:w="607"/>
        <w:gridCol w:w="73"/>
        <w:gridCol w:w="6"/>
        <w:gridCol w:w="25"/>
        <w:gridCol w:w="602"/>
        <w:gridCol w:w="82"/>
        <w:gridCol w:w="6"/>
        <w:gridCol w:w="21"/>
        <w:gridCol w:w="676"/>
        <w:gridCol w:w="35"/>
        <w:gridCol w:w="9"/>
      </w:tblGrid>
      <w:tr w:rsidR="00EC5C52" w:rsidRPr="00B84FB5" w:rsidTr="00EC5C52">
        <w:trPr>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 xml:space="preserve">№ </w:t>
            </w:r>
            <w:proofErr w:type="gramStart"/>
            <w:r w:rsidRPr="00B84FB5">
              <w:rPr>
                <w:sz w:val="24"/>
                <w:szCs w:val="24"/>
              </w:rPr>
              <w:t>п</w:t>
            </w:r>
            <w:proofErr w:type="gramEnd"/>
            <w:r w:rsidRPr="00B84FB5">
              <w:rPr>
                <w:sz w:val="24"/>
                <w:szCs w:val="24"/>
              </w:rPr>
              <w:t>/п</w:t>
            </w:r>
          </w:p>
        </w:tc>
        <w:tc>
          <w:tcPr>
            <w:tcW w:w="541" w:type="pct"/>
            <w:gridSpan w:val="3"/>
            <w:shd w:val="clear" w:color="auto" w:fill="auto"/>
          </w:tcPr>
          <w:p w:rsidR="005C2A43" w:rsidRPr="00B84FB5" w:rsidRDefault="005C2A43" w:rsidP="002D0ACB">
            <w:pPr>
              <w:pStyle w:val="ConsPlusNormal0"/>
              <w:snapToGrid w:val="0"/>
              <w:ind w:firstLine="0"/>
              <w:rPr>
                <w:sz w:val="24"/>
                <w:szCs w:val="24"/>
              </w:rPr>
            </w:pPr>
            <w:r w:rsidRPr="00B84FB5">
              <w:rPr>
                <w:sz w:val="24"/>
                <w:szCs w:val="24"/>
              </w:rPr>
              <w:t>Цели, задачи, показатели</w:t>
            </w:r>
          </w:p>
        </w:tc>
        <w:tc>
          <w:tcPr>
            <w:tcW w:w="242" w:type="pct"/>
            <w:gridSpan w:val="3"/>
            <w:shd w:val="clear" w:color="auto" w:fill="auto"/>
          </w:tcPr>
          <w:p w:rsidR="005C2A43" w:rsidRPr="00B84FB5" w:rsidRDefault="005C2A43" w:rsidP="002D0ACB">
            <w:pPr>
              <w:pStyle w:val="ConsPlusNormal0"/>
              <w:snapToGrid w:val="0"/>
              <w:ind w:firstLine="0"/>
              <w:rPr>
                <w:sz w:val="24"/>
                <w:szCs w:val="24"/>
              </w:rPr>
            </w:pPr>
            <w:r w:rsidRPr="00B84FB5">
              <w:rPr>
                <w:sz w:val="24"/>
                <w:szCs w:val="24"/>
              </w:rPr>
              <w:t>Единица измерения</w:t>
            </w:r>
          </w:p>
        </w:tc>
        <w:tc>
          <w:tcPr>
            <w:tcW w:w="362"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Источник информации</w:t>
            </w:r>
          </w:p>
        </w:tc>
        <w:tc>
          <w:tcPr>
            <w:tcW w:w="244" w:type="pct"/>
            <w:gridSpan w:val="2"/>
            <w:shd w:val="clear" w:color="auto" w:fill="auto"/>
          </w:tcPr>
          <w:p w:rsidR="005C2A43" w:rsidRPr="00B84FB5" w:rsidRDefault="005C2A43" w:rsidP="002D0ACB">
            <w:pPr>
              <w:pStyle w:val="ConsPlusNormal0"/>
              <w:snapToGrid w:val="0"/>
              <w:ind w:right="72" w:firstLine="0"/>
              <w:rPr>
                <w:sz w:val="24"/>
                <w:szCs w:val="24"/>
              </w:rPr>
            </w:pPr>
            <w:r w:rsidRPr="00B84FB5">
              <w:rPr>
                <w:sz w:val="24"/>
                <w:szCs w:val="24"/>
              </w:rPr>
              <w:t>2013 год</w:t>
            </w:r>
          </w:p>
        </w:tc>
        <w:tc>
          <w:tcPr>
            <w:tcW w:w="246"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2014 год</w:t>
            </w:r>
          </w:p>
        </w:tc>
        <w:tc>
          <w:tcPr>
            <w:tcW w:w="245"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2015 год</w:t>
            </w:r>
          </w:p>
        </w:tc>
        <w:tc>
          <w:tcPr>
            <w:tcW w:w="244"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2016 год</w:t>
            </w:r>
          </w:p>
        </w:tc>
        <w:tc>
          <w:tcPr>
            <w:tcW w:w="244"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2017 год</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2018 год</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2019 год</w:t>
            </w:r>
          </w:p>
        </w:tc>
        <w:tc>
          <w:tcPr>
            <w:tcW w:w="244" w:type="pct"/>
            <w:gridSpan w:val="4"/>
          </w:tcPr>
          <w:p w:rsidR="005C2A43" w:rsidRPr="00B84FB5" w:rsidRDefault="005C2A43" w:rsidP="002D0ACB">
            <w:pPr>
              <w:rPr>
                <w:rFonts w:ascii="Arial" w:hAnsi="Arial" w:cs="Arial"/>
              </w:rPr>
            </w:pPr>
            <w:r w:rsidRPr="00B84FB5">
              <w:rPr>
                <w:rFonts w:ascii="Arial" w:hAnsi="Arial" w:cs="Arial"/>
              </w:rPr>
              <w:t>2020 год</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2021 год</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2022 год</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2023</w:t>
            </w:r>
            <w:r w:rsidR="002D0ACB">
              <w:rPr>
                <w:rFonts w:ascii="Arial" w:hAnsi="Arial" w:cs="Arial"/>
              </w:rPr>
              <w:t xml:space="preserve"> </w:t>
            </w:r>
            <w:r w:rsidRPr="00B84FB5">
              <w:rPr>
                <w:rFonts w:ascii="Arial" w:hAnsi="Arial" w:cs="Arial"/>
              </w:rPr>
              <w:t>год</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2024 год</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2025 год</w:t>
            </w:r>
          </w:p>
        </w:tc>
        <w:tc>
          <w:tcPr>
            <w:tcW w:w="245" w:type="pct"/>
            <w:gridSpan w:val="4"/>
          </w:tcPr>
          <w:p w:rsidR="005C2A43" w:rsidRPr="00B84FB5" w:rsidRDefault="005C2A43" w:rsidP="002D0ACB">
            <w:pPr>
              <w:suppressAutoHyphens w:val="0"/>
              <w:rPr>
                <w:rFonts w:ascii="Arial" w:hAnsi="Arial" w:cs="Arial"/>
              </w:rPr>
            </w:pPr>
            <w:r w:rsidRPr="00B84FB5">
              <w:rPr>
                <w:rFonts w:ascii="Arial" w:hAnsi="Arial" w:cs="Arial"/>
              </w:rPr>
              <w:t>2026</w:t>
            </w:r>
            <w:r w:rsidR="002D0ACB">
              <w:rPr>
                <w:rFonts w:ascii="Arial" w:hAnsi="Arial" w:cs="Arial"/>
              </w:rPr>
              <w:t xml:space="preserve"> </w:t>
            </w:r>
            <w:r w:rsidRPr="00B84FB5">
              <w:rPr>
                <w:rFonts w:ascii="Arial" w:hAnsi="Arial" w:cs="Arial"/>
              </w:rPr>
              <w:t>год</w:t>
            </w:r>
          </w:p>
        </w:tc>
        <w:tc>
          <w:tcPr>
            <w:tcW w:w="253" w:type="pct"/>
            <w:gridSpan w:val="4"/>
          </w:tcPr>
          <w:p w:rsidR="005C2A43" w:rsidRPr="00B84FB5" w:rsidRDefault="005C2A43" w:rsidP="002D0ACB">
            <w:pPr>
              <w:suppressAutoHyphens w:val="0"/>
              <w:rPr>
                <w:rFonts w:ascii="Arial" w:hAnsi="Arial" w:cs="Arial"/>
              </w:rPr>
            </w:pPr>
            <w:r w:rsidRPr="00B84FB5">
              <w:rPr>
                <w:rFonts w:ascii="Arial" w:hAnsi="Arial" w:cs="Arial"/>
              </w:rPr>
              <w:t>2030год</w:t>
            </w:r>
          </w:p>
        </w:tc>
      </w:tr>
      <w:tr w:rsidR="00EC5C52" w:rsidRPr="00B84FB5" w:rsidTr="00EC5C52">
        <w:trPr>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p>
        </w:tc>
        <w:tc>
          <w:tcPr>
            <w:tcW w:w="541" w:type="pct"/>
            <w:gridSpan w:val="3"/>
            <w:shd w:val="clear" w:color="auto" w:fill="auto"/>
          </w:tcPr>
          <w:p w:rsidR="005C2A43" w:rsidRPr="00B84FB5" w:rsidRDefault="005C2A43" w:rsidP="002D0ACB">
            <w:pPr>
              <w:snapToGrid w:val="0"/>
              <w:rPr>
                <w:rFonts w:ascii="Arial" w:hAnsi="Arial" w:cs="Arial"/>
              </w:rPr>
            </w:pPr>
            <w:r w:rsidRPr="00B84FB5">
              <w:rPr>
                <w:rFonts w:ascii="Arial" w:hAnsi="Arial" w:cs="Arial"/>
              </w:rPr>
              <w:t>Индекс производства продукции сельского хозяйства в хозяйствах всех категорий (в сопоставимых ценах)</w:t>
            </w:r>
          </w:p>
        </w:tc>
        <w:tc>
          <w:tcPr>
            <w:tcW w:w="242" w:type="pct"/>
            <w:gridSpan w:val="3"/>
            <w:shd w:val="clear" w:color="auto" w:fill="auto"/>
          </w:tcPr>
          <w:p w:rsidR="005C2A43" w:rsidRPr="00B84FB5" w:rsidRDefault="005C2A43" w:rsidP="002D0ACB">
            <w:pPr>
              <w:pStyle w:val="ConsPlusNormal0"/>
              <w:snapToGrid w:val="0"/>
              <w:ind w:firstLine="0"/>
              <w:rPr>
                <w:sz w:val="24"/>
                <w:szCs w:val="24"/>
              </w:rPr>
            </w:pPr>
            <w:r w:rsidRPr="00B84FB5">
              <w:rPr>
                <w:sz w:val="24"/>
                <w:szCs w:val="24"/>
              </w:rPr>
              <w:t>%</w:t>
            </w:r>
          </w:p>
        </w:tc>
        <w:tc>
          <w:tcPr>
            <w:tcW w:w="362" w:type="pct"/>
            <w:gridSpan w:val="2"/>
            <w:shd w:val="clear" w:color="auto" w:fill="auto"/>
          </w:tcPr>
          <w:p w:rsidR="005C2A43" w:rsidRPr="00B84FB5" w:rsidRDefault="005C2A43" w:rsidP="002D0ACB">
            <w:pPr>
              <w:pStyle w:val="ConsPlusNormal0"/>
              <w:snapToGrid w:val="0"/>
              <w:ind w:firstLine="0"/>
              <w:rPr>
                <w:sz w:val="24"/>
                <w:szCs w:val="24"/>
              </w:rPr>
            </w:pPr>
            <w:proofErr w:type="spellStart"/>
            <w:r w:rsidRPr="00B84FB5">
              <w:rPr>
                <w:sz w:val="24"/>
                <w:szCs w:val="24"/>
              </w:rPr>
              <w:t>Красноярскстат</w:t>
            </w:r>
            <w:proofErr w:type="spellEnd"/>
          </w:p>
        </w:tc>
        <w:tc>
          <w:tcPr>
            <w:tcW w:w="244"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97,8</w:t>
            </w:r>
          </w:p>
        </w:tc>
        <w:tc>
          <w:tcPr>
            <w:tcW w:w="246"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100,6</w:t>
            </w:r>
          </w:p>
        </w:tc>
        <w:tc>
          <w:tcPr>
            <w:tcW w:w="245"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94,0</w:t>
            </w:r>
          </w:p>
        </w:tc>
        <w:tc>
          <w:tcPr>
            <w:tcW w:w="244"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97,9</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99,8</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97,9</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98,7</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120,7</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115,0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100,6</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101,1</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101,4</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101,4</w:t>
            </w:r>
          </w:p>
        </w:tc>
        <w:tc>
          <w:tcPr>
            <w:tcW w:w="245" w:type="pct"/>
            <w:gridSpan w:val="4"/>
          </w:tcPr>
          <w:p w:rsidR="005C2A43" w:rsidRPr="00B84FB5" w:rsidRDefault="005C2A43" w:rsidP="002D0ACB">
            <w:pPr>
              <w:suppressAutoHyphens w:val="0"/>
              <w:rPr>
                <w:rFonts w:ascii="Arial" w:hAnsi="Arial" w:cs="Arial"/>
              </w:rPr>
            </w:pPr>
            <w:r w:rsidRPr="00B84FB5">
              <w:rPr>
                <w:rFonts w:ascii="Arial" w:hAnsi="Arial" w:cs="Arial"/>
              </w:rPr>
              <w:t>100,2</w:t>
            </w:r>
          </w:p>
        </w:tc>
        <w:tc>
          <w:tcPr>
            <w:tcW w:w="253" w:type="pct"/>
            <w:gridSpan w:val="4"/>
          </w:tcPr>
          <w:p w:rsidR="005C2A43" w:rsidRPr="00B84FB5" w:rsidRDefault="005C2A43" w:rsidP="002D0ACB">
            <w:pPr>
              <w:suppressAutoHyphens w:val="0"/>
              <w:rPr>
                <w:rFonts w:ascii="Arial" w:hAnsi="Arial" w:cs="Arial"/>
              </w:rPr>
            </w:pPr>
            <w:r w:rsidRPr="00B84FB5">
              <w:rPr>
                <w:rFonts w:ascii="Arial" w:hAnsi="Arial" w:cs="Arial"/>
              </w:rPr>
              <w:t>102,1</w:t>
            </w:r>
          </w:p>
        </w:tc>
      </w:tr>
      <w:tr w:rsidR="00EC5C52" w:rsidRPr="00B84FB5" w:rsidTr="00EC5C52">
        <w:trPr>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p>
        </w:tc>
        <w:tc>
          <w:tcPr>
            <w:tcW w:w="541" w:type="pct"/>
            <w:gridSpan w:val="3"/>
            <w:shd w:val="clear" w:color="auto" w:fill="auto"/>
          </w:tcPr>
          <w:p w:rsidR="005C2A43" w:rsidRPr="00B84FB5" w:rsidRDefault="005C2A43" w:rsidP="002D0ACB">
            <w:pPr>
              <w:snapToGrid w:val="0"/>
              <w:rPr>
                <w:rFonts w:ascii="Arial" w:hAnsi="Arial" w:cs="Arial"/>
              </w:rPr>
            </w:pPr>
            <w:r w:rsidRPr="00B84FB5">
              <w:rPr>
                <w:rFonts w:ascii="Arial" w:hAnsi="Arial" w:cs="Arial"/>
              </w:rPr>
              <w:t>Доля прибыльных сельскохозяйственных организаций</w:t>
            </w:r>
          </w:p>
        </w:tc>
        <w:tc>
          <w:tcPr>
            <w:tcW w:w="242" w:type="pct"/>
            <w:gridSpan w:val="3"/>
            <w:shd w:val="clear" w:color="auto" w:fill="auto"/>
          </w:tcPr>
          <w:p w:rsidR="005C2A43" w:rsidRPr="00B84FB5" w:rsidRDefault="005C2A43" w:rsidP="002D0ACB">
            <w:pPr>
              <w:pStyle w:val="ConsPlusNormal0"/>
              <w:snapToGrid w:val="0"/>
              <w:ind w:firstLine="0"/>
              <w:rPr>
                <w:sz w:val="24"/>
                <w:szCs w:val="24"/>
              </w:rPr>
            </w:pPr>
            <w:r w:rsidRPr="00B84FB5">
              <w:rPr>
                <w:sz w:val="24"/>
                <w:szCs w:val="24"/>
              </w:rPr>
              <w:t>%</w:t>
            </w:r>
          </w:p>
        </w:tc>
        <w:tc>
          <w:tcPr>
            <w:tcW w:w="362" w:type="pct"/>
            <w:gridSpan w:val="2"/>
            <w:shd w:val="clear" w:color="auto" w:fill="auto"/>
          </w:tcPr>
          <w:p w:rsidR="005C2A43" w:rsidRPr="00B84FB5" w:rsidRDefault="005C2A43" w:rsidP="002D0ACB">
            <w:pPr>
              <w:pStyle w:val="ConsPlusNormal0"/>
              <w:snapToGrid w:val="0"/>
              <w:ind w:firstLine="0"/>
              <w:rPr>
                <w:sz w:val="24"/>
                <w:szCs w:val="24"/>
              </w:rPr>
            </w:pPr>
            <w:proofErr w:type="spellStart"/>
            <w:r w:rsidRPr="00B84FB5">
              <w:rPr>
                <w:sz w:val="24"/>
                <w:szCs w:val="24"/>
              </w:rPr>
              <w:t>Красноярскстат</w:t>
            </w:r>
            <w:proofErr w:type="spellEnd"/>
          </w:p>
        </w:tc>
        <w:tc>
          <w:tcPr>
            <w:tcW w:w="244"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100</w:t>
            </w:r>
          </w:p>
        </w:tc>
        <w:tc>
          <w:tcPr>
            <w:tcW w:w="246"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67,0</w:t>
            </w:r>
          </w:p>
        </w:tc>
        <w:tc>
          <w:tcPr>
            <w:tcW w:w="245"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66,66</w:t>
            </w:r>
          </w:p>
        </w:tc>
        <w:tc>
          <w:tcPr>
            <w:tcW w:w="244"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50,0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50,0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100,0</w:t>
            </w:r>
          </w:p>
        </w:tc>
        <w:tc>
          <w:tcPr>
            <w:tcW w:w="244" w:type="pct"/>
            <w:gridSpan w:val="4"/>
          </w:tcPr>
          <w:p w:rsidR="005C2A43" w:rsidRPr="00B84FB5" w:rsidRDefault="005C2A43" w:rsidP="002D0ACB">
            <w:pPr>
              <w:suppressAutoHyphens w:val="0"/>
              <w:rPr>
                <w:rFonts w:ascii="Arial" w:hAnsi="Arial" w:cs="Arial"/>
              </w:rPr>
            </w:pPr>
          </w:p>
        </w:tc>
        <w:tc>
          <w:tcPr>
            <w:tcW w:w="244" w:type="pct"/>
            <w:gridSpan w:val="4"/>
          </w:tcPr>
          <w:p w:rsidR="005C2A43" w:rsidRPr="00B84FB5" w:rsidRDefault="005C2A43" w:rsidP="002D0ACB">
            <w:pPr>
              <w:suppressAutoHyphens w:val="0"/>
              <w:rPr>
                <w:rFonts w:ascii="Arial" w:hAnsi="Arial" w:cs="Arial"/>
              </w:rPr>
            </w:pPr>
          </w:p>
        </w:tc>
        <w:tc>
          <w:tcPr>
            <w:tcW w:w="244" w:type="pct"/>
            <w:gridSpan w:val="4"/>
          </w:tcPr>
          <w:p w:rsidR="005C2A43" w:rsidRPr="00B84FB5" w:rsidRDefault="005C2A43" w:rsidP="002D0ACB">
            <w:pPr>
              <w:suppressAutoHyphens w:val="0"/>
              <w:rPr>
                <w:rFonts w:ascii="Arial" w:hAnsi="Arial" w:cs="Arial"/>
              </w:rPr>
            </w:pPr>
          </w:p>
        </w:tc>
        <w:tc>
          <w:tcPr>
            <w:tcW w:w="244" w:type="pct"/>
            <w:gridSpan w:val="4"/>
          </w:tcPr>
          <w:p w:rsidR="005C2A43" w:rsidRPr="00B84FB5" w:rsidRDefault="005C2A43" w:rsidP="002D0ACB">
            <w:pPr>
              <w:suppressAutoHyphens w:val="0"/>
              <w:rPr>
                <w:rFonts w:ascii="Arial" w:hAnsi="Arial" w:cs="Arial"/>
              </w:rPr>
            </w:pPr>
          </w:p>
        </w:tc>
        <w:tc>
          <w:tcPr>
            <w:tcW w:w="245" w:type="pct"/>
            <w:gridSpan w:val="4"/>
          </w:tcPr>
          <w:p w:rsidR="005C2A43" w:rsidRPr="00B84FB5" w:rsidRDefault="005C2A43" w:rsidP="002D0ACB">
            <w:pPr>
              <w:suppressAutoHyphens w:val="0"/>
              <w:rPr>
                <w:rFonts w:ascii="Arial" w:hAnsi="Arial" w:cs="Arial"/>
              </w:rPr>
            </w:pPr>
          </w:p>
        </w:tc>
        <w:tc>
          <w:tcPr>
            <w:tcW w:w="253" w:type="pct"/>
            <w:gridSpan w:val="4"/>
          </w:tcPr>
          <w:p w:rsidR="005C2A43" w:rsidRPr="00B84FB5" w:rsidRDefault="005C2A43" w:rsidP="002D0ACB">
            <w:pPr>
              <w:suppressAutoHyphens w:val="0"/>
              <w:rPr>
                <w:rFonts w:ascii="Arial" w:hAnsi="Arial" w:cs="Arial"/>
              </w:rPr>
            </w:pPr>
          </w:p>
        </w:tc>
      </w:tr>
      <w:tr w:rsidR="00EC5C52" w:rsidRPr="00B84FB5" w:rsidTr="00EC5C52">
        <w:trPr>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p>
        </w:tc>
        <w:tc>
          <w:tcPr>
            <w:tcW w:w="541" w:type="pct"/>
            <w:gridSpan w:val="3"/>
            <w:shd w:val="clear" w:color="auto" w:fill="auto"/>
          </w:tcPr>
          <w:p w:rsidR="005C2A43" w:rsidRPr="00B84FB5" w:rsidRDefault="005C2A43" w:rsidP="002D0ACB">
            <w:pPr>
              <w:snapToGrid w:val="0"/>
              <w:rPr>
                <w:rFonts w:ascii="Arial" w:hAnsi="Arial" w:cs="Arial"/>
              </w:rPr>
            </w:pPr>
            <w:r w:rsidRPr="00B84FB5">
              <w:rPr>
                <w:rFonts w:ascii="Arial" w:hAnsi="Arial" w:cs="Arial"/>
              </w:rPr>
              <w:t>Среднемесячная заработная плата работников с/х организаций</w:t>
            </w:r>
          </w:p>
        </w:tc>
        <w:tc>
          <w:tcPr>
            <w:tcW w:w="242" w:type="pct"/>
            <w:gridSpan w:val="3"/>
            <w:shd w:val="clear" w:color="auto" w:fill="auto"/>
          </w:tcPr>
          <w:p w:rsidR="005C2A43" w:rsidRPr="00B84FB5" w:rsidRDefault="005C2A43" w:rsidP="002D0ACB">
            <w:pPr>
              <w:pStyle w:val="ConsPlusNormal0"/>
              <w:snapToGrid w:val="0"/>
              <w:ind w:firstLine="0"/>
              <w:rPr>
                <w:sz w:val="24"/>
                <w:szCs w:val="24"/>
              </w:rPr>
            </w:pPr>
            <w:r w:rsidRPr="00B84FB5">
              <w:rPr>
                <w:sz w:val="24"/>
                <w:szCs w:val="24"/>
              </w:rPr>
              <w:t>руб.</w:t>
            </w:r>
          </w:p>
        </w:tc>
        <w:tc>
          <w:tcPr>
            <w:tcW w:w="362"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Отдел сельского хозяйства</w:t>
            </w:r>
          </w:p>
        </w:tc>
        <w:tc>
          <w:tcPr>
            <w:tcW w:w="244"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8403</w:t>
            </w:r>
          </w:p>
        </w:tc>
        <w:tc>
          <w:tcPr>
            <w:tcW w:w="246"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9192</w:t>
            </w:r>
          </w:p>
        </w:tc>
        <w:tc>
          <w:tcPr>
            <w:tcW w:w="245"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8813</w:t>
            </w:r>
          </w:p>
        </w:tc>
        <w:tc>
          <w:tcPr>
            <w:tcW w:w="244"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8970</w:t>
            </w:r>
          </w:p>
        </w:tc>
        <w:tc>
          <w:tcPr>
            <w:tcW w:w="244"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9580</w:t>
            </w:r>
          </w:p>
        </w:tc>
        <w:tc>
          <w:tcPr>
            <w:tcW w:w="244"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12543</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20622</w:t>
            </w:r>
          </w:p>
        </w:tc>
        <w:tc>
          <w:tcPr>
            <w:tcW w:w="244" w:type="pct"/>
            <w:gridSpan w:val="4"/>
          </w:tcPr>
          <w:p w:rsidR="005C2A43" w:rsidRPr="00B84FB5" w:rsidRDefault="005C2A43" w:rsidP="002D0ACB">
            <w:pPr>
              <w:rPr>
                <w:rFonts w:ascii="Arial" w:hAnsi="Arial" w:cs="Arial"/>
              </w:rPr>
            </w:pPr>
            <w:r w:rsidRPr="00B84FB5">
              <w:rPr>
                <w:rFonts w:ascii="Arial" w:hAnsi="Arial" w:cs="Arial"/>
              </w:rPr>
              <w:t>16970</w:t>
            </w:r>
          </w:p>
        </w:tc>
        <w:tc>
          <w:tcPr>
            <w:tcW w:w="244" w:type="pct"/>
            <w:gridSpan w:val="4"/>
          </w:tcPr>
          <w:p w:rsidR="005C2A43" w:rsidRPr="00B84FB5" w:rsidRDefault="005C2A43" w:rsidP="002D0ACB">
            <w:pPr>
              <w:rPr>
                <w:rFonts w:ascii="Arial" w:hAnsi="Arial" w:cs="Arial"/>
              </w:rPr>
            </w:pPr>
            <w:r w:rsidRPr="00B84FB5">
              <w:rPr>
                <w:rFonts w:ascii="Arial" w:hAnsi="Arial" w:cs="Arial"/>
              </w:rPr>
              <w:t>21153</w:t>
            </w:r>
          </w:p>
        </w:tc>
        <w:tc>
          <w:tcPr>
            <w:tcW w:w="244" w:type="pct"/>
            <w:gridSpan w:val="4"/>
          </w:tcPr>
          <w:p w:rsidR="005C2A43" w:rsidRPr="00B84FB5" w:rsidRDefault="005C2A43" w:rsidP="002D0ACB">
            <w:pPr>
              <w:rPr>
                <w:rFonts w:ascii="Arial" w:hAnsi="Arial" w:cs="Arial"/>
              </w:rPr>
            </w:pPr>
            <w:r w:rsidRPr="00B84FB5">
              <w:rPr>
                <w:rFonts w:ascii="Arial" w:hAnsi="Arial" w:cs="Arial"/>
              </w:rPr>
              <w:t>21787</w:t>
            </w:r>
          </w:p>
        </w:tc>
        <w:tc>
          <w:tcPr>
            <w:tcW w:w="244" w:type="pct"/>
            <w:gridSpan w:val="4"/>
          </w:tcPr>
          <w:p w:rsidR="005C2A43" w:rsidRPr="00B84FB5" w:rsidRDefault="005C2A43" w:rsidP="002D0ACB">
            <w:pPr>
              <w:rPr>
                <w:rFonts w:ascii="Arial" w:hAnsi="Arial" w:cs="Arial"/>
              </w:rPr>
            </w:pPr>
            <w:r w:rsidRPr="00B84FB5">
              <w:rPr>
                <w:rFonts w:ascii="Arial" w:hAnsi="Arial" w:cs="Arial"/>
              </w:rPr>
              <w:t>21787</w:t>
            </w:r>
          </w:p>
        </w:tc>
        <w:tc>
          <w:tcPr>
            <w:tcW w:w="244" w:type="pct"/>
            <w:gridSpan w:val="4"/>
          </w:tcPr>
          <w:p w:rsidR="005C2A43" w:rsidRPr="00B84FB5" w:rsidRDefault="005C2A43" w:rsidP="002D0ACB">
            <w:pPr>
              <w:rPr>
                <w:rFonts w:ascii="Arial" w:hAnsi="Arial" w:cs="Arial"/>
              </w:rPr>
            </w:pPr>
            <w:r w:rsidRPr="00B84FB5">
              <w:rPr>
                <w:rFonts w:ascii="Arial" w:hAnsi="Arial" w:cs="Arial"/>
              </w:rPr>
              <w:t>21787</w:t>
            </w:r>
          </w:p>
        </w:tc>
        <w:tc>
          <w:tcPr>
            <w:tcW w:w="244" w:type="pct"/>
            <w:gridSpan w:val="4"/>
          </w:tcPr>
          <w:p w:rsidR="005C2A43" w:rsidRPr="00B84FB5" w:rsidRDefault="005C2A43" w:rsidP="002D0ACB">
            <w:pPr>
              <w:rPr>
                <w:rFonts w:ascii="Arial" w:hAnsi="Arial" w:cs="Arial"/>
              </w:rPr>
            </w:pPr>
            <w:r w:rsidRPr="00B84FB5">
              <w:rPr>
                <w:rFonts w:ascii="Arial" w:hAnsi="Arial" w:cs="Arial"/>
              </w:rPr>
              <w:t>21787</w:t>
            </w:r>
          </w:p>
        </w:tc>
        <w:tc>
          <w:tcPr>
            <w:tcW w:w="245" w:type="pct"/>
            <w:gridSpan w:val="4"/>
          </w:tcPr>
          <w:p w:rsidR="005C2A43" w:rsidRPr="00B84FB5" w:rsidRDefault="005C2A43" w:rsidP="002D0ACB">
            <w:pPr>
              <w:rPr>
                <w:rFonts w:ascii="Arial" w:hAnsi="Arial" w:cs="Arial"/>
              </w:rPr>
            </w:pPr>
            <w:r w:rsidRPr="00B84FB5">
              <w:rPr>
                <w:rFonts w:ascii="Arial" w:hAnsi="Arial" w:cs="Arial"/>
              </w:rPr>
              <w:t>22880</w:t>
            </w:r>
          </w:p>
        </w:tc>
        <w:tc>
          <w:tcPr>
            <w:tcW w:w="253" w:type="pct"/>
            <w:gridSpan w:val="4"/>
          </w:tcPr>
          <w:p w:rsidR="005C2A43" w:rsidRPr="00B84FB5" w:rsidRDefault="005C2A43" w:rsidP="002D0ACB">
            <w:pPr>
              <w:rPr>
                <w:rFonts w:ascii="Arial" w:hAnsi="Arial" w:cs="Arial"/>
              </w:rPr>
            </w:pPr>
            <w:r w:rsidRPr="00B84FB5">
              <w:rPr>
                <w:rFonts w:ascii="Arial" w:hAnsi="Arial" w:cs="Arial"/>
              </w:rPr>
              <w:t>28600</w:t>
            </w:r>
          </w:p>
        </w:tc>
      </w:tr>
      <w:tr w:rsidR="0012678D" w:rsidRPr="00B84FB5" w:rsidTr="002D0ACB">
        <w:trPr>
          <w:cantSplit/>
        </w:trPr>
        <w:tc>
          <w:tcPr>
            <w:tcW w:w="5000" w:type="pct"/>
            <w:gridSpan w:val="68"/>
            <w:shd w:val="clear" w:color="auto" w:fill="auto"/>
          </w:tcPr>
          <w:p w:rsidR="0012678D" w:rsidRPr="00B84FB5" w:rsidRDefault="0012678D" w:rsidP="002D0ACB">
            <w:pPr>
              <w:pStyle w:val="ConsPlusNormal0"/>
              <w:snapToGrid w:val="0"/>
              <w:ind w:firstLine="0"/>
              <w:rPr>
                <w:sz w:val="24"/>
                <w:szCs w:val="24"/>
              </w:rPr>
            </w:pPr>
            <w:r w:rsidRPr="00B84FB5">
              <w:rPr>
                <w:sz w:val="24"/>
                <w:szCs w:val="24"/>
              </w:rPr>
              <w:t xml:space="preserve">1. </w:t>
            </w:r>
          </w:p>
          <w:p w:rsidR="0012678D" w:rsidRPr="00B84FB5" w:rsidRDefault="0012678D" w:rsidP="002D0ACB">
            <w:pPr>
              <w:tabs>
                <w:tab w:val="left" w:pos="45"/>
                <w:tab w:val="left" w:pos="470"/>
              </w:tabs>
              <w:snapToGrid w:val="0"/>
              <w:ind w:left="45"/>
              <w:rPr>
                <w:rFonts w:ascii="Arial" w:hAnsi="Arial" w:cs="Arial"/>
                <w:b/>
                <w:color w:val="000000"/>
              </w:rPr>
            </w:pPr>
            <w:r w:rsidRPr="00B84FB5">
              <w:rPr>
                <w:rFonts w:ascii="Arial" w:hAnsi="Arial" w:cs="Arial"/>
                <w:b/>
              </w:rPr>
              <w:t>Задач</w:t>
            </w:r>
            <w:r w:rsidR="002D0ACB">
              <w:rPr>
                <w:rFonts w:ascii="Arial" w:hAnsi="Arial" w:cs="Arial"/>
                <w:b/>
              </w:rPr>
              <w:t>а 1.</w:t>
            </w:r>
            <w:r w:rsidRPr="00B84FB5">
              <w:rPr>
                <w:rFonts w:ascii="Arial" w:hAnsi="Arial" w:cs="Arial"/>
                <w:b/>
                <w:color w:val="000000"/>
              </w:rPr>
              <w:t xml:space="preserve"> Поддержка и дальнейшее развитие малых форм хозяйствования на селе и повышение уровня доходов сельского населения.</w:t>
            </w:r>
          </w:p>
          <w:p w:rsidR="0012678D" w:rsidRPr="00B84FB5" w:rsidRDefault="002D0ACB" w:rsidP="002D0ACB">
            <w:pPr>
              <w:suppressAutoHyphens w:val="0"/>
              <w:rPr>
                <w:rFonts w:ascii="Arial" w:hAnsi="Arial" w:cs="Arial"/>
                <w:b/>
              </w:rPr>
            </w:pPr>
            <w:r>
              <w:rPr>
                <w:rFonts w:ascii="Arial" w:hAnsi="Arial" w:cs="Arial"/>
                <w:b/>
              </w:rPr>
              <w:t>Задача 2.</w:t>
            </w:r>
            <w:r w:rsidR="0012678D" w:rsidRPr="00B84FB5">
              <w:rPr>
                <w:rFonts w:ascii="Arial" w:hAnsi="Arial" w:cs="Arial"/>
                <w:b/>
              </w:rPr>
              <w:t xml:space="preserve">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12678D" w:rsidRPr="00B84FB5" w:rsidRDefault="002D0ACB" w:rsidP="002D0ACB">
            <w:pPr>
              <w:tabs>
                <w:tab w:val="left" w:pos="45"/>
                <w:tab w:val="left" w:pos="470"/>
              </w:tabs>
              <w:snapToGrid w:val="0"/>
              <w:ind w:left="45"/>
              <w:rPr>
                <w:rFonts w:ascii="Arial" w:hAnsi="Arial" w:cs="Arial"/>
                <w:b/>
              </w:rPr>
            </w:pPr>
            <w:r>
              <w:rPr>
                <w:rFonts w:ascii="Arial" w:hAnsi="Arial" w:cs="Arial"/>
                <w:b/>
              </w:rPr>
              <w:t>Задача 3.</w:t>
            </w:r>
            <w:r w:rsidR="0012678D" w:rsidRPr="00B84FB5">
              <w:rPr>
                <w:rFonts w:ascii="Arial" w:hAnsi="Arial" w:cs="Arial"/>
                <w:b/>
              </w:rPr>
              <w:t xml:space="preserve"> Обеспечение доступности улучшения жилищных условий граждан, проживающих в сельской местности, в том числе молодых семей и молодых специалистов</w:t>
            </w:r>
            <w:proofErr w:type="gramStart"/>
            <w:r w:rsidR="0012678D" w:rsidRPr="00B84FB5">
              <w:rPr>
                <w:rFonts w:ascii="Arial" w:hAnsi="Arial" w:cs="Arial"/>
                <w:b/>
              </w:rPr>
              <w:t xml:space="preserve"> ,</w:t>
            </w:r>
            <w:proofErr w:type="gramEnd"/>
            <w:r w:rsidR="0012678D" w:rsidRPr="00B84FB5">
              <w:rPr>
                <w:rFonts w:ascii="Arial" w:hAnsi="Arial" w:cs="Arial"/>
                <w:b/>
              </w:rPr>
              <w:t>работающих в организациях агропромышленного комплекса и социальной сферы.</w:t>
            </w:r>
          </w:p>
        </w:tc>
      </w:tr>
      <w:tr w:rsidR="002D0ACB" w:rsidRPr="00B84FB5" w:rsidTr="002D0ACB">
        <w:trPr>
          <w:gridAfter w:val="1"/>
          <w:wAfter w:w="3" w:type="pct"/>
          <w:cantSplit/>
        </w:trPr>
        <w:tc>
          <w:tcPr>
            <w:tcW w:w="181" w:type="pct"/>
            <w:gridSpan w:val="2"/>
            <w:shd w:val="clear" w:color="auto" w:fill="auto"/>
          </w:tcPr>
          <w:p w:rsidR="002D0ACB" w:rsidRPr="00B84FB5" w:rsidRDefault="002D0ACB" w:rsidP="002D0ACB">
            <w:pPr>
              <w:pStyle w:val="ConsPlusNormal0"/>
              <w:snapToGrid w:val="0"/>
              <w:ind w:firstLine="0"/>
              <w:rPr>
                <w:sz w:val="24"/>
                <w:szCs w:val="24"/>
              </w:rPr>
            </w:pPr>
          </w:p>
        </w:tc>
        <w:tc>
          <w:tcPr>
            <w:tcW w:w="4816" w:type="pct"/>
            <w:gridSpan w:val="65"/>
            <w:tcBorders>
              <w:top w:val="single" w:sz="4" w:space="0" w:color="auto"/>
              <w:bottom w:val="single" w:sz="4" w:space="0" w:color="auto"/>
            </w:tcBorders>
            <w:shd w:val="clear" w:color="auto" w:fill="auto"/>
          </w:tcPr>
          <w:p w:rsidR="002D0ACB" w:rsidRPr="002D0ACB" w:rsidRDefault="002D0ACB" w:rsidP="002D0ACB">
            <w:pPr>
              <w:suppressAutoHyphens w:val="0"/>
              <w:ind w:right="-4701"/>
              <w:rPr>
                <w:rFonts w:ascii="Arial" w:eastAsia="Calibri" w:hAnsi="Arial" w:cs="Arial"/>
                <w:b/>
                <w:color w:val="000000"/>
              </w:rPr>
            </w:pPr>
            <w:r w:rsidRPr="002D0ACB">
              <w:rPr>
                <w:rFonts w:ascii="Arial" w:hAnsi="Arial" w:cs="Arial"/>
                <w:b/>
              </w:rPr>
              <w:t>Подпрограмма 1: Поддержка малых форм хозяйствования и прочие меропри</w:t>
            </w:r>
            <w:r w:rsidRPr="002D0ACB">
              <w:rPr>
                <w:rFonts w:ascii="Arial" w:hAnsi="Arial" w:cs="Arial"/>
                <w:b/>
              </w:rPr>
              <w:t>я</w:t>
            </w:r>
            <w:r w:rsidRPr="002D0ACB">
              <w:rPr>
                <w:rFonts w:ascii="Arial" w:hAnsi="Arial" w:cs="Arial"/>
                <w:b/>
              </w:rPr>
              <w:t>тия</w:t>
            </w:r>
            <w:r w:rsidRPr="002D0ACB">
              <w:rPr>
                <w:rFonts w:ascii="Arial" w:eastAsia="Calibri" w:hAnsi="Arial" w:cs="Arial"/>
                <w:b/>
                <w:color w:val="000000"/>
              </w:rPr>
              <w:t>.</w:t>
            </w:r>
          </w:p>
        </w:tc>
      </w:tr>
      <w:tr w:rsidR="00EC5C52" w:rsidRPr="00B84FB5" w:rsidTr="00EC5C52">
        <w:trPr>
          <w:gridAfter w:val="2"/>
          <w:wAfter w:w="15" w:type="pct"/>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1.1</w:t>
            </w:r>
          </w:p>
        </w:tc>
        <w:tc>
          <w:tcPr>
            <w:tcW w:w="541" w:type="pct"/>
            <w:gridSpan w:val="3"/>
            <w:shd w:val="clear" w:color="auto" w:fill="auto"/>
          </w:tcPr>
          <w:p w:rsidR="005C2A43" w:rsidRPr="00B84FB5" w:rsidRDefault="005C2A43" w:rsidP="002D0ACB">
            <w:pPr>
              <w:snapToGrid w:val="0"/>
              <w:rPr>
                <w:rFonts w:ascii="Arial" w:hAnsi="Arial" w:cs="Arial"/>
              </w:rPr>
            </w:pPr>
            <w:r w:rsidRPr="00B84FB5">
              <w:rPr>
                <w:rFonts w:ascii="Arial" w:hAnsi="Arial" w:cs="Arial"/>
              </w:rPr>
              <w:t>Производство зерна (в весе после доработки) во всех категориях хозяйств</w:t>
            </w:r>
          </w:p>
        </w:tc>
        <w:tc>
          <w:tcPr>
            <w:tcW w:w="247" w:type="pct"/>
            <w:gridSpan w:val="4"/>
            <w:shd w:val="clear" w:color="auto" w:fill="auto"/>
          </w:tcPr>
          <w:p w:rsidR="005C2A43" w:rsidRPr="00B84FB5" w:rsidRDefault="005C2A43" w:rsidP="002D0ACB">
            <w:pPr>
              <w:pStyle w:val="ConsPlusNormal0"/>
              <w:snapToGrid w:val="0"/>
              <w:ind w:firstLine="0"/>
              <w:rPr>
                <w:sz w:val="24"/>
                <w:szCs w:val="24"/>
              </w:rPr>
            </w:pPr>
            <w:proofErr w:type="spellStart"/>
            <w:r w:rsidRPr="00B84FB5">
              <w:rPr>
                <w:sz w:val="24"/>
                <w:szCs w:val="24"/>
              </w:rPr>
              <w:t>тн</w:t>
            </w:r>
            <w:proofErr w:type="spellEnd"/>
            <w:r w:rsidRPr="00B84FB5">
              <w:rPr>
                <w:sz w:val="24"/>
                <w:szCs w:val="24"/>
              </w:rPr>
              <w:t>.</w:t>
            </w:r>
          </w:p>
        </w:tc>
        <w:tc>
          <w:tcPr>
            <w:tcW w:w="357" w:type="pct"/>
            <w:shd w:val="clear" w:color="auto" w:fill="auto"/>
          </w:tcPr>
          <w:p w:rsidR="005C2A43" w:rsidRPr="00B84FB5" w:rsidRDefault="005C2A43" w:rsidP="002D0ACB">
            <w:pPr>
              <w:pStyle w:val="ConsPlusNormal0"/>
              <w:snapToGrid w:val="0"/>
              <w:ind w:firstLine="0"/>
              <w:rPr>
                <w:sz w:val="24"/>
                <w:szCs w:val="24"/>
              </w:rPr>
            </w:pPr>
            <w:proofErr w:type="spellStart"/>
            <w:r w:rsidRPr="00B84FB5">
              <w:rPr>
                <w:sz w:val="24"/>
                <w:szCs w:val="24"/>
              </w:rPr>
              <w:t>Красноярскстат</w:t>
            </w:r>
            <w:proofErr w:type="spellEnd"/>
          </w:p>
        </w:tc>
        <w:tc>
          <w:tcPr>
            <w:tcW w:w="244"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14437,7</w:t>
            </w:r>
          </w:p>
        </w:tc>
        <w:tc>
          <w:tcPr>
            <w:tcW w:w="244" w:type="pct"/>
            <w:gridSpan w:val="3"/>
            <w:shd w:val="clear" w:color="auto" w:fill="auto"/>
          </w:tcPr>
          <w:p w:rsidR="005C2A43" w:rsidRPr="00B84FB5" w:rsidRDefault="005C2A43" w:rsidP="002D0ACB">
            <w:pPr>
              <w:pStyle w:val="ConsPlusNormal0"/>
              <w:snapToGrid w:val="0"/>
              <w:ind w:firstLine="0"/>
              <w:rPr>
                <w:sz w:val="24"/>
                <w:szCs w:val="24"/>
              </w:rPr>
            </w:pPr>
            <w:r w:rsidRPr="00B84FB5">
              <w:rPr>
                <w:sz w:val="24"/>
                <w:szCs w:val="24"/>
              </w:rPr>
              <w:t>13324,9</w:t>
            </w:r>
          </w:p>
        </w:tc>
        <w:tc>
          <w:tcPr>
            <w:tcW w:w="245"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8295,4</w:t>
            </w:r>
          </w:p>
        </w:tc>
        <w:tc>
          <w:tcPr>
            <w:tcW w:w="246" w:type="pct"/>
            <w:gridSpan w:val="5"/>
            <w:shd w:val="clear" w:color="auto" w:fill="auto"/>
          </w:tcPr>
          <w:p w:rsidR="005C2A43" w:rsidRPr="00B84FB5" w:rsidRDefault="005C2A43" w:rsidP="002D0ACB">
            <w:pPr>
              <w:pStyle w:val="ConsPlusNormal0"/>
              <w:snapToGrid w:val="0"/>
              <w:ind w:firstLine="0"/>
              <w:rPr>
                <w:sz w:val="24"/>
                <w:szCs w:val="24"/>
              </w:rPr>
            </w:pPr>
            <w:r w:rsidRPr="00B84FB5">
              <w:rPr>
                <w:sz w:val="24"/>
                <w:szCs w:val="24"/>
              </w:rPr>
              <w:t>4952,0</w:t>
            </w:r>
          </w:p>
        </w:tc>
        <w:tc>
          <w:tcPr>
            <w:tcW w:w="244"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4420,0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3570,3</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3518,75</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9144,78</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15548</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16348</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16470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16750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17085</w:t>
            </w:r>
          </w:p>
        </w:tc>
        <w:tc>
          <w:tcPr>
            <w:tcW w:w="245"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17170</w:t>
            </w:r>
          </w:p>
        </w:tc>
        <w:tc>
          <w:tcPr>
            <w:tcW w:w="238" w:type="pct"/>
            <w:gridSpan w:val="2"/>
            <w:shd w:val="clear" w:color="auto" w:fill="auto"/>
          </w:tcPr>
          <w:p w:rsidR="005C2A43" w:rsidRPr="00B84FB5" w:rsidRDefault="005C2A43" w:rsidP="002D0ACB">
            <w:pPr>
              <w:suppressAutoHyphens w:val="0"/>
              <w:rPr>
                <w:rFonts w:ascii="Arial" w:hAnsi="Arial" w:cs="Arial"/>
              </w:rPr>
            </w:pPr>
            <w:r w:rsidRPr="00B84FB5">
              <w:rPr>
                <w:rFonts w:ascii="Arial" w:hAnsi="Arial" w:cs="Arial"/>
              </w:rPr>
              <w:t>17770</w:t>
            </w:r>
          </w:p>
        </w:tc>
      </w:tr>
      <w:tr w:rsidR="00EC5C52" w:rsidRPr="00B84FB5" w:rsidTr="00EC5C52">
        <w:trPr>
          <w:gridAfter w:val="2"/>
          <w:wAfter w:w="15" w:type="pct"/>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1.2</w:t>
            </w:r>
          </w:p>
        </w:tc>
        <w:tc>
          <w:tcPr>
            <w:tcW w:w="541" w:type="pct"/>
            <w:gridSpan w:val="3"/>
            <w:shd w:val="clear" w:color="auto" w:fill="auto"/>
          </w:tcPr>
          <w:p w:rsidR="005C2A43" w:rsidRPr="00B84FB5" w:rsidRDefault="005C2A43" w:rsidP="002D0ACB">
            <w:pPr>
              <w:snapToGrid w:val="0"/>
              <w:rPr>
                <w:rFonts w:ascii="Arial" w:hAnsi="Arial" w:cs="Arial"/>
              </w:rPr>
            </w:pPr>
            <w:r w:rsidRPr="00B84FB5">
              <w:rPr>
                <w:rFonts w:ascii="Arial" w:hAnsi="Arial" w:cs="Arial"/>
              </w:rPr>
              <w:t>Урожайность зерна</w:t>
            </w:r>
          </w:p>
        </w:tc>
        <w:tc>
          <w:tcPr>
            <w:tcW w:w="247"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ц/га</w:t>
            </w:r>
          </w:p>
        </w:tc>
        <w:tc>
          <w:tcPr>
            <w:tcW w:w="357" w:type="pct"/>
            <w:shd w:val="clear" w:color="auto" w:fill="auto"/>
          </w:tcPr>
          <w:p w:rsidR="005C2A43" w:rsidRPr="00B84FB5" w:rsidRDefault="005C2A43" w:rsidP="002D0ACB">
            <w:pPr>
              <w:pStyle w:val="ConsPlusNormal0"/>
              <w:snapToGrid w:val="0"/>
              <w:ind w:firstLine="0"/>
              <w:rPr>
                <w:sz w:val="24"/>
                <w:szCs w:val="24"/>
              </w:rPr>
            </w:pPr>
            <w:proofErr w:type="spellStart"/>
            <w:r w:rsidRPr="00B84FB5">
              <w:rPr>
                <w:sz w:val="24"/>
                <w:szCs w:val="24"/>
              </w:rPr>
              <w:t>Красноярскстат</w:t>
            </w:r>
            <w:proofErr w:type="spellEnd"/>
          </w:p>
        </w:tc>
        <w:tc>
          <w:tcPr>
            <w:tcW w:w="244"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13,7</w:t>
            </w:r>
          </w:p>
        </w:tc>
        <w:tc>
          <w:tcPr>
            <w:tcW w:w="244" w:type="pct"/>
            <w:gridSpan w:val="3"/>
            <w:shd w:val="clear" w:color="auto" w:fill="auto"/>
          </w:tcPr>
          <w:p w:rsidR="005C2A43" w:rsidRPr="00B84FB5" w:rsidRDefault="005C2A43" w:rsidP="002D0ACB">
            <w:pPr>
              <w:pStyle w:val="ConsPlusNormal0"/>
              <w:snapToGrid w:val="0"/>
              <w:ind w:firstLine="0"/>
              <w:rPr>
                <w:sz w:val="24"/>
                <w:szCs w:val="24"/>
              </w:rPr>
            </w:pPr>
            <w:r w:rsidRPr="00B84FB5">
              <w:rPr>
                <w:sz w:val="24"/>
                <w:szCs w:val="24"/>
              </w:rPr>
              <w:t>14,2</w:t>
            </w:r>
          </w:p>
        </w:tc>
        <w:tc>
          <w:tcPr>
            <w:tcW w:w="245"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9,7</w:t>
            </w:r>
          </w:p>
        </w:tc>
        <w:tc>
          <w:tcPr>
            <w:tcW w:w="246" w:type="pct"/>
            <w:gridSpan w:val="5"/>
            <w:shd w:val="clear" w:color="auto" w:fill="auto"/>
          </w:tcPr>
          <w:p w:rsidR="005C2A43" w:rsidRPr="00B84FB5" w:rsidRDefault="005C2A43" w:rsidP="002D0ACB">
            <w:pPr>
              <w:pStyle w:val="ConsPlusNormal0"/>
              <w:snapToGrid w:val="0"/>
              <w:ind w:firstLine="0"/>
              <w:rPr>
                <w:sz w:val="24"/>
                <w:szCs w:val="24"/>
              </w:rPr>
            </w:pPr>
            <w:r w:rsidRPr="00B84FB5">
              <w:rPr>
                <w:sz w:val="24"/>
                <w:szCs w:val="24"/>
              </w:rPr>
              <w:t>9,9</w:t>
            </w:r>
          </w:p>
        </w:tc>
        <w:tc>
          <w:tcPr>
            <w:tcW w:w="244"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8,3</w:t>
            </w:r>
          </w:p>
        </w:tc>
        <w:tc>
          <w:tcPr>
            <w:tcW w:w="244" w:type="pct"/>
            <w:gridSpan w:val="4"/>
            <w:shd w:val="clear" w:color="auto" w:fill="auto"/>
          </w:tcPr>
          <w:p w:rsidR="005C2A43" w:rsidRPr="00B84FB5" w:rsidRDefault="005C2A43" w:rsidP="002D0ACB">
            <w:pPr>
              <w:rPr>
                <w:rFonts w:ascii="Arial" w:hAnsi="Arial" w:cs="Arial"/>
              </w:rPr>
            </w:pPr>
            <w:r w:rsidRPr="00B84FB5">
              <w:rPr>
                <w:rFonts w:ascii="Arial" w:hAnsi="Arial" w:cs="Arial"/>
              </w:rPr>
              <w:t>9,0</w:t>
            </w:r>
          </w:p>
        </w:tc>
        <w:tc>
          <w:tcPr>
            <w:tcW w:w="244" w:type="pct"/>
            <w:gridSpan w:val="4"/>
            <w:shd w:val="clear" w:color="auto" w:fill="auto"/>
          </w:tcPr>
          <w:p w:rsidR="005C2A43" w:rsidRPr="00B84FB5" w:rsidRDefault="005C2A43" w:rsidP="002D0ACB">
            <w:pPr>
              <w:rPr>
                <w:rFonts w:ascii="Arial" w:hAnsi="Arial" w:cs="Arial"/>
              </w:rPr>
            </w:pPr>
            <w:r w:rsidRPr="00B84FB5">
              <w:rPr>
                <w:rFonts w:ascii="Arial" w:hAnsi="Arial" w:cs="Arial"/>
              </w:rPr>
              <w:t>10,7</w:t>
            </w:r>
          </w:p>
        </w:tc>
        <w:tc>
          <w:tcPr>
            <w:tcW w:w="244" w:type="pct"/>
            <w:gridSpan w:val="4"/>
            <w:shd w:val="clear" w:color="auto" w:fill="auto"/>
          </w:tcPr>
          <w:p w:rsidR="005C2A43" w:rsidRPr="00B84FB5" w:rsidRDefault="005C2A43" w:rsidP="002D0ACB">
            <w:pPr>
              <w:rPr>
                <w:rFonts w:ascii="Arial" w:hAnsi="Arial" w:cs="Arial"/>
              </w:rPr>
            </w:pPr>
            <w:r w:rsidRPr="00B84FB5">
              <w:rPr>
                <w:rFonts w:ascii="Arial" w:hAnsi="Arial" w:cs="Arial"/>
              </w:rPr>
              <w:t>22,5</w:t>
            </w:r>
          </w:p>
        </w:tc>
        <w:tc>
          <w:tcPr>
            <w:tcW w:w="244" w:type="pct"/>
            <w:gridSpan w:val="4"/>
            <w:shd w:val="clear" w:color="auto" w:fill="auto"/>
          </w:tcPr>
          <w:p w:rsidR="005C2A43" w:rsidRPr="00B84FB5" w:rsidRDefault="005C2A43" w:rsidP="002D0ACB">
            <w:pPr>
              <w:rPr>
                <w:rFonts w:ascii="Arial" w:hAnsi="Arial" w:cs="Arial"/>
              </w:rPr>
            </w:pPr>
            <w:r w:rsidRPr="00B84FB5">
              <w:rPr>
                <w:rFonts w:ascii="Arial" w:hAnsi="Arial" w:cs="Arial"/>
              </w:rPr>
              <w:t>26,6</w:t>
            </w:r>
          </w:p>
        </w:tc>
        <w:tc>
          <w:tcPr>
            <w:tcW w:w="244" w:type="pct"/>
            <w:gridSpan w:val="4"/>
            <w:shd w:val="clear" w:color="auto" w:fill="auto"/>
          </w:tcPr>
          <w:p w:rsidR="005C2A43" w:rsidRPr="00B84FB5" w:rsidRDefault="005C2A43" w:rsidP="002D0ACB">
            <w:pPr>
              <w:rPr>
                <w:rFonts w:ascii="Arial" w:hAnsi="Arial" w:cs="Arial"/>
              </w:rPr>
            </w:pPr>
            <w:r w:rsidRPr="00B84FB5">
              <w:rPr>
                <w:rFonts w:ascii="Arial" w:hAnsi="Arial" w:cs="Arial"/>
              </w:rPr>
              <w:t>26,8</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27,0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27,4</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27,8</w:t>
            </w:r>
          </w:p>
        </w:tc>
        <w:tc>
          <w:tcPr>
            <w:tcW w:w="245"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27,9</w:t>
            </w:r>
          </w:p>
        </w:tc>
        <w:tc>
          <w:tcPr>
            <w:tcW w:w="238" w:type="pct"/>
            <w:gridSpan w:val="2"/>
            <w:shd w:val="clear" w:color="auto" w:fill="auto"/>
          </w:tcPr>
          <w:p w:rsidR="005C2A43" w:rsidRPr="00B84FB5" w:rsidRDefault="005C2A43" w:rsidP="002D0ACB">
            <w:pPr>
              <w:suppressAutoHyphens w:val="0"/>
              <w:rPr>
                <w:rFonts w:ascii="Arial" w:hAnsi="Arial" w:cs="Arial"/>
              </w:rPr>
            </w:pPr>
            <w:r w:rsidRPr="00B84FB5">
              <w:rPr>
                <w:rFonts w:ascii="Arial" w:hAnsi="Arial" w:cs="Arial"/>
              </w:rPr>
              <w:t>30</w:t>
            </w:r>
          </w:p>
        </w:tc>
      </w:tr>
      <w:tr w:rsidR="00EC5C52" w:rsidRPr="00B84FB5" w:rsidTr="00EC5C52">
        <w:trPr>
          <w:gridAfter w:val="2"/>
          <w:wAfter w:w="15" w:type="pct"/>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1.3.</w:t>
            </w:r>
          </w:p>
        </w:tc>
        <w:tc>
          <w:tcPr>
            <w:tcW w:w="541" w:type="pct"/>
            <w:gridSpan w:val="3"/>
            <w:shd w:val="clear" w:color="auto" w:fill="auto"/>
          </w:tcPr>
          <w:p w:rsidR="005C2A43" w:rsidRPr="00B84FB5" w:rsidRDefault="005C2A43" w:rsidP="002D0ACB">
            <w:pPr>
              <w:snapToGrid w:val="0"/>
              <w:rPr>
                <w:rFonts w:ascii="Arial" w:hAnsi="Arial" w:cs="Arial"/>
              </w:rPr>
            </w:pPr>
            <w:r w:rsidRPr="00B84FB5">
              <w:rPr>
                <w:rFonts w:ascii="Arial" w:hAnsi="Arial" w:cs="Arial"/>
              </w:rPr>
              <w:t>Производство молока во всех категориях хозяйств</w:t>
            </w:r>
          </w:p>
        </w:tc>
        <w:tc>
          <w:tcPr>
            <w:tcW w:w="247" w:type="pct"/>
            <w:gridSpan w:val="4"/>
            <w:shd w:val="clear" w:color="auto" w:fill="auto"/>
          </w:tcPr>
          <w:p w:rsidR="005C2A43" w:rsidRPr="00B84FB5" w:rsidRDefault="005C2A43" w:rsidP="002D0ACB">
            <w:pPr>
              <w:pStyle w:val="ConsPlusNormal0"/>
              <w:snapToGrid w:val="0"/>
              <w:ind w:firstLine="0"/>
              <w:rPr>
                <w:sz w:val="24"/>
                <w:szCs w:val="24"/>
              </w:rPr>
            </w:pPr>
            <w:proofErr w:type="spellStart"/>
            <w:r w:rsidRPr="00B84FB5">
              <w:rPr>
                <w:sz w:val="24"/>
                <w:szCs w:val="24"/>
              </w:rPr>
              <w:t>тн</w:t>
            </w:r>
            <w:proofErr w:type="spellEnd"/>
            <w:r w:rsidRPr="00B84FB5">
              <w:rPr>
                <w:sz w:val="24"/>
                <w:szCs w:val="24"/>
              </w:rPr>
              <w:t>.</w:t>
            </w:r>
          </w:p>
        </w:tc>
        <w:tc>
          <w:tcPr>
            <w:tcW w:w="357" w:type="pct"/>
            <w:shd w:val="clear" w:color="auto" w:fill="auto"/>
          </w:tcPr>
          <w:p w:rsidR="005C2A43" w:rsidRPr="00B84FB5" w:rsidRDefault="005C2A43" w:rsidP="002D0ACB">
            <w:pPr>
              <w:pStyle w:val="ConsPlusNormal0"/>
              <w:snapToGrid w:val="0"/>
              <w:ind w:firstLine="0"/>
              <w:rPr>
                <w:sz w:val="24"/>
                <w:szCs w:val="24"/>
              </w:rPr>
            </w:pPr>
            <w:proofErr w:type="spellStart"/>
            <w:r w:rsidRPr="00B84FB5">
              <w:rPr>
                <w:sz w:val="24"/>
                <w:szCs w:val="24"/>
              </w:rPr>
              <w:t>Красноярскстат</w:t>
            </w:r>
            <w:proofErr w:type="spellEnd"/>
          </w:p>
        </w:tc>
        <w:tc>
          <w:tcPr>
            <w:tcW w:w="244"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10387</w:t>
            </w:r>
          </w:p>
        </w:tc>
        <w:tc>
          <w:tcPr>
            <w:tcW w:w="244" w:type="pct"/>
            <w:gridSpan w:val="3"/>
            <w:shd w:val="clear" w:color="auto" w:fill="auto"/>
          </w:tcPr>
          <w:p w:rsidR="005C2A43" w:rsidRPr="00B84FB5" w:rsidRDefault="005C2A43" w:rsidP="002D0ACB">
            <w:pPr>
              <w:pStyle w:val="ConsPlusNormal0"/>
              <w:snapToGrid w:val="0"/>
              <w:ind w:firstLine="0"/>
              <w:rPr>
                <w:sz w:val="24"/>
                <w:szCs w:val="24"/>
              </w:rPr>
            </w:pPr>
            <w:r w:rsidRPr="00B84FB5">
              <w:rPr>
                <w:sz w:val="24"/>
                <w:szCs w:val="24"/>
              </w:rPr>
              <w:t>10072</w:t>
            </w:r>
          </w:p>
        </w:tc>
        <w:tc>
          <w:tcPr>
            <w:tcW w:w="245"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9371</w:t>
            </w:r>
          </w:p>
        </w:tc>
        <w:tc>
          <w:tcPr>
            <w:tcW w:w="246" w:type="pct"/>
            <w:gridSpan w:val="5"/>
            <w:shd w:val="clear" w:color="auto" w:fill="auto"/>
          </w:tcPr>
          <w:p w:rsidR="005C2A43" w:rsidRPr="00B84FB5" w:rsidRDefault="005C2A43" w:rsidP="002D0ACB">
            <w:pPr>
              <w:pStyle w:val="ConsPlusNormal0"/>
              <w:snapToGrid w:val="0"/>
              <w:ind w:firstLine="0"/>
              <w:rPr>
                <w:sz w:val="24"/>
                <w:szCs w:val="24"/>
              </w:rPr>
            </w:pPr>
            <w:r w:rsidRPr="00B84FB5">
              <w:rPr>
                <w:sz w:val="24"/>
                <w:szCs w:val="24"/>
              </w:rPr>
              <w:t>9016</w:t>
            </w:r>
          </w:p>
        </w:tc>
        <w:tc>
          <w:tcPr>
            <w:tcW w:w="244"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9558</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7395,0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7299</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6946</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6405</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6232</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6294</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6420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6613</w:t>
            </w:r>
          </w:p>
        </w:tc>
        <w:tc>
          <w:tcPr>
            <w:tcW w:w="245"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6646</w:t>
            </w:r>
          </w:p>
        </w:tc>
        <w:tc>
          <w:tcPr>
            <w:tcW w:w="238" w:type="pct"/>
            <w:gridSpan w:val="2"/>
            <w:shd w:val="clear" w:color="auto" w:fill="auto"/>
          </w:tcPr>
          <w:p w:rsidR="005C2A43" w:rsidRPr="00B84FB5" w:rsidRDefault="005C2A43" w:rsidP="002D0ACB">
            <w:pPr>
              <w:suppressAutoHyphens w:val="0"/>
              <w:rPr>
                <w:rFonts w:ascii="Arial" w:hAnsi="Arial" w:cs="Arial"/>
              </w:rPr>
            </w:pPr>
            <w:r w:rsidRPr="00B84FB5">
              <w:rPr>
                <w:rFonts w:ascii="Arial" w:hAnsi="Arial" w:cs="Arial"/>
              </w:rPr>
              <w:t>6850</w:t>
            </w:r>
          </w:p>
        </w:tc>
      </w:tr>
      <w:tr w:rsidR="00EC5C52" w:rsidRPr="00B84FB5" w:rsidTr="00EC5C52">
        <w:trPr>
          <w:gridAfter w:val="2"/>
          <w:wAfter w:w="15" w:type="pct"/>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lastRenderedPageBreak/>
              <w:t>1.4.</w:t>
            </w:r>
          </w:p>
        </w:tc>
        <w:tc>
          <w:tcPr>
            <w:tcW w:w="541" w:type="pct"/>
            <w:gridSpan w:val="3"/>
            <w:shd w:val="clear" w:color="auto" w:fill="auto"/>
          </w:tcPr>
          <w:p w:rsidR="005C2A43" w:rsidRPr="00B84FB5" w:rsidRDefault="005C2A43" w:rsidP="002D0ACB">
            <w:pPr>
              <w:snapToGrid w:val="0"/>
              <w:rPr>
                <w:rFonts w:ascii="Arial" w:hAnsi="Arial" w:cs="Arial"/>
              </w:rPr>
            </w:pPr>
            <w:r w:rsidRPr="00B84FB5">
              <w:rPr>
                <w:rFonts w:ascii="Arial" w:hAnsi="Arial" w:cs="Arial"/>
              </w:rPr>
              <w:t>Поголовье КРС во всех категориях хозяйств</w:t>
            </w:r>
          </w:p>
        </w:tc>
        <w:tc>
          <w:tcPr>
            <w:tcW w:w="247"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гол.</w:t>
            </w:r>
          </w:p>
        </w:tc>
        <w:tc>
          <w:tcPr>
            <w:tcW w:w="357" w:type="pct"/>
            <w:shd w:val="clear" w:color="auto" w:fill="auto"/>
          </w:tcPr>
          <w:p w:rsidR="005C2A43" w:rsidRPr="00B84FB5" w:rsidRDefault="005C2A43" w:rsidP="002D0ACB">
            <w:pPr>
              <w:pStyle w:val="ConsPlusNormal0"/>
              <w:snapToGrid w:val="0"/>
              <w:ind w:firstLine="0"/>
              <w:rPr>
                <w:sz w:val="24"/>
                <w:szCs w:val="24"/>
              </w:rPr>
            </w:pPr>
            <w:proofErr w:type="spellStart"/>
            <w:r w:rsidRPr="00B84FB5">
              <w:rPr>
                <w:sz w:val="24"/>
                <w:szCs w:val="24"/>
              </w:rPr>
              <w:t>Красноярскстат</w:t>
            </w:r>
            <w:proofErr w:type="spellEnd"/>
          </w:p>
        </w:tc>
        <w:tc>
          <w:tcPr>
            <w:tcW w:w="244"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8017</w:t>
            </w:r>
          </w:p>
        </w:tc>
        <w:tc>
          <w:tcPr>
            <w:tcW w:w="244" w:type="pct"/>
            <w:gridSpan w:val="3"/>
            <w:shd w:val="clear" w:color="auto" w:fill="auto"/>
          </w:tcPr>
          <w:p w:rsidR="005C2A43" w:rsidRPr="00B84FB5" w:rsidRDefault="005C2A43" w:rsidP="002D0ACB">
            <w:pPr>
              <w:pStyle w:val="ConsPlusNormal0"/>
              <w:snapToGrid w:val="0"/>
              <w:ind w:firstLine="0"/>
              <w:rPr>
                <w:sz w:val="24"/>
                <w:szCs w:val="24"/>
              </w:rPr>
            </w:pPr>
            <w:r w:rsidRPr="00B84FB5">
              <w:rPr>
                <w:sz w:val="24"/>
                <w:szCs w:val="24"/>
              </w:rPr>
              <w:t>6695</w:t>
            </w:r>
          </w:p>
        </w:tc>
        <w:tc>
          <w:tcPr>
            <w:tcW w:w="245"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6540</w:t>
            </w:r>
          </w:p>
        </w:tc>
        <w:tc>
          <w:tcPr>
            <w:tcW w:w="244"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6833</w:t>
            </w:r>
          </w:p>
        </w:tc>
        <w:tc>
          <w:tcPr>
            <w:tcW w:w="244"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6588</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5593</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5398</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4989</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4523</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4523</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4559</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4627</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4743</w:t>
            </w:r>
          </w:p>
        </w:tc>
        <w:tc>
          <w:tcPr>
            <w:tcW w:w="245"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4767</w:t>
            </w:r>
          </w:p>
        </w:tc>
        <w:tc>
          <w:tcPr>
            <w:tcW w:w="240" w:type="pct"/>
            <w:gridSpan w:val="3"/>
            <w:shd w:val="clear" w:color="auto" w:fill="auto"/>
          </w:tcPr>
          <w:p w:rsidR="005C2A43" w:rsidRPr="00B84FB5" w:rsidRDefault="00EC5C52" w:rsidP="002D0ACB">
            <w:pPr>
              <w:suppressAutoHyphens w:val="0"/>
              <w:rPr>
                <w:rFonts w:ascii="Arial" w:hAnsi="Arial" w:cs="Arial"/>
              </w:rPr>
            </w:pPr>
            <w:r>
              <w:rPr>
                <w:rFonts w:ascii="Arial" w:hAnsi="Arial" w:cs="Arial"/>
              </w:rPr>
              <w:t>4950</w:t>
            </w:r>
          </w:p>
        </w:tc>
      </w:tr>
      <w:tr w:rsidR="00EC5C52" w:rsidRPr="00B84FB5" w:rsidTr="00EC5C52">
        <w:trPr>
          <w:gridAfter w:val="2"/>
          <w:wAfter w:w="15" w:type="pct"/>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1.5.</w:t>
            </w:r>
          </w:p>
        </w:tc>
        <w:tc>
          <w:tcPr>
            <w:tcW w:w="541" w:type="pct"/>
            <w:gridSpan w:val="3"/>
            <w:shd w:val="clear" w:color="auto" w:fill="auto"/>
          </w:tcPr>
          <w:p w:rsidR="005C2A43" w:rsidRPr="00B84FB5" w:rsidRDefault="005C2A43" w:rsidP="002D0ACB">
            <w:pPr>
              <w:snapToGrid w:val="0"/>
              <w:rPr>
                <w:rFonts w:ascii="Arial" w:hAnsi="Arial" w:cs="Arial"/>
              </w:rPr>
            </w:pPr>
            <w:r w:rsidRPr="00B84FB5">
              <w:rPr>
                <w:rFonts w:ascii="Arial" w:hAnsi="Arial" w:cs="Arial"/>
                <w:color w:val="000000"/>
                <w:lang w:eastAsia="ru-RU"/>
              </w:rPr>
              <w:t>Число личных подсобных хозяйств, получивших государственную поддержку</w:t>
            </w:r>
          </w:p>
        </w:tc>
        <w:tc>
          <w:tcPr>
            <w:tcW w:w="247"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чел.</w:t>
            </w:r>
          </w:p>
        </w:tc>
        <w:tc>
          <w:tcPr>
            <w:tcW w:w="357" w:type="pct"/>
            <w:shd w:val="clear" w:color="auto" w:fill="auto"/>
          </w:tcPr>
          <w:p w:rsidR="005C2A43" w:rsidRPr="00B84FB5" w:rsidRDefault="005C2A43" w:rsidP="002D0ACB">
            <w:pPr>
              <w:pStyle w:val="ConsPlusNormal0"/>
              <w:snapToGrid w:val="0"/>
              <w:ind w:firstLine="0"/>
              <w:rPr>
                <w:sz w:val="24"/>
                <w:szCs w:val="24"/>
              </w:rPr>
            </w:pPr>
            <w:proofErr w:type="spellStart"/>
            <w:r w:rsidRPr="00B84FB5">
              <w:rPr>
                <w:sz w:val="24"/>
                <w:szCs w:val="24"/>
              </w:rPr>
              <w:t>Красноярскстат</w:t>
            </w:r>
            <w:proofErr w:type="spellEnd"/>
          </w:p>
        </w:tc>
        <w:tc>
          <w:tcPr>
            <w:tcW w:w="244"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26</w:t>
            </w:r>
          </w:p>
        </w:tc>
        <w:tc>
          <w:tcPr>
            <w:tcW w:w="244" w:type="pct"/>
            <w:gridSpan w:val="3"/>
            <w:shd w:val="clear" w:color="auto" w:fill="auto"/>
          </w:tcPr>
          <w:p w:rsidR="005C2A43" w:rsidRPr="00B84FB5" w:rsidRDefault="005C2A43" w:rsidP="002D0ACB">
            <w:pPr>
              <w:pStyle w:val="ConsPlusNormal0"/>
              <w:snapToGrid w:val="0"/>
              <w:ind w:firstLine="0"/>
              <w:rPr>
                <w:sz w:val="24"/>
                <w:szCs w:val="24"/>
              </w:rPr>
            </w:pPr>
            <w:r w:rsidRPr="00B84FB5">
              <w:rPr>
                <w:sz w:val="24"/>
                <w:szCs w:val="24"/>
              </w:rPr>
              <w:t>13</w:t>
            </w:r>
          </w:p>
        </w:tc>
        <w:tc>
          <w:tcPr>
            <w:tcW w:w="245"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16</w:t>
            </w:r>
          </w:p>
        </w:tc>
        <w:tc>
          <w:tcPr>
            <w:tcW w:w="244"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17</w:t>
            </w:r>
          </w:p>
        </w:tc>
        <w:tc>
          <w:tcPr>
            <w:tcW w:w="244"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1</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1</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w:t>
            </w:r>
          </w:p>
        </w:tc>
        <w:tc>
          <w:tcPr>
            <w:tcW w:w="245"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w:t>
            </w:r>
          </w:p>
        </w:tc>
        <w:tc>
          <w:tcPr>
            <w:tcW w:w="240" w:type="pct"/>
            <w:gridSpan w:val="3"/>
            <w:shd w:val="clear" w:color="auto" w:fill="auto"/>
          </w:tcPr>
          <w:p w:rsidR="005C2A43" w:rsidRPr="00B84FB5" w:rsidRDefault="005C2A43" w:rsidP="002D0ACB">
            <w:pPr>
              <w:suppressAutoHyphens w:val="0"/>
              <w:rPr>
                <w:rFonts w:ascii="Arial" w:hAnsi="Arial" w:cs="Arial"/>
              </w:rPr>
            </w:pPr>
            <w:r w:rsidRPr="00B84FB5">
              <w:rPr>
                <w:rFonts w:ascii="Arial" w:hAnsi="Arial" w:cs="Arial"/>
              </w:rPr>
              <w:t>0</w:t>
            </w:r>
          </w:p>
        </w:tc>
      </w:tr>
      <w:tr w:rsidR="00EC5C52" w:rsidRPr="00B84FB5" w:rsidTr="00EC5C52">
        <w:trPr>
          <w:gridAfter w:val="2"/>
          <w:wAfter w:w="15" w:type="pct"/>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1.6.</w:t>
            </w:r>
          </w:p>
        </w:tc>
        <w:tc>
          <w:tcPr>
            <w:tcW w:w="541" w:type="pct"/>
            <w:gridSpan w:val="3"/>
            <w:shd w:val="clear" w:color="auto" w:fill="auto"/>
          </w:tcPr>
          <w:p w:rsidR="005C2A43" w:rsidRPr="00B84FB5" w:rsidRDefault="005C2A43" w:rsidP="002D0ACB">
            <w:pPr>
              <w:snapToGrid w:val="0"/>
              <w:rPr>
                <w:rFonts w:ascii="Arial" w:hAnsi="Arial" w:cs="Arial"/>
              </w:rPr>
            </w:pPr>
            <w:r w:rsidRPr="00B84FB5">
              <w:rPr>
                <w:rFonts w:ascii="Arial" w:hAnsi="Arial" w:cs="Arial"/>
                <w:color w:val="000000"/>
                <w:lang w:eastAsia="ru-RU"/>
              </w:rPr>
              <w:t xml:space="preserve">Поголовье коров </w:t>
            </w:r>
            <w:r w:rsidRPr="00B84FB5">
              <w:rPr>
                <w:rFonts w:ascii="Arial" w:hAnsi="Arial" w:cs="Arial"/>
              </w:rPr>
              <w:t>во всех категориях хозяйств</w:t>
            </w:r>
          </w:p>
        </w:tc>
        <w:tc>
          <w:tcPr>
            <w:tcW w:w="247" w:type="pct"/>
            <w:gridSpan w:val="4"/>
            <w:shd w:val="clear" w:color="auto" w:fill="auto"/>
          </w:tcPr>
          <w:p w:rsidR="005C2A43" w:rsidRPr="00B84FB5" w:rsidRDefault="005C2A43" w:rsidP="002D0ACB">
            <w:pPr>
              <w:suppressAutoHyphens w:val="0"/>
              <w:rPr>
                <w:rFonts w:ascii="Arial" w:hAnsi="Arial" w:cs="Arial"/>
                <w:b/>
                <w:color w:val="000000"/>
              </w:rPr>
            </w:pPr>
            <w:r w:rsidRPr="00B84FB5">
              <w:rPr>
                <w:rFonts w:ascii="Arial" w:hAnsi="Arial" w:cs="Arial"/>
              </w:rPr>
              <w:t>чел.</w:t>
            </w:r>
          </w:p>
        </w:tc>
        <w:tc>
          <w:tcPr>
            <w:tcW w:w="357" w:type="pct"/>
            <w:shd w:val="clear" w:color="auto" w:fill="auto"/>
          </w:tcPr>
          <w:p w:rsidR="005C2A43" w:rsidRPr="00B84FB5" w:rsidRDefault="005C2A43" w:rsidP="002D0ACB">
            <w:pPr>
              <w:suppressAutoHyphens w:val="0"/>
              <w:rPr>
                <w:rFonts w:ascii="Arial" w:hAnsi="Arial" w:cs="Arial"/>
                <w:b/>
                <w:color w:val="000000"/>
              </w:rPr>
            </w:pPr>
            <w:proofErr w:type="spellStart"/>
            <w:r w:rsidRPr="00B84FB5">
              <w:rPr>
                <w:rFonts w:ascii="Arial" w:hAnsi="Arial" w:cs="Arial"/>
              </w:rPr>
              <w:t>Кра</w:t>
            </w:r>
            <w:r w:rsidRPr="00B84FB5">
              <w:rPr>
                <w:rFonts w:ascii="Arial" w:hAnsi="Arial" w:cs="Arial"/>
              </w:rPr>
              <w:t>с</w:t>
            </w:r>
            <w:r w:rsidRPr="00B84FB5">
              <w:rPr>
                <w:rFonts w:ascii="Arial" w:hAnsi="Arial" w:cs="Arial"/>
              </w:rPr>
              <w:t>ноярс</w:t>
            </w:r>
            <w:r w:rsidRPr="00B84FB5">
              <w:rPr>
                <w:rFonts w:ascii="Arial" w:hAnsi="Arial" w:cs="Arial"/>
              </w:rPr>
              <w:t>к</w:t>
            </w:r>
            <w:r w:rsidRPr="00B84FB5">
              <w:rPr>
                <w:rFonts w:ascii="Arial" w:hAnsi="Arial" w:cs="Arial"/>
              </w:rPr>
              <w:t>стат</w:t>
            </w:r>
            <w:proofErr w:type="spellEnd"/>
            <w:r w:rsidRPr="00B84FB5">
              <w:rPr>
                <w:rFonts w:ascii="Arial" w:hAnsi="Arial" w:cs="Arial"/>
                <w:b/>
                <w:color w:val="000000"/>
              </w:rPr>
              <w:t xml:space="preserve"> </w:t>
            </w:r>
          </w:p>
        </w:tc>
        <w:tc>
          <w:tcPr>
            <w:tcW w:w="244" w:type="pct"/>
            <w:gridSpan w:val="2"/>
            <w:shd w:val="clear" w:color="auto" w:fill="auto"/>
          </w:tcPr>
          <w:p w:rsidR="005C2A43" w:rsidRPr="00B84FB5" w:rsidRDefault="005C2A43" w:rsidP="002D0ACB">
            <w:pPr>
              <w:suppressAutoHyphens w:val="0"/>
              <w:rPr>
                <w:rFonts w:ascii="Arial" w:hAnsi="Arial" w:cs="Arial"/>
                <w:b/>
                <w:color w:val="000000"/>
              </w:rPr>
            </w:pPr>
          </w:p>
        </w:tc>
        <w:tc>
          <w:tcPr>
            <w:tcW w:w="244" w:type="pct"/>
            <w:gridSpan w:val="3"/>
            <w:shd w:val="clear" w:color="auto" w:fill="auto"/>
          </w:tcPr>
          <w:p w:rsidR="005C2A43" w:rsidRPr="00B84FB5" w:rsidRDefault="005C2A43" w:rsidP="002D0ACB">
            <w:pPr>
              <w:suppressAutoHyphens w:val="0"/>
              <w:rPr>
                <w:rFonts w:ascii="Arial" w:hAnsi="Arial" w:cs="Arial"/>
                <w:b/>
                <w:color w:val="000000"/>
              </w:rPr>
            </w:pPr>
          </w:p>
        </w:tc>
        <w:tc>
          <w:tcPr>
            <w:tcW w:w="245" w:type="pct"/>
            <w:gridSpan w:val="4"/>
            <w:shd w:val="clear" w:color="auto" w:fill="auto"/>
          </w:tcPr>
          <w:p w:rsidR="005C2A43" w:rsidRPr="00B84FB5" w:rsidRDefault="005C2A43" w:rsidP="002D0ACB">
            <w:pPr>
              <w:suppressAutoHyphens w:val="0"/>
              <w:rPr>
                <w:rFonts w:ascii="Arial" w:hAnsi="Arial" w:cs="Arial"/>
                <w:color w:val="000000"/>
              </w:rPr>
            </w:pPr>
            <w:r w:rsidRPr="00B84FB5">
              <w:rPr>
                <w:rFonts w:ascii="Arial" w:hAnsi="Arial" w:cs="Arial"/>
                <w:color w:val="000000"/>
              </w:rPr>
              <w:t>2615</w:t>
            </w:r>
          </w:p>
        </w:tc>
        <w:tc>
          <w:tcPr>
            <w:tcW w:w="244" w:type="pct"/>
            <w:gridSpan w:val="4"/>
            <w:shd w:val="clear" w:color="auto" w:fill="auto"/>
          </w:tcPr>
          <w:p w:rsidR="005C2A43" w:rsidRPr="00B84FB5" w:rsidRDefault="005C2A43" w:rsidP="002D0ACB">
            <w:pPr>
              <w:suppressAutoHyphens w:val="0"/>
              <w:rPr>
                <w:rFonts w:ascii="Arial" w:hAnsi="Arial" w:cs="Arial"/>
                <w:color w:val="000000"/>
              </w:rPr>
            </w:pPr>
            <w:r w:rsidRPr="00B84FB5">
              <w:rPr>
                <w:rFonts w:ascii="Arial" w:hAnsi="Arial" w:cs="Arial"/>
                <w:color w:val="000000"/>
              </w:rPr>
              <w:t>2842</w:t>
            </w:r>
          </w:p>
        </w:tc>
        <w:tc>
          <w:tcPr>
            <w:tcW w:w="244" w:type="pct"/>
            <w:gridSpan w:val="4"/>
            <w:shd w:val="clear" w:color="auto" w:fill="auto"/>
          </w:tcPr>
          <w:p w:rsidR="005C2A43" w:rsidRPr="00B84FB5" w:rsidRDefault="005C2A43" w:rsidP="002D0ACB">
            <w:pPr>
              <w:suppressAutoHyphens w:val="0"/>
              <w:rPr>
                <w:rFonts w:ascii="Arial" w:hAnsi="Arial" w:cs="Arial"/>
                <w:color w:val="000000"/>
              </w:rPr>
            </w:pPr>
            <w:r w:rsidRPr="00B84FB5">
              <w:rPr>
                <w:rFonts w:ascii="Arial" w:hAnsi="Arial" w:cs="Arial"/>
                <w:color w:val="000000"/>
              </w:rPr>
              <w:t>2775</w:t>
            </w:r>
          </w:p>
        </w:tc>
        <w:tc>
          <w:tcPr>
            <w:tcW w:w="244" w:type="pct"/>
            <w:gridSpan w:val="4"/>
            <w:shd w:val="clear" w:color="auto" w:fill="auto"/>
          </w:tcPr>
          <w:p w:rsidR="005C2A43" w:rsidRPr="00B84FB5" w:rsidRDefault="005C2A43" w:rsidP="002D0ACB">
            <w:pPr>
              <w:rPr>
                <w:rFonts w:ascii="Arial" w:hAnsi="Arial" w:cs="Arial"/>
              </w:rPr>
            </w:pPr>
            <w:r w:rsidRPr="00B84FB5">
              <w:rPr>
                <w:rFonts w:ascii="Arial" w:hAnsi="Arial" w:cs="Arial"/>
              </w:rPr>
              <w:t>2316</w:t>
            </w:r>
          </w:p>
        </w:tc>
        <w:tc>
          <w:tcPr>
            <w:tcW w:w="244" w:type="pct"/>
            <w:gridSpan w:val="4"/>
            <w:shd w:val="clear" w:color="auto" w:fill="auto"/>
          </w:tcPr>
          <w:p w:rsidR="005C2A43" w:rsidRPr="00B84FB5" w:rsidRDefault="005C2A43" w:rsidP="002D0ACB">
            <w:pPr>
              <w:suppressAutoHyphens w:val="0"/>
              <w:rPr>
                <w:rFonts w:ascii="Arial" w:hAnsi="Arial" w:cs="Arial"/>
                <w:color w:val="000000"/>
              </w:rPr>
            </w:pPr>
            <w:r w:rsidRPr="00B84FB5">
              <w:rPr>
                <w:rFonts w:ascii="Arial" w:hAnsi="Arial" w:cs="Arial"/>
                <w:color w:val="000000"/>
              </w:rPr>
              <w:t>2343</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2235</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2134</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2130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2151</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2194</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2260</w:t>
            </w:r>
          </w:p>
        </w:tc>
        <w:tc>
          <w:tcPr>
            <w:tcW w:w="245"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2271</w:t>
            </w:r>
          </w:p>
        </w:tc>
        <w:tc>
          <w:tcPr>
            <w:tcW w:w="240" w:type="pct"/>
            <w:gridSpan w:val="3"/>
            <w:shd w:val="clear" w:color="auto" w:fill="auto"/>
          </w:tcPr>
          <w:p w:rsidR="005C2A43" w:rsidRPr="00B84FB5" w:rsidRDefault="005C2A43" w:rsidP="002D0ACB">
            <w:pPr>
              <w:suppressAutoHyphens w:val="0"/>
              <w:rPr>
                <w:rFonts w:ascii="Arial" w:hAnsi="Arial" w:cs="Arial"/>
              </w:rPr>
            </w:pPr>
            <w:r w:rsidRPr="00B84FB5">
              <w:rPr>
                <w:rFonts w:ascii="Arial" w:hAnsi="Arial" w:cs="Arial"/>
              </w:rPr>
              <w:t>2400</w:t>
            </w:r>
          </w:p>
        </w:tc>
      </w:tr>
      <w:tr w:rsidR="00EC5C52" w:rsidRPr="00B84FB5" w:rsidTr="00EC5C52">
        <w:trPr>
          <w:gridAfter w:val="2"/>
          <w:wAfter w:w="15" w:type="pct"/>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1.7</w:t>
            </w:r>
          </w:p>
        </w:tc>
        <w:tc>
          <w:tcPr>
            <w:tcW w:w="541" w:type="pct"/>
            <w:gridSpan w:val="3"/>
            <w:shd w:val="clear" w:color="auto" w:fill="auto"/>
          </w:tcPr>
          <w:p w:rsidR="005C2A43" w:rsidRPr="00B84FB5" w:rsidRDefault="005C2A43" w:rsidP="002D0ACB">
            <w:pPr>
              <w:snapToGrid w:val="0"/>
              <w:rPr>
                <w:rFonts w:ascii="Arial" w:hAnsi="Arial" w:cs="Arial"/>
              </w:rPr>
            </w:pPr>
            <w:r w:rsidRPr="00B84FB5">
              <w:rPr>
                <w:rFonts w:ascii="Arial" w:hAnsi="Arial" w:cs="Arial"/>
              </w:rPr>
              <w:t>Количество молодых семей и молодых специалистов, улучшивших жилищные условия за счет привлечения краевых средств</w:t>
            </w:r>
          </w:p>
        </w:tc>
        <w:tc>
          <w:tcPr>
            <w:tcW w:w="247"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единиц</w:t>
            </w:r>
          </w:p>
        </w:tc>
        <w:tc>
          <w:tcPr>
            <w:tcW w:w="357" w:type="pct"/>
            <w:shd w:val="clear" w:color="auto" w:fill="auto"/>
          </w:tcPr>
          <w:p w:rsidR="005C2A43" w:rsidRPr="00B84FB5" w:rsidRDefault="005C2A43" w:rsidP="002D0ACB">
            <w:pPr>
              <w:pStyle w:val="ConsPlusNormal0"/>
              <w:snapToGrid w:val="0"/>
              <w:ind w:firstLine="0"/>
              <w:rPr>
                <w:sz w:val="24"/>
                <w:szCs w:val="24"/>
              </w:rPr>
            </w:pPr>
            <w:r w:rsidRPr="00B84FB5">
              <w:rPr>
                <w:sz w:val="24"/>
                <w:szCs w:val="24"/>
              </w:rPr>
              <w:t>отчетность</w:t>
            </w:r>
          </w:p>
        </w:tc>
        <w:tc>
          <w:tcPr>
            <w:tcW w:w="244" w:type="pct"/>
            <w:gridSpan w:val="2"/>
            <w:shd w:val="clear" w:color="auto" w:fill="auto"/>
          </w:tcPr>
          <w:p w:rsidR="005C2A43" w:rsidRPr="00B84FB5" w:rsidRDefault="005C2A43" w:rsidP="002D0ACB">
            <w:pPr>
              <w:rPr>
                <w:rFonts w:ascii="Arial" w:hAnsi="Arial" w:cs="Arial"/>
              </w:rPr>
            </w:pPr>
            <w:r w:rsidRPr="00B84FB5">
              <w:rPr>
                <w:rFonts w:ascii="Arial" w:hAnsi="Arial" w:cs="Arial"/>
              </w:rPr>
              <w:t>0</w:t>
            </w:r>
          </w:p>
        </w:tc>
        <w:tc>
          <w:tcPr>
            <w:tcW w:w="244" w:type="pct"/>
            <w:gridSpan w:val="3"/>
            <w:shd w:val="clear" w:color="auto" w:fill="auto"/>
          </w:tcPr>
          <w:p w:rsidR="005C2A43" w:rsidRPr="00B84FB5" w:rsidRDefault="005C2A43" w:rsidP="002D0ACB">
            <w:pPr>
              <w:rPr>
                <w:rFonts w:ascii="Arial" w:hAnsi="Arial" w:cs="Arial"/>
                <w:color w:val="000000"/>
              </w:rPr>
            </w:pPr>
            <w:r w:rsidRPr="00B84FB5">
              <w:rPr>
                <w:rFonts w:ascii="Arial" w:hAnsi="Arial" w:cs="Arial"/>
                <w:color w:val="000000"/>
              </w:rPr>
              <w:t>0</w:t>
            </w:r>
          </w:p>
        </w:tc>
        <w:tc>
          <w:tcPr>
            <w:tcW w:w="245" w:type="pct"/>
            <w:gridSpan w:val="4"/>
            <w:shd w:val="clear" w:color="auto" w:fill="auto"/>
          </w:tcPr>
          <w:p w:rsidR="005C2A43" w:rsidRPr="00B84FB5" w:rsidRDefault="005C2A43" w:rsidP="002D0ACB">
            <w:pPr>
              <w:rPr>
                <w:rFonts w:ascii="Arial" w:hAnsi="Arial" w:cs="Arial"/>
                <w:color w:val="000000"/>
              </w:rPr>
            </w:pPr>
            <w:r w:rsidRPr="00B84FB5">
              <w:rPr>
                <w:rFonts w:ascii="Arial" w:hAnsi="Arial" w:cs="Arial"/>
                <w:color w:val="000000"/>
              </w:rPr>
              <w:t>1</w:t>
            </w:r>
          </w:p>
        </w:tc>
        <w:tc>
          <w:tcPr>
            <w:tcW w:w="244" w:type="pct"/>
            <w:gridSpan w:val="4"/>
            <w:shd w:val="clear" w:color="auto" w:fill="auto"/>
          </w:tcPr>
          <w:p w:rsidR="005C2A43" w:rsidRPr="00B84FB5" w:rsidRDefault="005C2A43" w:rsidP="002D0ACB">
            <w:pPr>
              <w:rPr>
                <w:rFonts w:ascii="Arial" w:hAnsi="Arial" w:cs="Arial"/>
                <w:color w:val="000000"/>
              </w:rPr>
            </w:pPr>
            <w:r w:rsidRPr="00B84FB5">
              <w:rPr>
                <w:rFonts w:ascii="Arial" w:hAnsi="Arial" w:cs="Arial"/>
                <w:color w:val="000000"/>
              </w:rPr>
              <w:t>5</w:t>
            </w:r>
          </w:p>
        </w:tc>
        <w:tc>
          <w:tcPr>
            <w:tcW w:w="244" w:type="pct"/>
            <w:gridSpan w:val="4"/>
            <w:shd w:val="clear" w:color="auto" w:fill="auto"/>
          </w:tcPr>
          <w:p w:rsidR="005C2A43" w:rsidRPr="00B84FB5" w:rsidRDefault="005C2A43" w:rsidP="002D0ACB">
            <w:pPr>
              <w:rPr>
                <w:rFonts w:ascii="Arial" w:hAnsi="Arial" w:cs="Arial"/>
                <w:color w:val="000000"/>
              </w:rPr>
            </w:pPr>
            <w:r w:rsidRPr="00B84FB5">
              <w:rPr>
                <w:rFonts w:ascii="Arial" w:hAnsi="Arial" w:cs="Arial"/>
                <w:color w:val="000000"/>
              </w:rPr>
              <w:t>3</w:t>
            </w:r>
          </w:p>
        </w:tc>
        <w:tc>
          <w:tcPr>
            <w:tcW w:w="244" w:type="pct"/>
            <w:gridSpan w:val="4"/>
            <w:shd w:val="clear" w:color="auto" w:fill="auto"/>
          </w:tcPr>
          <w:p w:rsidR="005C2A43" w:rsidRPr="00B84FB5" w:rsidRDefault="005C2A43" w:rsidP="002D0ACB">
            <w:pPr>
              <w:suppressAutoHyphens w:val="0"/>
              <w:rPr>
                <w:rFonts w:ascii="Arial" w:hAnsi="Arial" w:cs="Arial"/>
                <w:color w:val="000000"/>
              </w:rPr>
            </w:pPr>
            <w:r w:rsidRPr="00B84FB5">
              <w:rPr>
                <w:rFonts w:ascii="Arial" w:hAnsi="Arial" w:cs="Arial"/>
                <w:color w:val="000000"/>
              </w:rPr>
              <w:t>4</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1</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1</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1</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1</w:t>
            </w:r>
          </w:p>
        </w:tc>
        <w:tc>
          <w:tcPr>
            <w:tcW w:w="245"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2</w:t>
            </w:r>
          </w:p>
        </w:tc>
        <w:tc>
          <w:tcPr>
            <w:tcW w:w="240" w:type="pct"/>
            <w:gridSpan w:val="3"/>
            <w:shd w:val="clear" w:color="auto" w:fill="auto"/>
          </w:tcPr>
          <w:p w:rsidR="005C2A43" w:rsidRPr="00B84FB5" w:rsidRDefault="005C2A43" w:rsidP="002D0ACB">
            <w:pPr>
              <w:suppressAutoHyphens w:val="0"/>
              <w:rPr>
                <w:rFonts w:ascii="Arial" w:hAnsi="Arial" w:cs="Arial"/>
              </w:rPr>
            </w:pPr>
            <w:r w:rsidRPr="00B84FB5">
              <w:rPr>
                <w:rFonts w:ascii="Arial" w:hAnsi="Arial" w:cs="Arial"/>
              </w:rPr>
              <w:t>3</w:t>
            </w:r>
          </w:p>
        </w:tc>
      </w:tr>
      <w:tr w:rsidR="00EC5C52" w:rsidRPr="00B84FB5" w:rsidTr="00EC5C52">
        <w:trPr>
          <w:gridAfter w:val="2"/>
          <w:wAfter w:w="15" w:type="pct"/>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lastRenderedPageBreak/>
              <w:t>1.8.</w:t>
            </w:r>
          </w:p>
        </w:tc>
        <w:tc>
          <w:tcPr>
            <w:tcW w:w="541" w:type="pct"/>
            <w:gridSpan w:val="3"/>
            <w:shd w:val="clear" w:color="auto" w:fill="auto"/>
          </w:tcPr>
          <w:p w:rsidR="005C2A43" w:rsidRPr="00B84FB5" w:rsidRDefault="005C2A43" w:rsidP="002D0ACB">
            <w:pPr>
              <w:snapToGrid w:val="0"/>
              <w:rPr>
                <w:rFonts w:ascii="Arial" w:hAnsi="Arial" w:cs="Arial"/>
              </w:rPr>
            </w:pPr>
            <w:r w:rsidRPr="00B84FB5">
              <w:rPr>
                <w:rFonts w:ascii="Arial" w:hAnsi="Arial" w:cs="Arial"/>
              </w:rPr>
              <w:t>Число получателей гранта «</w:t>
            </w:r>
            <w:proofErr w:type="spellStart"/>
            <w:r w:rsidRPr="00B84FB5">
              <w:rPr>
                <w:rFonts w:ascii="Arial" w:hAnsi="Arial" w:cs="Arial"/>
              </w:rPr>
              <w:t>Агростартап</w:t>
            </w:r>
            <w:proofErr w:type="spellEnd"/>
            <w:r w:rsidRPr="00B84FB5">
              <w:rPr>
                <w:rFonts w:ascii="Arial" w:hAnsi="Arial" w:cs="Arial"/>
              </w:rPr>
              <w:t>»</w:t>
            </w:r>
          </w:p>
        </w:tc>
        <w:tc>
          <w:tcPr>
            <w:tcW w:w="247" w:type="pct"/>
            <w:gridSpan w:val="4"/>
            <w:shd w:val="clear" w:color="auto" w:fill="auto"/>
          </w:tcPr>
          <w:p w:rsidR="005C2A43" w:rsidRPr="00B84FB5" w:rsidRDefault="005C2A43" w:rsidP="002D0ACB">
            <w:pPr>
              <w:pStyle w:val="ConsPlusNormal0"/>
              <w:snapToGrid w:val="0"/>
              <w:ind w:firstLine="0"/>
              <w:rPr>
                <w:sz w:val="24"/>
                <w:szCs w:val="24"/>
              </w:rPr>
            </w:pPr>
            <w:r w:rsidRPr="00B84FB5">
              <w:rPr>
                <w:sz w:val="24"/>
                <w:szCs w:val="24"/>
              </w:rPr>
              <w:t>чел</w:t>
            </w:r>
          </w:p>
        </w:tc>
        <w:tc>
          <w:tcPr>
            <w:tcW w:w="357" w:type="pct"/>
            <w:shd w:val="clear" w:color="auto" w:fill="auto"/>
          </w:tcPr>
          <w:p w:rsidR="005C2A43" w:rsidRPr="00B84FB5" w:rsidRDefault="005C2A43" w:rsidP="002D0ACB">
            <w:pPr>
              <w:pStyle w:val="ConsPlusNormal0"/>
              <w:snapToGrid w:val="0"/>
              <w:ind w:firstLine="0"/>
              <w:rPr>
                <w:sz w:val="24"/>
                <w:szCs w:val="24"/>
              </w:rPr>
            </w:pPr>
            <w:r w:rsidRPr="00B84FB5">
              <w:rPr>
                <w:sz w:val="24"/>
                <w:szCs w:val="24"/>
              </w:rPr>
              <w:t>Отдел сельского хозяйства</w:t>
            </w:r>
          </w:p>
        </w:tc>
        <w:tc>
          <w:tcPr>
            <w:tcW w:w="244" w:type="pct"/>
            <w:gridSpan w:val="2"/>
            <w:shd w:val="clear" w:color="auto" w:fill="auto"/>
          </w:tcPr>
          <w:p w:rsidR="005C2A43" w:rsidRPr="00B84FB5" w:rsidRDefault="005C2A43" w:rsidP="002D0ACB">
            <w:pPr>
              <w:rPr>
                <w:rFonts w:ascii="Arial" w:hAnsi="Arial" w:cs="Arial"/>
              </w:rPr>
            </w:pPr>
            <w:r w:rsidRPr="00B84FB5">
              <w:rPr>
                <w:rFonts w:ascii="Arial" w:hAnsi="Arial" w:cs="Arial"/>
              </w:rPr>
              <w:t>1</w:t>
            </w:r>
          </w:p>
        </w:tc>
        <w:tc>
          <w:tcPr>
            <w:tcW w:w="244" w:type="pct"/>
            <w:gridSpan w:val="3"/>
            <w:shd w:val="clear" w:color="auto" w:fill="auto"/>
          </w:tcPr>
          <w:p w:rsidR="005C2A43" w:rsidRPr="00B84FB5" w:rsidRDefault="005C2A43" w:rsidP="002D0ACB">
            <w:pPr>
              <w:rPr>
                <w:rFonts w:ascii="Arial" w:hAnsi="Arial" w:cs="Arial"/>
                <w:color w:val="000000"/>
              </w:rPr>
            </w:pPr>
            <w:r w:rsidRPr="00B84FB5">
              <w:rPr>
                <w:rFonts w:ascii="Arial" w:hAnsi="Arial" w:cs="Arial"/>
                <w:color w:val="000000"/>
              </w:rPr>
              <w:t>2</w:t>
            </w:r>
          </w:p>
        </w:tc>
        <w:tc>
          <w:tcPr>
            <w:tcW w:w="245" w:type="pct"/>
            <w:gridSpan w:val="4"/>
            <w:shd w:val="clear" w:color="auto" w:fill="auto"/>
          </w:tcPr>
          <w:p w:rsidR="005C2A43" w:rsidRPr="00B84FB5" w:rsidRDefault="005C2A43" w:rsidP="002D0ACB">
            <w:pPr>
              <w:rPr>
                <w:rFonts w:ascii="Arial" w:hAnsi="Arial" w:cs="Arial"/>
                <w:color w:val="000000"/>
              </w:rPr>
            </w:pPr>
            <w:r w:rsidRPr="00B84FB5">
              <w:rPr>
                <w:rFonts w:ascii="Arial" w:hAnsi="Arial" w:cs="Arial"/>
                <w:color w:val="000000"/>
              </w:rPr>
              <w:t>1</w:t>
            </w:r>
          </w:p>
        </w:tc>
        <w:tc>
          <w:tcPr>
            <w:tcW w:w="244" w:type="pct"/>
            <w:gridSpan w:val="4"/>
            <w:shd w:val="clear" w:color="auto" w:fill="auto"/>
          </w:tcPr>
          <w:p w:rsidR="005C2A43" w:rsidRPr="00B84FB5" w:rsidRDefault="005C2A43" w:rsidP="002D0ACB">
            <w:pPr>
              <w:rPr>
                <w:rFonts w:ascii="Arial" w:hAnsi="Arial" w:cs="Arial"/>
                <w:color w:val="000000"/>
              </w:rPr>
            </w:pPr>
            <w:r w:rsidRPr="00B84FB5">
              <w:rPr>
                <w:rFonts w:ascii="Arial" w:hAnsi="Arial" w:cs="Arial"/>
                <w:color w:val="000000"/>
              </w:rPr>
              <w:t>0</w:t>
            </w:r>
          </w:p>
        </w:tc>
        <w:tc>
          <w:tcPr>
            <w:tcW w:w="244" w:type="pct"/>
            <w:gridSpan w:val="4"/>
            <w:shd w:val="clear" w:color="auto" w:fill="auto"/>
          </w:tcPr>
          <w:p w:rsidR="005C2A43" w:rsidRPr="00B84FB5" w:rsidRDefault="005C2A43" w:rsidP="002D0ACB">
            <w:pPr>
              <w:rPr>
                <w:rFonts w:ascii="Arial" w:hAnsi="Arial" w:cs="Arial"/>
                <w:color w:val="000000"/>
              </w:rPr>
            </w:pPr>
            <w:r w:rsidRPr="00B84FB5">
              <w:rPr>
                <w:rFonts w:ascii="Arial" w:hAnsi="Arial" w:cs="Arial"/>
                <w:color w:val="000000"/>
              </w:rPr>
              <w:t>3</w:t>
            </w:r>
          </w:p>
        </w:tc>
        <w:tc>
          <w:tcPr>
            <w:tcW w:w="244" w:type="pct"/>
            <w:gridSpan w:val="4"/>
            <w:shd w:val="clear" w:color="auto" w:fill="auto"/>
          </w:tcPr>
          <w:p w:rsidR="005C2A43" w:rsidRPr="00B84FB5" w:rsidRDefault="005C2A43" w:rsidP="002D0ACB">
            <w:pPr>
              <w:suppressAutoHyphens w:val="0"/>
              <w:rPr>
                <w:rFonts w:ascii="Arial" w:hAnsi="Arial" w:cs="Arial"/>
                <w:color w:val="000000"/>
              </w:rPr>
            </w:pPr>
            <w:r w:rsidRPr="00B84FB5">
              <w:rPr>
                <w:rFonts w:ascii="Arial" w:hAnsi="Arial" w:cs="Arial"/>
                <w:color w:val="000000"/>
              </w:rPr>
              <w:t>2</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2</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2</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2</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2</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2</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2</w:t>
            </w:r>
          </w:p>
        </w:tc>
        <w:tc>
          <w:tcPr>
            <w:tcW w:w="245"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3</w:t>
            </w:r>
          </w:p>
        </w:tc>
        <w:tc>
          <w:tcPr>
            <w:tcW w:w="240" w:type="pct"/>
            <w:gridSpan w:val="3"/>
            <w:shd w:val="clear" w:color="auto" w:fill="auto"/>
          </w:tcPr>
          <w:p w:rsidR="005C2A43" w:rsidRPr="00B84FB5" w:rsidRDefault="005C2A43" w:rsidP="002D0ACB">
            <w:pPr>
              <w:suppressAutoHyphens w:val="0"/>
              <w:rPr>
                <w:rFonts w:ascii="Arial" w:hAnsi="Arial" w:cs="Arial"/>
              </w:rPr>
            </w:pPr>
            <w:r w:rsidRPr="00B84FB5">
              <w:rPr>
                <w:rFonts w:ascii="Arial" w:hAnsi="Arial" w:cs="Arial"/>
              </w:rPr>
              <w:t>3</w:t>
            </w:r>
          </w:p>
        </w:tc>
      </w:tr>
      <w:tr w:rsidR="00EC5C52" w:rsidRPr="00B84FB5" w:rsidTr="00EC5C52">
        <w:trPr>
          <w:gridAfter w:val="2"/>
          <w:wAfter w:w="15" w:type="pct"/>
          <w:cantSplit/>
        </w:trPr>
        <w:tc>
          <w:tcPr>
            <w:tcW w:w="181" w:type="pct"/>
            <w:gridSpan w:val="2"/>
            <w:shd w:val="clear" w:color="auto" w:fill="auto"/>
          </w:tcPr>
          <w:p w:rsidR="00EC5C52" w:rsidRPr="00B84FB5" w:rsidRDefault="00EC5C52" w:rsidP="002D0ACB">
            <w:pPr>
              <w:pStyle w:val="ConsPlusNormal0"/>
              <w:snapToGrid w:val="0"/>
              <w:ind w:firstLine="0"/>
              <w:rPr>
                <w:sz w:val="24"/>
                <w:szCs w:val="24"/>
              </w:rPr>
            </w:pPr>
            <w:r w:rsidRPr="00B84FB5">
              <w:rPr>
                <w:sz w:val="24"/>
                <w:szCs w:val="24"/>
              </w:rPr>
              <w:t>4.</w:t>
            </w:r>
          </w:p>
        </w:tc>
        <w:tc>
          <w:tcPr>
            <w:tcW w:w="4804" w:type="pct"/>
            <w:gridSpan w:val="64"/>
            <w:shd w:val="clear" w:color="auto" w:fill="auto"/>
          </w:tcPr>
          <w:p w:rsidR="00EC5C52" w:rsidRPr="00B84FB5" w:rsidRDefault="00EC5C52">
            <w:pPr>
              <w:suppressAutoHyphens w:val="0"/>
              <w:rPr>
                <w:rFonts w:ascii="Arial" w:hAnsi="Arial" w:cs="Arial"/>
              </w:rPr>
            </w:pPr>
            <w:r>
              <w:rPr>
                <w:rFonts w:ascii="Arial" w:hAnsi="Arial" w:cs="Arial"/>
                <w:b/>
              </w:rPr>
              <w:t>Задача 4.</w:t>
            </w:r>
            <w:r w:rsidRPr="00B84FB5">
              <w:rPr>
                <w:rFonts w:ascii="Arial" w:hAnsi="Arial" w:cs="Arial"/>
                <w:b/>
              </w:rPr>
              <w:t xml:space="preserve"> Строительство объектов по производству пищевой продукции (строительство цеха по производству мясных пищевых продуктов)</w:t>
            </w:r>
          </w:p>
        </w:tc>
      </w:tr>
      <w:tr w:rsidR="00EC5C52" w:rsidRPr="00B84FB5" w:rsidTr="00EC5C52">
        <w:trPr>
          <w:gridAfter w:val="2"/>
          <w:wAfter w:w="15" w:type="pct"/>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4.1.</w:t>
            </w:r>
          </w:p>
        </w:tc>
        <w:tc>
          <w:tcPr>
            <w:tcW w:w="541" w:type="pct"/>
            <w:gridSpan w:val="3"/>
            <w:shd w:val="clear" w:color="auto" w:fill="auto"/>
          </w:tcPr>
          <w:p w:rsidR="005C2A43" w:rsidRPr="00B84FB5" w:rsidRDefault="005C2A43" w:rsidP="002D0ACB">
            <w:pPr>
              <w:pStyle w:val="ConsPlusNonformat"/>
              <w:widowControl/>
              <w:snapToGrid w:val="0"/>
              <w:rPr>
                <w:rFonts w:ascii="Arial" w:hAnsi="Arial" w:cs="Arial"/>
                <w:sz w:val="24"/>
                <w:szCs w:val="24"/>
              </w:rPr>
            </w:pPr>
            <w:r w:rsidRPr="00B84FB5">
              <w:rPr>
                <w:rFonts w:ascii="Arial" w:hAnsi="Arial" w:cs="Arial"/>
                <w:sz w:val="24"/>
                <w:szCs w:val="24"/>
              </w:rPr>
              <w:t xml:space="preserve">Производство мясных пищевых продуктов </w:t>
            </w:r>
          </w:p>
        </w:tc>
        <w:tc>
          <w:tcPr>
            <w:tcW w:w="247" w:type="pct"/>
            <w:gridSpan w:val="4"/>
            <w:shd w:val="clear" w:color="auto" w:fill="auto"/>
          </w:tcPr>
          <w:p w:rsidR="005C2A43" w:rsidRPr="00B84FB5" w:rsidRDefault="005C2A43" w:rsidP="002D0ACB">
            <w:pPr>
              <w:pStyle w:val="ConsPlusNormal0"/>
              <w:snapToGrid w:val="0"/>
              <w:ind w:firstLine="0"/>
              <w:rPr>
                <w:sz w:val="24"/>
                <w:szCs w:val="24"/>
              </w:rPr>
            </w:pPr>
            <w:proofErr w:type="spellStart"/>
            <w:r w:rsidRPr="00B84FB5">
              <w:rPr>
                <w:sz w:val="24"/>
                <w:szCs w:val="24"/>
              </w:rPr>
              <w:t>тн</w:t>
            </w:r>
            <w:proofErr w:type="spellEnd"/>
            <w:r w:rsidRPr="00B84FB5">
              <w:rPr>
                <w:sz w:val="24"/>
                <w:szCs w:val="24"/>
              </w:rPr>
              <w:t>.</w:t>
            </w:r>
          </w:p>
        </w:tc>
        <w:tc>
          <w:tcPr>
            <w:tcW w:w="357" w:type="pct"/>
            <w:shd w:val="clear" w:color="auto" w:fill="auto"/>
          </w:tcPr>
          <w:p w:rsidR="005C2A43" w:rsidRPr="00B84FB5" w:rsidRDefault="005C2A43" w:rsidP="002D0ACB">
            <w:pPr>
              <w:pStyle w:val="ConsPlusNormal0"/>
              <w:snapToGrid w:val="0"/>
              <w:ind w:firstLine="0"/>
              <w:rPr>
                <w:sz w:val="24"/>
                <w:szCs w:val="24"/>
              </w:rPr>
            </w:pPr>
            <w:r w:rsidRPr="00B84FB5">
              <w:rPr>
                <w:sz w:val="24"/>
                <w:szCs w:val="24"/>
              </w:rPr>
              <w:t>Отдел сельского хозяйства</w:t>
            </w:r>
          </w:p>
        </w:tc>
        <w:tc>
          <w:tcPr>
            <w:tcW w:w="244" w:type="pct"/>
            <w:gridSpan w:val="2"/>
            <w:shd w:val="clear" w:color="auto" w:fill="auto"/>
          </w:tcPr>
          <w:p w:rsidR="005C2A43" w:rsidRPr="00B84FB5" w:rsidRDefault="005C2A43" w:rsidP="002D0ACB">
            <w:pPr>
              <w:snapToGrid w:val="0"/>
              <w:rPr>
                <w:rFonts w:ascii="Arial" w:hAnsi="Arial" w:cs="Arial"/>
              </w:rPr>
            </w:pPr>
            <w:r w:rsidRPr="00B84FB5">
              <w:rPr>
                <w:rFonts w:ascii="Arial" w:hAnsi="Arial" w:cs="Arial"/>
              </w:rPr>
              <w:t>0,00</w:t>
            </w:r>
          </w:p>
        </w:tc>
        <w:tc>
          <w:tcPr>
            <w:tcW w:w="242" w:type="pct"/>
            <w:gridSpan w:val="2"/>
            <w:shd w:val="clear" w:color="auto" w:fill="auto"/>
          </w:tcPr>
          <w:p w:rsidR="005C2A43" w:rsidRPr="00B84FB5" w:rsidRDefault="005C2A43" w:rsidP="002D0ACB">
            <w:pPr>
              <w:snapToGrid w:val="0"/>
              <w:rPr>
                <w:rFonts w:ascii="Arial" w:hAnsi="Arial" w:cs="Arial"/>
                <w:color w:val="000000"/>
              </w:rPr>
            </w:pPr>
            <w:r w:rsidRPr="00B84FB5">
              <w:rPr>
                <w:rFonts w:ascii="Arial" w:hAnsi="Arial" w:cs="Arial"/>
                <w:color w:val="000000"/>
              </w:rPr>
              <w:t>0,00</w:t>
            </w:r>
          </w:p>
        </w:tc>
        <w:tc>
          <w:tcPr>
            <w:tcW w:w="242" w:type="pct"/>
            <w:gridSpan w:val="4"/>
            <w:shd w:val="clear" w:color="auto" w:fill="auto"/>
          </w:tcPr>
          <w:p w:rsidR="005C2A43" w:rsidRPr="00B84FB5" w:rsidRDefault="005C2A43" w:rsidP="002D0ACB">
            <w:pPr>
              <w:snapToGrid w:val="0"/>
              <w:rPr>
                <w:rFonts w:ascii="Arial" w:hAnsi="Arial" w:cs="Arial"/>
                <w:color w:val="000000"/>
              </w:rPr>
            </w:pPr>
            <w:r w:rsidRPr="00B84FB5">
              <w:rPr>
                <w:rFonts w:ascii="Arial" w:hAnsi="Arial" w:cs="Arial"/>
                <w:color w:val="000000"/>
              </w:rPr>
              <w:t>0,00</w:t>
            </w:r>
          </w:p>
        </w:tc>
        <w:tc>
          <w:tcPr>
            <w:tcW w:w="242" w:type="pct"/>
            <w:gridSpan w:val="4"/>
            <w:shd w:val="clear" w:color="auto" w:fill="auto"/>
          </w:tcPr>
          <w:p w:rsidR="005C2A43" w:rsidRPr="00B84FB5" w:rsidRDefault="005C2A43" w:rsidP="002D0ACB">
            <w:pPr>
              <w:rPr>
                <w:rFonts w:ascii="Arial" w:hAnsi="Arial" w:cs="Arial"/>
                <w:color w:val="000000"/>
              </w:rPr>
            </w:pPr>
            <w:r w:rsidRPr="00B84FB5">
              <w:rPr>
                <w:rFonts w:ascii="Arial" w:hAnsi="Arial" w:cs="Arial"/>
                <w:color w:val="000000"/>
              </w:rPr>
              <w:t>60,00</w:t>
            </w:r>
          </w:p>
        </w:tc>
        <w:tc>
          <w:tcPr>
            <w:tcW w:w="242" w:type="pct"/>
            <w:gridSpan w:val="4"/>
            <w:shd w:val="clear" w:color="auto" w:fill="auto"/>
          </w:tcPr>
          <w:p w:rsidR="005C2A43" w:rsidRPr="00B84FB5" w:rsidRDefault="005C2A43" w:rsidP="002D0ACB">
            <w:pPr>
              <w:snapToGrid w:val="0"/>
              <w:rPr>
                <w:rFonts w:ascii="Arial" w:hAnsi="Arial" w:cs="Arial"/>
                <w:color w:val="000000"/>
              </w:rPr>
            </w:pPr>
            <w:r w:rsidRPr="00B84FB5">
              <w:rPr>
                <w:rFonts w:ascii="Arial" w:hAnsi="Arial" w:cs="Arial"/>
                <w:color w:val="000000"/>
              </w:rPr>
              <w:t>67,00</w:t>
            </w:r>
          </w:p>
        </w:tc>
        <w:tc>
          <w:tcPr>
            <w:tcW w:w="242"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75,00</w:t>
            </w:r>
          </w:p>
        </w:tc>
        <w:tc>
          <w:tcPr>
            <w:tcW w:w="242"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77,00</w:t>
            </w:r>
          </w:p>
        </w:tc>
        <w:tc>
          <w:tcPr>
            <w:tcW w:w="242" w:type="pct"/>
            <w:gridSpan w:val="4"/>
          </w:tcPr>
          <w:p w:rsidR="005C2A43" w:rsidRPr="00B84FB5" w:rsidRDefault="005C2A43" w:rsidP="002D0ACB">
            <w:pPr>
              <w:suppressAutoHyphens w:val="0"/>
              <w:rPr>
                <w:rFonts w:ascii="Arial" w:hAnsi="Arial" w:cs="Arial"/>
              </w:rPr>
            </w:pPr>
            <w:r w:rsidRPr="00B84FB5">
              <w:rPr>
                <w:rFonts w:ascii="Arial" w:hAnsi="Arial" w:cs="Arial"/>
              </w:rPr>
              <w:t>79,00</w:t>
            </w:r>
          </w:p>
        </w:tc>
        <w:tc>
          <w:tcPr>
            <w:tcW w:w="242" w:type="pct"/>
            <w:gridSpan w:val="4"/>
          </w:tcPr>
          <w:p w:rsidR="005C2A43" w:rsidRPr="00B84FB5" w:rsidRDefault="005C2A43" w:rsidP="002D0ACB">
            <w:pPr>
              <w:suppressAutoHyphens w:val="0"/>
              <w:rPr>
                <w:rFonts w:ascii="Arial" w:hAnsi="Arial" w:cs="Arial"/>
              </w:rPr>
            </w:pPr>
            <w:r w:rsidRPr="00B84FB5">
              <w:rPr>
                <w:rFonts w:ascii="Arial" w:hAnsi="Arial" w:cs="Arial"/>
              </w:rPr>
              <w:t>80,00</w:t>
            </w:r>
          </w:p>
        </w:tc>
        <w:tc>
          <w:tcPr>
            <w:tcW w:w="242" w:type="pct"/>
            <w:gridSpan w:val="4"/>
          </w:tcPr>
          <w:p w:rsidR="005C2A43" w:rsidRPr="00B84FB5" w:rsidRDefault="005C2A43" w:rsidP="002D0ACB">
            <w:pPr>
              <w:suppressAutoHyphens w:val="0"/>
              <w:rPr>
                <w:rFonts w:ascii="Arial" w:hAnsi="Arial" w:cs="Arial"/>
              </w:rPr>
            </w:pPr>
            <w:r w:rsidRPr="00B84FB5">
              <w:rPr>
                <w:rFonts w:ascii="Arial" w:hAnsi="Arial" w:cs="Arial"/>
              </w:rPr>
              <w:t>80,0</w:t>
            </w:r>
          </w:p>
        </w:tc>
        <w:tc>
          <w:tcPr>
            <w:tcW w:w="242" w:type="pct"/>
            <w:gridSpan w:val="4"/>
          </w:tcPr>
          <w:p w:rsidR="005C2A43" w:rsidRPr="00B84FB5" w:rsidRDefault="005C2A43" w:rsidP="002D0ACB">
            <w:pPr>
              <w:suppressAutoHyphens w:val="0"/>
              <w:rPr>
                <w:rFonts w:ascii="Arial" w:hAnsi="Arial" w:cs="Arial"/>
              </w:rPr>
            </w:pPr>
            <w:r w:rsidRPr="00B84FB5">
              <w:rPr>
                <w:rFonts w:ascii="Arial" w:hAnsi="Arial" w:cs="Arial"/>
              </w:rPr>
              <w:t>80,0</w:t>
            </w:r>
          </w:p>
        </w:tc>
        <w:tc>
          <w:tcPr>
            <w:tcW w:w="242" w:type="pct"/>
            <w:gridSpan w:val="4"/>
          </w:tcPr>
          <w:p w:rsidR="005C2A43" w:rsidRPr="00B84FB5" w:rsidRDefault="005C2A43" w:rsidP="002D0ACB">
            <w:pPr>
              <w:suppressAutoHyphens w:val="0"/>
              <w:rPr>
                <w:rFonts w:ascii="Arial" w:hAnsi="Arial" w:cs="Arial"/>
              </w:rPr>
            </w:pPr>
            <w:r w:rsidRPr="00B84FB5">
              <w:rPr>
                <w:rFonts w:ascii="Arial" w:hAnsi="Arial" w:cs="Arial"/>
              </w:rPr>
              <w:t>80,0</w:t>
            </w:r>
          </w:p>
        </w:tc>
        <w:tc>
          <w:tcPr>
            <w:tcW w:w="242" w:type="pct"/>
            <w:gridSpan w:val="4"/>
          </w:tcPr>
          <w:p w:rsidR="005C2A43" w:rsidRPr="00B84FB5" w:rsidRDefault="005C2A43" w:rsidP="002D0ACB">
            <w:pPr>
              <w:suppressAutoHyphens w:val="0"/>
              <w:rPr>
                <w:rFonts w:ascii="Arial" w:hAnsi="Arial" w:cs="Arial"/>
              </w:rPr>
            </w:pPr>
            <w:r w:rsidRPr="00B84FB5">
              <w:rPr>
                <w:rFonts w:ascii="Arial" w:hAnsi="Arial" w:cs="Arial"/>
              </w:rPr>
              <w:t>80,0</w:t>
            </w:r>
          </w:p>
        </w:tc>
        <w:tc>
          <w:tcPr>
            <w:tcW w:w="242" w:type="pct"/>
            <w:gridSpan w:val="4"/>
          </w:tcPr>
          <w:p w:rsidR="005C2A43" w:rsidRPr="00B84FB5" w:rsidRDefault="00EC5C52" w:rsidP="002D0ACB">
            <w:pPr>
              <w:suppressAutoHyphens w:val="0"/>
              <w:rPr>
                <w:rFonts w:ascii="Arial" w:hAnsi="Arial" w:cs="Arial"/>
              </w:rPr>
            </w:pPr>
            <w:r>
              <w:rPr>
                <w:rFonts w:ascii="Arial" w:hAnsi="Arial" w:cs="Arial"/>
              </w:rPr>
              <w:t>80,0</w:t>
            </w:r>
          </w:p>
        </w:tc>
        <w:tc>
          <w:tcPr>
            <w:tcW w:w="268" w:type="pct"/>
            <w:gridSpan w:val="4"/>
          </w:tcPr>
          <w:p w:rsidR="005C2A43" w:rsidRPr="00B84FB5" w:rsidRDefault="00EC5C52" w:rsidP="002D0ACB">
            <w:pPr>
              <w:suppressAutoHyphens w:val="0"/>
              <w:rPr>
                <w:rFonts w:ascii="Arial" w:hAnsi="Arial" w:cs="Arial"/>
              </w:rPr>
            </w:pPr>
            <w:r>
              <w:rPr>
                <w:rFonts w:ascii="Arial" w:hAnsi="Arial" w:cs="Arial"/>
              </w:rPr>
              <w:t>80</w:t>
            </w:r>
          </w:p>
        </w:tc>
      </w:tr>
      <w:tr w:rsidR="00EC5C52" w:rsidRPr="00B84FB5" w:rsidTr="00EC5C52">
        <w:trPr>
          <w:gridAfter w:val="2"/>
          <w:wAfter w:w="15" w:type="pct"/>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4.2.</w:t>
            </w:r>
          </w:p>
        </w:tc>
        <w:tc>
          <w:tcPr>
            <w:tcW w:w="541" w:type="pct"/>
            <w:gridSpan w:val="3"/>
            <w:tcBorders>
              <w:bottom w:val="single" w:sz="4" w:space="0" w:color="auto"/>
            </w:tcBorders>
            <w:shd w:val="clear" w:color="auto" w:fill="auto"/>
          </w:tcPr>
          <w:p w:rsidR="005C2A43" w:rsidRPr="00B84FB5" w:rsidRDefault="005C2A43" w:rsidP="002D0ACB">
            <w:pPr>
              <w:pStyle w:val="ConsPlusNonformat"/>
              <w:widowControl/>
              <w:snapToGrid w:val="0"/>
              <w:rPr>
                <w:rFonts w:ascii="Arial" w:hAnsi="Arial" w:cs="Arial"/>
                <w:sz w:val="24"/>
                <w:szCs w:val="24"/>
              </w:rPr>
            </w:pPr>
            <w:r w:rsidRPr="00B84FB5">
              <w:rPr>
                <w:rFonts w:ascii="Arial" w:hAnsi="Arial" w:cs="Arial"/>
                <w:sz w:val="24"/>
                <w:szCs w:val="24"/>
              </w:rPr>
              <w:t>Создание рабочих мест</w:t>
            </w:r>
          </w:p>
        </w:tc>
        <w:tc>
          <w:tcPr>
            <w:tcW w:w="247" w:type="pct"/>
            <w:gridSpan w:val="4"/>
            <w:tcBorders>
              <w:bottom w:val="single" w:sz="4" w:space="0" w:color="auto"/>
            </w:tcBorders>
            <w:shd w:val="clear" w:color="auto" w:fill="auto"/>
          </w:tcPr>
          <w:p w:rsidR="005C2A43" w:rsidRPr="00B84FB5" w:rsidRDefault="005C2A43" w:rsidP="002D0ACB">
            <w:pPr>
              <w:pStyle w:val="ConsPlusNormal0"/>
              <w:snapToGrid w:val="0"/>
              <w:ind w:firstLine="0"/>
              <w:rPr>
                <w:sz w:val="24"/>
                <w:szCs w:val="24"/>
              </w:rPr>
            </w:pPr>
            <w:r w:rsidRPr="00B84FB5">
              <w:rPr>
                <w:sz w:val="24"/>
                <w:szCs w:val="24"/>
              </w:rPr>
              <w:t>чел.</w:t>
            </w:r>
          </w:p>
        </w:tc>
        <w:tc>
          <w:tcPr>
            <w:tcW w:w="357" w:type="pct"/>
            <w:tcBorders>
              <w:bottom w:val="single" w:sz="4" w:space="0" w:color="auto"/>
            </w:tcBorders>
            <w:shd w:val="clear" w:color="auto" w:fill="auto"/>
          </w:tcPr>
          <w:p w:rsidR="005C2A43" w:rsidRPr="00B84FB5" w:rsidRDefault="005C2A43" w:rsidP="002D0ACB">
            <w:pPr>
              <w:pStyle w:val="ConsPlusNormal0"/>
              <w:snapToGrid w:val="0"/>
              <w:ind w:firstLine="0"/>
              <w:rPr>
                <w:sz w:val="24"/>
                <w:szCs w:val="24"/>
              </w:rPr>
            </w:pPr>
            <w:r w:rsidRPr="00B84FB5">
              <w:rPr>
                <w:sz w:val="24"/>
                <w:szCs w:val="24"/>
              </w:rPr>
              <w:t>Отдел сельского хозяйства</w:t>
            </w:r>
          </w:p>
        </w:tc>
        <w:tc>
          <w:tcPr>
            <w:tcW w:w="244" w:type="pct"/>
            <w:gridSpan w:val="2"/>
            <w:tcBorders>
              <w:bottom w:val="single" w:sz="4" w:space="0" w:color="auto"/>
            </w:tcBorders>
            <w:shd w:val="clear" w:color="auto" w:fill="auto"/>
          </w:tcPr>
          <w:p w:rsidR="005C2A43" w:rsidRPr="00B84FB5" w:rsidRDefault="005C2A43" w:rsidP="002D0ACB">
            <w:pPr>
              <w:snapToGrid w:val="0"/>
              <w:rPr>
                <w:rFonts w:ascii="Arial" w:hAnsi="Arial" w:cs="Arial"/>
              </w:rPr>
            </w:pPr>
            <w:r w:rsidRPr="00B84FB5">
              <w:rPr>
                <w:rFonts w:ascii="Arial" w:hAnsi="Arial" w:cs="Arial"/>
              </w:rPr>
              <w:t>0,00</w:t>
            </w:r>
          </w:p>
        </w:tc>
        <w:tc>
          <w:tcPr>
            <w:tcW w:w="242" w:type="pct"/>
            <w:gridSpan w:val="2"/>
            <w:tcBorders>
              <w:bottom w:val="single" w:sz="4" w:space="0" w:color="auto"/>
            </w:tcBorders>
            <w:shd w:val="clear" w:color="auto" w:fill="auto"/>
          </w:tcPr>
          <w:p w:rsidR="005C2A43" w:rsidRPr="00B84FB5" w:rsidRDefault="005C2A43" w:rsidP="002D0ACB">
            <w:pPr>
              <w:snapToGrid w:val="0"/>
              <w:rPr>
                <w:rFonts w:ascii="Arial" w:hAnsi="Arial" w:cs="Arial"/>
                <w:color w:val="000000"/>
              </w:rPr>
            </w:pPr>
            <w:r w:rsidRPr="00B84FB5">
              <w:rPr>
                <w:rFonts w:ascii="Arial" w:hAnsi="Arial" w:cs="Arial"/>
                <w:color w:val="000000"/>
              </w:rPr>
              <w:t>0,00</w:t>
            </w:r>
          </w:p>
        </w:tc>
        <w:tc>
          <w:tcPr>
            <w:tcW w:w="242" w:type="pct"/>
            <w:gridSpan w:val="4"/>
            <w:tcBorders>
              <w:bottom w:val="single" w:sz="4" w:space="0" w:color="auto"/>
            </w:tcBorders>
            <w:shd w:val="clear" w:color="auto" w:fill="auto"/>
          </w:tcPr>
          <w:p w:rsidR="005C2A43" w:rsidRPr="00B84FB5" w:rsidRDefault="005C2A43" w:rsidP="002D0ACB">
            <w:pPr>
              <w:snapToGrid w:val="0"/>
              <w:rPr>
                <w:rFonts w:ascii="Arial" w:hAnsi="Arial" w:cs="Arial"/>
                <w:color w:val="000000"/>
              </w:rPr>
            </w:pPr>
            <w:r w:rsidRPr="00B84FB5">
              <w:rPr>
                <w:rFonts w:ascii="Arial" w:hAnsi="Arial" w:cs="Arial"/>
                <w:color w:val="000000"/>
              </w:rPr>
              <w:t>0,00</w:t>
            </w:r>
          </w:p>
        </w:tc>
        <w:tc>
          <w:tcPr>
            <w:tcW w:w="242" w:type="pct"/>
            <w:gridSpan w:val="4"/>
            <w:tcBorders>
              <w:bottom w:val="single" w:sz="4" w:space="0" w:color="auto"/>
            </w:tcBorders>
            <w:shd w:val="clear" w:color="auto" w:fill="auto"/>
          </w:tcPr>
          <w:p w:rsidR="005C2A43" w:rsidRPr="00B84FB5" w:rsidRDefault="005C2A43" w:rsidP="002D0ACB">
            <w:pPr>
              <w:rPr>
                <w:rFonts w:ascii="Arial" w:hAnsi="Arial" w:cs="Arial"/>
                <w:color w:val="000000"/>
              </w:rPr>
            </w:pPr>
            <w:r w:rsidRPr="00B84FB5">
              <w:rPr>
                <w:rFonts w:ascii="Arial" w:hAnsi="Arial" w:cs="Arial"/>
                <w:color w:val="000000"/>
              </w:rPr>
              <w:t>0,00</w:t>
            </w:r>
          </w:p>
        </w:tc>
        <w:tc>
          <w:tcPr>
            <w:tcW w:w="242" w:type="pct"/>
            <w:gridSpan w:val="4"/>
            <w:tcBorders>
              <w:bottom w:val="single" w:sz="4" w:space="0" w:color="auto"/>
            </w:tcBorders>
            <w:shd w:val="clear" w:color="auto" w:fill="auto"/>
          </w:tcPr>
          <w:p w:rsidR="005C2A43" w:rsidRPr="00B84FB5" w:rsidRDefault="005C2A43" w:rsidP="002D0ACB">
            <w:pPr>
              <w:snapToGrid w:val="0"/>
              <w:rPr>
                <w:rFonts w:ascii="Arial" w:hAnsi="Arial" w:cs="Arial"/>
                <w:color w:val="000000"/>
              </w:rPr>
            </w:pPr>
            <w:r w:rsidRPr="00B84FB5">
              <w:rPr>
                <w:rFonts w:ascii="Arial" w:hAnsi="Arial" w:cs="Arial"/>
                <w:color w:val="000000"/>
              </w:rPr>
              <w:t>3</w:t>
            </w:r>
          </w:p>
        </w:tc>
        <w:tc>
          <w:tcPr>
            <w:tcW w:w="242" w:type="pct"/>
            <w:gridSpan w:val="4"/>
            <w:tcBorders>
              <w:bottom w:val="single" w:sz="4" w:space="0" w:color="auto"/>
            </w:tcBorders>
            <w:shd w:val="clear" w:color="auto" w:fill="auto"/>
          </w:tcPr>
          <w:p w:rsidR="005C2A43" w:rsidRPr="00B84FB5" w:rsidRDefault="005C2A43" w:rsidP="002D0ACB">
            <w:pPr>
              <w:suppressAutoHyphens w:val="0"/>
              <w:rPr>
                <w:rFonts w:ascii="Arial" w:hAnsi="Arial" w:cs="Arial"/>
              </w:rPr>
            </w:pPr>
            <w:r w:rsidRPr="00B84FB5">
              <w:rPr>
                <w:rFonts w:ascii="Arial" w:hAnsi="Arial" w:cs="Arial"/>
              </w:rPr>
              <w:t>5</w:t>
            </w:r>
          </w:p>
        </w:tc>
        <w:tc>
          <w:tcPr>
            <w:tcW w:w="242" w:type="pct"/>
            <w:gridSpan w:val="4"/>
            <w:tcBorders>
              <w:bottom w:val="single" w:sz="4" w:space="0" w:color="auto"/>
            </w:tcBorders>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2" w:type="pct"/>
            <w:gridSpan w:val="4"/>
            <w:tcBorders>
              <w:bottom w:val="single" w:sz="4" w:space="0" w:color="auto"/>
            </w:tcBorders>
          </w:tcPr>
          <w:p w:rsidR="005C2A43" w:rsidRPr="00B84FB5" w:rsidRDefault="005C2A43" w:rsidP="002D0ACB">
            <w:pPr>
              <w:suppressAutoHyphens w:val="0"/>
              <w:rPr>
                <w:rFonts w:ascii="Arial" w:hAnsi="Arial" w:cs="Arial"/>
              </w:rPr>
            </w:pPr>
            <w:r w:rsidRPr="00B84FB5">
              <w:rPr>
                <w:rFonts w:ascii="Arial" w:hAnsi="Arial" w:cs="Arial"/>
              </w:rPr>
              <w:t>0,00</w:t>
            </w:r>
          </w:p>
        </w:tc>
        <w:tc>
          <w:tcPr>
            <w:tcW w:w="242" w:type="pct"/>
            <w:gridSpan w:val="4"/>
            <w:tcBorders>
              <w:bottom w:val="single" w:sz="4" w:space="0" w:color="auto"/>
            </w:tcBorders>
          </w:tcPr>
          <w:p w:rsidR="005C2A43" w:rsidRPr="00B84FB5" w:rsidRDefault="005C2A43" w:rsidP="002D0ACB">
            <w:pPr>
              <w:suppressAutoHyphens w:val="0"/>
              <w:rPr>
                <w:rFonts w:ascii="Arial" w:hAnsi="Arial" w:cs="Arial"/>
              </w:rPr>
            </w:pPr>
            <w:r w:rsidRPr="00B84FB5">
              <w:rPr>
                <w:rFonts w:ascii="Arial" w:hAnsi="Arial" w:cs="Arial"/>
              </w:rPr>
              <w:t>0,00</w:t>
            </w:r>
          </w:p>
        </w:tc>
        <w:tc>
          <w:tcPr>
            <w:tcW w:w="242" w:type="pct"/>
            <w:gridSpan w:val="4"/>
            <w:tcBorders>
              <w:bottom w:val="single" w:sz="4" w:space="0" w:color="auto"/>
            </w:tcBorders>
          </w:tcPr>
          <w:p w:rsidR="005C2A43" w:rsidRPr="00B84FB5" w:rsidRDefault="005C2A43" w:rsidP="002D0ACB">
            <w:pPr>
              <w:suppressAutoHyphens w:val="0"/>
              <w:rPr>
                <w:rFonts w:ascii="Arial" w:hAnsi="Arial" w:cs="Arial"/>
              </w:rPr>
            </w:pPr>
            <w:r w:rsidRPr="00B84FB5">
              <w:rPr>
                <w:rFonts w:ascii="Arial" w:hAnsi="Arial" w:cs="Arial"/>
              </w:rPr>
              <w:t>0,0</w:t>
            </w:r>
          </w:p>
        </w:tc>
        <w:tc>
          <w:tcPr>
            <w:tcW w:w="242" w:type="pct"/>
            <w:gridSpan w:val="4"/>
            <w:tcBorders>
              <w:bottom w:val="single" w:sz="4" w:space="0" w:color="auto"/>
            </w:tcBorders>
          </w:tcPr>
          <w:p w:rsidR="005C2A43" w:rsidRPr="00B84FB5" w:rsidRDefault="005C2A43" w:rsidP="002D0ACB">
            <w:pPr>
              <w:suppressAutoHyphens w:val="0"/>
              <w:rPr>
                <w:rFonts w:ascii="Arial" w:hAnsi="Arial" w:cs="Arial"/>
              </w:rPr>
            </w:pPr>
            <w:r w:rsidRPr="00B84FB5">
              <w:rPr>
                <w:rFonts w:ascii="Arial" w:hAnsi="Arial" w:cs="Arial"/>
              </w:rPr>
              <w:t>0,0</w:t>
            </w:r>
          </w:p>
        </w:tc>
        <w:tc>
          <w:tcPr>
            <w:tcW w:w="242" w:type="pct"/>
            <w:gridSpan w:val="4"/>
            <w:tcBorders>
              <w:bottom w:val="single" w:sz="4" w:space="0" w:color="auto"/>
            </w:tcBorders>
          </w:tcPr>
          <w:p w:rsidR="005C2A43" w:rsidRPr="00B84FB5" w:rsidRDefault="005C2A43" w:rsidP="002D0ACB">
            <w:pPr>
              <w:suppressAutoHyphens w:val="0"/>
              <w:rPr>
                <w:rFonts w:ascii="Arial" w:hAnsi="Arial" w:cs="Arial"/>
              </w:rPr>
            </w:pPr>
            <w:r w:rsidRPr="00B84FB5">
              <w:rPr>
                <w:rFonts w:ascii="Arial" w:hAnsi="Arial" w:cs="Arial"/>
              </w:rPr>
              <w:t>0,0</w:t>
            </w:r>
          </w:p>
        </w:tc>
        <w:tc>
          <w:tcPr>
            <w:tcW w:w="242" w:type="pct"/>
            <w:gridSpan w:val="4"/>
            <w:tcBorders>
              <w:bottom w:val="single" w:sz="4" w:space="0" w:color="auto"/>
            </w:tcBorders>
          </w:tcPr>
          <w:p w:rsidR="005C2A43" w:rsidRPr="00B84FB5" w:rsidRDefault="005C2A43" w:rsidP="002D0ACB">
            <w:pPr>
              <w:suppressAutoHyphens w:val="0"/>
              <w:rPr>
                <w:rFonts w:ascii="Arial" w:hAnsi="Arial" w:cs="Arial"/>
              </w:rPr>
            </w:pPr>
            <w:r w:rsidRPr="00B84FB5">
              <w:rPr>
                <w:rFonts w:ascii="Arial" w:hAnsi="Arial" w:cs="Arial"/>
              </w:rPr>
              <w:t>0,0</w:t>
            </w:r>
          </w:p>
        </w:tc>
        <w:tc>
          <w:tcPr>
            <w:tcW w:w="242" w:type="pct"/>
            <w:gridSpan w:val="4"/>
            <w:tcBorders>
              <w:bottom w:val="single" w:sz="4" w:space="0" w:color="auto"/>
            </w:tcBorders>
          </w:tcPr>
          <w:p w:rsidR="005C2A43" w:rsidRPr="00B84FB5" w:rsidRDefault="005C2A43" w:rsidP="002D0ACB">
            <w:pPr>
              <w:suppressAutoHyphens w:val="0"/>
              <w:rPr>
                <w:rFonts w:ascii="Arial" w:hAnsi="Arial" w:cs="Arial"/>
              </w:rPr>
            </w:pPr>
            <w:r w:rsidRPr="00B84FB5">
              <w:rPr>
                <w:rFonts w:ascii="Arial" w:hAnsi="Arial" w:cs="Arial"/>
              </w:rPr>
              <w:t>0,00</w:t>
            </w:r>
          </w:p>
        </w:tc>
        <w:tc>
          <w:tcPr>
            <w:tcW w:w="268" w:type="pct"/>
            <w:gridSpan w:val="4"/>
            <w:tcBorders>
              <w:bottom w:val="single" w:sz="4" w:space="0" w:color="auto"/>
            </w:tcBorders>
          </w:tcPr>
          <w:p w:rsidR="005C2A43" w:rsidRPr="00B84FB5" w:rsidRDefault="005C2A43" w:rsidP="002D0ACB">
            <w:pPr>
              <w:suppressAutoHyphens w:val="0"/>
              <w:rPr>
                <w:rFonts w:ascii="Arial" w:hAnsi="Arial" w:cs="Arial"/>
              </w:rPr>
            </w:pPr>
            <w:r w:rsidRPr="00B84FB5">
              <w:rPr>
                <w:rFonts w:ascii="Arial" w:hAnsi="Arial" w:cs="Arial"/>
              </w:rPr>
              <w:t>0,00</w:t>
            </w:r>
          </w:p>
        </w:tc>
      </w:tr>
      <w:tr w:rsidR="00EC5C52" w:rsidRPr="00B84FB5" w:rsidTr="00EC5C52">
        <w:trPr>
          <w:gridAfter w:val="2"/>
          <w:wAfter w:w="15" w:type="pct"/>
          <w:cantSplit/>
        </w:trPr>
        <w:tc>
          <w:tcPr>
            <w:tcW w:w="181" w:type="pct"/>
            <w:gridSpan w:val="2"/>
            <w:shd w:val="clear" w:color="auto" w:fill="auto"/>
          </w:tcPr>
          <w:p w:rsidR="00EC5C52" w:rsidRPr="00B84FB5" w:rsidRDefault="00EC5C52" w:rsidP="002D0ACB">
            <w:pPr>
              <w:pStyle w:val="ConsPlusNormal0"/>
              <w:snapToGrid w:val="0"/>
              <w:ind w:firstLine="0"/>
              <w:rPr>
                <w:sz w:val="24"/>
                <w:szCs w:val="24"/>
              </w:rPr>
            </w:pPr>
            <w:r w:rsidRPr="00B84FB5">
              <w:rPr>
                <w:sz w:val="24"/>
                <w:szCs w:val="24"/>
              </w:rPr>
              <w:t>5.</w:t>
            </w:r>
          </w:p>
        </w:tc>
        <w:tc>
          <w:tcPr>
            <w:tcW w:w="4804" w:type="pct"/>
            <w:gridSpan w:val="64"/>
            <w:tcBorders>
              <w:top w:val="single" w:sz="4" w:space="0" w:color="auto"/>
              <w:bottom w:val="single" w:sz="4" w:space="0" w:color="auto"/>
            </w:tcBorders>
            <w:shd w:val="clear" w:color="auto" w:fill="auto"/>
          </w:tcPr>
          <w:p w:rsidR="00EC5C52" w:rsidRPr="00EC5C52" w:rsidRDefault="00EC5C52">
            <w:pPr>
              <w:suppressAutoHyphens w:val="0"/>
              <w:rPr>
                <w:rFonts w:ascii="Arial" w:hAnsi="Arial" w:cs="Arial"/>
                <w:b/>
              </w:rPr>
            </w:pPr>
            <w:r>
              <w:rPr>
                <w:rFonts w:ascii="Arial" w:hAnsi="Arial" w:cs="Arial"/>
                <w:b/>
              </w:rPr>
              <w:t>Задача 5.</w:t>
            </w:r>
            <w:r w:rsidRPr="00B84FB5">
              <w:rPr>
                <w:rFonts w:ascii="Arial" w:hAnsi="Arial" w:cs="Arial"/>
                <w:b/>
              </w:rPr>
              <w:t xml:space="preserve"> Строительство объектов по производству сельскохозяйственной продукции (строительство молочн</w:t>
            </w:r>
            <w:proofErr w:type="gramStart"/>
            <w:r w:rsidRPr="00B84FB5">
              <w:rPr>
                <w:rFonts w:ascii="Arial" w:hAnsi="Arial" w:cs="Arial"/>
                <w:b/>
              </w:rPr>
              <w:t>о-</w:t>
            </w:r>
            <w:proofErr w:type="gramEnd"/>
            <w:r w:rsidRPr="00B84FB5">
              <w:rPr>
                <w:rFonts w:ascii="Arial" w:hAnsi="Arial" w:cs="Arial"/>
                <w:b/>
              </w:rPr>
              <w:t xml:space="preserve"> товарной фермы)</w:t>
            </w:r>
          </w:p>
        </w:tc>
      </w:tr>
      <w:tr w:rsidR="00EC5C52" w:rsidRPr="00B84FB5" w:rsidTr="00EC5C52">
        <w:trPr>
          <w:gridAfter w:val="2"/>
          <w:wAfter w:w="15" w:type="pct"/>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5.1</w:t>
            </w:r>
          </w:p>
        </w:tc>
        <w:tc>
          <w:tcPr>
            <w:tcW w:w="524" w:type="pct"/>
            <w:tcBorders>
              <w:top w:val="single" w:sz="4" w:space="0" w:color="auto"/>
            </w:tcBorders>
            <w:shd w:val="clear" w:color="auto" w:fill="auto"/>
          </w:tcPr>
          <w:p w:rsidR="005C2A43" w:rsidRPr="00B84FB5" w:rsidRDefault="005C2A43" w:rsidP="002D0ACB">
            <w:pPr>
              <w:suppressAutoHyphens w:val="0"/>
              <w:rPr>
                <w:rFonts w:ascii="Arial" w:hAnsi="Arial" w:cs="Arial"/>
              </w:rPr>
            </w:pPr>
            <w:r w:rsidRPr="00B84FB5">
              <w:rPr>
                <w:rFonts w:ascii="Arial" w:hAnsi="Arial" w:cs="Arial"/>
              </w:rPr>
              <w:t>Произво</w:t>
            </w:r>
            <w:r w:rsidRPr="00B84FB5">
              <w:rPr>
                <w:rFonts w:ascii="Arial" w:hAnsi="Arial" w:cs="Arial"/>
              </w:rPr>
              <w:t>д</w:t>
            </w:r>
            <w:r w:rsidRPr="00B84FB5">
              <w:rPr>
                <w:rFonts w:ascii="Arial" w:hAnsi="Arial" w:cs="Arial"/>
              </w:rPr>
              <w:t>ство мол</w:t>
            </w:r>
            <w:r w:rsidRPr="00B84FB5">
              <w:rPr>
                <w:rFonts w:ascii="Arial" w:hAnsi="Arial" w:cs="Arial"/>
              </w:rPr>
              <w:t>о</w:t>
            </w:r>
            <w:r w:rsidRPr="00B84FB5">
              <w:rPr>
                <w:rFonts w:ascii="Arial" w:hAnsi="Arial" w:cs="Arial"/>
              </w:rPr>
              <w:t>ка</w:t>
            </w:r>
          </w:p>
        </w:tc>
        <w:tc>
          <w:tcPr>
            <w:tcW w:w="183" w:type="pct"/>
            <w:gridSpan w:val="3"/>
            <w:tcBorders>
              <w:top w:val="single" w:sz="4" w:space="0" w:color="auto"/>
            </w:tcBorders>
            <w:shd w:val="clear" w:color="auto" w:fill="auto"/>
          </w:tcPr>
          <w:p w:rsidR="005C2A43" w:rsidRPr="00B84FB5" w:rsidRDefault="005C2A43" w:rsidP="002D0ACB">
            <w:pPr>
              <w:suppressAutoHyphens w:val="0"/>
              <w:rPr>
                <w:rFonts w:ascii="Arial" w:hAnsi="Arial" w:cs="Arial"/>
              </w:rPr>
            </w:pPr>
            <w:r w:rsidRPr="00B84FB5">
              <w:rPr>
                <w:rFonts w:ascii="Arial" w:hAnsi="Arial" w:cs="Arial"/>
              </w:rPr>
              <w:t xml:space="preserve"> </w:t>
            </w:r>
            <w:proofErr w:type="spellStart"/>
            <w:r w:rsidRPr="00B84FB5">
              <w:rPr>
                <w:rFonts w:ascii="Arial" w:hAnsi="Arial" w:cs="Arial"/>
              </w:rPr>
              <w:t>тн</w:t>
            </w:r>
            <w:proofErr w:type="spellEnd"/>
            <w:r w:rsidRPr="00B84FB5">
              <w:rPr>
                <w:rFonts w:ascii="Arial" w:hAnsi="Arial" w:cs="Arial"/>
              </w:rPr>
              <w:t>.</w:t>
            </w:r>
          </w:p>
        </w:tc>
        <w:tc>
          <w:tcPr>
            <w:tcW w:w="438" w:type="pct"/>
            <w:gridSpan w:val="4"/>
            <w:tcBorders>
              <w:top w:val="single" w:sz="4" w:space="0" w:color="auto"/>
            </w:tcBorders>
            <w:shd w:val="clear" w:color="auto" w:fill="auto"/>
          </w:tcPr>
          <w:p w:rsidR="005C2A43" w:rsidRPr="00B84FB5" w:rsidRDefault="005C2A43" w:rsidP="002D0ACB">
            <w:pPr>
              <w:suppressAutoHyphens w:val="0"/>
              <w:rPr>
                <w:rFonts w:ascii="Arial" w:hAnsi="Arial" w:cs="Arial"/>
              </w:rPr>
            </w:pPr>
            <w:r w:rsidRPr="00B84FB5">
              <w:rPr>
                <w:rFonts w:ascii="Arial" w:hAnsi="Arial" w:cs="Arial"/>
              </w:rPr>
              <w:t>Отдел сельского хозяйства</w:t>
            </w:r>
          </w:p>
        </w:tc>
        <w:tc>
          <w:tcPr>
            <w:tcW w:w="244" w:type="pct"/>
            <w:gridSpan w:val="2"/>
            <w:tcBorders>
              <w:top w:val="single" w:sz="4" w:space="0" w:color="auto"/>
            </w:tcBorders>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3"/>
            <w:tcBorders>
              <w:top w:val="single" w:sz="4" w:space="0" w:color="auto"/>
            </w:tcBorders>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5" w:type="pct"/>
            <w:gridSpan w:val="4"/>
            <w:tcBorders>
              <w:top w:val="single" w:sz="4" w:space="0" w:color="auto"/>
            </w:tcBorders>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tcBorders>
              <w:top w:val="single" w:sz="4" w:space="0" w:color="auto"/>
            </w:tcBorders>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tcBorders>
              <w:top w:val="single" w:sz="4" w:space="0" w:color="auto"/>
            </w:tcBorders>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tcBorders>
              <w:top w:val="single" w:sz="4" w:space="0" w:color="auto"/>
            </w:tcBorders>
            <w:shd w:val="clear" w:color="auto" w:fill="auto"/>
          </w:tcPr>
          <w:p w:rsidR="005C2A43" w:rsidRPr="00B84FB5" w:rsidRDefault="005C2A43" w:rsidP="002D0ACB">
            <w:pPr>
              <w:suppressAutoHyphens w:val="0"/>
              <w:rPr>
                <w:rFonts w:ascii="Arial" w:hAnsi="Arial" w:cs="Arial"/>
              </w:rPr>
            </w:pPr>
            <w:r w:rsidRPr="00B84FB5">
              <w:rPr>
                <w:rFonts w:ascii="Arial" w:hAnsi="Arial" w:cs="Arial"/>
              </w:rPr>
              <w:t>140,0</w:t>
            </w:r>
          </w:p>
        </w:tc>
        <w:tc>
          <w:tcPr>
            <w:tcW w:w="244" w:type="pct"/>
            <w:gridSpan w:val="4"/>
            <w:tcBorders>
              <w:top w:val="single" w:sz="4" w:space="0" w:color="auto"/>
            </w:tcBorders>
            <w:shd w:val="clear" w:color="auto" w:fill="auto"/>
          </w:tcPr>
          <w:p w:rsidR="005C2A43" w:rsidRPr="00B84FB5" w:rsidRDefault="005C2A43" w:rsidP="002D0ACB">
            <w:pPr>
              <w:suppressAutoHyphens w:val="0"/>
              <w:rPr>
                <w:rFonts w:ascii="Arial" w:hAnsi="Arial" w:cs="Arial"/>
              </w:rPr>
            </w:pPr>
            <w:r w:rsidRPr="00B84FB5">
              <w:rPr>
                <w:rFonts w:ascii="Arial" w:hAnsi="Arial" w:cs="Arial"/>
              </w:rPr>
              <w:t>211,76</w:t>
            </w:r>
          </w:p>
        </w:tc>
        <w:tc>
          <w:tcPr>
            <w:tcW w:w="244" w:type="pct"/>
            <w:gridSpan w:val="4"/>
            <w:tcBorders>
              <w:top w:val="single" w:sz="4" w:space="0" w:color="auto"/>
            </w:tcBorders>
          </w:tcPr>
          <w:p w:rsidR="005C2A43" w:rsidRPr="00B84FB5" w:rsidRDefault="005C2A43" w:rsidP="002D0ACB">
            <w:pPr>
              <w:suppressAutoHyphens w:val="0"/>
              <w:rPr>
                <w:rFonts w:ascii="Arial" w:hAnsi="Arial" w:cs="Arial"/>
              </w:rPr>
            </w:pPr>
            <w:r w:rsidRPr="00B84FB5">
              <w:rPr>
                <w:rFonts w:ascii="Arial" w:hAnsi="Arial" w:cs="Arial"/>
              </w:rPr>
              <w:t>200,0</w:t>
            </w:r>
          </w:p>
        </w:tc>
        <w:tc>
          <w:tcPr>
            <w:tcW w:w="244" w:type="pct"/>
            <w:gridSpan w:val="4"/>
            <w:tcBorders>
              <w:top w:val="single" w:sz="4" w:space="0" w:color="auto"/>
            </w:tcBorders>
          </w:tcPr>
          <w:p w:rsidR="005C2A43" w:rsidRPr="00B84FB5" w:rsidRDefault="005C2A43" w:rsidP="002D0ACB">
            <w:pPr>
              <w:suppressAutoHyphens w:val="0"/>
              <w:rPr>
                <w:rFonts w:ascii="Arial" w:hAnsi="Arial" w:cs="Arial"/>
              </w:rPr>
            </w:pPr>
            <w:r w:rsidRPr="00B84FB5">
              <w:rPr>
                <w:rFonts w:ascii="Arial" w:hAnsi="Arial" w:cs="Arial"/>
              </w:rPr>
              <w:t>205,0</w:t>
            </w:r>
          </w:p>
        </w:tc>
        <w:tc>
          <w:tcPr>
            <w:tcW w:w="244" w:type="pct"/>
            <w:gridSpan w:val="4"/>
            <w:tcBorders>
              <w:top w:val="single" w:sz="4" w:space="0" w:color="auto"/>
            </w:tcBorders>
          </w:tcPr>
          <w:p w:rsidR="005C2A43" w:rsidRPr="00B84FB5" w:rsidRDefault="005C2A43" w:rsidP="002D0ACB">
            <w:pPr>
              <w:suppressAutoHyphens w:val="0"/>
              <w:rPr>
                <w:rFonts w:ascii="Arial" w:hAnsi="Arial" w:cs="Arial"/>
              </w:rPr>
            </w:pPr>
            <w:r w:rsidRPr="00B84FB5">
              <w:rPr>
                <w:rFonts w:ascii="Arial" w:hAnsi="Arial" w:cs="Arial"/>
              </w:rPr>
              <w:t>205,0</w:t>
            </w:r>
          </w:p>
        </w:tc>
        <w:tc>
          <w:tcPr>
            <w:tcW w:w="244" w:type="pct"/>
            <w:gridSpan w:val="4"/>
            <w:tcBorders>
              <w:top w:val="single" w:sz="4" w:space="0" w:color="auto"/>
            </w:tcBorders>
          </w:tcPr>
          <w:p w:rsidR="005C2A43" w:rsidRPr="00B84FB5" w:rsidRDefault="005C2A43" w:rsidP="002D0ACB">
            <w:pPr>
              <w:suppressAutoHyphens w:val="0"/>
              <w:rPr>
                <w:rFonts w:ascii="Arial" w:hAnsi="Arial" w:cs="Arial"/>
              </w:rPr>
            </w:pPr>
            <w:r w:rsidRPr="00B84FB5">
              <w:rPr>
                <w:rFonts w:ascii="Arial" w:hAnsi="Arial" w:cs="Arial"/>
              </w:rPr>
              <w:t>205,0</w:t>
            </w:r>
          </w:p>
        </w:tc>
        <w:tc>
          <w:tcPr>
            <w:tcW w:w="244" w:type="pct"/>
            <w:gridSpan w:val="4"/>
            <w:tcBorders>
              <w:top w:val="single" w:sz="4" w:space="0" w:color="auto"/>
            </w:tcBorders>
          </w:tcPr>
          <w:p w:rsidR="005C2A43" w:rsidRPr="00B84FB5" w:rsidRDefault="005C2A43" w:rsidP="002D0ACB">
            <w:pPr>
              <w:suppressAutoHyphens w:val="0"/>
              <w:rPr>
                <w:rFonts w:ascii="Arial" w:hAnsi="Arial" w:cs="Arial"/>
              </w:rPr>
            </w:pPr>
            <w:r w:rsidRPr="00B84FB5">
              <w:rPr>
                <w:rFonts w:ascii="Arial" w:hAnsi="Arial" w:cs="Arial"/>
              </w:rPr>
              <w:t>205,0</w:t>
            </w:r>
          </w:p>
        </w:tc>
        <w:tc>
          <w:tcPr>
            <w:tcW w:w="244" w:type="pct"/>
            <w:gridSpan w:val="4"/>
            <w:tcBorders>
              <w:top w:val="single" w:sz="4" w:space="0" w:color="auto"/>
            </w:tcBorders>
          </w:tcPr>
          <w:p w:rsidR="005C2A43" w:rsidRPr="00B84FB5" w:rsidRDefault="005C2A43" w:rsidP="002D0ACB">
            <w:pPr>
              <w:suppressAutoHyphens w:val="0"/>
              <w:rPr>
                <w:rFonts w:ascii="Arial" w:hAnsi="Arial" w:cs="Arial"/>
              </w:rPr>
            </w:pPr>
            <w:r w:rsidRPr="00B84FB5">
              <w:rPr>
                <w:rFonts w:ascii="Arial" w:hAnsi="Arial" w:cs="Arial"/>
              </w:rPr>
              <w:t>205,0</w:t>
            </w:r>
          </w:p>
        </w:tc>
        <w:tc>
          <w:tcPr>
            <w:tcW w:w="245" w:type="pct"/>
            <w:gridSpan w:val="4"/>
            <w:tcBorders>
              <w:top w:val="single" w:sz="4" w:space="0" w:color="auto"/>
            </w:tcBorders>
          </w:tcPr>
          <w:p w:rsidR="005C2A43" w:rsidRPr="00B84FB5" w:rsidRDefault="00EC5C52" w:rsidP="002D0ACB">
            <w:pPr>
              <w:suppressAutoHyphens w:val="0"/>
              <w:rPr>
                <w:rFonts w:ascii="Arial" w:hAnsi="Arial" w:cs="Arial"/>
              </w:rPr>
            </w:pPr>
            <w:r>
              <w:rPr>
                <w:rFonts w:ascii="Arial" w:hAnsi="Arial" w:cs="Arial"/>
              </w:rPr>
              <w:t>205</w:t>
            </w:r>
          </w:p>
        </w:tc>
        <w:tc>
          <w:tcPr>
            <w:tcW w:w="240" w:type="pct"/>
            <w:gridSpan w:val="3"/>
            <w:tcBorders>
              <w:top w:val="single" w:sz="4" w:space="0" w:color="auto"/>
            </w:tcBorders>
          </w:tcPr>
          <w:p w:rsidR="005C2A43" w:rsidRPr="00B84FB5" w:rsidRDefault="00EC5C52" w:rsidP="002D0ACB">
            <w:pPr>
              <w:suppressAutoHyphens w:val="0"/>
              <w:rPr>
                <w:rFonts w:ascii="Arial" w:hAnsi="Arial" w:cs="Arial"/>
              </w:rPr>
            </w:pPr>
            <w:r>
              <w:rPr>
                <w:rFonts w:ascii="Arial" w:hAnsi="Arial" w:cs="Arial"/>
              </w:rPr>
              <w:t>205</w:t>
            </w:r>
          </w:p>
        </w:tc>
      </w:tr>
      <w:tr w:rsidR="00EC5C52" w:rsidRPr="00B84FB5" w:rsidTr="00EC5C52">
        <w:trPr>
          <w:gridAfter w:val="2"/>
          <w:wAfter w:w="15" w:type="pct"/>
          <w:cantSplit/>
        </w:trPr>
        <w:tc>
          <w:tcPr>
            <w:tcW w:w="181" w:type="pct"/>
            <w:gridSpan w:val="2"/>
            <w:shd w:val="clear" w:color="auto" w:fill="auto"/>
          </w:tcPr>
          <w:p w:rsidR="005C2A43" w:rsidRPr="00B84FB5" w:rsidRDefault="005C2A43" w:rsidP="002D0ACB">
            <w:pPr>
              <w:pStyle w:val="ConsPlusNormal0"/>
              <w:snapToGrid w:val="0"/>
              <w:ind w:firstLine="0"/>
              <w:rPr>
                <w:sz w:val="24"/>
                <w:szCs w:val="24"/>
              </w:rPr>
            </w:pPr>
            <w:r w:rsidRPr="00B84FB5">
              <w:rPr>
                <w:sz w:val="24"/>
                <w:szCs w:val="24"/>
              </w:rPr>
              <w:t>5.2</w:t>
            </w:r>
          </w:p>
        </w:tc>
        <w:tc>
          <w:tcPr>
            <w:tcW w:w="524" w:type="pct"/>
            <w:shd w:val="clear" w:color="auto" w:fill="auto"/>
          </w:tcPr>
          <w:p w:rsidR="005C2A43" w:rsidRPr="00B84FB5" w:rsidRDefault="005C2A43" w:rsidP="002D0ACB">
            <w:pPr>
              <w:suppressAutoHyphens w:val="0"/>
              <w:rPr>
                <w:rFonts w:ascii="Arial" w:hAnsi="Arial" w:cs="Arial"/>
              </w:rPr>
            </w:pPr>
            <w:r w:rsidRPr="00B84FB5">
              <w:rPr>
                <w:rFonts w:ascii="Arial" w:hAnsi="Arial" w:cs="Arial"/>
              </w:rPr>
              <w:t>Создание рабочих мест</w:t>
            </w:r>
          </w:p>
        </w:tc>
        <w:tc>
          <w:tcPr>
            <w:tcW w:w="183" w:type="pct"/>
            <w:gridSpan w:val="3"/>
            <w:shd w:val="clear" w:color="auto" w:fill="auto"/>
          </w:tcPr>
          <w:p w:rsidR="005C2A43" w:rsidRPr="00B84FB5" w:rsidRDefault="005C2A43" w:rsidP="002D0ACB">
            <w:pPr>
              <w:suppressAutoHyphens w:val="0"/>
              <w:rPr>
                <w:rFonts w:ascii="Arial" w:hAnsi="Arial" w:cs="Arial"/>
              </w:rPr>
            </w:pPr>
            <w:r w:rsidRPr="00B84FB5">
              <w:rPr>
                <w:rFonts w:ascii="Arial" w:hAnsi="Arial" w:cs="Arial"/>
              </w:rPr>
              <w:t>чел.</w:t>
            </w:r>
          </w:p>
        </w:tc>
        <w:tc>
          <w:tcPr>
            <w:tcW w:w="438"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Отдел сельского хозяйства</w:t>
            </w:r>
          </w:p>
        </w:tc>
        <w:tc>
          <w:tcPr>
            <w:tcW w:w="244" w:type="pct"/>
            <w:gridSpan w:val="2"/>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3"/>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5"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3</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4</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0,0</w:t>
            </w:r>
          </w:p>
        </w:tc>
        <w:tc>
          <w:tcPr>
            <w:tcW w:w="245" w:type="pct"/>
            <w:gridSpan w:val="4"/>
          </w:tcPr>
          <w:p w:rsidR="005C2A43" w:rsidRPr="00B84FB5" w:rsidRDefault="005C2A43" w:rsidP="002D0ACB">
            <w:pPr>
              <w:suppressAutoHyphens w:val="0"/>
              <w:rPr>
                <w:rFonts w:ascii="Arial" w:hAnsi="Arial" w:cs="Arial"/>
              </w:rPr>
            </w:pPr>
            <w:r w:rsidRPr="00B84FB5">
              <w:rPr>
                <w:rFonts w:ascii="Arial" w:hAnsi="Arial" w:cs="Arial"/>
              </w:rPr>
              <w:t>0,0</w:t>
            </w:r>
          </w:p>
        </w:tc>
        <w:tc>
          <w:tcPr>
            <w:tcW w:w="240" w:type="pct"/>
            <w:gridSpan w:val="3"/>
          </w:tcPr>
          <w:p w:rsidR="005C2A43" w:rsidRPr="00B84FB5" w:rsidRDefault="005C2A43" w:rsidP="002D0ACB">
            <w:pPr>
              <w:suppressAutoHyphens w:val="0"/>
              <w:rPr>
                <w:rFonts w:ascii="Arial" w:hAnsi="Arial" w:cs="Arial"/>
              </w:rPr>
            </w:pPr>
            <w:r w:rsidRPr="00B84FB5">
              <w:rPr>
                <w:rFonts w:ascii="Arial" w:hAnsi="Arial" w:cs="Arial"/>
              </w:rPr>
              <w:t>0,0</w:t>
            </w:r>
          </w:p>
        </w:tc>
      </w:tr>
      <w:tr w:rsidR="00EC5C52" w:rsidRPr="00B84FB5" w:rsidTr="00EC5C52">
        <w:trPr>
          <w:gridAfter w:val="2"/>
          <w:wAfter w:w="15" w:type="pct"/>
          <w:cantSplit/>
        </w:trPr>
        <w:tc>
          <w:tcPr>
            <w:tcW w:w="181" w:type="pct"/>
            <w:gridSpan w:val="2"/>
            <w:shd w:val="clear" w:color="auto" w:fill="auto"/>
          </w:tcPr>
          <w:p w:rsidR="00EC5C52" w:rsidRPr="00B84FB5" w:rsidRDefault="00EC5C52" w:rsidP="002D0ACB">
            <w:pPr>
              <w:pStyle w:val="ConsPlusNormal0"/>
              <w:snapToGrid w:val="0"/>
              <w:ind w:firstLine="0"/>
              <w:rPr>
                <w:sz w:val="24"/>
                <w:szCs w:val="24"/>
              </w:rPr>
            </w:pPr>
            <w:r w:rsidRPr="00B84FB5">
              <w:rPr>
                <w:sz w:val="24"/>
                <w:szCs w:val="24"/>
              </w:rPr>
              <w:t>6.</w:t>
            </w:r>
          </w:p>
        </w:tc>
        <w:tc>
          <w:tcPr>
            <w:tcW w:w="4804" w:type="pct"/>
            <w:gridSpan w:val="64"/>
            <w:shd w:val="clear" w:color="auto" w:fill="auto"/>
          </w:tcPr>
          <w:p w:rsidR="00EC5C52" w:rsidRPr="00B84FB5" w:rsidRDefault="00EC5C52">
            <w:pPr>
              <w:suppressAutoHyphens w:val="0"/>
              <w:rPr>
                <w:rFonts w:ascii="Arial" w:hAnsi="Arial" w:cs="Arial"/>
              </w:rPr>
            </w:pPr>
            <w:r>
              <w:rPr>
                <w:rFonts w:ascii="Arial" w:hAnsi="Arial" w:cs="Arial"/>
                <w:b/>
              </w:rPr>
              <w:t>Задача 6.</w:t>
            </w:r>
            <w:r w:rsidRPr="00B84FB5">
              <w:rPr>
                <w:rFonts w:ascii="Arial" w:hAnsi="Arial" w:cs="Arial"/>
                <w:b/>
              </w:rPr>
              <w:t xml:space="preserve"> Строительство объектов для хранения сельскохозяйственной пр</w:t>
            </w:r>
            <w:r w:rsidRPr="00B84FB5">
              <w:rPr>
                <w:rFonts w:ascii="Arial" w:hAnsi="Arial" w:cs="Arial"/>
                <w:b/>
              </w:rPr>
              <w:t>о</w:t>
            </w:r>
            <w:r w:rsidRPr="00B84FB5">
              <w:rPr>
                <w:rFonts w:ascii="Arial" w:hAnsi="Arial" w:cs="Arial"/>
                <w:b/>
              </w:rPr>
              <w:t>дукции (строительство траншеи для закладки силоса и сенажа, семенного склада)</w:t>
            </w:r>
          </w:p>
        </w:tc>
      </w:tr>
      <w:tr w:rsidR="00EC5C52" w:rsidRPr="00B84FB5" w:rsidTr="00EC5C52">
        <w:trPr>
          <w:cantSplit/>
        </w:trPr>
        <w:tc>
          <w:tcPr>
            <w:tcW w:w="170" w:type="pct"/>
            <w:shd w:val="clear" w:color="auto" w:fill="auto"/>
          </w:tcPr>
          <w:p w:rsidR="005C2A43" w:rsidRPr="00B84FB5" w:rsidRDefault="005C2A43" w:rsidP="002D0ACB">
            <w:pPr>
              <w:pStyle w:val="ConsPlusNormal0"/>
              <w:snapToGrid w:val="0"/>
              <w:ind w:firstLine="0"/>
              <w:rPr>
                <w:sz w:val="24"/>
                <w:szCs w:val="24"/>
              </w:rPr>
            </w:pPr>
            <w:r w:rsidRPr="00B84FB5">
              <w:rPr>
                <w:sz w:val="24"/>
                <w:szCs w:val="24"/>
              </w:rPr>
              <w:t>6.1</w:t>
            </w:r>
          </w:p>
        </w:tc>
        <w:tc>
          <w:tcPr>
            <w:tcW w:w="536" w:type="pct"/>
            <w:gridSpan w:val="3"/>
            <w:shd w:val="clear" w:color="auto" w:fill="auto"/>
          </w:tcPr>
          <w:p w:rsidR="005C2A43" w:rsidRPr="00B84FB5" w:rsidRDefault="005C2A43" w:rsidP="002D0ACB">
            <w:pPr>
              <w:suppressAutoHyphens w:val="0"/>
              <w:rPr>
                <w:rFonts w:ascii="Arial" w:hAnsi="Arial" w:cs="Arial"/>
              </w:rPr>
            </w:pPr>
            <w:r w:rsidRPr="00B84FB5">
              <w:rPr>
                <w:rFonts w:ascii="Arial" w:hAnsi="Arial" w:cs="Arial"/>
              </w:rPr>
              <w:t>Произво</w:t>
            </w:r>
            <w:r w:rsidRPr="00B84FB5">
              <w:rPr>
                <w:rFonts w:ascii="Arial" w:hAnsi="Arial" w:cs="Arial"/>
              </w:rPr>
              <w:t>д</w:t>
            </w:r>
            <w:r w:rsidRPr="00B84FB5">
              <w:rPr>
                <w:rFonts w:ascii="Arial" w:hAnsi="Arial" w:cs="Arial"/>
              </w:rPr>
              <w:t>ство мол</w:t>
            </w:r>
            <w:r w:rsidRPr="00B84FB5">
              <w:rPr>
                <w:rFonts w:ascii="Arial" w:hAnsi="Arial" w:cs="Arial"/>
              </w:rPr>
              <w:t>о</w:t>
            </w:r>
            <w:r w:rsidRPr="00B84FB5">
              <w:rPr>
                <w:rFonts w:ascii="Arial" w:hAnsi="Arial" w:cs="Arial"/>
              </w:rPr>
              <w:t>ка</w:t>
            </w:r>
          </w:p>
        </w:tc>
        <w:tc>
          <w:tcPr>
            <w:tcW w:w="193" w:type="pct"/>
            <w:gridSpan w:val="3"/>
            <w:shd w:val="clear" w:color="auto" w:fill="auto"/>
          </w:tcPr>
          <w:p w:rsidR="005C2A43" w:rsidRPr="00B84FB5" w:rsidRDefault="005C2A43" w:rsidP="002D0ACB">
            <w:pPr>
              <w:suppressAutoHyphens w:val="0"/>
              <w:rPr>
                <w:rFonts w:ascii="Arial" w:hAnsi="Arial" w:cs="Arial"/>
              </w:rPr>
            </w:pPr>
            <w:proofErr w:type="spellStart"/>
            <w:r w:rsidRPr="00B84FB5">
              <w:rPr>
                <w:rFonts w:ascii="Arial" w:hAnsi="Arial" w:cs="Arial"/>
              </w:rPr>
              <w:t>тн</w:t>
            </w:r>
            <w:proofErr w:type="spellEnd"/>
            <w:r w:rsidRPr="00B84FB5">
              <w:rPr>
                <w:rFonts w:ascii="Arial" w:hAnsi="Arial" w:cs="Arial"/>
              </w:rPr>
              <w:t>.</w:t>
            </w:r>
          </w:p>
        </w:tc>
        <w:tc>
          <w:tcPr>
            <w:tcW w:w="438"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Отдел сельского хозяйства</w:t>
            </w:r>
          </w:p>
        </w:tc>
        <w:tc>
          <w:tcPr>
            <w:tcW w:w="244" w:type="pct"/>
            <w:gridSpan w:val="2"/>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1240,0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1320,0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1608,0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1610,2</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1610,0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1610,0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1610,0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1610,0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1610,0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1610,0</w:t>
            </w:r>
          </w:p>
        </w:tc>
        <w:tc>
          <w:tcPr>
            <w:tcW w:w="244" w:type="pct"/>
            <w:gridSpan w:val="4"/>
          </w:tcPr>
          <w:p w:rsidR="005C2A43" w:rsidRPr="00B84FB5" w:rsidRDefault="00EC5C52" w:rsidP="002D0ACB">
            <w:pPr>
              <w:suppressAutoHyphens w:val="0"/>
              <w:rPr>
                <w:rFonts w:ascii="Arial" w:hAnsi="Arial" w:cs="Arial"/>
              </w:rPr>
            </w:pPr>
            <w:r>
              <w:rPr>
                <w:rFonts w:ascii="Arial" w:hAnsi="Arial" w:cs="Arial"/>
              </w:rPr>
              <w:t>1610</w:t>
            </w:r>
          </w:p>
        </w:tc>
        <w:tc>
          <w:tcPr>
            <w:tcW w:w="247" w:type="pct"/>
            <w:gridSpan w:val="3"/>
          </w:tcPr>
          <w:p w:rsidR="005C2A43" w:rsidRPr="00B84FB5" w:rsidRDefault="005C2A43" w:rsidP="002D0ACB">
            <w:pPr>
              <w:suppressAutoHyphens w:val="0"/>
              <w:rPr>
                <w:rFonts w:ascii="Arial" w:hAnsi="Arial" w:cs="Arial"/>
              </w:rPr>
            </w:pPr>
            <w:r w:rsidRPr="00B84FB5">
              <w:rPr>
                <w:rFonts w:ascii="Arial" w:hAnsi="Arial" w:cs="Arial"/>
              </w:rPr>
              <w:t>1610</w:t>
            </w:r>
          </w:p>
        </w:tc>
      </w:tr>
      <w:tr w:rsidR="00EC5C52" w:rsidRPr="00B84FB5" w:rsidTr="00EC5C52">
        <w:trPr>
          <w:cantSplit/>
        </w:trPr>
        <w:tc>
          <w:tcPr>
            <w:tcW w:w="170" w:type="pct"/>
            <w:shd w:val="clear" w:color="auto" w:fill="auto"/>
          </w:tcPr>
          <w:p w:rsidR="005C2A43" w:rsidRPr="00B84FB5" w:rsidRDefault="005C2A43" w:rsidP="002D0ACB">
            <w:pPr>
              <w:pStyle w:val="ConsPlusNormal0"/>
              <w:snapToGrid w:val="0"/>
              <w:ind w:firstLine="0"/>
              <w:rPr>
                <w:sz w:val="24"/>
                <w:szCs w:val="24"/>
              </w:rPr>
            </w:pPr>
            <w:r w:rsidRPr="00B84FB5">
              <w:rPr>
                <w:sz w:val="24"/>
                <w:szCs w:val="24"/>
              </w:rPr>
              <w:lastRenderedPageBreak/>
              <w:t>6.2.</w:t>
            </w:r>
          </w:p>
        </w:tc>
        <w:tc>
          <w:tcPr>
            <w:tcW w:w="536" w:type="pct"/>
            <w:gridSpan w:val="3"/>
            <w:shd w:val="clear" w:color="auto" w:fill="auto"/>
          </w:tcPr>
          <w:p w:rsidR="005C2A43" w:rsidRPr="00B84FB5" w:rsidRDefault="005C2A43" w:rsidP="002D0ACB">
            <w:pPr>
              <w:suppressAutoHyphens w:val="0"/>
              <w:rPr>
                <w:rFonts w:ascii="Arial" w:hAnsi="Arial" w:cs="Arial"/>
              </w:rPr>
            </w:pPr>
            <w:r w:rsidRPr="00B84FB5">
              <w:rPr>
                <w:rFonts w:ascii="Arial" w:hAnsi="Arial" w:cs="Arial"/>
              </w:rPr>
              <w:t>Создание рабочих мест</w:t>
            </w:r>
          </w:p>
        </w:tc>
        <w:tc>
          <w:tcPr>
            <w:tcW w:w="193" w:type="pct"/>
            <w:gridSpan w:val="3"/>
            <w:shd w:val="clear" w:color="auto" w:fill="auto"/>
          </w:tcPr>
          <w:p w:rsidR="005C2A43" w:rsidRPr="00B84FB5" w:rsidRDefault="005C2A43" w:rsidP="002D0ACB">
            <w:pPr>
              <w:suppressAutoHyphens w:val="0"/>
              <w:rPr>
                <w:rFonts w:ascii="Arial" w:hAnsi="Arial" w:cs="Arial"/>
              </w:rPr>
            </w:pPr>
            <w:r w:rsidRPr="00B84FB5">
              <w:rPr>
                <w:rFonts w:ascii="Arial" w:hAnsi="Arial" w:cs="Arial"/>
              </w:rPr>
              <w:t>чел.</w:t>
            </w:r>
          </w:p>
        </w:tc>
        <w:tc>
          <w:tcPr>
            <w:tcW w:w="438"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Отдел сельского хозяйства</w:t>
            </w:r>
          </w:p>
        </w:tc>
        <w:tc>
          <w:tcPr>
            <w:tcW w:w="244" w:type="pct"/>
            <w:gridSpan w:val="2"/>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3</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5</w:t>
            </w:r>
          </w:p>
        </w:tc>
        <w:tc>
          <w:tcPr>
            <w:tcW w:w="244" w:type="pct"/>
            <w:gridSpan w:val="4"/>
            <w:shd w:val="clear" w:color="auto" w:fill="auto"/>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0,0</w:t>
            </w:r>
          </w:p>
        </w:tc>
        <w:tc>
          <w:tcPr>
            <w:tcW w:w="244" w:type="pct"/>
            <w:gridSpan w:val="4"/>
          </w:tcPr>
          <w:p w:rsidR="005C2A43" w:rsidRPr="00B84FB5" w:rsidRDefault="005C2A43" w:rsidP="002D0ACB">
            <w:pPr>
              <w:suppressAutoHyphens w:val="0"/>
              <w:rPr>
                <w:rFonts w:ascii="Arial" w:hAnsi="Arial" w:cs="Arial"/>
              </w:rPr>
            </w:pPr>
            <w:r w:rsidRPr="00B84FB5">
              <w:rPr>
                <w:rFonts w:ascii="Arial" w:hAnsi="Arial" w:cs="Arial"/>
              </w:rPr>
              <w:t>0,0</w:t>
            </w:r>
          </w:p>
        </w:tc>
        <w:tc>
          <w:tcPr>
            <w:tcW w:w="244" w:type="pct"/>
            <w:gridSpan w:val="3"/>
          </w:tcPr>
          <w:p w:rsidR="005C2A43" w:rsidRPr="00B84FB5" w:rsidRDefault="005C2A43" w:rsidP="002D0ACB">
            <w:pPr>
              <w:suppressAutoHyphens w:val="0"/>
              <w:rPr>
                <w:rFonts w:ascii="Arial" w:hAnsi="Arial" w:cs="Arial"/>
              </w:rPr>
            </w:pPr>
            <w:r w:rsidRPr="00B84FB5">
              <w:rPr>
                <w:rFonts w:ascii="Arial" w:hAnsi="Arial" w:cs="Arial"/>
              </w:rPr>
              <w:t>0,0</w:t>
            </w:r>
          </w:p>
        </w:tc>
      </w:tr>
    </w:tbl>
    <w:p w:rsidR="009F2813" w:rsidRPr="00B84FB5" w:rsidRDefault="009F2813" w:rsidP="00B84FB5">
      <w:pPr>
        <w:jc w:val="both"/>
        <w:rPr>
          <w:rFonts w:ascii="Arial" w:hAnsi="Arial" w:cs="Arial"/>
        </w:rPr>
      </w:pPr>
    </w:p>
    <w:p w:rsidR="00470391" w:rsidRPr="00B84FB5" w:rsidRDefault="00470391" w:rsidP="00B84FB5">
      <w:pPr>
        <w:jc w:val="both"/>
        <w:rPr>
          <w:rFonts w:ascii="Arial" w:hAnsi="Arial" w:cs="Arial"/>
          <w:b/>
        </w:rPr>
        <w:sectPr w:rsidR="00470391" w:rsidRPr="00B84FB5" w:rsidSect="00B0118A">
          <w:headerReference w:type="default" r:id="rId11"/>
          <w:footerReference w:type="even" r:id="rId12"/>
          <w:footerReference w:type="default" r:id="rId13"/>
          <w:headerReference w:type="first" r:id="rId14"/>
          <w:footerReference w:type="first" r:id="rId15"/>
          <w:pgSz w:w="16838" w:h="11906" w:orient="landscape"/>
          <w:pgMar w:top="1134" w:right="850" w:bottom="1134" w:left="1701" w:header="1418" w:footer="851" w:gutter="0"/>
          <w:cols w:space="720"/>
          <w:docGrid w:linePitch="326"/>
        </w:sectPr>
      </w:pPr>
    </w:p>
    <w:p w:rsidR="00EC5C52" w:rsidRDefault="00EC5C52" w:rsidP="00EC5C52">
      <w:pPr>
        <w:jc w:val="right"/>
        <w:rPr>
          <w:rFonts w:ascii="Arial" w:hAnsi="Arial" w:cs="Arial"/>
        </w:rPr>
      </w:pPr>
      <w:r>
        <w:rPr>
          <w:rFonts w:ascii="Arial" w:hAnsi="Arial" w:cs="Arial"/>
        </w:rPr>
        <w:lastRenderedPageBreak/>
        <w:t xml:space="preserve">Приложение № </w:t>
      </w:r>
      <w:r>
        <w:rPr>
          <w:rFonts w:ascii="Arial" w:hAnsi="Arial" w:cs="Arial"/>
        </w:rPr>
        <w:t>2</w:t>
      </w:r>
    </w:p>
    <w:p w:rsidR="00EC5C52" w:rsidRDefault="00EC5C52" w:rsidP="00EC5C52">
      <w:pPr>
        <w:jc w:val="right"/>
        <w:rPr>
          <w:rFonts w:ascii="Arial" w:hAnsi="Arial" w:cs="Arial"/>
        </w:rPr>
      </w:pPr>
      <w:r>
        <w:rPr>
          <w:rFonts w:ascii="Arial" w:hAnsi="Arial" w:cs="Arial"/>
        </w:rPr>
        <w:t>к муниципальной программе Ермаковского района</w:t>
      </w:r>
    </w:p>
    <w:p w:rsidR="00EC5C52" w:rsidRDefault="00EC5C52" w:rsidP="00EC5C52">
      <w:pPr>
        <w:jc w:val="right"/>
        <w:rPr>
          <w:rFonts w:ascii="Arial" w:hAnsi="Arial" w:cs="Arial"/>
        </w:rPr>
      </w:pPr>
      <w:r>
        <w:rPr>
          <w:rFonts w:ascii="Arial" w:hAnsi="Arial" w:cs="Arial"/>
        </w:rPr>
        <w:t xml:space="preserve"> «Развитие сельского хозяйства и регулирования рынков</w:t>
      </w:r>
    </w:p>
    <w:p w:rsidR="00EC5C52" w:rsidRDefault="00EC5C52" w:rsidP="00EC5C52">
      <w:pPr>
        <w:jc w:val="right"/>
        <w:rPr>
          <w:rFonts w:ascii="Arial" w:hAnsi="Arial" w:cs="Arial"/>
        </w:rPr>
      </w:pPr>
      <w:r>
        <w:rPr>
          <w:rFonts w:ascii="Arial" w:hAnsi="Arial" w:cs="Arial"/>
        </w:rPr>
        <w:t>сельскохозяйственной продукции,</w:t>
      </w:r>
    </w:p>
    <w:p w:rsidR="00EC5C52" w:rsidRDefault="00EC5C52" w:rsidP="00EC5C52">
      <w:pPr>
        <w:jc w:val="right"/>
        <w:rPr>
          <w:rFonts w:ascii="Arial" w:hAnsi="Arial" w:cs="Arial"/>
        </w:rPr>
      </w:pPr>
      <w:r>
        <w:rPr>
          <w:rFonts w:ascii="Arial" w:hAnsi="Arial" w:cs="Arial"/>
        </w:rPr>
        <w:t>сырья и продовольствия в Ермаковском районе»</w:t>
      </w:r>
    </w:p>
    <w:p w:rsidR="00810539" w:rsidRPr="00B84FB5" w:rsidRDefault="00810539" w:rsidP="00B84FB5">
      <w:pPr>
        <w:jc w:val="both"/>
        <w:rPr>
          <w:rFonts w:ascii="Arial" w:hAnsi="Arial" w:cs="Arial"/>
        </w:rPr>
      </w:pPr>
    </w:p>
    <w:p w:rsidR="00810539" w:rsidRPr="00B84FB5" w:rsidRDefault="00810539" w:rsidP="00EC5C52">
      <w:pPr>
        <w:pStyle w:val="ae"/>
        <w:tabs>
          <w:tab w:val="left" w:pos="470"/>
          <w:tab w:val="left" w:pos="612"/>
          <w:tab w:val="left" w:pos="851"/>
        </w:tabs>
        <w:autoSpaceDE w:val="0"/>
        <w:snapToGrid w:val="0"/>
        <w:ind w:left="0"/>
        <w:jc w:val="center"/>
        <w:rPr>
          <w:rFonts w:ascii="Arial" w:hAnsi="Arial" w:cs="Arial"/>
          <w:b/>
          <w:lang w:val="ru-RU"/>
        </w:rPr>
      </w:pPr>
      <w:r w:rsidRPr="00B84FB5">
        <w:rPr>
          <w:rFonts w:ascii="Arial" w:hAnsi="Arial" w:cs="Arial"/>
          <w:b/>
        </w:rPr>
        <w:t>Подпрограмма 1</w:t>
      </w:r>
    </w:p>
    <w:p w:rsidR="000D1B2F" w:rsidRPr="00B84FB5" w:rsidRDefault="00C944F6" w:rsidP="00EC5C52">
      <w:pPr>
        <w:pStyle w:val="ae"/>
        <w:tabs>
          <w:tab w:val="left" w:pos="470"/>
          <w:tab w:val="left" w:pos="612"/>
          <w:tab w:val="left" w:pos="851"/>
        </w:tabs>
        <w:autoSpaceDE w:val="0"/>
        <w:snapToGrid w:val="0"/>
        <w:ind w:left="0"/>
        <w:jc w:val="center"/>
        <w:rPr>
          <w:rFonts w:ascii="Arial" w:eastAsia="Calibri" w:hAnsi="Arial" w:cs="Arial"/>
          <w:b/>
          <w:color w:val="000000"/>
          <w:lang w:val="ru-RU"/>
        </w:rPr>
      </w:pPr>
      <w:r w:rsidRPr="00B84FB5">
        <w:rPr>
          <w:rFonts w:ascii="Arial" w:hAnsi="Arial" w:cs="Arial"/>
          <w:b/>
        </w:rPr>
        <w:t>«</w:t>
      </w:r>
      <w:r w:rsidR="000D1B2F" w:rsidRPr="00B84FB5">
        <w:rPr>
          <w:rFonts w:ascii="Arial" w:hAnsi="Arial" w:cs="Arial"/>
          <w:b/>
          <w:lang w:val="ru-RU"/>
        </w:rPr>
        <w:t xml:space="preserve">Поддержка малых форм хозяйствования </w:t>
      </w:r>
      <w:r w:rsidR="000D1B2F" w:rsidRPr="00B84FB5">
        <w:rPr>
          <w:rFonts w:ascii="Arial" w:hAnsi="Arial" w:cs="Arial"/>
          <w:b/>
        </w:rPr>
        <w:t>и прочие мероприятия</w:t>
      </w:r>
      <w:r w:rsidR="000D1B2F" w:rsidRPr="00B84FB5">
        <w:rPr>
          <w:rFonts w:ascii="Arial" w:hAnsi="Arial" w:cs="Arial"/>
          <w:b/>
          <w:lang w:val="ru-RU"/>
        </w:rPr>
        <w:t>»</w:t>
      </w:r>
    </w:p>
    <w:p w:rsidR="00810539" w:rsidRPr="00B84FB5" w:rsidRDefault="00810539" w:rsidP="00B84FB5">
      <w:pPr>
        <w:autoSpaceDE w:val="0"/>
        <w:ind w:left="1080"/>
        <w:jc w:val="both"/>
        <w:rPr>
          <w:rFonts w:ascii="Arial" w:hAnsi="Arial" w:cs="Arial"/>
          <w:b/>
        </w:rPr>
      </w:pPr>
    </w:p>
    <w:p w:rsidR="00C944F6" w:rsidRPr="00B84FB5" w:rsidRDefault="00C944F6" w:rsidP="00B84FB5">
      <w:pPr>
        <w:autoSpaceDE w:val="0"/>
        <w:ind w:firstLine="709"/>
        <w:jc w:val="both"/>
        <w:rPr>
          <w:rFonts w:ascii="Arial" w:hAnsi="Arial" w:cs="Arial"/>
          <w:b/>
        </w:rPr>
      </w:pPr>
      <w:r w:rsidRPr="00B84FB5">
        <w:rPr>
          <w:rFonts w:ascii="Arial" w:hAnsi="Arial" w:cs="Arial"/>
          <w:b/>
        </w:rPr>
        <w:t>1. Паспорт подпрограммы</w:t>
      </w:r>
    </w:p>
    <w:p w:rsidR="00810539" w:rsidRPr="00B84FB5" w:rsidRDefault="00810539" w:rsidP="00B84FB5">
      <w:pPr>
        <w:autoSpaceDE w:val="0"/>
        <w:ind w:left="1080"/>
        <w:jc w:val="both"/>
        <w:rPr>
          <w:rFonts w:ascii="Arial" w:hAnsi="Arial" w:cs="Arial"/>
          <w:b/>
        </w:rPr>
      </w:pPr>
    </w:p>
    <w:tbl>
      <w:tblPr>
        <w:tblW w:w="5000" w:type="pct"/>
        <w:tblLook w:val="0000" w:firstRow="0" w:lastRow="0" w:firstColumn="0" w:lastColumn="0" w:noHBand="0" w:noVBand="0"/>
      </w:tblPr>
      <w:tblGrid>
        <w:gridCol w:w="4087"/>
        <w:gridCol w:w="5484"/>
      </w:tblGrid>
      <w:tr w:rsidR="00C944F6" w:rsidRPr="00B84FB5" w:rsidTr="00EC5C52">
        <w:tc>
          <w:tcPr>
            <w:tcW w:w="2135" w:type="pct"/>
            <w:tcBorders>
              <w:top w:val="single" w:sz="4" w:space="0" w:color="000000"/>
              <w:left w:val="single" w:sz="4" w:space="0" w:color="000000"/>
              <w:bottom w:val="single" w:sz="4" w:space="0" w:color="000000"/>
            </w:tcBorders>
            <w:shd w:val="clear" w:color="auto" w:fill="auto"/>
          </w:tcPr>
          <w:p w:rsidR="00C944F6" w:rsidRPr="00B84FB5" w:rsidRDefault="00C944F6" w:rsidP="00EC5C52">
            <w:pPr>
              <w:pStyle w:val="ConsPlusCell"/>
              <w:snapToGrid w:val="0"/>
              <w:rPr>
                <w:rFonts w:eastAsia="Times New Roman"/>
                <w:color w:val="000000"/>
                <w:sz w:val="24"/>
                <w:szCs w:val="24"/>
              </w:rPr>
            </w:pPr>
            <w:r w:rsidRPr="00B84FB5">
              <w:rPr>
                <w:rFonts w:eastAsia="Times New Roman"/>
                <w:color w:val="000000"/>
                <w:sz w:val="24"/>
                <w:szCs w:val="24"/>
              </w:rPr>
              <w:t>Наименование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B84FB5" w:rsidRDefault="00C944F6" w:rsidP="00EC5C52">
            <w:pPr>
              <w:pStyle w:val="ae"/>
              <w:tabs>
                <w:tab w:val="left" w:pos="470"/>
                <w:tab w:val="left" w:pos="612"/>
                <w:tab w:val="left" w:pos="851"/>
              </w:tabs>
              <w:autoSpaceDE w:val="0"/>
              <w:snapToGrid w:val="0"/>
              <w:ind w:left="0"/>
              <w:rPr>
                <w:rFonts w:ascii="Arial" w:hAnsi="Arial" w:cs="Arial"/>
                <w:color w:val="000000"/>
                <w:lang w:val="ru-RU"/>
              </w:rPr>
            </w:pPr>
            <w:r w:rsidRPr="00B84FB5">
              <w:rPr>
                <w:rFonts w:ascii="Arial" w:hAnsi="Arial" w:cs="Arial"/>
                <w:color w:val="000000"/>
                <w:lang w:val="ru-RU"/>
              </w:rPr>
              <w:t>«</w:t>
            </w:r>
            <w:r w:rsidR="001C66F8" w:rsidRPr="00B84FB5">
              <w:rPr>
                <w:rFonts w:ascii="Arial" w:hAnsi="Arial" w:cs="Arial"/>
                <w:color w:val="000000"/>
                <w:lang w:val="ru-RU"/>
              </w:rPr>
              <w:t>Поддержка малых форм хозяйствования и прочие мероприятия».</w:t>
            </w:r>
          </w:p>
        </w:tc>
      </w:tr>
      <w:tr w:rsidR="00C944F6" w:rsidRPr="00B84FB5" w:rsidTr="00EC5C52">
        <w:tc>
          <w:tcPr>
            <w:tcW w:w="2135" w:type="pct"/>
            <w:tcBorders>
              <w:top w:val="single" w:sz="4" w:space="0" w:color="000000"/>
              <w:left w:val="single" w:sz="4" w:space="0" w:color="000000"/>
              <w:bottom w:val="single" w:sz="4" w:space="0" w:color="000000"/>
            </w:tcBorders>
            <w:shd w:val="clear" w:color="auto" w:fill="auto"/>
          </w:tcPr>
          <w:p w:rsidR="00C944F6" w:rsidRPr="00B84FB5" w:rsidRDefault="00C944F6" w:rsidP="00EC5C52">
            <w:pPr>
              <w:pStyle w:val="ConsPlusCell"/>
              <w:snapToGrid w:val="0"/>
              <w:rPr>
                <w:rFonts w:eastAsia="Times New Roman"/>
                <w:color w:val="000000"/>
                <w:sz w:val="24"/>
                <w:szCs w:val="24"/>
              </w:rPr>
            </w:pPr>
            <w:r w:rsidRPr="00B84FB5">
              <w:rPr>
                <w:rFonts w:eastAsia="Times New Roman"/>
                <w:color w:val="000000"/>
                <w:sz w:val="24"/>
                <w:szCs w:val="24"/>
              </w:rPr>
              <w:t>Наименование муниципальной программы, в рамках которой реализуется подпрограмма</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B84FB5" w:rsidRDefault="00C944F6" w:rsidP="00EC5C52">
            <w:pPr>
              <w:autoSpaceDE w:val="0"/>
              <w:snapToGrid w:val="0"/>
              <w:rPr>
                <w:rFonts w:ascii="Arial" w:hAnsi="Arial" w:cs="Arial"/>
                <w:color w:val="000000"/>
              </w:rPr>
            </w:pPr>
            <w:r w:rsidRPr="00B84FB5">
              <w:rPr>
                <w:rFonts w:ascii="Arial" w:hAnsi="Arial" w:cs="Arial"/>
                <w:color w:val="000000"/>
              </w:rPr>
              <w:t>«Развитие сельского х</w:t>
            </w:r>
            <w:r w:rsidR="001C66F8" w:rsidRPr="00B84FB5">
              <w:rPr>
                <w:rFonts w:ascii="Arial" w:hAnsi="Arial" w:cs="Arial"/>
                <w:color w:val="000000"/>
              </w:rPr>
              <w:t xml:space="preserve">озяйства и регулирования рынков </w:t>
            </w:r>
            <w:r w:rsidRPr="00B84FB5">
              <w:rPr>
                <w:rFonts w:ascii="Arial" w:hAnsi="Arial" w:cs="Arial"/>
                <w:color w:val="000000"/>
              </w:rPr>
              <w:t>сельскохозяйственной</w:t>
            </w:r>
            <w:r w:rsidR="001C66F8" w:rsidRPr="00B84FB5">
              <w:rPr>
                <w:rFonts w:ascii="Arial" w:hAnsi="Arial" w:cs="Arial"/>
                <w:color w:val="000000"/>
              </w:rPr>
              <w:t xml:space="preserve"> </w:t>
            </w:r>
            <w:r w:rsidRPr="00B84FB5">
              <w:rPr>
                <w:rFonts w:ascii="Arial" w:hAnsi="Arial" w:cs="Arial"/>
                <w:color w:val="000000"/>
              </w:rPr>
              <w:t>продукции, сырья и продовольствия</w:t>
            </w:r>
            <w:r w:rsidR="001C66F8" w:rsidRPr="00B84FB5">
              <w:rPr>
                <w:rFonts w:ascii="Arial" w:hAnsi="Arial" w:cs="Arial"/>
                <w:color w:val="000000"/>
              </w:rPr>
              <w:t xml:space="preserve"> </w:t>
            </w:r>
            <w:r w:rsidRPr="00B84FB5">
              <w:rPr>
                <w:rFonts w:ascii="Arial" w:hAnsi="Arial" w:cs="Arial"/>
                <w:color w:val="000000"/>
              </w:rPr>
              <w:t xml:space="preserve">в </w:t>
            </w:r>
            <w:r w:rsidR="00220EDB" w:rsidRPr="00B84FB5">
              <w:rPr>
                <w:rFonts w:ascii="Arial" w:hAnsi="Arial" w:cs="Arial"/>
                <w:color w:val="000000"/>
              </w:rPr>
              <w:t>Ермаковском</w:t>
            </w:r>
            <w:r w:rsidRPr="00B84FB5">
              <w:rPr>
                <w:rFonts w:ascii="Arial" w:hAnsi="Arial" w:cs="Arial"/>
                <w:color w:val="000000"/>
              </w:rPr>
              <w:t xml:space="preserve"> районе»</w:t>
            </w:r>
            <w:r w:rsidR="00673741" w:rsidRPr="00B84FB5">
              <w:rPr>
                <w:rFonts w:ascii="Arial" w:hAnsi="Arial" w:cs="Arial"/>
                <w:color w:val="000000"/>
              </w:rPr>
              <w:t>.</w:t>
            </w:r>
          </w:p>
        </w:tc>
      </w:tr>
      <w:tr w:rsidR="00C944F6" w:rsidRPr="00B84FB5" w:rsidTr="00EC5C52">
        <w:tc>
          <w:tcPr>
            <w:tcW w:w="2135" w:type="pct"/>
            <w:tcBorders>
              <w:top w:val="single" w:sz="4" w:space="0" w:color="000000"/>
              <w:left w:val="single" w:sz="4" w:space="0" w:color="000000"/>
              <w:bottom w:val="single" w:sz="4" w:space="0" w:color="000000"/>
            </w:tcBorders>
            <w:shd w:val="clear" w:color="auto" w:fill="auto"/>
          </w:tcPr>
          <w:p w:rsidR="00C944F6" w:rsidRPr="00B84FB5" w:rsidRDefault="00C944F6" w:rsidP="00EC5C52">
            <w:pPr>
              <w:pStyle w:val="ConsPlusCell"/>
              <w:snapToGrid w:val="0"/>
              <w:rPr>
                <w:rFonts w:eastAsia="Times New Roman"/>
                <w:color w:val="000000"/>
                <w:sz w:val="24"/>
                <w:szCs w:val="24"/>
              </w:rPr>
            </w:pPr>
            <w:r w:rsidRPr="00B84FB5">
              <w:rPr>
                <w:rFonts w:eastAsia="Times New Roman"/>
                <w:color w:val="000000"/>
                <w:sz w:val="24"/>
                <w:szCs w:val="24"/>
              </w:rPr>
              <w:t>Исполнитель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B84FB5" w:rsidRDefault="00C944F6" w:rsidP="00EC5C52">
            <w:pPr>
              <w:pStyle w:val="ConsPlusCell"/>
              <w:snapToGrid w:val="0"/>
              <w:rPr>
                <w:rFonts w:eastAsia="Times New Roman"/>
                <w:color w:val="000000"/>
                <w:sz w:val="24"/>
                <w:szCs w:val="24"/>
              </w:rPr>
            </w:pPr>
            <w:r w:rsidRPr="00B84FB5">
              <w:rPr>
                <w:rFonts w:eastAsia="Times New Roman"/>
                <w:color w:val="000000"/>
                <w:sz w:val="24"/>
                <w:szCs w:val="24"/>
              </w:rPr>
              <w:t xml:space="preserve">Отдел сельского хозяйства администрации </w:t>
            </w:r>
            <w:r w:rsidR="00943D6E" w:rsidRPr="00B84FB5">
              <w:rPr>
                <w:rFonts w:eastAsia="Times New Roman"/>
                <w:color w:val="000000"/>
                <w:sz w:val="24"/>
                <w:szCs w:val="24"/>
              </w:rPr>
              <w:t>Ермаковского</w:t>
            </w:r>
            <w:r w:rsidRPr="00B84FB5">
              <w:rPr>
                <w:rFonts w:eastAsia="Times New Roman"/>
                <w:color w:val="000000"/>
                <w:sz w:val="24"/>
                <w:szCs w:val="24"/>
              </w:rPr>
              <w:t xml:space="preserve"> района</w:t>
            </w:r>
            <w:r w:rsidR="00365D12" w:rsidRPr="00B84FB5">
              <w:rPr>
                <w:rFonts w:eastAsia="Times New Roman"/>
                <w:color w:val="000000"/>
                <w:sz w:val="24"/>
                <w:szCs w:val="24"/>
              </w:rPr>
              <w:t xml:space="preserve"> – ответственный исполнитель</w:t>
            </w:r>
            <w:r w:rsidR="00583094" w:rsidRPr="00B84FB5">
              <w:rPr>
                <w:rFonts w:eastAsia="Times New Roman"/>
                <w:color w:val="000000"/>
                <w:sz w:val="24"/>
                <w:szCs w:val="24"/>
              </w:rPr>
              <w:t>.</w:t>
            </w:r>
          </w:p>
          <w:p w:rsidR="00365D12" w:rsidRPr="00B84FB5" w:rsidRDefault="00365D12" w:rsidP="00EC5C52">
            <w:pPr>
              <w:pStyle w:val="ConsPlusCell"/>
              <w:snapToGrid w:val="0"/>
              <w:rPr>
                <w:rFonts w:eastAsia="Times New Roman"/>
                <w:color w:val="000000"/>
                <w:sz w:val="24"/>
                <w:szCs w:val="24"/>
              </w:rPr>
            </w:pPr>
            <w:r w:rsidRPr="00B84FB5">
              <w:rPr>
                <w:rFonts w:eastAsia="Times New Roman"/>
                <w:color w:val="000000"/>
                <w:sz w:val="24"/>
                <w:szCs w:val="24"/>
              </w:rPr>
              <w:t xml:space="preserve">Администрация </w:t>
            </w:r>
            <w:r w:rsidR="00943D6E" w:rsidRPr="00B84FB5">
              <w:rPr>
                <w:rFonts w:eastAsia="Times New Roman"/>
                <w:color w:val="000000"/>
                <w:sz w:val="24"/>
                <w:szCs w:val="24"/>
              </w:rPr>
              <w:t>Ермаковского</w:t>
            </w:r>
            <w:r w:rsidR="000C341D" w:rsidRPr="00B84FB5">
              <w:rPr>
                <w:rFonts w:eastAsia="Times New Roman"/>
                <w:color w:val="000000"/>
                <w:sz w:val="24"/>
                <w:szCs w:val="24"/>
              </w:rPr>
              <w:t xml:space="preserve"> </w:t>
            </w:r>
            <w:r w:rsidRPr="00B84FB5">
              <w:rPr>
                <w:rFonts w:eastAsia="Times New Roman"/>
                <w:color w:val="000000"/>
                <w:sz w:val="24"/>
                <w:szCs w:val="24"/>
              </w:rPr>
              <w:t xml:space="preserve">района – главный распорядитель </w:t>
            </w:r>
            <w:proofErr w:type="gramStart"/>
            <w:r w:rsidRPr="00B84FB5">
              <w:rPr>
                <w:rFonts w:eastAsia="Times New Roman"/>
                <w:color w:val="000000"/>
                <w:sz w:val="24"/>
                <w:szCs w:val="24"/>
              </w:rPr>
              <w:t>бюджетных</w:t>
            </w:r>
            <w:proofErr w:type="gramEnd"/>
            <w:r w:rsidRPr="00B84FB5">
              <w:rPr>
                <w:rFonts w:eastAsia="Times New Roman"/>
                <w:color w:val="000000"/>
                <w:sz w:val="24"/>
                <w:szCs w:val="24"/>
              </w:rPr>
              <w:t xml:space="preserve"> средств</w:t>
            </w:r>
            <w:r w:rsidR="007D70E9" w:rsidRPr="00B84FB5">
              <w:rPr>
                <w:rFonts w:eastAsia="Times New Roman"/>
                <w:color w:val="000000"/>
                <w:sz w:val="24"/>
                <w:szCs w:val="24"/>
              </w:rPr>
              <w:t>.</w:t>
            </w:r>
          </w:p>
        </w:tc>
      </w:tr>
      <w:tr w:rsidR="00C944F6" w:rsidRPr="00B84FB5" w:rsidTr="00EC5C52">
        <w:tc>
          <w:tcPr>
            <w:tcW w:w="2135" w:type="pct"/>
            <w:tcBorders>
              <w:top w:val="single" w:sz="4" w:space="0" w:color="000000"/>
              <w:left w:val="single" w:sz="4" w:space="0" w:color="000000"/>
              <w:bottom w:val="single" w:sz="4" w:space="0" w:color="000000"/>
            </w:tcBorders>
            <w:shd w:val="clear" w:color="auto" w:fill="auto"/>
          </w:tcPr>
          <w:p w:rsidR="00C944F6" w:rsidRPr="00B84FB5" w:rsidRDefault="00810539" w:rsidP="00EC5C52">
            <w:pPr>
              <w:pStyle w:val="ConsPlusCell"/>
              <w:snapToGrid w:val="0"/>
              <w:rPr>
                <w:rFonts w:eastAsia="Times New Roman"/>
                <w:color w:val="000000"/>
                <w:sz w:val="24"/>
                <w:szCs w:val="24"/>
              </w:rPr>
            </w:pPr>
            <w:r w:rsidRPr="00B84FB5">
              <w:rPr>
                <w:rFonts w:eastAsia="Times New Roman"/>
                <w:color w:val="000000"/>
                <w:sz w:val="24"/>
                <w:szCs w:val="24"/>
              </w:rPr>
              <w:t xml:space="preserve">Цель подпрограммы </w:t>
            </w:r>
            <w:r w:rsidR="00C944F6" w:rsidRPr="00B84FB5">
              <w:rPr>
                <w:rFonts w:eastAsia="Times New Roman"/>
                <w:color w:val="000000"/>
                <w:sz w:val="24"/>
                <w:szCs w:val="24"/>
              </w:rPr>
              <w:t>муниципальной программы</w:t>
            </w:r>
            <w:r w:rsidR="000C341D" w:rsidRPr="00B84FB5">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B84FB5" w:rsidRDefault="00EC5C52" w:rsidP="00EC5C52">
            <w:pPr>
              <w:tabs>
                <w:tab w:val="left" w:pos="45"/>
                <w:tab w:val="left" w:pos="470"/>
              </w:tabs>
              <w:snapToGrid w:val="0"/>
              <w:ind w:left="45"/>
              <w:rPr>
                <w:rFonts w:ascii="Arial" w:hAnsi="Arial" w:cs="Arial"/>
                <w:color w:val="000000"/>
              </w:rPr>
            </w:pPr>
            <w:r>
              <w:rPr>
                <w:rFonts w:ascii="Arial" w:hAnsi="Arial" w:cs="Arial"/>
                <w:color w:val="000000"/>
              </w:rPr>
              <w:t xml:space="preserve">1. </w:t>
            </w:r>
            <w:r w:rsidR="002777D9" w:rsidRPr="00B84FB5">
              <w:rPr>
                <w:rFonts w:ascii="Arial" w:hAnsi="Arial" w:cs="Arial"/>
                <w:color w:val="000000"/>
              </w:rPr>
              <w:t>Развитие сельских территорий, рост занятости и уровня жизни сельского населения.</w:t>
            </w:r>
          </w:p>
          <w:p w:rsidR="00D30E9B" w:rsidRPr="00B84FB5" w:rsidRDefault="00EC5C52" w:rsidP="00EC5C52">
            <w:pPr>
              <w:tabs>
                <w:tab w:val="left" w:pos="45"/>
                <w:tab w:val="left" w:pos="470"/>
              </w:tabs>
              <w:snapToGrid w:val="0"/>
              <w:ind w:left="45"/>
              <w:rPr>
                <w:rFonts w:ascii="Arial" w:hAnsi="Arial" w:cs="Arial"/>
                <w:color w:val="000000"/>
              </w:rPr>
            </w:pPr>
            <w:r>
              <w:rPr>
                <w:rFonts w:ascii="Arial" w:hAnsi="Arial" w:cs="Arial"/>
              </w:rPr>
              <w:t xml:space="preserve">2. </w:t>
            </w:r>
            <w:r w:rsidR="00A314CC" w:rsidRPr="00B84FB5">
              <w:rPr>
                <w:rFonts w:ascii="Arial" w:hAnsi="Arial" w:cs="Arial"/>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tc>
      </w:tr>
      <w:tr w:rsidR="00C944F6" w:rsidRPr="00B84FB5" w:rsidTr="00EC5C52">
        <w:tc>
          <w:tcPr>
            <w:tcW w:w="2135" w:type="pct"/>
            <w:tcBorders>
              <w:top w:val="single" w:sz="4" w:space="0" w:color="000000"/>
              <w:left w:val="single" w:sz="4" w:space="0" w:color="000000"/>
              <w:bottom w:val="single" w:sz="4" w:space="0" w:color="000000"/>
            </w:tcBorders>
            <w:shd w:val="clear" w:color="auto" w:fill="auto"/>
          </w:tcPr>
          <w:p w:rsidR="00C944F6" w:rsidRPr="00B84FB5" w:rsidRDefault="00C944F6" w:rsidP="00EC5C52">
            <w:pPr>
              <w:pStyle w:val="ConsPlusCell"/>
              <w:snapToGrid w:val="0"/>
              <w:rPr>
                <w:rFonts w:eastAsia="Times New Roman"/>
                <w:color w:val="000000"/>
                <w:sz w:val="24"/>
                <w:szCs w:val="24"/>
              </w:rPr>
            </w:pPr>
            <w:r w:rsidRPr="00B84FB5">
              <w:rPr>
                <w:rFonts w:eastAsia="Times New Roman"/>
                <w:color w:val="000000"/>
                <w:sz w:val="24"/>
                <w:szCs w:val="24"/>
              </w:rPr>
              <w:t>Задачи подпрограммы</w:t>
            </w:r>
            <w:r w:rsidR="000C341D" w:rsidRPr="00B84FB5">
              <w:rPr>
                <w:rFonts w:eastAsia="Times New Roman"/>
                <w:color w:val="000000"/>
                <w:sz w:val="24"/>
                <w:szCs w:val="24"/>
              </w:rPr>
              <w:t xml:space="preserve"> </w:t>
            </w:r>
            <w:r w:rsidRPr="00B84FB5">
              <w:rPr>
                <w:rFonts w:eastAsia="Times New Roman"/>
                <w:color w:val="000000"/>
                <w:sz w:val="24"/>
                <w:szCs w:val="24"/>
              </w:rPr>
              <w:t>муниципальной программы</w:t>
            </w:r>
            <w:r w:rsidR="000C341D" w:rsidRPr="00B84FB5">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B84FB5" w:rsidRDefault="00C944F6" w:rsidP="00EC5C52">
            <w:pPr>
              <w:pStyle w:val="ConsPlusNormal0"/>
              <w:spacing w:line="276" w:lineRule="auto"/>
              <w:ind w:firstLine="0"/>
              <w:rPr>
                <w:color w:val="000000"/>
                <w:sz w:val="24"/>
                <w:szCs w:val="24"/>
              </w:rPr>
            </w:pPr>
            <w:r w:rsidRPr="00B84FB5">
              <w:rPr>
                <w:color w:val="000000"/>
                <w:sz w:val="24"/>
                <w:szCs w:val="24"/>
              </w:rPr>
              <w:t xml:space="preserve">- </w:t>
            </w:r>
            <w:r w:rsidR="00850144" w:rsidRPr="00B84FB5">
              <w:rPr>
                <w:color w:val="000000"/>
                <w:sz w:val="24"/>
                <w:szCs w:val="24"/>
              </w:rPr>
              <w:t>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r w:rsidR="002412C2" w:rsidRPr="00B84FB5">
              <w:rPr>
                <w:color w:val="000000"/>
                <w:sz w:val="24"/>
                <w:szCs w:val="24"/>
              </w:rPr>
              <w:t>;</w:t>
            </w:r>
          </w:p>
          <w:p w:rsidR="002412C2" w:rsidRPr="00B84FB5" w:rsidRDefault="002412C2" w:rsidP="00EC5C52">
            <w:pPr>
              <w:pStyle w:val="ConsPlusNormal0"/>
              <w:spacing w:line="276" w:lineRule="auto"/>
              <w:ind w:firstLine="0"/>
              <w:rPr>
                <w:color w:val="000000"/>
                <w:sz w:val="24"/>
                <w:szCs w:val="24"/>
              </w:rPr>
            </w:pPr>
            <w:r w:rsidRPr="00B84FB5">
              <w:rPr>
                <w:color w:val="000000"/>
                <w:sz w:val="24"/>
                <w:szCs w:val="24"/>
              </w:rPr>
              <w:t>- поддержка и</w:t>
            </w:r>
            <w:r w:rsidR="000C341D" w:rsidRPr="00B84FB5">
              <w:rPr>
                <w:color w:val="000000"/>
                <w:sz w:val="24"/>
                <w:szCs w:val="24"/>
              </w:rPr>
              <w:t xml:space="preserve"> </w:t>
            </w:r>
            <w:r w:rsidRPr="00B84FB5">
              <w:rPr>
                <w:color w:val="000000"/>
                <w:sz w:val="24"/>
                <w:szCs w:val="24"/>
              </w:rPr>
              <w:t>дальнейшее развитие ма</w:t>
            </w:r>
            <w:r w:rsidR="00D30E9B" w:rsidRPr="00B84FB5">
              <w:rPr>
                <w:color w:val="000000"/>
                <w:sz w:val="24"/>
                <w:szCs w:val="24"/>
              </w:rPr>
              <w:t>лых форм хозяйствования на селе;</w:t>
            </w:r>
          </w:p>
          <w:p w:rsidR="00D30E9B" w:rsidRPr="00B84FB5" w:rsidRDefault="00D30E9B" w:rsidP="00EC5C52">
            <w:pPr>
              <w:pStyle w:val="ConsPlusNormal0"/>
              <w:spacing w:line="276" w:lineRule="auto"/>
              <w:ind w:firstLine="0"/>
              <w:rPr>
                <w:color w:val="000000"/>
                <w:sz w:val="24"/>
                <w:szCs w:val="24"/>
              </w:rPr>
            </w:pPr>
            <w:r w:rsidRPr="00B84FB5">
              <w:rPr>
                <w:sz w:val="24"/>
                <w:szCs w:val="24"/>
              </w:rPr>
              <w:t>-</w:t>
            </w:r>
            <w:r w:rsidR="00810539" w:rsidRPr="00B84FB5">
              <w:rPr>
                <w:sz w:val="24"/>
                <w:szCs w:val="24"/>
              </w:rPr>
              <w:t xml:space="preserve"> </w:t>
            </w:r>
            <w:r w:rsidR="00810539" w:rsidRPr="00B84FB5">
              <w:rPr>
                <w:color w:val="000000"/>
                <w:sz w:val="24"/>
                <w:szCs w:val="24"/>
              </w:rPr>
              <w:t>о</w:t>
            </w:r>
            <w:r w:rsidRPr="00B84FB5">
              <w:rPr>
                <w:color w:val="000000"/>
                <w:sz w:val="24"/>
                <w:szCs w:val="24"/>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C944F6" w:rsidRPr="00B84FB5" w:rsidTr="00EC5C52">
        <w:tc>
          <w:tcPr>
            <w:tcW w:w="2135" w:type="pct"/>
            <w:tcBorders>
              <w:top w:val="single" w:sz="4" w:space="0" w:color="000000"/>
              <w:left w:val="single" w:sz="4" w:space="0" w:color="000000"/>
              <w:bottom w:val="single" w:sz="4" w:space="0" w:color="000000"/>
            </w:tcBorders>
            <w:shd w:val="clear" w:color="auto" w:fill="auto"/>
          </w:tcPr>
          <w:p w:rsidR="00C944F6" w:rsidRPr="00B84FB5" w:rsidRDefault="00C944F6" w:rsidP="00EC5C52">
            <w:pPr>
              <w:pStyle w:val="ConsPlusCell"/>
              <w:snapToGrid w:val="0"/>
              <w:rPr>
                <w:rFonts w:eastAsia="Times New Roman"/>
                <w:color w:val="000000"/>
                <w:sz w:val="24"/>
                <w:szCs w:val="24"/>
              </w:rPr>
            </w:pPr>
            <w:r w:rsidRPr="00B84FB5">
              <w:rPr>
                <w:rFonts w:eastAsia="Times New Roman"/>
                <w:color w:val="000000"/>
                <w:sz w:val="24"/>
                <w:szCs w:val="24"/>
              </w:rPr>
              <w:t>Целевые индикаторы и</w:t>
            </w:r>
            <w:r w:rsidR="000C341D" w:rsidRPr="00B84FB5">
              <w:rPr>
                <w:rFonts w:eastAsia="Times New Roman"/>
                <w:color w:val="000000"/>
                <w:sz w:val="24"/>
                <w:szCs w:val="24"/>
              </w:rPr>
              <w:t xml:space="preserve"> </w:t>
            </w:r>
            <w:r w:rsidRPr="00B84FB5">
              <w:rPr>
                <w:rFonts w:eastAsia="Times New Roman"/>
                <w:color w:val="000000"/>
                <w:sz w:val="24"/>
                <w:szCs w:val="24"/>
              </w:rPr>
              <w:t>показатели подпр</w:t>
            </w:r>
            <w:r w:rsidR="00810539" w:rsidRPr="00B84FB5">
              <w:rPr>
                <w:rFonts w:eastAsia="Times New Roman"/>
                <w:color w:val="000000"/>
                <w:sz w:val="24"/>
                <w:szCs w:val="24"/>
              </w:rPr>
              <w:t>ограммы муниципальной 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B84FB5" w:rsidRDefault="00C944F6" w:rsidP="00EC5C52">
            <w:pPr>
              <w:snapToGrid w:val="0"/>
              <w:rPr>
                <w:rFonts w:ascii="Arial" w:hAnsi="Arial" w:cs="Arial"/>
                <w:color w:val="000000"/>
              </w:rPr>
            </w:pPr>
            <w:r w:rsidRPr="00B84FB5">
              <w:rPr>
                <w:rFonts w:ascii="Arial" w:hAnsi="Arial" w:cs="Arial"/>
                <w:color w:val="000000"/>
              </w:rPr>
              <w:t>-</w:t>
            </w:r>
            <w:r w:rsidR="00810539" w:rsidRPr="00B84FB5">
              <w:rPr>
                <w:rFonts w:ascii="Arial" w:hAnsi="Arial" w:cs="Arial"/>
                <w:color w:val="000000"/>
              </w:rPr>
              <w:t xml:space="preserve"> </w:t>
            </w:r>
            <w:r w:rsidRPr="00B84FB5">
              <w:rPr>
                <w:rFonts w:ascii="Arial" w:hAnsi="Arial" w:cs="Arial"/>
                <w:color w:val="000000"/>
              </w:rPr>
              <w:t>производство зерна (в весе после доработки);</w:t>
            </w:r>
          </w:p>
          <w:p w:rsidR="00C944F6" w:rsidRPr="00B84FB5" w:rsidRDefault="00C944F6" w:rsidP="00EC5C52">
            <w:pPr>
              <w:rPr>
                <w:rFonts w:ascii="Arial" w:hAnsi="Arial" w:cs="Arial"/>
                <w:color w:val="000000"/>
              </w:rPr>
            </w:pPr>
            <w:r w:rsidRPr="00B84FB5">
              <w:rPr>
                <w:rFonts w:ascii="Arial" w:hAnsi="Arial" w:cs="Arial"/>
                <w:color w:val="000000"/>
              </w:rPr>
              <w:t>-</w:t>
            </w:r>
            <w:r w:rsidR="00810539" w:rsidRPr="00B84FB5">
              <w:rPr>
                <w:rFonts w:ascii="Arial" w:hAnsi="Arial" w:cs="Arial"/>
                <w:color w:val="000000"/>
              </w:rPr>
              <w:t xml:space="preserve"> </w:t>
            </w:r>
            <w:r w:rsidRPr="00B84FB5">
              <w:rPr>
                <w:rFonts w:ascii="Arial" w:hAnsi="Arial" w:cs="Arial"/>
                <w:color w:val="000000"/>
              </w:rPr>
              <w:t>урожайность зерна;</w:t>
            </w:r>
          </w:p>
          <w:p w:rsidR="00C944F6" w:rsidRPr="00B84FB5" w:rsidRDefault="00C944F6" w:rsidP="00EC5C52">
            <w:pPr>
              <w:rPr>
                <w:rFonts w:ascii="Arial" w:hAnsi="Arial" w:cs="Arial"/>
                <w:color w:val="000000"/>
              </w:rPr>
            </w:pPr>
            <w:r w:rsidRPr="00B84FB5">
              <w:rPr>
                <w:rFonts w:ascii="Arial" w:hAnsi="Arial" w:cs="Arial"/>
                <w:color w:val="000000"/>
              </w:rPr>
              <w:t>-</w:t>
            </w:r>
            <w:r w:rsidR="00810539" w:rsidRPr="00B84FB5">
              <w:rPr>
                <w:rFonts w:ascii="Arial" w:hAnsi="Arial" w:cs="Arial"/>
                <w:color w:val="000000"/>
              </w:rPr>
              <w:t xml:space="preserve"> </w:t>
            </w:r>
            <w:r w:rsidRPr="00B84FB5">
              <w:rPr>
                <w:rFonts w:ascii="Arial" w:hAnsi="Arial" w:cs="Arial"/>
                <w:color w:val="000000"/>
              </w:rPr>
              <w:t>производство молока;</w:t>
            </w:r>
          </w:p>
          <w:p w:rsidR="00C944F6" w:rsidRPr="00B84FB5" w:rsidRDefault="00C944F6" w:rsidP="00EC5C52">
            <w:pPr>
              <w:rPr>
                <w:rFonts w:ascii="Arial" w:hAnsi="Arial" w:cs="Arial"/>
                <w:color w:val="000000"/>
              </w:rPr>
            </w:pPr>
            <w:r w:rsidRPr="00B84FB5">
              <w:rPr>
                <w:rFonts w:ascii="Arial" w:hAnsi="Arial" w:cs="Arial"/>
                <w:color w:val="000000"/>
              </w:rPr>
              <w:lastRenderedPageBreak/>
              <w:t>-</w:t>
            </w:r>
            <w:r w:rsidR="00810539" w:rsidRPr="00B84FB5">
              <w:rPr>
                <w:rFonts w:ascii="Arial" w:hAnsi="Arial" w:cs="Arial"/>
                <w:color w:val="000000"/>
              </w:rPr>
              <w:t xml:space="preserve"> </w:t>
            </w:r>
            <w:r w:rsidRPr="00B84FB5">
              <w:rPr>
                <w:rFonts w:ascii="Arial" w:hAnsi="Arial" w:cs="Arial"/>
                <w:color w:val="000000"/>
              </w:rPr>
              <w:t>поголовье КРС во всех категориях хозяйств;</w:t>
            </w:r>
          </w:p>
          <w:p w:rsidR="00C944F6" w:rsidRPr="00B84FB5" w:rsidRDefault="00C944F6" w:rsidP="00EC5C52">
            <w:pPr>
              <w:rPr>
                <w:rFonts w:ascii="Arial" w:hAnsi="Arial" w:cs="Arial"/>
                <w:color w:val="000000"/>
              </w:rPr>
            </w:pPr>
            <w:r w:rsidRPr="00B84FB5">
              <w:rPr>
                <w:rFonts w:ascii="Arial" w:hAnsi="Arial" w:cs="Arial"/>
                <w:color w:val="000000"/>
              </w:rPr>
              <w:t>-</w:t>
            </w:r>
            <w:r w:rsidR="00810539" w:rsidRPr="00B84FB5">
              <w:rPr>
                <w:rFonts w:ascii="Arial" w:hAnsi="Arial" w:cs="Arial"/>
                <w:color w:val="000000"/>
              </w:rPr>
              <w:t xml:space="preserve"> </w:t>
            </w:r>
            <w:r w:rsidRPr="00B84FB5">
              <w:rPr>
                <w:rFonts w:ascii="Arial" w:hAnsi="Arial" w:cs="Arial"/>
                <w:color w:val="000000"/>
              </w:rPr>
              <w:t>число личных подсобных хозяйств</w:t>
            </w:r>
            <w:r w:rsidR="00301D42" w:rsidRPr="00B84FB5">
              <w:rPr>
                <w:rFonts w:ascii="Arial" w:hAnsi="Arial" w:cs="Arial"/>
                <w:color w:val="000000"/>
              </w:rPr>
              <w:t>, получивших государст</w:t>
            </w:r>
            <w:r w:rsidR="00DF61D4" w:rsidRPr="00B84FB5">
              <w:rPr>
                <w:rFonts w:ascii="Arial" w:hAnsi="Arial" w:cs="Arial"/>
                <w:color w:val="000000"/>
              </w:rPr>
              <w:t>венную поддержку;</w:t>
            </w:r>
          </w:p>
          <w:p w:rsidR="00DF61D4" w:rsidRPr="00B84FB5" w:rsidRDefault="00DF61D4" w:rsidP="00EC5C52">
            <w:pPr>
              <w:rPr>
                <w:rFonts w:ascii="Arial" w:hAnsi="Arial" w:cs="Arial"/>
                <w:color w:val="000000"/>
              </w:rPr>
            </w:pPr>
            <w:r w:rsidRPr="00B84FB5">
              <w:rPr>
                <w:rFonts w:ascii="Arial" w:hAnsi="Arial" w:cs="Arial"/>
                <w:color w:val="000000"/>
              </w:rPr>
              <w:t>-</w:t>
            </w:r>
            <w:r w:rsidR="00810539" w:rsidRPr="00B84FB5">
              <w:rPr>
                <w:rFonts w:ascii="Arial" w:hAnsi="Arial" w:cs="Arial"/>
                <w:color w:val="000000"/>
              </w:rPr>
              <w:t xml:space="preserve"> </w:t>
            </w:r>
            <w:r w:rsidRPr="00B84FB5">
              <w:rPr>
                <w:rFonts w:ascii="Arial" w:hAnsi="Arial" w:cs="Arial"/>
                <w:color w:val="000000"/>
              </w:rPr>
              <w:t>поголовье ко</w:t>
            </w:r>
            <w:r w:rsidR="00EC5C52">
              <w:rPr>
                <w:rFonts w:ascii="Arial" w:hAnsi="Arial" w:cs="Arial"/>
                <w:color w:val="000000"/>
              </w:rPr>
              <w:t>ров во всех категориях хозяйств;</w:t>
            </w:r>
          </w:p>
          <w:p w:rsidR="00D30E9B" w:rsidRPr="00B84FB5" w:rsidRDefault="00D30E9B" w:rsidP="00EC5C52">
            <w:pPr>
              <w:rPr>
                <w:rFonts w:ascii="Arial" w:hAnsi="Arial" w:cs="Arial"/>
              </w:rPr>
            </w:pPr>
            <w:r w:rsidRPr="00B84FB5">
              <w:rPr>
                <w:rFonts w:ascii="Arial" w:hAnsi="Arial" w:cs="Arial"/>
              </w:rPr>
              <w:t>- количество молодых семей и молодых специалистов, улучшивших жилищные условия</w:t>
            </w:r>
            <w:r w:rsidR="00C807C8" w:rsidRPr="00B84FB5">
              <w:rPr>
                <w:rFonts w:ascii="Arial" w:hAnsi="Arial" w:cs="Arial"/>
              </w:rPr>
              <w:t>.</w:t>
            </w:r>
          </w:p>
        </w:tc>
      </w:tr>
      <w:tr w:rsidR="00C944F6" w:rsidRPr="00B84FB5" w:rsidTr="00EC5C52">
        <w:tc>
          <w:tcPr>
            <w:tcW w:w="2135" w:type="pct"/>
            <w:tcBorders>
              <w:top w:val="single" w:sz="4" w:space="0" w:color="000000"/>
              <w:left w:val="single" w:sz="4" w:space="0" w:color="000000"/>
              <w:bottom w:val="single" w:sz="4" w:space="0" w:color="000000"/>
            </w:tcBorders>
            <w:shd w:val="clear" w:color="auto" w:fill="auto"/>
          </w:tcPr>
          <w:p w:rsidR="00C944F6" w:rsidRPr="00B84FB5" w:rsidRDefault="00810539" w:rsidP="00EC5C52">
            <w:pPr>
              <w:pStyle w:val="ConsPlusCell"/>
              <w:snapToGrid w:val="0"/>
              <w:rPr>
                <w:rFonts w:eastAsia="Times New Roman"/>
                <w:color w:val="000000"/>
                <w:sz w:val="24"/>
                <w:szCs w:val="24"/>
              </w:rPr>
            </w:pPr>
            <w:r w:rsidRPr="00B84FB5">
              <w:rPr>
                <w:rFonts w:eastAsia="Times New Roman"/>
                <w:color w:val="000000"/>
                <w:sz w:val="24"/>
                <w:szCs w:val="24"/>
              </w:rPr>
              <w:lastRenderedPageBreak/>
              <w:t xml:space="preserve">Сроки реализации подпрограммы муниципальной </w:t>
            </w:r>
            <w:r w:rsidR="00C944F6" w:rsidRPr="00B84FB5">
              <w:rPr>
                <w:rFonts w:eastAsia="Times New Roman"/>
                <w:color w:val="000000"/>
                <w:sz w:val="24"/>
                <w:szCs w:val="24"/>
              </w:rPr>
              <w:t>программы</w:t>
            </w:r>
            <w:r w:rsidR="000C341D" w:rsidRPr="00B84FB5">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B84FB5" w:rsidRDefault="00C944F6" w:rsidP="00EC5C52">
            <w:pPr>
              <w:pStyle w:val="ConsPlusCell"/>
              <w:snapToGrid w:val="0"/>
              <w:rPr>
                <w:rFonts w:eastAsia="Times New Roman"/>
                <w:color w:val="000000"/>
                <w:sz w:val="24"/>
                <w:szCs w:val="24"/>
              </w:rPr>
            </w:pPr>
            <w:r w:rsidRPr="00B84FB5">
              <w:rPr>
                <w:rFonts w:eastAsia="Times New Roman"/>
                <w:color w:val="000000"/>
                <w:sz w:val="24"/>
                <w:szCs w:val="24"/>
              </w:rPr>
              <w:t>201</w:t>
            </w:r>
            <w:r w:rsidR="00032B02" w:rsidRPr="00B84FB5">
              <w:rPr>
                <w:rFonts w:eastAsia="Times New Roman"/>
                <w:color w:val="000000"/>
                <w:sz w:val="24"/>
                <w:szCs w:val="24"/>
              </w:rPr>
              <w:t>4</w:t>
            </w:r>
            <w:r w:rsidR="00672365" w:rsidRPr="00B84FB5">
              <w:rPr>
                <w:rFonts w:eastAsia="Times New Roman"/>
                <w:color w:val="000000"/>
                <w:sz w:val="24"/>
                <w:szCs w:val="24"/>
              </w:rPr>
              <w:t>г.</w:t>
            </w:r>
            <w:r w:rsidRPr="00B84FB5">
              <w:rPr>
                <w:rFonts w:eastAsia="Times New Roman"/>
                <w:color w:val="000000"/>
                <w:sz w:val="24"/>
                <w:szCs w:val="24"/>
              </w:rPr>
              <w:t xml:space="preserve"> – 20</w:t>
            </w:r>
            <w:r w:rsidR="00C05018" w:rsidRPr="00B84FB5">
              <w:rPr>
                <w:rFonts w:eastAsia="Times New Roman"/>
                <w:color w:val="000000"/>
                <w:sz w:val="24"/>
                <w:szCs w:val="24"/>
              </w:rPr>
              <w:t>30</w:t>
            </w:r>
            <w:r w:rsidR="00810539" w:rsidRPr="00B84FB5">
              <w:rPr>
                <w:rFonts w:eastAsia="Times New Roman"/>
                <w:color w:val="000000"/>
                <w:sz w:val="24"/>
                <w:szCs w:val="24"/>
              </w:rPr>
              <w:t xml:space="preserve"> годы</w:t>
            </w:r>
          </w:p>
        </w:tc>
      </w:tr>
      <w:tr w:rsidR="00C944F6" w:rsidRPr="00B84FB5" w:rsidTr="00EC5C52">
        <w:tc>
          <w:tcPr>
            <w:tcW w:w="2135" w:type="pct"/>
            <w:tcBorders>
              <w:top w:val="single" w:sz="4" w:space="0" w:color="000000"/>
              <w:left w:val="single" w:sz="4" w:space="0" w:color="000000"/>
              <w:bottom w:val="single" w:sz="4" w:space="0" w:color="000000"/>
            </w:tcBorders>
            <w:shd w:val="clear" w:color="auto" w:fill="auto"/>
          </w:tcPr>
          <w:p w:rsidR="00C944F6" w:rsidRPr="00B84FB5" w:rsidRDefault="00C944F6" w:rsidP="00EC5C52">
            <w:pPr>
              <w:pStyle w:val="ConsPlusCell"/>
              <w:snapToGrid w:val="0"/>
              <w:rPr>
                <w:rFonts w:eastAsia="Times New Roman"/>
                <w:color w:val="000000"/>
                <w:sz w:val="24"/>
                <w:szCs w:val="24"/>
              </w:rPr>
            </w:pPr>
            <w:r w:rsidRPr="00B84FB5">
              <w:rPr>
                <w:rFonts w:eastAsia="Times New Roman"/>
                <w:color w:val="000000"/>
                <w:sz w:val="24"/>
                <w:szCs w:val="24"/>
              </w:rPr>
              <w:t>Объемы и источники финансирования подпрограммы на период действия подпрограммы с указанием на источники финансирования п</w:t>
            </w:r>
            <w:r w:rsidR="00810539" w:rsidRPr="00B84FB5">
              <w:rPr>
                <w:rFonts w:eastAsia="Times New Roman"/>
                <w:color w:val="000000"/>
                <w:sz w:val="24"/>
                <w:szCs w:val="24"/>
              </w:rPr>
              <w:t xml:space="preserve">о годам реализации подпрограммы </w:t>
            </w:r>
            <w:r w:rsidRPr="00B84FB5">
              <w:rPr>
                <w:rFonts w:eastAsia="Times New Roman"/>
                <w:color w:val="000000"/>
                <w:sz w:val="24"/>
                <w:szCs w:val="24"/>
              </w:rPr>
              <w:t>муниципальной программы</w:t>
            </w:r>
            <w:r w:rsidR="000C341D" w:rsidRPr="00B84FB5">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1F2BEC" w:rsidRPr="00B84FB5" w:rsidRDefault="001F2BEC" w:rsidP="00EC5C52">
            <w:pPr>
              <w:pStyle w:val="ConsPlusCell"/>
              <w:snapToGrid w:val="0"/>
              <w:rPr>
                <w:rFonts w:eastAsia="Times New Roman"/>
                <w:color w:val="000000"/>
                <w:sz w:val="24"/>
                <w:szCs w:val="24"/>
              </w:rPr>
            </w:pPr>
            <w:r w:rsidRPr="00B84FB5">
              <w:rPr>
                <w:rFonts w:eastAsia="Times New Roman"/>
                <w:color w:val="000000"/>
                <w:sz w:val="24"/>
                <w:szCs w:val="24"/>
              </w:rPr>
              <w:t>Из средств краевого</w:t>
            </w:r>
            <w:proofErr w:type="gramStart"/>
            <w:r w:rsidRPr="00B84FB5">
              <w:rPr>
                <w:rFonts w:eastAsia="Times New Roman"/>
                <w:color w:val="000000"/>
                <w:sz w:val="24"/>
                <w:szCs w:val="24"/>
              </w:rPr>
              <w:t xml:space="preserve"> </w:t>
            </w:r>
            <w:r w:rsidR="005477CC" w:rsidRPr="00B84FB5">
              <w:rPr>
                <w:rFonts w:eastAsia="Times New Roman"/>
                <w:color w:val="000000"/>
                <w:sz w:val="24"/>
                <w:szCs w:val="24"/>
              </w:rPr>
              <w:t>,</w:t>
            </w:r>
            <w:proofErr w:type="gramEnd"/>
            <w:r w:rsidR="00B76D0A" w:rsidRPr="00B84FB5">
              <w:rPr>
                <w:rFonts w:eastAsia="Times New Roman"/>
                <w:color w:val="000000"/>
                <w:sz w:val="24"/>
                <w:szCs w:val="24"/>
              </w:rPr>
              <w:t xml:space="preserve"> районного</w:t>
            </w:r>
            <w:r w:rsidR="005477CC" w:rsidRPr="00B84FB5">
              <w:rPr>
                <w:rFonts w:eastAsia="Times New Roman"/>
                <w:color w:val="000000"/>
                <w:sz w:val="24"/>
                <w:szCs w:val="24"/>
              </w:rPr>
              <w:t>, федерального</w:t>
            </w:r>
            <w:r w:rsidRPr="00B84FB5">
              <w:rPr>
                <w:rFonts w:eastAsia="Times New Roman"/>
                <w:color w:val="000000"/>
                <w:sz w:val="24"/>
                <w:szCs w:val="24"/>
              </w:rPr>
              <w:t xml:space="preserve"> бюджет</w:t>
            </w:r>
            <w:r w:rsidR="005477CC" w:rsidRPr="00B84FB5">
              <w:rPr>
                <w:rFonts w:eastAsia="Times New Roman"/>
                <w:color w:val="000000"/>
                <w:sz w:val="24"/>
                <w:szCs w:val="24"/>
              </w:rPr>
              <w:t>а</w:t>
            </w:r>
            <w:r w:rsidRPr="00B84FB5">
              <w:rPr>
                <w:rFonts w:eastAsia="Times New Roman"/>
                <w:color w:val="000000"/>
                <w:sz w:val="24"/>
                <w:szCs w:val="24"/>
              </w:rPr>
              <w:t xml:space="preserve"> за период с 201</w:t>
            </w:r>
            <w:r w:rsidR="00032B02" w:rsidRPr="00B84FB5">
              <w:rPr>
                <w:rFonts w:eastAsia="Times New Roman"/>
                <w:color w:val="000000"/>
                <w:sz w:val="24"/>
                <w:szCs w:val="24"/>
              </w:rPr>
              <w:t>4</w:t>
            </w:r>
            <w:r w:rsidR="00810539" w:rsidRPr="00B84FB5">
              <w:rPr>
                <w:rFonts w:eastAsia="Times New Roman"/>
                <w:color w:val="000000"/>
                <w:sz w:val="24"/>
                <w:szCs w:val="24"/>
              </w:rPr>
              <w:t xml:space="preserve"> </w:t>
            </w:r>
            <w:r w:rsidR="005477CC" w:rsidRPr="00B84FB5">
              <w:rPr>
                <w:rFonts w:eastAsia="Times New Roman"/>
                <w:color w:val="000000"/>
                <w:sz w:val="24"/>
                <w:szCs w:val="24"/>
              </w:rPr>
              <w:t>г.</w:t>
            </w:r>
            <w:r w:rsidRPr="00B84FB5">
              <w:rPr>
                <w:rFonts w:eastAsia="Times New Roman"/>
                <w:color w:val="000000"/>
                <w:sz w:val="24"/>
                <w:szCs w:val="24"/>
              </w:rPr>
              <w:t xml:space="preserve"> по 20</w:t>
            </w:r>
            <w:r w:rsidR="00526B67" w:rsidRPr="00B84FB5">
              <w:rPr>
                <w:rFonts w:eastAsia="Times New Roman"/>
                <w:color w:val="000000"/>
                <w:sz w:val="24"/>
                <w:szCs w:val="24"/>
              </w:rPr>
              <w:t>2</w:t>
            </w:r>
            <w:r w:rsidR="007468C8" w:rsidRPr="00B84FB5">
              <w:rPr>
                <w:rFonts w:eastAsia="Times New Roman"/>
                <w:color w:val="000000"/>
                <w:sz w:val="24"/>
                <w:szCs w:val="24"/>
              </w:rPr>
              <w:t>5</w:t>
            </w:r>
            <w:r w:rsidRPr="00B84FB5">
              <w:rPr>
                <w:rFonts w:eastAsia="Times New Roman"/>
                <w:color w:val="000000"/>
                <w:sz w:val="24"/>
                <w:szCs w:val="24"/>
              </w:rPr>
              <w:t>г</w:t>
            </w:r>
            <w:r w:rsidR="00E15FEA" w:rsidRPr="00B84FB5">
              <w:rPr>
                <w:rFonts w:eastAsia="Times New Roman"/>
                <w:color w:val="000000"/>
                <w:sz w:val="24"/>
                <w:szCs w:val="24"/>
              </w:rPr>
              <w:t>.</w:t>
            </w:r>
            <w:r w:rsidR="00B94A33" w:rsidRPr="00B84FB5">
              <w:rPr>
                <w:rFonts w:eastAsia="Times New Roman"/>
                <w:color w:val="000000"/>
                <w:sz w:val="24"/>
                <w:szCs w:val="24"/>
              </w:rPr>
              <w:t xml:space="preserve"> </w:t>
            </w:r>
            <w:r w:rsidR="00810539" w:rsidRPr="00B84FB5">
              <w:rPr>
                <w:rFonts w:eastAsia="Times New Roman"/>
                <w:color w:val="000000"/>
                <w:sz w:val="24"/>
                <w:szCs w:val="24"/>
              </w:rPr>
              <w:t>–</w:t>
            </w:r>
            <w:r w:rsidR="000C341D" w:rsidRPr="00B84FB5">
              <w:rPr>
                <w:rFonts w:eastAsia="Times New Roman"/>
                <w:color w:val="000000"/>
                <w:sz w:val="24"/>
                <w:szCs w:val="24"/>
              </w:rPr>
              <w:t xml:space="preserve"> </w:t>
            </w:r>
            <w:r w:rsidR="00EC5C52">
              <w:rPr>
                <w:rFonts w:eastAsia="Times New Roman"/>
                <w:color w:val="000000"/>
                <w:sz w:val="24"/>
                <w:szCs w:val="24"/>
              </w:rPr>
              <w:t xml:space="preserve">46 </w:t>
            </w:r>
            <w:r w:rsidR="00836608" w:rsidRPr="00B84FB5">
              <w:rPr>
                <w:rFonts w:eastAsia="Times New Roman"/>
                <w:color w:val="000000"/>
                <w:sz w:val="24"/>
                <w:szCs w:val="24"/>
              </w:rPr>
              <w:t>877,5</w:t>
            </w:r>
            <w:r w:rsidR="00CB4C37" w:rsidRPr="00B84FB5">
              <w:rPr>
                <w:rFonts w:eastAsia="Times New Roman"/>
                <w:color w:val="000000"/>
                <w:sz w:val="24"/>
                <w:szCs w:val="24"/>
              </w:rPr>
              <w:t xml:space="preserve"> </w:t>
            </w:r>
            <w:r w:rsidR="00B94A33" w:rsidRPr="00B84FB5">
              <w:rPr>
                <w:rFonts w:eastAsia="Times New Roman"/>
                <w:color w:val="000000"/>
                <w:sz w:val="24"/>
                <w:szCs w:val="24"/>
              </w:rPr>
              <w:t>тыс. руб.</w:t>
            </w:r>
            <w:r w:rsidR="00810539" w:rsidRPr="00B84FB5">
              <w:rPr>
                <w:rFonts w:eastAsia="Times New Roman"/>
                <w:color w:val="000000"/>
                <w:sz w:val="24"/>
                <w:szCs w:val="24"/>
              </w:rPr>
              <w:t xml:space="preserve">, </w:t>
            </w:r>
            <w:r w:rsidRPr="00B84FB5">
              <w:rPr>
                <w:rFonts w:eastAsia="Times New Roman"/>
                <w:color w:val="000000"/>
                <w:sz w:val="24"/>
                <w:szCs w:val="24"/>
              </w:rPr>
              <w:t>в том числе:</w:t>
            </w:r>
          </w:p>
          <w:p w:rsidR="00032B02" w:rsidRPr="00B84FB5" w:rsidRDefault="009735FB" w:rsidP="00EC5C52">
            <w:pPr>
              <w:pStyle w:val="ConsPlusCell"/>
              <w:snapToGrid w:val="0"/>
              <w:rPr>
                <w:rFonts w:eastAsia="Times New Roman"/>
                <w:color w:val="000000"/>
                <w:sz w:val="24"/>
                <w:szCs w:val="24"/>
              </w:rPr>
            </w:pPr>
            <w:r w:rsidRPr="00B84FB5">
              <w:rPr>
                <w:rFonts w:eastAsia="Times New Roman"/>
                <w:color w:val="000000"/>
                <w:sz w:val="24"/>
                <w:szCs w:val="24"/>
              </w:rPr>
              <w:t>2014</w:t>
            </w:r>
            <w:r w:rsidR="00672365" w:rsidRPr="00B84FB5">
              <w:rPr>
                <w:rFonts w:eastAsia="Times New Roman"/>
                <w:color w:val="000000"/>
                <w:sz w:val="24"/>
                <w:szCs w:val="24"/>
              </w:rPr>
              <w:t xml:space="preserve"> год</w:t>
            </w:r>
            <w:r w:rsidR="00B94A33" w:rsidRPr="00B84FB5">
              <w:rPr>
                <w:rFonts w:eastAsia="Times New Roman"/>
                <w:color w:val="000000"/>
                <w:sz w:val="24"/>
                <w:szCs w:val="24"/>
              </w:rPr>
              <w:t xml:space="preserve"> </w:t>
            </w:r>
            <w:r w:rsidR="00810539" w:rsidRPr="00B84FB5">
              <w:rPr>
                <w:rFonts w:eastAsia="Times New Roman"/>
                <w:color w:val="000000"/>
                <w:sz w:val="24"/>
                <w:szCs w:val="24"/>
              </w:rPr>
              <w:t>–</w:t>
            </w:r>
            <w:r w:rsidR="000C341D" w:rsidRPr="00B84FB5">
              <w:rPr>
                <w:rFonts w:eastAsia="Times New Roman"/>
                <w:color w:val="000000"/>
                <w:sz w:val="24"/>
                <w:szCs w:val="24"/>
              </w:rPr>
              <w:t xml:space="preserve"> </w:t>
            </w:r>
            <w:r w:rsidRPr="00B84FB5">
              <w:rPr>
                <w:rFonts w:eastAsia="Times New Roman"/>
                <w:color w:val="000000"/>
                <w:sz w:val="24"/>
                <w:szCs w:val="24"/>
              </w:rPr>
              <w:t>3</w:t>
            </w:r>
            <w:r w:rsidR="00EC5C52">
              <w:rPr>
                <w:rFonts w:eastAsia="Times New Roman"/>
                <w:color w:val="000000"/>
                <w:sz w:val="24"/>
                <w:szCs w:val="24"/>
              </w:rPr>
              <w:t xml:space="preserve"> </w:t>
            </w:r>
            <w:r w:rsidR="00632B0E" w:rsidRPr="00B84FB5">
              <w:rPr>
                <w:rFonts w:eastAsia="Times New Roman"/>
                <w:color w:val="000000"/>
                <w:sz w:val="24"/>
                <w:szCs w:val="24"/>
              </w:rPr>
              <w:t>402,9</w:t>
            </w:r>
            <w:r w:rsidR="00032B02" w:rsidRPr="00B84FB5">
              <w:rPr>
                <w:rFonts w:eastAsia="Times New Roman"/>
                <w:color w:val="000000"/>
                <w:sz w:val="24"/>
                <w:szCs w:val="24"/>
              </w:rPr>
              <w:t>тыс.</w:t>
            </w:r>
            <w:r w:rsidR="00810539" w:rsidRPr="00B84FB5">
              <w:rPr>
                <w:rFonts w:eastAsia="Times New Roman"/>
                <w:color w:val="000000"/>
                <w:sz w:val="24"/>
                <w:szCs w:val="24"/>
              </w:rPr>
              <w:t xml:space="preserve"> </w:t>
            </w:r>
            <w:r w:rsidR="00032B02" w:rsidRPr="00B84FB5">
              <w:rPr>
                <w:rFonts w:eastAsia="Times New Roman"/>
                <w:color w:val="000000"/>
                <w:sz w:val="24"/>
                <w:szCs w:val="24"/>
              </w:rPr>
              <w:t>руб.</w:t>
            </w:r>
            <w:r w:rsidR="00810539" w:rsidRPr="00B84FB5">
              <w:rPr>
                <w:rFonts w:eastAsia="Times New Roman"/>
                <w:color w:val="000000"/>
                <w:sz w:val="24"/>
                <w:szCs w:val="24"/>
              </w:rPr>
              <w:t>;</w:t>
            </w:r>
          </w:p>
          <w:p w:rsidR="00673741" w:rsidRPr="00B84FB5" w:rsidRDefault="00903516" w:rsidP="00EC5C52">
            <w:pPr>
              <w:pStyle w:val="ConsPlusCell"/>
              <w:snapToGrid w:val="0"/>
              <w:rPr>
                <w:rFonts w:eastAsia="Times New Roman"/>
                <w:color w:val="000000"/>
                <w:sz w:val="24"/>
                <w:szCs w:val="24"/>
              </w:rPr>
            </w:pPr>
            <w:r w:rsidRPr="00B84FB5">
              <w:rPr>
                <w:rFonts w:eastAsia="Times New Roman"/>
                <w:color w:val="000000"/>
                <w:sz w:val="24"/>
                <w:szCs w:val="24"/>
              </w:rPr>
              <w:t>2015</w:t>
            </w:r>
            <w:r w:rsidR="00673741" w:rsidRPr="00B84FB5">
              <w:rPr>
                <w:rFonts w:eastAsia="Times New Roman"/>
                <w:color w:val="000000"/>
                <w:sz w:val="24"/>
                <w:szCs w:val="24"/>
              </w:rPr>
              <w:t xml:space="preserve"> год </w:t>
            </w:r>
            <w:r w:rsidR="004A47C7" w:rsidRPr="00B84FB5">
              <w:rPr>
                <w:rFonts w:eastAsia="Times New Roman"/>
                <w:color w:val="000000"/>
                <w:sz w:val="24"/>
                <w:szCs w:val="24"/>
              </w:rPr>
              <w:t>–</w:t>
            </w:r>
            <w:r w:rsidR="000C341D" w:rsidRPr="00B84FB5">
              <w:rPr>
                <w:rFonts w:eastAsia="Times New Roman"/>
                <w:color w:val="000000"/>
                <w:sz w:val="24"/>
                <w:szCs w:val="24"/>
              </w:rPr>
              <w:t xml:space="preserve"> </w:t>
            </w:r>
            <w:r w:rsidR="00CB4C37" w:rsidRPr="00B84FB5">
              <w:rPr>
                <w:rFonts w:eastAsia="Times New Roman"/>
                <w:color w:val="000000"/>
                <w:sz w:val="24"/>
                <w:szCs w:val="24"/>
              </w:rPr>
              <w:t>3</w:t>
            </w:r>
            <w:r w:rsidR="00810539" w:rsidRPr="00B84FB5">
              <w:rPr>
                <w:rFonts w:eastAsia="Times New Roman"/>
                <w:color w:val="000000"/>
                <w:sz w:val="24"/>
                <w:szCs w:val="24"/>
              </w:rPr>
              <w:t xml:space="preserve"> </w:t>
            </w:r>
            <w:r w:rsidR="00632B0E" w:rsidRPr="00B84FB5">
              <w:rPr>
                <w:rFonts w:eastAsia="Times New Roman"/>
                <w:color w:val="000000"/>
                <w:sz w:val="24"/>
                <w:szCs w:val="24"/>
              </w:rPr>
              <w:t>15</w:t>
            </w:r>
            <w:r w:rsidR="001D02D2" w:rsidRPr="00B84FB5">
              <w:rPr>
                <w:rFonts w:eastAsia="Times New Roman"/>
                <w:color w:val="000000"/>
                <w:sz w:val="24"/>
                <w:szCs w:val="24"/>
              </w:rPr>
              <w:t xml:space="preserve">9,2 </w:t>
            </w:r>
            <w:r w:rsidR="00B94A33" w:rsidRPr="00B84FB5">
              <w:rPr>
                <w:rFonts w:eastAsia="Times New Roman"/>
                <w:color w:val="000000"/>
                <w:sz w:val="24"/>
                <w:szCs w:val="24"/>
              </w:rPr>
              <w:t>тыс. руб.</w:t>
            </w:r>
            <w:r w:rsidR="00810539" w:rsidRPr="00B84FB5">
              <w:rPr>
                <w:rFonts w:eastAsia="Times New Roman"/>
                <w:color w:val="000000"/>
                <w:sz w:val="24"/>
                <w:szCs w:val="24"/>
              </w:rPr>
              <w:t>;</w:t>
            </w:r>
          </w:p>
          <w:p w:rsidR="001F2BEC" w:rsidRPr="00B84FB5" w:rsidRDefault="001F2BEC" w:rsidP="00EC5C52">
            <w:pPr>
              <w:pStyle w:val="ConsPlusCell"/>
              <w:rPr>
                <w:rFonts w:eastAsia="Times New Roman"/>
                <w:color w:val="000000"/>
                <w:sz w:val="24"/>
                <w:szCs w:val="24"/>
              </w:rPr>
            </w:pPr>
            <w:r w:rsidRPr="00B84FB5">
              <w:rPr>
                <w:rFonts w:eastAsia="Times New Roman"/>
                <w:color w:val="000000"/>
                <w:sz w:val="24"/>
                <w:szCs w:val="24"/>
              </w:rPr>
              <w:t>201</w:t>
            </w:r>
            <w:r w:rsidR="00903516" w:rsidRPr="00B84FB5">
              <w:rPr>
                <w:rFonts w:eastAsia="Times New Roman"/>
                <w:color w:val="000000"/>
                <w:sz w:val="24"/>
                <w:szCs w:val="24"/>
              </w:rPr>
              <w:t>6</w:t>
            </w:r>
            <w:r w:rsidRPr="00B84FB5">
              <w:rPr>
                <w:rFonts w:eastAsia="Times New Roman"/>
                <w:color w:val="000000"/>
                <w:sz w:val="24"/>
                <w:szCs w:val="24"/>
              </w:rPr>
              <w:t xml:space="preserve"> год</w:t>
            </w:r>
            <w:r w:rsidR="00EA2974" w:rsidRPr="00B84FB5">
              <w:rPr>
                <w:rFonts w:eastAsia="Times New Roman"/>
                <w:color w:val="000000"/>
                <w:sz w:val="24"/>
                <w:szCs w:val="24"/>
              </w:rPr>
              <w:t xml:space="preserve"> </w:t>
            </w:r>
            <w:r w:rsidR="00810539" w:rsidRPr="00B84FB5">
              <w:rPr>
                <w:rFonts w:eastAsia="Times New Roman"/>
                <w:color w:val="000000"/>
                <w:sz w:val="24"/>
                <w:szCs w:val="24"/>
              </w:rPr>
              <w:t>–</w:t>
            </w:r>
            <w:r w:rsidR="000C341D" w:rsidRPr="00B84FB5">
              <w:rPr>
                <w:rFonts w:eastAsia="Times New Roman"/>
                <w:color w:val="000000"/>
                <w:sz w:val="24"/>
                <w:szCs w:val="24"/>
              </w:rPr>
              <w:t xml:space="preserve"> </w:t>
            </w:r>
            <w:r w:rsidR="004828C5" w:rsidRPr="00B84FB5">
              <w:rPr>
                <w:rFonts w:eastAsia="Times New Roman"/>
                <w:color w:val="000000"/>
                <w:sz w:val="24"/>
                <w:szCs w:val="24"/>
              </w:rPr>
              <w:t>3</w:t>
            </w:r>
            <w:r w:rsidR="00EC5C52">
              <w:rPr>
                <w:rFonts w:eastAsia="Times New Roman"/>
                <w:color w:val="000000"/>
                <w:sz w:val="24"/>
                <w:szCs w:val="24"/>
              </w:rPr>
              <w:t xml:space="preserve"> </w:t>
            </w:r>
            <w:r w:rsidR="002400F4" w:rsidRPr="00B84FB5">
              <w:rPr>
                <w:rFonts w:eastAsia="Times New Roman"/>
                <w:color w:val="000000"/>
                <w:sz w:val="24"/>
                <w:szCs w:val="24"/>
              </w:rPr>
              <w:t>02</w:t>
            </w:r>
            <w:r w:rsidR="00632B0E" w:rsidRPr="00B84FB5">
              <w:rPr>
                <w:rFonts w:eastAsia="Times New Roman"/>
                <w:color w:val="000000"/>
                <w:sz w:val="24"/>
                <w:szCs w:val="24"/>
              </w:rPr>
              <w:t>6,6</w:t>
            </w:r>
            <w:r w:rsidRPr="00B84FB5">
              <w:rPr>
                <w:rFonts w:eastAsia="Times New Roman"/>
                <w:color w:val="000000"/>
                <w:sz w:val="24"/>
                <w:szCs w:val="24"/>
              </w:rPr>
              <w:t>тыс. руб.</w:t>
            </w:r>
            <w:r w:rsidR="00810539" w:rsidRPr="00B84FB5">
              <w:rPr>
                <w:rFonts w:eastAsia="Times New Roman"/>
                <w:color w:val="000000"/>
                <w:sz w:val="24"/>
                <w:szCs w:val="24"/>
              </w:rPr>
              <w:t>;</w:t>
            </w:r>
          </w:p>
          <w:p w:rsidR="001F2BEC" w:rsidRPr="00B84FB5" w:rsidRDefault="001F2BEC" w:rsidP="00EC5C52">
            <w:pPr>
              <w:pStyle w:val="ConsPlusCell"/>
              <w:rPr>
                <w:rFonts w:eastAsia="Times New Roman"/>
                <w:color w:val="000000"/>
                <w:sz w:val="24"/>
                <w:szCs w:val="24"/>
              </w:rPr>
            </w:pPr>
            <w:r w:rsidRPr="00B84FB5">
              <w:rPr>
                <w:rFonts w:eastAsia="Times New Roman"/>
                <w:color w:val="000000"/>
                <w:sz w:val="24"/>
                <w:szCs w:val="24"/>
              </w:rPr>
              <w:t>201</w:t>
            </w:r>
            <w:r w:rsidR="00903516" w:rsidRPr="00B84FB5">
              <w:rPr>
                <w:rFonts w:eastAsia="Times New Roman"/>
                <w:color w:val="000000"/>
                <w:sz w:val="24"/>
                <w:szCs w:val="24"/>
              </w:rPr>
              <w:t>7</w:t>
            </w:r>
            <w:r w:rsidR="009735FB" w:rsidRPr="00B84FB5">
              <w:rPr>
                <w:rFonts w:eastAsia="Times New Roman"/>
                <w:color w:val="000000"/>
                <w:sz w:val="24"/>
                <w:szCs w:val="24"/>
              </w:rPr>
              <w:t xml:space="preserve"> год </w:t>
            </w:r>
            <w:r w:rsidR="00810539" w:rsidRPr="00B84FB5">
              <w:rPr>
                <w:rFonts w:eastAsia="Times New Roman"/>
                <w:color w:val="000000"/>
                <w:sz w:val="24"/>
                <w:szCs w:val="24"/>
              </w:rPr>
              <w:t>–</w:t>
            </w:r>
            <w:r w:rsidR="000C341D" w:rsidRPr="00B84FB5">
              <w:rPr>
                <w:rFonts w:eastAsia="Times New Roman"/>
                <w:color w:val="000000"/>
                <w:sz w:val="24"/>
                <w:szCs w:val="24"/>
              </w:rPr>
              <w:t xml:space="preserve"> </w:t>
            </w:r>
            <w:r w:rsidR="002400F4" w:rsidRPr="00B84FB5">
              <w:rPr>
                <w:rFonts w:eastAsia="Times New Roman"/>
                <w:color w:val="000000"/>
                <w:sz w:val="24"/>
                <w:szCs w:val="24"/>
              </w:rPr>
              <w:t>3</w:t>
            </w:r>
            <w:r w:rsidR="00810539" w:rsidRPr="00B84FB5">
              <w:rPr>
                <w:rFonts w:eastAsia="Times New Roman"/>
                <w:color w:val="000000"/>
                <w:sz w:val="24"/>
                <w:szCs w:val="24"/>
              </w:rPr>
              <w:t xml:space="preserve"> </w:t>
            </w:r>
            <w:r w:rsidR="002400F4" w:rsidRPr="00B84FB5">
              <w:rPr>
                <w:rFonts w:eastAsia="Times New Roman"/>
                <w:color w:val="000000"/>
                <w:sz w:val="24"/>
                <w:szCs w:val="24"/>
              </w:rPr>
              <w:t>251</w:t>
            </w:r>
            <w:r w:rsidR="004B3E42" w:rsidRPr="00B84FB5">
              <w:rPr>
                <w:rFonts w:eastAsia="Times New Roman"/>
                <w:color w:val="000000"/>
                <w:sz w:val="24"/>
                <w:szCs w:val="24"/>
              </w:rPr>
              <w:t>,</w:t>
            </w:r>
            <w:r w:rsidR="002400F4" w:rsidRPr="00B84FB5">
              <w:rPr>
                <w:rFonts w:eastAsia="Times New Roman"/>
                <w:color w:val="000000"/>
                <w:sz w:val="24"/>
                <w:szCs w:val="24"/>
              </w:rPr>
              <w:t>3</w:t>
            </w:r>
            <w:r w:rsidR="00EA0250" w:rsidRPr="00B84FB5">
              <w:rPr>
                <w:rFonts w:eastAsia="Times New Roman"/>
                <w:color w:val="000000"/>
                <w:sz w:val="24"/>
                <w:szCs w:val="24"/>
              </w:rPr>
              <w:t xml:space="preserve"> </w:t>
            </w:r>
            <w:r w:rsidRPr="00B84FB5">
              <w:rPr>
                <w:rFonts w:eastAsia="Times New Roman"/>
                <w:color w:val="000000"/>
                <w:sz w:val="24"/>
                <w:szCs w:val="24"/>
              </w:rPr>
              <w:t>тыс. руб.</w:t>
            </w:r>
            <w:r w:rsidR="00810539" w:rsidRPr="00B84FB5">
              <w:rPr>
                <w:rFonts w:eastAsia="Times New Roman"/>
                <w:color w:val="000000"/>
                <w:sz w:val="24"/>
                <w:szCs w:val="24"/>
              </w:rPr>
              <w:t>;</w:t>
            </w:r>
          </w:p>
          <w:p w:rsidR="001F2BEC" w:rsidRPr="00B84FB5" w:rsidRDefault="001F2BEC" w:rsidP="00EC5C52">
            <w:pPr>
              <w:pStyle w:val="ConsPlusCell"/>
              <w:rPr>
                <w:rFonts w:eastAsia="Times New Roman"/>
                <w:color w:val="000000"/>
                <w:sz w:val="24"/>
                <w:szCs w:val="24"/>
              </w:rPr>
            </w:pPr>
            <w:r w:rsidRPr="00B84FB5">
              <w:rPr>
                <w:rFonts w:eastAsia="Times New Roman"/>
                <w:color w:val="000000"/>
                <w:sz w:val="24"/>
                <w:szCs w:val="24"/>
              </w:rPr>
              <w:t>201</w:t>
            </w:r>
            <w:r w:rsidR="00903516" w:rsidRPr="00B84FB5">
              <w:rPr>
                <w:rFonts w:eastAsia="Times New Roman"/>
                <w:color w:val="000000"/>
                <w:sz w:val="24"/>
                <w:szCs w:val="24"/>
              </w:rPr>
              <w:t>8</w:t>
            </w:r>
            <w:r w:rsidRPr="00B84FB5">
              <w:rPr>
                <w:rFonts w:eastAsia="Times New Roman"/>
                <w:color w:val="000000"/>
                <w:sz w:val="24"/>
                <w:szCs w:val="24"/>
              </w:rPr>
              <w:t xml:space="preserve"> год</w:t>
            </w:r>
            <w:r w:rsidR="00EA2974" w:rsidRPr="00B84FB5">
              <w:rPr>
                <w:rFonts w:eastAsia="Times New Roman"/>
                <w:color w:val="000000"/>
                <w:sz w:val="24"/>
                <w:szCs w:val="24"/>
              </w:rPr>
              <w:t xml:space="preserve"> </w:t>
            </w:r>
            <w:r w:rsidR="00810539" w:rsidRPr="00B84FB5">
              <w:rPr>
                <w:rFonts w:eastAsia="Times New Roman"/>
                <w:color w:val="000000"/>
                <w:sz w:val="24"/>
                <w:szCs w:val="24"/>
              </w:rPr>
              <w:t>–</w:t>
            </w:r>
            <w:r w:rsidR="000C341D" w:rsidRPr="00B84FB5">
              <w:rPr>
                <w:rFonts w:eastAsia="Times New Roman"/>
                <w:color w:val="000000"/>
                <w:sz w:val="24"/>
                <w:szCs w:val="24"/>
              </w:rPr>
              <w:t xml:space="preserve"> </w:t>
            </w:r>
            <w:r w:rsidR="00004459" w:rsidRPr="00B84FB5">
              <w:rPr>
                <w:rFonts w:eastAsia="Times New Roman"/>
                <w:color w:val="000000"/>
                <w:sz w:val="24"/>
                <w:szCs w:val="24"/>
              </w:rPr>
              <w:t>3</w:t>
            </w:r>
            <w:r w:rsidR="00810539" w:rsidRPr="00B84FB5">
              <w:rPr>
                <w:rFonts w:eastAsia="Times New Roman"/>
                <w:color w:val="000000"/>
                <w:sz w:val="24"/>
                <w:szCs w:val="24"/>
              </w:rPr>
              <w:t xml:space="preserve"> </w:t>
            </w:r>
            <w:r w:rsidR="00B94A33" w:rsidRPr="00B84FB5">
              <w:rPr>
                <w:rFonts w:eastAsia="Times New Roman"/>
                <w:color w:val="000000"/>
                <w:sz w:val="24"/>
                <w:szCs w:val="24"/>
              </w:rPr>
              <w:t>095,5</w:t>
            </w:r>
            <w:r w:rsidR="00EA0250" w:rsidRPr="00B84FB5">
              <w:rPr>
                <w:rFonts w:eastAsia="Times New Roman"/>
                <w:color w:val="000000"/>
                <w:sz w:val="24"/>
                <w:szCs w:val="24"/>
              </w:rPr>
              <w:t xml:space="preserve"> </w:t>
            </w:r>
            <w:r w:rsidRPr="00B84FB5">
              <w:rPr>
                <w:rFonts w:eastAsia="Times New Roman"/>
                <w:color w:val="000000"/>
                <w:sz w:val="24"/>
                <w:szCs w:val="24"/>
              </w:rPr>
              <w:t>тыс. руб.</w:t>
            </w:r>
            <w:r w:rsidR="00810539" w:rsidRPr="00B84FB5">
              <w:rPr>
                <w:rFonts w:eastAsia="Times New Roman"/>
                <w:color w:val="000000"/>
                <w:sz w:val="24"/>
                <w:szCs w:val="24"/>
              </w:rPr>
              <w:t>;</w:t>
            </w:r>
          </w:p>
          <w:p w:rsidR="002D27C2" w:rsidRPr="00B84FB5" w:rsidRDefault="00EA0250" w:rsidP="00EC5C52">
            <w:pPr>
              <w:pStyle w:val="ConsPlusCell"/>
              <w:rPr>
                <w:rFonts w:eastAsia="Times New Roman"/>
                <w:color w:val="000000"/>
                <w:sz w:val="24"/>
                <w:szCs w:val="24"/>
              </w:rPr>
            </w:pPr>
            <w:r w:rsidRPr="00B84FB5">
              <w:rPr>
                <w:rFonts w:eastAsia="Times New Roman"/>
                <w:color w:val="000000"/>
                <w:sz w:val="24"/>
                <w:szCs w:val="24"/>
              </w:rPr>
              <w:t xml:space="preserve">2019 год </w:t>
            </w:r>
            <w:r w:rsidR="00810539" w:rsidRPr="00B84FB5">
              <w:rPr>
                <w:rFonts w:eastAsia="Times New Roman"/>
                <w:color w:val="000000"/>
                <w:sz w:val="24"/>
                <w:szCs w:val="24"/>
              </w:rPr>
              <w:t>–</w:t>
            </w:r>
            <w:r w:rsidR="000C341D" w:rsidRPr="00B84FB5">
              <w:rPr>
                <w:rFonts w:eastAsia="Times New Roman"/>
                <w:color w:val="000000"/>
                <w:sz w:val="24"/>
                <w:szCs w:val="24"/>
              </w:rPr>
              <w:t xml:space="preserve"> </w:t>
            </w:r>
            <w:r w:rsidR="00004459" w:rsidRPr="00B84FB5">
              <w:rPr>
                <w:rFonts w:eastAsia="Times New Roman"/>
                <w:color w:val="000000"/>
                <w:sz w:val="24"/>
                <w:szCs w:val="24"/>
              </w:rPr>
              <w:t>3</w:t>
            </w:r>
            <w:r w:rsidR="00EC5C52">
              <w:rPr>
                <w:rFonts w:eastAsia="Times New Roman"/>
                <w:color w:val="000000"/>
                <w:sz w:val="24"/>
                <w:szCs w:val="24"/>
              </w:rPr>
              <w:t xml:space="preserve"> </w:t>
            </w:r>
            <w:r w:rsidR="00632B0E" w:rsidRPr="00B84FB5">
              <w:rPr>
                <w:rFonts w:eastAsia="Times New Roman"/>
                <w:color w:val="000000"/>
                <w:sz w:val="24"/>
                <w:szCs w:val="24"/>
              </w:rPr>
              <w:t>427,3</w:t>
            </w:r>
            <w:r w:rsidRPr="00B84FB5">
              <w:rPr>
                <w:rFonts w:eastAsia="Times New Roman"/>
                <w:color w:val="000000"/>
                <w:sz w:val="24"/>
                <w:szCs w:val="24"/>
              </w:rPr>
              <w:t xml:space="preserve"> </w:t>
            </w:r>
            <w:r w:rsidR="002D27C2" w:rsidRPr="00B84FB5">
              <w:rPr>
                <w:rFonts w:eastAsia="Times New Roman"/>
                <w:color w:val="000000"/>
                <w:sz w:val="24"/>
                <w:szCs w:val="24"/>
              </w:rPr>
              <w:t>тыс. руб.</w:t>
            </w:r>
            <w:r w:rsidR="00810539" w:rsidRPr="00B84FB5">
              <w:rPr>
                <w:rFonts w:eastAsia="Times New Roman"/>
                <w:color w:val="000000"/>
                <w:sz w:val="24"/>
                <w:szCs w:val="24"/>
              </w:rPr>
              <w:t>;</w:t>
            </w:r>
          </w:p>
          <w:p w:rsidR="00004459" w:rsidRPr="00B84FB5" w:rsidRDefault="00526B67" w:rsidP="00EC5C52">
            <w:pPr>
              <w:pStyle w:val="ConsPlusCell"/>
              <w:rPr>
                <w:rFonts w:eastAsia="Times New Roman"/>
                <w:color w:val="000000"/>
                <w:sz w:val="24"/>
                <w:szCs w:val="24"/>
              </w:rPr>
            </w:pPr>
            <w:r w:rsidRPr="00B84FB5">
              <w:rPr>
                <w:rFonts w:eastAsia="Times New Roman"/>
                <w:color w:val="000000"/>
                <w:sz w:val="24"/>
                <w:szCs w:val="24"/>
              </w:rPr>
              <w:t>2020</w:t>
            </w:r>
            <w:r w:rsidR="00B94A33" w:rsidRPr="00B84FB5">
              <w:rPr>
                <w:rFonts w:eastAsia="Times New Roman"/>
                <w:color w:val="000000"/>
                <w:sz w:val="24"/>
                <w:szCs w:val="24"/>
              </w:rPr>
              <w:t xml:space="preserve"> </w:t>
            </w:r>
            <w:r w:rsidRPr="00B84FB5">
              <w:rPr>
                <w:rFonts w:eastAsia="Times New Roman"/>
                <w:color w:val="000000"/>
                <w:sz w:val="24"/>
                <w:szCs w:val="24"/>
              </w:rPr>
              <w:t>год</w:t>
            </w:r>
            <w:r w:rsidR="00810539" w:rsidRPr="00B84FB5">
              <w:rPr>
                <w:rFonts w:eastAsia="Times New Roman"/>
                <w:color w:val="000000"/>
                <w:sz w:val="24"/>
                <w:szCs w:val="24"/>
              </w:rPr>
              <w:t xml:space="preserve"> </w:t>
            </w:r>
            <w:r w:rsidR="00EC5C52">
              <w:rPr>
                <w:rFonts w:eastAsia="Times New Roman"/>
                <w:color w:val="000000"/>
                <w:sz w:val="24"/>
                <w:szCs w:val="24"/>
              </w:rPr>
              <w:t>–</w:t>
            </w:r>
            <w:r w:rsidR="00B84FB5" w:rsidRPr="00B84FB5">
              <w:rPr>
                <w:rFonts w:eastAsia="Times New Roman"/>
                <w:color w:val="000000"/>
                <w:sz w:val="24"/>
                <w:szCs w:val="24"/>
              </w:rPr>
              <w:t xml:space="preserve"> </w:t>
            </w:r>
            <w:r w:rsidR="00EC5C52">
              <w:rPr>
                <w:rFonts w:eastAsia="Times New Roman"/>
                <w:color w:val="000000"/>
                <w:sz w:val="24"/>
                <w:szCs w:val="24"/>
              </w:rPr>
              <w:t xml:space="preserve">3 </w:t>
            </w:r>
            <w:r w:rsidR="00B76D0A" w:rsidRPr="00B84FB5">
              <w:rPr>
                <w:rFonts w:eastAsia="Times New Roman"/>
                <w:color w:val="000000"/>
                <w:sz w:val="24"/>
                <w:szCs w:val="24"/>
              </w:rPr>
              <w:t>893,4</w:t>
            </w:r>
            <w:r w:rsidR="008D2284" w:rsidRPr="00B84FB5">
              <w:rPr>
                <w:rFonts w:eastAsia="Times New Roman"/>
                <w:color w:val="000000"/>
                <w:sz w:val="24"/>
                <w:szCs w:val="24"/>
              </w:rPr>
              <w:t>тыс. руб.</w:t>
            </w:r>
            <w:r w:rsidR="00810539" w:rsidRPr="00B84FB5">
              <w:rPr>
                <w:rFonts w:eastAsia="Times New Roman"/>
                <w:color w:val="000000"/>
                <w:sz w:val="24"/>
                <w:szCs w:val="24"/>
              </w:rPr>
              <w:t>;</w:t>
            </w:r>
          </w:p>
          <w:p w:rsidR="001D7532" w:rsidRPr="00B84FB5" w:rsidRDefault="001D7532" w:rsidP="00EC5C52">
            <w:pPr>
              <w:pStyle w:val="ConsPlusCell"/>
              <w:rPr>
                <w:rFonts w:eastAsia="Times New Roman"/>
                <w:color w:val="000000"/>
                <w:sz w:val="24"/>
                <w:szCs w:val="24"/>
              </w:rPr>
            </w:pPr>
            <w:r w:rsidRPr="00B84FB5">
              <w:rPr>
                <w:rFonts w:eastAsia="Times New Roman"/>
                <w:color w:val="000000"/>
                <w:sz w:val="24"/>
                <w:szCs w:val="24"/>
              </w:rPr>
              <w:t>2021</w:t>
            </w:r>
            <w:r w:rsidR="00B94A33" w:rsidRPr="00B84FB5">
              <w:rPr>
                <w:rFonts w:eastAsia="Times New Roman"/>
                <w:color w:val="000000"/>
                <w:sz w:val="24"/>
                <w:szCs w:val="24"/>
              </w:rPr>
              <w:t xml:space="preserve"> </w:t>
            </w:r>
            <w:r w:rsidRPr="00B84FB5">
              <w:rPr>
                <w:rFonts w:eastAsia="Times New Roman"/>
                <w:color w:val="000000"/>
                <w:sz w:val="24"/>
                <w:szCs w:val="24"/>
              </w:rPr>
              <w:t>год</w:t>
            </w:r>
            <w:r w:rsidR="00810539" w:rsidRPr="00B84FB5">
              <w:rPr>
                <w:rFonts w:eastAsia="Times New Roman"/>
                <w:color w:val="000000"/>
                <w:sz w:val="24"/>
                <w:szCs w:val="24"/>
              </w:rPr>
              <w:t xml:space="preserve"> </w:t>
            </w:r>
            <w:r w:rsidR="009D71A1" w:rsidRPr="00B84FB5">
              <w:rPr>
                <w:rFonts w:eastAsia="Times New Roman"/>
                <w:color w:val="000000"/>
                <w:sz w:val="24"/>
                <w:szCs w:val="24"/>
              </w:rPr>
              <w:t>–</w:t>
            </w:r>
            <w:r w:rsidR="00836608" w:rsidRPr="00B84FB5">
              <w:rPr>
                <w:rFonts w:eastAsia="Times New Roman"/>
                <w:color w:val="000000"/>
                <w:sz w:val="24"/>
                <w:szCs w:val="24"/>
              </w:rPr>
              <w:t xml:space="preserve"> 4 068,1</w:t>
            </w:r>
            <w:r w:rsidR="00004459" w:rsidRPr="00B84FB5">
              <w:rPr>
                <w:rFonts w:eastAsia="Times New Roman"/>
                <w:color w:val="000000"/>
                <w:sz w:val="24"/>
                <w:szCs w:val="24"/>
              </w:rPr>
              <w:t>тыс. руб.</w:t>
            </w:r>
            <w:r w:rsidR="00810539" w:rsidRPr="00B84FB5">
              <w:rPr>
                <w:rFonts w:eastAsia="Times New Roman"/>
                <w:color w:val="000000"/>
                <w:sz w:val="24"/>
                <w:szCs w:val="24"/>
              </w:rPr>
              <w:t>;</w:t>
            </w:r>
          </w:p>
          <w:p w:rsidR="00503D3F" w:rsidRPr="00B84FB5" w:rsidRDefault="00503D3F" w:rsidP="00EC5C52">
            <w:pPr>
              <w:pStyle w:val="ConsPlusCell"/>
              <w:rPr>
                <w:rFonts w:eastAsia="Times New Roman"/>
                <w:color w:val="000000"/>
                <w:sz w:val="24"/>
                <w:szCs w:val="24"/>
              </w:rPr>
            </w:pPr>
            <w:r w:rsidRPr="00B84FB5">
              <w:rPr>
                <w:rFonts w:eastAsia="Times New Roman"/>
                <w:color w:val="000000"/>
                <w:sz w:val="24"/>
                <w:szCs w:val="24"/>
              </w:rPr>
              <w:t>2022 год</w:t>
            </w:r>
            <w:r w:rsidR="00810539" w:rsidRPr="00B84FB5">
              <w:rPr>
                <w:rFonts w:eastAsia="Times New Roman"/>
                <w:color w:val="000000"/>
                <w:sz w:val="24"/>
                <w:szCs w:val="24"/>
              </w:rPr>
              <w:t xml:space="preserve"> </w:t>
            </w:r>
            <w:r w:rsidR="00EC5C52">
              <w:rPr>
                <w:rFonts w:eastAsia="Times New Roman"/>
                <w:color w:val="000000"/>
                <w:sz w:val="24"/>
                <w:szCs w:val="24"/>
              </w:rPr>
              <w:t>–</w:t>
            </w:r>
            <w:r w:rsidR="00B84FB5" w:rsidRPr="00B84FB5">
              <w:rPr>
                <w:rFonts w:eastAsia="Times New Roman"/>
                <w:color w:val="000000"/>
                <w:sz w:val="24"/>
                <w:szCs w:val="24"/>
              </w:rPr>
              <w:t xml:space="preserve"> </w:t>
            </w:r>
            <w:r w:rsidR="009D71A1" w:rsidRPr="00B84FB5">
              <w:rPr>
                <w:rFonts w:eastAsia="Times New Roman"/>
                <w:color w:val="000000"/>
                <w:sz w:val="24"/>
                <w:szCs w:val="24"/>
              </w:rPr>
              <w:t>4</w:t>
            </w:r>
            <w:r w:rsidR="00EC5C52">
              <w:rPr>
                <w:rFonts w:eastAsia="Times New Roman"/>
                <w:color w:val="000000"/>
                <w:sz w:val="24"/>
                <w:szCs w:val="24"/>
              </w:rPr>
              <w:t xml:space="preserve"> </w:t>
            </w:r>
            <w:r w:rsidR="00836608" w:rsidRPr="00B84FB5">
              <w:rPr>
                <w:rFonts w:eastAsia="Times New Roman"/>
                <w:color w:val="000000"/>
                <w:sz w:val="24"/>
                <w:szCs w:val="24"/>
              </w:rPr>
              <w:t xml:space="preserve">596,6 </w:t>
            </w:r>
            <w:r w:rsidR="0090145D" w:rsidRPr="00B84FB5">
              <w:rPr>
                <w:rFonts w:eastAsia="Times New Roman"/>
                <w:color w:val="000000"/>
                <w:sz w:val="24"/>
                <w:szCs w:val="24"/>
              </w:rPr>
              <w:t>тыс. руб</w:t>
            </w:r>
            <w:r w:rsidR="00434986" w:rsidRPr="00B84FB5">
              <w:rPr>
                <w:rFonts w:eastAsia="Times New Roman"/>
                <w:color w:val="000000"/>
                <w:sz w:val="24"/>
                <w:szCs w:val="24"/>
              </w:rPr>
              <w:t>.</w:t>
            </w:r>
            <w:r w:rsidR="0090145D" w:rsidRPr="00B84FB5">
              <w:rPr>
                <w:rFonts w:eastAsia="Times New Roman"/>
                <w:color w:val="000000"/>
                <w:sz w:val="24"/>
                <w:szCs w:val="24"/>
              </w:rPr>
              <w:t>;</w:t>
            </w:r>
          </w:p>
          <w:p w:rsidR="0090145D" w:rsidRPr="00B84FB5" w:rsidRDefault="0090145D" w:rsidP="00EC5C52">
            <w:pPr>
              <w:pStyle w:val="ConsPlusCell"/>
              <w:rPr>
                <w:rFonts w:eastAsia="Times New Roman"/>
                <w:color w:val="000000"/>
                <w:sz w:val="24"/>
                <w:szCs w:val="24"/>
              </w:rPr>
            </w:pPr>
            <w:r w:rsidRPr="00B84FB5">
              <w:rPr>
                <w:rFonts w:eastAsia="Times New Roman"/>
                <w:color w:val="000000"/>
                <w:sz w:val="24"/>
                <w:szCs w:val="24"/>
              </w:rPr>
              <w:t>2023 год</w:t>
            </w:r>
            <w:r w:rsidR="00EC5C52">
              <w:rPr>
                <w:rFonts w:eastAsia="Times New Roman"/>
                <w:color w:val="000000"/>
                <w:sz w:val="24"/>
                <w:szCs w:val="24"/>
              </w:rPr>
              <w:t xml:space="preserve"> –</w:t>
            </w:r>
            <w:r w:rsidR="00B84FB5" w:rsidRPr="00B84FB5">
              <w:rPr>
                <w:rFonts w:eastAsia="Times New Roman"/>
                <w:color w:val="000000"/>
                <w:sz w:val="24"/>
                <w:szCs w:val="24"/>
              </w:rPr>
              <w:t xml:space="preserve"> </w:t>
            </w:r>
            <w:r w:rsidR="00836608" w:rsidRPr="00B84FB5">
              <w:rPr>
                <w:rFonts w:eastAsia="Times New Roman"/>
                <w:color w:val="000000"/>
                <w:sz w:val="24"/>
                <w:szCs w:val="24"/>
              </w:rPr>
              <w:t>5</w:t>
            </w:r>
            <w:r w:rsidR="00EC5C52">
              <w:rPr>
                <w:rFonts w:eastAsia="Times New Roman"/>
                <w:color w:val="000000"/>
                <w:sz w:val="24"/>
                <w:szCs w:val="24"/>
              </w:rPr>
              <w:t xml:space="preserve"> </w:t>
            </w:r>
            <w:r w:rsidR="00836608" w:rsidRPr="00B84FB5">
              <w:rPr>
                <w:rFonts w:eastAsia="Times New Roman"/>
                <w:color w:val="000000"/>
                <w:sz w:val="24"/>
                <w:szCs w:val="24"/>
              </w:rPr>
              <w:t xml:space="preserve">197,9 </w:t>
            </w:r>
            <w:r w:rsidR="007232D1" w:rsidRPr="00B84FB5">
              <w:rPr>
                <w:rFonts w:eastAsia="Times New Roman"/>
                <w:color w:val="000000"/>
                <w:sz w:val="24"/>
                <w:szCs w:val="24"/>
              </w:rPr>
              <w:t>тыс. руб.</w:t>
            </w:r>
            <w:r w:rsidR="00C96BAB" w:rsidRPr="00B84FB5">
              <w:rPr>
                <w:rFonts w:eastAsia="Times New Roman"/>
                <w:color w:val="000000"/>
                <w:sz w:val="24"/>
                <w:szCs w:val="24"/>
              </w:rPr>
              <w:t>;</w:t>
            </w:r>
          </w:p>
          <w:p w:rsidR="00C96BAB" w:rsidRPr="00B84FB5" w:rsidRDefault="00C96BAB" w:rsidP="00EC5C52">
            <w:pPr>
              <w:pStyle w:val="ConsPlusCell"/>
              <w:rPr>
                <w:rFonts w:eastAsia="Times New Roman"/>
                <w:color w:val="000000"/>
                <w:sz w:val="24"/>
                <w:szCs w:val="24"/>
              </w:rPr>
            </w:pPr>
            <w:r w:rsidRPr="00B84FB5">
              <w:rPr>
                <w:rFonts w:eastAsia="Times New Roman"/>
                <w:color w:val="000000"/>
                <w:sz w:val="24"/>
                <w:szCs w:val="24"/>
              </w:rPr>
              <w:t>2024год</w:t>
            </w:r>
            <w:r w:rsidR="00EC5C52">
              <w:rPr>
                <w:rFonts w:eastAsia="Times New Roman"/>
                <w:color w:val="000000"/>
                <w:sz w:val="24"/>
                <w:szCs w:val="24"/>
              </w:rPr>
              <w:t xml:space="preserve"> –</w:t>
            </w:r>
            <w:r w:rsidR="00B84FB5" w:rsidRPr="00B84FB5">
              <w:rPr>
                <w:rFonts w:eastAsia="Times New Roman"/>
                <w:color w:val="000000"/>
                <w:sz w:val="24"/>
                <w:szCs w:val="24"/>
              </w:rPr>
              <w:t xml:space="preserve"> </w:t>
            </w:r>
            <w:r w:rsidR="00836608" w:rsidRPr="00B84FB5">
              <w:rPr>
                <w:rFonts w:eastAsia="Times New Roman"/>
                <w:color w:val="000000"/>
                <w:sz w:val="24"/>
                <w:szCs w:val="24"/>
              </w:rPr>
              <w:t>4</w:t>
            </w:r>
            <w:r w:rsidR="00EC5C52">
              <w:rPr>
                <w:rFonts w:eastAsia="Times New Roman"/>
                <w:color w:val="000000"/>
                <w:sz w:val="24"/>
                <w:szCs w:val="24"/>
              </w:rPr>
              <w:t xml:space="preserve"> </w:t>
            </w:r>
            <w:r w:rsidR="00836608" w:rsidRPr="00B84FB5">
              <w:rPr>
                <w:rFonts w:eastAsia="Times New Roman"/>
                <w:color w:val="000000"/>
                <w:sz w:val="24"/>
                <w:szCs w:val="24"/>
              </w:rPr>
              <w:t xml:space="preserve">879,4 </w:t>
            </w:r>
            <w:r w:rsidR="00E25821" w:rsidRPr="00B84FB5">
              <w:rPr>
                <w:rFonts w:eastAsia="Times New Roman"/>
                <w:color w:val="000000"/>
                <w:sz w:val="24"/>
                <w:szCs w:val="24"/>
              </w:rPr>
              <w:t>тыс.</w:t>
            </w:r>
            <w:r w:rsidR="00836608" w:rsidRPr="00B84FB5">
              <w:rPr>
                <w:rFonts w:eastAsia="Times New Roman"/>
                <w:color w:val="000000"/>
                <w:sz w:val="24"/>
                <w:szCs w:val="24"/>
              </w:rPr>
              <w:t xml:space="preserve"> </w:t>
            </w:r>
            <w:r w:rsidR="00E25821" w:rsidRPr="00B84FB5">
              <w:rPr>
                <w:rFonts w:eastAsia="Times New Roman"/>
                <w:color w:val="000000"/>
                <w:sz w:val="24"/>
                <w:szCs w:val="24"/>
              </w:rPr>
              <w:t>руб.</w:t>
            </w:r>
            <w:r w:rsidR="00836608" w:rsidRPr="00B84FB5">
              <w:rPr>
                <w:rFonts w:eastAsia="Times New Roman"/>
                <w:color w:val="000000"/>
                <w:sz w:val="24"/>
                <w:szCs w:val="24"/>
              </w:rPr>
              <w:t>;</w:t>
            </w:r>
          </w:p>
          <w:p w:rsidR="00836608" w:rsidRPr="00B84FB5" w:rsidRDefault="00836608" w:rsidP="00EC5C52">
            <w:pPr>
              <w:pStyle w:val="ConsPlusCell"/>
              <w:rPr>
                <w:rFonts w:eastAsia="Times New Roman"/>
                <w:color w:val="000000"/>
                <w:sz w:val="24"/>
                <w:szCs w:val="24"/>
              </w:rPr>
            </w:pPr>
            <w:r w:rsidRPr="00B84FB5">
              <w:rPr>
                <w:rFonts w:eastAsia="Times New Roman"/>
                <w:color w:val="000000"/>
                <w:sz w:val="24"/>
                <w:szCs w:val="24"/>
              </w:rPr>
              <w:t>2025 год</w:t>
            </w:r>
            <w:r w:rsidR="00EC5C52">
              <w:rPr>
                <w:rFonts w:eastAsia="Times New Roman"/>
                <w:color w:val="000000"/>
                <w:sz w:val="24"/>
                <w:szCs w:val="24"/>
              </w:rPr>
              <w:t xml:space="preserve"> –</w:t>
            </w:r>
            <w:r w:rsidR="00B84FB5" w:rsidRPr="00B84FB5">
              <w:rPr>
                <w:rFonts w:eastAsia="Times New Roman"/>
                <w:color w:val="000000"/>
                <w:sz w:val="24"/>
                <w:szCs w:val="24"/>
              </w:rPr>
              <w:t xml:space="preserve"> </w:t>
            </w:r>
            <w:r w:rsidR="005C2A43" w:rsidRPr="00B84FB5">
              <w:rPr>
                <w:rFonts w:eastAsia="Times New Roman"/>
                <w:color w:val="000000"/>
                <w:sz w:val="24"/>
                <w:szCs w:val="24"/>
              </w:rPr>
              <w:t>4</w:t>
            </w:r>
            <w:r w:rsidR="00EC5C52">
              <w:rPr>
                <w:rFonts w:eastAsia="Times New Roman"/>
                <w:color w:val="000000"/>
                <w:sz w:val="24"/>
                <w:szCs w:val="24"/>
              </w:rPr>
              <w:t xml:space="preserve"> </w:t>
            </w:r>
            <w:r w:rsidRPr="00B84FB5">
              <w:rPr>
                <w:rFonts w:eastAsia="Times New Roman"/>
                <w:color w:val="000000"/>
                <w:sz w:val="24"/>
                <w:szCs w:val="24"/>
              </w:rPr>
              <w:t>879,4 тыс. руб.</w:t>
            </w:r>
          </w:p>
          <w:p w:rsidR="001F2BEC" w:rsidRPr="00B84FB5" w:rsidRDefault="001F2BEC" w:rsidP="00EC5C52">
            <w:pPr>
              <w:pStyle w:val="ConsPlusCell"/>
              <w:rPr>
                <w:rFonts w:eastAsia="Times New Roman"/>
                <w:color w:val="000000"/>
                <w:sz w:val="24"/>
                <w:szCs w:val="24"/>
              </w:rPr>
            </w:pPr>
            <w:r w:rsidRPr="00B84FB5">
              <w:rPr>
                <w:rFonts w:eastAsia="Times New Roman"/>
                <w:color w:val="000000"/>
                <w:sz w:val="24"/>
                <w:szCs w:val="24"/>
              </w:rPr>
              <w:t>в том числе:</w:t>
            </w:r>
          </w:p>
          <w:p w:rsidR="001E6D31" w:rsidRPr="00B84FB5" w:rsidRDefault="001F2BEC" w:rsidP="00EC5C52">
            <w:pPr>
              <w:pStyle w:val="ConsPlusCell"/>
              <w:rPr>
                <w:rFonts w:eastAsia="Times New Roman"/>
                <w:color w:val="000000"/>
                <w:sz w:val="24"/>
                <w:szCs w:val="24"/>
              </w:rPr>
            </w:pPr>
            <w:r w:rsidRPr="00B84FB5">
              <w:rPr>
                <w:rFonts w:eastAsia="Times New Roman"/>
                <w:color w:val="000000"/>
                <w:sz w:val="24"/>
                <w:szCs w:val="24"/>
              </w:rPr>
              <w:t>из средств краевого бюджета за период с 201</w:t>
            </w:r>
            <w:r w:rsidR="00032B02" w:rsidRPr="00B84FB5">
              <w:rPr>
                <w:rFonts w:eastAsia="Times New Roman"/>
                <w:color w:val="000000"/>
                <w:sz w:val="24"/>
                <w:szCs w:val="24"/>
              </w:rPr>
              <w:t>4</w:t>
            </w:r>
            <w:r w:rsidR="00810539" w:rsidRPr="00B84FB5">
              <w:rPr>
                <w:rFonts w:eastAsia="Times New Roman"/>
                <w:color w:val="000000"/>
                <w:sz w:val="24"/>
                <w:szCs w:val="24"/>
              </w:rPr>
              <w:t xml:space="preserve"> </w:t>
            </w:r>
            <w:r w:rsidR="002D27C2" w:rsidRPr="00B84FB5">
              <w:rPr>
                <w:rFonts w:eastAsia="Times New Roman"/>
                <w:color w:val="000000"/>
                <w:sz w:val="24"/>
                <w:szCs w:val="24"/>
              </w:rPr>
              <w:t>г.</w:t>
            </w:r>
            <w:r w:rsidRPr="00B84FB5">
              <w:rPr>
                <w:rFonts w:eastAsia="Times New Roman"/>
                <w:color w:val="000000"/>
                <w:sz w:val="24"/>
                <w:szCs w:val="24"/>
              </w:rPr>
              <w:t xml:space="preserve"> по 20</w:t>
            </w:r>
            <w:r w:rsidR="00526B67" w:rsidRPr="00B84FB5">
              <w:rPr>
                <w:rFonts w:eastAsia="Times New Roman"/>
                <w:color w:val="000000"/>
                <w:sz w:val="24"/>
                <w:szCs w:val="24"/>
              </w:rPr>
              <w:t>2</w:t>
            </w:r>
            <w:r w:rsidR="00836608" w:rsidRPr="00B84FB5">
              <w:rPr>
                <w:rFonts w:eastAsia="Times New Roman"/>
                <w:color w:val="000000"/>
                <w:sz w:val="24"/>
                <w:szCs w:val="24"/>
              </w:rPr>
              <w:t>5</w:t>
            </w:r>
            <w:r w:rsidRPr="00B84FB5">
              <w:rPr>
                <w:rFonts w:eastAsia="Times New Roman"/>
                <w:color w:val="000000"/>
                <w:sz w:val="24"/>
                <w:szCs w:val="24"/>
              </w:rPr>
              <w:t xml:space="preserve"> г. </w:t>
            </w:r>
            <w:r w:rsidR="00810539" w:rsidRPr="00B84FB5">
              <w:rPr>
                <w:rFonts w:eastAsia="Times New Roman"/>
                <w:color w:val="000000"/>
                <w:sz w:val="24"/>
                <w:szCs w:val="24"/>
              </w:rPr>
              <w:t>–</w:t>
            </w:r>
            <w:r w:rsidR="000C341D" w:rsidRPr="00B84FB5">
              <w:rPr>
                <w:rFonts w:eastAsia="Times New Roman"/>
                <w:color w:val="000000"/>
                <w:sz w:val="24"/>
                <w:szCs w:val="24"/>
              </w:rPr>
              <w:t xml:space="preserve"> </w:t>
            </w:r>
            <w:r w:rsidR="00434986" w:rsidRPr="00B84FB5">
              <w:rPr>
                <w:rFonts w:eastAsia="Times New Roman"/>
                <w:color w:val="000000"/>
                <w:sz w:val="24"/>
                <w:szCs w:val="24"/>
              </w:rPr>
              <w:t>3</w:t>
            </w:r>
            <w:r w:rsidR="00C05018" w:rsidRPr="00B84FB5">
              <w:rPr>
                <w:rFonts w:eastAsia="Times New Roman"/>
                <w:color w:val="000000"/>
                <w:sz w:val="24"/>
                <w:szCs w:val="24"/>
              </w:rPr>
              <w:t>8</w:t>
            </w:r>
            <w:r w:rsidR="00EC5C52">
              <w:rPr>
                <w:rFonts w:eastAsia="Times New Roman"/>
                <w:color w:val="000000"/>
                <w:sz w:val="24"/>
                <w:szCs w:val="24"/>
              </w:rPr>
              <w:t xml:space="preserve"> </w:t>
            </w:r>
            <w:r w:rsidR="00632B0E" w:rsidRPr="00B84FB5">
              <w:rPr>
                <w:rFonts w:eastAsia="Times New Roman"/>
                <w:color w:val="000000"/>
                <w:sz w:val="24"/>
                <w:szCs w:val="24"/>
              </w:rPr>
              <w:t>500,5</w:t>
            </w:r>
            <w:r w:rsidRPr="00B84FB5">
              <w:rPr>
                <w:rFonts w:eastAsia="Times New Roman"/>
                <w:color w:val="000000"/>
                <w:sz w:val="24"/>
                <w:szCs w:val="24"/>
              </w:rPr>
              <w:t xml:space="preserve"> тыс. руб.</w:t>
            </w:r>
            <w:r w:rsidR="001E6D31" w:rsidRPr="00B84FB5">
              <w:rPr>
                <w:rFonts w:eastAsia="Times New Roman"/>
                <w:color w:val="000000"/>
                <w:sz w:val="24"/>
                <w:szCs w:val="24"/>
              </w:rPr>
              <w:t>,</w:t>
            </w:r>
            <w:r w:rsidR="00810539" w:rsidRPr="00B84FB5">
              <w:rPr>
                <w:rFonts w:eastAsia="Times New Roman"/>
                <w:color w:val="000000"/>
                <w:sz w:val="24"/>
                <w:szCs w:val="24"/>
              </w:rPr>
              <w:t xml:space="preserve"> </w:t>
            </w:r>
            <w:r w:rsidR="001E6D31" w:rsidRPr="00B84FB5">
              <w:rPr>
                <w:rFonts w:eastAsia="Times New Roman"/>
                <w:color w:val="000000"/>
                <w:sz w:val="24"/>
                <w:szCs w:val="24"/>
              </w:rPr>
              <w:t>в том числе:</w:t>
            </w:r>
          </w:p>
          <w:p w:rsidR="00032B02" w:rsidRPr="00B84FB5" w:rsidRDefault="00B94A33" w:rsidP="00EC5C52">
            <w:pPr>
              <w:pStyle w:val="ConsPlusCell"/>
              <w:rPr>
                <w:rFonts w:eastAsia="Times New Roman"/>
                <w:color w:val="000000"/>
                <w:sz w:val="24"/>
                <w:szCs w:val="24"/>
              </w:rPr>
            </w:pPr>
            <w:r w:rsidRPr="00B84FB5">
              <w:rPr>
                <w:rFonts w:eastAsia="Times New Roman"/>
                <w:color w:val="000000"/>
                <w:sz w:val="24"/>
                <w:szCs w:val="24"/>
              </w:rPr>
              <w:t xml:space="preserve">2014 год </w:t>
            </w:r>
            <w:r w:rsidR="00810539" w:rsidRPr="00B84FB5">
              <w:rPr>
                <w:rFonts w:eastAsia="Times New Roman"/>
                <w:color w:val="000000"/>
                <w:sz w:val="24"/>
                <w:szCs w:val="24"/>
              </w:rPr>
              <w:t>–</w:t>
            </w:r>
            <w:r w:rsidR="000C341D" w:rsidRPr="00B84FB5">
              <w:rPr>
                <w:rFonts w:eastAsia="Times New Roman"/>
                <w:color w:val="000000"/>
                <w:sz w:val="24"/>
                <w:szCs w:val="24"/>
              </w:rPr>
              <w:t xml:space="preserve"> </w:t>
            </w:r>
            <w:r w:rsidR="00810539" w:rsidRPr="00B84FB5">
              <w:rPr>
                <w:rFonts w:eastAsia="Times New Roman"/>
                <w:color w:val="000000"/>
                <w:sz w:val="24"/>
                <w:szCs w:val="24"/>
              </w:rPr>
              <w:t xml:space="preserve">3 </w:t>
            </w:r>
            <w:r w:rsidR="00632B0E" w:rsidRPr="00B84FB5">
              <w:rPr>
                <w:rFonts w:eastAsia="Times New Roman"/>
                <w:color w:val="000000"/>
                <w:sz w:val="24"/>
                <w:szCs w:val="24"/>
              </w:rPr>
              <w:t>06</w:t>
            </w:r>
            <w:r w:rsidR="001D02D2" w:rsidRPr="00B84FB5">
              <w:rPr>
                <w:rFonts w:eastAsia="Times New Roman"/>
                <w:color w:val="000000"/>
                <w:sz w:val="24"/>
                <w:szCs w:val="24"/>
              </w:rPr>
              <w:t>6,4</w:t>
            </w:r>
            <w:r w:rsidRPr="00B84FB5">
              <w:rPr>
                <w:rFonts w:eastAsia="Times New Roman"/>
                <w:color w:val="000000"/>
                <w:sz w:val="24"/>
                <w:szCs w:val="24"/>
              </w:rPr>
              <w:t xml:space="preserve"> тыс.</w:t>
            </w:r>
            <w:r w:rsidR="00810539" w:rsidRPr="00B84FB5">
              <w:rPr>
                <w:rFonts w:eastAsia="Times New Roman"/>
                <w:color w:val="000000"/>
                <w:sz w:val="24"/>
                <w:szCs w:val="24"/>
              </w:rPr>
              <w:t xml:space="preserve"> </w:t>
            </w:r>
            <w:r w:rsidRPr="00B84FB5">
              <w:rPr>
                <w:rFonts w:eastAsia="Times New Roman"/>
                <w:color w:val="000000"/>
                <w:sz w:val="24"/>
                <w:szCs w:val="24"/>
              </w:rPr>
              <w:t>руб.</w:t>
            </w:r>
            <w:r w:rsidR="00810539" w:rsidRPr="00B84FB5">
              <w:rPr>
                <w:rFonts w:eastAsia="Times New Roman"/>
                <w:color w:val="000000"/>
                <w:sz w:val="24"/>
                <w:szCs w:val="24"/>
              </w:rPr>
              <w:t>;</w:t>
            </w:r>
          </w:p>
          <w:p w:rsidR="001E6D31" w:rsidRPr="00B84FB5" w:rsidRDefault="001E6D31" w:rsidP="00EC5C52">
            <w:pPr>
              <w:autoSpaceDE w:val="0"/>
              <w:rPr>
                <w:rFonts w:ascii="Arial" w:hAnsi="Arial" w:cs="Arial"/>
                <w:color w:val="000000"/>
              </w:rPr>
            </w:pPr>
            <w:r w:rsidRPr="00B84FB5">
              <w:rPr>
                <w:rFonts w:ascii="Arial" w:hAnsi="Arial" w:cs="Arial"/>
                <w:color w:val="000000"/>
              </w:rPr>
              <w:t>201</w:t>
            </w:r>
            <w:r w:rsidR="00903516" w:rsidRPr="00B84FB5">
              <w:rPr>
                <w:rFonts w:ascii="Arial" w:hAnsi="Arial" w:cs="Arial"/>
                <w:color w:val="000000"/>
              </w:rPr>
              <w:t>5</w:t>
            </w:r>
            <w:r w:rsidR="00B94A33" w:rsidRPr="00B84FB5">
              <w:rPr>
                <w:rFonts w:ascii="Arial" w:hAnsi="Arial" w:cs="Arial"/>
                <w:color w:val="000000"/>
              </w:rPr>
              <w:t xml:space="preserve"> год </w:t>
            </w:r>
            <w:r w:rsidR="00810539" w:rsidRPr="00B84FB5">
              <w:rPr>
                <w:rFonts w:ascii="Arial" w:hAnsi="Arial" w:cs="Arial"/>
                <w:color w:val="000000"/>
              </w:rPr>
              <w:t>–</w:t>
            </w:r>
            <w:r w:rsidR="00B94A33" w:rsidRPr="00B84FB5">
              <w:rPr>
                <w:rFonts w:ascii="Arial" w:hAnsi="Arial" w:cs="Arial"/>
                <w:color w:val="000000"/>
              </w:rPr>
              <w:t xml:space="preserve"> </w:t>
            </w:r>
            <w:r w:rsidR="00810539" w:rsidRPr="00B84FB5">
              <w:rPr>
                <w:rFonts w:ascii="Arial" w:hAnsi="Arial" w:cs="Arial"/>
                <w:color w:val="000000"/>
              </w:rPr>
              <w:t xml:space="preserve">2 </w:t>
            </w:r>
            <w:r w:rsidR="00632B0E" w:rsidRPr="00B84FB5">
              <w:rPr>
                <w:rFonts w:ascii="Arial" w:hAnsi="Arial" w:cs="Arial"/>
                <w:color w:val="000000"/>
              </w:rPr>
              <w:t>85</w:t>
            </w:r>
            <w:r w:rsidR="004B3E42" w:rsidRPr="00B84FB5">
              <w:rPr>
                <w:rFonts w:ascii="Arial" w:hAnsi="Arial" w:cs="Arial"/>
                <w:color w:val="000000"/>
              </w:rPr>
              <w:t>9,0</w:t>
            </w:r>
            <w:r w:rsidR="00B94A33" w:rsidRPr="00B84FB5">
              <w:rPr>
                <w:rFonts w:ascii="Arial" w:hAnsi="Arial" w:cs="Arial"/>
                <w:color w:val="000000"/>
              </w:rPr>
              <w:t xml:space="preserve"> тыс. руб.</w:t>
            </w:r>
            <w:r w:rsidR="00810539" w:rsidRPr="00B84FB5">
              <w:rPr>
                <w:rFonts w:ascii="Arial" w:hAnsi="Arial" w:cs="Arial"/>
                <w:color w:val="000000"/>
              </w:rPr>
              <w:t>;</w:t>
            </w:r>
          </w:p>
          <w:p w:rsidR="001E6D31" w:rsidRPr="00B84FB5" w:rsidRDefault="00903516" w:rsidP="00EC5C52">
            <w:pPr>
              <w:autoSpaceDE w:val="0"/>
              <w:rPr>
                <w:rFonts w:ascii="Arial" w:hAnsi="Arial" w:cs="Arial"/>
                <w:color w:val="000000"/>
              </w:rPr>
            </w:pPr>
            <w:r w:rsidRPr="00B84FB5">
              <w:rPr>
                <w:rFonts w:ascii="Arial" w:hAnsi="Arial" w:cs="Arial"/>
                <w:color w:val="000000"/>
              </w:rPr>
              <w:t>2016</w:t>
            </w:r>
            <w:r w:rsidR="00B94A33" w:rsidRPr="00B84FB5">
              <w:rPr>
                <w:rFonts w:ascii="Arial" w:hAnsi="Arial" w:cs="Arial"/>
                <w:color w:val="000000"/>
              </w:rPr>
              <w:t xml:space="preserve"> год – </w:t>
            </w:r>
            <w:r w:rsidR="00EA0250" w:rsidRPr="00B84FB5">
              <w:rPr>
                <w:rFonts w:ascii="Arial" w:hAnsi="Arial" w:cs="Arial"/>
                <w:color w:val="000000"/>
              </w:rPr>
              <w:t>2</w:t>
            </w:r>
            <w:r w:rsidR="00810539" w:rsidRPr="00B84FB5">
              <w:rPr>
                <w:rFonts w:ascii="Arial" w:hAnsi="Arial" w:cs="Arial"/>
                <w:color w:val="000000"/>
              </w:rPr>
              <w:t xml:space="preserve"> </w:t>
            </w:r>
            <w:r w:rsidR="00EA0250" w:rsidRPr="00B84FB5">
              <w:rPr>
                <w:rFonts w:ascii="Arial" w:hAnsi="Arial" w:cs="Arial"/>
                <w:color w:val="000000"/>
              </w:rPr>
              <w:t>95</w:t>
            </w:r>
            <w:r w:rsidR="00632B0E" w:rsidRPr="00B84FB5">
              <w:rPr>
                <w:rFonts w:ascii="Arial" w:hAnsi="Arial" w:cs="Arial"/>
                <w:color w:val="000000"/>
              </w:rPr>
              <w:t>4</w:t>
            </w:r>
            <w:r w:rsidR="00836608" w:rsidRPr="00B84FB5">
              <w:rPr>
                <w:rFonts w:ascii="Arial" w:hAnsi="Arial" w:cs="Arial"/>
                <w:color w:val="000000"/>
              </w:rPr>
              <w:t>,5</w:t>
            </w:r>
            <w:r w:rsidR="00B94A33" w:rsidRPr="00B84FB5">
              <w:rPr>
                <w:rFonts w:ascii="Arial" w:hAnsi="Arial" w:cs="Arial"/>
                <w:color w:val="000000"/>
              </w:rPr>
              <w:t xml:space="preserve"> тыс. руб.</w:t>
            </w:r>
            <w:r w:rsidR="00810539" w:rsidRPr="00B84FB5">
              <w:rPr>
                <w:rFonts w:ascii="Arial" w:hAnsi="Arial" w:cs="Arial"/>
                <w:color w:val="000000"/>
              </w:rPr>
              <w:t>;</w:t>
            </w:r>
          </w:p>
          <w:p w:rsidR="001E6D31" w:rsidRPr="00B84FB5" w:rsidRDefault="00903516" w:rsidP="00EC5C52">
            <w:pPr>
              <w:autoSpaceDE w:val="0"/>
              <w:rPr>
                <w:rFonts w:ascii="Arial" w:hAnsi="Arial" w:cs="Arial"/>
                <w:color w:val="000000"/>
              </w:rPr>
            </w:pPr>
            <w:r w:rsidRPr="00B84FB5">
              <w:rPr>
                <w:rFonts w:ascii="Arial" w:hAnsi="Arial" w:cs="Arial"/>
                <w:color w:val="000000"/>
              </w:rPr>
              <w:t>2017</w:t>
            </w:r>
            <w:r w:rsidR="00B94A33" w:rsidRPr="00B84FB5">
              <w:rPr>
                <w:rFonts w:ascii="Arial" w:hAnsi="Arial" w:cs="Arial"/>
                <w:color w:val="000000"/>
              </w:rPr>
              <w:t xml:space="preserve"> год – </w:t>
            </w:r>
            <w:r w:rsidR="00810539" w:rsidRPr="00B84FB5">
              <w:rPr>
                <w:rFonts w:ascii="Arial" w:hAnsi="Arial" w:cs="Arial"/>
                <w:color w:val="000000"/>
              </w:rPr>
              <w:t xml:space="preserve">3 </w:t>
            </w:r>
            <w:r w:rsidR="004B3E42" w:rsidRPr="00B84FB5">
              <w:rPr>
                <w:rFonts w:ascii="Arial" w:hAnsi="Arial" w:cs="Arial"/>
                <w:color w:val="000000"/>
              </w:rPr>
              <w:t>090,</w:t>
            </w:r>
            <w:r w:rsidR="00EA0250" w:rsidRPr="00B84FB5">
              <w:rPr>
                <w:rFonts w:ascii="Arial" w:hAnsi="Arial" w:cs="Arial"/>
                <w:color w:val="000000"/>
              </w:rPr>
              <w:t>1</w:t>
            </w:r>
            <w:r w:rsidR="00B94A33" w:rsidRPr="00B84FB5">
              <w:rPr>
                <w:rFonts w:ascii="Arial" w:hAnsi="Arial" w:cs="Arial"/>
                <w:color w:val="000000"/>
              </w:rPr>
              <w:t xml:space="preserve"> тыс. руб.</w:t>
            </w:r>
            <w:r w:rsidR="00810539" w:rsidRPr="00B84FB5">
              <w:rPr>
                <w:rFonts w:ascii="Arial" w:hAnsi="Arial" w:cs="Arial"/>
                <w:color w:val="000000"/>
              </w:rPr>
              <w:t>;</w:t>
            </w:r>
          </w:p>
          <w:p w:rsidR="001E6D31" w:rsidRPr="00B84FB5" w:rsidRDefault="00903516" w:rsidP="00EC5C52">
            <w:pPr>
              <w:autoSpaceDE w:val="0"/>
              <w:rPr>
                <w:rFonts w:ascii="Arial" w:hAnsi="Arial" w:cs="Arial"/>
                <w:color w:val="000000"/>
              </w:rPr>
            </w:pPr>
            <w:r w:rsidRPr="00B84FB5">
              <w:rPr>
                <w:rFonts w:ascii="Arial" w:hAnsi="Arial" w:cs="Arial"/>
                <w:color w:val="000000"/>
              </w:rPr>
              <w:t>2018</w:t>
            </w:r>
            <w:r w:rsidR="00B94A33" w:rsidRPr="00B84FB5">
              <w:rPr>
                <w:rFonts w:ascii="Arial" w:hAnsi="Arial" w:cs="Arial"/>
                <w:color w:val="000000"/>
              </w:rPr>
              <w:t xml:space="preserve"> год – 2</w:t>
            </w:r>
            <w:r w:rsidR="00810539" w:rsidRPr="00B84FB5">
              <w:rPr>
                <w:rFonts w:ascii="Arial" w:hAnsi="Arial" w:cs="Arial"/>
                <w:color w:val="000000"/>
              </w:rPr>
              <w:t xml:space="preserve"> </w:t>
            </w:r>
            <w:r w:rsidR="00B94A33" w:rsidRPr="00B84FB5">
              <w:rPr>
                <w:rFonts w:ascii="Arial" w:hAnsi="Arial" w:cs="Arial"/>
                <w:color w:val="000000"/>
              </w:rPr>
              <w:t>973,5</w:t>
            </w:r>
            <w:r w:rsidR="00095395" w:rsidRPr="00B84FB5">
              <w:rPr>
                <w:rFonts w:ascii="Arial" w:hAnsi="Arial" w:cs="Arial"/>
                <w:color w:val="000000"/>
              </w:rPr>
              <w:t xml:space="preserve"> </w:t>
            </w:r>
            <w:r w:rsidR="001E6D31" w:rsidRPr="00B84FB5">
              <w:rPr>
                <w:rFonts w:ascii="Arial" w:hAnsi="Arial" w:cs="Arial"/>
                <w:color w:val="000000"/>
              </w:rPr>
              <w:t>тыс. руб.</w:t>
            </w:r>
            <w:r w:rsidR="00810539" w:rsidRPr="00B84FB5">
              <w:rPr>
                <w:rFonts w:ascii="Arial" w:hAnsi="Arial" w:cs="Arial"/>
                <w:color w:val="000000"/>
              </w:rPr>
              <w:t>;</w:t>
            </w:r>
          </w:p>
          <w:p w:rsidR="002D27C2" w:rsidRPr="00B84FB5" w:rsidRDefault="00B94A33" w:rsidP="00EC5C52">
            <w:pPr>
              <w:autoSpaceDE w:val="0"/>
              <w:rPr>
                <w:rFonts w:ascii="Arial" w:hAnsi="Arial" w:cs="Arial"/>
                <w:color w:val="000000"/>
              </w:rPr>
            </w:pPr>
            <w:r w:rsidRPr="00B84FB5">
              <w:rPr>
                <w:rFonts w:ascii="Arial" w:hAnsi="Arial" w:cs="Arial"/>
                <w:color w:val="000000"/>
              </w:rPr>
              <w:t xml:space="preserve">2019 год </w:t>
            </w:r>
            <w:r w:rsidR="00810539" w:rsidRPr="00B84FB5">
              <w:rPr>
                <w:rFonts w:ascii="Arial" w:hAnsi="Arial" w:cs="Arial"/>
                <w:color w:val="000000"/>
              </w:rPr>
              <w:t>–</w:t>
            </w:r>
            <w:r w:rsidRPr="00B84FB5">
              <w:rPr>
                <w:rFonts w:ascii="Arial" w:hAnsi="Arial" w:cs="Arial"/>
                <w:color w:val="000000"/>
              </w:rPr>
              <w:t xml:space="preserve"> </w:t>
            </w:r>
            <w:r w:rsidR="00F03870" w:rsidRPr="00B84FB5">
              <w:rPr>
                <w:rFonts w:ascii="Arial" w:hAnsi="Arial" w:cs="Arial"/>
                <w:color w:val="000000"/>
              </w:rPr>
              <w:t>3</w:t>
            </w:r>
            <w:r w:rsidR="00EC5C52">
              <w:rPr>
                <w:rFonts w:ascii="Arial" w:hAnsi="Arial" w:cs="Arial"/>
                <w:color w:val="000000"/>
              </w:rPr>
              <w:t xml:space="preserve"> </w:t>
            </w:r>
            <w:r w:rsidR="00632B0E" w:rsidRPr="00B84FB5">
              <w:rPr>
                <w:rFonts w:ascii="Arial" w:hAnsi="Arial" w:cs="Arial"/>
                <w:color w:val="000000"/>
              </w:rPr>
              <w:t>427,3</w:t>
            </w:r>
            <w:r w:rsidR="002D27C2" w:rsidRPr="00B84FB5">
              <w:rPr>
                <w:rFonts w:ascii="Arial" w:hAnsi="Arial" w:cs="Arial"/>
                <w:color w:val="000000"/>
              </w:rPr>
              <w:t xml:space="preserve"> тыс. руб.</w:t>
            </w:r>
            <w:r w:rsidR="00810539" w:rsidRPr="00B84FB5">
              <w:rPr>
                <w:rFonts w:ascii="Arial" w:hAnsi="Arial" w:cs="Arial"/>
                <w:color w:val="000000"/>
              </w:rPr>
              <w:t>;</w:t>
            </w:r>
          </w:p>
          <w:p w:rsidR="001D02D2" w:rsidRPr="00B84FB5" w:rsidRDefault="00F03870" w:rsidP="00EC5C52">
            <w:pPr>
              <w:autoSpaceDE w:val="0"/>
              <w:rPr>
                <w:rFonts w:ascii="Arial" w:hAnsi="Arial" w:cs="Arial"/>
                <w:color w:val="000000"/>
              </w:rPr>
            </w:pPr>
            <w:r w:rsidRPr="00B84FB5">
              <w:rPr>
                <w:rFonts w:ascii="Arial" w:hAnsi="Arial" w:cs="Arial"/>
                <w:color w:val="000000"/>
              </w:rPr>
              <w:t>2020 го</w:t>
            </w:r>
            <w:r w:rsidR="009D71A1" w:rsidRPr="00B84FB5">
              <w:rPr>
                <w:rFonts w:ascii="Arial" w:hAnsi="Arial" w:cs="Arial"/>
                <w:color w:val="000000"/>
              </w:rPr>
              <w:t>д – 3</w:t>
            </w:r>
            <w:r w:rsidR="00EC5C52">
              <w:rPr>
                <w:rFonts w:ascii="Arial" w:hAnsi="Arial" w:cs="Arial"/>
                <w:color w:val="000000"/>
              </w:rPr>
              <w:t xml:space="preserve"> </w:t>
            </w:r>
            <w:r w:rsidR="009D71A1" w:rsidRPr="00B84FB5">
              <w:rPr>
                <w:rFonts w:ascii="Arial" w:hAnsi="Arial" w:cs="Arial"/>
                <w:color w:val="000000"/>
              </w:rPr>
              <w:t>893,</w:t>
            </w:r>
            <w:r w:rsidR="00632B0E" w:rsidRPr="00B84FB5">
              <w:rPr>
                <w:rFonts w:ascii="Arial" w:hAnsi="Arial" w:cs="Arial"/>
                <w:color w:val="000000"/>
              </w:rPr>
              <w:t>4</w:t>
            </w:r>
            <w:r w:rsidR="00B94A33" w:rsidRPr="00B84FB5">
              <w:rPr>
                <w:rFonts w:ascii="Arial" w:hAnsi="Arial" w:cs="Arial"/>
                <w:color w:val="000000"/>
              </w:rPr>
              <w:t xml:space="preserve"> </w:t>
            </w:r>
            <w:r w:rsidR="001D02D2" w:rsidRPr="00B84FB5">
              <w:rPr>
                <w:rFonts w:ascii="Arial" w:hAnsi="Arial" w:cs="Arial"/>
                <w:color w:val="000000"/>
              </w:rPr>
              <w:t>тыс. руб.</w:t>
            </w:r>
            <w:r w:rsidR="00810539" w:rsidRPr="00B84FB5">
              <w:rPr>
                <w:rFonts w:ascii="Arial" w:hAnsi="Arial" w:cs="Arial"/>
                <w:color w:val="000000"/>
              </w:rPr>
              <w:t>;</w:t>
            </w:r>
          </w:p>
          <w:p w:rsidR="001D7532" w:rsidRPr="00B84FB5" w:rsidRDefault="001D7532" w:rsidP="00EC5C52">
            <w:pPr>
              <w:autoSpaceDE w:val="0"/>
              <w:rPr>
                <w:rFonts w:ascii="Arial" w:hAnsi="Arial" w:cs="Arial"/>
                <w:color w:val="000000"/>
              </w:rPr>
            </w:pPr>
            <w:r w:rsidRPr="00B84FB5">
              <w:rPr>
                <w:rFonts w:ascii="Arial" w:hAnsi="Arial" w:cs="Arial"/>
                <w:color w:val="000000"/>
              </w:rPr>
              <w:t>2021</w:t>
            </w:r>
            <w:r w:rsidR="00B94A33" w:rsidRPr="00B84FB5">
              <w:rPr>
                <w:rFonts w:ascii="Arial" w:hAnsi="Arial" w:cs="Arial"/>
                <w:color w:val="000000"/>
              </w:rPr>
              <w:t xml:space="preserve"> </w:t>
            </w:r>
            <w:r w:rsidRPr="00B84FB5">
              <w:rPr>
                <w:rFonts w:ascii="Arial" w:hAnsi="Arial" w:cs="Arial"/>
                <w:color w:val="000000"/>
              </w:rPr>
              <w:t>год</w:t>
            </w:r>
            <w:r w:rsidR="00B94A33" w:rsidRPr="00B84FB5">
              <w:rPr>
                <w:rFonts w:ascii="Arial" w:hAnsi="Arial" w:cs="Arial"/>
                <w:color w:val="000000"/>
              </w:rPr>
              <w:t xml:space="preserve"> </w:t>
            </w:r>
            <w:r w:rsidR="00810539" w:rsidRPr="00B84FB5">
              <w:rPr>
                <w:rFonts w:ascii="Arial" w:hAnsi="Arial" w:cs="Arial"/>
                <w:color w:val="000000"/>
              </w:rPr>
              <w:t>–</w:t>
            </w:r>
            <w:r w:rsidR="009D71A1" w:rsidRPr="00B84FB5">
              <w:rPr>
                <w:rFonts w:ascii="Arial" w:hAnsi="Arial" w:cs="Arial"/>
                <w:color w:val="000000"/>
              </w:rPr>
              <w:t xml:space="preserve"> </w:t>
            </w:r>
            <w:r w:rsidR="00836608" w:rsidRPr="00B84FB5">
              <w:rPr>
                <w:rFonts w:ascii="Arial" w:hAnsi="Arial" w:cs="Arial"/>
                <w:color w:val="000000"/>
              </w:rPr>
              <w:t>4</w:t>
            </w:r>
            <w:r w:rsidR="00EC5C52">
              <w:rPr>
                <w:rFonts w:ascii="Arial" w:hAnsi="Arial" w:cs="Arial"/>
                <w:color w:val="000000"/>
              </w:rPr>
              <w:t xml:space="preserve"> </w:t>
            </w:r>
            <w:r w:rsidR="00836608" w:rsidRPr="00B84FB5">
              <w:rPr>
                <w:rFonts w:ascii="Arial" w:hAnsi="Arial" w:cs="Arial"/>
                <w:color w:val="000000"/>
              </w:rPr>
              <w:t xml:space="preserve">068,1 </w:t>
            </w:r>
            <w:r w:rsidR="001A03C9" w:rsidRPr="00B84FB5">
              <w:rPr>
                <w:rFonts w:ascii="Arial" w:hAnsi="Arial" w:cs="Arial"/>
                <w:color w:val="000000"/>
              </w:rPr>
              <w:t>тыс. руб.</w:t>
            </w:r>
            <w:r w:rsidR="00810539" w:rsidRPr="00B84FB5">
              <w:rPr>
                <w:rFonts w:ascii="Arial" w:hAnsi="Arial" w:cs="Arial"/>
                <w:color w:val="000000"/>
              </w:rPr>
              <w:t>;</w:t>
            </w:r>
          </w:p>
          <w:p w:rsidR="00B94A33" w:rsidRPr="00B84FB5" w:rsidRDefault="00B94A33" w:rsidP="00EC5C52">
            <w:pPr>
              <w:autoSpaceDE w:val="0"/>
              <w:rPr>
                <w:rFonts w:ascii="Arial" w:hAnsi="Arial" w:cs="Arial"/>
                <w:color w:val="000000"/>
              </w:rPr>
            </w:pPr>
            <w:r w:rsidRPr="00B84FB5">
              <w:rPr>
                <w:rFonts w:ascii="Arial" w:hAnsi="Arial" w:cs="Arial"/>
                <w:color w:val="000000"/>
              </w:rPr>
              <w:t xml:space="preserve">2022 год </w:t>
            </w:r>
            <w:r w:rsidR="00810539" w:rsidRPr="00B84FB5">
              <w:rPr>
                <w:rFonts w:ascii="Arial" w:hAnsi="Arial" w:cs="Arial"/>
                <w:color w:val="000000"/>
              </w:rPr>
              <w:t>–</w:t>
            </w:r>
            <w:r w:rsidR="009D71A1" w:rsidRPr="00B84FB5">
              <w:rPr>
                <w:rFonts w:ascii="Arial" w:hAnsi="Arial" w:cs="Arial"/>
                <w:color w:val="000000"/>
              </w:rPr>
              <w:t xml:space="preserve"> 4</w:t>
            </w:r>
            <w:r w:rsidR="00EC5C52">
              <w:rPr>
                <w:rFonts w:ascii="Arial" w:hAnsi="Arial" w:cs="Arial"/>
                <w:color w:val="000000"/>
              </w:rPr>
              <w:t xml:space="preserve"> </w:t>
            </w:r>
            <w:r w:rsidR="00836608" w:rsidRPr="00B84FB5">
              <w:rPr>
                <w:rFonts w:ascii="Arial" w:hAnsi="Arial" w:cs="Arial"/>
                <w:color w:val="000000"/>
              </w:rPr>
              <w:t xml:space="preserve">596,6 </w:t>
            </w:r>
            <w:r w:rsidRPr="00B84FB5">
              <w:rPr>
                <w:rFonts w:ascii="Arial" w:hAnsi="Arial" w:cs="Arial"/>
                <w:color w:val="000000"/>
              </w:rPr>
              <w:t>тыс. руб.</w:t>
            </w:r>
            <w:r w:rsidR="0090145D" w:rsidRPr="00B84FB5">
              <w:rPr>
                <w:rFonts w:ascii="Arial" w:hAnsi="Arial" w:cs="Arial"/>
                <w:color w:val="000000"/>
              </w:rPr>
              <w:t>;</w:t>
            </w:r>
          </w:p>
          <w:p w:rsidR="0090145D" w:rsidRPr="00B84FB5" w:rsidRDefault="0090145D" w:rsidP="00EC5C52">
            <w:pPr>
              <w:autoSpaceDE w:val="0"/>
              <w:rPr>
                <w:rFonts w:ascii="Arial" w:hAnsi="Arial" w:cs="Arial"/>
                <w:color w:val="000000"/>
              </w:rPr>
            </w:pPr>
            <w:r w:rsidRPr="00B84FB5">
              <w:rPr>
                <w:rFonts w:ascii="Arial" w:hAnsi="Arial" w:cs="Arial"/>
                <w:color w:val="000000"/>
              </w:rPr>
              <w:t>2023 год</w:t>
            </w:r>
            <w:r w:rsidR="00EC5C52">
              <w:rPr>
                <w:rFonts w:ascii="Arial" w:hAnsi="Arial" w:cs="Arial"/>
                <w:color w:val="000000"/>
              </w:rPr>
              <w:t xml:space="preserve"> –</w:t>
            </w:r>
            <w:r w:rsidR="00B84FB5" w:rsidRPr="00B84FB5">
              <w:rPr>
                <w:rFonts w:ascii="Arial" w:hAnsi="Arial" w:cs="Arial"/>
                <w:color w:val="000000"/>
              </w:rPr>
              <w:t xml:space="preserve"> </w:t>
            </w:r>
            <w:r w:rsidR="00836608" w:rsidRPr="00B84FB5">
              <w:rPr>
                <w:rFonts w:ascii="Arial" w:hAnsi="Arial" w:cs="Arial"/>
                <w:color w:val="000000"/>
              </w:rPr>
              <w:t>5</w:t>
            </w:r>
            <w:r w:rsidR="00EC5C52">
              <w:rPr>
                <w:rFonts w:ascii="Arial" w:hAnsi="Arial" w:cs="Arial"/>
                <w:color w:val="000000"/>
              </w:rPr>
              <w:t xml:space="preserve"> </w:t>
            </w:r>
            <w:r w:rsidR="00836608" w:rsidRPr="00B84FB5">
              <w:rPr>
                <w:rFonts w:ascii="Arial" w:hAnsi="Arial" w:cs="Arial"/>
                <w:color w:val="000000"/>
              </w:rPr>
              <w:t xml:space="preserve">197,9 </w:t>
            </w:r>
            <w:r w:rsidR="007232D1" w:rsidRPr="00B84FB5">
              <w:rPr>
                <w:rFonts w:ascii="Arial" w:hAnsi="Arial" w:cs="Arial"/>
                <w:color w:val="000000"/>
              </w:rPr>
              <w:t>тыс. руб.</w:t>
            </w:r>
            <w:r w:rsidR="00C96BAB" w:rsidRPr="00B84FB5">
              <w:rPr>
                <w:rFonts w:ascii="Arial" w:hAnsi="Arial" w:cs="Arial"/>
                <w:color w:val="000000"/>
              </w:rPr>
              <w:t>;</w:t>
            </w:r>
          </w:p>
          <w:p w:rsidR="00C96BAB" w:rsidRPr="00B84FB5" w:rsidRDefault="00C96BAB" w:rsidP="00EC5C52">
            <w:pPr>
              <w:autoSpaceDE w:val="0"/>
              <w:rPr>
                <w:rFonts w:ascii="Arial" w:hAnsi="Arial" w:cs="Arial"/>
                <w:color w:val="000000"/>
              </w:rPr>
            </w:pPr>
            <w:r w:rsidRPr="00B84FB5">
              <w:rPr>
                <w:rFonts w:ascii="Arial" w:hAnsi="Arial" w:cs="Arial"/>
                <w:color w:val="000000"/>
              </w:rPr>
              <w:t>2024 год</w:t>
            </w:r>
            <w:r w:rsidR="00EC5C52">
              <w:rPr>
                <w:rFonts w:ascii="Arial" w:hAnsi="Arial" w:cs="Arial"/>
                <w:color w:val="000000"/>
              </w:rPr>
              <w:t xml:space="preserve"> –</w:t>
            </w:r>
            <w:r w:rsidR="00B84FB5" w:rsidRPr="00B84FB5">
              <w:rPr>
                <w:rFonts w:ascii="Arial" w:hAnsi="Arial" w:cs="Arial"/>
                <w:color w:val="000000"/>
              </w:rPr>
              <w:t xml:space="preserve"> </w:t>
            </w:r>
            <w:r w:rsidR="00836608" w:rsidRPr="00B84FB5">
              <w:rPr>
                <w:rFonts w:ascii="Arial" w:hAnsi="Arial" w:cs="Arial"/>
                <w:color w:val="000000"/>
              </w:rPr>
              <w:t>4</w:t>
            </w:r>
            <w:r w:rsidR="00EC5C52">
              <w:rPr>
                <w:rFonts w:ascii="Arial" w:hAnsi="Arial" w:cs="Arial"/>
                <w:color w:val="000000"/>
              </w:rPr>
              <w:t xml:space="preserve"> </w:t>
            </w:r>
            <w:r w:rsidR="00836608" w:rsidRPr="00B84FB5">
              <w:rPr>
                <w:rFonts w:ascii="Arial" w:hAnsi="Arial" w:cs="Arial"/>
                <w:color w:val="000000"/>
              </w:rPr>
              <w:t>879,4</w:t>
            </w:r>
            <w:r w:rsidR="00C05018" w:rsidRPr="00B84FB5">
              <w:rPr>
                <w:rFonts w:ascii="Arial" w:hAnsi="Arial" w:cs="Arial"/>
                <w:color w:val="000000"/>
              </w:rPr>
              <w:t xml:space="preserve"> тыс. руб.</w:t>
            </w:r>
            <w:r w:rsidR="00836608" w:rsidRPr="00B84FB5">
              <w:rPr>
                <w:rFonts w:ascii="Arial" w:hAnsi="Arial" w:cs="Arial"/>
                <w:color w:val="000000"/>
              </w:rPr>
              <w:t>;</w:t>
            </w:r>
          </w:p>
          <w:p w:rsidR="00836608" w:rsidRPr="00B84FB5" w:rsidRDefault="00836608" w:rsidP="00EC5C52">
            <w:pPr>
              <w:autoSpaceDE w:val="0"/>
              <w:rPr>
                <w:rFonts w:ascii="Arial" w:hAnsi="Arial" w:cs="Arial"/>
                <w:color w:val="000000"/>
              </w:rPr>
            </w:pPr>
            <w:r w:rsidRPr="00B84FB5">
              <w:rPr>
                <w:rFonts w:ascii="Arial" w:hAnsi="Arial" w:cs="Arial"/>
                <w:color w:val="000000"/>
              </w:rPr>
              <w:t>2025год</w:t>
            </w:r>
            <w:r w:rsidR="00EC5C52">
              <w:rPr>
                <w:rFonts w:ascii="Arial" w:hAnsi="Arial" w:cs="Arial"/>
                <w:color w:val="000000"/>
              </w:rPr>
              <w:t xml:space="preserve"> –</w:t>
            </w:r>
            <w:r w:rsidR="00B84FB5" w:rsidRPr="00B84FB5">
              <w:rPr>
                <w:rFonts w:ascii="Arial" w:hAnsi="Arial" w:cs="Arial"/>
                <w:color w:val="000000"/>
              </w:rPr>
              <w:t xml:space="preserve"> </w:t>
            </w:r>
            <w:r w:rsidRPr="00B84FB5">
              <w:rPr>
                <w:rFonts w:ascii="Arial" w:hAnsi="Arial" w:cs="Arial"/>
                <w:color w:val="000000"/>
              </w:rPr>
              <w:t>4</w:t>
            </w:r>
            <w:r w:rsidR="00EC5C52">
              <w:rPr>
                <w:rFonts w:ascii="Arial" w:hAnsi="Arial" w:cs="Arial"/>
                <w:color w:val="000000"/>
              </w:rPr>
              <w:t xml:space="preserve"> </w:t>
            </w:r>
            <w:r w:rsidRPr="00B84FB5">
              <w:rPr>
                <w:rFonts w:ascii="Arial" w:hAnsi="Arial" w:cs="Arial"/>
                <w:color w:val="000000"/>
              </w:rPr>
              <w:t>879,4тыс</w:t>
            </w:r>
            <w:proofErr w:type="gramStart"/>
            <w:r w:rsidRPr="00B84FB5">
              <w:rPr>
                <w:rFonts w:ascii="Arial" w:hAnsi="Arial" w:cs="Arial"/>
                <w:color w:val="000000"/>
              </w:rPr>
              <w:t>.р</w:t>
            </w:r>
            <w:proofErr w:type="gramEnd"/>
            <w:r w:rsidRPr="00B84FB5">
              <w:rPr>
                <w:rFonts w:ascii="Arial" w:hAnsi="Arial" w:cs="Arial"/>
                <w:color w:val="000000"/>
              </w:rPr>
              <w:t>уб.</w:t>
            </w:r>
          </w:p>
          <w:p w:rsidR="007B6F5C" w:rsidRPr="00B84FB5" w:rsidRDefault="00810539" w:rsidP="00EC5C52">
            <w:pPr>
              <w:autoSpaceDE w:val="0"/>
              <w:rPr>
                <w:rFonts w:ascii="Arial" w:hAnsi="Arial" w:cs="Arial"/>
                <w:color w:val="000000"/>
              </w:rPr>
            </w:pPr>
            <w:r w:rsidRPr="00B84FB5">
              <w:rPr>
                <w:rFonts w:ascii="Arial" w:hAnsi="Arial" w:cs="Arial"/>
                <w:color w:val="000000"/>
              </w:rPr>
              <w:t>в</w:t>
            </w:r>
            <w:r w:rsidR="007B6F5C" w:rsidRPr="00B84FB5">
              <w:rPr>
                <w:rFonts w:ascii="Arial" w:hAnsi="Arial" w:cs="Arial"/>
                <w:color w:val="000000"/>
              </w:rPr>
              <w:t xml:space="preserve"> том числе из средств федерального бюджета с 2014</w:t>
            </w:r>
            <w:r w:rsidR="00B94A33" w:rsidRPr="00B84FB5">
              <w:rPr>
                <w:rFonts w:ascii="Arial" w:hAnsi="Arial" w:cs="Arial"/>
                <w:color w:val="000000"/>
              </w:rPr>
              <w:t xml:space="preserve"> </w:t>
            </w:r>
            <w:r w:rsidR="00672365" w:rsidRPr="00B84FB5">
              <w:rPr>
                <w:rFonts w:ascii="Arial" w:hAnsi="Arial" w:cs="Arial"/>
                <w:color w:val="000000"/>
              </w:rPr>
              <w:t>г.</w:t>
            </w:r>
            <w:r w:rsidR="007B6F5C" w:rsidRPr="00B84FB5">
              <w:rPr>
                <w:rFonts w:ascii="Arial" w:hAnsi="Arial" w:cs="Arial"/>
                <w:color w:val="000000"/>
              </w:rPr>
              <w:t xml:space="preserve"> по 20</w:t>
            </w:r>
            <w:r w:rsidR="004B3E42" w:rsidRPr="00B84FB5">
              <w:rPr>
                <w:rFonts w:ascii="Arial" w:hAnsi="Arial" w:cs="Arial"/>
                <w:color w:val="000000"/>
              </w:rPr>
              <w:t>2</w:t>
            </w:r>
            <w:r w:rsidR="00B94A33" w:rsidRPr="00B84FB5">
              <w:rPr>
                <w:rFonts w:ascii="Arial" w:hAnsi="Arial" w:cs="Arial"/>
                <w:color w:val="000000"/>
              </w:rPr>
              <w:t>2</w:t>
            </w:r>
            <w:r w:rsidR="007B6F5C" w:rsidRPr="00B84FB5">
              <w:rPr>
                <w:rFonts w:ascii="Arial" w:hAnsi="Arial" w:cs="Arial"/>
                <w:color w:val="000000"/>
              </w:rPr>
              <w:t xml:space="preserve"> г.-</w:t>
            </w:r>
            <w:r w:rsidR="00625DA4" w:rsidRPr="00B84FB5">
              <w:rPr>
                <w:rFonts w:ascii="Arial" w:hAnsi="Arial" w:cs="Arial"/>
                <w:color w:val="000000"/>
              </w:rPr>
              <w:t xml:space="preserve"> </w:t>
            </w:r>
            <w:r w:rsidR="00E15FEA" w:rsidRPr="00B84FB5">
              <w:rPr>
                <w:rFonts w:ascii="Arial" w:hAnsi="Arial" w:cs="Arial"/>
                <w:color w:val="000000"/>
              </w:rPr>
              <w:t>3</w:t>
            </w:r>
            <w:r w:rsidR="001A03C9" w:rsidRPr="00B84FB5">
              <w:rPr>
                <w:rFonts w:ascii="Arial" w:hAnsi="Arial" w:cs="Arial"/>
                <w:color w:val="000000"/>
              </w:rPr>
              <w:t>59,3</w:t>
            </w:r>
            <w:r w:rsidR="007B6F5C" w:rsidRPr="00B84FB5">
              <w:rPr>
                <w:rFonts w:ascii="Arial" w:hAnsi="Arial" w:cs="Arial"/>
                <w:color w:val="000000"/>
              </w:rPr>
              <w:t xml:space="preserve"> тыс.</w:t>
            </w:r>
            <w:r w:rsidR="00CF116B" w:rsidRPr="00B84FB5">
              <w:rPr>
                <w:rFonts w:ascii="Arial" w:hAnsi="Arial" w:cs="Arial"/>
                <w:color w:val="000000"/>
              </w:rPr>
              <w:t xml:space="preserve"> </w:t>
            </w:r>
            <w:r w:rsidR="007B6F5C" w:rsidRPr="00B84FB5">
              <w:rPr>
                <w:rFonts w:ascii="Arial" w:hAnsi="Arial" w:cs="Arial"/>
                <w:color w:val="000000"/>
              </w:rPr>
              <w:t>руб.</w:t>
            </w:r>
          </w:p>
          <w:p w:rsidR="007B6F5C" w:rsidRPr="00B84FB5" w:rsidRDefault="005537DF" w:rsidP="00EC5C52">
            <w:pPr>
              <w:autoSpaceDE w:val="0"/>
              <w:rPr>
                <w:rFonts w:ascii="Arial" w:hAnsi="Arial" w:cs="Arial"/>
                <w:color w:val="000000"/>
              </w:rPr>
            </w:pPr>
            <w:r w:rsidRPr="00B84FB5">
              <w:rPr>
                <w:rFonts w:ascii="Arial" w:hAnsi="Arial" w:cs="Arial"/>
                <w:color w:val="000000"/>
              </w:rPr>
              <w:t>2014 год</w:t>
            </w:r>
            <w:r w:rsidR="000C341D" w:rsidRPr="00B84FB5">
              <w:rPr>
                <w:rFonts w:ascii="Arial" w:hAnsi="Arial" w:cs="Arial"/>
                <w:color w:val="000000"/>
              </w:rPr>
              <w:t xml:space="preserve"> </w:t>
            </w:r>
            <w:r w:rsidR="007B6F5C" w:rsidRPr="00B84FB5">
              <w:rPr>
                <w:rFonts w:ascii="Arial" w:hAnsi="Arial" w:cs="Arial"/>
                <w:color w:val="000000"/>
              </w:rPr>
              <w:t>-</w:t>
            </w:r>
            <w:r w:rsidR="000C341D" w:rsidRPr="00B84FB5">
              <w:rPr>
                <w:rFonts w:ascii="Arial" w:hAnsi="Arial" w:cs="Arial"/>
                <w:color w:val="000000"/>
              </w:rPr>
              <w:t xml:space="preserve"> </w:t>
            </w:r>
            <w:r w:rsidR="00EA0250" w:rsidRPr="00B84FB5">
              <w:rPr>
                <w:rFonts w:ascii="Arial" w:hAnsi="Arial" w:cs="Arial"/>
                <w:color w:val="000000"/>
              </w:rPr>
              <w:t>162</w:t>
            </w:r>
            <w:r w:rsidR="004B3E42" w:rsidRPr="00B84FB5">
              <w:rPr>
                <w:rFonts w:ascii="Arial" w:hAnsi="Arial" w:cs="Arial"/>
                <w:color w:val="000000"/>
              </w:rPr>
              <w:t>,6</w:t>
            </w:r>
            <w:r w:rsidR="007B6F5C" w:rsidRPr="00B84FB5">
              <w:rPr>
                <w:rFonts w:ascii="Arial" w:hAnsi="Arial" w:cs="Arial"/>
                <w:color w:val="000000"/>
              </w:rPr>
              <w:t xml:space="preserve"> тыс.</w:t>
            </w:r>
            <w:r w:rsidR="00810539" w:rsidRPr="00B84FB5">
              <w:rPr>
                <w:rFonts w:ascii="Arial" w:hAnsi="Arial" w:cs="Arial"/>
                <w:color w:val="000000"/>
              </w:rPr>
              <w:t xml:space="preserve"> </w:t>
            </w:r>
            <w:r w:rsidR="007B6F5C" w:rsidRPr="00B84FB5">
              <w:rPr>
                <w:rFonts w:ascii="Arial" w:hAnsi="Arial" w:cs="Arial"/>
                <w:color w:val="000000"/>
              </w:rPr>
              <w:t>руб.</w:t>
            </w:r>
            <w:r w:rsidR="00810539" w:rsidRPr="00B84FB5">
              <w:rPr>
                <w:rFonts w:ascii="Arial" w:hAnsi="Arial" w:cs="Arial"/>
                <w:color w:val="000000"/>
              </w:rPr>
              <w:t>;</w:t>
            </w:r>
          </w:p>
          <w:p w:rsidR="007B6F5C" w:rsidRPr="00B84FB5" w:rsidRDefault="005537DF" w:rsidP="00EC5C52">
            <w:pPr>
              <w:autoSpaceDE w:val="0"/>
              <w:rPr>
                <w:rFonts w:ascii="Arial" w:hAnsi="Arial" w:cs="Arial"/>
                <w:color w:val="000000"/>
              </w:rPr>
            </w:pPr>
            <w:r w:rsidRPr="00B84FB5">
              <w:rPr>
                <w:rFonts w:ascii="Arial" w:hAnsi="Arial" w:cs="Arial"/>
                <w:color w:val="000000"/>
              </w:rPr>
              <w:t xml:space="preserve">2015 год </w:t>
            </w:r>
            <w:r w:rsidR="007B6F5C" w:rsidRPr="00B84FB5">
              <w:rPr>
                <w:rFonts w:ascii="Arial" w:hAnsi="Arial" w:cs="Arial"/>
                <w:color w:val="000000"/>
              </w:rPr>
              <w:t>-</w:t>
            </w:r>
            <w:r w:rsidR="000C341D" w:rsidRPr="00B84FB5">
              <w:rPr>
                <w:rFonts w:ascii="Arial" w:hAnsi="Arial" w:cs="Arial"/>
                <w:color w:val="000000"/>
              </w:rPr>
              <w:t xml:space="preserve"> </w:t>
            </w:r>
            <w:r w:rsidR="00EA0250" w:rsidRPr="00B84FB5">
              <w:rPr>
                <w:rFonts w:ascii="Arial" w:hAnsi="Arial" w:cs="Arial"/>
                <w:color w:val="000000"/>
              </w:rPr>
              <w:t>150</w:t>
            </w:r>
            <w:r w:rsidR="004B3E42" w:rsidRPr="00B84FB5">
              <w:rPr>
                <w:rFonts w:ascii="Arial" w:hAnsi="Arial" w:cs="Arial"/>
                <w:color w:val="000000"/>
              </w:rPr>
              <w:t xml:space="preserve">,6 </w:t>
            </w:r>
            <w:r w:rsidR="007B6F5C" w:rsidRPr="00B84FB5">
              <w:rPr>
                <w:rFonts w:ascii="Arial" w:hAnsi="Arial" w:cs="Arial"/>
                <w:color w:val="000000"/>
              </w:rPr>
              <w:t>тыс.</w:t>
            </w:r>
            <w:r w:rsidR="00810539" w:rsidRPr="00B84FB5">
              <w:rPr>
                <w:rFonts w:ascii="Arial" w:hAnsi="Arial" w:cs="Arial"/>
                <w:color w:val="000000"/>
              </w:rPr>
              <w:t xml:space="preserve"> </w:t>
            </w:r>
            <w:r w:rsidR="007B6F5C" w:rsidRPr="00B84FB5">
              <w:rPr>
                <w:rFonts w:ascii="Arial" w:hAnsi="Arial" w:cs="Arial"/>
                <w:color w:val="000000"/>
              </w:rPr>
              <w:t>руб.</w:t>
            </w:r>
            <w:r w:rsidR="00810539" w:rsidRPr="00B84FB5">
              <w:rPr>
                <w:rFonts w:ascii="Arial" w:hAnsi="Arial" w:cs="Arial"/>
                <w:color w:val="000000"/>
              </w:rPr>
              <w:t>;</w:t>
            </w:r>
          </w:p>
          <w:p w:rsidR="007B6F5C" w:rsidRPr="00B84FB5" w:rsidRDefault="005537DF" w:rsidP="00EC5C52">
            <w:pPr>
              <w:autoSpaceDE w:val="0"/>
              <w:rPr>
                <w:rFonts w:ascii="Arial" w:hAnsi="Arial" w:cs="Arial"/>
                <w:color w:val="000000"/>
              </w:rPr>
            </w:pPr>
            <w:r w:rsidRPr="00B84FB5">
              <w:rPr>
                <w:rFonts w:ascii="Arial" w:hAnsi="Arial" w:cs="Arial"/>
                <w:color w:val="000000"/>
              </w:rPr>
              <w:t xml:space="preserve">2016 год </w:t>
            </w:r>
            <w:r w:rsidR="007B6F5C" w:rsidRPr="00B84FB5">
              <w:rPr>
                <w:rFonts w:ascii="Arial" w:hAnsi="Arial" w:cs="Arial"/>
                <w:color w:val="000000"/>
              </w:rPr>
              <w:t>-</w:t>
            </w:r>
            <w:r w:rsidR="000C341D" w:rsidRPr="00B84FB5">
              <w:rPr>
                <w:rFonts w:ascii="Arial" w:hAnsi="Arial" w:cs="Arial"/>
                <w:color w:val="000000"/>
              </w:rPr>
              <w:t xml:space="preserve"> </w:t>
            </w:r>
            <w:r w:rsidR="004B3E42" w:rsidRPr="00B84FB5">
              <w:rPr>
                <w:rFonts w:ascii="Arial" w:hAnsi="Arial" w:cs="Arial"/>
                <w:color w:val="000000"/>
              </w:rPr>
              <w:t>30,</w:t>
            </w:r>
            <w:r w:rsidR="00EA0250" w:rsidRPr="00B84FB5">
              <w:rPr>
                <w:rFonts w:ascii="Arial" w:hAnsi="Arial" w:cs="Arial"/>
                <w:color w:val="000000"/>
              </w:rPr>
              <w:t>9</w:t>
            </w:r>
            <w:r w:rsidR="007B6F5C" w:rsidRPr="00B84FB5">
              <w:rPr>
                <w:rFonts w:ascii="Arial" w:hAnsi="Arial" w:cs="Arial"/>
                <w:color w:val="000000"/>
              </w:rPr>
              <w:t xml:space="preserve"> тыс.</w:t>
            </w:r>
            <w:r w:rsidR="00810539" w:rsidRPr="00B84FB5">
              <w:rPr>
                <w:rFonts w:ascii="Arial" w:hAnsi="Arial" w:cs="Arial"/>
                <w:color w:val="000000"/>
              </w:rPr>
              <w:t xml:space="preserve"> </w:t>
            </w:r>
            <w:r w:rsidR="007B6F5C" w:rsidRPr="00B84FB5">
              <w:rPr>
                <w:rFonts w:ascii="Arial" w:hAnsi="Arial" w:cs="Arial"/>
                <w:color w:val="000000"/>
              </w:rPr>
              <w:t>руб.</w:t>
            </w:r>
            <w:r w:rsidR="00810539" w:rsidRPr="00B84FB5">
              <w:rPr>
                <w:rFonts w:ascii="Arial" w:hAnsi="Arial" w:cs="Arial"/>
                <w:color w:val="000000"/>
              </w:rPr>
              <w:t>;</w:t>
            </w:r>
          </w:p>
          <w:p w:rsidR="007B6F5C" w:rsidRPr="00B84FB5" w:rsidRDefault="007B6F5C" w:rsidP="00EC5C52">
            <w:pPr>
              <w:autoSpaceDE w:val="0"/>
              <w:rPr>
                <w:rFonts w:ascii="Arial" w:hAnsi="Arial" w:cs="Arial"/>
                <w:color w:val="000000"/>
              </w:rPr>
            </w:pPr>
            <w:r w:rsidRPr="00B84FB5">
              <w:rPr>
                <w:rFonts w:ascii="Arial" w:hAnsi="Arial" w:cs="Arial"/>
                <w:color w:val="000000"/>
              </w:rPr>
              <w:t>2017</w:t>
            </w:r>
            <w:r w:rsidR="005537DF" w:rsidRPr="00B84FB5">
              <w:rPr>
                <w:rFonts w:ascii="Arial" w:hAnsi="Arial" w:cs="Arial"/>
                <w:color w:val="000000"/>
              </w:rPr>
              <w:t xml:space="preserve"> год </w:t>
            </w:r>
            <w:r w:rsidRPr="00B84FB5">
              <w:rPr>
                <w:rFonts w:ascii="Arial" w:hAnsi="Arial" w:cs="Arial"/>
                <w:color w:val="000000"/>
              </w:rPr>
              <w:t>-</w:t>
            </w:r>
            <w:r w:rsidR="000C341D" w:rsidRPr="00B84FB5">
              <w:rPr>
                <w:rFonts w:ascii="Arial" w:hAnsi="Arial" w:cs="Arial"/>
                <w:color w:val="000000"/>
              </w:rPr>
              <w:t xml:space="preserve"> </w:t>
            </w:r>
            <w:r w:rsidR="00EA0250" w:rsidRPr="00B84FB5">
              <w:rPr>
                <w:rFonts w:ascii="Arial" w:hAnsi="Arial" w:cs="Arial"/>
                <w:color w:val="000000"/>
              </w:rPr>
              <w:t>15</w:t>
            </w:r>
            <w:r w:rsidR="004B3E42" w:rsidRPr="00B84FB5">
              <w:rPr>
                <w:rFonts w:ascii="Arial" w:hAnsi="Arial" w:cs="Arial"/>
                <w:color w:val="000000"/>
              </w:rPr>
              <w:t>,</w:t>
            </w:r>
            <w:r w:rsidR="00EA0250" w:rsidRPr="00B84FB5">
              <w:rPr>
                <w:rFonts w:ascii="Arial" w:hAnsi="Arial" w:cs="Arial"/>
                <w:color w:val="000000"/>
              </w:rPr>
              <w:t>2</w:t>
            </w:r>
            <w:r w:rsidR="00B94A33" w:rsidRPr="00B84FB5">
              <w:rPr>
                <w:rFonts w:ascii="Arial" w:hAnsi="Arial" w:cs="Arial"/>
                <w:color w:val="000000"/>
              </w:rPr>
              <w:t xml:space="preserve"> </w:t>
            </w:r>
            <w:r w:rsidRPr="00B84FB5">
              <w:rPr>
                <w:rFonts w:ascii="Arial" w:hAnsi="Arial" w:cs="Arial"/>
                <w:color w:val="000000"/>
              </w:rPr>
              <w:t>тыс.</w:t>
            </w:r>
            <w:r w:rsidR="00810539" w:rsidRPr="00B84FB5">
              <w:rPr>
                <w:rFonts w:ascii="Arial" w:hAnsi="Arial" w:cs="Arial"/>
                <w:color w:val="000000"/>
              </w:rPr>
              <w:t xml:space="preserve"> </w:t>
            </w:r>
            <w:r w:rsidRPr="00B84FB5">
              <w:rPr>
                <w:rFonts w:ascii="Arial" w:hAnsi="Arial" w:cs="Arial"/>
                <w:color w:val="000000"/>
              </w:rPr>
              <w:t>руб.</w:t>
            </w:r>
          </w:p>
          <w:p w:rsidR="009735FB" w:rsidRPr="00B84FB5" w:rsidRDefault="001F2BEC" w:rsidP="00EC5C52">
            <w:pPr>
              <w:pStyle w:val="ConsPlusCell"/>
              <w:rPr>
                <w:rFonts w:eastAsia="Times New Roman"/>
                <w:color w:val="000000"/>
                <w:sz w:val="24"/>
                <w:szCs w:val="24"/>
              </w:rPr>
            </w:pPr>
            <w:r w:rsidRPr="00B84FB5">
              <w:rPr>
                <w:rFonts w:eastAsia="Times New Roman"/>
                <w:color w:val="000000"/>
                <w:sz w:val="24"/>
                <w:szCs w:val="24"/>
              </w:rPr>
              <w:t>из средств</w:t>
            </w:r>
            <w:r w:rsidR="000C341D" w:rsidRPr="00B84FB5">
              <w:rPr>
                <w:rFonts w:eastAsia="Times New Roman"/>
                <w:color w:val="000000"/>
                <w:sz w:val="24"/>
                <w:szCs w:val="24"/>
              </w:rPr>
              <w:t xml:space="preserve"> </w:t>
            </w:r>
            <w:r w:rsidR="001D02D2" w:rsidRPr="00B84FB5">
              <w:rPr>
                <w:rFonts w:eastAsia="Times New Roman"/>
                <w:color w:val="000000"/>
                <w:sz w:val="24"/>
                <w:szCs w:val="24"/>
              </w:rPr>
              <w:t>районного</w:t>
            </w:r>
            <w:r w:rsidRPr="00B84FB5">
              <w:rPr>
                <w:rFonts w:eastAsia="Times New Roman"/>
                <w:color w:val="000000"/>
                <w:sz w:val="24"/>
                <w:szCs w:val="24"/>
              </w:rPr>
              <w:t xml:space="preserve"> бюджета за период с 201</w:t>
            </w:r>
            <w:r w:rsidR="00032B02" w:rsidRPr="00B84FB5">
              <w:rPr>
                <w:rFonts w:eastAsia="Times New Roman"/>
                <w:color w:val="000000"/>
                <w:sz w:val="24"/>
                <w:szCs w:val="24"/>
              </w:rPr>
              <w:t>4</w:t>
            </w:r>
            <w:r w:rsidR="00810539" w:rsidRPr="00B84FB5">
              <w:rPr>
                <w:rFonts w:eastAsia="Times New Roman"/>
                <w:color w:val="000000"/>
                <w:sz w:val="24"/>
                <w:szCs w:val="24"/>
              </w:rPr>
              <w:t xml:space="preserve"> </w:t>
            </w:r>
            <w:r w:rsidR="002D27C2" w:rsidRPr="00B84FB5">
              <w:rPr>
                <w:rFonts w:eastAsia="Times New Roman"/>
                <w:color w:val="000000"/>
                <w:sz w:val="24"/>
                <w:szCs w:val="24"/>
              </w:rPr>
              <w:t>г.</w:t>
            </w:r>
            <w:r w:rsidRPr="00B84FB5">
              <w:rPr>
                <w:rFonts w:eastAsia="Times New Roman"/>
                <w:color w:val="000000"/>
                <w:sz w:val="24"/>
                <w:szCs w:val="24"/>
              </w:rPr>
              <w:t xml:space="preserve"> по 20</w:t>
            </w:r>
            <w:r w:rsidR="004B3E42" w:rsidRPr="00B84FB5">
              <w:rPr>
                <w:rFonts w:eastAsia="Times New Roman"/>
                <w:color w:val="000000"/>
                <w:sz w:val="24"/>
                <w:szCs w:val="24"/>
              </w:rPr>
              <w:t>2</w:t>
            </w:r>
            <w:r w:rsidR="00836608" w:rsidRPr="00B84FB5">
              <w:rPr>
                <w:rFonts w:eastAsia="Times New Roman"/>
                <w:color w:val="000000"/>
                <w:sz w:val="24"/>
                <w:szCs w:val="24"/>
              </w:rPr>
              <w:t>5</w:t>
            </w:r>
            <w:r w:rsidRPr="00B84FB5">
              <w:rPr>
                <w:rFonts w:eastAsia="Times New Roman"/>
                <w:color w:val="000000"/>
                <w:sz w:val="24"/>
                <w:szCs w:val="24"/>
              </w:rPr>
              <w:t xml:space="preserve"> г. </w:t>
            </w:r>
            <w:r w:rsidR="005537DF" w:rsidRPr="00B84FB5">
              <w:rPr>
                <w:rFonts w:eastAsia="Times New Roman"/>
                <w:color w:val="000000"/>
                <w:sz w:val="24"/>
                <w:szCs w:val="24"/>
              </w:rPr>
              <w:t>–</w:t>
            </w:r>
            <w:r w:rsidR="00B94A33" w:rsidRPr="00B84FB5">
              <w:rPr>
                <w:rFonts w:eastAsia="Times New Roman"/>
                <w:color w:val="000000"/>
                <w:sz w:val="24"/>
                <w:szCs w:val="24"/>
              </w:rPr>
              <w:t xml:space="preserve"> </w:t>
            </w:r>
            <w:r w:rsidR="005537DF" w:rsidRPr="00B84FB5">
              <w:rPr>
                <w:rFonts w:eastAsia="Times New Roman"/>
                <w:color w:val="000000"/>
                <w:sz w:val="24"/>
                <w:szCs w:val="24"/>
              </w:rPr>
              <w:t>632,7</w:t>
            </w:r>
            <w:r w:rsidR="000C341D" w:rsidRPr="00B84FB5">
              <w:rPr>
                <w:rFonts w:eastAsia="Times New Roman"/>
                <w:color w:val="000000"/>
                <w:sz w:val="24"/>
                <w:szCs w:val="24"/>
              </w:rPr>
              <w:t xml:space="preserve"> </w:t>
            </w:r>
            <w:r w:rsidRPr="00B84FB5">
              <w:rPr>
                <w:rFonts w:eastAsia="Times New Roman"/>
                <w:color w:val="000000"/>
                <w:sz w:val="24"/>
                <w:szCs w:val="24"/>
              </w:rPr>
              <w:t>тыс. руб., в том числе:</w:t>
            </w:r>
          </w:p>
          <w:p w:rsidR="00032B02" w:rsidRPr="00B84FB5" w:rsidRDefault="007B6F5C" w:rsidP="00EC5C52">
            <w:pPr>
              <w:pStyle w:val="ConsPlusCell"/>
              <w:rPr>
                <w:rFonts w:eastAsia="Times New Roman"/>
                <w:color w:val="000000"/>
                <w:sz w:val="24"/>
                <w:szCs w:val="24"/>
              </w:rPr>
            </w:pPr>
            <w:r w:rsidRPr="00B84FB5">
              <w:rPr>
                <w:rFonts w:eastAsia="Times New Roman"/>
                <w:color w:val="000000"/>
                <w:sz w:val="24"/>
                <w:szCs w:val="24"/>
              </w:rPr>
              <w:t>2014</w:t>
            </w:r>
            <w:r w:rsidR="00B94A33" w:rsidRPr="00B84FB5">
              <w:rPr>
                <w:rFonts w:eastAsia="Times New Roman"/>
                <w:color w:val="000000"/>
                <w:sz w:val="24"/>
                <w:szCs w:val="24"/>
              </w:rPr>
              <w:t xml:space="preserve"> </w:t>
            </w:r>
            <w:r w:rsidRPr="00B84FB5">
              <w:rPr>
                <w:rFonts w:eastAsia="Times New Roman"/>
                <w:color w:val="000000"/>
                <w:sz w:val="24"/>
                <w:szCs w:val="24"/>
              </w:rPr>
              <w:t>год</w:t>
            </w:r>
            <w:r w:rsidR="00B94A33" w:rsidRPr="00B84FB5">
              <w:rPr>
                <w:rFonts w:eastAsia="Times New Roman"/>
                <w:color w:val="000000"/>
                <w:sz w:val="24"/>
                <w:szCs w:val="24"/>
              </w:rPr>
              <w:t xml:space="preserve"> -</w:t>
            </w:r>
            <w:r w:rsidR="000C341D" w:rsidRPr="00B84FB5">
              <w:rPr>
                <w:rFonts w:eastAsia="Times New Roman"/>
                <w:color w:val="000000"/>
                <w:sz w:val="24"/>
                <w:szCs w:val="24"/>
              </w:rPr>
              <w:t xml:space="preserve"> </w:t>
            </w:r>
            <w:r w:rsidR="001D02D2" w:rsidRPr="00B84FB5">
              <w:rPr>
                <w:rFonts w:eastAsia="Times New Roman"/>
                <w:color w:val="000000"/>
                <w:sz w:val="24"/>
                <w:szCs w:val="24"/>
              </w:rPr>
              <w:t>173,9</w:t>
            </w:r>
            <w:r w:rsidR="00B94A33" w:rsidRPr="00B84FB5">
              <w:rPr>
                <w:rFonts w:eastAsia="Times New Roman"/>
                <w:color w:val="000000"/>
                <w:sz w:val="24"/>
                <w:szCs w:val="24"/>
              </w:rPr>
              <w:t xml:space="preserve"> </w:t>
            </w:r>
            <w:r w:rsidR="00032B02" w:rsidRPr="00B84FB5">
              <w:rPr>
                <w:rFonts w:eastAsia="Times New Roman"/>
                <w:color w:val="000000"/>
                <w:sz w:val="24"/>
                <w:szCs w:val="24"/>
              </w:rPr>
              <w:t>тыс.</w:t>
            </w:r>
            <w:r w:rsidR="00B94A33" w:rsidRPr="00B84FB5">
              <w:rPr>
                <w:rFonts w:eastAsia="Times New Roman"/>
                <w:color w:val="000000"/>
                <w:sz w:val="24"/>
                <w:szCs w:val="24"/>
              </w:rPr>
              <w:t xml:space="preserve"> руб.</w:t>
            </w:r>
            <w:r w:rsidR="00810539" w:rsidRPr="00B84FB5">
              <w:rPr>
                <w:rFonts w:eastAsia="Times New Roman"/>
                <w:color w:val="000000"/>
                <w:sz w:val="24"/>
                <w:szCs w:val="24"/>
              </w:rPr>
              <w:t>;</w:t>
            </w:r>
          </w:p>
          <w:p w:rsidR="00D96D9D" w:rsidRPr="00B84FB5" w:rsidRDefault="00AA6F90" w:rsidP="00EC5C52">
            <w:pPr>
              <w:pStyle w:val="ConsPlusCell"/>
              <w:rPr>
                <w:rFonts w:eastAsia="Times New Roman"/>
                <w:color w:val="000000"/>
                <w:sz w:val="24"/>
                <w:szCs w:val="24"/>
              </w:rPr>
            </w:pPr>
            <w:r w:rsidRPr="00B84FB5">
              <w:rPr>
                <w:rFonts w:eastAsia="Times New Roman"/>
                <w:color w:val="000000"/>
                <w:sz w:val="24"/>
                <w:szCs w:val="24"/>
              </w:rPr>
              <w:t>2015</w:t>
            </w:r>
            <w:r w:rsidR="001D02D2" w:rsidRPr="00B84FB5">
              <w:rPr>
                <w:rFonts w:eastAsia="Times New Roman"/>
                <w:color w:val="000000"/>
                <w:sz w:val="24"/>
                <w:szCs w:val="24"/>
              </w:rPr>
              <w:t xml:space="preserve"> год -</w:t>
            </w:r>
            <w:r w:rsidR="000C341D" w:rsidRPr="00B84FB5">
              <w:rPr>
                <w:rFonts w:eastAsia="Times New Roman"/>
                <w:color w:val="000000"/>
                <w:sz w:val="24"/>
                <w:szCs w:val="24"/>
              </w:rPr>
              <w:t xml:space="preserve"> </w:t>
            </w:r>
            <w:r w:rsidR="001D02D2" w:rsidRPr="00B84FB5">
              <w:rPr>
                <w:rFonts w:eastAsia="Times New Roman"/>
                <w:color w:val="000000"/>
                <w:sz w:val="24"/>
                <w:szCs w:val="24"/>
              </w:rPr>
              <w:t>149,6</w:t>
            </w:r>
            <w:r w:rsidR="00B94A33" w:rsidRPr="00B84FB5">
              <w:rPr>
                <w:rFonts w:eastAsia="Times New Roman"/>
                <w:color w:val="000000"/>
                <w:sz w:val="24"/>
                <w:szCs w:val="24"/>
              </w:rPr>
              <w:t xml:space="preserve"> тыс. руб.</w:t>
            </w:r>
            <w:r w:rsidR="00810539" w:rsidRPr="00B84FB5">
              <w:rPr>
                <w:rFonts w:eastAsia="Times New Roman"/>
                <w:color w:val="000000"/>
                <w:sz w:val="24"/>
                <w:szCs w:val="24"/>
              </w:rPr>
              <w:t>;</w:t>
            </w:r>
          </w:p>
          <w:p w:rsidR="00D96D9D" w:rsidRPr="00B84FB5" w:rsidRDefault="00AA6F90" w:rsidP="00EC5C52">
            <w:pPr>
              <w:pStyle w:val="ConsPlusCell"/>
              <w:rPr>
                <w:rFonts w:eastAsia="Times New Roman"/>
                <w:color w:val="000000"/>
                <w:sz w:val="24"/>
                <w:szCs w:val="24"/>
              </w:rPr>
            </w:pPr>
            <w:r w:rsidRPr="00B84FB5">
              <w:rPr>
                <w:rFonts w:eastAsia="Times New Roman"/>
                <w:color w:val="000000"/>
                <w:sz w:val="24"/>
                <w:szCs w:val="24"/>
              </w:rPr>
              <w:lastRenderedPageBreak/>
              <w:t>2016</w:t>
            </w:r>
            <w:r w:rsidR="004B3E42" w:rsidRPr="00B84FB5">
              <w:rPr>
                <w:rFonts w:eastAsia="Times New Roman"/>
                <w:color w:val="000000"/>
                <w:sz w:val="24"/>
                <w:szCs w:val="24"/>
              </w:rPr>
              <w:t xml:space="preserve"> год –</w:t>
            </w:r>
            <w:r w:rsidR="000C341D" w:rsidRPr="00B84FB5">
              <w:rPr>
                <w:rFonts w:eastAsia="Times New Roman"/>
                <w:color w:val="000000"/>
                <w:sz w:val="24"/>
                <w:szCs w:val="24"/>
              </w:rPr>
              <w:t xml:space="preserve"> </w:t>
            </w:r>
            <w:r w:rsidR="004B3E42" w:rsidRPr="00B84FB5">
              <w:rPr>
                <w:rFonts w:eastAsia="Times New Roman"/>
                <w:color w:val="000000"/>
                <w:sz w:val="24"/>
                <w:szCs w:val="24"/>
              </w:rPr>
              <w:t>41,2</w:t>
            </w:r>
            <w:r w:rsidR="00B94A33" w:rsidRPr="00B84FB5">
              <w:rPr>
                <w:rFonts w:eastAsia="Times New Roman"/>
                <w:color w:val="000000"/>
                <w:sz w:val="24"/>
                <w:szCs w:val="24"/>
              </w:rPr>
              <w:t xml:space="preserve"> тыс. руб.</w:t>
            </w:r>
            <w:r w:rsidR="00810539" w:rsidRPr="00B84FB5">
              <w:rPr>
                <w:rFonts w:eastAsia="Times New Roman"/>
                <w:color w:val="000000"/>
                <w:sz w:val="24"/>
                <w:szCs w:val="24"/>
              </w:rPr>
              <w:t>;</w:t>
            </w:r>
          </w:p>
          <w:p w:rsidR="00D96D9D" w:rsidRPr="00B84FB5" w:rsidRDefault="00AA6F90" w:rsidP="00EC5C52">
            <w:pPr>
              <w:pStyle w:val="ConsPlusCell"/>
              <w:rPr>
                <w:rFonts w:eastAsia="Times New Roman"/>
                <w:color w:val="000000"/>
                <w:sz w:val="24"/>
                <w:szCs w:val="24"/>
              </w:rPr>
            </w:pPr>
            <w:r w:rsidRPr="00B84FB5">
              <w:rPr>
                <w:rFonts w:eastAsia="Times New Roman"/>
                <w:color w:val="000000"/>
                <w:sz w:val="24"/>
                <w:szCs w:val="24"/>
              </w:rPr>
              <w:t>2017</w:t>
            </w:r>
            <w:r w:rsidR="002D27C2" w:rsidRPr="00B84FB5">
              <w:rPr>
                <w:rFonts w:eastAsia="Times New Roman"/>
                <w:color w:val="000000"/>
                <w:sz w:val="24"/>
                <w:szCs w:val="24"/>
              </w:rPr>
              <w:t xml:space="preserve"> год –</w:t>
            </w:r>
            <w:r w:rsidR="000C341D" w:rsidRPr="00B84FB5">
              <w:rPr>
                <w:rFonts w:eastAsia="Times New Roman"/>
                <w:color w:val="000000"/>
                <w:sz w:val="24"/>
                <w:szCs w:val="24"/>
              </w:rPr>
              <w:t xml:space="preserve"> </w:t>
            </w:r>
            <w:r w:rsidR="00EA0250" w:rsidRPr="00B84FB5">
              <w:rPr>
                <w:rFonts w:eastAsia="Times New Roman"/>
                <w:color w:val="000000"/>
                <w:sz w:val="24"/>
                <w:szCs w:val="24"/>
              </w:rPr>
              <w:t>146,0</w:t>
            </w:r>
            <w:r w:rsidR="00B94A33" w:rsidRPr="00B84FB5">
              <w:rPr>
                <w:rFonts w:eastAsia="Times New Roman"/>
                <w:color w:val="000000"/>
                <w:sz w:val="24"/>
                <w:szCs w:val="24"/>
              </w:rPr>
              <w:t xml:space="preserve"> тыс. руб.</w:t>
            </w:r>
            <w:r w:rsidR="00810539" w:rsidRPr="00B84FB5">
              <w:rPr>
                <w:rFonts w:eastAsia="Times New Roman"/>
                <w:color w:val="000000"/>
                <w:sz w:val="24"/>
                <w:szCs w:val="24"/>
              </w:rPr>
              <w:t>;</w:t>
            </w:r>
          </w:p>
          <w:p w:rsidR="00C944F6" w:rsidRPr="00B84FB5" w:rsidRDefault="00AA6F90" w:rsidP="00EC5C52">
            <w:pPr>
              <w:rPr>
                <w:rFonts w:ascii="Arial" w:hAnsi="Arial" w:cs="Arial"/>
                <w:color w:val="000000"/>
              </w:rPr>
            </w:pPr>
            <w:r w:rsidRPr="00B84FB5">
              <w:rPr>
                <w:rFonts w:ascii="Arial" w:hAnsi="Arial" w:cs="Arial"/>
                <w:color w:val="000000"/>
              </w:rPr>
              <w:t>2018</w:t>
            </w:r>
            <w:r w:rsidR="00D96D9D" w:rsidRPr="00B84FB5">
              <w:rPr>
                <w:rFonts w:ascii="Arial" w:hAnsi="Arial" w:cs="Arial"/>
                <w:color w:val="000000"/>
              </w:rPr>
              <w:t xml:space="preserve"> год –</w:t>
            </w:r>
            <w:r w:rsidR="000C341D" w:rsidRPr="00B84FB5">
              <w:rPr>
                <w:rFonts w:ascii="Arial" w:hAnsi="Arial" w:cs="Arial"/>
                <w:color w:val="000000"/>
              </w:rPr>
              <w:t xml:space="preserve"> </w:t>
            </w:r>
            <w:r w:rsidR="001A03C9" w:rsidRPr="00B84FB5">
              <w:rPr>
                <w:rFonts w:ascii="Arial" w:hAnsi="Arial" w:cs="Arial"/>
                <w:color w:val="000000"/>
              </w:rPr>
              <w:t>122</w:t>
            </w:r>
            <w:r w:rsidR="002D27C2" w:rsidRPr="00B84FB5">
              <w:rPr>
                <w:rFonts w:ascii="Arial" w:hAnsi="Arial" w:cs="Arial"/>
                <w:color w:val="000000"/>
              </w:rPr>
              <w:t xml:space="preserve">,0 </w:t>
            </w:r>
            <w:r w:rsidR="00D96D9D" w:rsidRPr="00B84FB5">
              <w:rPr>
                <w:rFonts w:ascii="Arial" w:hAnsi="Arial" w:cs="Arial"/>
                <w:color w:val="000000"/>
              </w:rPr>
              <w:t>тыс. руб.</w:t>
            </w:r>
            <w:r w:rsidR="00810539" w:rsidRPr="00B84FB5">
              <w:rPr>
                <w:rFonts w:ascii="Arial" w:hAnsi="Arial" w:cs="Arial"/>
                <w:color w:val="000000"/>
              </w:rPr>
              <w:t>;</w:t>
            </w:r>
          </w:p>
          <w:p w:rsidR="002D27C2" w:rsidRPr="00B84FB5" w:rsidRDefault="00B94A33" w:rsidP="00EC5C52">
            <w:pPr>
              <w:rPr>
                <w:rFonts w:ascii="Arial" w:hAnsi="Arial" w:cs="Arial"/>
                <w:color w:val="000000"/>
              </w:rPr>
            </w:pPr>
            <w:r w:rsidRPr="00B84FB5">
              <w:rPr>
                <w:rFonts w:ascii="Arial" w:hAnsi="Arial" w:cs="Arial"/>
                <w:color w:val="000000"/>
              </w:rPr>
              <w:t>2019 год -</w:t>
            </w:r>
            <w:r w:rsidR="000C341D" w:rsidRPr="00B84FB5">
              <w:rPr>
                <w:rFonts w:ascii="Arial" w:hAnsi="Arial" w:cs="Arial"/>
                <w:color w:val="000000"/>
              </w:rPr>
              <w:t xml:space="preserve"> </w:t>
            </w:r>
            <w:r w:rsidRPr="00B84FB5">
              <w:rPr>
                <w:rFonts w:ascii="Arial" w:hAnsi="Arial" w:cs="Arial"/>
                <w:color w:val="000000"/>
              </w:rPr>
              <w:t>0</w:t>
            </w:r>
            <w:r w:rsidR="002D27C2" w:rsidRPr="00B84FB5">
              <w:rPr>
                <w:rFonts w:ascii="Arial" w:hAnsi="Arial" w:cs="Arial"/>
                <w:color w:val="000000"/>
              </w:rPr>
              <w:t>,0 тыс.</w:t>
            </w:r>
            <w:r w:rsidR="001A03C9" w:rsidRPr="00B84FB5">
              <w:rPr>
                <w:rFonts w:ascii="Arial" w:hAnsi="Arial" w:cs="Arial"/>
                <w:color w:val="000000"/>
              </w:rPr>
              <w:t xml:space="preserve"> </w:t>
            </w:r>
            <w:r w:rsidR="002D27C2" w:rsidRPr="00B84FB5">
              <w:rPr>
                <w:rFonts w:ascii="Arial" w:hAnsi="Arial" w:cs="Arial"/>
                <w:color w:val="000000"/>
              </w:rPr>
              <w:t>руб.</w:t>
            </w:r>
            <w:r w:rsidR="00810539" w:rsidRPr="00B84FB5">
              <w:rPr>
                <w:rFonts w:ascii="Arial" w:hAnsi="Arial" w:cs="Arial"/>
                <w:color w:val="000000"/>
              </w:rPr>
              <w:t>;</w:t>
            </w:r>
          </w:p>
          <w:p w:rsidR="001D02D2" w:rsidRPr="00B84FB5" w:rsidRDefault="001A03C9" w:rsidP="00EC5C52">
            <w:pPr>
              <w:rPr>
                <w:rFonts w:ascii="Arial" w:hAnsi="Arial" w:cs="Arial"/>
                <w:color w:val="000000"/>
              </w:rPr>
            </w:pPr>
            <w:r w:rsidRPr="00B84FB5">
              <w:rPr>
                <w:rFonts w:ascii="Arial" w:hAnsi="Arial" w:cs="Arial"/>
                <w:color w:val="000000"/>
              </w:rPr>
              <w:t>2020 год -</w:t>
            </w:r>
            <w:r w:rsidR="000C341D" w:rsidRPr="00B84FB5">
              <w:rPr>
                <w:rFonts w:ascii="Arial" w:hAnsi="Arial" w:cs="Arial"/>
                <w:color w:val="000000"/>
              </w:rPr>
              <w:t xml:space="preserve"> </w:t>
            </w:r>
            <w:r w:rsidR="00997245" w:rsidRPr="00B84FB5">
              <w:rPr>
                <w:rFonts w:ascii="Arial" w:hAnsi="Arial" w:cs="Arial"/>
                <w:color w:val="000000"/>
              </w:rPr>
              <w:t>0</w:t>
            </w:r>
            <w:r w:rsidR="001D02D2" w:rsidRPr="00B84FB5">
              <w:rPr>
                <w:rFonts w:ascii="Arial" w:hAnsi="Arial" w:cs="Arial"/>
                <w:color w:val="000000"/>
              </w:rPr>
              <w:t>,0 тыс.</w:t>
            </w:r>
            <w:r w:rsidR="001D7532" w:rsidRPr="00B84FB5">
              <w:rPr>
                <w:rFonts w:ascii="Arial" w:hAnsi="Arial" w:cs="Arial"/>
                <w:color w:val="000000"/>
              </w:rPr>
              <w:t xml:space="preserve"> </w:t>
            </w:r>
            <w:r w:rsidR="001D02D2" w:rsidRPr="00B84FB5">
              <w:rPr>
                <w:rFonts w:ascii="Arial" w:hAnsi="Arial" w:cs="Arial"/>
                <w:color w:val="000000"/>
              </w:rPr>
              <w:t>руб.</w:t>
            </w:r>
            <w:r w:rsidR="00810539" w:rsidRPr="00B84FB5">
              <w:rPr>
                <w:rFonts w:ascii="Arial" w:hAnsi="Arial" w:cs="Arial"/>
                <w:color w:val="000000"/>
              </w:rPr>
              <w:t>;</w:t>
            </w:r>
          </w:p>
          <w:p w:rsidR="001D7532" w:rsidRPr="00B84FB5" w:rsidRDefault="001D7532" w:rsidP="00EC5C52">
            <w:pPr>
              <w:rPr>
                <w:rFonts w:ascii="Arial" w:hAnsi="Arial" w:cs="Arial"/>
                <w:color w:val="000000"/>
              </w:rPr>
            </w:pPr>
            <w:r w:rsidRPr="00B84FB5">
              <w:rPr>
                <w:rFonts w:ascii="Arial" w:hAnsi="Arial" w:cs="Arial"/>
                <w:color w:val="000000"/>
              </w:rPr>
              <w:t>2021</w:t>
            </w:r>
            <w:r w:rsidR="00B94A33" w:rsidRPr="00B84FB5">
              <w:rPr>
                <w:rFonts w:ascii="Arial" w:hAnsi="Arial" w:cs="Arial"/>
                <w:color w:val="000000"/>
              </w:rPr>
              <w:t xml:space="preserve"> </w:t>
            </w:r>
            <w:r w:rsidRPr="00B84FB5">
              <w:rPr>
                <w:rFonts w:ascii="Arial" w:hAnsi="Arial" w:cs="Arial"/>
                <w:color w:val="000000"/>
              </w:rPr>
              <w:t>год</w:t>
            </w:r>
            <w:r w:rsidR="00B94A33" w:rsidRPr="00B84FB5">
              <w:rPr>
                <w:rFonts w:ascii="Arial" w:hAnsi="Arial" w:cs="Arial"/>
                <w:color w:val="000000"/>
              </w:rPr>
              <w:t xml:space="preserve"> </w:t>
            </w:r>
            <w:r w:rsidRPr="00B84FB5">
              <w:rPr>
                <w:rFonts w:ascii="Arial" w:hAnsi="Arial" w:cs="Arial"/>
                <w:color w:val="000000"/>
              </w:rPr>
              <w:t>-</w:t>
            </w:r>
            <w:r w:rsidR="000C341D" w:rsidRPr="00B84FB5">
              <w:rPr>
                <w:rFonts w:ascii="Arial" w:hAnsi="Arial" w:cs="Arial"/>
                <w:color w:val="000000"/>
              </w:rPr>
              <w:t xml:space="preserve"> </w:t>
            </w:r>
            <w:r w:rsidR="00997245" w:rsidRPr="00B84FB5">
              <w:rPr>
                <w:rFonts w:ascii="Arial" w:hAnsi="Arial" w:cs="Arial"/>
                <w:color w:val="000000"/>
              </w:rPr>
              <w:t>0</w:t>
            </w:r>
            <w:r w:rsidR="001A03C9" w:rsidRPr="00B84FB5">
              <w:rPr>
                <w:rFonts w:ascii="Arial" w:hAnsi="Arial" w:cs="Arial"/>
                <w:color w:val="000000"/>
              </w:rPr>
              <w:t>,0 тыс. руб.</w:t>
            </w:r>
            <w:r w:rsidR="00810539" w:rsidRPr="00B84FB5">
              <w:rPr>
                <w:rFonts w:ascii="Arial" w:hAnsi="Arial" w:cs="Arial"/>
                <w:color w:val="000000"/>
              </w:rPr>
              <w:t>;</w:t>
            </w:r>
          </w:p>
          <w:p w:rsidR="00B94A33" w:rsidRPr="00B84FB5" w:rsidRDefault="00B94A33" w:rsidP="00EC5C52">
            <w:pPr>
              <w:autoSpaceDE w:val="0"/>
              <w:rPr>
                <w:rFonts w:ascii="Arial" w:hAnsi="Arial" w:cs="Arial"/>
                <w:color w:val="000000"/>
              </w:rPr>
            </w:pPr>
            <w:r w:rsidRPr="00B84FB5">
              <w:rPr>
                <w:rFonts w:ascii="Arial" w:hAnsi="Arial" w:cs="Arial"/>
                <w:color w:val="000000"/>
              </w:rPr>
              <w:t>2022 год -</w:t>
            </w:r>
            <w:r w:rsidR="000C341D" w:rsidRPr="00B84FB5">
              <w:rPr>
                <w:rFonts w:ascii="Arial" w:hAnsi="Arial" w:cs="Arial"/>
                <w:color w:val="000000"/>
              </w:rPr>
              <w:t xml:space="preserve"> </w:t>
            </w:r>
            <w:r w:rsidR="00997245" w:rsidRPr="00B84FB5">
              <w:rPr>
                <w:rFonts w:ascii="Arial" w:hAnsi="Arial" w:cs="Arial"/>
                <w:color w:val="000000"/>
              </w:rPr>
              <w:t>0</w:t>
            </w:r>
            <w:r w:rsidR="0090145D" w:rsidRPr="00B84FB5">
              <w:rPr>
                <w:rFonts w:ascii="Arial" w:hAnsi="Arial" w:cs="Arial"/>
                <w:color w:val="000000"/>
              </w:rPr>
              <w:t>,0 тыс. руб.;</w:t>
            </w:r>
          </w:p>
          <w:p w:rsidR="0090145D" w:rsidRPr="00B84FB5" w:rsidRDefault="0090145D" w:rsidP="00EC5C52">
            <w:pPr>
              <w:autoSpaceDE w:val="0"/>
              <w:rPr>
                <w:rFonts w:ascii="Arial" w:hAnsi="Arial" w:cs="Arial"/>
                <w:color w:val="000000"/>
              </w:rPr>
            </w:pPr>
            <w:r w:rsidRPr="00B84FB5">
              <w:rPr>
                <w:rFonts w:ascii="Arial" w:hAnsi="Arial" w:cs="Arial"/>
                <w:color w:val="000000"/>
              </w:rPr>
              <w:t>2023 год</w:t>
            </w:r>
            <w:r w:rsidR="00EC5C52">
              <w:rPr>
                <w:rFonts w:ascii="Arial" w:hAnsi="Arial" w:cs="Arial"/>
                <w:color w:val="000000"/>
              </w:rPr>
              <w:t xml:space="preserve"> </w:t>
            </w:r>
            <w:r w:rsidRPr="00B84FB5">
              <w:rPr>
                <w:rFonts w:ascii="Arial" w:hAnsi="Arial" w:cs="Arial"/>
                <w:color w:val="000000"/>
              </w:rPr>
              <w:t>- 0,0 тыс.</w:t>
            </w:r>
            <w:r w:rsidR="008513CE" w:rsidRPr="00B84FB5">
              <w:rPr>
                <w:rFonts w:ascii="Arial" w:hAnsi="Arial" w:cs="Arial"/>
                <w:color w:val="000000"/>
              </w:rPr>
              <w:t xml:space="preserve"> </w:t>
            </w:r>
            <w:r w:rsidRPr="00B84FB5">
              <w:rPr>
                <w:rFonts w:ascii="Arial" w:hAnsi="Arial" w:cs="Arial"/>
                <w:color w:val="000000"/>
              </w:rPr>
              <w:t>руб.</w:t>
            </w:r>
            <w:r w:rsidR="00C96BAB" w:rsidRPr="00B84FB5">
              <w:rPr>
                <w:rFonts w:ascii="Arial" w:hAnsi="Arial" w:cs="Arial"/>
                <w:color w:val="000000"/>
              </w:rPr>
              <w:t>;</w:t>
            </w:r>
          </w:p>
          <w:p w:rsidR="00C96BAB" w:rsidRPr="00B84FB5" w:rsidRDefault="00C12E3A" w:rsidP="00EC5C52">
            <w:pPr>
              <w:autoSpaceDE w:val="0"/>
              <w:rPr>
                <w:rFonts w:ascii="Arial" w:hAnsi="Arial" w:cs="Arial"/>
                <w:color w:val="000000"/>
              </w:rPr>
            </w:pPr>
            <w:r w:rsidRPr="00B84FB5">
              <w:rPr>
                <w:rFonts w:ascii="Arial" w:hAnsi="Arial" w:cs="Arial"/>
                <w:color w:val="000000"/>
              </w:rPr>
              <w:t>2024год</w:t>
            </w:r>
            <w:r w:rsidR="00EC5C52">
              <w:rPr>
                <w:rFonts w:ascii="Arial" w:hAnsi="Arial" w:cs="Arial"/>
                <w:color w:val="000000"/>
              </w:rPr>
              <w:t xml:space="preserve"> </w:t>
            </w:r>
            <w:r w:rsidRPr="00B84FB5">
              <w:rPr>
                <w:rFonts w:ascii="Arial" w:hAnsi="Arial" w:cs="Arial"/>
                <w:color w:val="000000"/>
              </w:rPr>
              <w:t>-</w:t>
            </w:r>
            <w:r w:rsidR="00B84FB5" w:rsidRPr="00B84FB5">
              <w:rPr>
                <w:rFonts w:ascii="Arial" w:hAnsi="Arial" w:cs="Arial"/>
                <w:color w:val="000000"/>
              </w:rPr>
              <w:t xml:space="preserve"> </w:t>
            </w:r>
            <w:r w:rsidRPr="00B84FB5">
              <w:rPr>
                <w:rFonts w:ascii="Arial" w:hAnsi="Arial" w:cs="Arial"/>
                <w:color w:val="000000"/>
              </w:rPr>
              <w:t>0,00 тыс. руб</w:t>
            </w:r>
            <w:r w:rsidR="000B002D" w:rsidRPr="00B84FB5">
              <w:rPr>
                <w:rFonts w:ascii="Arial" w:hAnsi="Arial" w:cs="Arial"/>
                <w:color w:val="000000"/>
              </w:rPr>
              <w:t>.</w:t>
            </w:r>
            <w:r w:rsidRPr="00B84FB5">
              <w:rPr>
                <w:rFonts w:ascii="Arial" w:hAnsi="Arial" w:cs="Arial"/>
                <w:color w:val="000000"/>
              </w:rPr>
              <w:t>;</w:t>
            </w:r>
          </w:p>
          <w:p w:rsidR="00C12E3A" w:rsidRPr="00B84FB5" w:rsidRDefault="00C12E3A" w:rsidP="00EC5C52">
            <w:pPr>
              <w:autoSpaceDE w:val="0"/>
              <w:rPr>
                <w:rFonts w:ascii="Arial" w:hAnsi="Arial" w:cs="Arial"/>
                <w:color w:val="000000"/>
              </w:rPr>
            </w:pPr>
            <w:r w:rsidRPr="00B84FB5">
              <w:rPr>
                <w:rFonts w:ascii="Arial" w:hAnsi="Arial" w:cs="Arial"/>
                <w:color w:val="000000"/>
              </w:rPr>
              <w:t>2025год</w:t>
            </w:r>
            <w:r w:rsidR="00EC5C52">
              <w:rPr>
                <w:rFonts w:ascii="Arial" w:hAnsi="Arial" w:cs="Arial"/>
                <w:color w:val="000000"/>
              </w:rPr>
              <w:t xml:space="preserve"> </w:t>
            </w:r>
            <w:r w:rsidRPr="00B84FB5">
              <w:rPr>
                <w:rFonts w:ascii="Arial" w:hAnsi="Arial" w:cs="Arial"/>
                <w:color w:val="000000"/>
              </w:rPr>
              <w:t>-</w:t>
            </w:r>
            <w:r w:rsidR="00B84FB5" w:rsidRPr="00B84FB5">
              <w:rPr>
                <w:rFonts w:ascii="Arial" w:hAnsi="Arial" w:cs="Arial"/>
                <w:color w:val="000000"/>
              </w:rPr>
              <w:t xml:space="preserve"> </w:t>
            </w:r>
            <w:r w:rsidRPr="00B84FB5">
              <w:rPr>
                <w:rFonts w:ascii="Arial" w:hAnsi="Arial" w:cs="Arial"/>
                <w:color w:val="000000"/>
              </w:rPr>
              <w:t>0,00 тыс. руб.</w:t>
            </w:r>
          </w:p>
        </w:tc>
      </w:tr>
      <w:tr w:rsidR="00C944F6" w:rsidRPr="00B84FB5" w:rsidTr="00EC5C52">
        <w:tc>
          <w:tcPr>
            <w:tcW w:w="2135" w:type="pct"/>
            <w:tcBorders>
              <w:top w:val="single" w:sz="4" w:space="0" w:color="000000"/>
              <w:left w:val="single" w:sz="4" w:space="0" w:color="000000"/>
              <w:bottom w:val="single" w:sz="4" w:space="0" w:color="000000"/>
            </w:tcBorders>
            <w:shd w:val="clear" w:color="auto" w:fill="auto"/>
          </w:tcPr>
          <w:p w:rsidR="00C944F6" w:rsidRPr="00B84FB5" w:rsidRDefault="00C944F6" w:rsidP="00EC5C52">
            <w:pPr>
              <w:pStyle w:val="ConsPlusCell"/>
              <w:snapToGrid w:val="0"/>
              <w:rPr>
                <w:rFonts w:eastAsia="Times New Roman"/>
                <w:color w:val="000000"/>
                <w:sz w:val="24"/>
                <w:szCs w:val="24"/>
              </w:rPr>
            </w:pPr>
            <w:r w:rsidRPr="00B84FB5">
              <w:rPr>
                <w:rFonts w:eastAsia="Times New Roman"/>
                <w:color w:val="000000"/>
                <w:sz w:val="24"/>
                <w:szCs w:val="24"/>
              </w:rPr>
              <w:lastRenderedPageBreak/>
              <w:t xml:space="preserve">Система организации </w:t>
            </w:r>
            <w:proofErr w:type="gramStart"/>
            <w:r w:rsidRPr="00B84FB5">
              <w:rPr>
                <w:rFonts w:eastAsia="Times New Roman"/>
                <w:color w:val="000000"/>
                <w:sz w:val="24"/>
                <w:szCs w:val="24"/>
              </w:rPr>
              <w:t>контроля за</w:t>
            </w:r>
            <w:proofErr w:type="gramEnd"/>
            <w:r w:rsidRPr="00B84FB5">
              <w:rPr>
                <w:rFonts w:eastAsia="Times New Roman"/>
                <w:color w:val="000000"/>
                <w:sz w:val="24"/>
                <w:szCs w:val="24"/>
              </w:rPr>
              <w:t xml:space="preserve"> исполнением подпрограммы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B84FB5" w:rsidRDefault="00C944F6" w:rsidP="00EC5C52">
            <w:pPr>
              <w:pStyle w:val="ConsPlusCell"/>
              <w:snapToGrid w:val="0"/>
              <w:rPr>
                <w:rFonts w:eastAsia="Times New Roman"/>
                <w:color w:val="000000"/>
                <w:sz w:val="24"/>
                <w:szCs w:val="24"/>
              </w:rPr>
            </w:pPr>
            <w:proofErr w:type="gramStart"/>
            <w:r w:rsidRPr="00B84FB5">
              <w:rPr>
                <w:rFonts w:eastAsia="Times New Roman"/>
                <w:color w:val="000000"/>
                <w:sz w:val="24"/>
                <w:szCs w:val="24"/>
              </w:rPr>
              <w:t>Контроль за</w:t>
            </w:r>
            <w:proofErr w:type="gramEnd"/>
            <w:r w:rsidRPr="00B84FB5">
              <w:rPr>
                <w:rFonts w:eastAsia="Times New Roman"/>
                <w:color w:val="000000"/>
                <w:sz w:val="24"/>
                <w:szCs w:val="24"/>
              </w:rPr>
              <w:t xml:space="preserve"> ходом реализации программы осуществляет администрация </w:t>
            </w:r>
            <w:r w:rsidR="00943D6E" w:rsidRPr="00B84FB5">
              <w:rPr>
                <w:rFonts w:eastAsia="Times New Roman"/>
                <w:color w:val="000000"/>
                <w:sz w:val="24"/>
                <w:szCs w:val="24"/>
              </w:rPr>
              <w:t>Ермаковского</w:t>
            </w:r>
            <w:r w:rsidRPr="00B84FB5">
              <w:rPr>
                <w:rFonts w:eastAsia="Times New Roman"/>
                <w:color w:val="000000"/>
                <w:sz w:val="24"/>
                <w:szCs w:val="24"/>
              </w:rPr>
              <w:t xml:space="preserve"> района</w:t>
            </w:r>
            <w:r w:rsidR="002777D9" w:rsidRPr="00B84FB5">
              <w:rPr>
                <w:rFonts w:eastAsia="Times New Roman"/>
                <w:color w:val="000000"/>
                <w:sz w:val="24"/>
                <w:szCs w:val="24"/>
              </w:rPr>
              <w:t>,</w:t>
            </w:r>
            <w:r w:rsidR="000C341D" w:rsidRPr="00B84FB5">
              <w:rPr>
                <w:rFonts w:eastAsia="Times New Roman"/>
                <w:color w:val="000000"/>
                <w:sz w:val="24"/>
                <w:szCs w:val="24"/>
              </w:rPr>
              <w:t xml:space="preserve"> </w:t>
            </w:r>
            <w:r w:rsidRPr="00B84FB5">
              <w:rPr>
                <w:rFonts w:eastAsia="Times New Roman"/>
                <w:color w:val="000000"/>
                <w:sz w:val="24"/>
                <w:szCs w:val="24"/>
              </w:rPr>
              <w:t>финансовое управление</w:t>
            </w:r>
            <w:r w:rsidR="000C341D" w:rsidRPr="00B84FB5">
              <w:rPr>
                <w:rFonts w:eastAsia="Times New Roman"/>
                <w:color w:val="000000"/>
                <w:sz w:val="24"/>
                <w:szCs w:val="24"/>
              </w:rPr>
              <w:t xml:space="preserve"> </w:t>
            </w:r>
            <w:r w:rsidR="00301D42" w:rsidRPr="00B84FB5">
              <w:rPr>
                <w:rFonts w:eastAsia="Times New Roman"/>
                <w:color w:val="000000"/>
                <w:sz w:val="24"/>
                <w:szCs w:val="24"/>
              </w:rPr>
              <w:t xml:space="preserve">администрации </w:t>
            </w:r>
            <w:r w:rsidR="00943D6E" w:rsidRPr="00B84FB5">
              <w:rPr>
                <w:rFonts w:eastAsia="Times New Roman"/>
                <w:color w:val="000000"/>
                <w:sz w:val="24"/>
                <w:szCs w:val="24"/>
              </w:rPr>
              <w:t>Ермаковского</w:t>
            </w:r>
            <w:r w:rsidR="000C341D" w:rsidRPr="00B84FB5">
              <w:rPr>
                <w:rFonts w:eastAsia="Times New Roman"/>
                <w:color w:val="000000"/>
                <w:sz w:val="24"/>
                <w:szCs w:val="24"/>
              </w:rPr>
              <w:t xml:space="preserve"> </w:t>
            </w:r>
            <w:r w:rsidR="00583094" w:rsidRPr="00B84FB5">
              <w:rPr>
                <w:rFonts w:eastAsia="Times New Roman"/>
                <w:color w:val="000000"/>
                <w:sz w:val="24"/>
                <w:szCs w:val="24"/>
              </w:rPr>
              <w:t>района</w:t>
            </w:r>
            <w:r w:rsidR="002777D9" w:rsidRPr="00B84FB5">
              <w:rPr>
                <w:rFonts w:eastAsia="Times New Roman"/>
                <w:color w:val="000000"/>
                <w:sz w:val="24"/>
                <w:szCs w:val="24"/>
              </w:rPr>
              <w:t>.</w:t>
            </w:r>
          </w:p>
        </w:tc>
      </w:tr>
    </w:tbl>
    <w:p w:rsidR="001D02D2" w:rsidRPr="00B84FB5" w:rsidRDefault="001D02D2" w:rsidP="00B84FB5">
      <w:pPr>
        <w:autoSpaceDE w:val="0"/>
        <w:jc w:val="both"/>
        <w:rPr>
          <w:rFonts w:ascii="Arial" w:hAnsi="Arial" w:cs="Arial"/>
        </w:rPr>
      </w:pPr>
    </w:p>
    <w:p w:rsidR="00C944F6" w:rsidRPr="00B84FB5" w:rsidRDefault="00C944F6" w:rsidP="00B84FB5">
      <w:pPr>
        <w:autoSpaceDE w:val="0"/>
        <w:ind w:firstLine="709"/>
        <w:jc w:val="both"/>
        <w:rPr>
          <w:rFonts w:ascii="Arial" w:hAnsi="Arial" w:cs="Arial"/>
          <w:b/>
        </w:rPr>
      </w:pPr>
      <w:r w:rsidRPr="00B84FB5">
        <w:rPr>
          <w:rFonts w:ascii="Arial" w:hAnsi="Arial" w:cs="Arial"/>
          <w:b/>
        </w:rPr>
        <w:t>2. Основные разделы подпрограммы</w:t>
      </w:r>
    </w:p>
    <w:p w:rsidR="00810539" w:rsidRPr="00B84FB5" w:rsidRDefault="00810539" w:rsidP="00B84FB5">
      <w:pPr>
        <w:autoSpaceDE w:val="0"/>
        <w:ind w:firstLine="709"/>
        <w:jc w:val="both"/>
        <w:rPr>
          <w:rFonts w:ascii="Arial" w:hAnsi="Arial" w:cs="Arial"/>
          <w:b/>
        </w:rPr>
      </w:pPr>
    </w:p>
    <w:p w:rsidR="00C944F6" w:rsidRPr="00B84FB5" w:rsidRDefault="00C944F6" w:rsidP="00B84FB5">
      <w:pPr>
        <w:autoSpaceDE w:val="0"/>
        <w:ind w:firstLine="709"/>
        <w:jc w:val="both"/>
        <w:rPr>
          <w:rFonts w:ascii="Arial" w:hAnsi="Arial" w:cs="Arial"/>
        </w:rPr>
      </w:pPr>
      <w:r w:rsidRPr="00B84FB5">
        <w:rPr>
          <w:rFonts w:ascii="Arial" w:hAnsi="Arial" w:cs="Arial"/>
        </w:rPr>
        <w:t xml:space="preserve">2.1. Постановка </w:t>
      </w:r>
      <w:r w:rsidR="00DE5E56" w:rsidRPr="00B84FB5">
        <w:rPr>
          <w:rFonts w:ascii="Arial" w:hAnsi="Arial" w:cs="Arial"/>
        </w:rPr>
        <w:t>обще районной</w:t>
      </w:r>
      <w:r w:rsidRPr="00B84FB5">
        <w:rPr>
          <w:rFonts w:ascii="Arial" w:hAnsi="Arial" w:cs="Arial"/>
        </w:rPr>
        <w:t xml:space="preserve"> проблемы и обоснование необходимости разработки подпрограммы</w:t>
      </w:r>
      <w:r w:rsidR="00810539" w:rsidRPr="00B84FB5">
        <w:rPr>
          <w:rFonts w:ascii="Arial" w:hAnsi="Arial" w:cs="Arial"/>
        </w:rPr>
        <w:t>.</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В сельском хозяйстве района имеется ряд проблем. Основными из них я</w:t>
      </w:r>
      <w:r w:rsidRPr="00B84FB5">
        <w:rPr>
          <w:rFonts w:ascii="Arial" w:hAnsi="Arial" w:cs="Arial"/>
          <w:color w:val="000000"/>
        </w:rPr>
        <w:t>в</w:t>
      </w:r>
      <w:r w:rsidRPr="00B84FB5">
        <w:rPr>
          <w:rFonts w:ascii="Arial" w:hAnsi="Arial" w:cs="Arial"/>
          <w:color w:val="000000"/>
        </w:rPr>
        <w:t>ляются:</w:t>
      </w:r>
    </w:p>
    <w:p w:rsidR="00F660ED" w:rsidRPr="00B84FB5" w:rsidRDefault="0041306B"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1.</w:t>
      </w:r>
      <w:r w:rsidR="000C341D" w:rsidRPr="00B84FB5">
        <w:rPr>
          <w:rFonts w:ascii="Arial" w:hAnsi="Arial" w:cs="Arial"/>
          <w:color w:val="000000"/>
        </w:rPr>
        <w:t xml:space="preserve"> </w:t>
      </w:r>
      <w:r w:rsidR="00F660ED" w:rsidRPr="00B84FB5">
        <w:rPr>
          <w:rFonts w:ascii="Arial" w:hAnsi="Arial" w:cs="Arial"/>
          <w:color w:val="000000"/>
        </w:rPr>
        <w:t>Изн</w:t>
      </w:r>
      <w:r w:rsidR="00810539" w:rsidRPr="00B84FB5">
        <w:rPr>
          <w:rFonts w:ascii="Arial" w:hAnsi="Arial" w:cs="Arial"/>
          <w:color w:val="000000"/>
        </w:rPr>
        <w:t>ос сельскохозяйственной техники.</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2. </w:t>
      </w:r>
      <w:proofErr w:type="gramStart"/>
      <w:r w:rsidRPr="00B84FB5">
        <w:rPr>
          <w:rFonts w:ascii="Arial" w:hAnsi="Arial" w:cs="Arial"/>
          <w:color w:val="000000"/>
        </w:rPr>
        <w:t>Сложившийся</w:t>
      </w:r>
      <w:proofErr w:type="gramEnd"/>
      <w:r w:rsidRPr="00B84FB5">
        <w:rPr>
          <w:rFonts w:ascii="Arial" w:hAnsi="Arial" w:cs="Arial"/>
          <w:color w:val="000000"/>
        </w:rPr>
        <w:t xml:space="preserve"> годами </w:t>
      </w:r>
      <w:proofErr w:type="spellStart"/>
      <w:r w:rsidRPr="00B84FB5">
        <w:rPr>
          <w:rFonts w:ascii="Arial" w:hAnsi="Arial" w:cs="Arial"/>
          <w:color w:val="000000"/>
        </w:rPr>
        <w:t>диспаритет</w:t>
      </w:r>
      <w:proofErr w:type="spellEnd"/>
      <w:r w:rsidRPr="00B84FB5">
        <w:rPr>
          <w:rFonts w:ascii="Arial" w:hAnsi="Arial" w:cs="Arial"/>
          <w:color w:val="000000"/>
        </w:rPr>
        <w:t xml:space="preserve"> цен на сельскохозяйственную те</w:t>
      </w:r>
      <w:r w:rsidRPr="00B84FB5">
        <w:rPr>
          <w:rFonts w:ascii="Arial" w:hAnsi="Arial" w:cs="Arial"/>
          <w:color w:val="000000"/>
        </w:rPr>
        <w:t>х</w:t>
      </w:r>
      <w:r w:rsidRPr="00B84FB5">
        <w:rPr>
          <w:rFonts w:ascii="Arial" w:hAnsi="Arial" w:cs="Arial"/>
          <w:color w:val="000000"/>
        </w:rPr>
        <w:t>нику и сель</w:t>
      </w:r>
      <w:r w:rsidR="00810539" w:rsidRPr="00B84FB5">
        <w:rPr>
          <w:rFonts w:ascii="Arial" w:hAnsi="Arial" w:cs="Arial"/>
          <w:color w:val="000000"/>
        </w:rPr>
        <w:t>скохозяйственную продукцию.</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3. Недостаточная обеспеченность оборотными средствами в связи со сло</w:t>
      </w:r>
      <w:r w:rsidRPr="00B84FB5">
        <w:rPr>
          <w:rFonts w:ascii="Arial" w:hAnsi="Arial" w:cs="Arial"/>
          <w:color w:val="000000"/>
        </w:rPr>
        <w:t>ж</w:t>
      </w:r>
      <w:r w:rsidRPr="00B84FB5">
        <w:rPr>
          <w:rFonts w:ascii="Arial" w:hAnsi="Arial" w:cs="Arial"/>
          <w:color w:val="000000"/>
        </w:rPr>
        <w:t xml:space="preserve">ным финансово-экономическим </w:t>
      </w:r>
      <w:r w:rsidR="00810539" w:rsidRPr="00B84FB5">
        <w:rPr>
          <w:rFonts w:ascii="Arial" w:hAnsi="Arial" w:cs="Arial"/>
          <w:color w:val="000000"/>
        </w:rPr>
        <w:t>положением хозяйств.</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4. Снижение плодородия почв ввиду недостаточного внесения орган</w:t>
      </w:r>
      <w:r w:rsidRPr="00B84FB5">
        <w:rPr>
          <w:rFonts w:ascii="Arial" w:hAnsi="Arial" w:cs="Arial"/>
          <w:color w:val="000000"/>
        </w:rPr>
        <w:t>и</w:t>
      </w:r>
      <w:r w:rsidRPr="00B84FB5">
        <w:rPr>
          <w:rFonts w:ascii="Arial" w:hAnsi="Arial" w:cs="Arial"/>
          <w:color w:val="000000"/>
        </w:rPr>
        <w:t>ческих и ми</w:t>
      </w:r>
      <w:r w:rsidR="00810539" w:rsidRPr="00B84FB5">
        <w:rPr>
          <w:rFonts w:ascii="Arial" w:hAnsi="Arial" w:cs="Arial"/>
          <w:color w:val="000000"/>
        </w:rPr>
        <w:t>неральных удобрений.</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5.</w:t>
      </w:r>
      <w:r w:rsidR="000C341D" w:rsidRPr="00B84FB5">
        <w:rPr>
          <w:rFonts w:ascii="Arial" w:hAnsi="Arial" w:cs="Arial"/>
          <w:color w:val="000000"/>
        </w:rPr>
        <w:t xml:space="preserve"> </w:t>
      </w:r>
      <w:r w:rsidRPr="00B84FB5">
        <w:rPr>
          <w:rFonts w:ascii="Arial" w:hAnsi="Arial" w:cs="Arial"/>
          <w:color w:val="000000"/>
        </w:rPr>
        <w:t>Отсутствие глубокой переработки сельскохозяйственной продукции и д</w:t>
      </w:r>
      <w:r w:rsidRPr="00B84FB5">
        <w:rPr>
          <w:rFonts w:ascii="Arial" w:hAnsi="Arial" w:cs="Arial"/>
          <w:color w:val="000000"/>
        </w:rPr>
        <w:t>и</w:t>
      </w:r>
      <w:r w:rsidRPr="00B84FB5">
        <w:rPr>
          <w:rFonts w:ascii="Arial" w:hAnsi="Arial" w:cs="Arial"/>
          <w:color w:val="000000"/>
        </w:rPr>
        <w:t>коро</w:t>
      </w:r>
      <w:r w:rsidR="00810539" w:rsidRPr="00B84FB5">
        <w:rPr>
          <w:rFonts w:ascii="Arial" w:hAnsi="Arial" w:cs="Arial"/>
          <w:color w:val="000000"/>
        </w:rPr>
        <w:t>сов.</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6. Дефицит квалифицированных кадров в сельскохозяйственном произво</w:t>
      </w:r>
      <w:r w:rsidRPr="00B84FB5">
        <w:rPr>
          <w:rFonts w:ascii="Arial" w:hAnsi="Arial" w:cs="Arial"/>
          <w:color w:val="000000"/>
        </w:rPr>
        <w:t>д</w:t>
      </w:r>
      <w:r w:rsidRPr="00B84FB5">
        <w:rPr>
          <w:rFonts w:ascii="Arial" w:hAnsi="Arial" w:cs="Arial"/>
          <w:color w:val="000000"/>
        </w:rPr>
        <w:t>стве, особенно специалистов среднего и высшего образования</w:t>
      </w:r>
      <w:r w:rsidR="007829D9" w:rsidRPr="00B84FB5">
        <w:rPr>
          <w:rFonts w:ascii="Arial" w:hAnsi="Arial" w:cs="Arial"/>
          <w:color w:val="000000"/>
        </w:rPr>
        <w:t>, а также работн</w:t>
      </w:r>
      <w:r w:rsidR="007829D9" w:rsidRPr="00B84FB5">
        <w:rPr>
          <w:rFonts w:ascii="Arial" w:hAnsi="Arial" w:cs="Arial"/>
          <w:color w:val="000000"/>
        </w:rPr>
        <w:t>и</w:t>
      </w:r>
      <w:r w:rsidR="007829D9" w:rsidRPr="00B84FB5">
        <w:rPr>
          <w:rFonts w:ascii="Arial" w:hAnsi="Arial" w:cs="Arial"/>
          <w:color w:val="000000"/>
        </w:rPr>
        <w:t>ков массовых профессий (механизаторов, водителей, операторов машинного до</w:t>
      </w:r>
      <w:r w:rsidR="007829D9" w:rsidRPr="00B84FB5">
        <w:rPr>
          <w:rFonts w:ascii="Arial" w:hAnsi="Arial" w:cs="Arial"/>
          <w:color w:val="000000"/>
        </w:rPr>
        <w:t>е</w:t>
      </w:r>
      <w:r w:rsidR="007829D9" w:rsidRPr="00B84FB5">
        <w:rPr>
          <w:rFonts w:ascii="Arial" w:hAnsi="Arial" w:cs="Arial"/>
          <w:color w:val="000000"/>
        </w:rPr>
        <w:t>ния, скотников и т.д.)</w:t>
      </w:r>
      <w:r w:rsidR="00810539" w:rsidRPr="00B84FB5">
        <w:rPr>
          <w:rFonts w:ascii="Arial" w:hAnsi="Arial" w:cs="Arial"/>
          <w:color w:val="000000"/>
        </w:rPr>
        <w:t>.</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7.</w:t>
      </w:r>
      <w:r w:rsidR="000C341D" w:rsidRPr="00B84FB5">
        <w:rPr>
          <w:rFonts w:ascii="Arial" w:hAnsi="Arial" w:cs="Arial"/>
          <w:color w:val="000000"/>
        </w:rPr>
        <w:t xml:space="preserve"> </w:t>
      </w:r>
      <w:r w:rsidRPr="00B84FB5">
        <w:rPr>
          <w:rFonts w:ascii="Arial" w:hAnsi="Arial" w:cs="Arial"/>
          <w:color w:val="000000"/>
        </w:rPr>
        <w:t>Сокращение объемов сел</w:t>
      </w:r>
      <w:r w:rsidR="00810539" w:rsidRPr="00B84FB5">
        <w:rPr>
          <w:rFonts w:ascii="Arial" w:hAnsi="Arial" w:cs="Arial"/>
          <w:color w:val="000000"/>
        </w:rPr>
        <w:t>ьскохозяйственного производства.</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8.</w:t>
      </w:r>
      <w:r w:rsidR="000C341D" w:rsidRPr="00B84FB5">
        <w:rPr>
          <w:rFonts w:ascii="Arial" w:hAnsi="Arial" w:cs="Arial"/>
          <w:color w:val="000000"/>
        </w:rPr>
        <w:t xml:space="preserve"> </w:t>
      </w:r>
      <w:r w:rsidRPr="00B84FB5">
        <w:rPr>
          <w:rFonts w:ascii="Arial" w:hAnsi="Arial" w:cs="Arial"/>
          <w:color w:val="000000"/>
        </w:rPr>
        <w:t>Низкая заработная плата работников,</w:t>
      </w:r>
      <w:r w:rsidR="000C341D" w:rsidRPr="00B84FB5">
        <w:rPr>
          <w:rFonts w:ascii="Arial" w:hAnsi="Arial" w:cs="Arial"/>
          <w:color w:val="000000"/>
        </w:rPr>
        <w:t xml:space="preserve"> </w:t>
      </w:r>
      <w:r w:rsidR="00810539" w:rsidRPr="00B84FB5">
        <w:rPr>
          <w:rFonts w:ascii="Arial" w:hAnsi="Arial" w:cs="Arial"/>
          <w:color w:val="000000"/>
        </w:rPr>
        <w:t>занятых в АПК.</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9.</w:t>
      </w:r>
      <w:r w:rsidR="000C341D" w:rsidRPr="00B84FB5">
        <w:rPr>
          <w:rFonts w:ascii="Arial" w:hAnsi="Arial" w:cs="Arial"/>
          <w:color w:val="000000"/>
        </w:rPr>
        <w:t xml:space="preserve"> </w:t>
      </w:r>
      <w:r w:rsidRPr="00B84FB5">
        <w:rPr>
          <w:rFonts w:ascii="Arial" w:hAnsi="Arial" w:cs="Arial"/>
          <w:color w:val="000000"/>
        </w:rPr>
        <w:t>Отсут</w:t>
      </w:r>
      <w:r w:rsidR="00810539" w:rsidRPr="00B84FB5">
        <w:rPr>
          <w:rFonts w:ascii="Arial" w:hAnsi="Arial" w:cs="Arial"/>
          <w:color w:val="000000"/>
        </w:rPr>
        <w:t>ствие инвестиций в производство.</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10.</w:t>
      </w:r>
      <w:r w:rsidR="000C341D" w:rsidRPr="00B84FB5">
        <w:rPr>
          <w:rFonts w:ascii="Arial" w:hAnsi="Arial" w:cs="Arial"/>
          <w:color w:val="000000"/>
        </w:rPr>
        <w:t xml:space="preserve"> </w:t>
      </w:r>
      <w:proofErr w:type="spellStart"/>
      <w:r w:rsidR="00810539" w:rsidRPr="00B84FB5">
        <w:rPr>
          <w:rFonts w:ascii="Arial" w:hAnsi="Arial" w:cs="Arial"/>
          <w:color w:val="000000"/>
        </w:rPr>
        <w:t>Закредитованность</w:t>
      </w:r>
      <w:proofErr w:type="spellEnd"/>
      <w:r w:rsidR="00810539" w:rsidRPr="00B84FB5">
        <w:rPr>
          <w:rFonts w:ascii="Arial" w:hAnsi="Arial" w:cs="Arial"/>
          <w:color w:val="000000"/>
        </w:rPr>
        <w:t xml:space="preserve"> хозяйств.</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11.</w:t>
      </w:r>
      <w:r w:rsidR="000C341D" w:rsidRPr="00B84FB5">
        <w:rPr>
          <w:rFonts w:ascii="Arial" w:hAnsi="Arial" w:cs="Arial"/>
          <w:color w:val="000000"/>
        </w:rPr>
        <w:t xml:space="preserve"> </w:t>
      </w:r>
      <w:r w:rsidRPr="00B84FB5">
        <w:rPr>
          <w:rFonts w:ascii="Arial" w:hAnsi="Arial" w:cs="Arial"/>
          <w:color w:val="000000"/>
        </w:rPr>
        <w:t xml:space="preserve">Старение </w:t>
      </w:r>
      <w:proofErr w:type="gramStart"/>
      <w:r w:rsidRPr="00B84FB5">
        <w:rPr>
          <w:rFonts w:ascii="Arial" w:hAnsi="Arial" w:cs="Arial"/>
          <w:color w:val="000000"/>
        </w:rPr>
        <w:t>сельского</w:t>
      </w:r>
      <w:proofErr w:type="gramEnd"/>
      <w:r w:rsidRPr="00B84FB5">
        <w:rPr>
          <w:rFonts w:ascii="Arial" w:hAnsi="Arial" w:cs="Arial"/>
          <w:color w:val="000000"/>
        </w:rPr>
        <w:t xml:space="preserve"> населения.</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Сложность проблемы заключается еще и в том, что в сельской местности, кроме сельскохозяйственной деятельности, практически</w:t>
      </w:r>
      <w:r w:rsidR="000C341D" w:rsidRPr="00B84FB5">
        <w:rPr>
          <w:rFonts w:ascii="Arial" w:hAnsi="Arial" w:cs="Arial"/>
          <w:color w:val="000000"/>
        </w:rPr>
        <w:t xml:space="preserve"> </w:t>
      </w:r>
      <w:r w:rsidRPr="00B84FB5">
        <w:rPr>
          <w:rFonts w:ascii="Arial" w:hAnsi="Arial" w:cs="Arial"/>
          <w:color w:val="000000"/>
        </w:rPr>
        <w:t>нет других и</w:t>
      </w:r>
      <w:r w:rsidRPr="00B84FB5">
        <w:rPr>
          <w:rFonts w:ascii="Arial" w:hAnsi="Arial" w:cs="Arial"/>
          <w:color w:val="000000"/>
        </w:rPr>
        <w:t>с</w:t>
      </w:r>
      <w:r w:rsidRPr="00B84FB5">
        <w:rPr>
          <w:rFonts w:ascii="Arial" w:hAnsi="Arial" w:cs="Arial"/>
          <w:color w:val="000000"/>
        </w:rPr>
        <w:t>точников дохода. Это заставляет руководителей сельхозпредприятий</w:t>
      </w:r>
      <w:r w:rsidR="000C341D" w:rsidRPr="00B84FB5">
        <w:rPr>
          <w:rFonts w:ascii="Arial" w:hAnsi="Arial" w:cs="Arial"/>
          <w:color w:val="000000"/>
        </w:rPr>
        <w:t xml:space="preserve"> </w:t>
      </w:r>
      <w:r w:rsidRPr="00B84FB5">
        <w:rPr>
          <w:rFonts w:ascii="Arial" w:hAnsi="Arial" w:cs="Arial"/>
          <w:color w:val="000000"/>
        </w:rPr>
        <w:t>привлекать дополн</w:t>
      </w:r>
      <w:r w:rsidRPr="00B84FB5">
        <w:rPr>
          <w:rFonts w:ascii="Arial" w:hAnsi="Arial" w:cs="Arial"/>
          <w:color w:val="000000"/>
        </w:rPr>
        <w:t>и</w:t>
      </w:r>
      <w:r w:rsidRPr="00B84FB5">
        <w:rPr>
          <w:rFonts w:ascii="Arial" w:hAnsi="Arial" w:cs="Arial"/>
          <w:color w:val="000000"/>
        </w:rPr>
        <w:t>тельную рабочую силу не сельскохозяйственного профиля для поддержания с</w:t>
      </w:r>
      <w:r w:rsidRPr="00B84FB5">
        <w:rPr>
          <w:rFonts w:ascii="Arial" w:hAnsi="Arial" w:cs="Arial"/>
          <w:color w:val="000000"/>
        </w:rPr>
        <w:t>о</w:t>
      </w:r>
      <w:r w:rsidRPr="00B84FB5">
        <w:rPr>
          <w:rFonts w:ascii="Arial" w:hAnsi="Arial" w:cs="Arial"/>
          <w:color w:val="000000"/>
        </w:rPr>
        <w:t>циальной стабильности на своей территории, что ведет к снижению производ</w:t>
      </w:r>
      <w:r w:rsidRPr="00B84FB5">
        <w:rPr>
          <w:rFonts w:ascii="Arial" w:hAnsi="Arial" w:cs="Arial"/>
          <w:color w:val="000000"/>
        </w:rPr>
        <w:t>и</w:t>
      </w:r>
      <w:r w:rsidRPr="00B84FB5">
        <w:rPr>
          <w:rFonts w:ascii="Arial" w:hAnsi="Arial" w:cs="Arial"/>
          <w:color w:val="000000"/>
        </w:rPr>
        <w:t>тельности труда</w:t>
      </w:r>
      <w:r w:rsidR="000C341D" w:rsidRPr="00B84FB5">
        <w:rPr>
          <w:rFonts w:ascii="Arial" w:hAnsi="Arial" w:cs="Arial"/>
          <w:color w:val="000000"/>
        </w:rPr>
        <w:t xml:space="preserve"> </w:t>
      </w:r>
      <w:r w:rsidRPr="00B84FB5">
        <w:rPr>
          <w:rFonts w:ascii="Arial" w:hAnsi="Arial" w:cs="Arial"/>
          <w:color w:val="000000"/>
        </w:rPr>
        <w:t>и общей рентабельности отрасли.</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Наряду с создавшимися проблемами в агропромышленном комплексе ра</w:t>
      </w:r>
      <w:r w:rsidRPr="00B84FB5">
        <w:rPr>
          <w:rFonts w:ascii="Arial" w:hAnsi="Arial" w:cs="Arial"/>
          <w:color w:val="000000"/>
        </w:rPr>
        <w:t>й</w:t>
      </w:r>
      <w:r w:rsidRPr="00B84FB5">
        <w:rPr>
          <w:rFonts w:ascii="Arial" w:hAnsi="Arial" w:cs="Arial"/>
          <w:color w:val="000000"/>
        </w:rPr>
        <w:t>она</w:t>
      </w:r>
      <w:r w:rsidR="000C341D" w:rsidRPr="00B84FB5">
        <w:rPr>
          <w:rFonts w:ascii="Arial" w:hAnsi="Arial" w:cs="Arial"/>
          <w:color w:val="000000"/>
        </w:rPr>
        <w:t xml:space="preserve"> </w:t>
      </w:r>
      <w:r w:rsidRPr="00B84FB5">
        <w:rPr>
          <w:rFonts w:ascii="Arial" w:hAnsi="Arial" w:cs="Arial"/>
          <w:color w:val="000000"/>
        </w:rPr>
        <w:t>имеет место ряд преимуществ:</w:t>
      </w:r>
    </w:p>
    <w:p w:rsidR="00F660ED" w:rsidRPr="00B84FB5" w:rsidRDefault="0081053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н</w:t>
      </w:r>
      <w:r w:rsidR="00F660ED" w:rsidRPr="00B84FB5">
        <w:rPr>
          <w:rFonts w:ascii="Arial" w:hAnsi="Arial" w:cs="Arial"/>
          <w:color w:val="000000"/>
        </w:rPr>
        <w:t>аличие земельных ресурсов;</w:t>
      </w:r>
    </w:p>
    <w:p w:rsidR="00F660ED" w:rsidRPr="00B84FB5" w:rsidRDefault="0081053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н</w:t>
      </w:r>
      <w:r w:rsidR="00F660ED" w:rsidRPr="00B84FB5">
        <w:rPr>
          <w:rFonts w:ascii="Arial" w:hAnsi="Arial" w:cs="Arial"/>
          <w:color w:val="000000"/>
        </w:rPr>
        <w:t>аличие производственных помещений для производства сельскохозя</w:t>
      </w:r>
      <w:r w:rsidR="00F660ED" w:rsidRPr="00B84FB5">
        <w:rPr>
          <w:rFonts w:ascii="Arial" w:hAnsi="Arial" w:cs="Arial"/>
          <w:color w:val="000000"/>
        </w:rPr>
        <w:t>й</w:t>
      </w:r>
      <w:r w:rsidR="00F660ED" w:rsidRPr="00B84FB5">
        <w:rPr>
          <w:rFonts w:ascii="Arial" w:hAnsi="Arial" w:cs="Arial"/>
          <w:color w:val="000000"/>
        </w:rPr>
        <w:t>ственной</w:t>
      </w:r>
      <w:r w:rsidR="000C341D" w:rsidRPr="00B84FB5">
        <w:rPr>
          <w:rFonts w:ascii="Arial" w:hAnsi="Arial" w:cs="Arial"/>
          <w:color w:val="000000"/>
        </w:rPr>
        <w:t xml:space="preserve"> </w:t>
      </w:r>
      <w:r w:rsidR="00F660ED" w:rsidRPr="00B84FB5">
        <w:rPr>
          <w:rFonts w:ascii="Arial" w:hAnsi="Arial" w:cs="Arial"/>
          <w:color w:val="000000"/>
        </w:rPr>
        <w:t>продукции;</w:t>
      </w:r>
    </w:p>
    <w:p w:rsidR="00F660ED" w:rsidRPr="00B84FB5" w:rsidRDefault="0081053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в</w:t>
      </w:r>
      <w:r w:rsidR="00F660ED" w:rsidRPr="00B84FB5">
        <w:rPr>
          <w:rFonts w:ascii="Arial" w:hAnsi="Arial" w:cs="Arial"/>
          <w:color w:val="000000"/>
        </w:rPr>
        <w:t>озможность производства и переработки дикоросов;</w:t>
      </w:r>
    </w:p>
    <w:p w:rsidR="00F660ED" w:rsidRPr="00B84FB5" w:rsidRDefault="0081053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в</w:t>
      </w:r>
      <w:r w:rsidR="00F660ED" w:rsidRPr="00B84FB5">
        <w:rPr>
          <w:rFonts w:ascii="Arial" w:hAnsi="Arial" w:cs="Arial"/>
          <w:color w:val="000000"/>
        </w:rPr>
        <w:t>озможность развития малого и среднего бизнеса в районе;</w:t>
      </w:r>
    </w:p>
    <w:p w:rsidR="00F660ED" w:rsidRPr="00B84FB5" w:rsidRDefault="0081053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lastRenderedPageBreak/>
        <w:t>- г</w:t>
      </w:r>
      <w:r w:rsidR="00F660ED" w:rsidRPr="00B84FB5">
        <w:rPr>
          <w:rFonts w:ascii="Arial" w:hAnsi="Arial" w:cs="Arial"/>
          <w:color w:val="000000"/>
        </w:rPr>
        <w:t>осударственная поддержка сельскохозяйственных товаропроизвод</w:t>
      </w:r>
      <w:r w:rsidR="00F660ED" w:rsidRPr="00B84FB5">
        <w:rPr>
          <w:rFonts w:ascii="Arial" w:hAnsi="Arial" w:cs="Arial"/>
          <w:color w:val="000000"/>
        </w:rPr>
        <w:t>и</w:t>
      </w:r>
      <w:r w:rsidR="00F660ED" w:rsidRPr="00B84FB5">
        <w:rPr>
          <w:rFonts w:ascii="Arial" w:hAnsi="Arial" w:cs="Arial"/>
          <w:color w:val="000000"/>
        </w:rPr>
        <w:t xml:space="preserve">телей из </w:t>
      </w:r>
      <w:proofErr w:type="gramStart"/>
      <w:r w:rsidR="00F660ED" w:rsidRPr="00B84FB5">
        <w:rPr>
          <w:rFonts w:ascii="Arial" w:hAnsi="Arial" w:cs="Arial"/>
          <w:color w:val="000000"/>
        </w:rPr>
        <w:t>краевого</w:t>
      </w:r>
      <w:proofErr w:type="gramEnd"/>
      <w:r w:rsidR="00F660ED" w:rsidRPr="00B84FB5">
        <w:rPr>
          <w:rFonts w:ascii="Arial" w:hAnsi="Arial" w:cs="Arial"/>
          <w:color w:val="000000"/>
        </w:rPr>
        <w:t xml:space="preserve"> и федерального бюджетов в виде субсидий;</w:t>
      </w:r>
    </w:p>
    <w:p w:rsidR="00F660ED" w:rsidRPr="00B84FB5" w:rsidRDefault="0081053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с</w:t>
      </w:r>
      <w:r w:rsidR="008F34C9" w:rsidRPr="00B84FB5">
        <w:rPr>
          <w:rFonts w:ascii="Arial" w:hAnsi="Arial" w:cs="Arial"/>
          <w:color w:val="000000"/>
        </w:rPr>
        <w:t xml:space="preserve">пециальные налоговые режимы </w:t>
      </w:r>
      <w:r w:rsidR="00F660ED" w:rsidRPr="00B84FB5">
        <w:rPr>
          <w:rFonts w:ascii="Arial" w:hAnsi="Arial" w:cs="Arial"/>
          <w:color w:val="000000"/>
        </w:rPr>
        <w:t>(</w:t>
      </w:r>
      <w:r w:rsidR="008F34C9" w:rsidRPr="00B84FB5">
        <w:rPr>
          <w:rFonts w:ascii="Arial" w:hAnsi="Arial" w:cs="Arial"/>
          <w:color w:val="000000"/>
        </w:rPr>
        <w:t>единый сельскохозяйственный налог</w:t>
      </w:r>
      <w:r w:rsidR="00F660ED" w:rsidRPr="00B84FB5">
        <w:rPr>
          <w:rFonts w:ascii="Arial" w:hAnsi="Arial" w:cs="Arial"/>
          <w:color w:val="000000"/>
        </w:rPr>
        <w:t>);</w:t>
      </w:r>
    </w:p>
    <w:p w:rsidR="00F660ED" w:rsidRPr="00B84FB5" w:rsidRDefault="0081053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о</w:t>
      </w:r>
      <w:r w:rsidR="00F660ED" w:rsidRPr="00B84FB5">
        <w:rPr>
          <w:rFonts w:ascii="Arial" w:hAnsi="Arial" w:cs="Arial"/>
          <w:color w:val="000000"/>
        </w:rPr>
        <w:t>беспечение жильем молодых специалистов и их семей на условиях ф</w:t>
      </w:r>
      <w:r w:rsidR="00F660ED" w:rsidRPr="00B84FB5">
        <w:rPr>
          <w:rFonts w:ascii="Arial" w:hAnsi="Arial" w:cs="Arial"/>
          <w:color w:val="000000"/>
        </w:rPr>
        <w:t>е</w:t>
      </w:r>
      <w:r w:rsidR="00F660ED" w:rsidRPr="00B84FB5">
        <w:rPr>
          <w:rFonts w:ascii="Arial" w:hAnsi="Arial" w:cs="Arial"/>
          <w:color w:val="000000"/>
        </w:rPr>
        <w:t>дераль</w:t>
      </w:r>
      <w:r w:rsidRPr="00B84FB5">
        <w:rPr>
          <w:rFonts w:ascii="Arial" w:hAnsi="Arial" w:cs="Arial"/>
          <w:color w:val="000000"/>
        </w:rPr>
        <w:t>ных и краевых программ.</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Возможност</w:t>
      </w:r>
      <w:r w:rsidR="00301D42" w:rsidRPr="00B84FB5">
        <w:rPr>
          <w:rFonts w:ascii="Arial" w:hAnsi="Arial" w:cs="Arial"/>
          <w:color w:val="000000"/>
        </w:rPr>
        <w:t>ь</w:t>
      </w:r>
      <w:r w:rsidR="000C341D" w:rsidRPr="00B84FB5">
        <w:rPr>
          <w:rFonts w:ascii="Arial" w:hAnsi="Arial" w:cs="Arial"/>
          <w:color w:val="000000"/>
        </w:rPr>
        <w:t xml:space="preserve"> </w:t>
      </w:r>
      <w:r w:rsidRPr="00B84FB5">
        <w:rPr>
          <w:rFonts w:ascii="Arial" w:hAnsi="Arial" w:cs="Arial"/>
          <w:color w:val="000000"/>
        </w:rPr>
        <w:t>угроз</w:t>
      </w:r>
      <w:r w:rsidR="00301D42" w:rsidRPr="00B84FB5">
        <w:rPr>
          <w:rFonts w:ascii="Arial" w:hAnsi="Arial" w:cs="Arial"/>
          <w:color w:val="000000"/>
        </w:rPr>
        <w:t>ы</w:t>
      </w:r>
      <w:r w:rsidRPr="00B84FB5">
        <w:rPr>
          <w:rFonts w:ascii="Arial" w:hAnsi="Arial" w:cs="Arial"/>
          <w:color w:val="000000"/>
        </w:rPr>
        <w:t xml:space="preserve"> внешней среды для развития агропромышленного комплекса района</w:t>
      </w:r>
      <w:r w:rsidR="00810539" w:rsidRPr="00B84FB5">
        <w:rPr>
          <w:rFonts w:ascii="Arial" w:hAnsi="Arial" w:cs="Arial"/>
          <w:color w:val="000000"/>
        </w:rPr>
        <w:t>:</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1.</w:t>
      </w:r>
      <w:r w:rsidR="000C341D" w:rsidRPr="00B84FB5">
        <w:rPr>
          <w:rFonts w:ascii="Arial" w:hAnsi="Arial" w:cs="Arial"/>
          <w:color w:val="000000"/>
        </w:rPr>
        <w:t xml:space="preserve"> </w:t>
      </w:r>
      <w:r w:rsidR="00806D33" w:rsidRPr="00B84FB5">
        <w:rPr>
          <w:rFonts w:ascii="Arial" w:hAnsi="Arial" w:cs="Arial"/>
          <w:color w:val="000000"/>
        </w:rPr>
        <w:t>Увеличение н</w:t>
      </w:r>
      <w:r w:rsidRPr="00B84FB5">
        <w:rPr>
          <w:rFonts w:ascii="Arial" w:hAnsi="Arial" w:cs="Arial"/>
          <w:color w:val="000000"/>
        </w:rPr>
        <w:t>алогов</w:t>
      </w:r>
      <w:r w:rsidR="00806D33" w:rsidRPr="00B84FB5">
        <w:rPr>
          <w:rFonts w:ascii="Arial" w:hAnsi="Arial" w:cs="Arial"/>
          <w:color w:val="000000"/>
        </w:rPr>
        <w:t>ой</w:t>
      </w:r>
      <w:r w:rsidR="000C341D" w:rsidRPr="00B84FB5">
        <w:rPr>
          <w:rFonts w:ascii="Arial" w:hAnsi="Arial" w:cs="Arial"/>
          <w:color w:val="000000"/>
        </w:rPr>
        <w:t xml:space="preserve"> </w:t>
      </w:r>
      <w:r w:rsidRPr="00B84FB5">
        <w:rPr>
          <w:rFonts w:ascii="Arial" w:hAnsi="Arial" w:cs="Arial"/>
          <w:color w:val="000000"/>
        </w:rPr>
        <w:t>нагрузк</w:t>
      </w:r>
      <w:r w:rsidR="00806D33" w:rsidRPr="00B84FB5">
        <w:rPr>
          <w:rFonts w:ascii="Arial" w:hAnsi="Arial" w:cs="Arial"/>
          <w:color w:val="000000"/>
        </w:rPr>
        <w:t>и</w:t>
      </w:r>
      <w:r w:rsidRPr="00B84FB5">
        <w:rPr>
          <w:rFonts w:ascii="Arial" w:hAnsi="Arial" w:cs="Arial"/>
          <w:color w:val="000000"/>
        </w:rPr>
        <w:t xml:space="preserve"> сельскохозяйственных предприятий.</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w:t>
      </w:r>
      <w:r w:rsidR="000C341D" w:rsidRPr="00B84FB5">
        <w:rPr>
          <w:rFonts w:ascii="Arial" w:hAnsi="Arial" w:cs="Arial"/>
          <w:color w:val="000000"/>
        </w:rPr>
        <w:t xml:space="preserve"> </w:t>
      </w:r>
      <w:r w:rsidR="00301D42" w:rsidRPr="00B84FB5">
        <w:rPr>
          <w:rFonts w:ascii="Arial" w:hAnsi="Arial" w:cs="Arial"/>
          <w:color w:val="000000"/>
        </w:rPr>
        <w:t>Неэ</w:t>
      </w:r>
      <w:r w:rsidRPr="00B84FB5">
        <w:rPr>
          <w:rFonts w:ascii="Arial" w:hAnsi="Arial" w:cs="Arial"/>
          <w:color w:val="000000"/>
        </w:rPr>
        <w:t>ффективное использование природных ресурсов.</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3. </w:t>
      </w:r>
      <w:r w:rsidR="00301D42" w:rsidRPr="00B84FB5">
        <w:rPr>
          <w:rFonts w:ascii="Arial" w:hAnsi="Arial" w:cs="Arial"/>
          <w:color w:val="000000"/>
        </w:rPr>
        <w:t>Прекращение п</w:t>
      </w:r>
      <w:r w:rsidRPr="00B84FB5">
        <w:rPr>
          <w:rFonts w:ascii="Arial" w:hAnsi="Arial" w:cs="Arial"/>
          <w:color w:val="000000"/>
        </w:rPr>
        <w:t>оддержк</w:t>
      </w:r>
      <w:r w:rsidR="00301D42" w:rsidRPr="00B84FB5">
        <w:rPr>
          <w:rFonts w:ascii="Arial" w:hAnsi="Arial" w:cs="Arial"/>
          <w:color w:val="000000"/>
        </w:rPr>
        <w:t>и</w:t>
      </w:r>
      <w:r w:rsidRPr="00B84FB5">
        <w:rPr>
          <w:rFonts w:ascii="Arial" w:hAnsi="Arial" w:cs="Arial"/>
          <w:color w:val="000000"/>
        </w:rPr>
        <w:t xml:space="preserve"> сельскохозяйственных товаропроизводителей со стороны федерального и краевого прави</w:t>
      </w:r>
      <w:r w:rsidR="00705194" w:rsidRPr="00B84FB5">
        <w:rPr>
          <w:rFonts w:ascii="Arial" w:hAnsi="Arial" w:cs="Arial"/>
          <w:color w:val="000000"/>
        </w:rPr>
        <w:t>тельства.</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4. Рост</w:t>
      </w:r>
      <w:r w:rsidR="000C341D" w:rsidRPr="00B84FB5">
        <w:rPr>
          <w:rFonts w:ascii="Arial" w:hAnsi="Arial" w:cs="Arial"/>
          <w:color w:val="000000"/>
        </w:rPr>
        <w:t xml:space="preserve"> </w:t>
      </w:r>
      <w:r w:rsidRPr="00B84FB5">
        <w:rPr>
          <w:rFonts w:ascii="Arial" w:hAnsi="Arial" w:cs="Arial"/>
          <w:color w:val="000000"/>
        </w:rPr>
        <w:t>цен на горюче-смазочные материалы, топливо, электроэнергию, продукцию промышленного производства.</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5.</w:t>
      </w:r>
      <w:r w:rsidR="000C341D" w:rsidRPr="00B84FB5">
        <w:rPr>
          <w:rFonts w:ascii="Arial" w:hAnsi="Arial" w:cs="Arial"/>
          <w:color w:val="000000"/>
        </w:rPr>
        <w:t xml:space="preserve"> </w:t>
      </w:r>
      <w:r w:rsidRPr="00B84FB5">
        <w:rPr>
          <w:rFonts w:ascii="Arial" w:hAnsi="Arial" w:cs="Arial"/>
          <w:color w:val="000000"/>
        </w:rPr>
        <w:t>Конкуренция на производимую продукцию.</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Результаты анализа показывают, что наиболее экономически эффективн</w:t>
      </w:r>
      <w:r w:rsidRPr="00B84FB5">
        <w:rPr>
          <w:rFonts w:ascii="Arial" w:hAnsi="Arial" w:cs="Arial"/>
          <w:color w:val="000000"/>
        </w:rPr>
        <w:t>ы</w:t>
      </w:r>
      <w:r w:rsidRPr="00B84FB5">
        <w:rPr>
          <w:rFonts w:ascii="Arial" w:hAnsi="Arial" w:cs="Arial"/>
          <w:color w:val="000000"/>
        </w:rPr>
        <w:t>ми</w:t>
      </w:r>
      <w:r w:rsidR="000C341D" w:rsidRPr="00B84FB5">
        <w:rPr>
          <w:rFonts w:ascii="Arial" w:hAnsi="Arial" w:cs="Arial"/>
          <w:color w:val="000000"/>
        </w:rPr>
        <w:t xml:space="preserve"> </w:t>
      </w:r>
      <w:r w:rsidRPr="00B84FB5">
        <w:rPr>
          <w:rFonts w:ascii="Arial" w:hAnsi="Arial" w:cs="Arial"/>
          <w:color w:val="000000"/>
        </w:rPr>
        <w:t>секторами экономики</w:t>
      </w:r>
      <w:r w:rsidR="000C341D" w:rsidRPr="00B84FB5">
        <w:rPr>
          <w:rFonts w:ascii="Arial" w:hAnsi="Arial" w:cs="Arial"/>
          <w:color w:val="000000"/>
        </w:rPr>
        <w:t xml:space="preserve"> </w:t>
      </w:r>
      <w:r w:rsidRPr="00B84FB5">
        <w:rPr>
          <w:rFonts w:ascii="Arial" w:hAnsi="Arial" w:cs="Arial"/>
          <w:color w:val="000000"/>
        </w:rPr>
        <w:t>при определенных условиях (поддержки государства) м</w:t>
      </w:r>
      <w:r w:rsidRPr="00B84FB5">
        <w:rPr>
          <w:rFonts w:ascii="Arial" w:hAnsi="Arial" w:cs="Arial"/>
          <w:color w:val="000000"/>
        </w:rPr>
        <w:t>о</w:t>
      </w:r>
      <w:r w:rsidR="00705194" w:rsidRPr="00B84FB5">
        <w:rPr>
          <w:rFonts w:ascii="Arial" w:hAnsi="Arial" w:cs="Arial"/>
          <w:color w:val="000000"/>
        </w:rPr>
        <w:t>гут быть:</w:t>
      </w:r>
    </w:p>
    <w:p w:rsidR="00F660ED"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а) сельское хозяйство;</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б) малое предпринимательство</w:t>
      </w:r>
      <w:r w:rsidR="00705194" w:rsidRPr="00B84FB5">
        <w:rPr>
          <w:rFonts w:ascii="Arial" w:hAnsi="Arial" w:cs="Arial"/>
          <w:color w:val="000000"/>
        </w:rPr>
        <w:t>;</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в) пищевая промышленность.</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На основании анализа сильных и слабых сторон социально-экономического положения района можно сформулировать основные проблемы устойчивого ра</w:t>
      </w:r>
      <w:r w:rsidRPr="00B84FB5">
        <w:rPr>
          <w:rFonts w:ascii="Arial" w:hAnsi="Arial" w:cs="Arial"/>
          <w:color w:val="000000"/>
        </w:rPr>
        <w:t>з</w:t>
      </w:r>
      <w:r w:rsidRPr="00B84FB5">
        <w:rPr>
          <w:rFonts w:ascii="Arial" w:hAnsi="Arial" w:cs="Arial"/>
          <w:color w:val="000000"/>
        </w:rPr>
        <w:t>вития.</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На основе результатов анализа существующих проблем</w:t>
      </w:r>
      <w:r w:rsidR="000C341D" w:rsidRPr="00B84FB5">
        <w:rPr>
          <w:rFonts w:ascii="Arial" w:hAnsi="Arial" w:cs="Arial"/>
          <w:color w:val="000000"/>
        </w:rPr>
        <w:t xml:space="preserve"> </w:t>
      </w:r>
      <w:r w:rsidRPr="00B84FB5">
        <w:rPr>
          <w:rFonts w:ascii="Arial" w:hAnsi="Arial" w:cs="Arial"/>
          <w:color w:val="000000"/>
        </w:rPr>
        <w:t>и преимуществ а</w:t>
      </w:r>
      <w:r w:rsidRPr="00B84FB5">
        <w:rPr>
          <w:rFonts w:ascii="Arial" w:hAnsi="Arial" w:cs="Arial"/>
          <w:color w:val="000000"/>
        </w:rPr>
        <w:t>г</w:t>
      </w:r>
      <w:r w:rsidRPr="00B84FB5">
        <w:rPr>
          <w:rFonts w:ascii="Arial" w:hAnsi="Arial" w:cs="Arial"/>
          <w:color w:val="000000"/>
        </w:rPr>
        <w:t>ропромышленного комплекса, анализа секторов экономики вытекают</w:t>
      </w:r>
      <w:r w:rsidR="000C341D" w:rsidRPr="00B84FB5">
        <w:rPr>
          <w:rFonts w:ascii="Arial" w:hAnsi="Arial" w:cs="Arial"/>
          <w:color w:val="000000"/>
        </w:rPr>
        <w:t xml:space="preserve"> </w:t>
      </w:r>
      <w:r w:rsidRPr="00B84FB5">
        <w:rPr>
          <w:rFonts w:ascii="Arial" w:hAnsi="Arial" w:cs="Arial"/>
          <w:color w:val="000000"/>
        </w:rPr>
        <w:t>сл</w:t>
      </w:r>
      <w:r w:rsidRPr="00B84FB5">
        <w:rPr>
          <w:rFonts w:ascii="Arial" w:hAnsi="Arial" w:cs="Arial"/>
          <w:color w:val="000000"/>
        </w:rPr>
        <w:t>е</w:t>
      </w:r>
      <w:r w:rsidRPr="00B84FB5">
        <w:rPr>
          <w:rFonts w:ascii="Arial" w:hAnsi="Arial" w:cs="Arial"/>
          <w:color w:val="000000"/>
        </w:rPr>
        <w:t>дующие приоритетные направления развития района:</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развитие</w:t>
      </w:r>
      <w:r w:rsidR="000C341D" w:rsidRPr="00B84FB5">
        <w:rPr>
          <w:rFonts w:ascii="Arial" w:hAnsi="Arial" w:cs="Arial"/>
          <w:color w:val="000000"/>
        </w:rPr>
        <w:t xml:space="preserve"> </w:t>
      </w:r>
      <w:r w:rsidRPr="00B84FB5">
        <w:rPr>
          <w:rFonts w:ascii="Arial" w:hAnsi="Arial" w:cs="Arial"/>
          <w:color w:val="000000"/>
        </w:rPr>
        <w:t>перерабатывающей отрасли:</w:t>
      </w:r>
    </w:p>
    <w:p w:rsidR="00F660ED"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а)</w:t>
      </w:r>
      <w:r w:rsidR="00F660ED" w:rsidRPr="00B84FB5">
        <w:rPr>
          <w:rFonts w:ascii="Arial" w:hAnsi="Arial" w:cs="Arial"/>
          <w:color w:val="000000"/>
        </w:rPr>
        <w:t xml:space="preserve"> приобретение и запуск линии по переработке мяса;</w:t>
      </w:r>
    </w:p>
    <w:p w:rsidR="00F660ED"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б)</w:t>
      </w:r>
      <w:r w:rsidR="00F660ED" w:rsidRPr="00B84FB5">
        <w:rPr>
          <w:rFonts w:ascii="Arial" w:hAnsi="Arial" w:cs="Arial"/>
          <w:color w:val="000000"/>
        </w:rPr>
        <w:t xml:space="preserve"> приобретение и запуск линии по переработке дикоросов.</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создание снабженческо-сбытового кооператива;</w:t>
      </w:r>
    </w:p>
    <w:p w:rsidR="00F660ED" w:rsidRPr="00B84FB5" w:rsidRDefault="00340ADA"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строительство животноводческого комплекса по производств</w:t>
      </w:r>
      <w:r w:rsidR="00C96BAB" w:rsidRPr="00B84FB5">
        <w:rPr>
          <w:rFonts w:ascii="Arial" w:hAnsi="Arial" w:cs="Arial"/>
          <w:color w:val="000000"/>
        </w:rPr>
        <w:t>у молока на 2300 голов коров.</w:t>
      </w:r>
    </w:p>
    <w:p w:rsidR="00F660ED" w:rsidRPr="00B84FB5" w:rsidRDefault="00340ADA"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По итогам 20</w:t>
      </w:r>
      <w:r w:rsidR="00C96BAB" w:rsidRPr="00B84FB5">
        <w:rPr>
          <w:rFonts w:ascii="Arial" w:hAnsi="Arial" w:cs="Arial"/>
          <w:color w:val="000000"/>
        </w:rPr>
        <w:t>2</w:t>
      </w:r>
      <w:r w:rsidR="00C051F2" w:rsidRPr="00B84FB5">
        <w:rPr>
          <w:rFonts w:ascii="Arial" w:hAnsi="Arial" w:cs="Arial"/>
          <w:color w:val="000000"/>
        </w:rPr>
        <w:t>1</w:t>
      </w:r>
      <w:r w:rsidR="00683A22" w:rsidRPr="00B84FB5">
        <w:rPr>
          <w:rFonts w:ascii="Arial" w:hAnsi="Arial" w:cs="Arial"/>
          <w:color w:val="000000"/>
        </w:rPr>
        <w:t xml:space="preserve"> года в</w:t>
      </w:r>
      <w:r w:rsidR="00F660ED" w:rsidRPr="00B84FB5">
        <w:rPr>
          <w:rFonts w:ascii="Arial" w:hAnsi="Arial" w:cs="Arial"/>
          <w:color w:val="000000"/>
        </w:rPr>
        <w:t xml:space="preserve"> сельскохозяйственных предприятиях района работ</w:t>
      </w:r>
      <w:r w:rsidR="00F660ED" w:rsidRPr="00B84FB5">
        <w:rPr>
          <w:rFonts w:ascii="Arial" w:hAnsi="Arial" w:cs="Arial"/>
          <w:color w:val="000000"/>
        </w:rPr>
        <w:t>а</w:t>
      </w:r>
      <w:r w:rsidR="00F660ED" w:rsidRPr="00B84FB5">
        <w:rPr>
          <w:rFonts w:ascii="Arial" w:hAnsi="Arial" w:cs="Arial"/>
          <w:color w:val="000000"/>
        </w:rPr>
        <w:t>ет</w:t>
      </w:r>
      <w:r w:rsidR="000C341D" w:rsidRPr="00B84FB5">
        <w:rPr>
          <w:rFonts w:ascii="Arial" w:hAnsi="Arial" w:cs="Arial"/>
          <w:color w:val="000000"/>
        </w:rPr>
        <w:t xml:space="preserve"> </w:t>
      </w:r>
      <w:r w:rsidR="00C051F2" w:rsidRPr="00B84FB5">
        <w:rPr>
          <w:rFonts w:ascii="Arial" w:hAnsi="Arial" w:cs="Arial"/>
          <w:color w:val="000000"/>
        </w:rPr>
        <w:t>98</w:t>
      </w:r>
      <w:r w:rsidR="00F660ED" w:rsidRPr="00B84FB5">
        <w:rPr>
          <w:rFonts w:ascii="Arial" w:hAnsi="Arial" w:cs="Arial"/>
          <w:color w:val="000000"/>
        </w:rPr>
        <w:t xml:space="preserve"> человек. </w:t>
      </w:r>
      <w:r w:rsidR="00135B89" w:rsidRPr="00B84FB5">
        <w:rPr>
          <w:rFonts w:ascii="Arial" w:hAnsi="Arial" w:cs="Arial"/>
          <w:color w:val="000000"/>
        </w:rPr>
        <w:t>Среднемесячная заработная плата</w:t>
      </w:r>
      <w:r w:rsidR="002C2AB4" w:rsidRPr="00B84FB5">
        <w:rPr>
          <w:rFonts w:ascii="Arial" w:hAnsi="Arial" w:cs="Arial"/>
          <w:color w:val="000000"/>
        </w:rPr>
        <w:t xml:space="preserve"> составила</w:t>
      </w:r>
      <w:r w:rsidR="00B84FB5" w:rsidRPr="00B84FB5">
        <w:rPr>
          <w:rFonts w:ascii="Arial" w:hAnsi="Arial" w:cs="Arial"/>
          <w:color w:val="000000"/>
        </w:rPr>
        <w:t xml:space="preserve"> </w:t>
      </w:r>
      <w:r w:rsidR="00C051F2" w:rsidRPr="00B84FB5">
        <w:rPr>
          <w:rFonts w:ascii="Arial" w:hAnsi="Arial" w:cs="Arial"/>
          <w:color w:val="000000"/>
        </w:rPr>
        <w:t>21153</w:t>
      </w:r>
      <w:r w:rsidR="00DE0922" w:rsidRPr="00B84FB5">
        <w:rPr>
          <w:rFonts w:ascii="Arial" w:hAnsi="Arial" w:cs="Arial"/>
          <w:color w:val="000000"/>
        </w:rPr>
        <w:t xml:space="preserve"> </w:t>
      </w:r>
      <w:r w:rsidR="002C2AB4" w:rsidRPr="00B84FB5">
        <w:rPr>
          <w:rFonts w:ascii="Arial" w:hAnsi="Arial" w:cs="Arial"/>
          <w:color w:val="000000"/>
        </w:rPr>
        <w:t>руб.</w:t>
      </w:r>
      <w:r w:rsidR="00683A22" w:rsidRPr="00B84FB5">
        <w:rPr>
          <w:rFonts w:ascii="Arial" w:hAnsi="Arial" w:cs="Arial"/>
          <w:color w:val="000000"/>
        </w:rPr>
        <w:t>, числе</w:t>
      </w:r>
      <w:r w:rsidR="00683A22" w:rsidRPr="00B84FB5">
        <w:rPr>
          <w:rFonts w:ascii="Arial" w:hAnsi="Arial" w:cs="Arial"/>
          <w:color w:val="000000"/>
        </w:rPr>
        <w:t>н</w:t>
      </w:r>
      <w:r w:rsidR="00683A22" w:rsidRPr="00B84FB5">
        <w:rPr>
          <w:rFonts w:ascii="Arial" w:hAnsi="Arial" w:cs="Arial"/>
          <w:color w:val="000000"/>
        </w:rPr>
        <w:t>ность работающих в крестьянс</w:t>
      </w:r>
      <w:r w:rsidR="007D1CBF" w:rsidRPr="00B84FB5">
        <w:rPr>
          <w:rFonts w:ascii="Arial" w:hAnsi="Arial" w:cs="Arial"/>
          <w:color w:val="000000"/>
        </w:rPr>
        <w:t>ко-фермерских хозяйствах за 20</w:t>
      </w:r>
      <w:r w:rsidR="00C96BAB" w:rsidRPr="00B84FB5">
        <w:rPr>
          <w:rFonts w:ascii="Arial" w:hAnsi="Arial" w:cs="Arial"/>
          <w:color w:val="000000"/>
        </w:rPr>
        <w:t>2</w:t>
      </w:r>
      <w:r w:rsidR="00C051F2" w:rsidRPr="00B84FB5">
        <w:rPr>
          <w:rFonts w:ascii="Arial" w:hAnsi="Arial" w:cs="Arial"/>
          <w:color w:val="000000"/>
        </w:rPr>
        <w:t>1</w:t>
      </w:r>
      <w:r w:rsidR="00683A22" w:rsidRPr="00B84FB5">
        <w:rPr>
          <w:rFonts w:ascii="Arial" w:hAnsi="Arial" w:cs="Arial"/>
          <w:color w:val="000000"/>
        </w:rPr>
        <w:t xml:space="preserve"> год соста</w:t>
      </w:r>
      <w:r w:rsidR="00DE0922" w:rsidRPr="00B84FB5">
        <w:rPr>
          <w:rFonts w:ascii="Arial" w:hAnsi="Arial" w:cs="Arial"/>
          <w:color w:val="000000"/>
        </w:rPr>
        <w:t xml:space="preserve">вило </w:t>
      </w:r>
      <w:r w:rsidR="003807F3" w:rsidRPr="00B84FB5">
        <w:rPr>
          <w:rFonts w:ascii="Arial" w:hAnsi="Arial" w:cs="Arial"/>
          <w:color w:val="000000"/>
        </w:rPr>
        <w:t>46</w:t>
      </w:r>
      <w:r w:rsidR="00683A22" w:rsidRPr="00B84FB5">
        <w:rPr>
          <w:rFonts w:ascii="Arial" w:hAnsi="Arial" w:cs="Arial"/>
          <w:color w:val="000000"/>
        </w:rPr>
        <w:t xml:space="preserve"> человек.</w:t>
      </w:r>
      <w:r w:rsidR="00135B89" w:rsidRPr="00B84FB5">
        <w:rPr>
          <w:rFonts w:ascii="Arial" w:hAnsi="Arial" w:cs="Arial"/>
          <w:color w:val="000000"/>
        </w:rPr>
        <w:t xml:space="preserve"> </w:t>
      </w:r>
      <w:r w:rsidR="00F660ED" w:rsidRPr="00B84FB5">
        <w:rPr>
          <w:rFonts w:ascii="Arial" w:hAnsi="Arial" w:cs="Arial"/>
          <w:color w:val="000000"/>
        </w:rPr>
        <w:t>На сегодняшний день в хозяйствах района</w:t>
      </w:r>
      <w:r w:rsidR="000C341D" w:rsidRPr="00B84FB5">
        <w:rPr>
          <w:rFonts w:ascii="Arial" w:hAnsi="Arial" w:cs="Arial"/>
          <w:color w:val="000000"/>
        </w:rPr>
        <w:t xml:space="preserve"> </w:t>
      </w:r>
      <w:r w:rsidR="00F660ED" w:rsidRPr="00B84FB5">
        <w:rPr>
          <w:rFonts w:ascii="Arial" w:hAnsi="Arial" w:cs="Arial"/>
          <w:color w:val="000000"/>
        </w:rPr>
        <w:t>ощущается недостаток специалистов зоотехнической и</w:t>
      </w:r>
      <w:r w:rsidR="000C341D" w:rsidRPr="00B84FB5">
        <w:rPr>
          <w:rFonts w:ascii="Arial" w:hAnsi="Arial" w:cs="Arial"/>
          <w:color w:val="000000"/>
        </w:rPr>
        <w:t xml:space="preserve"> </w:t>
      </w:r>
      <w:r w:rsidR="00F660ED" w:rsidRPr="00B84FB5">
        <w:rPr>
          <w:rFonts w:ascii="Arial" w:hAnsi="Arial" w:cs="Arial"/>
          <w:color w:val="000000"/>
        </w:rPr>
        <w:t>ветеринарной професси</w:t>
      </w:r>
      <w:r w:rsidR="002522AA" w:rsidRPr="00B84FB5">
        <w:rPr>
          <w:rFonts w:ascii="Arial" w:hAnsi="Arial" w:cs="Arial"/>
          <w:color w:val="000000"/>
        </w:rPr>
        <w:t>й</w:t>
      </w:r>
      <w:r w:rsidR="00B473D0" w:rsidRPr="00B84FB5">
        <w:rPr>
          <w:rFonts w:ascii="Arial" w:hAnsi="Arial" w:cs="Arial"/>
          <w:color w:val="000000"/>
        </w:rPr>
        <w:t>, механизаторов</w:t>
      </w:r>
      <w:r w:rsidRPr="00B84FB5">
        <w:rPr>
          <w:rFonts w:ascii="Arial" w:hAnsi="Arial" w:cs="Arial"/>
          <w:color w:val="000000"/>
        </w:rPr>
        <w:t>, агр</w:t>
      </w:r>
      <w:r w:rsidRPr="00B84FB5">
        <w:rPr>
          <w:rFonts w:ascii="Arial" w:hAnsi="Arial" w:cs="Arial"/>
          <w:color w:val="000000"/>
        </w:rPr>
        <w:t>о</w:t>
      </w:r>
      <w:r w:rsidRPr="00B84FB5">
        <w:rPr>
          <w:rFonts w:ascii="Arial" w:hAnsi="Arial" w:cs="Arial"/>
          <w:color w:val="000000"/>
        </w:rPr>
        <w:t>номов.</w:t>
      </w:r>
      <w:r w:rsidR="00F660ED" w:rsidRPr="00B84FB5">
        <w:rPr>
          <w:rFonts w:ascii="Arial" w:hAnsi="Arial" w:cs="Arial"/>
          <w:color w:val="000000"/>
        </w:rPr>
        <w:t xml:space="preserve"> </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proofErr w:type="gramStart"/>
      <w:r w:rsidRPr="00B84FB5">
        <w:rPr>
          <w:rFonts w:ascii="Arial" w:hAnsi="Arial" w:cs="Arial"/>
          <w:color w:val="000000"/>
        </w:rPr>
        <w:t>Неблагоприятная демографическая ситуация, вследствие которой прогре</w:t>
      </w:r>
      <w:r w:rsidRPr="00B84FB5">
        <w:rPr>
          <w:rFonts w:ascii="Arial" w:hAnsi="Arial" w:cs="Arial"/>
          <w:color w:val="000000"/>
        </w:rPr>
        <w:t>с</w:t>
      </w:r>
      <w:r w:rsidRPr="00B84FB5">
        <w:rPr>
          <w:rFonts w:ascii="Arial" w:hAnsi="Arial" w:cs="Arial"/>
          <w:color w:val="000000"/>
        </w:rPr>
        <w:t>сирует сокращение численности сельского населения, в том числе и трудоспосо</w:t>
      </w:r>
      <w:r w:rsidRPr="00B84FB5">
        <w:rPr>
          <w:rFonts w:ascii="Arial" w:hAnsi="Arial" w:cs="Arial"/>
          <w:color w:val="000000"/>
        </w:rPr>
        <w:t>б</w:t>
      </w:r>
      <w:r w:rsidRPr="00B84FB5">
        <w:rPr>
          <w:rFonts w:ascii="Arial" w:hAnsi="Arial" w:cs="Arial"/>
          <w:color w:val="000000"/>
        </w:rPr>
        <w:t>ной его части, усугубляет положение с трудовыми кадрами на селе.</w:t>
      </w:r>
      <w:proofErr w:type="gramEnd"/>
      <w:r w:rsidRPr="00B84FB5">
        <w:rPr>
          <w:rFonts w:ascii="Arial" w:hAnsi="Arial" w:cs="Arial"/>
          <w:color w:val="000000"/>
        </w:rPr>
        <w:t xml:space="preserve"> В результате в агропромышленном секторе района </w:t>
      </w:r>
      <w:r w:rsidR="00CC0453" w:rsidRPr="00B84FB5">
        <w:rPr>
          <w:rFonts w:ascii="Arial" w:hAnsi="Arial" w:cs="Arial"/>
          <w:color w:val="000000"/>
        </w:rPr>
        <w:t xml:space="preserve">ощущается </w:t>
      </w:r>
      <w:r w:rsidR="00861FAB" w:rsidRPr="00B84FB5">
        <w:rPr>
          <w:rFonts w:ascii="Arial" w:hAnsi="Arial" w:cs="Arial"/>
          <w:color w:val="000000"/>
        </w:rPr>
        <w:t>недостат</w:t>
      </w:r>
      <w:r w:rsidR="00CC0453" w:rsidRPr="00B84FB5">
        <w:rPr>
          <w:rFonts w:ascii="Arial" w:hAnsi="Arial" w:cs="Arial"/>
          <w:color w:val="000000"/>
        </w:rPr>
        <w:t>ок</w:t>
      </w:r>
      <w:r w:rsidR="00861FAB" w:rsidRPr="00B84FB5">
        <w:rPr>
          <w:rFonts w:ascii="Arial" w:hAnsi="Arial" w:cs="Arial"/>
          <w:color w:val="000000"/>
        </w:rPr>
        <w:t xml:space="preserve"> </w:t>
      </w:r>
      <w:r w:rsidRPr="00B84FB5">
        <w:rPr>
          <w:rFonts w:ascii="Arial" w:hAnsi="Arial" w:cs="Arial"/>
          <w:color w:val="000000"/>
        </w:rPr>
        <w:t>механизаторских кадров, операторов машинного доения, а также работников других специальн</w:t>
      </w:r>
      <w:r w:rsidRPr="00B84FB5">
        <w:rPr>
          <w:rFonts w:ascii="Arial" w:hAnsi="Arial" w:cs="Arial"/>
          <w:color w:val="000000"/>
        </w:rPr>
        <w:t>о</w:t>
      </w:r>
      <w:r w:rsidRPr="00B84FB5">
        <w:rPr>
          <w:rFonts w:ascii="Arial" w:hAnsi="Arial" w:cs="Arial"/>
          <w:color w:val="000000"/>
        </w:rPr>
        <w:t>стей (слесарей, сварщиков</w:t>
      </w:r>
      <w:r w:rsidR="0006791B" w:rsidRPr="00B84FB5">
        <w:rPr>
          <w:rFonts w:ascii="Arial" w:hAnsi="Arial" w:cs="Arial"/>
          <w:color w:val="000000"/>
        </w:rPr>
        <w:t>, скотников</w:t>
      </w:r>
      <w:r w:rsidRPr="00B84FB5">
        <w:rPr>
          <w:rFonts w:ascii="Arial" w:hAnsi="Arial" w:cs="Arial"/>
          <w:color w:val="000000"/>
        </w:rPr>
        <w:t xml:space="preserve"> и т.д.). </w:t>
      </w:r>
    </w:p>
    <w:p w:rsidR="002522AA"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Кадровая проблема, по сути, уже превратилась в фактор, тормозящий ра</w:t>
      </w:r>
      <w:r w:rsidRPr="00B84FB5">
        <w:rPr>
          <w:rFonts w:ascii="Arial" w:hAnsi="Arial" w:cs="Arial"/>
          <w:color w:val="000000"/>
        </w:rPr>
        <w:t>з</w:t>
      </w:r>
      <w:r w:rsidRPr="00B84FB5">
        <w:rPr>
          <w:rFonts w:ascii="Arial" w:hAnsi="Arial" w:cs="Arial"/>
          <w:color w:val="000000"/>
        </w:rPr>
        <w:t>витие аграрного сектора и негативно влияет на ситуацию экономики в ц</w:t>
      </w:r>
      <w:r w:rsidRPr="00B84FB5">
        <w:rPr>
          <w:rFonts w:ascii="Arial" w:hAnsi="Arial" w:cs="Arial"/>
          <w:color w:val="000000"/>
        </w:rPr>
        <w:t>е</w:t>
      </w:r>
      <w:r w:rsidRPr="00B84FB5">
        <w:rPr>
          <w:rFonts w:ascii="Arial" w:hAnsi="Arial" w:cs="Arial"/>
          <w:color w:val="000000"/>
        </w:rPr>
        <w:t>лом.</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Характеристика деятельности се</w:t>
      </w:r>
      <w:r w:rsidR="00705194" w:rsidRPr="00B84FB5">
        <w:rPr>
          <w:rFonts w:ascii="Arial" w:hAnsi="Arial" w:cs="Arial"/>
          <w:color w:val="000000"/>
        </w:rPr>
        <w:t xml:space="preserve">льскохозяйственных предприятий, </w:t>
      </w:r>
      <w:r w:rsidRPr="00B84FB5">
        <w:rPr>
          <w:rFonts w:ascii="Arial" w:hAnsi="Arial" w:cs="Arial"/>
          <w:color w:val="000000"/>
        </w:rPr>
        <w:t>обесп</w:t>
      </w:r>
      <w:r w:rsidRPr="00B84FB5">
        <w:rPr>
          <w:rFonts w:ascii="Arial" w:hAnsi="Arial" w:cs="Arial"/>
          <w:color w:val="000000"/>
        </w:rPr>
        <w:t>е</w:t>
      </w:r>
      <w:r w:rsidRPr="00B84FB5">
        <w:rPr>
          <w:rFonts w:ascii="Arial" w:hAnsi="Arial" w:cs="Arial"/>
          <w:color w:val="000000"/>
        </w:rPr>
        <w:t>чивающих достижение целей и показателей программы.</w:t>
      </w:r>
    </w:p>
    <w:p w:rsidR="00F660ED" w:rsidRPr="00B84FB5" w:rsidRDefault="00F660E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Ермаковский район в социально-экономическом отношении развивался как агропромышленная территория. В настоящее время</w:t>
      </w:r>
      <w:r w:rsidR="000C341D" w:rsidRPr="00B84FB5">
        <w:rPr>
          <w:rFonts w:ascii="Arial" w:hAnsi="Arial" w:cs="Arial"/>
          <w:color w:val="000000"/>
        </w:rPr>
        <w:t xml:space="preserve"> </w:t>
      </w:r>
      <w:r w:rsidRPr="00B84FB5">
        <w:rPr>
          <w:rFonts w:ascii="Arial" w:hAnsi="Arial" w:cs="Arial"/>
          <w:color w:val="000000"/>
        </w:rPr>
        <w:t>в районе работает</w:t>
      </w:r>
      <w:r w:rsidR="000C341D" w:rsidRPr="00B84FB5">
        <w:rPr>
          <w:rFonts w:ascii="Arial" w:hAnsi="Arial" w:cs="Arial"/>
          <w:color w:val="000000"/>
        </w:rPr>
        <w:t xml:space="preserve"> </w:t>
      </w:r>
      <w:r w:rsidR="0059365C" w:rsidRPr="00B84FB5">
        <w:rPr>
          <w:rFonts w:ascii="Arial" w:hAnsi="Arial" w:cs="Arial"/>
          <w:color w:val="000000"/>
        </w:rPr>
        <w:t>1</w:t>
      </w:r>
      <w:r w:rsidRPr="00B84FB5">
        <w:rPr>
          <w:rFonts w:ascii="Arial" w:hAnsi="Arial" w:cs="Arial"/>
          <w:color w:val="000000"/>
        </w:rPr>
        <w:t xml:space="preserve"> </w:t>
      </w:r>
      <w:r w:rsidR="00AA6F90" w:rsidRPr="00B84FB5">
        <w:rPr>
          <w:rFonts w:ascii="Arial" w:hAnsi="Arial" w:cs="Arial"/>
          <w:color w:val="000000"/>
        </w:rPr>
        <w:t>сельск</w:t>
      </w:r>
      <w:r w:rsidR="00AA6F90" w:rsidRPr="00B84FB5">
        <w:rPr>
          <w:rFonts w:ascii="Arial" w:hAnsi="Arial" w:cs="Arial"/>
          <w:color w:val="000000"/>
        </w:rPr>
        <w:t>о</w:t>
      </w:r>
      <w:r w:rsidR="00AA6F90" w:rsidRPr="00B84FB5">
        <w:rPr>
          <w:rFonts w:ascii="Arial" w:hAnsi="Arial" w:cs="Arial"/>
          <w:color w:val="000000"/>
        </w:rPr>
        <w:t>хозяйственн</w:t>
      </w:r>
      <w:r w:rsidR="0059365C" w:rsidRPr="00B84FB5">
        <w:rPr>
          <w:rFonts w:ascii="Arial" w:hAnsi="Arial" w:cs="Arial"/>
          <w:color w:val="000000"/>
        </w:rPr>
        <w:t>ое</w:t>
      </w:r>
      <w:r w:rsidR="00AA6F90" w:rsidRPr="00B84FB5">
        <w:rPr>
          <w:rFonts w:ascii="Arial" w:hAnsi="Arial" w:cs="Arial"/>
          <w:color w:val="000000"/>
        </w:rPr>
        <w:t xml:space="preserve"> предприяти</w:t>
      </w:r>
      <w:r w:rsidR="0059365C" w:rsidRPr="00B84FB5">
        <w:rPr>
          <w:rFonts w:ascii="Arial" w:hAnsi="Arial" w:cs="Arial"/>
          <w:color w:val="000000"/>
        </w:rPr>
        <w:t>е</w:t>
      </w:r>
      <w:r w:rsidRPr="00B84FB5">
        <w:rPr>
          <w:rFonts w:ascii="Arial" w:hAnsi="Arial" w:cs="Arial"/>
          <w:color w:val="000000"/>
        </w:rPr>
        <w:t xml:space="preserve">, </w:t>
      </w:r>
      <w:r w:rsidR="007D1CBF" w:rsidRPr="00B84FB5">
        <w:rPr>
          <w:rFonts w:ascii="Arial" w:hAnsi="Arial" w:cs="Arial"/>
          <w:color w:val="000000"/>
        </w:rPr>
        <w:t>1</w:t>
      </w:r>
      <w:r w:rsidR="00C051F2" w:rsidRPr="00B84FB5">
        <w:rPr>
          <w:rFonts w:ascii="Arial" w:hAnsi="Arial" w:cs="Arial"/>
          <w:color w:val="000000"/>
        </w:rPr>
        <w:t>5</w:t>
      </w:r>
      <w:r w:rsidRPr="00B84FB5">
        <w:rPr>
          <w:rFonts w:ascii="Arial" w:hAnsi="Arial" w:cs="Arial"/>
          <w:color w:val="000000"/>
        </w:rPr>
        <w:t xml:space="preserve"> крестьянских хозяйств и индивидуальных пре</w:t>
      </w:r>
      <w:r w:rsidRPr="00B84FB5">
        <w:rPr>
          <w:rFonts w:ascii="Arial" w:hAnsi="Arial" w:cs="Arial"/>
          <w:color w:val="000000"/>
        </w:rPr>
        <w:t>д</w:t>
      </w:r>
      <w:r w:rsidRPr="00B84FB5">
        <w:rPr>
          <w:rFonts w:ascii="Arial" w:hAnsi="Arial" w:cs="Arial"/>
          <w:color w:val="000000"/>
        </w:rPr>
        <w:t xml:space="preserve">принимателей и </w:t>
      </w:r>
      <w:r w:rsidR="00340ADA" w:rsidRPr="00B84FB5">
        <w:rPr>
          <w:rFonts w:ascii="Arial" w:hAnsi="Arial" w:cs="Arial"/>
          <w:color w:val="000000"/>
        </w:rPr>
        <w:t>8</w:t>
      </w:r>
      <w:r w:rsidR="009827B9" w:rsidRPr="00B84FB5">
        <w:rPr>
          <w:rFonts w:ascii="Arial" w:hAnsi="Arial" w:cs="Arial"/>
          <w:color w:val="000000"/>
        </w:rPr>
        <w:t>130</w:t>
      </w:r>
      <w:r w:rsidRPr="00B84FB5">
        <w:rPr>
          <w:rFonts w:ascii="Arial" w:hAnsi="Arial" w:cs="Arial"/>
          <w:color w:val="000000"/>
        </w:rPr>
        <w:t xml:space="preserve"> личных</w:t>
      </w:r>
      <w:r w:rsidR="000C341D" w:rsidRPr="00B84FB5">
        <w:rPr>
          <w:rFonts w:ascii="Arial" w:hAnsi="Arial" w:cs="Arial"/>
          <w:color w:val="000000"/>
        </w:rPr>
        <w:t xml:space="preserve"> </w:t>
      </w:r>
      <w:r w:rsidRPr="00B84FB5">
        <w:rPr>
          <w:rFonts w:ascii="Arial" w:hAnsi="Arial" w:cs="Arial"/>
          <w:color w:val="000000"/>
        </w:rPr>
        <w:t>подсобных</w:t>
      </w:r>
      <w:r w:rsidR="000C341D" w:rsidRPr="00B84FB5">
        <w:rPr>
          <w:rFonts w:ascii="Arial" w:hAnsi="Arial" w:cs="Arial"/>
          <w:color w:val="000000"/>
        </w:rPr>
        <w:t xml:space="preserve"> </w:t>
      </w:r>
      <w:r w:rsidRPr="00B84FB5">
        <w:rPr>
          <w:rFonts w:ascii="Arial" w:hAnsi="Arial" w:cs="Arial"/>
          <w:color w:val="000000"/>
        </w:rPr>
        <w:t>хозяйств населения. Сельскохозяйстве</w:t>
      </w:r>
      <w:r w:rsidRPr="00B84FB5">
        <w:rPr>
          <w:rFonts w:ascii="Arial" w:hAnsi="Arial" w:cs="Arial"/>
          <w:color w:val="000000"/>
        </w:rPr>
        <w:t>н</w:t>
      </w:r>
      <w:r w:rsidRPr="00B84FB5">
        <w:rPr>
          <w:rFonts w:ascii="Arial" w:hAnsi="Arial" w:cs="Arial"/>
          <w:color w:val="000000"/>
        </w:rPr>
        <w:lastRenderedPageBreak/>
        <w:t>ная отрасль района обладает достаточным ресурсным потенциалом. От эффе</w:t>
      </w:r>
      <w:r w:rsidRPr="00B84FB5">
        <w:rPr>
          <w:rFonts w:ascii="Arial" w:hAnsi="Arial" w:cs="Arial"/>
          <w:color w:val="000000"/>
        </w:rPr>
        <w:t>к</w:t>
      </w:r>
      <w:r w:rsidRPr="00B84FB5">
        <w:rPr>
          <w:rFonts w:ascii="Arial" w:hAnsi="Arial" w:cs="Arial"/>
          <w:color w:val="000000"/>
        </w:rPr>
        <w:t>тивного использования имеющегося потенциала во многом зависят темпы соц</w:t>
      </w:r>
      <w:r w:rsidRPr="00B84FB5">
        <w:rPr>
          <w:rFonts w:ascii="Arial" w:hAnsi="Arial" w:cs="Arial"/>
          <w:color w:val="000000"/>
        </w:rPr>
        <w:t>и</w:t>
      </w:r>
      <w:r w:rsidRPr="00B84FB5">
        <w:rPr>
          <w:rFonts w:ascii="Arial" w:hAnsi="Arial" w:cs="Arial"/>
          <w:color w:val="000000"/>
        </w:rPr>
        <w:t>ально-экономического развития района.</w:t>
      </w:r>
    </w:p>
    <w:p w:rsidR="00B473D0" w:rsidRPr="00B84FB5" w:rsidRDefault="00B473D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Почвенный покров района разнообразен, от серых лесных, пойменных почв до выщелоченных черноземов. Территория района находится в </w:t>
      </w:r>
      <w:r w:rsidRPr="00B84FB5">
        <w:rPr>
          <w:rFonts w:ascii="Arial" w:hAnsi="Arial" w:cs="Arial"/>
          <w:color w:val="000000"/>
        </w:rPr>
        <w:tab/>
        <w:t>«зоне риск</w:t>
      </w:r>
      <w:r w:rsidRPr="00B84FB5">
        <w:rPr>
          <w:rFonts w:ascii="Arial" w:hAnsi="Arial" w:cs="Arial"/>
          <w:color w:val="000000"/>
        </w:rPr>
        <w:t>о</w:t>
      </w:r>
      <w:r w:rsidRPr="00B84FB5">
        <w:rPr>
          <w:rFonts w:ascii="Arial" w:hAnsi="Arial" w:cs="Arial"/>
          <w:color w:val="000000"/>
        </w:rPr>
        <w:t>ванного земледелия», урожайность сельскохозяйственных культур в значительной мере зависит от погодных условий.</w:t>
      </w:r>
    </w:p>
    <w:p w:rsidR="002C2AB4" w:rsidRPr="00B84FB5" w:rsidRDefault="002C2AB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Общая площадь сельхозугодий района составляет</w:t>
      </w:r>
      <w:r w:rsidR="007D1CBF" w:rsidRPr="00B84FB5">
        <w:rPr>
          <w:rFonts w:ascii="Arial" w:hAnsi="Arial" w:cs="Arial"/>
          <w:color w:val="000000"/>
        </w:rPr>
        <w:t xml:space="preserve"> </w:t>
      </w:r>
      <w:r w:rsidRPr="00B84FB5">
        <w:rPr>
          <w:rFonts w:ascii="Arial" w:hAnsi="Arial" w:cs="Arial"/>
          <w:color w:val="000000"/>
        </w:rPr>
        <w:t>- 1</w:t>
      </w:r>
      <w:r w:rsidR="007F435E" w:rsidRPr="00B84FB5">
        <w:rPr>
          <w:rFonts w:ascii="Arial" w:hAnsi="Arial" w:cs="Arial"/>
          <w:color w:val="000000"/>
        </w:rPr>
        <w:t xml:space="preserve">70 </w:t>
      </w:r>
      <w:r w:rsidR="009827B9" w:rsidRPr="00B84FB5">
        <w:rPr>
          <w:rFonts w:ascii="Arial" w:hAnsi="Arial" w:cs="Arial"/>
          <w:color w:val="000000"/>
        </w:rPr>
        <w:t>493</w:t>
      </w:r>
      <w:r w:rsidRPr="00B84FB5">
        <w:rPr>
          <w:rFonts w:ascii="Arial" w:hAnsi="Arial" w:cs="Arial"/>
          <w:color w:val="000000"/>
        </w:rPr>
        <w:t xml:space="preserve"> </w:t>
      </w:r>
      <w:r w:rsidR="007F435E" w:rsidRPr="00B84FB5">
        <w:rPr>
          <w:rFonts w:ascii="Arial" w:hAnsi="Arial" w:cs="Arial"/>
          <w:color w:val="000000"/>
        </w:rPr>
        <w:t>га</w:t>
      </w:r>
      <w:proofErr w:type="gramStart"/>
      <w:r w:rsidR="007F435E" w:rsidRPr="00B84FB5">
        <w:rPr>
          <w:rFonts w:ascii="Arial" w:hAnsi="Arial" w:cs="Arial"/>
          <w:color w:val="000000"/>
        </w:rPr>
        <w:t xml:space="preserve">., </w:t>
      </w:r>
      <w:proofErr w:type="gramEnd"/>
      <w:r w:rsidR="000A3C6E" w:rsidRPr="00B84FB5">
        <w:rPr>
          <w:rFonts w:ascii="Arial" w:hAnsi="Arial" w:cs="Arial"/>
          <w:color w:val="000000"/>
        </w:rPr>
        <w:t>из них пашня-</w:t>
      </w:r>
      <w:r w:rsidR="00B84FB5" w:rsidRPr="00B84FB5">
        <w:rPr>
          <w:rFonts w:ascii="Arial" w:hAnsi="Arial" w:cs="Arial"/>
          <w:color w:val="000000"/>
        </w:rPr>
        <w:t xml:space="preserve"> </w:t>
      </w:r>
      <w:r w:rsidR="009827B9" w:rsidRPr="00B84FB5">
        <w:rPr>
          <w:rFonts w:ascii="Arial" w:hAnsi="Arial" w:cs="Arial"/>
          <w:color w:val="000000"/>
        </w:rPr>
        <w:t>16516,8</w:t>
      </w:r>
      <w:r w:rsidR="000A3C6E" w:rsidRPr="00B84FB5">
        <w:rPr>
          <w:rFonts w:ascii="Arial" w:hAnsi="Arial" w:cs="Arial"/>
          <w:color w:val="000000"/>
        </w:rPr>
        <w:t xml:space="preserve"> га, </w:t>
      </w:r>
      <w:r w:rsidR="007F435E" w:rsidRPr="00B84FB5">
        <w:rPr>
          <w:rFonts w:ascii="Arial" w:hAnsi="Arial" w:cs="Arial"/>
          <w:color w:val="000000"/>
        </w:rPr>
        <w:t>площадь сельскохозяйственных угодий используемых под п</w:t>
      </w:r>
      <w:r w:rsidR="007F435E" w:rsidRPr="00B84FB5">
        <w:rPr>
          <w:rFonts w:ascii="Arial" w:hAnsi="Arial" w:cs="Arial"/>
          <w:color w:val="000000"/>
        </w:rPr>
        <w:t>о</w:t>
      </w:r>
      <w:r w:rsidR="007F435E" w:rsidRPr="00B84FB5">
        <w:rPr>
          <w:rFonts w:ascii="Arial" w:hAnsi="Arial" w:cs="Arial"/>
          <w:color w:val="000000"/>
        </w:rPr>
        <w:t>сев сельскохозяйственных культур</w:t>
      </w:r>
      <w:r w:rsidR="007D1CBF" w:rsidRPr="00B84FB5">
        <w:rPr>
          <w:rFonts w:ascii="Arial" w:hAnsi="Arial" w:cs="Arial"/>
          <w:color w:val="000000"/>
        </w:rPr>
        <w:t xml:space="preserve"> </w:t>
      </w:r>
      <w:r w:rsidR="007F435E" w:rsidRPr="00B84FB5">
        <w:rPr>
          <w:rFonts w:ascii="Arial" w:hAnsi="Arial" w:cs="Arial"/>
          <w:color w:val="000000"/>
        </w:rPr>
        <w:t xml:space="preserve">- </w:t>
      </w:r>
      <w:r w:rsidR="002119A6" w:rsidRPr="00B84FB5">
        <w:rPr>
          <w:rFonts w:ascii="Arial" w:hAnsi="Arial" w:cs="Arial"/>
          <w:color w:val="000000"/>
        </w:rPr>
        <w:t>13023</w:t>
      </w:r>
      <w:r w:rsidR="007F435E" w:rsidRPr="00B84FB5">
        <w:rPr>
          <w:rFonts w:ascii="Arial" w:hAnsi="Arial" w:cs="Arial"/>
          <w:color w:val="000000"/>
        </w:rPr>
        <w:t xml:space="preserve"> га., площадь сельскохозяйственных культур используемых под посев зерновых культур</w:t>
      </w:r>
      <w:r w:rsidR="007D1CBF" w:rsidRPr="00B84FB5">
        <w:rPr>
          <w:rFonts w:ascii="Arial" w:hAnsi="Arial" w:cs="Arial"/>
          <w:color w:val="000000"/>
        </w:rPr>
        <w:t xml:space="preserve"> </w:t>
      </w:r>
      <w:r w:rsidR="00725437" w:rsidRPr="00B84FB5">
        <w:rPr>
          <w:rFonts w:ascii="Arial" w:hAnsi="Arial" w:cs="Arial"/>
          <w:color w:val="000000"/>
        </w:rPr>
        <w:t xml:space="preserve">- </w:t>
      </w:r>
      <w:r w:rsidR="002119A6" w:rsidRPr="00B84FB5">
        <w:rPr>
          <w:rFonts w:ascii="Arial" w:hAnsi="Arial" w:cs="Arial"/>
          <w:color w:val="000000"/>
        </w:rPr>
        <w:t>6666</w:t>
      </w:r>
      <w:r w:rsidR="007F435E" w:rsidRPr="00B84FB5">
        <w:rPr>
          <w:rFonts w:ascii="Arial" w:hAnsi="Arial" w:cs="Arial"/>
          <w:color w:val="000000"/>
        </w:rPr>
        <w:t xml:space="preserve"> га., пл</w:t>
      </w:r>
      <w:r w:rsidR="007F435E" w:rsidRPr="00B84FB5">
        <w:rPr>
          <w:rFonts w:ascii="Arial" w:hAnsi="Arial" w:cs="Arial"/>
          <w:color w:val="000000"/>
        </w:rPr>
        <w:t>о</w:t>
      </w:r>
      <w:r w:rsidR="007F435E" w:rsidRPr="00B84FB5">
        <w:rPr>
          <w:rFonts w:ascii="Arial" w:hAnsi="Arial" w:cs="Arial"/>
          <w:color w:val="000000"/>
        </w:rPr>
        <w:t>щадь кормовых угодий используемых сельскохозяйственными организаци</w:t>
      </w:r>
      <w:r w:rsidR="007F435E" w:rsidRPr="00B84FB5">
        <w:rPr>
          <w:rFonts w:ascii="Arial" w:hAnsi="Arial" w:cs="Arial"/>
          <w:color w:val="000000"/>
        </w:rPr>
        <w:t>я</w:t>
      </w:r>
      <w:r w:rsidR="007F435E" w:rsidRPr="00B84FB5">
        <w:rPr>
          <w:rFonts w:ascii="Arial" w:hAnsi="Arial" w:cs="Arial"/>
          <w:color w:val="000000"/>
        </w:rPr>
        <w:t>ми</w:t>
      </w:r>
      <w:r w:rsidR="007D1CBF" w:rsidRPr="00B84FB5">
        <w:rPr>
          <w:rFonts w:ascii="Arial" w:hAnsi="Arial" w:cs="Arial"/>
          <w:color w:val="000000"/>
        </w:rPr>
        <w:t xml:space="preserve"> </w:t>
      </w:r>
      <w:r w:rsidR="007F435E" w:rsidRPr="00B84FB5">
        <w:rPr>
          <w:rFonts w:ascii="Arial" w:hAnsi="Arial" w:cs="Arial"/>
          <w:color w:val="000000"/>
        </w:rPr>
        <w:t>-</w:t>
      </w:r>
      <w:r w:rsidR="002119A6" w:rsidRPr="00B84FB5">
        <w:rPr>
          <w:rFonts w:ascii="Arial" w:hAnsi="Arial" w:cs="Arial"/>
          <w:color w:val="000000"/>
        </w:rPr>
        <w:t xml:space="preserve"> 5687</w:t>
      </w:r>
      <w:r w:rsidR="007F435E" w:rsidRPr="00B84FB5">
        <w:rPr>
          <w:rFonts w:ascii="Arial" w:hAnsi="Arial" w:cs="Arial"/>
          <w:color w:val="000000"/>
        </w:rPr>
        <w:t xml:space="preserve"> га.</w:t>
      </w:r>
      <w:r w:rsidR="000A3C6E" w:rsidRPr="00B84FB5">
        <w:rPr>
          <w:rFonts w:ascii="Arial" w:hAnsi="Arial" w:cs="Arial"/>
          <w:color w:val="000000"/>
        </w:rPr>
        <w:t xml:space="preserve"> </w:t>
      </w:r>
    </w:p>
    <w:p w:rsidR="00D74B59" w:rsidRPr="00B84FB5" w:rsidRDefault="000A3C6E"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Техническое состояние и обеспеченность средствами механизации труда по району продолжает оставаться одной из острейших проблем. По сост</w:t>
      </w:r>
      <w:r w:rsidRPr="00B84FB5">
        <w:rPr>
          <w:rFonts w:ascii="Arial" w:hAnsi="Arial" w:cs="Arial"/>
          <w:color w:val="000000"/>
        </w:rPr>
        <w:t>о</w:t>
      </w:r>
      <w:r w:rsidRPr="00B84FB5">
        <w:rPr>
          <w:rFonts w:ascii="Arial" w:hAnsi="Arial" w:cs="Arial"/>
          <w:color w:val="000000"/>
        </w:rPr>
        <w:t>янию на 1 января 20</w:t>
      </w:r>
      <w:r w:rsidR="00B10F99" w:rsidRPr="00B84FB5">
        <w:rPr>
          <w:rFonts w:ascii="Arial" w:hAnsi="Arial" w:cs="Arial"/>
          <w:color w:val="000000"/>
        </w:rPr>
        <w:t>2</w:t>
      </w:r>
      <w:r w:rsidR="009827B9" w:rsidRPr="00B84FB5">
        <w:rPr>
          <w:rFonts w:ascii="Arial" w:hAnsi="Arial" w:cs="Arial"/>
          <w:color w:val="000000"/>
        </w:rPr>
        <w:t>2</w:t>
      </w:r>
      <w:r w:rsidR="00B84FB5" w:rsidRPr="00B84FB5">
        <w:rPr>
          <w:rFonts w:ascii="Arial" w:hAnsi="Arial" w:cs="Arial"/>
          <w:color w:val="000000"/>
        </w:rPr>
        <w:t xml:space="preserve"> </w:t>
      </w:r>
      <w:r w:rsidRPr="00B84FB5">
        <w:rPr>
          <w:rFonts w:ascii="Arial" w:hAnsi="Arial" w:cs="Arial"/>
          <w:color w:val="000000"/>
        </w:rPr>
        <w:t xml:space="preserve">года в сельскохозяйственных предприятиях насчитывалось </w:t>
      </w:r>
      <w:r w:rsidR="00C05018" w:rsidRPr="00B84FB5">
        <w:rPr>
          <w:rFonts w:ascii="Arial" w:hAnsi="Arial" w:cs="Arial"/>
          <w:color w:val="000000"/>
        </w:rPr>
        <w:t>54 тра</w:t>
      </w:r>
      <w:r w:rsidR="00C05018" w:rsidRPr="00B84FB5">
        <w:rPr>
          <w:rFonts w:ascii="Arial" w:hAnsi="Arial" w:cs="Arial"/>
          <w:color w:val="000000"/>
        </w:rPr>
        <w:t>к</w:t>
      </w:r>
      <w:r w:rsidR="00C05018" w:rsidRPr="00B84FB5">
        <w:rPr>
          <w:rFonts w:ascii="Arial" w:hAnsi="Arial" w:cs="Arial"/>
          <w:color w:val="000000"/>
        </w:rPr>
        <w:t>тора, 19 грузовых автомобилей, 14 единиц комбайнов, 2 ко</w:t>
      </w:r>
      <w:r w:rsidR="00C05018" w:rsidRPr="00B84FB5">
        <w:rPr>
          <w:rFonts w:ascii="Arial" w:hAnsi="Arial" w:cs="Arial"/>
          <w:color w:val="000000"/>
        </w:rPr>
        <w:t>р</w:t>
      </w:r>
      <w:r w:rsidR="00C05018" w:rsidRPr="00B84FB5">
        <w:rPr>
          <w:rFonts w:ascii="Arial" w:hAnsi="Arial" w:cs="Arial"/>
          <w:color w:val="000000"/>
        </w:rPr>
        <w:t>моуборочных,</w:t>
      </w:r>
      <w:r w:rsidR="00D74B59" w:rsidRPr="00B84FB5">
        <w:rPr>
          <w:rFonts w:ascii="Arial" w:hAnsi="Arial" w:cs="Arial"/>
          <w:color w:val="000000"/>
        </w:rPr>
        <w:t xml:space="preserve"> другая сельскохозяйственная техника, оборудование для животновод</w:t>
      </w:r>
      <w:r w:rsidR="00C05018" w:rsidRPr="00B84FB5">
        <w:rPr>
          <w:rFonts w:ascii="Arial" w:hAnsi="Arial" w:cs="Arial"/>
          <w:color w:val="000000"/>
        </w:rPr>
        <w:t>ства и растени</w:t>
      </w:r>
      <w:r w:rsidR="00C05018" w:rsidRPr="00B84FB5">
        <w:rPr>
          <w:rFonts w:ascii="Arial" w:hAnsi="Arial" w:cs="Arial"/>
          <w:color w:val="000000"/>
        </w:rPr>
        <w:t>е</w:t>
      </w:r>
      <w:r w:rsidR="00C05018" w:rsidRPr="00B84FB5">
        <w:rPr>
          <w:rFonts w:ascii="Arial" w:hAnsi="Arial" w:cs="Arial"/>
          <w:color w:val="000000"/>
        </w:rPr>
        <w:t>водства.</w:t>
      </w:r>
      <w:r w:rsidR="00D74B59" w:rsidRPr="00B84FB5">
        <w:rPr>
          <w:rFonts w:ascii="Arial" w:hAnsi="Arial" w:cs="Arial"/>
          <w:color w:val="000000"/>
        </w:rPr>
        <w:t xml:space="preserve"> Изношенность материально- технической базы и крайне медленные и невысокие темпы ее обновления отрицательно сказываются на технологическом </w:t>
      </w:r>
      <w:proofErr w:type="gramStart"/>
      <w:r w:rsidR="00D74B59" w:rsidRPr="00B84FB5">
        <w:rPr>
          <w:rFonts w:ascii="Arial" w:hAnsi="Arial" w:cs="Arial"/>
          <w:color w:val="000000"/>
        </w:rPr>
        <w:t>процессе</w:t>
      </w:r>
      <w:proofErr w:type="gramEnd"/>
      <w:r w:rsidR="00D74B59" w:rsidRPr="00B84FB5">
        <w:rPr>
          <w:rFonts w:ascii="Arial" w:hAnsi="Arial" w:cs="Arial"/>
          <w:color w:val="000000"/>
        </w:rPr>
        <w:t xml:space="preserve"> сельскохозяй</w:t>
      </w:r>
      <w:r w:rsidR="0059365C" w:rsidRPr="00B84FB5">
        <w:rPr>
          <w:rFonts w:ascii="Arial" w:hAnsi="Arial" w:cs="Arial"/>
          <w:color w:val="000000"/>
        </w:rPr>
        <w:t>ственного произво</w:t>
      </w:r>
      <w:r w:rsidR="0059365C" w:rsidRPr="00B84FB5">
        <w:rPr>
          <w:rFonts w:ascii="Arial" w:hAnsi="Arial" w:cs="Arial"/>
          <w:color w:val="000000"/>
        </w:rPr>
        <w:t>д</w:t>
      </w:r>
      <w:r w:rsidR="0059365C" w:rsidRPr="00B84FB5">
        <w:rPr>
          <w:rFonts w:ascii="Arial" w:hAnsi="Arial" w:cs="Arial"/>
          <w:color w:val="000000"/>
        </w:rPr>
        <w:t>ства. Свыше 81,5</w:t>
      </w:r>
      <w:r w:rsidR="00D74B59" w:rsidRPr="00B84FB5">
        <w:rPr>
          <w:rFonts w:ascii="Arial" w:hAnsi="Arial" w:cs="Arial"/>
          <w:color w:val="000000"/>
        </w:rPr>
        <w:t xml:space="preserve">% машинно-тракторного парка района выработало свой </w:t>
      </w:r>
      <w:r w:rsidR="00250A79" w:rsidRPr="00B84FB5">
        <w:rPr>
          <w:rFonts w:ascii="Arial" w:hAnsi="Arial" w:cs="Arial"/>
          <w:color w:val="000000"/>
        </w:rPr>
        <w:t>ресурс, требует</w:t>
      </w:r>
      <w:r w:rsidR="000C341D" w:rsidRPr="00B84FB5">
        <w:rPr>
          <w:rFonts w:ascii="Arial" w:hAnsi="Arial" w:cs="Arial"/>
          <w:color w:val="000000"/>
        </w:rPr>
        <w:t xml:space="preserve"> </w:t>
      </w:r>
      <w:r w:rsidR="00D74B59" w:rsidRPr="00B84FB5">
        <w:rPr>
          <w:rFonts w:ascii="Arial" w:hAnsi="Arial" w:cs="Arial"/>
          <w:color w:val="000000"/>
        </w:rPr>
        <w:t>замены или кап</w:t>
      </w:r>
      <w:r w:rsidR="00D74B59" w:rsidRPr="00B84FB5">
        <w:rPr>
          <w:rFonts w:ascii="Arial" w:hAnsi="Arial" w:cs="Arial"/>
          <w:color w:val="000000"/>
        </w:rPr>
        <w:t>и</w:t>
      </w:r>
      <w:r w:rsidR="00D74B59" w:rsidRPr="00B84FB5">
        <w:rPr>
          <w:rFonts w:ascii="Arial" w:hAnsi="Arial" w:cs="Arial"/>
          <w:color w:val="000000"/>
        </w:rPr>
        <w:t>тально</w:t>
      </w:r>
      <w:r w:rsidR="00250A79" w:rsidRPr="00B84FB5">
        <w:rPr>
          <w:rFonts w:ascii="Arial" w:hAnsi="Arial" w:cs="Arial"/>
          <w:color w:val="000000"/>
        </w:rPr>
        <w:t xml:space="preserve"> </w:t>
      </w:r>
      <w:r w:rsidR="00D74B59" w:rsidRPr="00B84FB5">
        <w:rPr>
          <w:rFonts w:ascii="Arial" w:hAnsi="Arial" w:cs="Arial"/>
          <w:color w:val="000000"/>
        </w:rPr>
        <w:t>- восстановительного ремонта.</w:t>
      </w:r>
    </w:p>
    <w:p w:rsidR="00A314CC" w:rsidRPr="00B84FB5" w:rsidRDefault="00A314CC" w:rsidP="00B84FB5">
      <w:pPr>
        <w:ind w:firstLine="709"/>
        <w:jc w:val="both"/>
        <w:rPr>
          <w:rFonts w:ascii="Arial" w:hAnsi="Arial" w:cs="Arial"/>
        </w:rPr>
      </w:pPr>
      <w:proofErr w:type="gramStart"/>
      <w:r w:rsidRPr="00B84FB5">
        <w:rPr>
          <w:rFonts w:ascii="Arial"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является одной из первоочередных задач муниципальных органов власти, решение которой позволит укрепить семейные отношения, снизить социальную напряженность в обществе, создать условия для формирования активной жизненной позиции молодежи, улучшить демографическую ситуацию.</w:t>
      </w:r>
      <w:proofErr w:type="gramEnd"/>
    </w:p>
    <w:p w:rsidR="00A314CC" w:rsidRPr="00B84FB5" w:rsidRDefault="00A314CC" w:rsidP="00B84FB5">
      <w:pPr>
        <w:ind w:firstLine="709"/>
        <w:jc w:val="both"/>
        <w:rPr>
          <w:rFonts w:ascii="Arial" w:hAnsi="Arial" w:cs="Arial"/>
        </w:rPr>
      </w:pPr>
      <w:r w:rsidRPr="00B84FB5">
        <w:rPr>
          <w:rFonts w:ascii="Arial" w:hAnsi="Arial" w:cs="Arial"/>
        </w:rPr>
        <w:t>Социологические исследования относят жилищные условия и доходы молодой семьи к важнейшим причинам, определяющим мотивацию молодой семьи в вопросах рождения детей и укрепления семейных отношений. Молодые семьи в основном не имеют в собственности жилого помещения, которое можно было бы использовать в качестве обеспечения при оплате первоначального взноса при получении ипотечного жилищного кредита или займа, а также необходимых собственных накоплений на приобретение или строительство жилья.</w:t>
      </w:r>
    </w:p>
    <w:p w:rsidR="00A314CC" w:rsidRPr="00B84FB5" w:rsidRDefault="00A314CC" w:rsidP="00B84FB5">
      <w:pPr>
        <w:ind w:firstLine="709"/>
        <w:jc w:val="both"/>
        <w:rPr>
          <w:rFonts w:ascii="Arial" w:hAnsi="Arial" w:cs="Arial"/>
        </w:rPr>
      </w:pPr>
      <w:r w:rsidRPr="00B84FB5">
        <w:rPr>
          <w:rFonts w:ascii="Arial" w:hAnsi="Arial" w:cs="Arial"/>
        </w:rPr>
        <w:t>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миграции сельского населения, в структуре которого преобладает молодое трудоспособное население с высшим образованием.</w:t>
      </w:r>
      <w:r w:rsidR="000C341D" w:rsidRPr="00B84FB5">
        <w:rPr>
          <w:rFonts w:ascii="Arial" w:hAnsi="Arial" w:cs="Arial"/>
        </w:rPr>
        <w:t xml:space="preserve"> </w:t>
      </w:r>
      <w:r w:rsidRPr="00B84FB5">
        <w:rPr>
          <w:rFonts w:ascii="Arial" w:hAnsi="Arial" w:cs="Arial"/>
        </w:rPr>
        <w:t xml:space="preserve">Ухудшается демографическая ситуация на </w:t>
      </w:r>
      <w:proofErr w:type="gramStart"/>
      <w:r w:rsidRPr="00B84FB5">
        <w:rPr>
          <w:rFonts w:ascii="Arial" w:hAnsi="Arial" w:cs="Arial"/>
        </w:rPr>
        <w:t>селе</w:t>
      </w:r>
      <w:proofErr w:type="gramEnd"/>
      <w:r w:rsidRPr="00B84FB5">
        <w:rPr>
          <w:rFonts w:ascii="Arial" w:hAnsi="Arial" w:cs="Arial"/>
        </w:rPr>
        <w:t>,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 на селе.</w:t>
      </w:r>
    </w:p>
    <w:p w:rsidR="00A314CC" w:rsidRPr="00B84FB5" w:rsidRDefault="00A314CC" w:rsidP="00B84FB5">
      <w:pPr>
        <w:ind w:firstLine="709"/>
        <w:jc w:val="both"/>
        <w:rPr>
          <w:rFonts w:ascii="Arial" w:hAnsi="Arial" w:cs="Arial"/>
        </w:rPr>
      </w:pPr>
      <w:r w:rsidRPr="00B84FB5">
        <w:rPr>
          <w:rFonts w:ascii="Arial" w:hAnsi="Arial" w:cs="Arial"/>
        </w:rPr>
        <w:t>В сельском хозяйстве района крайне не хватает специалистов, способных организовать труд по передовым технологиям и</w:t>
      </w:r>
      <w:r w:rsidR="000C341D" w:rsidRPr="00B84FB5">
        <w:rPr>
          <w:rFonts w:ascii="Arial" w:hAnsi="Arial" w:cs="Arial"/>
        </w:rPr>
        <w:t xml:space="preserve"> </w:t>
      </w:r>
      <w:r w:rsidRPr="00B84FB5">
        <w:rPr>
          <w:rFonts w:ascii="Arial" w:hAnsi="Arial" w:cs="Arial"/>
        </w:rPr>
        <w:t>с современной техникой. Это обстоятельство заставляет все чаще говорить о кадрах на всех уровнях. Аграрный сектор, став привлекательным, не стал привлекательным у молодежи. Массовый характер приобрели такие явления, как отток молодежи и отказ молодых специалистов ехать в деревню.</w:t>
      </w:r>
    </w:p>
    <w:p w:rsidR="00A314CC" w:rsidRPr="00B84FB5" w:rsidRDefault="00A314CC" w:rsidP="00B84FB5">
      <w:pPr>
        <w:ind w:firstLine="709"/>
        <w:jc w:val="both"/>
        <w:rPr>
          <w:rFonts w:ascii="Arial" w:hAnsi="Arial" w:cs="Arial"/>
        </w:rPr>
      </w:pPr>
      <w:r w:rsidRPr="00B84FB5">
        <w:rPr>
          <w:rFonts w:ascii="Arial" w:hAnsi="Arial" w:cs="Arial"/>
        </w:rPr>
        <w:lastRenderedPageBreak/>
        <w:t>Осознавая и трезво оценивая, что для работы в сельской местности, привлечение</w:t>
      </w:r>
      <w:r w:rsidR="000C341D" w:rsidRPr="00B84FB5">
        <w:rPr>
          <w:rFonts w:ascii="Arial" w:hAnsi="Arial" w:cs="Arial"/>
        </w:rPr>
        <w:t xml:space="preserve"> </w:t>
      </w:r>
      <w:r w:rsidRPr="00B84FB5">
        <w:rPr>
          <w:rFonts w:ascii="Arial" w:hAnsi="Arial" w:cs="Arial"/>
        </w:rPr>
        <w:t xml:space="preserve">молодежи и закрепление их в аграрном секторе экономики невозможно без формирования в сельской местности базовых условий социального комфорта. Поэтому одной из основных задач программы планируется создание условий для выпускников средних сельских школ, выпускников специальных учебных заведений, вузов, которые станут привлекательными и позволят сделать выбор в пользу села. </w:t>
      </w:r>
    </w:p>
    <w:p w:rsidR="00A314CC" w:rsidRPr="00B84FB5" w:rsidRDefault="00A314CC" w:rsidP="00B84FB5">
      <w:pPr>
        <w:ind w:firstLine="709"/>
        <w:jc w:val="both"/>
        <w:rPr>
          <w:rFonts w:ascii="Arial" w:hAnsi="Arial" w:cs="Arial"/>
        </w:rPr>
      </w:pPr>
      <w:r w:rsidRPr="00B84FB5">
        <w:rPr>
          <w:rFonts w:ascii="Arial" w:hAnsi="Arial" w:cs="Arial"/>
        </w:rPr>
        <w:t>Говоря о причинах сложившейся ситуации, самая общепринятая – это условия жизни на селе. На протяжении последних лет уровень жизни и благоустройства сельских поселений остается низким и неизменным.</w:t>
      </w:r>
    </w:p>
    <w:p w:rsidR="00803E6C" w:rsidRPr="00B84FB5" w:rsidRDefault="00A314CC" w:rsidP="00B84FB5">
      <w:pPr>
        <w:ind w:firstLine="709"/>
        <w:jc w:val="both"/>
        <w:rPr>
          <w:rFonts w:ascii="Arial" w:hAnsi="Arial" w:cs="Arial"/>
        </w:rPr>
      </w:pPr>
      <w:proofErr w:type="gramStart"/>
      <w:r w:rsidRPr="00B84FB5">
        <w:rPr>
          <w:rFonts w:ascii="Arial" w:hAnsi="Arial" w:cs="Arial"/>
        </w:rPr>
        <w:t>В районе действует подпрограмма</w:t>
      </w:r>
      <w:r w:rsidR="000C341D" w:rsidRPr="00B84FB5">
        <w:rPr>
          <w:rFonts w:ascii="Arial" w:hAnsi="Arial" w:cs="Arial"/>
        </w:rPr>
        <w:t xml:space="preserve"> </w:t>
      </w:r>
      <w:r w:rsidRPr="00B84FB5">
        <w:rPr>
          <w:rFonts w:ascii="Arial" w:hAnsi="Arial" w:cs="Arial"/>
        </w:rPr>
        <w:t>«Устойчивое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в которой предусмотрено обеспечение жильем молодых семей и молодых специалистов в возрасте до 35 лет, работающих в сельском хозяйстве</w:t>
      </w:r>
      <w:r w:rsidR="00355C82" w:rsidRPr="00B84FB5">
        <w:rPr>
          <w:rFonts w:ascii="Arial" w:hAnsi="Arial" w:cs="Arial"/>
        </w:rPr>
        <w:t>, ветеринарии</w:t>
      </w:r>
      <w:r w:rsidRPr="00B84FB5">
        <w:rPr>
          <w:rFonts w:ascii="Arial" w:hAnsi="Arial" w:cs="Arial"/>
        </w:rPr>
        <w:t xml:space="preserve"> и социальной сфере.</w:t>
      </w:r>
      <w:proofErr w:type="gramEnd"/>
      <w:r w:rsidRPr="00B84FB5">
        <w:rPr>
          <w:rFonts w:ascii="Arial" w:hAnsi="Arial" w:cs="Arial"/>
        </w:rPr>
        <w:t xml:space="preserve"> Эта программы предусматривает финансирование средств из краевого бюджета в размере 90% от стоимости жилья по нормативу, определенному прогр</w:t>
      </w:r>
      <w:r w:rsidR="00705194" w:rsidRPr="00B84FB5">
        <w:rPr>
          <w:rFonts w:ascii="Arial" w:hAnsi="Arial" w:cs="Arial"/>
        </w:rPr>
        <w:t xml:space="preserve">аммой и 10% </w:t>
      </w:r>
      <w:proofErr w:type="gramStart"/>
      <w:r w:rsidR="00705194" w:rsidRPr="00B84FB5">
        <w:rPr>
          <w:rFonts w:ascii="Arial" w:hAnsi="Arial" w:cs="Arial"/>
        </w:rPr>
        <w:t>собственных</w:t>
      </w:r>
      <w:proofErr w:type="gramEnd"/>
      <w:r w:rsidR="00705194" w:rsidRPr="00B84FB5">
        <w:rPr>
          <w:rFonts w:ascii="Arial" w:hAnsi="Arial" w:cs="Arial"/>
        </w:rPr>
        <w:t xml:space="preserve"> средств</w:t>
      </w:r>
      <w:r w:rsidRPr="00B84FB5">
        <w:rPr>
          <w:rFonts w:ascii="Arial" w:hAnsi="Arial" w:cs="Arial"/>
        </w:rPr>
        <w:t xml:space="preserve"> заявителя</w:t>
      </w:r>
      <w:r w:rsidR="00250A79" w:rsidRPr="00B84FB5">
        <w:rPr>
          <w:rFonts w:ascii="Arial" w:hAnsi="Arial" w:cs="Arial"/>
        </w:rPr>
        <w:t>.</w:t>
      </w:r>
      <w:r w:rsidR="000C341D" w:rsidRPr="00B84FB5">
        <w:rPr>
          <w:rFonts w:ascii="Arial" w:hAnsi="Arial" w:cs="Arial"/>
        </w:rPr>
        <w:t xml:space="preserve"> </w:t>
      </w:r>
      <w:r w:rsidR="00250A79" w:rsidRPr="00B84FB5">
        <w:rPr>
          <w:rFonts w:ascii="Arial" w:hAnsi="Arial" w:cs="Arial"/>
        </w:rPr>
        <w:t>С</w:t>
      </w:r>
      <w:r w:rsidR="000C341D" w:rsidRPr="00B84FB5">
        <w:rPr>
          <w:rFonts w:ascii="Arial" w:hAnsi="Arial" w:cs="Arial"/>
        </w:rPr>
        <w:t xml:space="preserve"> </w:t>
      </w:r>
      <w:r w:rsidR="00AA233E" w:rsidRPr="00B84FB5">
        <w:rPr>
          <w:rFonts w:ascii="Arial" w:hAnsi="Arial" w:cs="Arial"/>
        </w:rPr>
        <w:t>2014г. по 202</w:t>
      </w:r>
      <w:r w:rsidR="009827B9" w:rsidRPr="00B84FB5">
        <w:rPr>
          <w:rFonts w:ascii="Arial" w:hAnsi="Arial" w:cs="Arial"/>
        </w:rPr>
        <w:t>2</w:t>
      </w:r>
      <w:r w:rsidR="00250A79" w:rsidRPr="00B84FB5">
        <w:rPr>
          <w:rFonts w:ascii="Arial" w:hAnsi="Arial" w:cs="Arial"/>
        </w:rPr>
        <w:t xml:space="preserve"> годах</w:t>
      </w:r>
      <w:r w:rsidR="000C341D" w:rsidRPr="00B84FB5">
        <w:rPr>
          <w:rFonts w:ascii="Arial" w:hAnsi="Arial" w:cs="Arial"/>
        </w:rPr>
        <w:t xml:space="preserve"> </w:t>
      </w:r>
      <w:proofErr w:type="gramStart"/>
      <w:r w:rsidR="00AA233E" w:rsidRPr="00B84FB5">
        <w:rPr>
          <w:rFonts w:ascii="Arial" w:hAnsi="Arial" w:cs="Arial"/>
        </w:rPr>
        <w:t>выделены</w:t>
      </w:r>
      <w:proofErr w:type="gramEnd"/>
      <w:r w:rsidR="00AA233E" w:rsidRPr="00B84FB5">
        <w:rPr>
          <w:rFonts w:ascii="Arial" w:hAnsi="Arial" w:cs="Arial"/>
        </w:rPr>
        <w:t xml:space="preserve"> средства 2</w:t>
      </w:r>
      <w:r w:rsidR="009827B9" w:rsidRPr="00B84FB5">
        <w:rPr>
          <w:rFonts w:ascii="Arial" w:hAnsi="Arial" w:cs="Arial"/>
        </w:rPr>
        <w:t>3</w:t>
      </w:r>
      <w:r w:rsidRPr="00B84FB5">
        <w:rPr>
          <w:rFonts w:ascii="Arial" w:hAnsi="Arial" w:cs="Arial"/>
        </w:rPr>
        <w:t xml:space="preserve"> молодым семьям и молодым специалистам района.</w:t>
      </w:r>
      <w:r w:rsidR="000C341D" w:rsidRPr="00B84FB5">
        <w:rPr>
          <w:rFonts w:ascii="Arial" w:hAnsi="Arial" w:cs="Arial"/>
        </w:rPr>
        <w:t xml:space="preserve"> </w:t>
      </w:r>
      <w:r w:rsidRPr="00B84FB5">
        <w:rPr>
          <w:rFonts w:ascii="Arial" w:hAnsi="Arial" w:cs="Arial"/>
        </w:rPr>
        <w:t xml:space="preserve">На сегодняшний день в программе на улучшение жилищных условий </w:t>
      </w:r>
      <w:r w:rsidR="00250A79" w:rsidRPr="00B84FB5">
        <w:rPr>
          <w:rFonts w:ascii="Arial" w:hAnsi="Arial" w:cs="Arial"/>
        </w:rPr>
        <w:t>стоят</w:t>
      </w:r>
      <w:r w:rsidR="000C341D" w:rsidRPr="00B84FB5">
        <w:rPr>
          <w:rFonts w:ascii="Arial" w:hAnsi="Arial" w:cs="Arial"/>
        </w:rPr>
        <w:t xml:space="preserve"> </w:t>
      </w:r>
      <w:r w:rsidR="00355C82" w:rsidRPr="00B84FB5">
        <w:rPr>
          <w:rFonts w:ascii="Arial" w:hAnsi="Arial" w:cs="Arial"/>
        </w:rPr>
        <w:t>1</w:t>
      </w:r>
      <w:r w:rsidR="009827B9" w:rsidRPr="00B84FB5">
        <w:rPr>
          <w:rFonts w:ascii="Arial" w:hAnsi="Arial" w:cs="Arial"/>
        </w:rPr>
        <w:t>1</w:t>
      </w:r>
      <w:r w:rsidRPr="00B84FB5">
        <w:rPr>
          <w:rFonts w:ascii="Arial" w:hAnsi="Arial" w:cs="Arial"/>
        </w:rPr>
        <w:t xml:space="preserve"> молодых семей и молодых специалистов - работников агропромышленного комплекса и социальной сферы. </w:t>
      </w:r>
    </w:p>
    <w:p w:rsidR="00803E6C" w:rsidRPr="00B84FB5" w:rsidRDefault="00803E6C" w:rsidP="00B84FB5">
      <w:pPr>
        <w:ind w:firstLine="709"/>
        <w:jc w:val="both"/>
        <w:rPr>
          <w:rFonts w:ascii="Arial" w:hAnsi="Arial" w:cs="Arial"/>
        </w:rPr>
      </w:pPr>
      <w:r w:rsidRPr="00B84FB5">
        <w:rPr>
          <w:rFonts w:ascii="Arial" w:hAnsi="Arial" w:cs="Arial"/>
        </w:rPr>
        <w:t>Преобладание в структуре сельского населения пожилых людей, пагубно отражаются на перспективах</w:t>
      </w:r>
      <w:r w:rsidR="00B84FB5" w:rsidRPr="00B84FB5">
        <w:rPr>
          <w:rFonts w:ascii="Arial" w:hAnsi="Arial" w:cs="Arial"/>
        </w:rPr>
        <w:t xml:space="preserve"> </w:t>
      </w:r>
      <w:r w:rsidRPr="00B84FB5">
        <w:rPr>
          <w:rFonts w:ascii="Arial" w:hAnsi="Arial" w:cs="Arial"/>
        </w:rPr>
        <w:t>развития сельской экономики. Эти проблемы необходимо решать за счет привлечения в село молодежи. Современный рынок жилья в сельской местности характеризуется высокой стоимостью и ограниченным предложением жилья на вторичном рынке. Уровень доходов большинства молодых семей и молодых специалистов, работающих в организациях агропромышленного комплекса</w:t>
      </w:r>
      <w:r w:rsidR="000C341D" w:rsidRPr="00B84FB5">
        <w:rPr>
          <w:rFonts w:ascii="Arial" w:hAnsi="Arial" w:cs="Arial"/>
        </w:rPr>
        <w:t xml:space="preserve"> </w:t>
      </w:r>
      <w:r w:rsidRPr="00B84FB5">
        <w:rPr>
          <w:rFonts w:ascii="Arial" w:hAnsi="Arial" w:cs="Arial"/>
        </w:rPr>
        <w:t xml:space="preserve">и социальной сферы на селе, не позволяет им решить проблему обеспечения жильем самостоятельно, даже с привлечением кредитных ресурсов. </w:t>
      </w:r>
    </w:p>
    <w:p w:rsidR="00803E6C" w:rsidRPr="00B84FB5" w:rsidRDefault="00803E6C" w:rsidP="00B84FB5">
      <w:pPr>
        <w:ind w:firstLine="709"/>
        <w:jc w:val="both"/>
        <w:rPr>
          <w:rFonts w:ascii="Arial" w:hAnsi="Arial" w:cs="Arial"/>
        </w:rPr>
      </w:pPr>
      <w:proofErr w:type="gramStart"/>
      <w:r w:rsidRPr="00B84FB5">
        <w:rPr>
          <w:rFonts w:ascii="Arial" w:hAnsi="Arial" w:cs="Arial"/>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w:t>
      </w:r>
      <w:r w:rsidR="000C341D" w:rsidRPr="00B84FB5">
        <w:rPr>
          <w:rFonts w:ascii="Arial" w:hAnsi="Arial" w:cs="Arial"/>
        </w:rPr>
        <w:t xml:space="preserve"> </w:t>
      </w:r>
      <w:r w:rsidRPr="00B84FB5">
        <w:rPr>
          <w:rFonts w:ascii="Arial" w:hAnsi="Arial" w:cs="Arial"/>
        </w:rPr>
        <w:t>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обеспечивающих эффективное решение стратегических задач агропромышленного комплекса и в целом развития сельских территорий, необходимо</w:t>
      </w:r>
      <w:proofErr w:type="gramEnd"/>
      <w:r w:rsidRPr="00B84FB5">
        <w:rPr>
          <w:rFonts w:ascii="Arial" w:hAnsi="Arial" w:cs="Arial"/>
        </w:rPr>
        <w:t xml:space="preserve"> осуществление мер поддержки в виде программных мероприятий, направленных на создание условий по обеспечению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w:t>
      </w:r>
    </w:p>
    <w:p w:rsidR="00A314CC" w:rsidRPr="00B84FB5" w:rsidRDefault="00A314CC" w:rsidP="00B84FB5">
      <w:pPr>
        <w:ind w:firstLine="709"/>
        <w:jc w:val="both"/>
        <w:rPr>
          <w:rFonts w:ascii="Arial" w:hAnsi="Arial" w:cs="Arial"/>
        </w:rPr>
      </w:pPr>
      <w:proofErr w:type="gramStart"/>
      <w:r w:rsidRPr="00B84FB5">
        <w:rPr>
          <w:rFonts w:ascii="Arial" w:hAnsi="Arial" w:cs="Arial"/>
        </w:rPr>
        <w:t>Помимо этого, с целью привлечения молодых специалистов на селе в районе принята долгосрочная целевая программа «Молодежь Ермаковского района на 2015-2018 годы, согласно которой молодому специалисту сельскохозяйственного производства (возраст 18-30 лет) после окончания учреждения высшего профессионального образования предусматривается субсидия на оказание</w:t>
      </w:r>
      <w:r w:rsidR="00250A79" w:rsidRPr="00B84FB5">
        <w:rPr>
          <w:rFonts w:ascii="Arial" w:hAnsi="Arial" w:cs="Arial"/>
        </w:rPr>
        <w:t xml:space="preserve"> материальной помощи в размере 1</w:t>
      </w:r>
      <w:r w:rsidRPr="00B84FB5">
        <w:rPr>
          <w:rFonts w:ascii="Arial" w:hAnsi="Arial" w:cs="Arial"/>
        </w:rPr>
        <w:t xml:space="preserve">500 рублей в месяц, после окончания учреждения среднего профессионального образования - в </w:t>
      </w:r>
      <w:r w:rsidRPr="00B84FB5">
        <w:rPr>
          <w:rFonts w:ascii="Arial" w:hAnsi="Arial" w:cs="Arial"/>
        </w:rPr>
        <w:lastRenderedPageBreak/>
        <w:t>размере 1000 рублей в месяц</w:t>
      </w:r>
      <w:proofErr w:type="gramEnd"/>
      <w:r w:rsidRPr="00B84FB5">
        <w:rPr>
          <w:rFonts w:ascii="Arial" w:hAnsi="Arial" w:cs="Arial"/>
        </w:rPr>
        <w:t xml:space="preserve">. При этом молодой специалист должен отработать в данном хозяйстве не менее 2-х лет. </w:t>
      </w:r>
    </w:p>
    <w:p w:rsidR="007F2929" w:rsidRPr="00B84FB5" w:rsidRDefault="007F2929" w:rsidP="00B84FB5">
      <w:pPr>
        <w:ind w:firstLine="709"/>
        <w:jc w:val="both"/>
        <w:rPr>
          <w:rFonts w:ascii="Arial" w:hAnsi="Arial" w:cs="Arial"/>
        </w:rPr>
      </w:pPr>
      <w:r w:rsidRPr="00B84FB5">
        <w:rPr>
          <w:rFonts w:ascii="Arial" w:hAnsi="Arial" w:cs="Arial"/>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7F2929" w:rsidRPr="00B84FB5" w:rsidRDefault="007F2929" w:rsidP="00B84FB5">
      <w:pPr>
        <w:ind w:firstLine="709"/>
        <w:jc w:val="both"/>
        <w:rPr>
          <w:rFonts w:ascii="Arial" w:hAnsi="Arial" w:cs="Arial"/>
        </w:rPr>
      </w:pPr>
      <w:proofErr w:type="gramStart"/>
      <w:r w:rsidRPr="00B84FB5">
        <w:rPr>
          <w:rFonts w:ascii="Arial" w:hAnsi="Arial" w:cs="Arial"/>
        </w:rPr>
        <w:t>Реализация муниципальной политики развития агропромышленного комплекса,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создаст предпосылки для дальнейшего более динамичного развития этого сектора экономики.</w:t>
      </w:r>
      <w:proofErr w:type="gramEnd"/>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2.2. Основная цель, задачи, этапы и сроки выполнения подпрограммы, ц</w:t>
      </w:r>
      <w:r w:rsidRPr="00B84FB5">
        <w:rPr>
          <w:rFonts w:ascii="Arial" w:hAnsi="Arial" w:cs="Arial"/>
          <w:color w:val="000000"/>
        </w:rPr>
        <w:t>е</w:t>
      </w:r>
      <w:r w:rsidRPr="00B84FB5">
        <w:rPr>
          <w:rFonts w:ascii="Arial" w:hAnsi="Arial" w:cs="Arial"/>
          <w:color w:val="000000"/>
        </w:rPr>
        <w:t>левые индикаторы</w:t>
      </w:r>
      <w:r w:rsidR="00705194" w:rsidRPr="00B84FB5">
        <w:rPr>
          <w:rFonts w:ascii="Arial" w:hAnsi="Arial" w:cs="Arial"/>
          <w:color w:val="000000"/>
        </w:rPr>
        <w:t>.</w:t>
      </w:r>
    </w:p>
    <w:p w:rsidR="00EC5C52" w:rsidRDefault="00EC5C52" w:rsidP="00B84FB5">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Цель:</w:t>
      </w:r>
    </w:p>
    <w:p w:rsidR="00C944F6" w:rsidRPr="00B84FB5" w:rsidRDefault="00EC5C52" w:rsidP="00B84FB5">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1. </w:t>
      </w:r>
      <w:r w:rsidR="00705194" w:rsidRPr="00B84FB5">
        <w:rPr>
          <w:rFonts w:ascii="Arial" w:hAnsi="Arial" w:cs="Arial"/>
          <w:color w:val="000000"/>
        </w:rPr>
        <w:t>Р</w:t>
      </w:r>
      <w:r w:rsidR="00692826" w:rsidRPr="00B84FB5">
        <w:rPr>
          <w:rFonts w:ascii="Arial" w:hAnsi="Arial" w:cs="Arial"/>
          <w:color w:val="000000"/>
        </w:rPr>
        <w:t>азвитие сельских территорий, рост занятости и уровня жизни сельского населения.</w:t>
      </w:r>
    </w:p>
    <w:p w:rsidR="00803E6C" w:rsidRPr="00B84FB5" w:rsidRDefault="00EC5C52" w:rsidP="00B84FB5">
      <w:pPr>
        <w:ind w:firstLine="709"/>
        <w:jc w:val="both"/>
        <w:rPr>
          <w:rFonts w:ascii="Arial" w:hAnsi="Arial" w:cs="Arial"/>
        </w:rPr>
      </w:pPr>
      <w:r>
        <w:rPr>
          <w:rFonts w:ascii="Arial" w:hAnsi="Arial" w:cs="Arial"/>
          <w:color w:val="000000"/>
        </w:rPr>
        <w:t xml:space="preserve">2. </w:t>
      </w:r>
      <w:r w:rsidR="00705194" w:rsidRPr="00B84FB5">
        <w:rPr>
          <w:rFonts w:ascii="Arial" w:hAnsi="Arial" w:cs="Arial"/>
          <w:color w:val="000000"/>
        </w:rPr>
        <w:t>У</w:t>
      </w:r>
      <w:r w:rsidR="00803E6C" w:rsidRPr="00B84FB5">
        <w:rPr>
          <w:rFonts w:ascii="Arial" w:hAnsi="Arial" w:cs="Arial"/>
        </w:rPr>
        <w:t>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Задачи:</w:t>
      </w:r>
    </w:p>
    <w:p w:rsidR="008A47C8" w:rsidRPr="00B84FB5" w:rsidRDefault="002C102E"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8A47C8" w:rsidRPr="00B84FB5">
        <w:rPr>
          <w:rFonts w:ascii="Arial" w:hAnsi="Arial" w:cs="Arial"/>
          <w:color w:val="000000"/>
        </w:rPr>
        <w:t>обеспечение реализации выполнения отдельных государственных полн</w:t>
      </w:r>
      <w:r w:rsidR="008A47C8" w:rsidRPr="00B84FB5">
        <w:rPr>
          <w:rFonts w:ascii="Arial" w:hAnsi="Arial" w:cs="Arial"/>
          <w:color w:val="000000"/>
        </w:rPr>
        <w:t>о</w:t>
      </w:r>
      <w:r w:rsidR="008A47C8" w:rsidRPr="00B84FB5">
        <w:rPr>
          <w:rFonts w:ascii="Arial" w:hAnsi="Arial" w:cs="Arial"/>
          <w:color w:val="000000"/>
        </w:rPr>
        <w:t>мочий по решению вопросов поддержки сельскохозяйственного прои</w:t>
      </w:r>
      <w:r w:rsidR="008A47C8" w:rsidRPr="00B84FB5">
        <w:rPr>
          <w:rFonts w:ascii="Arial" w:hAnsi="Arial" w:cs="Arial"/>
          <w:color w:val="000000"/>
        </w:rPr>
        <w:t>з</w:t>
      </w:r>
      <w:r w:rsidR="008A47C8" w:rsidRPr="00B84FB5">
        <w:rPr>
          <w:rFonts w:ascii="Arial" w:hAnsi="Arial" w:cs="Arial"/>
          <w:color w:val="000000"/>
        </w:rPr>
        <w:t>водства на территории Ермаковского района</w:t>
      </w:r>
      <w:r w:rsidR="00803E6C" w:rsidRPr="00B84FB5">
        <w:rPr>
          <w:rFonts w:ascii="Arial" w:hAnsi="Arial" w:cs="Arial"/>
          <w:color w:val="000000"/>
        </w:rPr>
        <w:t>;</w:t>
      </w:r>
    </w:p>
    <w:p w:rsidR="00C807C8" w:rsidRPr="00B84FB5" w:rsidRDefault="00C807C8"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w:t>
      </w:r>
      <w:r w:rsidR="000C341D" w:rsidRPr="00B84FB5">
        <w:rPr>
          <w:rFonts w:ascii="Arial" w:hAnsi="Arial" w:cs="Arial"/>
          <w:color w:val="000000"/>
        </w:rPr>
        <w:t xml:space="preserve"> </w:t>
      </w:r>
      <w:r w:rsidRPr="00B84FB5">
        <w:rPr>
          <w:rFonts w:ascii="Arial" w:hAnsi="Arial" w:cs="Arial"/>
          <w:color w:val="000000"/>
        </w:rPr>
        <w:t>поддержка и</w:t>
      </w:r>
      <w:r w:rsidR="000C341D" w:rsidRPr="00B84FB5">
        <w:rPr>
          <w:rFonts w:ascii="Arial" w:hAnsi="Arial" w:cs="Arial"/>
          <w:color w:val="000000"/>
        </w:rPr>
        <w:t xml:space="preserve"> </w:t>
      </w:r>
      <w:r w:rsidRPr="00B84FB5">
        <w:rPr>
          <w:rFonts w:ascii="Arial" w:hAnsi="Arial" w:cs="Arial"/>
          <w:color w:val="000000"/>
        </w:rPr>
        <w:t>дальнейшее развитие малых форм хозяйствования на с</w:t>
      </w:r>
      <w:r w:rsidRPr="00B84FB5">
        <w:rPr>
          <w:rFonts w:ascii="Arial" w:hAnsi="Arial" w:cs="Arial"/>
          <w:color w:val="000000"/>
        </w:rPr>
        <w:t>е</w:t>
      </w:r>
      <w:r w:rsidRPr="00B84FB5">
        <w:rPr>
          <w:rFonts w:ascii="Arial" w:hAnsi="Arial" w:cs="Arial"/>
          <w:color w:val="000000"/>
        </w:rPr>
        <w:t>ле;</w:t>
      </w:r>
    </w:p>
    <w:p w:rsidR="00803E6C" w:rsidRPr="00B84FB5" w:rsidRDefault="000C341D" w:rsidP="00B84FB5">
      <w:pPr>
        <w:ind w:firstLine="709"/>
        <w:jc w:val="both"/>
        <w:rPr>
          <w:rFonts w:ascii="Arial" w:hAnsi="Arial" w:cs="Arial"/>
        </w:rPr>
      </w:pPr>
      <w:r w:rsidRPr="00B84FB5">
        <w:rPr>
          <w:rFonts w:ascii="Arial" w:hAnsi="Arial" w:cs="Arial"/>
          <w:color w:val="000000"/>
        </w:rPr>
        <w:t xml:space="preserve"> </w:t>
      </w:r>
      <w:r w:rsidR="00803E6C" w:rsidRPr="00B84FB5">
        <w:rPr>
          <w:rFonts w:ascii="Arial" w:hAnsi="Arial" w:cs="Arial"/>
          <w:color w:val="000000"/>
        </w:rPr>
        <w:t>-</w:t>
      </w:r>
      <w:r w:rsidR="00C807C8" w:rsidRPr="00B84FB5">
        <w:rPr>
          <w:rFonts w:ascii="Arial" w:hAnsi="Arial" w:cs="Arial"/>
        </w:rPr>
        <w:t xml:space="preserve"> </w:t>
      </w:r>
      <w:r w:rsidR="00803E6C" w:rsidRPr="00B84FB5">
        <w:rPr>
          <w:rFonts w:ascii="Arial"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При реализации подпрограммы Отдел сельского хозяйства админ</w:t>
      </w:r>
      <w:r w:rsidRPr="00B84FB5">
        <w:rPr>
          <w:rFonts w:ascii="Arial" w:hAnsi="Arial" w:cs="Arial"/>
          <w:color w:val="000000"/>
        </w:rPr>
        <w:t>и</w:t>
      </w:r>
      <w:r w:rsidRPr="00B84FB5">
        <w:rPr>
          <w:rFonts w:ascii="Arial" w:hAnsi="Arial" w:cs="Arial"/>
          <w:color w:val="000000"/>
        </w:rPr>
        <w:t xml:space="preserve">страции </w:t>
      </w:r>
      <w:r w:rsidR="006A7DA8" w:rsidRPr="00B84FB5">
        <w:rPr>
          <w:rFonts w:ascii="Arial" w:hAnsi="Arial" w:cs="Arial"/>
          <w:color w:val="000000"/>
        </w:rPr>
        <w:t xml:space="preserve">Ермаковского </w:t>
      </w:r>
      <w:r w:rsidRPr="00B84FB5">
        <w:rPr>
          <w:rFonts w:ascii="Arial" w:hAnsi="Arial" w:cs="Arial"/>
          <w:color w:val="000000"/>
        </w:rPr>
        <w:t>района осуществляет следующие полномочия:</w:t>
      </w:r>
    </w:p>
    <w:p w:rsidR="00C944F6"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C944F6" w:rsidRPr="00B84FB5">
        <w:rPr>
          <w:rFonts w:ascii="Arial" w:hAnsi="Arial" w:cs="Arial"/>
          <w:color w:val="000000"/>
        </w:rPr>
        <w:t>мониторинг реализации подпрограммных мероприятий;</w:t>
      </w:r>
    </w:p>
    <w:p w:rsidR="00C944F6"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proofErr w:type="gramStart"/>
      <w:r w:rsidR="00C944F6" w:rsidRPr="00B84FB5">
        <w:rPr>
          <w:rFonts w:ascii="Arial" w:hAnsi="Arial" w:cs="Arial"/>
          <w:color w:val="000000"/>
        </w:rPr>
        <w:t>контроль за</w:t>
      </w:r>
      <w:proofErr w:type="gramEnd"/>
      <w:r w:rsidR="00C944F6" w:rsidRPr="00B84FB5">
        <w:rPr>
          <w:rFonts w:ascii="Arial" w:hAnsi="Arial" w:cs="Arial"/>
          <w:color w:val="000000"/>
        </w:rPr>
        <w:t xml:space="preserve"> ходом реализации подпрограммы;</w:t>
      </w:r>
    </w:p>
    <w:p w:rsidR="00C944F6"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proofErr w:type="gramStart"/>
      <w:r w:rsidR="00C944F6" w:rsidRPr="00B84FB5">
        <w:rPr>
          <w:rFonts w:ascii="Arial" w:hAnsi="Arial" w:cs="Arial"/>
          <w:color w:val="000000"/>
        </w:rPr>
        <w:t>контроль за</w:t>
      </w:r>
      <w:proofErr w:type="gramEnd"/>
      <w:r w:rsidR="00C944F6" w:rsidRPr="00B84FB5">
        <w:rPr>
          <w:rFonts w:ascii="Arial" w:hAnsi="Arial" w:cs="Arial"/>
          <w:color w:val="000000"/>
        </w:rPr>
        <w:t xml:space="preserve"> соблюдением действующего федерального, краевого закон</w:t>
      </w:r>
      <w:r w:rsidR="00C944F6" w:rsidRPr="00B84FB5">
        <w:rPr>
          <w:rFonts w:ascii="Arial" w:hAnsi="Arial" w:cs="Arial"/>
          <w:color w:val="000000"/>
        </w:rPr>
        <w:t>о</w:t>
      </w:r>
      <w:r w:rsidR="00C944F6" w:rsidRPr="00B84FB5">
        <w:rPr>
          <w:rFonts w:ascii="Arial" w:hAnsi="Arial" w:cs="Arial"/>
          <w:color w:val="000000"/>
        </w:rPr>
        <w:t>дательства и муниципальных правовых актов при исполнении подпр</w:t>
      </w:r>
      <w:r w:rsidR="00C944F6" w:rsidRPr="00B84FB5">
        <w:rPr>
          <w:rFonts w:ascii="Arial" w:hAnsi="Arial" w:cs="Arial"/>
          <w:color w:val="000000"/>
        </w:rPr>
        <w:t>о</w:t>
      </w:r>
      <w:r w:rsidR="00C944F6" w:rsidRPr="00B84FB5">
        <w:rPr>
          <w:rFonts w:ascii="Arial" w:hAnsi="Arial" w:cs="Arial"/>
          <w:color w:val="000000"/>
        </w:rPr>
        <w:t xml:space="preserve">граммных мероприятий; </w:t>
      </w:r>
    </w:p>
    <w:p w:rsidR="00C944F6"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C944F6" w:rsidRPr="00B84FB5">
        <w:rPr>
          <w:rFonts w:ascii="Arial" w:hAnsi="Arial" w:cs="Arial"/>
          <w:color w:val="000000"/>
        </w:rPr>
        <w:t>подготовку отчётов о реализации подпрограммы.</w:t>
      </w:r>
    </w:p>
    <w:p w:rsidR="00DA6AB9"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Перечень целевых индикаторов</w:t>
      </w:r>
      <w:r w:rsidR="008A47C8" w:rsidRPr="00B84FB5">
        <w:rPr>
          <w:rFonts w:ascii="Arial" w:hAnsi="Arial" w:cs="Arial"/>
          <w:color w:val="000000"/>
        </w:rPr>
        <w:t xml:space="preserve"> (</w:t>
      </w:r>
      <w:r w:rsidR="00DA6AB9" w:rsidRPr="00B84FB5">
        <w:rPr>
          <w:rFonts w:ascii="Arial" w:hAnsi="Arial" w:cs="Arial"/>
          <w:color w:val="000000"/>
        </w:rPr>
        <w:t>приложение№1)</w:t>
      </w:r>
      <w:r w:rsidR="008A47C8" w:rsidRPr="00B84FB5">
        <w:rPr>
          <w:rFonts w:ascii="Arial" w:hAnsi="Arial" w:cs="Arial"/>
          <w:color w:val="000000"/>
        </w:rPr>
        <w:t>:</w:t>
      </w:r>
    </w:p>
    <w:p w:rsidR="00C944F6" w:rsidRPr="00B84FB5" w:rsidRDefault="00DA6AB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производство</w:t>
      </w:r>
      <w:r w:rsidR="000C341D" w:rsidRPr="00B84FB5">
        <w:rPr>
          <w:rFonts w:ascii="Arial" w:hAnsi="Arial" w:cs="Arial"/>
          <w:color w:val="000000"/>
        </w:rPr>
        <w:t xml:space="preserve"> </w:t>
      </w:r>
      <w:r w:rsidRPr="00B84FB5">
        <w:rPr>
          <w:rFonts w:ascii="Arial" w:hAnsi="Arial" w:cs="Arial"/>
          <w:color w:val="000000"/>
        </w:rPr>
        <w:t>зерна (в весе после доработки) во всех категориях х</w:t>
      </w:r>
      <w:r w:rsidRPr="00B84FB5">
        <w:rPr>
          <w:rFonts w:ascii="Arial" w:hAnsi="Arial" w:cs="Arial"/>
          <w:color w:val="000000"/>
        </w:rPr>
        <w:t>о</w:t>
      </w:r>
      <w:r w:rsidRPr="00B84FB5">
        <w:rPr>
          <w:rFonts w:ascii="Arial" w:hAnsi="Arial" w:cs="Arial"/>
          <w:color w:val="000000"/>
        </w:rPr>
        <w:t>зяйств, тонн;</w:t>
      </w:r>
    </w:p>
    <w:p w:rsidR="00DA6AB9" w:rsidRPr="00B84FB5" w:rsidRDefault="00DA6AB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урожайность зерна, ц/га;</w:t>
      </w:r>
    </w:p>
    <w:p w:rsidR="00DA6AB9" w:rsidRPr="00B84FB5" w:rsidRDefault="00DA6AB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производство молока, тонн</w:t>
      </w:r>
      <w:r w:rsidR="00705194" w:rsidRPr="00B84FB5">
        <w:rPr>
          <w:rFonts w:ascii="Arial" w:hAnsi="Arial" w:cs="Arial"/>
          <w:color w:val="000000"/>
        </w:rPr>
        <w:t>;</w:t>
      </w:r>
    </w:p>
    <w:p w:rsidR="00DA6AB9" w:rsidRPr="00B84FB5" w:rsidRDefault="00DA6AB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поголовье крупного рогатого скота во всех категориях хозяйств, гол</w:t>
      </w:r>
      <w:proofErr w:type="gramStart"/>
      <w:r w:rsidRPr="00B84FB5">
        <w:rPr>
          <w:rFonts w:ascii="Arial" w:hAnsi="Arial" w:cs="Arial"/>
          <w:color w:val="000000"/>
        </w:rPr>
        <w:t>.;</w:t>
      </w:r>
      <w:proofErr w:type="gramEnd"/>
    </w:p>
    <w:p w:rsidR="00725437" w:rsidRPr="00B84FB5" w:rsidRDefault="00725437"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поголовье коров во всех категориях хозяйств,</w:t>
      </w:r>
      <w:r w:rsidR="00471E25" w:rsidRPr="00B84FB5">
        <w:rPr>
          <w:rFonts w:ascii="Arial" w:hAnsi="Arial" w:cs="Arial"/>
          <w:color w:val="000000"/>
        </w:rPr>
        <w:t xml:space="preserve"> </w:t>
      </w:r>
      <w:r w:rsidRPr="00B84FB5">
        <w:rPr>
          <w:rFonts w:ascii="Arial" w:hAnsi="Arial" w:cs="Arial"/>
          <w:color w:val="000000"/>
        </w:rPr>
        <w:t>гол;</w:t>
      </w:r>
    </w:p>
    <w:p w:rsidR="00803E6C" w:rsidRPr="00B84FB5" w:rsidRDefault="00DA6AB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число личных подсобных хозяйств, получавших государственную по</w:t>
      </w:r>
      <w:r w:rsidRPr="00B84FB5">
        <w:rPr>
          <w:rFonts w:ascii="Arial" w:hAnsi="Arial" w:cs="Arial"/>
          <w:color w:val="000000"/>
        </w:rPr>
        <w:t>д</w:t>
      </w:r>
      <w:r w:rsidRPr="00B84FB5">
        <w:rPr>
          <w:rFonts w:ascii="Arial" w:hAnsi="Arial" w:cs="Arial"/>
          <w:color w:val="000000"/>
        </w:rPr>
        <w:t xml:space="preserve">держку. </w:t>
      </w:r>
    </w:p>
    <w:p w:rsidR="00803E6C" w:rsidRPr="00B84FB5" w:rsidRDefault="00803E6C" w:rsidP="00B84FB5">
      <w:pPr>
        <w:ind w:firstLine="709"/>
        <w:jc w:val="both"/>
        <w:rPr>
          <w:rFonts w:ascii="Arial" w:hAnsi="Arial" w:cs="Arial"/>
        </w:rPr>
      </w:pPr>
      <w:r w:rsidRPr="00B84FB5">
        <w:rPr>
          <w:rFonts w:ascii="Arial" w:hAnsi="Arial" w:cs="Arial"/>
        </w:rPr>
        <w:t>- количество молодых семей и молодых специалистов, улучшивших жилищные условия за сч</w:t>
      </w:r>
      <w:r w:rsidR="0002479B" w:rsidRPr="00B84FB5">
        <w:rPr>
          <w:rFonts w:ascii="Arial" w:hAnsi="Arial" w:cs="Arial"/>
        </w:rPr>
        <w:t>ет привлечения краевых средств.</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Срок реализации подпрограммы: 201</w:t>
      </w:r>
      <w:r w:rsidR="00032B02" w:rsidRPr="00B84FB5">
        <w:rPr>
          <w:rFonts w:ascii="Arial" w:hAnsi="Arial" w:cs="Arial"/>
          <w:color w:val="000000"/>
        </w:rPr>
        <w:t>4</w:t>
      </w:r>
      <w:r w:rsidR="00672365" w:rsidRPr="00B84FB5">
        <w:rPr>
          <w:rFonts w:ascii="Arial" w:hAnsi="Arial" w:cs="Arial"/>
          <w:color w:val="000000"/>
        </w:rPr>
        <w:t>г.</w:t>
      </w:r>
      <w:r w:rsidRPr="00B84FB5">
        <w:rPr>
          <w:rFonts w:ascii="Arial" w:hAnsi="Arial" w:cs="Arial"/>
          <w:color w:val="000000"/>
        </w:rPr>
        <w:t>-</w:t>
      </w:r>
      <w:r w:rsidR="00250A79" w:rsidRPr="00B84FB5">
        <w:rPr>
          <w:rFonts w:ascii="Arial" w:hAnsi="Arial" w:cs="Arial"/>
          <w:color w:val="000000"/>
        </w:rPr>
        <w:t xml:space="preserve"> </w:t>
      </w:r>
      <w:r w:rsidRPr="00B84FB5">
        <w:rPr>
          <w:rFonts w:ascii="Arial" w:hAnsi="Arial" w:cs="Arial"/>
          <w:color w:val="000000"/>
        </w:rPr>
        <w:t>20</w:t>
      </w:r>
      <w:r w:rsidR="004312F3" w:rsidRPr="00B84FB5">
        <w:rPr>
          <w:rFonts w:ascii="Arial" w:hAnsi="Arial" w:cs="Arial"/>
          <w:color w:val="000000"/>
        </w:rPr>
        <w:t>30</w:t>
      </w:r>
      <w:r w:rsidRPr="00B84FB5">
        <w:rPr>
          <w:rFonts w:ascii="Arial" w:hAnsi="Arial" w:cs="Arial"/>
          <w:color w:val="000000"/>
        </w:rPr>
        <w:t xml:space="preserve"> годы. </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lastRenderedPageBreak/>
        <w:t>Выбор мероприятий и определение объемов их финансирования обусло</w:t>
      </w:r>
      <w:r w:rsidRPr="00B84FB5">
        <w:rPr>
          <w:rFonts w:ascii="Arial" w:hAnsi="Arial" w:cs="Arial"/>
          <w:color w:val="000000"/>
        </w:rPr>
        <w:t>в</w:t>
      </w:r>
      <w:r w:rsidRPr="00B84FB5">
        <w:rPr>
          <w:rFonts w:ascii="Arial" w:hAnsi="Arial" w:cs="Arial"/>
          <w:color w:val="000000"/>
        </w:rPr>
        <w:t>лены оценкой их вклада в решение задач, связанных с обеспечением д</w:t>
      </w:r>
      <w:r w:rsidRPr="00B84FB5">
        <w:rPr>
          <w:rFonts w:ascii="Arial" w:hAnsi="Arial" w:cs="Arial"/>
          <w:color w:val="000000"/>
        </w:rPr>
        <w:t>о</w:t>
      </w:r>
      <w:r w:rsidRPr="00B84FB5">
        <w:rPr>
          <w:rFonts w:ascii="Arial" w:hAnsi="Arial" w:cs="Arial"/>
          <w:color w:val="000000"/>
        </w:rPr>
        <w:t>стижения главной цели подпрограммы.</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Мероприятия будут выполняться в соответствии с утвержденными сроками. </w:t>
      </w:r>
      <w:proofErr w:type="gramStart"/>
      <w:r w:rsidRPr="00B84FB5">
        <w:rPr>
          <w:rFonts w:ascii="Arial" w:hAnsi="Arial" w:cs="Arial"/>
          <w:color w:val="000000"/>
        </w:rPr>
        <w:t xml:space="preserve">С учетом изменений социально-экономического развития </w:t>
      </w:r>
      <w:r w:rsidR="006A7DA8" w:rsidRPr="00B84FB5">
        <w:rPr>
          <w:rFonts w:ascii="Arial" w:hAnsi="Arial" w:cs="Arial"/>
          <w:color w:val="000000"/>
        </w:rPr>
        <w:t>Ермако</w:t>
      </w:r>
      <w:r w:rsidR="006A7DA8" w:rsidRPr="00B84FB5">
        <w:rPr>
          <w:rFonts w:ascii="Arial" w:hAnsi="Arial" w:cs="Arial"/>
          <w:color w:val="000000"/>
        </w:rPr>
        <w:t>в</w:t>
      </w:r>
      <w:r w:rsidR="006A7DA8" w:rsidRPr="00B84FB5">
        <w:rPr>
          <w:rFonts w:ascii="Arial" w:hAnsi="Arial" w:cs="Arial"/>
          <w:color w:val="000000"/>
        </w:rPr>
        <w:t xml:space="preserve">ского </w:t>
      </w:r>
      <w:r w:rsidRPr="00B84FB5">
        <w:rPr>
          <w:rFonts w:ascii="Arial" w:hAnsi="Arial" w:cs="Arial"/>
          <w:color w:val="000000"/>
        </w:rPr>
        <w:t>района мероприятия могут быть скорректированы в установленном п</w:t>
      </w:r>
      <w:r w:rsidRPr="00B84FB5">
        <w:rPr>
          <w:rFonts w:ascii="Arial" w:hAnsi="Arial" w:cs="Arial"/>
          <w:color w:val="000000"/>
        </w:rPr>
        <w:t>о</w:t>
      </w:r>
      <w:r w:rsidRPr="00B84FB5">
        <w:rPr>
          <w:rFonts w:ascii="Arial" w:hAnsi="Arial" w:cs="Arial"/>
          <w:color w:val="000000"/>
        </w:rPr>
        <w:t>рядке.</w:t>
      </w:r>
      <w:proofErr w:type="gramEnd"/>
    </w:p>
    <w:p w:rsidR="00803E6C" w:rsidRPr="00B84FB5" w:rsidRDefault="00803E6C" w:rsidP="00B84FB5">
      <w:pPr>
        <w:ind w:firstLine="709"/>
        <w:jc w:val="both"/>
        <w:rPr>
          <w:rFonts w:ascii="Arial" w:hAnsi="Arial" w:cs="Arial"/>
        </w:rPr>
      </w:pPr>
      <w:r w:rsidRPr="00B84FB5">
        <w:rPr>
          <w:rFonts w:ascii="Arial" w:hAnsi="Arial" w:cs="Arial"/>
        </w:rPr>
        <w:t>Будут созданы условия для привлечения и закрепления молодых специалистов для работы в организациях агропромышленного комплекса и социальной сферы, проживающих в сельской местности.</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2.3. Механизм реализации подпрограммы</w:t>
      </w:r>
      <w:r w:rsidR="00705194" w:rsidRPr="00B84FB5">
        <w:rPr>
          <w:rFonts w:ascii="Arial" w:hAnsi="Arial" w:cs="Arial"/>
          <w:color w:val="000000"/>
        </w:rPr>
        <w:t>.</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Финансирование подпрограммы осуществляется за счет средств </w:t>
      </w:r>
      <w:proofErr w:type="gramStart"/>
      <w:r w:rsidRPr="00B84FB5">
        <w:rPr>
          <w:rFonts w:ascii="Arial" w:hAnsi="Arial" w:cs="Arial"/>
          <w:color w:val="000000"/>
        </w:rPr>
        <w:t>райо</w:t>
      </w:r>
      <w:r w:rsidRPr="00B84FB5">
        <w:rPr>
          <w:rFonts w:ascii="Arial" w:hAnsi="Arial" w:cs="Arial"/>
          <w:color w:val="000000"/>
        </w:rPr>
        <w:t>н</w:t>
      </w:r>
      <w:r w:rsidRPr="00B84FB5">
        <w:rPr>
          <w:rFonts w:ascii="Arial" w:hAnsi="Arial" w:cs="Arial"/>
          <w:color w:val="000000"/>
        </w:rPr>
        <w:t>ного</w:t>
      </w:r>
      <w:proofErr w:type="gramEnd"/>
      <w:r w:rsidRPr="00B84FB5">
        <w:rPr>
          <w:rFonts w:ascii="Arial" w:hAnsi="Arial" w:cs="Arial"/>
          <w:color w:val="000000"/>
        </w:rPr>
        <w:t xml:space="preserve"> бюджета в соответствии со сводной бюджетной росписью, а также за счет краев</w:t>
      </w:r>
      <w:r w:rsidRPr="00B84FB5">
        <w:rPr>
          <w:rFonts w:ascii="Arial" w:hAnsi="Arial" w:cs="Arial"/>
          <w:color w:val="000000"/>
        </w:rPr>
        <w:t>о</w:t>
      </w:r>
      <w:r w:rsidRPr="00B84FB5">
        <w:rPr>
          <w:rFonts w:ascii="Arial" w:hAnsi="Arial" w:cs="Arial"/>
          <w:color w:val="000000"/>
        </w:rPr>
        <w:t>го и федерального бюджетов, в случае софинансирования по</w:t>
      </w:r>
      <w:r w:rsidRPr="00B84FB5">
        <w:rPr>
          <w:rFonts w:ascii="Arial" w:hAnsi="Arial" w:cs="Arial"/>
          <w:color w:val="000000"/>
        </w:rPr>
        <w:t>д</w:t>
      </w:r>
      <w:r w:rsidRPr="00B84FB5">
        <w:rPr>
          <w:rFonts w:ascii="Arial" w:hAnsi="Arial" w:cs="Arial"/>
          <w:color w:val="000000"/>
        </w:rPr>
        <w:t>программы.</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Понятия и основные принципы государственной поддержки субъектов агр</w:t>
      </w:r>
      <w:r w:rsidRPr="00B84FB5">
        <w:rPr>
          <w:rFonts w:ascii="Arial" w:hAnsi="Arial" w:cs="Arial"/>
          <w:color w:val="000000"/>
        </w:rPr>
        <w:t>о</w:t>
      </w:r>
      <w:r w:rsidRPr="00B84FB5">
        <w:rPr>
          <w:rFonts w:ascii="Arial" w:hAnsi="Arial" w:cs="Arial"/>
          <w:color w:val="000000"/>
        </w:rPr>
        <w:t xml:space="preserve">промышленного комплекса края предусмотрены </w:t>
      </w:r>
      <w:hyperlink r:id="rId16" w:history="1">
        <w:r w:rsidRPr="00B84FB5">
          <w:rPr>
            <w:rFonts w:ascii="Arial" w:hAnsi="Arial" w:cs="Arial"/>
            <w:color w:val="000000"/>
          </w:rPr>
          <w:t>статьей 3</w:t>
        </w:r>
      </w:hyperlink>
      <w:r w:rsidRPr="00B84FB5">
        <w:rPr>
          <w:rFonts w:ascii="Arial" w:hAnsi="Arial" w:cs="Arial"/>
          <w:color w:val="000000"/>
        </w:rPr>
        <w:t xml:space="preserve"> Закона края от 21.02.2006 N 17-4487 "О государственной поддержке субъектов агропромышле</w:t>
      </w:r>
      <w:r w:rsidRPr="00B84FB5">
        <w:rPr>
          <w:rFonts w:ascii="Arial" w:hAnsi="Arial" w:cs="Arial"/>
          <w:color w:val="000000"/>
        </w:rPr>
        <w:t>н</w:t>
      </w:r>
      <w:r w:rsidRPr="00B84FB5">
        <w:rPr>
          <w:rFonts w:ascii="Arial" w:hAnsi="Arial" w:cs="Arial"/>
          <w:color w:val="000000"/>
        </w:rPr>
        <w:t>ного комплекса края".</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Финансирование подпрограммных мероприятий осуществляется путем предоставления:</w:t>
      </w:r>
    </w:p>
    <w:p w:rsidR="00C944F6"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C944F6" w:rsidRPr="00B84FB5">
        <w:rPr>
          <w:rFonts w:ascii="Arial" w:hAnsi="Arial" w:cs="Arial"/>
          <w:color w:val="000000"/>
        </w:rPr>
        <w:t>выплат победителям соревнований, конкурсов и выставок премий, выдачи призов;</w:t>
      </w:r>
    </w:p>
    <w:p w:rsidR="006A7DA8"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6A7DA8" w:rsidRPr="00B84FB5">
        <w:rPr>
          <w:rFonts w:ascii="Arial" w:hAnsi="Arial" w:cs="Arial"/>
          <w:color w:val="000000"/>
        </w:rPr>
        <w:t>выплат субсидий на оказание адресной материальной помощи молодым специалистам сельского хозяйства;</w:t>
      </w:r>
    </w:p>
    <w:p w:rsidR="00C944F6"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C944F6" w:rsidRPr="00B84FB5">
        <w:rPr>
          <w:rFonts w:ascii="Arial" w:hAnsi="Arial" w:cs="Arial"/>
          <w:color w:val="000000"/>
        </w:rPr>
        <w:t>субвенция из краевого бюджета на выполнение отдельных государстве</w:t>
      </w:r>
      <w:r w:rsidR="00C944F6" w:rsidRPr="00B84FB5">
        <w:rPr>
          <w:rFonts w:ascii="Arial" w:hAnsi="Arial" w:cs="Arial"/>
          <w:color w:val="000000"/>
        </w:rPr>
        <w:t>н</w:t>
      </w:r>
      <w:r w:rsidR="00C944F6" w:rsidRPr="00B84FB5">
        <w:rPr>
          <w:rFonts w:ascii="Arial" w:hAnsi="Arial" w:cs="Arial"/>
          <w:color w:val="000000"/>
        </w:rPr>
        <w:t>ных полномочий по решению вопросов поддержки сельскохозяйственного прои</w:t>
      </w:r>
      <w:r w:rsidR="00C944F6" w:rsidRPr="00B84FB5">
        <w:rPr>
          <w:rFonts w:ascii="Arial" w:hAnsi="Arial" w:cs="Arial"/>
          <w:color w:val="000000"/>
        </w:rPr>
        <w:t>з</w:t>
      </w:r>
      <w:r w:rsidR="00C944F6" w:rsidRPr="00B84FB5">
        <w:rPr>
          <w:rFonts w:ascii="Arial" w:hAnsi="Arial" w:cs="Arial"/>
          <w:color w:val="000000"/>
        </w:rPr>
        <w:t>водства;</w:t>
      </w:r>
    </w:p>
    <w:p w:rsidR="00C944F6"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C944F6" w:rsidRPr="00B84FB5">
        <w:rPr>
          <w:rFonts w:ascii="Arial" w:hAnsi="Arial" w:cs="Arial"/>
          <w:color w:val="000000"/>
        </w:rPr>
        <w:t>субсидии гражданам, ведущим личное подсобное хозяйство на возмещ</w:t>
      </w:r>
      <w:r w:rsidR="00C944F6" w:rsidRPr="00B84FB5">
        <w:rPr>
          <w:rFonts w:ascii="Arial" w:hAnsi="Arial" w:cs="Arial"/>
          <w:color w:val="000000"/>
        </w:rPr>
        <w:t>е</w:t>
      </w:r>
      <w:r w:rsidR="00C944F6" w:rsidRPr="00B84FB5">
        <w:rPr>
          <w:rFonts w:ascii="Arial" w:hAnsi="Arial" w:cs="Arial"/>
          <w:color w:val="000000"/>
        </w:rPr>
        <w:t>ние части затрат на уплату процентов по кредитам, полученным в российских кр</w:t>
      </w:r>
      <w:r w:rsidR="00C944F6" w:rsidRPr="00B84FB5">
        <w:rPr>
          <w:rFonts w:ascii="Arial" w:hAnsi="Arial" w:cs="Arial"/>
          <w:color w:val="000000"/>
        </w:rPr>
        <w:t>е</w:t>
      </w:r>
      <w:r w:rsidR="00C944F6" w:rsidRPr="00B84FB5">
        <w:rPr>
          <w:rFonts w:ascii="Arial" w:hAnsi="Arial" w:cs="Arial"/>
          <w:color w:val="000000"/>
        </w:rPr>
        <w:t>дитных организациях;</w:t>
      </w:r>
    </w:p>
    <w:p w:rsidR="00C944F6"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C944F6" w:rsidRPr="00B84FB5">
        <w:rPr>
          <w:rFonts w:ascii="Arial" w:hAnsi="Arial" w:cs="Arial"/>
          <w:color w:val="000000"/>
        </w:rPr>
        <w:t xml:space="preserve">субсидии из </w:t>
      </w:r>
      <w:proofErr w:type="gramStart"/>
      <w:r w:rsidR="00C944F6" w:rsidRPr="00B84FB5">
        <w:rPr>
          <w:rFonts w:ascii="Arial" w:hAnsi="Arial" w:cs="Arial"/>
          <w:color w:val="000000"/>
        </w:rPr>
        <w:t>краевого</w:t>
      </w:r>
      <w:proofErr w:type="gramEnd"/>
      <w:r w:rsidR="00C944F6" w:rsidRPr="00B84FB5">
        <w:rPr>
          <w:rFonts w:ascii="Arial" w:hAnsi="Arial" w:cs="Arial"/>
          <w:color w:val="000000"/>
        </w:rPr>
        <w:t xml:space="preserve"> бюджета на проведение работ по уничтожению со</w:t>
      </w:r>
      <w:r w:rsidR="00C944F6" w:rsidRPr="00B84FB5">
        <w:rPr>
          <w:rFonts w:ascii="Arial" w:hAnsi="Arial" w:cs="Arial"/>
          <w:color w:val="000000"/>
        </w:rPr>
        <w:t>р</w:t>
      </w:r>
      <w:r w:rsidR="00C944F6" w:rsidRPr="00B84FB5">
        <w:rPr>
          <w:rFonts w:ascii="Arial" w:hAnsi="Arial" w:cs="Arial"/>
          <w:color w:val="000000"/>
        </w:rPr>
        <w:t>няков дикорастущей конопли;</w:t>
      </w:r>
    </w:p>
    <w:p w:rsidR="00C944F6"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C944F6" w:rsidRPr="00B84FB5">
        <w:rPr>
          <w:rFonts w:ascii="Arial" w:hAnsi="Arial" w:cs="Arial"/>
          <w:color w:val="000000"/>
        </w:rPr>
        <w:t xml:space="preserve">субсидии из </w:t>
      </w:r>
      <w:proofErr w:type="gramStart"/>
      <w:r w:rsidR="00C944F6" w:rsidRPr="00B84FB5">
        <w:rPr>
          <w:rFonts w:ascii="Arial" w:hAnsi="Arial" w:cs="Arial"/>
          <w:color w:val="000000"/>
        </w:rPr>
        <w:t>краевого</w:t>
      </w:r>
      <w:proofErr w:type="gramEnd"/>
      <w:r w:rsidR="00C944F6" w:rsidRPr="00B84FB5">
        <w:rPr>
          <w:rFonts w:ascii="Arial" w:hAnsi="Arial" w:cs="Arial"/>
          <w:color w:val="000000"/>
        </w:rPr>
        <w:t xml:space="preserve"> бюджета на оказание услуг по организации меропр</w:t>
      </w:r>
      <w:r w:rsidR="00C944F6" w:rsidRPr="00B84FB5">
        <w:rPr>
          <w:rFonts w:ascii="Arial" w:hAnsi="Arial" w:cs="Arial"/>
          <w:color w:val="000000"/>
        </w:rPr>
        <w:t>и</w:t>
      </w:r>
      <w:r w:rsidR="00C944F6" w:rsidRPr="00B84FB5">
        <w:rPr>
          <w:rFonts w:ascii="Arial" w:hAnsi="Arial" w:cs="Arial"/>
          <w:color w:val="000000"/>
        </w:rPr>
        <w:t>ятий по отлову, учету, содержанию и иному обра</w:t>
      </w:r>
      <w:r w:rsidR="00776436" w:rsidRPr="00B84FB5">
        <w:rPr>
          <w:rFonts w:ascii="Arial" w:hAnsi="Arial" w:cs="Arial"/>
          <w:color w:val="000000"/>
        </w:rPr>
        <w:t>щению с безнадзорными живо</w:t>
      </w:r>
      <w:r w:rsidR="00776436" w:rsidRPr="00B84FB5">
        <w:rPr>
          <w:rFonts w:ascii="Arial" w:hAnsi="Arial" w:cs="Arial"/>
          <w:color w:val="000000"/>
        </w:rPr>
        <w:t>т</w:t>
      </w:r>
      <w:r w:rsidR="00776436" w:rsidRPr="00B84FB5">
        <w:rPr>
          <w:rFonts w:ascii="Arial" w:hAnsi="Arial" w:cs="Arial"/>
          <w:color w:val="000000"/>
        </w:rPr>
        <w:t>ными;</w:t>
      </w:r>
    </w:p>
    <w:p w:rsidR="00776436"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776436" w:rsidRPr="00B84FB5">
        <w:rPr>
          <w:rFonts w:ascii="Arial" w:hAnsi="Arial" w:cs="Arial"/>
          <w:color w:val="000000"/>
        </w:rPr>
        <w:t>средства из районного бюджета на приобретени</w:t>
      </w:r>
      <w:r w:rsidR="00940511" w:rsidRPr="00B84FB5">
        <w:rPr>
          <w:rFonts w:ascii="Arial" w:hAnsi="Arial" w:cs="Arial"/>
          <w:color w:val="000000"/>
        </w:rPr>
        <w:t>е</w:t>
      </w:r>
      <w:r w:rsidR="00776436" w:rsidRPr="00B84FB5">
        <w:rPr>
          <w:rFonts w:ascii="Arial" w:hAnsi="Arial" w:cs="Arial"/>
          <w:color w:val="000000"/>
        </w:rPr>
        <w:t xml:space="preserve"> гербицида сплошного действия ТОРНАДО 500.</w:t>
      </w:r>
    </w:p>
    <w:p w:rsidR="00466372" w:rsidRPr="00B84FB5" w:rsidRDefault="00466372"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-на данный период средства на приобретение средств химической защиты выделяются администрациям сельских советов района.</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Главным распорядител</w:t>
      </w:r>
      <w:r w:rsidR="00F20FB6" w:rsidRPr="00B84FB5">
        <w:rPr>
          <w:rFonts w:ascii="Arial" w:hAnsi="Arial" w:cs="Arial"/>
          <w:color w:val="000000"/>
        </w:rPr>
        <w:t>е</w:t>
      </w:r>
      <w:r w:rsidRPr="00B84FB5">
        <w:rPr>
          <w:rFonts w:ascii="Arial" w:hAnsi="Arial" w:cs="Arial"/>
          <w:color w:val="000000"/>
        </w:rPr>
        <w:t xml:space="preserve">м </w:t>
      </w:r>
      <w:proofErr w:type="gramStart"/>
      <w:r w:rsidRPr="00B84FB5">
        <w:rPr>
          <w:rFonts w:ascii="Arial" w:hAnsi="Arial" w:cs="Arial"/>
          <w:color w:val="000000"/>
        </w:rPr>
        <w:t>бюджетных</w:t>
      </w:r>
      <w:proofErr w:type="gramEnd"/>
      <w:r w:rsidRPr="00B84FB5">
        <w:rPr>
          <w:rFonts w:ascii="Arial" w:hAnsi="Arial" w:cs="Arial"/>
          <w:color w:val="000000"/>
        </w:rPr>
        <w:t xml:space="preserve"> средств явля</w:t>
      </w:r>
      <w:r w:rsidR="00F20FB6" w:rsidRPr="00B84FB5">
        <w:rPr>
          <w:rFonts w:ascii="Arial" w:hAnsi="Arial" w:cs="Arial"/>
          <w:color w:val="000000"/>
        </w:rPr>
        <w:t>е</w:t>
      </w:r>
      <w:r w:rsidRPr="00B84FB5">
        <w:rPr>
          <w:rFonts w:ascii="Arial" w:hAnsi="Arial" w:cs="Arial"/>
          <w:color w:val="000000"/>
        </w:rPr>
        <w:t>тся</w:t>
      </w:r>
      <w:r w:rsidR="00F20FB6" w:rsidRPr="00B84FB5">
        <w:rPr>
          <w:rFonts w:ascii="Arial" w:hAnsi="Arial" w:cs="Arial"/>
          <w:color w:val="000000"/>
        </w:rPr>
        <w:t xml:space="preserve"> </w:t>
      </w:r>
      <w:r w:rsidRPr="00B84FB5">
        <w:rPr>
          <w:rFonts w:ascii="Arial" w:hAnsi="Arial" w:cs="Arial"/>
          <w:color w:val="000000"/>
        </w:rPr>
        <w:t xml:space="preserve">администрация </w:t>
      </w:r>
      <w:r w:rsidR="00971896" w:rsidRPr="00B84FB5">
        <w:rPr>
          <w:rFonts w:ascii="Arial" w:hAnsi="Arial" w:cs="Arial"/>
          <w:color w:val="000000"/>
        </w:rPr>
        <w:t xml:space="preserve">Ермаковского </w:t>
      </w:r>
      <w:r w:rsidRPr="00B84FB5">
        <w:rPr>
          <w:rFonts w:ascii="Arial" w:hAnsi="Arial" w:cs="Arial"/>
          <w:color w:val="000000"/>
        </w:rPr>
        <w:t>района</w:t>
      </w:r>
      <w:r w:rsidR="002735B3" w:rsidRPr="00B84FB5">
        <w:rPr>
          <w:rFonts w:ascii="Arial" w:hAnsi="Arial" w:cs="Arial"/>
          <w:color w:val="000000"/>
        </w:rPr>
        <w:t>.</w:t>
      </w:r>
    </w:p>
    <w:p w:rsidR="00C944F6"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2.3.</w:t>
      </w:r>
      <w:r w:rsidR="005B12B0" w:rsidRPr="00B84FB5">
        <w:rPr>
          <w:rFonts w:ascii="Arial" w:hAnsi="Arial" w:cs="Arial"/>
          <w:color w:val="000000"/>
        </w:rPr>
        <w:t>1.</w:t>
      </w:r>
      <w:r w:rsidRPr="00B84FB5">
        <w:rPr>
          <w:rFonts w:ascii="Arial" w:hAnsi="Arial" w:cs="Arial"/>
          <w:color w:val="000000"/>
        </w:rPr>
        <w:t xml:space="preserve"> </w:t>
      </w:r>
      <w:r w:rsidR="00C944F6" w:rsidRPr="00B84FB5">
        <w:rPr>
          <w:rFonts w:ascii="Arial" w:hAnsi="Arial" w:cs="Arial"/>
          <w:color w:val="000000"/>
        </w:rPr>
        <w:t>Расходы на организацию, проведение соревнований в агропромы</w:t>
      </w:r>
      <w:r w:rsidR="00C944F6" w:rsidRPr="00B84FB5">
        <w:rPr>
          <w:rFonts w:ascii="Arial" w:hAnsi="Arial" w:cs="Arial"/>
          <w:color w:val="000000"/>
        </w:rPr>
        <w:t>ш</w:t>
      </w:r>
      <w:r w:rsidR="00C944F6" w:rsidRPr="00B84FB5">
        <w:rPr>
          <w:rFonts w:ascii="Arial" w:hAnsi="Arial" w:cs="Arial"/>
          <w:color w:val="000000"/>
        </w:rPr>
        <w:t>ленном комплексе</w:t>
      </w:r>
      <w:r w:rsidRPr="00B84FB5">
        <w:rPr>
          <w:rFonts w:ascii="Arial" w:hAnsi="Arial" w:cs="Arial"/>
          <w:color w:val="000000"/>
        </w:rPr>
        <w:t>.</w:t>
      </w:r>
    </w:p>
    <w:p w:rsidR="00583094"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2.3</w:t>
      </w:r>
      <w:r w:rsidR="006F7BA0" w:rsidRPr="00B84FB5">
        <w:rPr>
          <w:rFonts w:ascii="Arial" w:hAnsi="Arial" w:cs="Arial"/>
          <w:color w:val="000000"/>
        </w:rPr>
        <w:t>.</w:t>
      </w:r>
      <w:r w:rsidRPr="00B84FB5">
        <w:rPr>
          <w:rFonts w:ascii="Arial" w:hAnsi="Arial" w:cs="Arial"/>
          <w:color w:val="000000"/>
        </w:rPr>
        <w:t>2</w:t>
      </w:r>
      <w:r w:rsidR="005B12B0" w:rsidRPr="00B84FB5">
        <w:rPr>
          <w:rFonts w:ascii="Arial" w:hAnsi="Arial" w:cs="Arial"/>
          <w:color w:val="000000"/>
        </w:rPr>
        <w:t>.</w:t>
      </w:r>
      <w:r w:rsidR="006F7BA0" w:rsidRPr="00B84FB5">
        <w:rPr>
          <w:rFonts w:ascii="Arial" w:hAnsi="Arial" w:cs="Arial"/>
          <w:color w:val="000000"/>
        </w:rPr>
        <w:t xml:space="preserve"> </w:t>
      </w:r>
      <w:proofErr w:type="gramStart"/>
      <w:r w:rsidR="00466372" w:rsidRPr="00B84FB5">
        <w:rPr>
          <w:rFonts w:ascii="Arial" w:hAnsi="Arial" w:cs="Arial"/>
          <w:color w:val="000000"/>
        </w:rPr>
        <w:t>Контроль за</w:t>
      </w:r>
      <w:proofErr w:type="gramEnd"/>
      <w:r w:rsidR="00466372" w:rsidRPr="00B84FB5">
        <w:rPr>
          <w:rFonts w:ascii="Arial" w:hAnsi="Arial" w:cs="Arial"/>
          <w:color w:val="000000"/>
        </w:rPr>
        <w:t xml:space="preserve"> исполнением</w:t>
      </w:r>
      <w:r w:rsidR="00583094" w:rsidRPr="00B84FB5">
        <w:rPr>
          <w:rFonts w:ascii="Arial" w:hAnsi="Arial" w:cs="Arial"/>
          <w:color w:val="000000"/>
        </w:rPr>
        <w:t xml:space="preserve"> данного мероприятия </w:t>
      </w:r>
      <w:r w:rsidR="00466372" w:rsidRPr="00B84FB5">
        <w:rPr>
          <w:rFonts w:ascii="Arial" w:hAnsi="Arial" w:cs="Arial"/>
          <w:color w:val="000000"/>
        </w:rPr>
        <w:t>осуществляет</w:t>
      </w:r>
      <w:r w:rsidR="00583094" w:rsidRPr="00B84FB5">
        <w:rPr>
          <w:rFonts w:ascii="Arial" w:hAnsi="Arial" w:cs="Arial"/>
          <w:color w:val="000000"/>
        </w:rPr>
        <w:t xml:space="preserve"> </w:t>
      </w:r>
      <w:r w:rsidR="00490719" w:rsidRPr="00B84FB5">
        <w:rPr>
          <w:rFonts w:ascii="Arial" w:hAnsi="Arial" w:cs="Arial"/>
          <w:color w:val="000000"/>
        </w:rPr>
        <w:t>О</w:t>
      </w:r>
      <w:r w:rsidR="00583094" w:rsidRPr="00B84FB5">
        <w:rPr>
          <w:rFonts w:ascii="Arial" w:hAnsi="Arial" w:cs="Arial"/>
          <w:color w:val="000000"/>
        </w:rPr>
        <w:t xml:space="preserve">тдел сельского хозяйства администрации </w:t>
      </w:r>
      <w:r w:rsidR="00971896" w:rsidRPr="00B84FB5">
        <w:rPr>
          <w:rFonts w:ascii="Arial" w:hAnsi="Arial" w:cs="Arial"/>
          <w:color w:val="000000"/>
        </w:rPr>
        <w:t xml:space="preserve">Ермаковского </w:t>
      </w:r>
      <w:r w:rsidR="00583094" w:rsidRPr="00B84FB5">
        <w:rPr>
          <w:rFonts w:ascii="Arial" w:hAnsi="Arial" w:cs="Arial"/>
          <w:color w:val="000000"/>
        </w:rPr>
        <w:t>района.</w:t>
      </w:r>
    </w:p>
    <w:p w:rsidR="0066113A" w:rsidRPr="00B84FB5" w:rsidRDefault="0070519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2.3.3</w:t>
      </w:r>
      <w:r w:rsidR="005B12B0" w:rsidRPr="00B84FB5">
        <w:rPr>
          <w:rFonts w:ascii="Arial" w:hAnsi="Arial" w:cs="Arial"/>
          <w:color w:val="000000"/>
        </w:rPr>
        <w:t>.</w:t>
      </w:r>
      <w:r w:rsidR="00583094" w:rsidRPr="00B84FB5">
        <w:rPr>
          <w:rFonts w:ascii="Arial" w:hAnsi="Arial" w:cs="Arial"/>
          <w:color w:val="000000"/>
        </w:rPr>
        <w:t xml:space="preserve"> </w:t>
      </w:r>
      <w:r w:rsidR="0066113A" w:rsidRPr="00B84FB5">
        <w:rPr>
          <w:rFonts w:ascii="Arial" w:hAnsi="Arial" w:cs="Arial"/>
          <w:color w:val="000000"/>
        </w:rPr>
        <w:t xml:space="preserve">Порядок расходования средств на проведение районных трудовых соревнований, конкурсов - смотров в сфере агропромышленного комплекса </w:t>
      </w:r>
      <w:r w:rsidR="00971896" w:rsidRPr="00B84FB5">
        <w:rPr>
          <w:rFonts w:ascii="Arial" w:hAnsi="Arial" w:cs="Arial"/>
          <w:color w:val="000000"/>
        </w:rPr>
        <w:t>Ерм</w:t>
      </w:r>
      <w:r w:rsidR="00971896" w:rsidRPr="00B84FB5">
        <w:rPr>
          <w:rFonts w:ascii="Arial" w:hAnsi="Arial" w:cs="Arial"/>
          <w:color w:val="000000"/>
        </w:rPr>
        <w:t>а</w:t>
      </w:r>
      <w:r w:rsidR="00971896" w:rsidRPr="00B84FB5">
        <w:rPr>
          <w:rFonts w:ascii="Arial" w:hAnsi="Arial" w:cs="Arial"/>
          <w:color w:val="000000"/>
        </w:rPr>
        <w:t xml:space="preserve">ковского </w:t>
      </w:r>
      <w:r w:rsidR="0066113A" w:rsidRPr="00B84FB5">
        <w:rPr>
          <w:rFonts w:ascii="Arial" w:hAnsi="Arial" w:cs="Arial"/>
          <w:color w:val="000000"/>
        </w:rPr>
        <w:t xml:space="preserve">района, </w:t>
      </w:r>
      <w:r w:rsidR="00583094" w:rsidRPr="00B84FB5">
        <w:rPr>
          <w:rFonts w:ascii="Arial" w:hAnsi="Arial" w:cs="Arial"/>
          <w:color w:val="000000"/>
        </w:rPr>
        <w:t xml:space="preserve">осуществляется на основании </w:t>
      </w:r>
      <w:r w:rsidR="00971896" w:rsidRPr="00B84FB5">
        <w:rPr>
          <w:rFonts w:ascii="Arial" w:hAnsi="Arial" w:cs="Arial"/>
          <w:color w:val="000000"/>
        </w:rPr>
        <w:t>разработанных трудовых условий соревнования работников агропромышленного комплекса района (приложение №</w:t>
      </w:r>
      <w:r w:rsidR="00821A7E" w:rsidRPr="00B84FB5">
        <w:rPr>
          <w:rFonts w:ascii="Arial" w:hAnsi="Arial" w:cs="Arial"/>
          <w:color w:val="000000"/>
        </w:rPr>
        <w:t>3</w:t>
      </w:r>
      <w:r w:rsidR="00971896" w:rsidRPr="00B84FB5">
        <w:rPr>
          <w:rFonts w:ascii="Arial" w:hAnsi="Arial" w:cs="Arial"/>
          <w:color w:val="000000"/>
        </w:rPr>
        <w:t>)</w:t>
      </w:r>
      <w:r w:rsidR="00583094" w:rsidRPr="00B84FB5">
        <w:rPr>
          <w:rFonts w:ascii="Arial" w:hAnsi="Arial" w:cs="Arial"/>
          <w:color w:val="000000"/>
        </w:rPr>
        <w:t>.</w:t>
      </w:r>
    </w:p>
    <w:p w:rsidR="00971896" w:rsidRPr="00B84FB5" w:rsidRDefault="0097189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Для проведени</w:t>
      </w:r>
      <w:r w:rsidR="00554BFE" w:rsidRPr="00B84FB5">
        <w:rPr>
          <w:rFonts w:ascii="Arial" w:hAnsi="Arial" w:cs="Arial"/>
          <w:color w:val="000000"/>
        </w:rPr>
        <w:t xml:space="preserve">я </w:t>
      </w:r>
      <w:r w:rsidR="00DC2400" w:rsidRPr="00B84FB5">
        <w:rPr>
          <w:rFonts w:ascii="Arial" w:hAnsi="Arial" w:cs="Arial"/>
          <w:color w:val="000000"/>
        </w:rPr>
        <w:t xml:space="preserve">данного мероприятия требуется </w:t>
      </w:r>
      <w:r w:rsidR="00CB3AD1" w:rsidRPr="00B84FB5">
        <w:rPr>
          <w:rFonts w:ascii="Arial" w:hAnsi="Arial" w:cs="Arial"/>
          <w:color w:val="000000"/>
        </w:rPr>
        <w:t>- 437</w:t>
      </w:r>
      <w:r w:rsidR="00004459" w:rsidRPr="00B84FB5">
        <w:rPr>
          <w:rFonts w:ascii="Arial" w:hAnsi="Arial" w:cs="Arial"/>
          <w:color w:val="000000"/>
        </w:rPr>
        <w:t>,5</w:t>
      </w:r>
      <w:r w:rsidR="000C341D" w:rsidRPr="00B84FB5">
        <w:rPr>
          <w:rFonts w:ascii="Arial" w:hAnsi="Arial" w:cs="Arial"/>
          <w:color w:val="000000"/>
        </w:rPr>
        <w:t xml:space="preserve"> </w:t>
      </w:r>
      <w:r w:rsidRPr="00B84FB5">
        <w:rPr>
          <w:rFonts w:ascii="Arial" w:hAnsi="Arial" w:cs="Arial"/>
          <w:color w:val="000000"/>
        </w:rPr>
        <w:t>тыс. рублей из местного бюджета, в том числе по годам:</w:t>
      </w:r>
    </w:p>
    <w:p w:rsidR="00032B02" w:rsidRPr="00B84FB5" w:rsidRDefault="00032B02"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2014</w:t>
      </w:r>
      <w:r w:rsidR="00C90634" w:rsidRPr="00B84FB5">
        <w:rPr>
          <w:rFonts w:ascii="Arial" w:hAnsi="Arial" w:cs="Arial"/>
          <w:color w:val="000000"/>
        </w:rPr>
        <w:t xml:space="preserve"> </w:t>
      </w:r>
      <w:r w:rsidRPr="00B84FB5">
        <w:rPr>
          <w:rFonts w:ascii="Arial" w:hAnsi="Arial" w:cs="Arial"/>
          <w:color w:val="000000"/>
        </w:rPr>
        <w:t>год</w:t>
      </w:r>
      <w:r w:rsidR="00C90634" w:rsidRPr="00B84FB5">
        <w:rPr>
          <w:rFonts w:ascii="Arial" w:hAnsi="Arial" w:cs="Arial"/>
          <w:color w:val="000000"/>
        </w:rPr>
        <w:t xml:space="preserve"> - </w:t>
      </w:r>
      <w:r w:rsidR="00004459" w:rsidRPr="00B84FB5">
        <w:rPr>
          <w:rFonts w:ascii="Arial" w:hAnsi="Arial" w:cs="Arial"/>
          <w:color w:val="000000"/>
        </w:rPr>
        <w:t>170</w:t>
      </w:r>
      <w:r w:rsidRPr="00B84FB5">
        <w:rPr>
          <w:rFonts w:ascii="Arial" w:hAnsi="Arial" w:cs="Arial"/>
          <w:color w:val="000000"/>
        </w:rPr>
        <w:t>,0 тыс.</w:t>
      </w:r>
      <w:r w:rsidR="008310E6" w:rsidRPr="00B84FB5">
        <w:rPr>
          <w:rFonts w:ascii="Arial" w:hAnsi="Arial" w:cs="Arial"/>
          <w:color w:val="000000"/>
        </w:rPr>
        <w:t xml:space="preserve"> </w:t>
      </w:r>
      <w:r w:rsidRPr="00B84FB5">
        <w:rPr>
          <w:rFonts w:ascii="Arial" w:hAnsi="Arial" w:cs="Arial"/>
          <w:color w:val="000000"/>
        </w:rPr>
        <w:t>руб</w:t>
      </w:r>
      <w:r w:rsidR="008310E6" w:rsidRPr="00B84FB5">
        <w:rPr>
          <w:rFonts w:ascii="Arial" w:hAnsi="Arial" w:cs="Arial"/>
          <w:color w:val="000000"/>
        </w:rPr>
        <w:t>лей</w:t>
      </w:r>
      <w:r w:rsidR="00705194" w:rsidRPr="00B84FB5">
        <w:rPr>
          <w:rFonts w:ascii="Arial" w:hAnsi="Arial" w:cs="Arial"/>
          <w:color w:val="000000"/>
        </w:rPr>
        <w:t>;</w:t>
      </w:r>
    </w:p>
    <w:p w:rsidR="00634895" w:rsidRPr="00B84FB5" w:rsidRDefault="002F563E"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lastRenderedPageBreak/>
        <w:t>2015</w:t>
      </w:r>
      <w:r w:rsidR="00032B02" w:rsidRPr="00B84FB5">
        <w:rPr>
          <w:rFonts w:ascii="Arial" w:hAnsi="Arial" w:cs="Arial"/>
          <w:color w:val="000000"/>
        </w:rPr>
        <w:t xml:space="preserve"> год -</w:t>
      </w:r>
      <w:r w:rsidR="00634895" w:rsidRPr="00B84FB5">
        <w:rPr>
          <w:rFonts w:ascii="Arial" w:hAnsi="Arial" w:cs="Arial"/>
          <w:color w:val="000000"/>
        </w:rPr>
        <w:t xml:space="preserve"> </w:t>
      </w:r>
      <w:r w:rsidR="003200B9" w:rsidRPr="00B84FB5">
        <w:rPr>
          <w:rFonts w:ascii="Arial" w:hAnsi="Arial" w:cs="Arial"/>
          <w:color w:val="000000"/>
        </w:rPr>
        <w:t>13</w:t>
      </w:r>
      <w:r w:rsidR="00296F76" w:rsidRPr="00B84FB5">
        <w:rPr>
          <w:rFonts w:ascii="Arial" w:hAnsi="Arial" w:cs="Arial"/>
          <w:color w:val="000000"/>
        </w:rPr>
        <w:t>7,5</w:t>
      </w:r>
      <w:r w:rsidR="00705194" w:rsidRPr="00B84FB5">
        <w:rPr>
          <w:rFonts w:ascii="Arial" w:hAnsi="Arial" w:cs="Arial"/>
          <w:color w:val="000000"/>
        </w:rPr>
        <w:t xml:space="preserve"> тыс. рублей;</w:t>
      </w:r>
    </w:p>
    <w:p w:rsidR="00971896" w:rsidRPr="00B84FB5" w:rsidRDefault="0097189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w:t>
      </w:r>
      <w:r w:rsidR="002F563E" w:rsidRPr="00B84FB5">
        <w:rPr>
          <w:rFonts w:ascii="Arial" w:hAnsi="Arial" w:cs="Arial"/>
          <w:color w:val="000000"/>
        </w:rPr>
        <w:t>6</w:t>
      </w:r>
      <w:r w:rsidR="00672365" w:rsidRPr="00B84FB5">
        <w:rPr>
          <w:rFonts w:ascii="Arial" w:hAnsi="Arial" w:cs="Arial"/>
          <w:color w:val="000000"/>
        </w:rPr>
        <w:t xml:space="preserve"> год – </w:t>
      </w:r>
      <w:r w:rsidR="00501C2D" w:rsidRPr="00B84FB5">
        <w:rPr>
          <w:rFonts w:ascii="Arial" w:hAnsi="Arial" w:cs="Arial"/>
          <w:color w:val="000000"/>
        </w:rPr>
        <w:t>30,0</w:t>
      </w:r>
      <w:r w:rsidRPr="00B84FB5">
        <w:rPr>
          <w:rFonts w:ascii="Arial" w:hAnsi="Arial" w:cs="Arial"/>
          <w:color w:val="000000"/>
        </w:rPr>
        <w:t xml:space="preserve"> тыс. рублей</w:t>
      </w:r>
      <w:r w:rsidR="00705194" w:rsidRPr="00B84FB5">
        <w:rPr>
          <w:rFonts w:ascii="Arial" w:hAnsi="Arial" w:cs="Arial"/>
          <w:color w:val="000000"/>
        </w:rPr>
        <w:t>;</w:t>
      </w:r>
    </w:p>
    <w:p w:rsidR="00971896" w:rsidRPr="00B84FB5" w:rsidRDefault="0097189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w:t>
      </w:r>
      <w:r w:rsidR="002F563E" w:rsidRPr="00B84FB5">
        <w:rPr>
          <w:rFonts w:ascii="Arial" w:hAnsi="Arial" w:cs="Arial"/>
          <w:color w:val="000000"/>
        </w:rPr>
        <w:t>7</w:t>
      </w:r>
      <w:r w:rsidR="00296F76" w:rsidRPr="00B84FB5">
        <w:rPr>
          <w:rFonts w:ascii="Arial" w:hAnsi="Arial" w:cs="Arial"/>
          <w:color w:val="000000"/>
        </w:rPr>
        <w:t xml:space="preserve"> год – </w:t>
      </w:r>
      <w:r w:rsidR="004C2C69" w:rsidRPr="00B84FB5">
        <w:rPr>
          <w:rFonts w:ascii="Arial" w:hAnsi="Arial" w:cs="Arial"/>
          <w:color w:val="000000"/>
        </w:rPr>
        <w:t>50</w:t>
      </w:r>
      <w:r w:rsidR="00C90634" w:rsidRPr="00B84FB5">
        <w:rPr>
          <w:rFonts w:ascii="Arial" w:hAnsi="Arial" w:cs="Arial"/>
          <w:color w:val="000000"/>
        </w:rPr>
        <w:t>,0</w:t>
      </w:r>
      <w:r w:rsidRPr="00B84FB5">
        <w:rPr>
          <w:rFonts w:ascii="Arial" w:hAnsi="Arial" w:cs="Arial"/>
          <w:color w:val="000000"/>
        </w:rPr>
        <w:t xml:space="preserve"> тыс. рублей</w:t>
      </w:r>
      <w:r w:rsidR="00705194" w:rsidRPr="00B84FB5">
        <w:rPr>
          <w:rFonts w:ascii="Arial" w:hAnsi="Arial" w:cs="Arial"/>
          <w:color w:val="000000"/>
        </w:rPr>
        <w:t>;</w:t>
      </w:r>
    </w:p>
    <w:p w:rsidR="00971896" w:rsidRPr="00B84FB5" w:rsidRDefault="0097189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w:t>
      </w:r>
      <w:r w:rsidR="002F563E" w:rsidRPr="00B84FB5">
        <w:rPr>
          <w:rFonts w:ascii="Arial" w:hAnsi="Arial" w:cs="Arial"/>
          <w:color w:val="000000"/>
        </w:rPr>
        <w:t>8</w:t>
      </w:r>
      <w:r w:rsidRPr="00B84FB5">
        <w:rPr>
          <w:rFonts w:ascii="Arial" w:hAnsi="Arial" w:cs="Arial"/>
          <w:color w:val="000000"/>
        </w:rPr>
        <w:t xml:space="preserve"> год -</w:t>
      </w:r>
      <w:r w:rsidR="000C341D" w:rsidRPr="00B84FB5">
        <w:rPr>
          <w:rFonts w:ascii="Arial" w:hAnsi="Arial" w:cs="Arial"/>
          <w:color w:val="000000"/>
        </w:rPr>
        <w:t xml:space="preserve"> </w:t>
      </w:r>
      <w:r w:rsidR="00C90634" w:rsidRPr="00B84FB5">
        <w:rPr>
          <w:rFonts w:ascii="Arial" w:hAnsi="Arial" w:cs="Arial"/>
          <w:color w:val="000000"/>
        </w:rPr>
        <w:t>50,0</w:t>
      </w:r>
      <w:r w:rsidR="00C2667A" w:rsidRPr="00B84FB5">
        <w:rPr>
          <w:rFonts w:ascii="Arial" w:hAnsi="Arial" w:cs="Arial"/>
          <w:color w:val="000000"/>
        </w:rPr>
        <w:t xml:space="preserve"> </w:t>
      </w:r>
      <w:r w:rsidR="00EC5C52">
        <w:rPr>
          <w:rFonts w:ascii="Arial" w:hAnsi="Arial" w:cs="Arial"/>
          <w:color w:val="000000"/>
        </w:rPr>
        <w:t>тыс. рублей.</w:t>
      </w:r>
    </w:p>
    <w:p w:rsidR="00971896" w:rsidRPr="00B84FB5" w:rsidRDefault="005B12B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w:t>
      </w:r>
      <w:r w:rsidR="00705194" w:rsidRPr="00B84FB5">
        <w:rPr>
          <w:rFonts w:ascii="Arial" w:hAnsi="Arial" w:cs="Arial"/>
          <w:color w:val="000000"/>
        </w:rPr>
        <w:t xml:space="preserve">4. </w:t>
      </w:r>
      <w:r w:rsidR="00971896" w:rsidRPr="00B84FB5">
        <w:rPr>
          <w:rFonts w:ascii="Arial" w:hAnsi="Arial" w:cs="Arial"/>
          <w:color w:val="000000"/>
        </w:rPr>
        <w:t>Расходы на оказание адресной материальной помощи молодым спец</w:t>
      </w:r>
      <w:r w:rsidR="00971896" w:rsidRPr="00B84FB5">
        <w:rPr>
          <w:rFonts w:ascii="Arial" w:hAnsi="Arial" w:cs="Arial"/>
          <w:color w:val="000000"/>
        </w:rPr>
        <w:t>и</w:t>
      </w:r>
      <w:r w:rsidR="00971896" w:rsidRPr="00B84FB5">
        <w:rPr>
          <w:rFonts w:ascii="Arial" w:hAnsi="Arial" w:cs="Arial"/>
          <w:color w:val="000000"/>
        </w:rPr>
        <w:t>алистам сельского хозяйства</w:t>
      </w:r>
      <w:r w:rsidR="00705194" w:rsidRPr="00B84FB5">
        <w:rPr>
          <w:rFonts w:ascii="Arial" w:hAnsi="Arial" w:cs="Arial"/>
          <w:color w:val="000000"/>
        </w:rPr>
        <w:t>.</w:t>
      </w:r>
    </w:p>
    <w:p w:rsidR="00490719" w:rsidRPr="00B84FB5" w:rsidRDefault="005B12B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w:t>
      </w:r>
      <w:r w:rsidR="00705194" w:rsidRPr="00B84FB5">
        <w:rPr>
          <w:rFonts w:ascii="Arial" w:hAnsi="Arial" w:cs="Arial"/>
          <w:color w:val="000000"/>
        </w:rPr>
        <w:t>4.</w:t>
      </w:r>
      <w:r w:rsidRPr="00B84FB5">
        <w:rPr>
          <w:rFonts w:ascii="Arial" w:hAnsi="Arial" w:cs="Arial"/>
          <w:color w:val="000000"/>
        </w:rPr>
        <w:t>1.</w:t>
      </w:r>
      <w:r w:rsidR="00705194" w:rsidRPr="00B84FB5">
        <w:rPr>
          <w:rFonts w:ascii="Arial" w:hAnsi="Arial" w:cs="Arial"/>
          <w:color w:val="000000"/>
        </w:rPr>
        <w:t xml:space="preserve"> </w:t>
      </w:r>
      <w:r w:rsidR="00490719" w:rsidRPr="00B84FB5">
        <w:rPr>
          <w:rFonts w:ascii="Arial" w:hAnsi="Arial" w:cs="Arial"/>
          <w:color w:val="000000"/>
        </w:rPr>
        <w:t>Исполнителем данного мероприятия является Отдел сельского х</w:t>
      </w:r>
      <w:r w:rsidR="00490719" w:rsidRPr="00B84FB5">
        <w:rPr>
          <w:rFonts w:ascii="Arial" w:hAnsi="Arial" w:cs="Arial"/>
          <w:color w:val="000000"/>
        </w:rPr>
        <w:t>о</w:t>
      </w:r>
      <w:r w:rsidR="00490719" w:rsidRPr="00B84FB5">
        <w:rPr>
          <w:rFonts w:ascii="Arial" w:hAnsi="Arial" w:cs="Arial"/>
          <w:color w:val="000000"/>
        </w:rPr>
        <w:t>зяйства администрации Ермаковского района.</w:t>
      </w:r>
    </w:p>
    <w:p w:rsidR="00A42FF6" w:rsidRPr="00B84FB5" w:rsidRDefault="0049071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w:t>
      </w:r>
      <w:r w:rsidR="00705194" w:rsidRPr="00B84FB5">
        <w:rPr>
          <w:rFonts w:ascii="Arial" w:hAnsi="Arial" w:cs="Arial"/>
          <w:color w:val="000000"/>
        </w:rPr>
        <w:t>4.</w:t>
      </w:r>
      <w:r w:rsidR="005B12B0" w:rsidRPr="00B84FB5">
        <w:rPr>
          <w:rFonts w:ascii="Arial" w:hAnsi="Arial" w:cs="Arial"/>
          <w:color w:val="000000"/>
        </w:rPr>
        <w:t>2.</w:t>
      </w:r>
      <w:r w:rsidRPr="00B84FB5">
        <w:rPr>
          <w:rFonts w:ascii="Arial" w:hAnsi="Arial" w:cs="Arial"/>
          <w:color w:val="000000"/>
        </w:rPr>
        <w:t xml:space="preserve"> Порядок расходования средств на выплату адресной материальной помощи предусмотрен в Постановлении админи</w:t>
      </w:r>
      <w:r w:rsidR="00FA536C" w:rsidRPr="00B84FB5">
        <w:rPr>
          <w:rFonts w:ascii="Arial" w:hAnsi="Arial" w:cs="Arial"/>
          <w:color w:val="000000"/>
        </w:rPr>
        <w:t>с</w:t>
      </w:r>
      <w:r w:rsidRPr="00B84FB5">
        <w:rPr>
          <w:rFonts w:ascii="Arial" w:hAnsi="Arial" w:cs="Arial"/>
          <w:color w:val="000000"/>
        </w:rPr>
        <w:t xml:space="preserve">трации Ермаковского района №77-п от 16.02.2011 г. </w:t>
      </w:r>
    </w:p>
    <w:p w:rsidR="00490719" w:rsidRPr="00B84FB5" w:rsidRDefault="0049071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Для проведения данного мероприятия требуется </w:t>
      </w:r>
      <w:r w:rsidR="00E17A28" w:rsidRPr="00B84FB5">
        <w:rPr>
          <w:rFonts w:ascii="Arial" w:hAnsi="Arial" w:cs="Arial"/>
          <w:color w:val="000000"/>
        </w:rPr>
        <w:t>-</w:t>
      </w:r>
      <w:r w:rsidR="00296F76" w:rsidRPr="00B84FB5">
        <w:rPr>
          <w:rFonts w:ascii="Arial" w:hAnsi="Arial" w:cs="Arial"/>
          <w:color w:val="000000"/>
        </w:rPr>
        <w:t xml:space="preserve"> </w:t>
      </w:r>
      <w:r w:rsidR="0053165D" w:rsidRPr="00B84FB5">
        <w:rPr>
          <w:rFonts w:ascii="Arial" w:hAnsi="Arial" w:cs="Arial"/>
          <w:color w:val="000000"/>
        </w:rPr>
        <w:t>73</w:t>
      </w:r>
      <w:r w:rsidR="00DC2400" w:rsidRPr="00B84FB5">
        <w:rPr>
          <w:rFonts w:ascii="Arial" w:hAnsi="Arial" w:cs="Arial"/>
          <w:color w:val="000000"/>
        </w:rPr>
        <w:t>,8</w:t>
      </w:r>
      <w:r w:rsidRPr="00B84FB5">
        <w:rPr>
          <w:rFonts w:ascii="Arial" w:hAnsi="Arial" w:cs="Arial"/>
          <w:color w:val="000000"/>
        </w:rPr>
        <w:t xml:space="preserve"> тыс. рублей из мес</w:t>
      </w:r>
      <w:r w:rsidRPr="00B84FB5">
        <w:rPr>
          <w:rFonts w:ascii="Arial" w:hAnsi="Arial" w:cs="Arial"/>
          <w:color w:val="000000"/>
        </w:rPr>
        <w:t>т</w:t>
      </w:r>
      <w:r w:rsidRPr="00B84FB5">
        <w:rPr>
          <w:rFonts w:ascii="Arial" w:hAnsi="Arial" w:cs="Arial"/>
          <w:color w:val="000000"/>
        </w:rPr>
        <w:t>ного бюджета, в том числе по годам:</w:t>
      </w:r>
    </w:p>
    <w:p w:rsidR="00554BFE" w:rsidRPr="00B84FB5" w:rsidRDefault="00554BFE"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2014</w:t>
      </w:r>
      <w:r w:rsidR="00E17A28" w:rsidRPr="00B84FB5">
        <w:rPr>
          <w:rFonts w:ascii="Arial" w:hAnsi="Arial" w:cs="Arial"/>
          <w:color w:val="000000"/>
        </w:rPr>
        <w:t xml:space="preserve"> </w:t>
      </w:r>
      <w:r w:rsidRPr="00B84FB5">
        <w:rPr>
          <w:rFonts w:ascii="Arial" w:hAnsi="Arial" w:cs="Arial"/>
          <w:color w:val="000000"/>
        </w:rPr>
        <w:t>год</w:t>
      </w:r>
      <w:r w:rsidR="00E17A28" w:rsidRPr="00B84FB5">
        <w:rPr>
          <w:rFonts w:ascii="Arial" w:hAnsi="Arial" w:cs="Arial"/>
          <w:color w:val="000000"/>
        </w:rPr>
        <w:t xml:space="preserve"> </w:t>
      </w:r>
      <w:r w:rsidR="00A732F7" w:rsidRPr="00B84FB5">
        <w:rPr>
          <w:rFonts w:ascii="Arial" w:hAnsi="Arial" w:cs="Arial"/>
          <w:color w:val="000000"/>
        </w:rPr>
        <w:t>-</w:t>
      </w:r>
      <w:r w:rsidR="000C341D" w:rsidRPr="00B84FB5">
        <w:rPr>
          <w:rFonts w:ascii="Arial" w:hAnsi="Arial" w:cs="Arial"/>
          <w:color w:val="000000"/>
        </w:rPr>
        <w:t xml:space="preserve"> </w:t>
      </w:r>
      <w:r w:rsidRPr="00B84FB5">
        <w:rPr>
          <w:rFonts w:ascii="Arial" w:hAnsi="Arial" w:cs="Arial"/>
          <w:color w:val="000000"/>
        </w:rPr>
        <w:t>3,0 тыс.</w:t>
      </w:r>
      <w:r w:rsidR="00E17A28" w:rsidRPr="00B84FB5">
        <w:rPr>
          <w:rFonts w:ascii="Arial" w:hAnsi="Arial" w:cs="Arial"/>
          <w:color w:val="000000"/>
        </w:rPr>
        <w:t xml:space="preserve"> </w:t>
      </w:r>
      <w:r w:rsidR="003C5508" w:rsidRPr="00B84FB5">
        <w:rPr>
          <w:rFonts w:ascii="Arial" w:hAnsi="Arial" w:cs="Arial"/>
          <w:color w:val="000000"/>
        </w:rPr>
        <w:t>рубле</w:t>
      </w:r>
      <w:r w:rsidR="00705194" w:rsidRPr="00B84FB5">
        <w:rPr>
          <w:rFonts w:ascii="Arial" w:hAnsi="Arial" w:cs="Arial"/>
          <w:color w:val="000000"/>
        </w:rPr>
        <w:t>й;</w:t>
      </w:r>
    </w:p>
    <w:p w:rsidR="00C3104E" w:rsidRPr="00B84FB5" w:rsidRDefault="00C3104E"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w:t>
      </w:r>
      <w:r w:rsidR="002F563E" w:rsidRPr="00B84FB5">
        <w:rPr>
          <w:rFonts w:ascii="Arial" w:hAnsi="Arial" w:cs="Arial"/>
          <w:color w:val="000000"/>
        </w:rPr>
        <w:t>5</w:t>
      </w:r>
      <w:r w:rsidR="00985F6D" w:rsidRPr="00B84FB5">
        <w:rPr>
          <w:rFonts w:ascii="Arial" w:hAnsi="Arial" w:cs="Arial"/>
          <w:color w:val="000000"/>
        </w:rPr>
        <w:t xml:space="preserve"> год -</w:t>
      </w:r>
      <w:r w:rsidR="000C341D" w:rsidRPr="00B84FB5">
        <w:rPr>
          <w:rFonts w:ascii="Arial" w:hAnsi="Arial" w:cs="Arial"/>
          <w:color w:val="000000"/>
        </w:rPr>
        <w:t xml:space="preserve"> </w:t>
      </w:r>
      <w:r w:rsidR="00684973" w:rsidRPr="00B84FB5">
        <w:rPr>
          <w:rFonts w:ascii="Arial" w:hAnsi="Arial" w:cs="Arial"/>
          <w:color w:val="000000"/>
        </w:rPr>
        <w:t>11,6</w:t>
      </w:r>
      <w:r w:rsidR="00E17A28" w:rsidRPr="00B84FB5">
        <w:rPr>
          <w:rFonts w:ascii="Arial" w:hAnsi="Arial" w:cs="Arial"/>
          <w:color w:val="000000"/>
        </w:rPr>
        <w:t xml:space="preserve"> </w:t>
      </w:r>
      <w:r w:rsidR="00705194" w:rsidRPr="00B84FB5">
        <w:rPr>
          <w:rFonts w:ascii="Arial" w:hAnsi="Arial" w:cs="Arial"/>
          <w:color w:val="000000"/>
        </w:rPr>
        <w:t>тыс. рублей;</w:t>
      </w:r>
    </w:p>
    <w:p w:rsidR="00490719" w:rsidRPr="00B84FB5" w:rsidRDefault="0049071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w:t>
      </w:r>
      <w:r w:rsidR="002F563E" w:rsidRPr="00B84FB5">
        <w:rPr>
          <w:rFonts w:ascii="Arial" w:hAnsi="Arial" w:cs="Arial"/>
          <w:color w:val="000000"/>
        </w:rPr>
        <w:t>6</w:t>
      </w:r>
      <w:r w:rsidR="00A732F7" w:rsidRPr="00B84FB5">
        <w:rPr>
          <w:rFonts w:ascii="Arial" w:hAnsi="Arial" w:cs="Arial"/>
          <w:color w:val="000000"/>
        </w:rPr>
        <w:t xml:space="preserve"> год – </w:t>
      </w:r>
      <w:r w:rsidR="002400F4" w:rsidRPr="00B84FB5">
        <w:rPr>
          <w:rFonts w:ascii="Arial" w:hAnsi="Arial" w:cs="Arial"/>
          <w:color w:val="000000"/>
        </w:rPr>
        <w:t>11</w:t>
      </w:r>
      <w:r w:rsidR="00684973" w:rsidRPr="00B84FB5">
        <w:rPr>
          <w:rFonts w:ascii="Arial" w:hAnsi="Arial" w:cs="Arial"/>
          <w:color w:val="000000"/>
        </w:rPr>
        <w:t>,2</w:t>
      </w:r>
      <w:r w:rsidRPr="00B84FB5">
        <w:rPr>
          <w:rFonts w:ascii="Arial" w:hAnsi="Arial" w:cs="Arial"/>
          <w:color w:val="000000"/>
        </w:rPr>
        <w:t xml:space="preserve"> тыс. рублей</w:t>
      </w:r>
      <w:r w:rsidR="00705194" w:rsidRPr="00B84FB5">
        <w:rPr>
          <w:rFonts w:ascii="Arial" w:hAnsi="Arial" w:cs="Arial"/>
          <w:color w:val="000000"/>
        </w:rPr>
        <w:t>;</w:t>
      </w:r>
    </w:p>
    <w:p w:rsidR="00490719" w:rsidRPr="00B84FB5" w:rsidRDefault="0049071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w:t>
      </w:r>
      <w:r w:rsidR="002F563E" w:rsidRPr="00B84FB5">
        <w:rPr>
          <w:rFonts w:ascii="Arial" w:hAnsi="Arial" w:cs="Arial"/>
          <w:color w:val="000000"/>
        </w:rPr>
        <w:t>7</w:t>
      </w:r>
      <w:r w:rsidR="00A732F7" w:rsidRPr="00B84FB5">
        <w:rPr>
          <w:rFonts w:ascii="Arial" w:hAnsi="Arial" w:cs="Arial"/>
          <w:color w:val="000000"/>
        </w:rPr>
        <w:t xml:space="preserve"> год – </w:t>
      </w:r>
      <w:r w:rsidR="00625DA4" w:rsidRPr="00B84FB5">
        <w:rPr>
          <w:rFonts w:ascii="Arial" w:hAnsi="Arial" w:cs="Arial"/>
          <w:color w:val="000000"/>
        </w:rPr>
        <w:t>36</w:t>
      </w:r>
      <w:r w:rsidRPr="00B84FB5">
        <w:rPr>
          <w:rFonts w:ascii="Arial" w:hAnsi="Arial" w:cs="Arial"/>
          <w:color w:val="000000"/>
        </w:rPr>
        <w:t>,0 тыс. рублей</w:t>
      </w:r>
      <w:r w:rsidR="00705194" w:rsidRPr="00B84FB5">
        <w:rPr>
          <w:rFonts w:ascii="Arial" w:hAnsi="Arial" w:cs="Arial"/>
          <w:color w:val="000000"/>
        </w:rPr>
        <w:t>;</w:t>
      </w:r>
    </w:p>
    <w:p w:rsidR="00490719" w:rsidRPr="00B84FB5" w:rsidRDefault="0049071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w:t>
      </w:r>
      <w:r w:rsidR="002F563E" w:rsidRPr="00B84FB5">
        <w:rPr>
          <w:rFonts w:ascii="Arial" w:hAnsi="Arial" w:cs="Arial"/>
          <w:color w:val="000000"/>
        </w:rPr>
        <w:t>8</w:t>
      </w:r>
      <w:r w:rsidRPr="00B84FB5">
        <w:rPr>
          <w:rFonts w:ascii="Arial" w:hAnsi="Arial" w:cs="Arial"/>
          <w:color w:val="000000"/>
        </w:rPr>
        <w:t xml:space="preserve"> год -</w:t>
      </w:r>
      <w:r w:rsidR="000C341D" w:rsidRPr="00B84FB5">
        <w:rPr>
          <w:rFonts w:ascii="Arial" w:hAnsi="Arial" w:cs="Arial"/>
          <w:color w:val="000000"/>
        </w:rPr>
        <w:t xml:space="preserve"> </w:t>
      </w:r>
      <w:r w:rsidR="00D61AF9" w:rsidRPr="00B84FB5">
        <w:rPr>
          <w:rFonts w:ascii="Arial" w:hAnsi="Arial" w:cs="Arial"/>
          <w:color w:val="000000"/>
        </w:rPr>
        <w:t>12</w:t>
      </w:r>
      <w:r w:rsidR="00EC5C52">
        <w:rPr>
          <w:rFonts w:ascii="Arial" w:hAnsi="Arial" w:cs="Arial"/>
          <w:color w:val="000000"/>
        </w:rPr>
        <w:t>,0 тыс. рублей.</w:t>
      </w:r>
    </w:p>
    <w:p w:rsidR="006E0731" w:rsidRPr="00B84FB5" w:rsidRDefault="006E0731" w:rsidP="00B84FB5">
      <w:pPr>
        <w:widowControl w:val="0"/>
        <w:suppressAutoHyphens w:val="0"/>
        <w:autoSpaceDE w:val="0"/>
        <w:autoSpaceDN w:val="0"/>
        <w:adjustRightInd w:val="0"/>
        <w:jc w:val="both"/>
        <w:rPr>
          <w:rFonts w:ascii="Arial" w:hAnsi="Arial" w:cs="Arial"/>
          <w:color w:val="000000"/>
        </w:rPr>
      </w:pPr>
    </w:p>
    <w:p w:rsidR="00C944F6" w:rsidRPr="00B84FB5" w:rsidRDefault="005B12B0" w:rsidP="00B84FB5">
      <w:pPr>
        <w:widowControl w:val="0"/>
        <w:suppressAutoHyphens w:val="0"/>
        <w:autoSpaceDE w:val="0"/>
        <w:autoSpaceDN w:val="0"/>
        <w:adjustRightInd w:val="0"/>
        <w:ind w:firstLine="709"/>
        <w:jc w:val="both"/>
        <w:rPr>
          <w:rFonts w:ascii="Arial" w:hAnsi="Arial" w:cs="Arial"/>
          <w:b/>
          <w:color w:val="000000"/>
        </w:rPr>
      </w:pPr>
      <w:r w:rsidRPr="00B84FB5">
        <w:rPr>
          <w:rFonts w:ascii="Arial" w:hAnsi="Arial" w:cs="Arial"/>
          <w:b/>
          <w:color w:val="000000"/>
        </w:rPr>
        <w:t>3.</w:t>
      </w:r>
      <w:r w:rsidR="00EC5C52">
        <w:rPr>
          <w:rFonts w:ascii="Arial" w:hAnsi="Arial" w:cs="Arial"/>
          <w:b/>
          <w:color w:val="000000"/>
        </w:rPr>
        <w:t xml:space="preserve"> </w:t>
      </w:r>
      <w:r w:rsidR="00583094" w:rsidRPr="00B84FB5">
        <w:rPr>
          <w:rFonts w:ascii="Arial" w:hAnsi="Arial" w:cs="Arial"/>
          <w:b/>
          <w:color w:val="000000"/>
        </w:rPr>
        <w:t>В</w:t>
      </w:r>
      <w:r w:rsidR="00C944F6" w:rsidRPr="00B84FB5">
        <w:rPr>
          <w:rFonts w:ascii="Arial" w:hAnsi="Arial" w:cs="Arial"/>
          <w:b/>
          <w:color w:val="000000"/>
        </w:rPr>
        <w:t>ыполнение отдельных государственных полномочий</w:t>
      </w:r>
    </w:p>
    <w:p w:rsidR="006E0731" w:rsidRPr="00B84FB5" w:rsidRDefault="006E0731" w:rsidP="00B84FB5">
      <w:pPr>
        <w:widowControl w:val="0"/>
        <w:suppressAutoHyphens w:val="0"/>
        <w:autoSpaceDE w:val="0"/>
        <w:autoSpaceDN w:val="0"/>
        <w:adjustRightInd w:val="0"/>
        <w:ind w:firstLine="709"/>
        <w:jc w:val="both"/>
        <w:rPr>
          <w:rFonts w:ascii="Arial" w:hAnsi="Arial" w:cs="Arial"/>
          <w:b/>
          <w:color w:val="000000"/>
        </w:rPr>
      </w:pPr>
    </w:p>
    <w:p w:rsidR="00583094" w:rsidRPr="00B84FB5" w:rsidRDefault="005B12B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3.</w:t>
      </w:r>
      <w:r w:rsidR="007F2929" w:rsidRPr="00B84FB5">
        <w:rPr>
          <w:rFonts w:ascii="Arial" w:hAnsi="Arial" w:cs="Arial"/>
          <w:color w:val="000000"/>
        </w:rPr>
        <w:t>1.</w:t>
      </w:r>
      <w:r w:rsidR="00583094" w:rsidRPr="00B84FB5">
        <w:rPr>
          <w:rFonts w:ascii="Arial" w:hAnsi="Arial" w:cs="Arial"/>
          <w:color w:val="000000"/>
        </w:rPr>
        <w:t xml:space="preserve">Ответственным исполнителем по данному мероприятию является Отдел сельского хозяйства администрации </w:t>
      </w:r>
      <w:r w:rsidR="00490719" w:rsidRPr="00B84FB5">
        <w:rPr>
          <w:rFonts w:ascii="Arial" w:hAnsi="Arial" w:cs="Arial"/>
          <w:color w:val="000000"/>
        </w:rPr>
        <w:t xml:space="preserve">Ермаковского </w:t>
      </w:r>
      <w:r w:rsidR="00583094" w:rsidRPr="00B84FB5">
        <w:rPr>
          <w:rFonts w:ascii="Arial" w:hAnsi="Arial" w:cs="Arial"/>
          <w:color w:val="000000"/>
        </w:rPr>
        <w:t>района</w:t>
      </w:r>
    </w:p>
    <w:p w:rsidR="00C944F6" w:rsidRPr="00B84FB5" w:rsidRDefault="005B12B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3.</w:t>
      </w:r>
      <w:r w:rsidR="00583094" w:rsidRPr="00B84FB5">
        <w:rPr>
          <w:rFonts w:ascii="Arial" w:hAnsi="Arial" w:cs="Arial"/>
          <w:color w:val="000000"/>
        </w:rPr>
        <w:t>2</w:t>
      </w:r>
      <w:r w:rsidR="00C944F6" w:rsidRPr="00B84FB5">
        <w:rPr>
          <w:rFonts w:ascii="Arial" w:hAnsi="Arial" w:cs="Arial"/>
          <w:color w:val="000000"/>
        </w:rPr>
        <w:t xml:space="preserve">. Отдел сельского хозяйства администрации </w:t>
      </w:r>
      <w:r w:rsidR="00490719" w:rsidRPr="00B84FB5">
        <w:rPr>
          <w:rFonts w:ascii="Arial" w:hAnsi="Arial" w:cs="Arial"/>
          <w:color w:val="000000"/>
        </w:rPr>
        <w:t xml:space="preserve">Ермаковского </w:t>
      </w:r>
      <w:r w:rsidR="00C944F6" w:rsidRPr="00B84FB5">
        <w:rPr>
          <w:rFonts w:ascii="Arial" w:hAnsi="Arial" w:cs="Arial"/>
          <w:color w:val="000000"/>
        </w:rPr>
        <w:t xml:space="preserve">района </w:t>
      </w:r>
      <w:r w:rsidR="00583094" w:rsidRPr="00B84FB5">
        <w:rPr>
          <w:rFonts w:ascii="Arial" w:hAnsi="Arial" w:cs="Arial"/>
          <w:color w:val="000000"/>
        </w:rPr>
        <w:t>ос</w:t>
      </w:r>
      <w:r w:rsidR="00583094" w:rsidRPr="00B84FB5">
        <w:rPr>
          <w:rFonts w:ascii="Arial" w:hAnsi="Arial" w:cs="Arial"/>
          <w:color w:val="000000"/>
        </w:rPr>
        <w:t>у</w:t>
      </w:r>
      <w:r w:rsidR="00583094" w:rsidRPr="00B84FB5">
        <w:rPr>
          <w:rFonts w:ascii="Arial" w:hAnsi="Arial" w:cs="Arial"/>
          <w:color w:val="000000"/>
        </w:rPr>
        <w:t xml:space="preserve">ществляет выполнение </w:t>
      </w:r>
      <w:r w:rsidR="00C944F6" w:rsidRPr="00B84FB5">
        <w:rPr>
          <w:rFonts w:ascii="Arial" w:hAnsi="Arial" w:cs="Arial"/>
          <w:color w:val="000000"/>
        </w:rPr>
        <w:t>отдельных государственных полномочий по решению в</w:t>
      </w:r>
      <w:r w:rsidR="00C944F6" w:rsidRPr="00B84FB5">
        <w:rPr>
          <w:rFonts w:ascii="Arial" w:hAnsi="Arial" w:cs="Arial"/>
          <w:color w:val="000000"/>
        </w:rPr>
        <w:t>о</w:t>
      </w:r>
      <w:r w:rsidR="00C944F6" w:rsidRPr="00B84FB5">
        <w:rPr>
          <w:rFonts w:ascii="Arial" w:hAnsi="Arial" w:cs="Arial"/>
          <w:color w:val="000000"/>
        </w:rPr>
        <w:t xml:space="preserve">просов поддержки сельскохозяйственного </w:t>
      </w:r>
      <w:proofErr w:type="gramStart"/>
      <w:r w:rsidR="00C944F6" w:rsidRPr="00B84FB5">
        <w:rPr>
          <w:rFonts w:ascii="Arial" w:hAnsi="Arial" w:cs="Arial"/>
          <w:color w:val="000000"/>
        </w:rPr>
        <w:t>производства</w:t>
      </w:r>
      <w:proofErr w:type="gramEnd"/>
      <w:r w:rsidR="00004484" w:rsidRPr="00B84FB5">
        <w:rPr>
          <w:rFonts w:ascii="Arial" w:hAnsi="Arial" w:cs="Arial"/>
          <w:color w:val="000000"/>
        </w:rPr>
        <w:t xml:space="preserve"> и</w:t>
      </w:r>
      <w:r w:rsidR="000C341D" w:rsidRPr="00B84FB5">
        <w:rPr>
          <w:rFonts w:ascii="Arial" w:hAnsi="Arial" w:cs="Arial"/>
          <w:color w:val="000000"/>
        </w:rPr>
        <w:t xml:space="preserve"> </w:t>
      </w:r>
      <w:r w:rsidR="00C944F6" w:rsidRPr="00B84FB5">
        <w:rPr>
          <w:rFonts w:ascii="Arial" w:hAnsi="Arial" w:cs="Arial"/>
          <w:color w:val="000000"/>
        </w:rPr>
        <w:t>предоставляются бю</w:t>
      </w:r>
      <w:r w:rsidR="00C944F6" w:rsidRPr="00B84FB5">
        <w:rPr>
          <w:rFonts w:ascii="Arial" w:hAnsi="Arial" w:cs="Arial"/>
          <w:color w:val="000000"/>
        </w:rPr>
        <w:t>д</w:t>
      </w:r>
      <w:r w:rsidR="00C944F6" w:rsidRPr="00B84FB5">
        <w:rPr>
          <w:rFonts w:ascii="Arial" w:hAnsi="Arial" w:cs="Arial"/>
          <w:color w:val="000000"/>
        </w:rPr>
        <w:t xml:space="preserve">жету </w:t>
      </w:r>
      <w:r w:rsidR="00490719" w:rsidRPr="00B84FB5">
        <w:rPr>
          <w:rFonts w:ascii="Arial" w:hAnsi="Arial" w:cs="Arial"/>
          <w:color w:val="000000"/>
        </w:rPr>
        <w:t xml:space="preserve">Ермаковского </w:t>
      </w:r>
      <w:r w:rsidR="00C944F6" w:rsidRPr="00B84FB5">
        <w:rPr>
          <w:rFonts w:ascii="Arial" w:hAnsi="Arial" w:cs="Arial"/>
          <w:color w:val="000000"/>
        </w:rPr>
        <w:t xml:space="preserve">района </w:t>
      </w:r>
      <w:r w:rsidR="00004484" w:rsidRPr="00B84FB5">
        <w:rPr>
          <w:rFonts w:ascii="Arial" w:hAnsi="Arial" w:cs="Arial"/>
          <w:color w:val="000000"/>
        </w:rPr>
        <w:t>предоставляются финансовые средства</w:t>
      </w:r>
      <w:r w:rsidR="000C341D" w:rsidRPr="00B84FB5">
        <w:rPr>
          <w:rFonts w:ascii="Arial" w:hAnsi="Arial" w:cs="Arial"/>
          <w:color w:val="000000"/>
        </w:rPr>
        <w:t xml:space="preserve"> </w:t>
      </w:r>
      <w:r w:rsidR="00C944F6" w:rsidRPr="00B84FB5">
        <w:rPr>
          <w:rFonts w:ascii="Arial" w:hAnsi="Arial" w:cs="Arial"/>
          <w:color w:val="000000"/>
        </w:rPr>
        <w:t>в соотве</w:t>
      </w:r>
      <w:r w:rsidR="00C944F6" w:rsidRPr="00B84FB5">
        <w:rPr>
          <w:rFonts w:ascii="Arial" w:hAnsi="Arial" w:cs="Arial"/>
          <w:color w:val="000000"/>
        </w:rPr>
        <w:t>т</w:t>
      </w:r>
      <w:r w:rsidR="00C944F6" w:rsidRPr="00B84FB5">
        <w:rPr>
          <w:rFonts w:ascii="Arial" w:hAnsi="Arial" w:cs="Arial"/>
          <w:color w:val="000000"/>
        </w:rPr>
        <w:t>ствии с Законом Красноярского края от 27.12.2005 № 17-4397 «О наделении орг</w:t>
      </w:r>
      <w:r w:rsidR="00C944F6" w:rsidRPr="00B84FB5">
        <w:rPr>
          <w:rFonts w:ascii="Arial" w:hAnsi="Arial" w:cs="Arial"/>
          <w:color w:val="000000"/>
        </w:rPr>
        <w:t>а</w:t>
      </w:r>
      <w:r w:rsidR="00C944F6" w:rsidRPr="00B84FB5">
        <w:rPr>
          <w:rFonts w:ascii="Arial" w:hAnsi="Arial" w:cs="Arial"/>
          <w:color w:val="000000"/>
        </w:rPr>
        <w:t>нов местного самоуправления муниципальных районов отдельными госуда</w:t>
      </w:r>
      <w:r w:rsidR="00C944F6" w:rsidRPr="00B84FB5">
        <w:rPr>
          <w:rFonts w:ascii="Arial" w:hAnsi="Arial" w:cs="Arial"/>
          <w:color w:val="000000"/>
        </w:rPr>
        <w:t>р</w:t>
      </w:r>
      <w:r w:rsidR="00C944F6" w:rsidRPr="00B84FB5">
        <w:rPr>
          <w:rFonts w:ascii="Arial" w:hAnsi="Arial" w:cs="Arial"/>
          <w:color w:val="000000"/>
        </w:rPr>
        <w:t>ственными полномочиями по решению вопросов поддержки сельскохозяйственн</w:t>
      </w:r>
      <w:r w:rsidR="00C944F6" w:rsidRPr="00B84FB5">
        <w:rPr>
          <w:rFonts w:ascii="Arial" w:hAnsi="Arial" w:cs="Arial"/>
          <w:color w:val="000000"/>
        </w:rPr>
        <w:t>о</w:t>
      </w:r>
      <w:r w:rsidR="00C944F6" w:rsidRPr="00B84FB5">
        <w:rPr>
          <w:rFonts w:ascii="Arial" w:hAnsi="Arial" w:cs="Arial"/>
          <w:color w:val="000000"/>
        </w:rPr>
        <w:t>го производства».</w:t>
      </w:r>
    </w:p>
    <w:p w:rsidR="00A93690" w:rsidRPr="00B84FB5" w:rsidRDefault="005B12B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3.</w:t>
      </w:r>
      <w:r w:rsidR="00583094" w:rsidRPr="00B84FB5">
        <w:rPr>
          <w:rFonts w:ascii="Arial" w:hAnsi="Arial" w:cs="Arial"/>
          <w:color w:val="000000"/>
        </w:rPr>
        <w:t>3</w:t>
      </w:r>
      <w:r w:rsidR="00C944F6" w:rsidRPr="00B84FB5">
        <w:rPr>
          <w:rFonts w:ascii="Arial" w:hAnsi="Arial" w:cs="Arial"/>
          <w:color w:val="000000"/>
        </w:rPr>
        <w:t>. Передача финансовых средств</w:t>
      </w:r>
      <w:r w:rsidR="00B84FB5" w:rsidRPr="00B84FB5">
        <w:rPr>
          <w:rFonts w:ascii="Arial" w:hAnsi="Arial" w:cs="Arial"/>
          <w:color w:val="000000"/>
        </w:rPr>
        <w:t xml:space="preserve"> </w:t>
      </w:r>
      <w:r w:rsidR="00C944F6" w:rsidRPr="00B84FB5">
        <w:rPr>
          <w:rFonts w:ascii="Arial" w:hAnsi="Arial" w:cs="Arial"/>
          <w:color w:val="000000"/>
        </w:rPr>
        <w:t>для осуществления отдельных госуда</w:t>
      </w:r>
      <w:r w:rsidR="00C944F6" w:rsidRPr="00B84FB5">
        <w:rPr>
          <w:rFonts w:ascii="Arial" w:hAnsi="Arial" w:cs="Arial"/>
          <w:color w:val="000000"/>
        </w:rPr>
        <w:t>р</w:t>
      </w:r>
      <w:r w:rsidR="00C944F6" w:rsidRPr="00B84FB5">
        <w:rPr>
          <w:rFonts w:ascii="Arial" w:hAnsi="Arial" w:cs="Arial"/>
          <w:color w:val="000000"/>
        </w:rPr>
        <w:t>ственных полномочий производится ежемесячно в пределах объема бю</w:t>
      </w:r>
      <w:r w:rsidR="00C944F6" w:rsidRPr="00B84FB5">
        <w:rPr>
          <w:rFonts w:ascii="Arial" w:hAnsi="Arial" w:cs="Arial"/>
          <w:color w:val="000000"/>
        </w:rPr>
        <w:t>д</w:t>
      </w:r>
      <w:r w:rsidR="00C944F6" w:rsidRPr="00B84FB5">
        <w:rPr>
          <w:rFonts w:ascii="Arial" w:hAnsi="Arial" w:cs="Arial"/>
          <w:color w:val="000000"/>
        </w:rPr>
        <w:t>жетных средств, предусмотренн</w:t>
      </w:r>
      <w:r w:rsidR="006F7BA0" w:rsidRPr="00B84FB5">
        <w:rPr>
          <w:rFonts w:ascii="Arial" w:hAnsi="Arial" w:cs="Arial"/>
          <w:color w:val="000000"/>
        </w:rPr>
        <w:t>ых</w:t>
      </w:r>
      <w:r w:rsidR="00C944F6" w:rsidRPr="00B84FB5">
        <w:rPr>
          <w:rFonts w:ascii="Arial" w:hAnsi="Arial" w:cs="Arial"/>
          <w:color w:val="000000"/>
        </w:rPr>
        <w:t xml:space="preserve"> </w:t>
      </w:r>
      <w:r w:rsidR="00583094" w:rsidRPr="00B84FB5">
        <w:rPr>
          <w:rFonts w:ascii="Arial" w:hAnsi="Arial" w:cs="Arial"/>
          <w:color w:val="000000"/>
        </w:rPr>
        <w:t>решением о районном бюджете.</w:t>
      </w:r>
    </w:p>
    <w:p w:rsidR="00A93690" w:rsidRPr="00B84FB5" w:rsidRDefault="00B2255E"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Сумма </w:t>
      </w:r>
      <w:r w:rsidR="0048566E" w:rsidRPr="00B84FB5">
        <w:rPr>
          <w:rFonts w:ascii="Arial" w:hAnsi="Arial" w:cs="Arial"/>
          <w:color w:val="000000"/>
        </w:rPr>
        <w:t xml:space="preserve">субвенций составляет </w:t>
      </w:r>
      <w:r w:rsidR="00705194" w:rsidRPr="00B84FB5">
        <w:rPr>
          <w:rFonts w:ascii="Arial" w:hAnsi="Arial" w:cs="Arial"/>
          <w:color w:val="000000"/>
        </w:rPr>
        <w:t xml:space="preserve">– </w:t>
      </w:r>
      <w:r w:rsidR="00EC5C52">
        <w:rPr>
          <w:rFonts w:ascii="Arial" w:hAnsi="Arial" w:cs="Arial"/>
          <w:color w:val="000000"/>
        </w:rPr>
        <w:t xml:space="preserve">39 </w:t>
      </w:r>
      <w:r w:rsidR="00DF31A3" w:rsidRPr="00B84FB5">
        <w:rPr>
          <w:rFonts w:ascii="Arial" w:hAnsi="Arial" w:cs="Arial"/>
          <w:color w:val="000000"/>
        </w:rPr>
        <w:t>792,0</w:t>
      </w:r>
      <w:r w:rsidR="00F56F05" w:rsidRPr="00B84FB5">
        <w:rPr>
          <w:rFonts w:ascii="Arial" w:hAnsi="Arial" w:cs="Arial"/>
          <w:color w:val="000000"/>
        </w:rPr>
        <w:t xml:space="preserve"> </w:t>
      </w:r>
      <w:r w:rsidR="0048566E" w:rsidRPr="00B84FB5">
        <w:rPr>
          <w:rFonts w:ascii="Arial" w:hAnsi="Arial" w:cs="Arial"/>
          <w:color w:val="000000"/>
        </w:rPr>
        <w:t>тыс. руб., в том числе:</w:t>
      </w:r>
    </w:p>
    <w:p w:rsidR="00554BFE" w:rsidRPr="00B84FB5" w:rsidRDefault="00554BFE"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2014</w:t>
      </w:r>
      <w:r w:rsidR="00447F83" w:rsidRPr="00B84FB5">
        <w:rPr>
          <w:rFonts w:ascii="Arial" w:hAnsi="Arial" w:cs="Arial"/>
          <w:color w:val="000000"/>
        </w:rPr>
        <w:t xml:space="preserve"> </w:t>
      </w:r>
      <w:r w:rsidRPr="00B84FB5">
        <w:rPr>
          <w:rFonts w:ascii="Arial" w:hAnsi="Arial" w:cs="Arial"/>
          <w:color w:val="000000"/>
        </w:rPr>
        <w:t>год</w:t>
      </w:r>
      <w:r w:rsidR="000C341D" w:rsidRPr="00B84FB5">
        <w:rPr>
          <w:rFonts w:ascii="Arial" w:hAnsi="Arial" w:cs="Arial"/>
          <w:color w:val="000000"/>
        </w:rPr>
        <w:t xml:space="preserve"> </w:t>
      </w:r>
      <w:r w:rsidR="00447F83" w:rsidRPr="00B84FB5">
        <w:rPr>
          <w:rFonts w:ascii="Arial" w:hAnsi="Arial" w:cs="Arial"/>
          <w:color w:val="000000"/>
        </w:rPr>
        <w:t>-</w:t>
      </w:r>
      <w:r w:rsidR="000C341D" w:rsidRPr="00B84FB5">
        <w:rPr>
          <w:rFonts w:ascii="Arial" w:hAnsi="Arial" w:cs="Arial"/>
          <w:color w:val="000000"/>
        </w:rPr>
        <w:t xml:space="preserve"> </w:t>
      </w:r>
      <w:r w:rsidR="00AA598D" w:rsidRPr="00B84FB5">
        <w:rPr>
          <w:rFonts w:ascii="Arial" w:hAnsi="Arial" w:cs="Arial"/>
          <w:color w:val="000000"/>
        </w:rPr>
        <w:t xml:space="preserve">2 337,8 </w:t>
      </w:r>
      <w:r w:rsidRPr="00B84FB5">
        <w:rPr>
          <w:rFonts w:ascii="Arial" w:hAnsi="Arial" w:cs="Arial"/>
          <w:color w:val="000000"/>
        </w:rPr>
        <w:t>тыс.</w:t>
      </w:r>
      <w:r w:rsidR="00447F83" w:rsidRPr="00B84FB5">
        <w:rPr>
          <w:rFonts w:ascii="Arial" w:hAnsi="Arial" w:cs="Arial"/>
          <w:color w:val="000000"/>
        </w:rPr>
        <w:t xml:space="preserve"> руб.</w:t>
      </w:r>
      <w:r w:rsidR="00705194" w:rsidRPr="00B84FB5">
        <w:rPr>
          <w:rFonts w:ascii="Arial" w:hAnsi="Arial" w:cs="Arial"/>
          <w:color w:val="000000"/>
        </w:rPr>
        <w:t>;</w:t>
      </w:r>
    </w:p>
    <w:p w:rsidR="00C3104E" w:rsidRPr="00B84FB5" w:rsidRDefault="00C3104E"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w:t>
      </w:r>
      <w:r w:rsidR="002F563E" w:rsidRPr="00B84FB5">
        <w:rPr>
          <w:rFonts w:ascii="Arial" w:hAnsi="Arial" w:cs="Arial"/>
          <w:color w:val="000000"/>
        </w:rPr>
        <w:t>5</w:t>
      </w:r>
      <w:r w:rsidRPr="00B84FB5">
        <w:rPr>
          <w:rFonts w:ascii="Arial" w:hAnsi="Arial" w:cs="Arial"/>
          <w:color w:val="000000"/>
        </w:rPr>
        <w:t xml:space="preserve"> год</w:t>
      </w:r>
      <w:r w:rsidR="000C341D" w:rsidRPr="00B84FB5">
        <w:rPr>
          <w:rFonts w:ascii="Arial" w:hAnsi="Arial" w:cs="Arial"/>
          <w:color w:val="000000"/>
        </w:rPr>
        <w:t xml:space="preserve"> </w:t>
      </w:r>
      <w:r w:rsidRPr="00B84FB5">
        <w:rPr>
          <w:rFonts w:ascii="Arial" w:hAnsi="Arial" w:cs="Arial"/>
          <w:color w:val="000000"/>
        </w:rPr>
        <w:t>-</w:t>
      </w:r>
      <w:r w:rsidR="000C341D" w:rsidRPr="00B84FB5">
        <w:rPr>
          <w:rFonts w:ascii="Arial" w:hAnsi="Arial" w:cs="Arial"/>
          <w:color w:val="000000"/>
        </w:rPr>
        <w:t xml:space="preserve"> </w:t>
      </w:r>
      <w:r w:rsidR="00F56F05" w:rsidRPr="00B84FB5">
        <w:rPr>
          <w:rFonts w:ascii="Arial" w:hAnsi="Arial" w:cs="Arial"/>
          <w:color w:val="000000"/>
        </w:rPr>
        <w:t>2 446,5</w:t>
      </w:r>
      <w:r w:rsidR="00D97A1D" w:rsidRPr="00B84FB5">
        <w:rPr>
          <w:rFonts w:ascii="Arial" w:hAnsi="Arial" w:cs="Arial"/>
          <w:color w:val="000000"/>
        </w:rPr>
        <w:t xml:space="preserve"> </w:t>
      </w:r>
      <w:r w:rsidR="00447F83" w:rsidRPr="00B84FB5">
        <w:rPr>
          <w:rFonts w:ascii="Arial" w:hAnsi="Arial" w:cs="Arial"/>
          <w:color w:val="000000"/>
        </w:rPr>
        <w:t>тыс. руб.</w:t>
      </w:r>
      <w:r w:rsidR="00705194" w:rsidRPr="00B84FB5">
        <w:rPr>
          <w:rFonts w:ascii="Arial" w:hAnsi="Arial" w:cs="Arial"/>
          <w:color w:val="000000"/>
        </w:rPr>
        <w:t>;</w:t>
      </w:r>
    </w:p>
    <w:p w:rsidR="0048566E" w:rsidRPr="00B84FB5" w:rsidRDefault="0048566E"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w:t>
      </w:r>
      <w:r w:rsidR="002F563E" w:rsidRPr="00B84FB5">
        <w:rPr>
          <w:rFonts w:ascii="Arial" w:hAnsi="Arial" w:cs="Arial"/>
          <w:color w:val="000000"/>
        </w:rPr>
        <w:t>6</w:t>
      </w:r>
      <w:r w:rsidR="00F56F05" w:rsidRPr="00B84FB5">
        <w:rPr>
          <w:rFonts w:ascii="Arial" w:hAnsi="Arial" w:cs="Arial"/>
          <w:color w:val="000000"/>
        </w:rPr>
        <w:t xml:space="preserve"> год</w:t>
      </w:r>
      <w:r w:rsidR="000C341D" w:rsidRPr="00B84FB5">
        <w:rPr>
          <w:rFonts w:ascii="Arial" w:hAnsi="Arial" w:cs="Arial"/>
          <w:color w:val="000000"/>
        </w:rPr>
        <w:t xml:space="preserve"> </w:t>
      </w:r>
      <w:r w:rsidR="00447F83" w:rsidRPr="00B84FB5">
        <w:rPr>
          <w:rFonts w:ascii="Arial" w:hAnsi="Arial" w:cs="Arial"/>
          <w:color w:val="000000"/>
        </w:rPr>
        <w:t>–</w:t>
      </w:r>
      <w:r w:rsidR="000C341D" w:rsidRPr="00B84FB5">
        <w:rPr>
          <w:rFonts w:ascii="Arial" w:hAnsi="Arial" w:cs="Arial"/>
          <w:color w:val="000000"/>
        </w:rPr>
        <w:t xml:space="preserve"> </w:t>
      </w:r>
      <w:r w:rsidR="00F56F05" w:rsidRPr="00B84FB5">
        <w:rPr>
          <w:rFonts w:ascii="Arial" w:hAnsi="Arial" w:cs="Arial"/>
          <w:color w:val="000000"/>
        </w:rPr>
        <w:t>2</w:t>
      </w:r>
      <w:r w:rsidR="00705194" w:rsidRPr="00B84FB5">
        <w:rPr>
          <w:rFonts w:ascii="Arial" w:hAnsi="Arial" w:cs="Arial"/>
          <w:color w:val="000000"/>
        </w:rPr>
        <w:t xml:space="preserve"> </w:t>
      </w:r>
      <w:r w:rsidR="00146F5A" w:rsidRPr="00B84FB5">
        <w:rPr>
          <w:rFonts w:ascii="Arial" w:hAnsi="Arial" w:cs="Arial"/>
          <w:color w:val="000000"/>
        </w:rPr>
        <w:t>451</w:t>
      </w:r>
      <w:r w:rsidR="00684973" w:rsidRPr="00B84FB5">
        <w:rPr>
          <w:rFonts w:ascii="Arial" w:hAnsi="Arial" w:cs="Arial"/>
          <w:color w:val="000000"/>
        </w:rPr>
        <w:t>,0</w:t>
      </w:r>
      <w:r w:rsidR="00705194" w:rsidRPr="00B84FB5">
        <w:rPr>
          <w:rFonts w:ascii="Arial" w:hAnsi="Arial" w:cs="Arial"/>
          <w:color w:val="000000"/>
        </w:rPr>
        <w:t xml:space="preserve"> тыс. руб.;</w:t>
      </w:r>
    </w:p>
    <w:p w:rsidR="0048566E" w:rsidRPr="00B84FB5" w:rsidRDefault="0048566E"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w:t>
      </w:r>
      <w:r w:rsidR="002F563E" w:rsidRPr="00B84FB5">
        <w:rPr>
          <w:rFonts w:ascii="Arial" w:hAnsi="Arial" w:cs="Arial"/>
          <w:color w:val="000000"/>
        </w:rPr>
        <w:t>7</w:t>
      </w:r>
      <w:r w:rsidR="000B50AC" w:rsidRPr="00B84FB5">
        <w:rPr>
          <w:rFonts w:ascii="Arial" w:hAnsi="Arial" w:cs="Arial"/>
          <w:color w:val="000000"/>
        </w:rPr>
        <w:t xml:space="preserve"> год</w:t>
      </w:r>
      <w:r w:rsidR="000C341D" w:rsidRPr="00B84FB5">
        <w:rPr>
          <w:rFonts w:ascii="Arial" w:hAnsi="Arial" w:cs="Arial"/>
          <w:color w:val="000000"/>
        </w:rPr>
        <w:t xml:space="preserve"> </w:t>
      </w:r>
      <w:r w:rsidR="000B50AC" w:rsidRPr="00B84FB5">
        <w:rPr>
          <w:rFonts w:ascii="Arial" w:hAnsi="Arial" w:cs="Arial"/>
          <w:color w:val="000000"/>
        </w:rPr>
        <w:t>–</w:t>
      </w:r>
      <w:r w:rsidR="000C341D" w:rsidRPr="00B84FB5">
        <w:rPr>
          <w:rFonts w:ascii="Arial" w:hAnsi="Arial" w:cs="Arial"/>
          <w:color w:val="000000"/>
        </w:rPr>
        <w:t xml:space="preserve"> </w:t>
      </w:r>
      <w:r w:rsidR="000B50AC" w:rsidRPr="00B84FB5">
        <w:rPr>
          <w:rFonts w:ascii="Arial" w:hAnsi="Arial" w:cs="Arial"/>
          <w:color w:val="000000"/>
        </w:rPr>
        <w:t>2</w:t>
      </w:r>
      <w:r w:rsidR="00625DA4" w:rsidRPr="00B84FB5">
        <w:rPr>
          <w:rFonts w:ascii="Arial" w:hAnsi="Arial" w:cs="Arial"/>
          <w:color w:val="000000"/>
        </w:rPr>
        <w:t xml:space="preserve"> </w:t>
      </w:r>
      <w:r w:rsidR="000B50AC" w:rsidRPr="00B84FB5">
        <w:rPr>
          <w:rFonts w:ascii="Arial" w:hAnsi="Arial" w:cs="Arial"/>
          <w:color w:val="000000"/>
        </w:rPr>
        <w:t>483,9</w:t>
      </w:r>
      <w:r w:rsidR="00F56F05" w:rsidRPr="00B84FB5">
        <w:rPr>
          <w:rFonts w:ascii="Arial" w:hAnsi="Arial" w:cs="Arial"/>
          <w:color w:val="000000"/>
        </w:rPr>
        <w:t xml:space="preserve"> </w:t>
      </w:r>
      <w:r w:rsidRPr="00B84FB5">
        <w:rPr>
          <w:rFonts w:ascii="Arial" w:hAnsi="Arial" w:cs="Arial"/>
          <w:color w:val="000000"/>
        </w:rPr>
        <w:t>тыс. руб.</w:t>
      </w:r>
      <w:r w:rsidR="00705194" w:rsidRPr="00B84FB5">
        <w:rPr>
          <w:rFonts w:ascii="Arial" w:hAnsi="Arial" w:cs="Arial"/>
          <w:color w:val="000000"/>
        </w:rPr>
        <w:t>;</w:t>
      </w:r>
    </w:p>
    <w:p w:rsidR="00BE1519" w:rsidRPr="00B84FB5" w:rsidRDefault="00BE151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w:t>
      </w:r>
      <w:r w:rsidR="002F563E" w:rsidRPr="00B84FB5">
        <w:rPr>
          <w:rFonts w:ascii="Arial" w:hAnsi="Arial" w:cs="Arial"/>
          <w:color w:val="000000"/>
        </w:rPr>
        <w:t>8</w:t>
      </w:r>
      <w:r w:rsidR="000B50AC" w:rsidRPr="00B84FB5">
        <w:rPr>
          <w:rFonts w:ascii="Arial" w:hAnsi="Arial" w:cs="Arial"/>
          <w:color w:val="000000"/>
        </w:rPr>
        <w:t xml:space="preserve"> год</w:t>
      </w:r>
      <w:r w:rsidR="000C341D" w:rsidRPr="00B84FB5">
        <w:rPr>
          <w:rFonts w:ascii="Arial" w:hAnsi="Arial" w:cs="Arial"/>
          <w:color w:val="000000"/>
        </w:rPr>
        <w:t xml:space="preserve"> </w:t>
      </w:r>
      <w:r w:rsidR="000B50AC" w:rsidRPr="00B84FB5">
        <w:rPr>
          <w:rFonts w:ascii="Arial" w:hAnsi="Arial" w:cs="Arial"/>
          <w:color w:val="000000"/>
        </w:rPr>
        <w:t>–</w:t>
      </w:r>
      <w:r w:rsidR="000C341D" w:rsidRPr="00B84FB5">
        <w:rPr>
          <w:rFonts w:ascii="Arial" w:hAnsi="Arial" w:cs="Arial"/>
          <w:color w:val="000000"/>
        </w:rPr>
        <w:t xml:space="preserve"> </w:t>
      </w:r>
      <w:r w:rsidR="000B50AC" w:rsidRPr="00B84FB5">
        <w:rPr>
          <w:rFonts w:ascii="Arial" w:hAnsi="Arial" w:cs="Arial"/>
          <w:color w:val="000000"/>
        </w:rPr>
        <w:t>2</w:t>
      </w:r>
      <w:r w:rsidR="00705194" w:rsidRPr="00B84FB5">
        <w:rPr>
          <w:rFonts w:ascii="Arial" w:hAnsi="Arial" w:cs="Arial"/>
          <w:color w:val="000000"/>
        </w:rPr>
        <w:t xml:space="preserve"> </w:t>
      </w:r>
      <w:r w:rsidR="00E342B9" w:rsidRPr="00B84FB5">
        <w:rPr>
          <w:rFonts w:ascii="Arial" w:hAnsi="Arial" w:cs="Arial"/>
          <w:color w:val="000000"/>
        </w:rPr>
        <w:t>639,3</w:t>
      </w:r>
      <w:r w:rsidR="00F56F05" w:rsidRPr="00B84FB5">
        <w:rPr>
          <w:rFonts w:ascii="Arial" w:hAnsi="Arial" w:cs="Arial"/>
          <w:color w:val="000000"/>
        </w:rPr>
        <w:t xml:space="preserve"> </w:t>
      </w:r>
      <w:r w:rsidRPr="00B84FB5">
        <w:rPr>
          <w:rFonts w:ascii="Arial" w:hAnsi="Arial" w:cs="Arial"/>
          <w:color w:val="000000"/>
        </w:rPr>
        <w:t>тыс. руб</w:t>
      </w:r>
      <w:r w:rsidR="00447F83" w:rsidRPr="00B84FB5">
        <w:rPr>
          <w:rFonts w:ascii="Arial" w:hAnsi="Arial" w:cs="Arial"/>
          <w:color w:val="000000"/>
        </w:rPr>
        <w:t>.</w:t>
      </w:r>
      <w:r w:rsidR="00705194" w:rsidRPr="00B84FB5">
        <w:rPr>
          <w:rFonts w:ascii="Arial" w:hAnsi="Arial" w:cs="Arial"/>
          <w:color w:val="000000"/>
        </w:rPr>
        <w:t>;</w:t>
      </w:r>
    </w:p>
    <w:p w:rsidR="005477CC" w:rsidRPr="00B84FB5" w:rsidRDefault="000B50AC"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2019 год</w:t>
      </w:r>
      <w:r w:rsidR="000C341D" w:rsidRPr="00B84FB5">
        <w:rPr>
          <w:rFonts w:ascii="Arial" w:hAnsi="Arial" w:cs="Arial"/>
          <w:color w:val="000000"/>
        </w:rPr>
        <w:t xml:space="preserve"> </w:t>
      </w:r>
      <w:r w:rsidR="00705194" w:rsidRPr="00B84FB5">
        <w:rPr>
          <w:rFonts w:ascii="Arial" w:hAnsi="Arial" w:cs="Arial"/>
          <w:color w:val="000000"/>
        </w:rPr>
        <w:t>–</w:t>
      </w:r>
      <w:r w:rsidR="000C341D" w:rsidRPr="00B84FB5">
        <w:rPr>
          <w:rFonts w:ascii="Arial" w:hAnsi="Arial" w:cs="Arial"/>
          <w:color w:val="000000"/>
        </w:rPr>
        <w:t xml:space="preserve"> </w:t>
      </w:r>
      <w:r w:rsidRPr="00B84FB5">
        <w:rPr>
          <w:rFonts w:ascii="Arial" w:hAnsi="Arial" w:cs="Arial"/>
          <w:color w:val="000000"/>
        </w:rPr>
        <w:t>2</w:t>
      </w:r>
      <w:r w:rsidR="00705194" w:rsidRPr="00B84FB5">
        <w:rPr>
          <w:rFonts w:ascii="Arial" w:hAnsi="Arial" w:cs="Arial"/>
          <w:color w:val="000000"/>
        </w:rPr>
        <w:t xml:space="preserve"> </w:t>
      </w:r>
      <w:r w:rsidR="00E342B9" w:rsidRPr="00B84FB5">
        <w:rPr>
          <w:rFonts w:ascii="Arial" w:hAnsi="Arial" w:cs="Arial"/>
          <w:color w:val="000000"/>
        </w:rPr>
        <w:t>9</w:t>
      </w:r>
      <w:r w:rsidR="00A732F7" w:rsidRPr="00B84FB5">
        <w:rPr>
          <w:rFonts w:ascii="Arial" w:hAnsi="Arial" w:cs="Arial"/>
          <w:color w:val="000000"/>
        </w:rPr>
        <w:t xml:space="preserve">61,7 </w:t>
      </w:r>
      <w:r w:rsidRPr="00B84FB5">
        <w:rPr>
          <w:rFonts w:ascii="Arial" w:hAnsi="Arial" w:cs="Arial"/>
          <w:color w:val="000000"/>
        </w:rPr>
        <w:t>тыс.</w:t>
      </w:r>
      <w:r w:rsidR="005477CC" w:rsidRPr="00B84FB5">
        <w:rPr>
          <w:rFonts w:ascii="Arial" w:hAnsi="Arial" w:cs="Arial"/>
          <w:color w:val="000000"/>
        </w:rPr>
        <w:t xml:space="preserve"> </w:t>
      </w:r>
      <w:r w:rsidRPr="00B84FB5">
        <w:rPr>
          <w:rFonts w:ascii="Arial" w:hAnsi="Arial" w:cs="Arial"/>
          <w:color w:val="000000"/>
        </w:rPr>
        <w:t>руб.</w:t>
      </w:r>
      <w:r w:rsidR="00705194" w:rsidRPr="00B84FB5">
        <w:rPr>
          <w:rFonts w:ascii="Arial" w:hAnsi="Arial" w:cs="Arial"/>
          <w:color w:val="000000"/>
        </w:rPr>
        <w:t>;</w:t>
      </w:r>
    </w:p>
    <w:p w:rsidR="008F0889" w:rsidRPr="00B84FB5" w:rsidRDefault="008F088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2020</w:t>
      </w:r>
      <w:r w:rsidR="00447F83" w:rsidRPr="00B84FB5">
        <w:rPr>
          <w:rFonts w:ascii="Arial" w:hAnsi="Arial" w:cs="Arial"/>
          <w:color w:val="000000"/>
        </w:rPr>
        <w:t xml:space="preserve"> </w:t>
      </w:r>
      <w:r w:rsidRPr="00B84FB5">
        <w:rPr>
          <w:rFonts w:ascii="Arial" w:hAnsi="Arial" w:cs="Arial"/>
          <w:color w:val="000000"/>
        </w:rPr>
        <w:t>год</w:t>
      </w:r>
      <w:r w:rsidR="000C341D" w:rsidRPr="00B84FB5">
        <w:rPr>
          <w:rFonts w:ascii="Arial" w:hAnsi="Arial" w:cs="Arial"/>
          <w:color w:val="000000"/>
        </w:rPr>
        <w:t xml:space="preserve"> </w:t>
      </w:r>
      <w:r w:rsidR="00705194" w:rsidRPr="00B84FB5">
        <w:rPr>
          <w:rFonts w:ascii="Arial" w:hAnsi="Arial" w:cs="Arial"/>
          <w:color w:val="000000"/>
        </w:rPr>
        <w:t>–</w:t>
      </w:r>
      <w:r w:rsidR="000C341D" w:rsidRPr="00B84FB5">
        <w:rPr>
          <w:rFonts w:ascii="Arial" w:hAnsi="Arial" w:cs="Arial"/>
          <w:color w:val="000000"/>
        </w:rPr>
        <w:t xml:space="preserve"> </w:t>
      </w:r>
      <w:r w:rsidR="00447F83" w:rsidRPr="00B84FB5">
        <w:rPr>
          <w:rFonts w:ascii="Arial" w:hAnsi="Arial" w:cs="Arial"/>
          <w:color w:val="000000"/>
        </w:rPr>
        <w:t>3</w:t>
      </w:r>
      <w:r w:rsidR="00EC5C52">
        <w:rPr>
          <w:rFonts w:ascii="Arial" w:hAnsi="Arial" w:cs="Arial"/>
          <w:color w:val="000000"/>
        </w:rPr>
        <w:t xml:space="preserve"> </w:t>
      </w:r>
      <w:r w:rsidR="007E507A" w:rsidRPr="00B84FB5">
        <w:rPr>
          <w:rFonts w:ascii="Arial" w:hAnsi="Arial" w:cs="Arial"/>
          <w:color w:val="000000"/>
        </w:rPr>
        <w:t>391,5</w:t>
      </w:r>
      <w:r w:rsidR="00DC2400" w:rsidRPr="00B84FB5">
        <w:rPr>
          <w:rFonts w:ascii="Arial" w:hAnsi="Arial" w:cs="Arial"/>
          <w:color w:val="000000"/>
        </w:rPr>
        <w:t xml:space="preserve"> </w:t>
      </w:r>
      <w:r w:rsidR="00D61AF9" w:rsidRPr="00B84FB5">
        <w:rPr>
          <w:rFonts w:ascii="Arial" w:hAnsi="Arial" w:cs="Arial"/>
          <w:color w:val="000000"/>
        </w:rPr>
        <w:t>тыс. руб.</w:t>
      </w:r>
      <w:r w:rsidR="00705194" w:rsidRPr="00B84FB5">
        <w:rPr>
          <w:rFonts w:ascii="Arial" w:hAnsi="Arial" w:cs="Arial"/>
          <w:color w:val="000000"/>
        </w:rPr>
        <w:t>;</w:t>
      </w:r>
    </w:p>
    <w:p w:rsidR="000811A0" w:rsidRPr="00B84FB5" w:rsidRDefault="000811A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2021</w:t>
      </w:r>
      <w:r w:rsidR="00447F83" w:rsidRPr="00B84FB5">
        <w:rPr>
          <w:rFonts w:ascii="Arial" w:hAnsi="Arial" w:cs="Arial"/>
          <w:color w:val="000000"/>
        </w:rPr>
        <w:t xml:space="preserve"> </w:t>
      </w:r>
      <w:r w:rsidRPr="00B84FB5">
        <w:rPr>
          <w:rFonts w:ascii="Arial" w:hAnsi="Arial" w:cs="Arial"/>
          <w:color w:val="000000"/>
        </w:rPr>
        <w:t>год</w:t>
      </w:r>
      <w:r w:rsidR="000C341D" w:rsidRPr="00B84FB5">
        <w:rPr>
          <w:rFonts w:ascii="Arial" w:hAnsi="Arial" w:cs="Arial"/>
          <w:color w:val="000000"/>
        </w:rPr>
        <w:t xml:space="preserve"> </w:t>
      </w:r>
      <w:r w:rsidR="00705194" w:rsidRPr="00B84FB5">
        <w:rPr>
          <w:rFonts w:ascii="Arial" w:hAnsi="Arial" w:cs="Arial"/>
          <w:color w:val="000000"/>
        </w:rPr>
        <w:t>–</w:t>
      </w:r>
      <w:r w:rsidR="000C341D" w:rsidRPr="00B84FB5">
        <w:rPr>
          <w:rFonts w:ascii="Arial" w:hAnsi="Arial" w:cs="Arial"/>
          <w:color w:val="000000"/>
        </w:rPr>
        <w:t xml:space="preserve"> </w:t>
      </w:r>
      <w:r w:rsidR="00836608" w:rsidRPr="00B84FB5">
        <w:rPr>
          <w:rFonts w:ascii="Arial" w:hAnsi="Arial" w:cs="Arial"/>
          <w:color w:val="000000"/>
        </w:rPr>
        <w:t>3</w:t>
      </w:r>
      <w:r w:rsidR="005C2A43" w:rsidRPr="00B84FB5">
        <w:rPr>
          <w:rFonts w:ascii="Arial" w:hAnsi="Arial" w:cs="Arial"/>
          <w:color w:val="000000"/>
        </w:rPr>
        <w:t xml:space="preserve"> </w:t>
      </w:r>
      <w:r w:rsidR="00836608" w:rsidRPr="00B84FB5">
        <w:rPr>
          <w:rFonts w:ascii="Arial" w:hAnsi="Arial" w:cs="Arial"/>
          <w:color w:val="000000"/>
        </w:rPr>
        <w:t>703,1</w:t>
      </w:r>
      <w:r w:rsidR="00DC2400" w:rsidRPr="00B84FB5">
        <w:rPr>
          <w:rFonts w:ascii="Arial" w:hAnsi="Arial" w:cs="Arial"/>
          <w:color w:val="000000"/>
        </w:rPr>
        <w:t xml:space="preserve"> тыс. руб.</w:t>
      </w:r>
      <w:r w:rsidR="00705194" w:rsidRPr="00B84FB5">
        <w:rPr>
          <w:rFonts w:ascii="Arial" w:hAnsi="Arial" w:cs="Arial"/>
          <w:color w:val="000000"/>
        </w:rPr>
        <w:t>;</w:t>
      </w:r>
    </w:p>
    <w:p w:rsidR="00447F83" w:rsidRPr="00B84FB5" w:rsidRDefault="00A05434"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2022 год</w:t>
      </w:r>
      <w:r w:rsidR="000C341D" w:rsidRPr="00B84FB5">
        <w:rPr>
          <w:rFonts w:ascii="Arial" w:hAnsi="Arial" w:cs="Arial"/>
          <w:color w:val="000000"/>
        </w:rPr>
        <w:t xml:space="preserve"> </w:t>
      </w:r>
      <w:r w:rsidR="00705194" w:rsidRPr="00B84FB5">
        <w:rPr>
          <w:rFonts w:ascii="Arial" w:hAnsi="Arial" w:cs="Arial"/>
          <w:color w:val="000000"/>
        </w:rPr>
        <w:t>–</w:t>
      </w:r>
      <w:r w:rsidR="000C341D" w:rsidRPr="00B84FB5">
        <w:rPr>
          <w:rFonts w:ascii="Arial" w:hAnsi="Arial" w:cs="Arial"/>
          <w:color w:val="000000"/>
        </w:rPr>
        <w:t xml:space="preserve"> </w:t>
      </w:r>
      <w:r w:rsidR="00836608" w:rsidRPr="00B84FB5">
        <w:rPr>
          <w:rFonts w:ascii="Arial" w:hAnsi="Arial" w:cs="Arial"/>
          <w:color w:val="000000"/>
        </w:rPr>
        <w:t>4</w:t>
      </w:r>
      <w:r w:rsidR="005C2A43" w:rsidRPr="00B84FB5">
        <w:rPr>
          <w:rFonts w:ascii="Arial" w:hAnsi="Arial" w:cs="Arial"/>
          <w:color w:val="000000"/>
        </w:rPr>
        <w:t xml:space="preserve"> </w:t>
      </w:r>
      <w:r w:rsidR="00836608" w:rsidRPr="00B84FB5">
        <w:rPr>
          <w:rFonts w:ascii="Arial" w:hAnsi="Arial" w:cs="Arial"/>
          <w:color w:val="000000"/>
        </w:rPr>
        <w:t>210,8</w:t>
      </w:r>
      <w:r w:rsidR="007B458E" w:rsidRPr="00B84FB5">
        <w:rPr>
          <w:rFonts w:ascii="Arial" w:hAnsi="Arial" w:cs="Arial"/>
          <w:color w:val="000000"/>
        </w:rPr>
        <w:t xml:space="preserve"> тыс. руб</w:t>
      </w:r>
      <w:r w:rsidR="00023FB1" w:rsidRPr="00B84FB5">
        <w:rPr>
          <w:rFonts w:ascii="Arial" w:hAnsi="Arial" w:cs="Arial"/>
          <w:color w:val="000000"/>
        </w:rPr>
        <w:t>.</w:t>
      </w:r>
      <w:r w:rsidR="007B458E" w:rsidRPr="00B84FB5">
        <w:rPr>
          <w:rFonts w:ascii="Arial" w:hAnsi="Arial" w:cs="Arial"/>
          <w:color w:val="000000"/>
        </w:rPr>
        <w:t>;</w:t>
      </w:r>
    </w:p>
    <w:p w:rsidR="007B458E" w:rsidRPr="00B84FB5" w:rsidRDefault="007B458E"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2023 год </w:t>
      </w:r>
      <w:r w:rsidR="00836608" w:rsidRPr="00B84FB5">
        <w:rPr>
          <w:rFonts w:ascii="Arial" w:hAnsi="Arial" w:cs="Arial"/>
          <w:color w:val="000000"/>
        </w:rPr>
        <w:t xml:space="preserve">– </w:t>
      </w:r>
      <w:r w:rsidR="00DF31A3" w:rsidRPr="00B84FB5">
        <w:rPr>
          <w:rFonts w:ascii="Arial" w:hAnsi="Arial" w:cs="Arial"/>
          <w:color w:val="000000"/>
        </w:rPr>
        <w:t xml:space="preserve">4 389,0 </w:t>
      </w:r>
      <w:r w:rsidR="00FE1A10" w:rsidRPr="00B84FB5">
        <w:rPr>
          <w:rFonts w:ascii="Arial" w:hAnsi="Arial" w:cs="Arial"/>
          <w:color w:val="000000"/>
        </w:rPr>
        <w:t>тыс. руб.;</w:t>
      </w:r>
    </w:p>
    <w:p w:rsidR="00FE1A10" w:rsidRPr="00B84FB5" w:rsidRDefault="00DF31A3"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2024год</w:t>
      </w:r>
      <w:r w:rsidR="00EC5C52">
        <w:rPr>
          <w:rFonts w:ascii="Arial" w:hAnsi="Arial" w:cs="Arial"/>
          <w:color w:val="000000"/>
        </w:rPr>
        <w:t xml:space="preserve"> </w:t>
      </w:r>
      <w:r w:rsidRPr="00B84FB5">
        <w:rPr>
          <w:rFonts w:ascii="Arial" w:hAnsi="Arial" w:cs="Arial"/>
          <w:color w:val="000000"/>
        </w:rPr>
        <w:t>-</w:t>
      </w:r>
      <w:r w:rsidR="00B84FB5" w:rsidRPr="00B84FB5">
        <w:rPr>
          <w:rFonts w:ascii="Arial" w:hAnsi="Arial" w:cs="Arial"/>
          <w:color w:val="000000"/>
        </w:rPr>
        <w:t xml:space="preserve"> </w:t>
      </w:r>
      <w:r w:rsidRPr="00B84FB5">
        <w:rPr>
          <w:rFonts w:ascii="Arial" w:hAnsi="Arial" w:cs="Arial"/>
          <w:color w:val="000000"/>
        </w:rPr>
        <w:t xml:space="preserve">4 389,0 </w:t>
      </w:r>
      <w:r w:rsidR="00FE1A10" w:rsidRPr="00B84FB5">
        <w:rPr>
          <w:rFonts w:ascii="Arial" w:hAnsi="Arial" w:cs="Arial"/>
          <w:color w:val="000000"/>
        </w:rPr>
        <w:t>тыс. руб.</w:t>
      </w:r>
      <w:r w:rsidRPr="00B84FB5">
        <w:rPr>
          <w:rFonts w:ascii="Arial" w:hAnsi="Arial" w:cs="Arial"/>
          <w:color w:val="000000"/>
        </w:rPr>
        <w:t>;</w:t>
      </w:r>
    </w:p>
    <w:p w:rsidR="00DF31A3" w:rsidRPr="00B84FB5" w:rsidRDefault="00DF31A3"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2025год</w:t>
      </w:r>
      <w:r w:rsidR="00EC5C52">
        <w:rPr>
          <w:rFonts w:ascii="Arial" w:hAnsi="Arial" w:cs="Arial"/>
          <w:color w:val="000000"/>
        </w:rPr>
        <w:t xml:space="preserve"> </w:t>
      </w:r>
      <w:r w:rsidRPr="00B84FB5">
        <w:rPr>
          <w:rFonts w:ascii="Arial" w:hAnsi="Arial" w:cs="Arial"/>
          <w:color w:val="000000"/>
        </w:rPr>
        <w:t>-</w:t>
      </w:r>
      <w:r w:rsidR="00B84FB5" w:rsidRPr="00B84FB5">
        <w:rPr>
          <w:rFonts w:ascii="Arial" w:hAnsi="Arial" w:cs="Arial"/>
          <w:color w:val="000000"/>
        </w:rPr>
        <w:t xml:space="preserve"> </w:t>
      </w:r>
      <w:r w:rsidRPr="00B84FB5">
        <w:rPr>
          <w:rFonts w:ascii="Arial" w:hAnsi="Arial" w:cs="Arial"/>
          <w:color w:val="000000"/>
        </w:rPr>
        <w:t>4</w:t>
      </w:r>
      <w:r w:rsidR="005C2A43" w:rsidRPr="00B84FB5">
        <w:rPr>
          <w:rFonts w:ascii="Arial" w:hAnsi="Arial" w:cs="Arial"/>
          <w:color w:val="000000"/>
        </w:rPr>
        <w:t xml:space="preserve"> </w:t>
      </w:r>
      <w:r w:rsidRPr="00B84FB5">
        <w:rPr>
          <w:rFonts w:ascii="Arial" w:hAnsi="Arial" w:cs="Arial"/>
          <w:color w:val="000000"/>
        </w:rPr>
        <w:t>389,0 тыс. руб.</w:t>
      </w:r>
    </w:p>
    <w:p w:rsidR="005B12B0" w:rsidRPr="00B84FB5" w:rsidRDefault="005B12B0" w:rsidP="00B84FB5">
      <w:pPr>
        <w:widowControl w:val="0"/>
        <w:suppressAutoHyphens w:val="0"/>
        <w:autoSpaceDE w:val="0"/>
        <w:autoSpaceDN w:val="0"/>
        <w:adjustRightInd w:val="0"/>
        <w:jc w:val="both"/>
        <w:rPr>
          <w:rFonts w:ascii="Arial" w:hAnsi="Arial" w:cs="Arial"/>
          <w:color w:val="000000"/>
          <w:highlight w:val="green"/>
        </w:rPr>
      </w:pPr>
    </w:p>
    <w:p w:rsidR="00C944F6" w:rsidRPr="00B84FB5" w:rsidRDefault="005B12B0" w:rsidP="00B84FB5">
      <w:pPr>
        <w:widowControl w:val="0"/>
        <w:suppressAutoHyphens w:val="0"/>
        <w:autoSpaceDE w:val="0"/>
        <w:autoSpaceDN w:val="0"/>
        <w:adjustRightInd w:val="0"/>
        <w:ind w:firstLine="709"/>
        <w:jc w:val="both"/>
        <w:rPr>
          <w:rFonts w:ascii="Arial" w:hAnsi="Arial" w:cs="Arial"/>
          <w:b/>
          <w:color w:val="000000"/>
        </w:rPr>
      </w:pPr>
      <w:r w:rsidRPr="00B84FB5">
        <w:rPr>
          <w:rFonts w:ascii="Arial" w:hAnsi="Arial" w:cs="Arial"/>
          <w:b/>
          <w:color w:val="000000"/>
        </w:rPr>
        <w:t>4.</w:t>
      </w:r>
      <w:r w:rsidR="00C944F6" w:rsidRPr="00B84FB5">
        <w:rPr>
          <w:rFonts w:ascii="Arial" w:hAnsi="Arial" w:cs="Arial"/>
          <w:b/>
          <w:color w:val="000000"/>
        </w:rPr>
        <w:t>Средства в форме субсидий на возмещение части затрат на уплату процентов предоставляются</w:t>
      </w:r>
      <w:r w:rsidR="000C341D" w:rsidRPr="00B84FB5">
        <w:rPr>
          <w:rFonts w:ascii="Arial" w:hAnsi="Arial" w:cs="Arial"/>
          <w:b/>
          <w:color w:val="000000"/>
        </w:rPr>
        <w:t xml:space="preserve"> </w:t>
      </w:r>
      <w:r w:rsidR="00C944F6" w:rsidRPr="00B84FB5">
        <w:rPr>
          <w:rFonts w:ascii="Arial" w:hAnsi="Arial" w:cs="Arial"/>
          <w:b/>
          <w:color w:val="000000"/>
        </w:rPr>
        <w:t>гражданам, ведущим личное подсобное хозя</w:t>
      </w:r>
      <w:r w:rsidR="00C944F6" w:rsidRPr="00B84FB5">
        <w:rPr>
          <w:rFonts w:ascii="Arial" w:hAnsi="Arial" w:cs="Arial"/>
          <w:b/>
          <w:color w:val="000000"/>
        </w:rPr>
        <w:t>й</w:t>
      </w:r>
      <w:r w:rsidR="00C944F6" w:rsidRPr="00B84FB5">
        <w:rPr>
          <w:rFonts w:ascii="Arial" w:hAnsi="Arial" w:cs="Arial"/>
          <w:b/>
          <w:color w:val="000000"/>
        </w:rPr>
        <w:t>ство на территории края, на возмещение части затрат на уплату процентов по кредитам, полученным в российских кредитных организ</w:t>
      </w:r>
      <w:r w:rsidR="00C944F6" w:rsidRPr="00B84FB5">
        <w:rPr>
          <w:rFonts w:ascii="Arial" w:hAnsi="Arial" w:cs="Arial"/>
          <w:b/>
          <w:color w:val="000000"/>
        </w:rPr>
        <w:t>а</w:t>
      </w:r>
      <w:r w:rsidR="00C944F6" w:rsidRPr="00B84FB5">
        <w:rPr>
          <w:rFonts w:ascii="Arial" w:hAnsi="Arial" w:cs="Arial"/>
          <w:b/>
          <w:color w:val="000000"/>
        </w:rPr>
        <w:t>циях</w:t>
      </w:r>
      <w:r w:rsidR="001630A7" w:rsidRPr="00B84FB5">
        <w:rPr>
          <w:rFonts w:ascii="Arial" w:hAnsi="Arial" w:cs="Arial"/>
          <w:b/>
          <w:color w:val="000000"/>
        </w:rPr>
        <w:t xml:space="preserve"> и займам, </w:t>
      </w:r>
      <w:r w:rsidR="001630A7" w:rsidRPr="00B84FB5">
        <w:rPr>
          <w:rFonts w:ascii="Arial" w:hAnsi="Arial" w:cs="Arial"/>
          <w:b/>
          <w:color w:val="000000"/>
        </w:rPr>
        <w:lastRenderedPageBreak/>
        <w:t>полученным в сельскохозяйственных кредитных потребительских коопер</w:t>
      </w:r>
      <w:r w:rsidR="001630A7" w:rsidRPr="00B84FB5">
        <w:rPr>
          <w:rFonts w:ascii="Arial" w:hAnsi="Arial" w:cs="Arial"/>
          <w:b/>
          <w:color w:val="000000"/>
        </w:rPr>
        <w:t>а</w:t>
      </w:r>
      <w:r w:rsidR="001630A7" w:rsidRPr="00B84FB5">
        <w:rPr>
          <w:rFonts w:ascii="Arial" w:hAnsi="Arial" w:cs="Arial"/>
          <w:b/>
          <w:color w:val="000000"/>
        </w:rPr>
        <w:t>тивах, на развитие малых форм хозяйствования</w:t>
      </w:r>
      <w:r w:rsidR="00C944F6" w:rsidRPr="00B84FB5">
        <w:rPr>
          <w:rFonts w:ascii="Arial" w:hAnsi="Arial" w:cs="Arial"/>
          <w:b/>
          <w:color w:val="000000"/>
        </w:rPr>
        <w:t>.</w:t>
      </w:r>
    </w:p>
    <w:p w:rsidR="0052362E" w:rsidRPr="00B84FB5" w:rsidRDefault="0052362E" w:rsidP="00B84FB5">
      <w:pPr>
        <w:widowControl w:val="0"/>
        <w:suppressAutoHyphens w:val="0"/>
        <w:autoSpaceDE w:val="0"/>
        <w:autoSpaceDN w:val="0"/>
        <w:adjustRightInd w:val="0"/>
        <w:ind w:firstLine="709"/>
        <w:jc w:val="both"/>
        <w:rPr>
          <w:rFonts w:ascii="Arial" w:hAnsi="Arial" w:cs="Arial"/>
          <w:b/>
          <w:color w:val="000000"/>
        </w:rPr>
      </w:pPr>
    </w:p>
    <w:p w:rsidR="00583094" w:rsidRPr="00B84FB5" w:rsidRDefault="005B12B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4.</w:t>
      </w:r>
      <w:r w:rsidR="0052362E" w:rsidRPr="00B84FB5">
        <w:rPr>
          <w:rFonts w:ascii="Arial" w:hAnsi="Arial" w:cs="Arial"/>
          <w:color w:val="000000"/>
        </w:rPr>
        <w:t>1.</w:t>
      </w:r>
      <w:r w:rsidR="000C341D" w:rsidRPr="00B84FB5">
        <w:rPr>
          <w:rFonts w:ascii="Arial" w:hAnsi="Arial" w:cs="Arial"/>
          <w:color w:val="000000"/>
        </w:rPr>
        <w:t xml:space="preserve"> </w:t>
      </w:r>
      <w:r w:rsidR="0052362E" w:rsidRPr="00B84FB5">
        <w:rPr>
          <w:rFonts w:ascii="Arial" w:hAnsi="Arial" w:cs="Arial"/>
          <w:color w:val="000000"/>
        </w:rPr>
        <w:t>Ответственным исполнителем по данному мероприятию является О</w:t>
      </w:r>
      <w:r w:rsidR="0052362E" w:rsidRPr="00B84FB5">
        <w:rPr>
          <w:rFonts w:ascii="Arial" w:hAnsi="Arial" w:cs="Arial"/>
          <w:color w:val="000000"/>
        </w:rPr>
        <w:t>т</w:t>
      </w:r>
      <w:r w:rsidR="0052362E" w:rsidRPr="00B84FB5">
        <w:rPr>
          <w:rFonts w:ascii="Arial" w:hAnsi="Arial" w:cs="Arial"/>
          <w:color w:val="000000"/>
        </w:rPr>
        <w:t xml:space="preserve">дел сельского хозяйства администрации </w:t>
      </w:r>
      <w:r w:rsidR="0048566E" w:rsidRPr="00B84FB5">
        <w:rPr>
          <w:rFonts w:ascii="Arial" w:hAnsi="Arial" w:cs="Arial"/>
          <w:color w:val="000000"/>
        </w:rPr>
        <w:t xml:space="preserve">Ермаковского </w:t>
      </w:r>
      <w:r w:rsidR="0052362E" w:rsidRPr="00B84FB5">
        <w:rPr>
          <w:rFonts w:ascii="Arial" w:hAnsi="Arial" w:cs="Arial"/>
          <w:color w:val="000000"/>
        </w:rPr>
        <w:t>района.</w:t>
      </w:r>
    </w:p>
    <w:p w:rsidR="00C944F6" w:rsidRPr="00B84FB5" w:rsidRDefault="005B12B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4.</w:t>
      </w:r>
      <w:r w:rsidR="0052362E" w:rsidRPr="00B84FB5">
        <w:rPr>
          <w:rFonts w:ascii="Arial" w:hAnsi="Arial" w:cs="Arial"/>
          <w:color w:val="000000"/>
        </w:rPr>
        <w:t xml:space="preserve">2. </w:t>
      </w:r>
      <w:r w:rsidR="00C944F6" w:rsidRPr="00B84FB5">
        <w:rPr>
          <w:rFonts w:ascii="Arial" w:hAnsi="Arial" w:cs="Arial"/>
          <w:color w:val="000000"/>
        </w:rPr>
        <w:t>Субсидии предоставляются при соблюдении условий, предусмо</w:t>
      </w:r>
      <w:r w:rsidR="00C944F6" w:rsidRPr="00B84FB5">
        <w:rPr>
          <w:rFonts w:ascii="Arial" w:hAnsi="Arial" w:cs="Arial"/>
          <w:color w:val="000000"/>
        </w:rPr>
        <w:t>т</w:t>
      </w:r>
      <w:r w:rsidR="00C944F6" w:rsidRPr="00B84FB5">
        <w:rPr>
          <w:rFonts w:ascii="Arial" w:hAnsi="Arial" w:cs="Arial"/>
          <w:color w:val="000000"/>
        </w:rPr>
        <w:t xml:space="preserve">ренных </w:t>
      </w:r>
      <w:r w:rsidR="003B1FA0" w:rsidRPr="00B84FB5">
        <w:rPr>
          <w:rFonts w:ascii="Arial" w:hAnsi="Arial" w:cs="Arial"/>
          <w:color w:val="000000"/>
        </w:rPr>
        <w:t>Закона края № 17-4487 "О государственной поддержке субъектов агропромы</w:t>
      </w:r>
      <w:r w:rsidR="003B1FA0" w:rsidRPr="00B84FB5">
        <w:rPr>
          <w:rFonts w:ascii="Arial" w:hAnsi="Arial" w:cs="Arial"/>
          <w:color w:val="000000"/>
        </w:rPr>
        <w:t>ш</w:t>
      </w:r>
      <w:r w:rsidR="003B1FA0" w:rsidRPr="00B84FB5">
        <w:rPr>
          <w:rFonts w:ascii="Arial" w:hAnsi="Arial" w:cs="Arial"/>
          <w:color w:val="000000"/>
        </w:rPr>
        <w:t>ленного комплекса края".</w:t>
      </w:r>
    </w:p>
    <w:p w:rsidR="00C944F6" w:rsidRPr="00B84FB5" w:rsidRDefault="005B12B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4.</w:t>
      </w:r>
      <w:r w:rsidR="0052362E" w:rsidRPr="00B84FB5">
        <w:rPr>
          <w:rFonts w:ascii="Arial" w:hAnsi="Arial" w:cs="Arial"/>
          <w:color w:val="000000"/>
        </w:rPr>
        <w:t>3.</w:t>
      </w:r>
      <w:hyperlink r:id="rId17" w:history="1">
        <w:r w:rsidR="00C944F6" w:rsidRPr="00B84FB5">
          <w:rPr>
            <w:rFonts w:ascii="Arial" w:hAnsi="Arial" w:cs="Arial"/>
            <w:color w:val="000000"/>
          </w:rPr>
          <w:t>Порядок</w:t>
        </w:r>
      </w:hyperlink>
      <w:r w:rsidR="00C944F6" w:rsidRPr="00B84FB5">
        <w:rPr>
          <w:rFonts w:ascii="Arial" w:hAnsi="Arial" w:cs="Arial"/>
          <w:color w:val="000000"/>
        </w:rPr>
        <w:t xml:space="preserve"> предоставления субсидий, в том числе перечень, формы и ср</w:t>
      </w:r>
      <w:r w:rsidR="00C944F6" w:rsidRPr="00B84FB5">
        <w:rPr>
          <w:rFonts w:ascii="Arial" w:hAnsi="Arial" w:cs="Arial"/>
          <w:color w:val="000000"/>
        </w:rPr>
        <w:t>о</w:t>
      </w:r>
      <w:r w:rsidR="00C944F6" w:rsidRPr="00B84FB5">
        <w:rPr>
          <w:rFonts w:ascii="Arial" w:hAnsi="Arial" w:cs="Arial"/>
          <w:color w:val="000000"/>
        </w:rPr>
        <w:t>ки представления и рассмотрения документов, необходимых для получения су</w:t>
      </w:r>
      <w:r w:rsidR="00C944F6" w:rsidRPr="00B84FB5">
        <w:rPr>
          <w:rFonts w:ascii="Arial" w:hAnsi="Arial" w:cs="Arial"/>
          <w:color w:val="000000"/>
        </w:rPr>
        <w:t>б</w:t>
      </w:r>
      <w:r w:rsidR="00C944F6" w:rsidRPr="00B84FB5">
        <w:rPr>
          <w:rFonts w:ascii="Arial" w:hAnsi="Arial" w:cs="Arial"/>
          <w:color w:val="000000"/>
        </w:rPr>
        <w:t>сидий, утверждается Правительством Красноярского края.</w:t>
      </w:r>
    </w:p>
    <w:p w:rsidR="00D634F6" w:rsidRPr="00B84FB5" w:rsidRDefault="005B12B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4.</w:t>
      </w:r>
      <w:r w:rsidR="0052362E" w:rsidRPr="00B84FB5">
        <w:rPr>
          <w:rFonts w:ascii="Arial" w:hAnsi="Arial" w:cs="Arial"/>
          <w:color w:val="000000"/>
        </w:rPr>
        <w:t>4.</w:t>
      </w:r>
      <w:r w:rsidR="000C341D" w:rsidRPr="00B84FB5">
        <w:rPr>
          <w:rFonts w:ascii="Arial" w:hAnsi="Arial" w:cs="Arial"/>
          <w:color w:val="000000"/>
        </w:rPr>
        <w:t xml:space="preserve"> </w:t>
      </w:r>
      <w:r w:rsidR="00D634F6" w:rsidRPr="00B84FB5">
        <w:rPr>
          <w:rFonts w:ascii="Arial" w:hAnsi="Arial" w:cs="Arial"/>
          <w:color w:val="000000"/>
        </w:rPr>
        <w:t>Выплата субсидий производятся Отделом сельского хозяйства админ</w:t>
      </w:r>
      <w:r w:rsidR="00D634F6" w:rsidRPr="00B84FB5">
        <w:rPr>
          <w:rFonts w:ascii="Arial" w:hAnsi="Arial" w:cs="Arial"/>
          <w:color w:val="000000"/>
        </w:rPr>
        <w:t>и</w:t>
      </w:r>
      <w:r w:rsidR="00D634F6" w:rsidRPr="00B84FB5">
        <w:rPr>
          <w:rFonts w:ascii="Arial" w:hAnsi="Arial" w:cs="Arial"/>
          <w:color w:val="000000"/>
        </w:rPr>
        <w:t xml:space="preserve">страции </w:t>
      </w:r>
      <w:r w:rsidR="0048566E" w:rsidRPr="00B84FB5">
        <w:rPr>
          <w:rFonts w:ascii="Arial" w:hAnsi="Arial" w:cs="Arial"/>
          <w:color w:val="000000"/>
        </w:rPr>
        <w:t xml:space="preserve">Ермаковского </w:t>
      </w:r>
      <w:r w:rsidR="00D634F6" w:rsidRPr="00B84FB5">
        <w:rPr>
          <w:rFonts w:ascii="Arial" w:hAnsi="Arial" w:cs="Arial"/>
          <w:color w:val="000000"/>
        </w:rPr>
        <w:t xml:space="preserve">района на </w:t>
      </w:r>
      <w:proofErr w:type="gramStart"/>
      <w:r w:rsidR="00D634F6" w:rsidRPr="00B84FB5">
        <w:rPr>
          <w:rFonts w:ascii="Arial" w:hAnsi="Arial" w:cs="Arial"/>
          <w:color w:val="000000"/>
        </w:rPr>
        <w:t>основании</w:t>
      </w:r>
      <w:proofErr w:type="gramEnd"/>
      <w:r w:rsidR="00D634F6" w:rsidRPr="00B84FB5">
        <w:rPr>
          <w:rFonts w:ascii="Arial" w:hAnsi="Arial" w:cs="Arial"/>
          <w:color w:val="000000"/>
        </w:rPr>
        <w:t xml:space="preserve"> Закона Красноярского края от 27.12.2005 № 17-4397 «О наделении органов местного самоуправления муниц</w:t>
      </w:r>
      <w:r w:rsidR="00D634F6" w:rsidRPr="00B84FB5">
        <w:rPr>
          <w:rFonts w:ascii="Arial" w:hAnsi="Arial" w:cs="Arial"/>
          <w:color w:val="000000"/>
        </w:rPr>
        <w:t>и</w:t>
      </w:r>
      <w:r w:rsidR="00D634F6" w:rsidRPr="00B84FB5">
        <w:rPr>
          <w:rFonts w:ascii="Arial" w:hAnsi="Arial" w:cs="Arial"/>
          <w:color w:val="000000"/>
        </w:rPr>
        <w:t>пальных районов отдельными государственными полномочиями по решению в</w:t>
      </w:r>
      <w:r w:rsidR="00D634F6" w:rsidRPr="00B84FB5">
        <w:rPr>
          <w:rFonts w:ascii="Arial" w:hAnsi="Arial" w:cs="Arial"/>
          <w:color w:val="000000"/>
        </w:rPr>
        <w:t>о</w:t>
      </w:r>
      <w:r w:rsidR="00D634F6" w:rsidRPr="00B84FB5">
        <w:rPr>
          <w:rFonts w:ascii="Arial" w:hAnsi="Arial" w:cs="Arial"/>
          <w:color w:val="000000"/>
        </w:rPr>
        <w:t>просов поддержки сельскохозяйственного производства».</w:t>
      </w:r>
    </w:p>
    <w:p w:rsidR="00D634F6" w:rsidRPr="00B84FB5" w:rsidRDefault="005B12B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4.</w:t>
      </w:r>
      <w:r w:rsidR="0052362E" w:rsidRPr="00B84FB5">
        <w:rPr>
          <w:rFonts w:ascii="Arial" w:hAnsi="Arial" w:cs="Arial"/>
          <w:color w:val="000000"/>
        </w:rPr>
        <w:t>5.</w:t>
      </w:r>
      <w:r w:rsidR="000C341D" w:rsidRPr="00B84FB5">
        <w:rPr>
          <w:rFonts w:ascii="Arial" w:hAnsi="Arial" w:cs="Arial"/>
          <w:color w:val="000000"/>
        </w:rPr>
        <w:t xml:space="preserve"> </w:t>
      </w:r>
      <w:proofErr w:type="gramStart"/>
      <w:r w:rsidR="00D634F6" w:rsidRPr="00B84FB5">
        <w:rPr>
          <w:rFonts w:ascii="Arial" w:hAnsi="Arial" w:cs="Arial"/>
          <w:color w:val="000000"/>
        </w:rPr>
        <w:t>Передача финансовых средств</w:t>
      </w:r>
      <w:r w:rsidR="00E035C2" w:rsidRPr="00B84FB5">
        <w:rPr>
          <w:rFonts w:ascii="Arial" w:hAnsi="Arial" w:cs="Arial"/>
          <w:color w:val="000000"/>
        </w:rPr>
        <w:t>,</w:t>
      </w:r>
      <w:r w:rsidR="00D634F6" w:rsidRPr="00B84FB5">
        <w:rPr>
          <w:rFonts w:ascii="Arial" w:hAnsi="Arial" w:cs="Arial"/>
          <w:color w:val="000000"/>
        </w:rPr>
        <w:t xml:space="preserve"> для осуществления выплаты субс</w:t>
      </w:r>
      <w:r w:rsidR="00D634F6" w:rsidRPr="00B84FB5">
        <w:rPr>
          <w:rFonts w:ascii="Arial" w:hAnsi="Arial" w:cs="Arial"/>
          <w:color w:val="000000"/>
        </w:rPr>
        <w:t>и</w:t>
      </w:r>
      <w:r w:rsidR="00D634F6" w:rsidRPr="00B84FB5">
        <w:rPr>
          <w:rFonts w:ascii="Arial" w:hAnsi="Arial" w:cs="Arial"/>
          <w:color w:val="000000"/>
        </w:rPr>
        <w:t xml:space="preserve">дии производится в пределах объема бюджетных средств, предусмотренных </w:t>
      </w:r>
      <w:r w:rsidR="0052362E" w:rsidRPr="00B84FB5">
        <w:rPr>
          <w:rFonts w:ascii="Arial" w:hAnsi="Arial" w:cs="Arial"/>
          <w:color w:val="000000"/>
        </w:rPr>
        <w:t>решен</w:t>
      </w:r>
      <w:r w:rsidR="0052362E" w:rsidRPr="00B84FB5">
        <w:rPr>
          <w:rFonts w:ascii="Arial" w:hAnsi="Arial" w:cs="Arial"/>
          <w:color w:val="000000"/>
        </w:rPr>
        <w:t>и</w:t>
      </w:r>
      <w:r w:rsidR="0052362E" w:rsidRPr="00B84FB5">
        <w:rPr>
          <w:rFonts w:ascii="Arial" w:hAnsi="Arial" w:cs="Arial"/>
          <w:color w:val="000000"/>
        </w:rPr>
        <w:t>ем о районном бюджете.</w:t>
      </w:r>
      <w:proofErr w:type="gramEnd"/>
    </w:p>
    <w:p w:rsidR="001A2CA9" w:rsidRPr="00B84FB5" w:rsidRDefault="00186FBF"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Сумма субсидий составляет</w:t>
      </w:r>
      <w:r w:rsidR="000C341D" w:rsidRPr="00B84FB5">
        <w:rPr>
          <w:rFonts w:ascii="Arial" w:hAnsi="Arial" w:cs="Arial"/>
          <w:color w:val="000000"/>
        </w:rPr>
        <w:t xml:space="preserve"> </w:t>
      </w:r>
      <w:r w:rsidR="00E035C2" w:rsidRPr="00B84FB5">
        <w:rPr>
          <w:rFonts w:ascii="Arial" w:hAnsi="Arial" w:cs="Arial"/>
          <w:color w:val="000000"/>
        </w:rPr>
        <w:t xml:space="preserve">- </w:t>
      </w:r>
      <w:r w:rsidRPr="00B84FB5">
        <w:rPr>
          <w:rFonts w:ascii="Arial" w:hAnsi="Arial" w:cs="Arial"/>
          <w:color w:val="000000"/>
        </w:rPr>
        <w:t>62,5</w:t>
      </w:r>
      <w:r w:rsidR="0048566E" w:rsidRPr="00B84FB5">
        <w:rPr>
          <w:rFonts w:ascii="Arial" w:hAnsi="Arial" w:cs="Arial"/>
          <w:color w:val="000000"/>
        </w:rPr>
        <w:t xml:space="preserve"> тыс. рублей, в том числе:</w:t>
      </w:r>
    </w:p>
    <w:p w:rsidR="008F57D3" w:rsidRPr="00B84FB5" w:rsidRDefault="008F57D3"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2014</w:t>
      </w:r>
      <w:r w:rsidR="00E035C2" w:rsidRPr="00B84FB5">
        <w:rPr>
          <w:rFonts w:ascii="Arial" w:hAnsi="Arial" w:cs="Arial"/>
          <w:color w:val="000000"/>
        </w:rPr>
        <w:t xml:space="preserve"> </w:t>
      </w:r>
      <w:r w:rsidRPr="00B84FB5">
        <w:rPr>
          <w:rFonts w:ascii="Arial" w:hAnsi="Arial" w:cs="Arial"/>
          <w:color w:val="000000"/>
        </w:rPr>
        <w:t>год</w:t>
      </w:r>
      <w:r w:rsidR="00625DA4" w:rsidRPr="00B84FB5">
        <w:rPr>
          <w:rFonts w:ascii="Arial" w:hAnsi="Arial" w:cs="Arial"/>
          <w:color w:val="000000"/>
        </w:rPr>
        <w:t xml:space="preserve"> </w:t>
      </w:r>
      <w:r w:rsidRPr="00B84FB5">
        <w:rPr>
          <w:rFonts w:ascii="Arial" w:hAnsi="Arial" w:cs="Arial"/>
          <w:color w:val="000000"/>
        </w:rPr>
        <w:t>-</w:t>
      </w:r>
      <w:r w:rsidR="000C341D" w:rsidRPr="00B84FB5">
        <w:rPr>
          <w:rFonts w:ascii="Arial" w:hAnsi="Arial" w:cs="Arial"/>
          <w:color w:val="000000"/>
        </w:rPr>
        <w:t xml:space="preserve"> </w:t>
      </w:r>
      <w:r w:rsidR="00501C2D" w:rsidRPr="00B84FB5">
        <w:rPr>
          <w:rFonts w:ascii="Arial" w:hAnsi="Arial" w:cs="Arial"/>
          <w:color w:val="000000"/>
        </w:rPr>
        <w:t>12</w:t>
      </w:r>
      <w:r w:rsidR="00684973" w:rsidRPr="00B84FB5">
        <w:rPr>
          <w:rFonts w:ascii="Arial" w:hAnsi="Arial" w:cs="Arial"/>
          <w:color w:val="000000"/>
        </w:rPr>
        <w:t>,2</w:t>
      </w:r>
      <w:r w:rsidRPr="00B84FB5">
        <w:rPr>
          <w:rFonts w:ascii="Arial" w:hAnsi="Arial" w:cs="Arial"/>
          <w:color w:val="000000"/>
        </w:rPr>
        <w:t xml:space="preserve"> тыс.</w:t>
      </w:r>
      <w:r w:rsidR="00625DA4" w:rsidRPr="00B84FB5">
        <w:rPr>
          <w:rFonts w:ascii="Arial" w:hAnsi="Arial" w:cs="Arial"/>
          <w:color w:val="000000"/>
        </w:rPr>
        <w:t xml:space="preserve"> </w:t>
      </w:r>
      <w:r w:rsidRPr="00B84FB5">
        <w:rPr>
          <w:rFonts w:ascii="Arial" w:hAnsi="Arial" w:cs="Arial"/>
          <w:color w:val="000000"/>
        </w:rPr>
        <w:t>руб</w:t>
      </w:r>
      <w:r w:rsidR="0092443B" w:rsidRPr="00B84FB5">
        <w:rPr>
          <w:rFonts w:ascii="Arial" w:hAnsi="Arial" w:cs="Arial"/>
          <w:color w:val="000000"/>
        </w:rPr>
        <w:t>.</w:t>
      </w:r>
      <w:r w:rsidR="0021042A" w:rsidRPr="00B84FB5">
        <w:rPr>
          <w:rFonts w:ascii="Arial" w:hAnsi="Arial" w:cs="Arial"/>
          <w:color w:val="000000"/>
        </w:rPr>
        <w:t>;</w:t>
      </w:r>
    </w:p>
    <w:p w:rsidR="0052362E" w:rsidRPr="00B84FB5" w:rsidRDefault="00A12089"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2015</w:t>
      </w:r>
      <w:r w:rsidR="001A2CA9" w:rsidRPr="00B84FB5">
        <w:rPr>
          <w:rFonts w:ascii="Arial" w:hAnsi="Arial" w:cs="Arial"/>
          <w:color w:val="000000"/>
        </w:rPr>
        <w:t xml:space="preserve"> год </w:t>
      </w:r>
      <w:r w:rsidR="00C945E9" w:rsidRPr="00B84FB5">
        <w:rPr>
          <w:rFonts w:ascii="Arial" w:hAnsi="Arial" w:cs="Arial"/>
          <w:color w:val="000000"/>
        </w:rPr>
        <w:t>–</w:t>
      </w:r>
      <w:r w:rsidR="000C341D" w:rsidRPr="00B84FB5">
        <w:rPr>
          <w:rFonts w:ascii="Arial" w:hAnsi="Arial" w:cs="Arial"/>
          <w:color w:val="000000"/>
        </w:rPr>
        <w:t xml:space="preserve"> </w:t>
      </w:r>
      <w:r w:rsidR="00501C2D" w:rsidRPr="00B84FB5">
        <w:rPr>
          <w:rFonts w:ascii="Arial" w:hAnsi="Arial" w:cs="Arial"/>
          <w:color w:val="000000"/>
        </w:rPr>
        <w:t>26</w:t>
      </w:r>
      <w:r w:rsidR="00684973" w:rsidRPr="00B84FB5">
        <w:rPr>
          <w:rFonts w:ascii="Arial" w:hAnsi="Arial" w:cs="Arial"/>
          <w:color w:val="000000"/>
        </w:rPr>
        <w:t>,7</w:t>
      </w:r>
      <w:r w:rsidR="0092443B" w:rsidRPr="00B84FB5">
        <w:rPr>
          <w:rFonts w:ascii="Arial" w:hAnsi="Arial" w:cs="Arial"/>
          <w:color w:val="000000"/>
        </w:rPr>
        <w:t xml:space="preserve"> тыс. руб.</w:t>
      </w:r>
      <w:r w:rsidR="0021042A" w:rsidRPr="00B84FB5">
        <w:rPr>
          <w:rFonts w:ascii="Arial" w:hAnsi="Arial" w:cs="Arial"/>
          <w:color w:val="000000"/>
        </w:rPr>
        <w:t>;</w:t>
      </w:r>
    </w:p>
    <w:p w:rsidR="0048566E" w:rsidRPr="00B84FB5" w:rsidRDefault="0048566E"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w:t>
      </w:r>
      <w:r w:rsidR="00A12089" w:rsidRPr="00B84FB5">
        <w:rPr>
          <w:rFonts w:ascii="Arial" w:hAnsi="Arial" w:cs="Arial"/>
          <w:color w:val="000000"/>
        </w:rPr>
        <w:t>6</w:t>
      </w:r>
      <w:r w:rsidRPr="00B84FB5">
        <w:rPr>
          <w:rFonts w:ascii="Arial" w:hAnsi="Arial" w:cs="Arial"/>
          <w:color w:val="000000"/>
        </w:rPr>
        <w:t xml:space="preserve"> год –</w:t>
      </w:r>
      <w:r w:rsidR="000C341D" w:rsidRPr="00B84FB5">
        <w:rPr>
          <w:rFonts w:ascii="Arial" w:hAnsi="Arial" w:cs="Arial"/>
          <w:color w:val="000000"/>
        </w:rPr>
        <w:t xml:space="preserve"> </w:t>
      </w:r>
      <w:r w:rsidR="00E12325" w:rsidRPr="00B84FB5">
        <w:rPr>
          <w:rFonts w:ascii="Arial" w:hAnsi="Arial" w:cs="Arial"/>
          <w:color w:val="000000"/>
        </w:rPr>
        <w:t>5</w:t>
      </w:r>
      <w:r w:rsidR="00684973" w:rsidRPr="00B84FB5">
        <w:rPr>
          <w:rFonts w:ascii="Arial" w:hAnsi="Arial" w:cs="Arial"/>
          <w:color w:val="000000"/>
        </w:rPr>
        <w:t>,</w:t>
      </w:r>
      <w:r w:rsidR="00E12325" w:rsidRPr="00B84FB5">
        <w:rPr>
          <w:rFonts w:ascii="Arial" w:hAnsi="Arial" w:cs="Arial"/>
          <w:color w:val="000000"/>
        </w:rPr>
        <w:t>8</w:t>
      </w:r>
      <w:r w:rsidR="00501C2D" w:rsidRPr="00B84FB5">
        <w:rPr>
          <w:rFonts w:ascii="Arial" w:hAnsi="Arial" w:cs="Arial"/>
          <w:color w:val="000000"/>
        </w:rPr>
        <w:t xml:space="preserve"> </w:t>
      </w:r>
      <w:r w:rsidR="0021042A" w:rsidRPr="00B84FB5">
        <w:rPr>
          <w:rFonts w:ascii="Arial" w:hAnsi="Arial" w:cs="Arial"/>
          <w:color w:val="000000"/>
        </w:rPr>
        <w:t>тыс. руб.;</w:t>
      </w:r>
    </w:p>
    <w:p w:rsidR="0048566E" w:rsidRPr="00B84FB5" w:rsidRDefault="0048566E"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w:t>
      </w:r>
      <w:r w:rsidR="00A12089" w:rsidRPr="00B84FB5">
        <w:rPr>
          <w:rFonts w:ascii="Arial" w:hAnsi="Arial" w:cs="Arial"/>
          <w:color w:val="000000"/>
        </w:rPr>
        <w:t>7</w:t>
      </w:r>
      <w:r w:rsidRPr="00B84FB5">
        <w:rPr>
          <w:rFonts w:ascii="Arial" w:hAnsi="Arial" w:cs="Arial"/>
          <w:color w:val="000000"/>
        </w:rPr>
        <w:t xml:space="preserve"> год –</w:t>
      </w:r>
      <w:r w:rsidR="000C341D" w:rsidRPr="00B84FB5">
        <w:rPr>
          <w:rFonts w:ascii="Arial" w:hAnsi="Arial" w:cs="Arial"/>
          <w:color w:val="000000"/>
        </w:rPr>
        <w:t xml:space="preserve"> </w:t>
      </w:r>
      <w:r w:rsidR="00E12325" w:rsidRPr="00B84FB5">
        <w:rPr>
          <w:rFonts w:ascii="Arial" w:hAnsi="Arial" w:cs="Arial"/>
          <w:color w:val="000000"/>
        </w:rPr>
        <w:t>2,0</w:t>
      </w:r>
      <w:r w:rsidRPr="00B84FB5">
        <w:rPr>
          <w:rFonts w:ascii="Arial" w:hAnsi="Arial" w:cs="Arial"/>
          <w:color w:val="000000"/>
        </w:rPr>
        <w:t xml:space="preserve"> тыс. руб.</w:t>
      </w:r>
      <w:r w:rsidR="0021042A" w:rsidRPr="00B84FB5">
        <w:rPr>
          <w:rFonts w:ascii="Arial" w:hAnsi="Arial" w:cs="Arial"/>
          <w:color w:val="000000"/>
        </w:rPr>
        <w:t>;</w:t>
      </w:r>
    </w:p>
    <w:p w:rsidR="00770EF0" w:rsidRPr="00B84FB5" w:rsidRDefault="00770EF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w:t>
      </w:r>
      <w:r w:rsidR="00A12089" w:rsidRPr="00B84FB5">
        <w:rPr>
          <w:rFonts w:ascii="Arial" w:hAnsi="Arial" w:cs="Arial"/>
          <w:color w:val="000000"/>
        </w:rPr>
        <w:t>8</w:t>
      </w:r>
      <w:r w:rsidRPr="00B84FB5">
        <w:rPr>
          <w:rFonts w:ascii="Arial" w:hAnsi="Arial" w:cs="Arial"/>
          <w:color w:val="000000"/>
        </w:rPr>
        <w:t xml:space="preserve"> год –</w:t>
      </w:r>
      <w:r w:rsidR="000C341D" w:rsidRPr="00B84FB5">
        <w:rPr>
          <w:rFonts w:ascii="Arial" w:hAnsi="Arial" w:cs="Arial"/>
          <w:color w:val="000000"/>
        </w:rPr>
        <w:t xml:space="preserve"> </w:t>
      </w:r>
      <w:r w:rsidR="00E15FEA" w:rsidRPr="00B84FB5">
        <w:rPr>
          <w:rFonts w:ascii="Arial" w:hAnsi="Arial" w:cs="Arial"/>
          <w:color w:val="000000"/>
        </w:rPr>
        <w:t>7</w:t>
      </w:r>
      <w:r w:rsidR="00DC2400" w:rsidRPr="00B84FB5">
        <w:rPr>
          <w:rFonts w:ascii="Arial" w:hAnsi="Arial" w:cs="Arial"/>
          <w:color w:val="000000"/>
        </w:rPr>
        <w:t>,0</w:t>
      </w:r>
      <w:r w:rsidR="00A35540" w:rsidRPr="00B84FB5">
        <w:rPr>
          <w:rFonts w:ascii="Arial" w:hAnsi="Arial" w:cs="Arial"/>
          <w:color w:val="000000"/>
        </w:rPr>
        <w:t xml:space="preserve"> </w:t>
      </w:r>
      <w:r w:rsidRPr="00B84FB5">
        <w:rPr>
          <w:rFonts w:ascii="Arial" w:hAnsi="Arial" w:cs="Arial"/>
          <w:color w:val="000000"/>
        </w:rPr>
        <w:t>тыс. руб.</w:t>
      </w:r>
      <w:r w:rsidR="0021042A" w:rsidRPr="00B84FB5">
        <w:rPr>
          <w:rFonts w:ascii="Arial" w:hAnsi="Arial" w:cs="Arial"/>
          <w:color w:val="000000"/>
        </w:rPr>
        <w:t>;</w:t>
      </w:r>
    </w:p>
    <w:p w:rsidR="00EB5970" w:rsidRPr="00B84FB5" w:rsidRDefault="00EB597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2019 год </w:t>
      </w:r>
      <w:r w:rsidR="00625DA4" w:rsidRPr="00B84FB5">
        <w:rPr>
          <w:rFonts w:ascii="Arial" w:hAnsi="Arial" w:cs="Arial"/>
          <w:color w:val="000000"/>
        </w:rPr>
        <w:t>–</w:t>
      </w:r>
      <w:r w:rsidR="000C341D" w:rsidRPr="00B84FB5">
        <w:rPr>
          <w:rFonts w:ascii="Arial" w:hAnsi="Arial" w:cs="Arial"/>
          <w:color w:val="000000"/>
        </w:rPr>
        <w:t xml:space="preserve"> </w:t>
      </w:r>
      <w:r w:rsidR="00186FBF" w:rsidRPr="00B84FB5">
        <w:rPr>
          <w:rFonts w:ascii="Arial" w:hAnsi="Arial" w:cs="Arial"/>
          <w:color w:val="000000"/>
        </w:rPr>
        <w:t>8,8</w:t>
      </w:r>
      <w:r w:rsidR="000C341D" w:rsidRPr="00B84FB5">
        <w:rPr>
          <w:rFonts w:ascii="Arial" w:hAnsi="Arial" w:cs="Arial"/>
          <w:color w:val="000000"/>
        </w:rPr>
        <w:t xml:space="preserve"> </w:t>
      </w:r>
      <w:r w:rsidR="00625DA4" w:rsidRPr="00B84FB5">
        <w:rPr>
          <w:rFonts w:ascii="Arial" w:hAnsi="Arial" w:cs="Arial"/>
          <w:color w:val="000000"/>
        </w:rPr>
        <w:t>тыс.</w:t>
      </w:r>
      <w:r w:rsidR="00DC2400" w:rsidRPr="00B84FB5">
        <w:rPr>
          <w:rFonts w:ascii="Arial" w:hAnsi="Arial" w:cs="Arial"/>
          <w:color w:val="000000"/>
        </w:rPr>
        <w:t xml:space="preserve"> </w:t>
      </w:r>
      <w:r w:rsidR="00625DA4" w:rsidRPr="00B84FB5">
        <w:rPr>
          <w:rFonts w:ascii="Arial" w:hAnsi="Arial" w:cs="Arial"/>
          <w:color w:val="000000"/>
        </w:rPr>
        <w:t>руб.</w:t>
      </w:r>
    </w:p>
    <w:p w:rsidR="00776436" w:rsidRPr="00B84FB5" w:rsidRDefault="00B84FB5" w:rsidP="00B84FB5">
      <w:pPr>
        <w:widowControl w:val="0"/>
        <w:suppressAutoHyphens w:val="0"/>
        <w:autoSpaceDE w:val="0"/>
        <w:autoSpaceDN w:val="0"/>
        <w:adjustRightInd w:val="0"/>
        <w:jc w:val="both"/>
        <w:rPr>
          <w:rFonts w:ascii="Arial" w:hAnsi="Arial" w:cs="Arial"/>
          <w:color w:val="000000"/>
        </w:rPr>
      </w:pPr>
      <w:r w:rsidRPr="00B84FB5">
        <w:rPr>
          <w:rFonts w:ascii="Arial" w:hAnsi="Arial" w:cs="Arial"/>
          <w:color w:val="000000"/>
        </w:rPr>
        <w:t xml:space="preserve"> </w:t>
      </w:r>
      <w:r w:rsidR="00776436" w:rsidRPr="00B84FB5">
        <w:rPr>
          <w:rFonts w:ascii="Arial" w:hAnsi="Arial" w:cs="Arial"/>
          <w:color w:val="000000"/>
        </w:rPr>
        <w:t xml:space="preserve">Сумма субсидий из </w:t>
      </w:r>
      <w:proofErr w:type="gramStart"/>
      <w:r w:rsidR="00776436" w:rsidRPr="00B84FB5">
        <w:rPr>
          <w:rFonts w:ascii="Arial" w:hAnsi="Arial" w:cs="Arial"/>
          <w:color w:val="000000"/>
        </w:rPr>
        <w:t>федерального</w:t>
      </w:r>
      <w:proofErr w:type="gramEnd"/>
      <w:r w:rsidR="00776436" w:rsidRPr="00B84FB5">
        <w:rPr>
          <w:rFonts w:ascii="Arial" w:hAnsi="Arial" w:cs="Arial"/>
          <w:color w:val="000000"/>
        </w:rPr>
        <w:t xml:space="preserve"> бюджета составляет </w:t>
      </w:r>
      <w:r w:rsidR="00E035C2" w:rsidRPr="00B84FB5">
        <w:rPr>
          <w:rFonts w:ascii="Arial" w:hAnsi="Arial" w:cs="Arial"/>
          <w:color w:val="000000"/>
        </w:rPr>
        <w:t>-</w:t>
      </w:r>
      <w:r w:rsidR="00776436" w:rsidRPr="00B84FB5">
        <w:rPr>
          <w:rFonts w:ascii="Arial" w:hAnsi="Arial" w:cs="Arial"/>
          <w:color w:val="000000"/>
        </w:rPr>
        <w:t xml:space="preserve"> </w:t>
      </w:r>
      <w:r w:rsidR="006740A9" w:rsidRPr="00B84FB5">
        <w:rPr>
          <w:rFonts w:ascii="Arial" w:hAnsi="Arial" w:cs="Arial"/>
          <w:color w:val="000000"/>
        </w:rPr>
        <w:t>359,3</w:t>
      </w:r>
      <w:r w:rsidR="00776436" w:rsidRPr="00B84FB5">
        <w:rPr>
          <w:rFonts w:ascii="Arial" w:hAnsi="Arial" w:cs="Arial"/>
          <w:color w:val="000000"/>
        </w:rPr>
        <w:t xml:space="preserve"> </w:t>
      </w:r>
      <w:r w:rsidR="00E035C2" w:rsidRPr="00B84FB5">
        <w:rPr>
          <w:rFonts w:ascii="Arial" w:hAnsi="Arial" w:cs="Arial"/>
          <w:color w:val="000000"/>
        </w:rPr>
        <w:t xml:space="preserve">тыс. </w:t>
      </w:r>
      <w:r w:rsidR="00776436" w:rsidRPr="00B84FB5">
        <w:rPr>
          <w:rFonts w:ascii="Arial" w:hAnsi="Arial" w:cs="Arial"/>
          <w:color w:val="000000"/>
        </w:rPr>
        <w:t>рублей, в том числе:</w:t>
      </w:r>
    </w:p>
    <w:p w:rsidR="00776436" w:rsidRPr="00B84FB5" w:rsidRDefault="0077643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2014год</w:t>
      </w:r>
      <w:r w:rsidR="000C341D" w:rsidRPr="00B84FB5">
        <w:rPr>
          <w:rFonts w:ascii="Arial" w:hAnsi="Arial" w:cs="Arial"/>
          <w:color w:val="000000"/>
        </w:rPr>
        <w:t xml:space="preserve"> </w:t>
      </w:r>
      <w:r w:rsidRPr="00B84FB5">
        <w:rPr>
          <w:rFonts w:ascii="Arial" w:hAnsi="Arial" w:cs="Arial"/>
          <w:color w:val="000000"/>
        </w:rPr>
        <w:t>-</w:t>
      </w:r>
      <w:r w:rsidR="009E01C9" w:rsidRPr="00B84FB5">
        <w:rPr>
          <w:rFonts w:ascii="Arial" w:hAnsi="Arial" w:cs="Arial"/>
          <w:color w:val="000000"/>
        </w:rPr>
        <w:t xml:space="preserve"> 162</w:t>
      </w:r>
      <w:r w:rsidR="00684973" w:rsidRPr="00B84FB5">
        <w:rPr>
          <w:rFonts w:ascii="Arial" w:hAnsi="Arial" w:cs="Arial"/>
          <w:color w:val="000000"/>
        </w:rPr>
        <w:t>,6</w:t>
      </w:r>
      <w:r w:rsidR="009E01C9" w:rsidRPr="00B84FB5">
        <w:rPr>
          <w:rFonts w:ascii="Arial" w:hAnsi="Arial" w:cs="Arial"/>
          <w:color w:val="000000"/>
        </w:rPr>
        <w:t xml:space="preserve"> ты</w:t>
      </w:r>
      <w:r w:rsidR="00501C2D" w:rsidRPr="00B84FB5">
        <w:rPr>
          <w:rFonts w:ascii="Arial" w:hAnsi="Arial" w:cs="Arial"/>
          <w:color w:val="000000"/>
        </w:rPr>
        <w:t>с</w:t>
      </w:r>
      <w:r w:rsidR="009E01C9" w:rsidRPr="00B84FB5">
        <w:rPr>
          <w:rFonts w:ascii="Arial" w:hAnsi="Arial" w:cs="Arial"/>
          <w:color w:val="000000"/>
        </w:rPr>
        <w:t>.</w:t>
      </w:r>
      <w:r w:rsidR="00E035C2" w:rsidRPr="00B84FB5">
        <w:rPr>
          <w:rFonts w:ascii="Arial" w:hAnsi="Arial" w:cs="Arial"/>
          <w:color w:val="000000"/>
        </w:rPr>
        <w:t xml:space="preserve"> </w:t>
      </w:r>
      <w:r w:rsidR="009E01C9" w:rsidRPr="00B84FB5">
        <w:rPr>
          <w:rFonts w:ascii="Arial" w:hAnsi="Arial" w:cs="Arial"/>
          <w:color w:val="000000"/>
        </w:rPr>
        <w:t>руб.</w:t>
      </w:r>
      <w:r w:rsidR="0021042A" w:rsidRPr="00B84FB5">
        <w:rPr>
          <w:rFonts w:ascii="Arial" w:hAnsi="Arial" w:cs="Arial"/>
          <w:color w:val="000000"/>
        </w:rPr>
        <w:t>;</w:t>
      </w:r>
    </w:p>
    <w:p w:rsidR="00776436" w:rsidRPr="00B84FB5" w:rsidRDefault="0077643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2015 год</w:t>
      </w:r>
      <w:r w:rsidR="00186FBF" w:rsidRPr="00B84FB5">
        <w:rPr>
          <w:rFonts w:ascii="Arial" w:hAnsi="Arial" w:cs="Arial"/>
          <w:color w:val="000000"/>
        </w:rPr>
        <w:t xml:space="preserve"> </w:t>
      </w:r>
      <w:r w:rsidRPr="00B84FB5">
        <w:rPr>
          <w:rFonts w:ascii="Arial" w:hAnsi="Arial" w:cs="Arial"/>
          <w:color w:val="000000"/>
        </w:rPr>
        <w:t>-</w:t>
      </w:r>
      <w:r w:rsidR="007A11A2" w:rsidRPr="00B84FB5">
        <w:rPr>
          <w:rFonts w:ascii="Arial" w:hAnsi="Arial" w:cs="Arial"/>
          <w:color w:val="000000"/>
        </w:rPr>
        <w:t xml:space="preserve"> </w:t>
      </w:r>
      <w:r w:rsidR="00413678" w:rsidRPr="00B84FB5">
        <w:rPr>
          <w:rFonts w:ascii="Arial" w:hAnsi="Arial" w:cs="Arial"/>
          <w:color w:val="000000"/>
        </w:rPr>
        <w:t>150</w:t>
      </w:r>
      <w:r w:rsidR="00684973" w:rsidRPr="00B84FB5">
        <w:rPr>
          <w:rFonts w:ascii="Arial" w:hAnsi="Arial" w:cs="Arial"/>
          <w:color w:val="000000"/>
        </w:rPr>
        <w:t>,6</w:t>
      </w:r>
      <w:r w:rsidR="00413678" w:rsidRPr="00B84FB5">
        <w:rPr>
          <w:rFonts w:ascii="Arial" w:hAnsi="Arial" w:cs="Arial"/>
          <w:color w:val="000000"/>
        </w:rPr>
        <w:t xml:space="preserve"> тыс.</w:t>
      </w:r>
      <w:r w:rsidR="00E035C2" w:rsidRPr="00B84FB5">
        <w:rPr>
          <w:rFonts w:ascii="Arial" w:hAnsi="Arial" w:cs="Arial"/>
          <w:color w:val="000000"/>
        </w:rPr>
        <w:t xml:space="preserve"> </w:t>
      </w:r>
      <w:r w:rsidR="00413678" w:rsidRPr="00B84FB5">
        <w:rPr>
          <w:rFonts w:ascii="Arial" w:hAnsi="Arial" w:cs="Arial"/>
          <w:color w:val="000000"/>
        </w:rPr>
        <w:t>руб.</w:t>
      </w:r>
      <w:r w:rsidR="0021042A" w:rsidRPr="00B84FB5">
        <w:rPr>
          <w:rFonts w:ascii="Arial" w:hAnsi="Arial" w:cs="Arial"/>
          <w:color w:val="000000"/>
        </w:rPr>
        <w:t>;</w:t>
      </w:r>
    </w:p>
    <w:p w:rsidR="00776436" w:rsidRPr="00B84FB5" w:rsidRDefault="0077643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2016 год</w:t>
      </w:r>
      <w:r w:rsidR="00186FBF" w:rsidRPr="00B84FB5">
        <w:rPr>
          <w:rFonts w:ascii="Arial" w:hAnsi="Arial" w:cs="Arial"/>
          <w:color w:val="000000"/>
        </w:rPr>
        <w:t xml:space="preserve"> </w:t>
      </w:r>
      <w:r w:rsidRPr="00B84FB5">
        <w:rPr>
          <w:rFonts w:ascii="Arial" w:hAnsi="Arial" w:cs="Arial"/>
          <w:color w:val="000000"/>
        </w:rPr>
        <w:t>-</w:t>
      </w:r>
      <w:r w:rsidR="00413678" w:rsidRPr="00B84FB5">
        <w:rPr>
          <w:rFonts w:ascii="Arial" w:hAnsi="Arial" w:cs="Arial"/>
          <w:color w:val="000000"/>
        </w:rPr>
        <w:t xml:space="preserve"> 30</w:t>
      </w:r>
      <w:r w:rsidR="00684973" w:rsidRPr="00B84FB5">
        <w:rPr>
          <w:rFonts w:ascii="Arial" w:hAnsi="Arial" w:cs="Arial"/>
          <w:color w:val="000000"/>
        </w:rPr>
        <w:t>,9</w:t>
      </w:r>
      <w:r w:rsidR="00413678" w:rsidRPr="00B84FB5">
        <w:rPr>
          <w:rFonts w:ascii="Arial" w:hAnsi="Arial" w:cs="Arial"/>
          <w:color w:val="000000"/>
        </w:rPr>
        <w:t xml:space="preserve"> тыс.</w:t>
      </w:r>
      <w:r w:rsidR="00E035C2" w:rsidRPr="00B84FB5">
        <w:rPr>
          <w:rFonts w:ascii="Arial" w:hAnsi="Arial" w:cs="Arial"/>
          <w:color w:val="000000"/>
        </w:rPr>
        <w:t xml:space="preserve"> </w:t>
      </w:r>
      <w:r w:rsidR="00413678" w:rsidRPr="00B84FB5">
        <w:rPr>
          <w:rFonts w:ascii="Arial" w:hAnsi="Arial" w:cs="Arial"/>
          <w:color w:val="000000"/>
        </w:rPr>
        <w:t>руб.</w:t>
      </w:r>
      <w:r w:rsidR="0021042A" w:rsidRPr="00B84FB5">
        <w:rPr>
          <w:rFonts w:ascii="Arial" w:hAnsi="Arial" w:cs="Arial"/>
          <w:color w:val="000000"/>
        </w:rPr>
        <w:t>;</w:t>
      </w:r>
    </w:p>
    <w:p w:rsidR="00776436" w:rsidRPr="00B84FB5" w:rsidRDefault="0077643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2017 год</w:t>
      </w:r>
      <w:r w:rsidR="00186FBF" w:rsidRPr="00B84FB5">
        <w:rPr>
          <w:rFonts w:ascii="Arial" w:hAnsi="Arial" w:cs="Arial"/>
          <w:color w:val="000000"/>
        </w:rPr>
        <w:t xml:space="preserve"> </w:t>
      </w:r>
      <w:r w:rsidRPr="00B84FB5">
        <w:rPr>
          <w:rFonts w:ascii="Arial" w:hAnsi="Arial" w:cs="Arial"/>
          <w:color w:val="000000"/>
        </w:rPr>
        <w:t>-</w:t>
      </w:r>
      <w:r w:rsidR="009E01C9" w:rsidRPr="00B84FB5">
        <w:rPr>
          <w:rFonts w:ascii="Arial" w:hAnsi="Arial" w:cs="Arial"/>
          <w:color w:val="000000"/>
        </w:rPr>
        <w:t xml:space="preserve"> 15</w:t>
      </w:r>
      <w:r w:rsidR="00684973" w:rsidRPr="00B84FB5">
        <w:rPr>
          <w:rFonts w:ascii="Arial" w:hAnsi="Arial" w:cs="Arial"/>
          <w:color w:val="000000"/>
        </w:rPr>
        <w:t>,2</w:t>
      </w:r>
      <w:r w:rsidR="00413678" w:rsidRPr="00B84FB5">
        <w:rPr>
          <w:rFonts w:ascii="Arial" w:hAnsi="Arial" w:cs="Arial"/>
          <w:color w:val="000000"/>
        </w:rPr>
        <w:t xml:space="preserve"> тыс.</w:t>
      </w:r>
      <w:r w:rsidR="001E1724" w:rsidRPr="00B84FB5">
        <w:rPr>
          <w:rFonts w:ascii="Arial" w:hAnsi="Arial" w:cs="Arial"/>
          <w:color w:val="000000"/>
        </w:rPr>
        <w:t xml:space="preserve"> </w:t>
      </w:r>
      <w:r w:rsidR="00413678" w:rsidRPr="00B84FB5">
        <w:rPr>
          <w:rFonts w:ascii="Arial" w:hAnsi="Arial" w:cs="Arial"/>
          <w:color w:val="000000"/>
        </w:rPr>
        <w:t>руб</w:t>
      </w:r>
      <w:proofErr w:type="gramStart"/>
      <w:r w:rsidR="00413678" w:rsidRPr="00B84FB5">
        <w:rPr>
          <w:rFonts w:ascii="Arial" w:hAnsi="Arial" w:cs="Arial"/>
          <w:color w:val="000000"/>
        </w:rPr>
        <w:t>.</w:t>
      </w:r>
      <w:r w:rsidR="00EC5C52">
        <w:rPr>
          <w:rFonts w:ascii="Arial" w:hAnsi="Arial" w:cs="Arial"/>
          <w:color w:val="000000"/>
        </w:rPr>
        <w:t>.</w:t>
      </w:r>
      <w:proofErr w:type="gramEnd"/>
    </w:p>
    <w:p w:rsidR="001E1724" w:rsidRPr="00B84FB5" w:rsidRDefault="001E1724" w:rsidP="00B84FB5">
      <w:pPr>
        <w:widowControl w:val="0"/>
        <w:suppressAutoHyphens w:val="0"/>
        <w:autoSpaceDE w:val="0"/>
        <w:autoSpaceDN w:val="0"/>
        <w:adjustRightInd w:val="0"/>
        <w:jc w:val="both"/>
        <w:rPr>
          <w:rFonts w:ascii="Arial" w:hAnsi="Arial" w:cs="Arial"/>
          <w:color w:val="000000"/>
        </w:rPr>
      </w:pPr>
    </w:p>
    <w:p w:rsidR="0048566E" w:rsidRPr="00B84FB5" w:rsidRDefault="005B12B0" w:rsidP="00B84FB5">
      <w:pPr>
        <w:widowControl w:val="0"/>
        <w:suppressAutoHyphens w:val="0"/>
        <w:autoSpaceDE w:val="0"/>
        <w:autoSpaceDN w:val="0"/>
        <w:adjustRightInd w:val="0"/>
        <w:ind w:firstLine="709"/>
        <w:jc w:val="both"/>
        <w:rPr>
          <w:rFonts w:ascii="Arial" w:hAnsi="Arial" w:cs="Arial"/>
          <w:b/>
          <w:color w:val="000000"/>
        </w:rPr>
      </w:pPr>
      <w:r w:rsidRPr="00B84FB5">
        <w:rPr>
          <w:rFonts w:ascii="Arial" w:hAnsi="Arial" w:cs="Arial"/>
          <w:b/>
          <w:color w:val="000000"/>
        </w:rPr>
        <w:t>5.</w:t>
      </w:r>
      <w:r w:rsidR="00E12325" w:rsidRPr="00B84FB5">
        <w:rPr>
          <w:rFonts w:ascii="Arial" w:hAnsi="Arial" w:cs="Arial"/>
          <w:b/>
          <w:color w:val="000000"/>
        </w:rPr>
        <w:t>Субсидии бюджетам муниципальных образований края на провед</w:t>
      </w:r>
      <w:r w:rsidR="00E12325" w:rsidRPr="00B84FB5">
        <w:rPr>
          <w:rFonts w:ascii="Arial" w:hAnsi="Arial" w:cs="Arial"/>
          <w:b/>
          <w:color w:val="000000"/>
        </w:rPr>
        <w:t>е</w:t>
      </w:r>
      <w:r w:rsidR="00E12325" w:rsidRPr="00B84FB5">
        <w:rPr>
          <w:rFonts w:ascii="Arial" w:hAnsi="Arial" w:cs="Arial"/>
          <w:b/>
          <w:color w:val="000000"/>
        </w:rPr>
        <w:t>ние работ по уничтожению сорняков дикорастущей конопли.</w:t>
      </w:r>
    </w:p>
    <w:p w:rsidR="006E0731" w:rsidRPr="00B84FB5" w:rsidRDefault="006E0731" w:rsidP="00B84FB5">
      <w:pPr>
        <w:widowControl w:val="0"/>
        <w:suppressAutoHyphens w:val="0"/>
        <w:autoSpaceDE w:val="0"/>
        <w:autoSpaceDN w:val="0"/>
        <w:adjustRightInd w:val="0"/>
        <w:ind w:firstLine="709"/>
        <w:jc w:val="both"/>
        <w:rPr>
          <w:rFonts w:ascii="Arial" w:hAnsi="Arial" w:cs="Arial"/>
          <w:b/>
          <w:color w:val="000000"/>
        </w:rPr>
      </w:pPr>
    </w:p>
    <w:p w:rsidR="00E12325" w:rsidRPr="00B84FB5" w:rsidRDefault="005B12B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5.</w:t>
      </w:r>
      <w:r w:rsidR="00E12325" w:rsidRPr="00B84FB5">
        <w:rPr>
          <w:rFonts w:ascii="Arial" w:hAnsi="Arial" w:cs="Arial"/>
          <w:color w:val="000000"/>
        </w:rPr>
        <w:t>1. Средства предоставляются на проведение работ по уничтожению со</w:t>
      </w:r>
      <w:r w:rsidR="00E12325" w:rsidRPr="00B84FB5">
        <w:rPr>
          <w:rFonts w:ascii="Arial" w:hAnsi="Arial" w:cs="Arial"/>
          <w:color w:val="000000"/>
        </w:rPr>
        <w:t>р</w:t>
      </w:r>
      <w:r w:rsidR="00E12325" w:rsidRPr="00B84FB5">
        <w:rPr>
          <w:rFonts w:ascii="Arial" w:hAnsi="Arial" w:cs="Arial"/>
          <w:color w:val="000000"/>
        </w:rPr>
        <w:t>няков дикорастущей конопли на основания соглашения между админ</w:t>
      </w:r>
      <w:r w:rsidR="00E12325" w:rsidRPr="00B84FB5">
        <w:rPr>
          <w:rFonts w:ascii="Arial" w:hAnsi="Arial" w:cs="Arial"/>
          <w:color w:val="000000"/>
        </w:rPr>
        <w:t>и</w:t>
      </w:r>
      <w:r w:rsidR="00E12325" w:rsidRPr="00B84FB5">
        <w:rPr>
          <w:rFonts w:ascii="Arial" w:hAnsi="Arial" w:cs="Arial"/>
          <w:color w:val="000000"/>
        </w:rPr>
        <w:t>страцией Ермаковского района и министерством сельского хозяйства и пр</w:t>
      </w:r>
      <w:r w:rsidR="00E12325" w:rsidRPr="00B84FB5">
        <w:rPr>
          <w:rFonts w:ascii="Arial" w:hAnsi="Arial" w:cs="Arial"/>
          <w:color w:val="000000"/>
        </w:rPr>
        <w:t>о</w:t>
      </w:r>
      <w:r w:rsidR="00E12325" w:rsidRPr="00B84FB5">
        <w:rPr>
          <w:rFonts w:ascii="Arial" w:hAnsi="Arial" w:cs="Arial"/>
          <w:color w:val="000000"/>
        </w:rPr>
        <w:t>довольственной политики Красноярского края, при условии долевого участия Ермаковского района в финансировании работ по уничтожению сорняков дикорастущей конопли.</w:t>
      </w:r>
    </w:p>
    <w:p w:rsidR="00E12325" w:rsidRPr="00B84FB5" w:rsidRDefault="005B12B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5.2.</w:t>
      </w:r>
      <w:r w:rsidR="0021042A" w:rsidRPr="00B84FB5">
        <w:rPr>
          <w:rFonts w:ascii="Arial" w:hAnsi="Arial" w:cs="Arial"/>
          <w:color w:val="000000"/>
        </w:rPr>
        <w:t xml:space="preserve"> </w:t>
      </w:r>
      <w:r w:rsidR="00E12325" w:rsidRPr="00B84FB5">
        <w:rPr>
          <w:rFonts w:ascii="Arial" w:hAnsi="Arial" w:cs="Arial"/>
          <w:color w:val="000000"/>
        </w:rPr>
        <w:t>Ответственным исполнителем по данному мероприятию является а</w:t>
      </w:r>
      <w:r w:rsidR="00E12325" w:rsidRPr="00B84FB5">
        <w:rPr>
          <w:rFonts w:ascii="Arial" w:hAnsi="Arial" w:cs="Arial"/>
          <w:color w:val="000000"/>
        </w:rPr>
        <w:t>д</w:t>
      </w:r>
      <w:r w:rsidR="00E12325" w:rsidRPr="00B84FB5">
        <w:rPr>
          <w:rFonts w:ascii="Arial" w:hAnsi="Arial" w:cs="Arial"/>
          <w:color w:val="000000"/>
        </w:rPr>
        <w:t>министрация Ермаковского района:</w:t>
      </w:r>
    </w:p>
    <w:p w:rsidR="00E12325" w:rsidRPr="00B84FB5" w:rsidRDefault="00E12325"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Сумма средств местного бюджета в размере 1,01% в сумме </w:t>
      </w:r>
      <w:r w:rsidR="00E035C2" w:rsidRPr="00B84FB5">
        <w:rPr>
          <w:rFonts w:ascii="Arial" w:hAnsi="Arial" w:cs="Arial"/>
          <w:color w:val="000000"/>
        </w:rPr>
        <w:t>-</w:t>
      </w:r>
      <w:r w:rsidR="0021042A" w:rsidRPr="00B84FB5">
        <w:rPr>
          <w:rFonts w:ascii="Arial" w:hAnsi="Arial" w:cs="Arial"/>
          <w:color w:val="000000"/>
        </w:rPr>
        <w:t xml:space="preserve">1 </w:t>
      </w:r>
      <w:r w:rsidRPr="00B84FB5">
        <w:rPr>
          <w:rFonts w:ascii="Arial" w:hAnsi="Arial" w:cs="Arial"/>
          <w:color w:val="000000"/>
        </w:rPr>
        <w:t>393,74 тыс. руб.</w:t>
      </w:r>
    </w:p>
    <w:p w:rsidR="00E12325" w:rsidRPr="00B84FB5" w:rsidRDefault="00E12325"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2014</w:t>
      </w:r>
      <w:r w:rsidR="00E035C2" w:rsidRPr="00B84FB5">
        <w:rPr>
          <w:rFonts w:ascii="Arial" w:hAnsi="Arial" w:cs="Arial"/>
          <w:color w:val="000000"/>
        </w:rPr>
        <w:t xml:space="preserve"> </w:t>
      </w:r>
      <w:r w:rsidRPr="00B84FB5">
        <w:rPr>
          <w:rFonts w:ascii="Arial" w:hAnsi="Arial" w:cs="Arial"/>
          <w:color w:val="000000"/>
        </w:rPr>
        <w:t>год</w:t>
      </w:r>
      <w:r w:rsidR="00E035C2" w:rsidRPr="00B84FB5">
        <w:rPr>
          <w:rFonts w:ascii="Arial" w:hAnsi="Arial" w:cs="Arial"/>
          <w:color w:val="000000"/>
        </w:rPr>
        <w:t xml:space="preserve"> -</w:t>
      </w:r>
      <w:r w:rsidR="000C341D" w:rsidRPr="00B84FB5">
        <w:rPr>
          <w:rFonts w:ascii="Arial" w:hAnsi="Arial" w:cs="Arial"/>
          <w:color w:val="000000"/>
        </w:rPr>
        <w:t xml:space="preserve"> </w:t>
      </w:r>
      <w:r w:rsidRPr="00B84FB5">
        <w:rPr>
          <w:rFonts w:ascii="Arial" w:hAnsi="Arial" w:cs="Arial"/>
          <w:color w:val="000000"/>
        </w:rPr>
        <w:t>901,63</w:t>
      </w:r>
      <w:r w:rsidR="00E035C2" w:rsidRPr="00B84FB5">
        <w:rPr>
          <w:rFonts w:ascii="Arial" w:hAnsi="Arial" w:cs="Arial"/>
          <w:color w:val="000000"/>
        </w:rPr>
        <w:t xml:space="preserve"> </w:t>
      </w:r>
      <w:r w:rsidRPr="00B84FB5">
        <w:rPr>
          <w:rFonts w:ascii="Arial" w:hAnsi="Arial" w:cs="Arial"/>
          <w:color w:val="000000"/>
        </w:rPr>
        <w:t>т</w:t>
      </w:r>
      <w:r w:rsidR="00E035C2" w:rsidRPr="00B84FB5">
        <w:rPr>
          <w:rFonts w:ascii="Arial" w:hAnsi="Arial" w:cs="Arial"/>
          <w:color w:val="000000"/>
        </w:rPr>
        <w:t>ыс</w:t>
      </w:r>
      <w:r w:rsidRPr="00B84FB5">
        <w:rPr>
          <w:rFonts w:ascii="Arial" w:hAnsi="Arial" w:cs="Arial"/>
          <w:color w:val="000000"/>
        </w:rPr>
        <w:t>.</w:t>
      </w:r>
      <w:r w:rsidR="00E035C2" w:rsidRPr="00B84FB5">
        <w:rPr>
          <w:rFonts w:ascii="Arial" w:hAnsi="Arial" w:cs="Arial"/>
          <w:color w:val="000000"/>
        </w:rPr>
        <w:t xml:space="preserve"> руб.</w:t>
      </w:r>
      <w:r w:rsidR="0021042A" w:rsidRPr="00B84FB5">
        <w:rPr>
          <w:rFonts w:ascii="Arial" w:hAnsi="Arial" w:cs="Arial"/>
          <w:color w:val="000000"/>
        </w:rPr>
        <w:t>;</w:t>
      </w:r>
    </w:p>
    <w:p w:rsidR="00E12325" w:rsidRPr="00B84FB5" w:rsidRDefault="00E035C2"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2015 год -</w:t>
      </w:r>
      <w:r w:rsidR="000C341D" w:rsidRPr="00B84FB5">
        <w:rPr>
          <w:rFonts w:ascii="Arial" w:hAnsi="Arial" w:cs="Arial"/>
          <w:color w:val="000000"/>
        </w:rPr>
        <w:t xml:space="preserve"> </w:t>
      </w:r>
      <w:r w:rsidRPr="00B84FB5">
        <w:rPr>
          <w:rFonts w:ascii="Arial" w:hAnsi="Arial" w:cs="Arial"/>
          <w:color w:val="000000"/>
        </w:rPr>
        <w:t>492,11 тыс. руб.</w:t>
      </w:r>
    </w:p>
    <w:p w:rsidR="00E12325" w:rsidRPr="00B84FB5" w:rsidRDefault="00E12325"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Сумма субсидии из краевого бюджета на проведению работ по уничтож</w:t>
      </w:r>
      <w:r w:rsidRPr="00B84FB5">
        <w:rPr>
          <w:rFonts w:ascii="Arial" w:hAnsi="Arial" w:cs="Arial"/>
          <w:color w:val="000000"/>
        </w:rPr>
        <w:t>е</w:t>
      </w:r>
      <w:r w:rsidRPr="00B84FB5">
        <w:rPr>
          <w:rFonts w:ascii="Arial" w:hAnsi="Arial" w:cs="Arial"/>
          <w:color w:val="000000"/>
        </w:rPr>
        <w:t>нию сорняков дикорастущей конопли в сумме</w:t>
      </w:r>
      <w:r w:rsidR="00E035C2" w:rsidRPr="00B84FB5">
        <w:rPr>
          <w:rFonts w:ascii="Arial" w:hAnsi="Arial" w:cs="Arial"/>
          <w:color w:val="000000"/>
        </w:rPr>
        <w:t xml:space="preserve"> -</w:t>
      </w:r>
      <w:r w:rsidRPr="00B84FB5">
        <w:rPr>
          <w:rFonts w:ascii="Arial" w:hAnsi="Arial" w:cs="Arial"/>
          <w:color w:val="000000"/>
        </w:rPr>
        <w:t xml:space="preserve"> 137</w:t>
      </w:r>
      <w:r w:rsidR="00684973" w:rsidRPr="00B84FB5">
        <w:rPr>
          <w:rFonts w:ascii="Arial" w:hAnsi="Arial" w:cs="Arial"/>
          <w:color w:val="000000"/>
        </w:rPr>
        <w:t>,1</w:t>
      </w:r>
      <w:r w:rsidRPr="00B84FB5">
        <w:rPr>
          <w:rFonts w:ascii="Arial" w:hAnsi="Arial" w:cs="Arial"/>
          <w:color w:val="000000"/>
        </w:rPr>
        <w:t xml:space="preserve"> тыс.</w:t>
      </w:r>
      <w:r w:rsidR="00E035C2" w:rsidRPr="00B84FB5">
        <w:rPr>
          <w:rFonts w:ascii="Arial" w:hAnsi="Arial" w:cs="Arial"/>
          <w:color w:val="000000"/>
        </w:rPr>
        <w:t xml:space="preserve"> </w:t>
      </w:r>
      <w:r w:rsidRPr="00B84FB5">
        <w:rPr>
          <w:rFonts w:ascii="Arial" w:hAnsi="Arial" w:cs="Arial"/>
          <w:color w:val="000000"/>
        </w:rPr>
        <w:t>руб.</w:t>
      </w:r>
    </w:p>
    <w:p w:rsidR="00E12325" w:rsidRPr="00B84FB5" w:rsidRDefault="00E12325"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2014 год</w:t>
      </w:r>
      <w:r w:rsidR="00E035C2" w:rsidRPr="00B84FB5">
        <w:rPr>
          <w:rFonts w:ascii="Arial" w:hAnsi="Arial" w:cs="Arial"/>
          <w:color w:val="000000"/>
        </w:rPr>
        <w:t xml:space="preserve"> </w:t>
      </w:r>
      <w:r w:rsidRPr="00B84FB5">
        <w:rPr>
          <w:rFonts w:ascii="Arial" w:hAnsi="Arial" w:cs="Arial"/>
          <w:color w:val="000000"/>
        </w:rPr>
        <w:t>- 88</w:t>
      </w:r>
      <w:r w:rsidR="00684973" w:rsidRPr="00B84FB5">
        <w:rPr>
          <w:rFonts w:ascii="Arial" w:hAnsi="Arial" w:cs="Arial"/>
          <w:color w:val="000000"/>
        </w:rPr>
        <w:t>,4</w:t>
      </w:r>
      <w:r w:rsidRPr="00B84FB5">
        <w:rPr>
          <w:rFonts w:ascii="Arial" w:hAnsi="Arial" w:cs="Arial"/>
          <w:color w:val="000000"/>
        </w:rPr>
        <w:t xml:space="preserve"> тыс. руб.</w:t>
      </w:r>
      <w:r w:rsidR="0021042A" w:rsidRPr="00B84FB5">
        <w:rPr>
          <w:rFonts w:ascii="Arial" w:hAnsi="Arial" w:cs="Arial"/>
          <w:color w:val="000000"/>
        </w:rPr>
        <w:t>;</w:t>
      </w:r>
    </w:p>
    <w:p w:rsidR="00E12325" w:rsidRPr="00B84FB5" w:rsidRDefault="00E12325"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2015 год</w:t>
      </w:r>
      <w:r w:rsidR="00E035C2" w:rsidRPr="00B84FB5">
        <w:rPr>
          <w:rFonts w:ascii="Arial" w:hAnsi="Arial" w:cs="Arial"/>
          <w:color w:val="000000"/>
        </w:rPr>
        <w:t xml:space="preserve"> </w:t>
      </w:r>
      <w:r w:rsidRPr="00B84FB5">
        <w:rPr>
          <w:rFonts w:ascii="Arial" w:hAnsi="Arial" w:cs="Arial"/>
          <w:color w:val="000000"/>
        </w:rPr>
        <w:t>- 4</w:t>
      </w:r>
      <w:r w:rsidR="00684973" w:rsidRPr="00B84FB5">
        <w:rPr>
          <w:rFonts w:ascii="Arial" w:hAnsi="Arial" w:cs="Arial"/>
          <w:color w:val="000000"/>
        </w:rPr>
        <w:t>8,7</w:t>
      </w:r>
      <w:r w:rsidRPr="00B84FB5">
        <w:rPr>
          <w:rFonts w:ascii="Arial" w:hAnsi="Arial" w:cs="Arial"/>
          <w:color w:val="000000"/>
        </w:rPr>
        <w:t xml:space="preserve"> тыс. руб</w:t>
      </w:r>
      <w:r w:rsidR="005B12B0" w:rsidRPr="00B84FB5">
        <w:rPr>
          <w:rFonts w:ascii="Arial" w:hAnsi="Arial" w:cs="Arial"/>
          <w:color w:val="000000"/>
        </w:rPr>
        <w:t>.</w:t>
      </w:r>
    </w:p>
    <w:p w:rsidR="005B12B0" w:rsidRPr="00B84FB5" w:rsidRDefault="005B12B0" w:rsidP="00B84FB5">
      <w:pPr>
        <w:widowControl w:val="0"/>
        <w:suppressAutoHyphens w:val="0"/>
        <w:autoSpaceDE w:val="0"/>
        <w:autoSpaceDN w:val="0"/>
        <w:adjustRightInd w:val="0"/>
        <w:ind w:firstLine="709"/>
        <w:jc w:val="both"/>
        <w:rPr>
          <w:rFonts w:ascii="Arial" w:hAnsi="Arial" w:cs="Arial"/>
          <w:color w:val="000000"/>
        </w:rPr>
      </w:pPr>
    </w:p>
    <w:p w:rsidR="00D44D64" w:rsidRPr="00B84FB5" w:rsidRDefault="005B12B0" w:rsidP="00B84FB5">
      <w:pPr>
        <w:widowControl w:val="0"/>
        <w:suppressAutoHyphens w:val="0"/>
        <w:autoSpaceDE w:val="0"/>
        <w:autoSpaceDN w:val="0"/>
        <w:adjustRightInd w:val="0"/>
        <w:ind w:firstLine="709"/>
        <w:jc w:val="both"/>
        <w:rPr>
          <w:rFonts w:ascii="Arial" w:hAnsi="Arial" w:cs="Arial"/>
          <w:b/>
          <w:color w:val="000000"/>
        </w:rPr>
      </w:pPr>
      <w:r w:rsidRPr="00B84FB5">
        <w:rPr>
          <w:rFonts w:ascii="Arial" w:hAnsi="Arial" w:cs="Arial"/>
          <w:b/>
          <w:color w:val="000000"/>
        </w:rPr>
        <w:lastRenderedPageBreak/>
        <w:t>6</w:t>
      </w:r>
      <w:r w:rsidR="00C944F6" w:rsidRPr="00B84FB5">
        <w:rPr>
          <w:rFonts w:ascii="Arial" w:hAnsi="Arial" w:cs="Arial"/>
          <w:b/>
          <w:color w:val="000000"/>
        </w:rPr>
        <w:t>. Средства</w:t>
      </w:r>
      <w:r w:rsidR="000C341D" w:rsidRPr="00B84FB5">
        <w:rPr>
          <w:rFonts w:ascii="Arial" w:hAnsi="Arial" w:cs="Arial"/>
          <w:b/>
          <w:color w:val="000000"/>
        </w:rPr>
        <w:t xml:space="preserve"> </w:t>
      </w:r>
      <w:r w:rsidR="00C944F6" w:rsidRPr="00B84FB5">
        <w:rPr>
          <w:rFonts w:ascii="Arial" w:hAnsi="Arial" w:cs="Arial"/>
          <w:b/>
          <w:color w:val="000000"/>
        </w:rPr>
        <w:t>на пр</w:t>
      </w:r>
      <w:r w:rsidR="00413678" w:rsidRPr="00B84FB5">
        <w:rPr>
          <w:rFonts w:ascii="Arial" w:hAnsi="Arial" w:cs="Arial"/>
          <w:b/>
          <w:color w:val="000000"/>
        </w:rPr>
        <w:t>иобретение гербицида сплошного действия ТОРН</w:t>
      </w:r>
      <w:r w:rsidR="00413678" w:rsidRPr="00B84FB5">
        <w:rPr>
          <w:rFonts w:ascii="Arial" w:hAnsi="Arial" w:cs="Arial"/>
          <w:b/>
          <w:color w:val="000000"/>
        </w:rPr>
        <w:t>А</w:t>
      </w:r>
      <w:r w:rsidR="00413678" w:rsidRPr="00B84FB5">
        <w:rPr>
          <w:rFonts w:ascii="Arial" w:hAnsi="Arial" w:cs="Arial"/>
          <w:b/>
          <w:color w:val="000000"/>
        </w:rPr>
        <w:t>ДО</w:t>
      </w:r>
      <w:r w:rsidR="00413678" w:rsidRPr="00B84FB5">
        <w:rPr>
          <w:rFonts w:ascii="Arial" w:hAnsi="Arial" w:cs="Arial"/>
          <w:color w:val="000000"/>
        </w:rPr>
        <w:t xml:space="preserve"> </w:t>
      </w:r>
      <w:r w:rsidR="00413678" w:rsidRPr="00B84FB5">
        <w:rPr>
          <w:rFonts w:ascii="Arial" w:hAnsi="Arial" w:cs="Arial"/>
          <w:b/>
          <w:color w:val="000000"/>
        </w:rPr>
        <w:t>500 для</w:t>
      </w:r>
      <w:r w:rsidR="00C944F6" w:rsidRPr="00B84FB5">
        <w:rPr>
          <w:rFonts w:ascii="Arial" w:hAnsi="Arial" w:cs="Arial"/>
          <w:b/>
          <w:color w:val="000000"/>
        </w:rPr>
        <w:t xml:space="preserve"> уничтожени</w:t>
      </w:r>
      <w:r w:rsidR="00413678" w:rsidRPr="00B84FB5">
        <w:rPr>
          <w:rFonts w:ascii="Arial" w:hAnsi="Arial" w:cs="Arial"/>
          <w:b/>
          <w:color w:val="000000"/>
        </w:rPr>
        <w:t>я</w:t>
      </w:r>
      <w:r w:rsidR="00C944F6" w:rsidRPr="00B84FB5">
        <w:rPr>
          <w:rFonts w:ascii="Arial" w:hAnsi="Arial" w:cs="Arial"/>
          <w:b/>
          <w:color w:val="000000"/>
        </w:rPr>
        <w:t xml:space="preserve"> сорняков дикорастущей конопли</w:t>
      </w:r>
      <w:r w:rsidR="00D44D64" w:rsidRPr="00B84FB5">
        <w:rPr>
          <w:rFonts w:ascii="Arial" w:hAnsi="Arial" w:cs="Arial"/>
          <w:b/>
          <w:color w:val="000000"/>
        </w:rPr>
        <w:t>, сумма средств предоставляется из местного бюд</w:t>
      </w:r>
      <w:r w:rsidR="00C32F5F" w:rsidRPr="00B84FB5">
        <w:rPr>
          <w:rFonts w:ascii="Arial" w:hAnsi="Arial" w:cs="Arial"/>
          <w:b/>
          <w:color w:val="000000"/>
        </w:rPr>
        <w:t>жета в сум</w:t>
      </w:r>
      <w:r w:rsidR="00CC7D48" w:rsidRPr="00B84FB5">
        <w:rPr>
          <w:rFonts w:ascii="Arial" w:hAnsi="Arial" w:cs="Arial"/>
          <w:b/>
          <w:color w:val="000000"/>
        </w:rPr>
        <w:t xml:space="preserve">ме </w:t>
      </w:r>
      <w:r w:rsidR="0092443B" w:rsidRPr="00B84FB5">
        <w:rPr>
          <w:rFonts w:ascii="Arial" w:hAnsi="Arial" w:cs="Arial"/>
          <w:b/>
          <w:color w:val="000000"/>
        </w:rPr>
        <w:t>- 120</w:t>
      </w:r>
      <w:r w:rsidR="00E035C2" w:rsidRPr="00B84FB5">
        <w:rPr>
          <w:rFonts w:ascii="Arial" w:hAnsi="Arial" w:cs="Arial"/>
          <w:b/>
          <w:color w:val="000000"/>
        </w:rPr>
        <w:t>,0</w:t>
      </w:r>
      <w:r w:rsidR="00D44D64" w:rsidRPr="00B84FB5">
        <w:rPr>
          <w:rFonts w:ascii="Arial" w:hAnsi="Arial" w:cs="Arial"/>
          <w:b/>
          <w:color w:val="000000"/>
        </w:rPr>
        <w:t xml:space="preserve"> тыс.</w:t>
      </w:r>
      <w:r w:rsidR="006740A9" w:rsidRPr="00B84FB5">
        <w:rPr>
          <w:rFonts w:ascii="Arial" w:hAnsi="Arial" w:cs="Arial"/>
          <w:b/>
          <w:color w:val="000000"/>
        </w:rPr>
        <w:t xml:space="preserve"> </w:t>
      </w:r>
      <w:r w:rsidR="00D44D64" w:rsidRPr="00B84FB5">
        <w:rPr>
          <w:rFonts w:ascii="Arial" w:hAnsi="Arial" w:cs="Arial"/>
          <w:b/>
          <w:color w:val="000000"/>
        </w:rPr>
        <w:t>руб.</w:t>
      </w:r>
    </w:p>
    <w:p w:rsidR="0021042A" w:rsidRPr="00B84FB5" w:rsidRDefault="0021042A" w:rsidP="00B84FB5">
      <w:pPr>
        <w:widowControl w:val="0"/>
        <w:suppressAutoHyphens w:val="0"/>
        <w:autoSpaceDE w:val="0"/>
        <w:autoSpaceDN w:val="0"/>
        <w:adjustRightInd w:val="0"/>
        <w:ind w:firstLine="709"/>
        <w:jc w:val="both"/>
        <w:rPr>
          <w:rFonts w:ascii="Arial" w:hAnsi="Arial" w:cs="Arial"/>
          <w:color w:val="000000"/>
        </w:rPr>
      </w:pPr>
    </w:p>
    <w:p w:rsidR="00ED23C6" w:rsidRPr="00B84FB5" w:rsidRDefault="005B12B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6.1.</w:t>
      </w:r>
      <w:r w:rsidR="00FC0D1C" w:rsidRPr="00B84FB5">
        <w:rPr>
          <w:rFonts w:ascii="Arial" w:hAnsi="Arial" w:cs="Arial"/>
          <w:color w:val="000000"/>
        </w:rPr>
        <w:t xml:space="preserve"> </w:t>
      </w:r>
      <w:r w:rsidR="0052362E" w:rsidRPr="00B84FB5">
        <w:rPr>
          <w:rFonts w:ascii="Arial" w:hAnsi="Arial" w:cs="Arial"/>
          <w:color w:val="000000"/>
        </w:rPr>
        <w:t>Ответственным исполнителем по данному мероприятию является а</w:t>
      </w:r>
      <w:r w:rsidR="0052362E" w:rsidRPr="00B84FB5">
        <w:rPr>
          <w:rFonts w:ascii="Arial" w:hAnsi="Arial" w:cs="Arial"/>
          <w:color w:val="000000"/>
        </w:rPr>
        <w:t>д</w:t>
      </w:r>
      <w:r w:rsidR="0052362E" w:rsidRPr="00B84FB5">
        <w:rPr>
          <w:rFonts w:ascii="Arial" w:hAnsi="Arial" w:cs="Arial"/>
          <w:color w:val="000000"/>
        </w:rPr>
        <w:t xml:space="preserve">министрация </w:t>
      </w:r>
      <w:r w:rsidR="0048566E" w:rsidRPr="00B84FB5">
        <w:rPr>
          <w:rFonts w:ascii="Arial" w:hAnsi="Arial" w:cs="Arial"/>
          <w:color w:val="000000"/>
        </w:rPr>
        <w:t xml:space="preserve">Ермаковского </w:t>
      </w:r>
      <w:r w:rsidR="0052362E" w:rsidRPr="00B84FB5">
        <w:rPr>
          <w:rFonts w:ascii="Arial" w:hAnsi="Arial" w:cs="Arial"/>
          <w:color w:val="000000"/>
        </w:rPr>
        <w:t>района</w:t>
      </w:r>
      <w:r w:rsidR="00D44D64" w:rsidRPr="00B84FB5">
        <w:rPr>
          <w:rFonts w:ascii="Arial" w:hAnsi="Arial" w:cs="Arial"/>
          <w:color w:val="000000"/>
        </w:rPr>
        <w:t>:</w:t>
      </w:r>
    </w:p>
    <w:p w:rsidR="00ED23C6" w:rsidRPr="00B84FB5" w:rsidRDefault="00ED23C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w:t>
      </w:r>
      <w:r w:rsidR="00A12089" w:rsidRPr="00B84FB5">
        <w:rPr>
          <w:rFonts w:ascii="Arial" w:hAnsi="Arial" w:cs="Arial"/>
          <w:color w:val="000000"/>
        </w:rPr>
        <w:t>7</w:t>
      </w:r>
      <w:r w:rsidRPr="00B84FB5">
        <w:rPr>
          <w:rFonts w:ascii="Arial" w:hAnsi="Arial" w:cs="Arial"/>
          <w:color w:val="000000"/>
        </w:rPr>
        <w:t xml:space="preserve"> год</w:t>
      </w:r>
      <w:r w:rsidR="000C341D" w:rsidRPr="00B84FB5">
        <w:rPr>
          <w:rFonts w:ascii="Arial" w:hAnsi="Arial" w:cs="Arial"/>
          <w:color w:val="000000"/>
        </w:rPr>
        <w:t xml:space="preserve"> </w:t>
      </w:r>
      <w:r w:rsidRPr="00B84FB5">
        <w:rPr>
          <w:rFonts w:ascii="Arial" w:hAnsi="Arial" w:cs="Arial"/>
          <w:color w:val="000000"/>
        </w:rPr>
        <w:t>–</w:t>
      </w:r>
      <w:r w:rsidR="000C341D" w:rsidRPr="00B84FB5">
        <w:rPr>
          <w:rFonts w:ascii="Arial" w:hAnsi="Arial" w:cs="Arial"/>
          <w:color w:val="000000"/>
        </w:rPr>
        <w:t xml:space="preserve"> </w:t>
      </w:r>
      <w:r w:rsidR="00C32F5F" w:rsidRPr="00B84FB5">
        <w:rPr>
          <w:rFonts w:ascii="Arial" w:hAnsi="Arial" w:cs="Arial"/>
          <w:color w:val="000000"/>
        </w:rPr>
        <w:t>60,0</w:t>
      </w:r>
      <w:r w:rsidR="00FE70DB" w:rsidRPr="00B84FB5">
        <w:rPr>
          <w:rFonts w:ascii="Arial" w:hAnsi="Arial" w:cs="Arial"/>
          <w:color w:val="000000"/>
        </w:rPr>
        <w:t xml:space="preserve"> </w:t>
      </w:r>
      <w:r w:rsidR="00995426" w:rsidRPr="00B84FB5">
        <w:rPr>
          <w:rFonts w:ascii="Arial" w:hAnsi="Arial" w:cs="Arial"/>
          <w:color w:val="000000"/>
        </w:rPr>
        <w:t>т</w:t>
      </w:r>
      <w:r w:rsidR="00FE70DB" w:rsidRPr="00B84FB5">
        <w:rPr>
          <w:rFonts w:ascii="Arial" w:hAnsi="Arial" w:cs="Arial"/>
          <w:color w:val="000000"/>
        </w:rPr>
        <w:t>ыс</w:t>
      </w:r>
      <w:r w:rsidR="00995426" w:rsidRPr="00B84FB5">
        <w:rPr>
          <w:rFonts w:ascii="Arial" w:hAnsi="Arial" w:cs="Arial"/>
          <w:color w:val="000000"/>
        </w:rPr>
        <w:t>.</w:t>
      </w:r>
      <w:r w:rsidRPr="00B84FB5">
        <w:rPr>
          <w:rFonts w:ascii="Arial" w:hAnsi="Arial" w:cs="Arial"/>
          <w:color w:val="000000"/>
        </w:rPr>
        <w:t xml:space="preserve"> руб.</w:t>
      </w:r>
      <w:r w:rsidR="0021042A" w:rsidRPr="00B84FB5">
        <w:rPr>
          <w:rFonts w:ascii="Arial" w:hAnsi="Arial" w:cs="Arial"/>
          <w:color w:val="000000"/>
        </w:rPr>
        <w:t>;</w:t>
      </w:r>
    </w:p>
    <w:p w:rsidR="006048A1" w:rsidRPr="00B84FB5" w:rsidRDefault="000C341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6048A1" w:rsidRPr="00B84FB5">
        <w:rPr>
          <w:rFonts w:ascii="Arial" w:hAnsi="Arial" w:cs="Arial"/>
          <w:color w:val="000000"/>
        </w:rPr>
        <w:t>201</w:t>
      </w:r>
      <w:r w:rsidR="00A12089" w:rsidRPr="00B84FB5">
        <w:rPr>
          <w:rFonts w:ascii="Arial" w:hAnsi="Arial" w:cs="Arial"/>
          <w:color w:val="000000"/>
        </w:rPr>
        <w:t>8</w:t>
      </w:r>
      <w:r w:rsidR="006048A1" w:rsidRPr="00B84FB5">
        <w:rPr>
          <w:rFonts w:ascii="Arial" w:hAnsi="Arial" w:cs="Arial"/>
          <w:color w:val="000000"/>
        </w:rPr>
        <w:t xml:space="preserve"> год</w:t>
      </w:r>
      <w:r w:rsidRPr="00B84FB5">
        <w:rPr>
          <w:rFonts w:ascii="Arial" w:hAnsi="Arial" w:cs="Arial"/>
          <w:color w:val="000000"/>
        </w:rPr>
        <w:t xml:space="preserve"> </w:t>
      </w:r>
      <w:r w:rsidR="006048A1" w:rsidRPr="00B84FB5">
        <w:rPr>
          <w:rFonts w:ascii="Arial" w:hAnsi="Arial" w:cs="Arial"/>
          <w:color w:val="000000"/>
        </w:rPr>
        <w:t>–</w:t>
      </w:r>
      <w:r w:rsidRPr="00B84FB5">
        <w:rPr>
          <w:rFonts w:ascii="Arial" w:hAnsi="Arial" w:cs="Arial"/>
          <w:color w:val="000000"/>
        </w:rPr>
        <w:t xml:space="preserve"> </w:t>
      </w:r>
      <w:r w:rsidR="00FE70DB" w:rsidRPr="00B84FB5">
        <w:rPr>
          <w:rFonts w:ascii="Arial" w:hAnsi="Arial" w:cs="Arial"/>
          <w:color w:val="000000"/>
        </w:rPr>
        <w:t>60</w:t>
      </w:r>
      <w:r w:rsidR="00E035C2" w:rsidRPr="00B84FB5">
        <w:rPr>
          <w:rFonts w:ascii="Arial" w:hAnsi="Arial" w:cs="Arial"/>
          <w:color w:val="000000"/>
        </w:rPr>
        <w:t>,0</w:t>
      </w:r>
      <w:r w:rsidR="00995426" w:rsidRPr="00B84FB5">
        <w:rPr>
          <w:rFonts w:ascii="Arial" w:hAnsi="Arial" w:cs="Arial"/>
          <w:color w:val="000000"/>
        </w:rPr>
        <w:t xml:space="preserve"> т</w:t>
      </w:r>
      <w:r w:rsidR="00FE70DB" w:rsidRPr="00B84FB5">
        <w:rPr>
          <w:rFonts w:ascii="Arial" w:hAnsi="Arial" w:cs="Arial"/>
          <w:color w:val="000000"/>
        </w:rPr>
        <w:t>ыс</w:t>
      </w:r>
      <w:r w:rsidR="00995426" w:rsidRPr="00B84FB5">
        <w:rPr>
          <w:rFonts w:ascii="Arial" w:hAnsi="Arial" w:cs="Arial"/>
          <w:color w:val="000000"/>
        </w:rPr>
        <w:t>.</w:t>
      </w:r>
      <w:r w:rsidR="00E035C2" w:rsidRPr="00B84FB5">
        <w:rPr>
          <w:rFonts w:ascii="Arial" w:hAnsi="Arial" w:cs="Arial"/>
          <w:color w:val="000000"/>
        </w:rPr>
        <w:t xml:space="preserve"> руб.</w:t>
      </w:r>
      <w:r w:rsidR="0021042A" w:rsidRPr="00B84FB5">
        <w:rPr>
          <w:rFonts w:ascii="Arial" w:hAnsi="Arial" w:cs="Arial"/>
          <w:color w:val="000000"/>
        </w:rPr>
        <w:t>;</w:t>
      </w:r>
    </w:p>
    <w:p w:rsidR="000B50AC" w:rsidRPr="00B84FB5" w:rsidRDefault="000C341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 </w:t>
      </w:r>
      <w:r w:rsidR="000B50AC" w:rsidRPr="00B84FB5">
        <w:rPr>
          <w:rFonts w:ascii="Arial" w:hAnsi="Arial" w:cs="Arial"/>
          <w:color w:val="000000"/>
        </w:rPr>
        <w:t>2019</w:t>
      </w:r>
      <w:r w:rsidR="00E035C2" w:rsidRPr="00B84FB5">
        <w:rPr>
          <w:rFonts w:ascii="Arial" w:hAnsi="Arial" w:cs="Arial"/>
          <w:color w:val="000000"/>
        </w:rPr>
        <w:t xml:space="preserve"> </w:t>
      </w:r>
      <w:r w:rsidR="000B50AC" w:rsidRPr="00B84FB5">
        <w:rPr>
          <w:rFonts w:ascii="Arial" w:hAnsi="Arial" w:cs="Arial"/>
          <w:color w:val="000000"/>
        </w:rPr>
        <w:t>год</w:t>
      </w:r>
      <w:r w:rsidRPr="00B84FB5">
        <w:rPr>
          <w:rFonts w:ascii="Arial" w:hAnsi="Arial" w:cs="Arial"/>
          <w:color w:val="000000"/>
        </w:rPr>
        <w:t xml:space="preserve"> </w:t>
      </w:r>
      <w:r w:rsidR="000B50AC" w:rsidRPr="00B84FB5">
        <w:rPr>
          <w:rFonts w:ascii="Arial" w:hAnsi="Arial" w:cs="Arial"/>
          <w:color w:val="000000"/>
        </w:rPr>
        <w:t>-</w:t>
      </w:r>
      <w:r w:rsidRPr="00B84FB5">
        <w:rPr>
          <w:rFonts w:ascii="Arial" w:hAnsi="Arial" w:cs="Arial"/>
          <w:color w:val="000000"/>
        </w:rPr>
        <w:t xml:space="preserve"> </w:t>
      </w:r>
      <w:r w:rsidR="00186FBF" w:rsidRPr="00B84FB5">
        <w:rPr>
          <w:rFonts w:ascii="Arial" w:hAnsi="Arial" w:cs="Arial"/>
          <w:color w:val="000000"/>
        </w:rPr>
        <w:t>0</w:t>
      </w:r>
      <w:r w:rsidR="00D44D64" w:rsidRPr="00B84FB5">
        <w:rPr>
          <w:rFonts w:ascii="Arial" w:hAnsi="Arial" w:cs="Arial"/>
          <w:color w:val="000000"/>
        </w:rPr>
        <w:t>,0</w:t>
      </w:r>
      <w:r w:rsidR="00FE70DB" w:rsidRPr="00B84FB5">
        <w:rPr>
          <w:rFonts w:ascii="Arial" w:hAnsi="Arial" w:cs="Arial"/>
          <w:color w:val="000000"/>
        </w:rPr>
        <w:t xml:space="preserve"> </w:t>
      </w:r>
      <w:r w:rsidR="000B50AC" w:rsidRPr="00B84FB5">
        <w:rPr>
          <w:rFonts w:ascii="Arial" w:hAnsi="Arial" w:cs="Arial"/>
          <w:color w:val="000000"/>
        </w:rPr>
        <w:t>т</w:t>
      </w:r>
      <w:r w:rsidR="00FE70DB" w:rsidRPr="00B84FB5">
        <w:rPr>
          <w:rFonts w:ascii="Arial" w:hAnsi="Arial" w:cs="Arial"/>
          <w:color w:val="000000"/>
        </w:rPr>
        <w:t>ыс</w:t>
      </w:r>
      <w:r w:rsidR="000B50AC" w:rsidRPr="00B84FB5">
        <w:rPr>
          <w:rFonts w:ascii="Arial" w:hAnsi="Arial" w:cs="Arial"/>
          <w:color w:val="000000"/>
        </w:rPr>
        <w:t>.</w:t>
      </w:r>
      <w:r w:rsidR="00FE70DB" w:rsidRPr="00B84FB5">
        <w:rPr>
          <w:rFonts w:ascii="Arial" w:hAnsi="Arial" w:cs="Arial"/>
          <w:color w:val="000000"/>
        </w:rPr>
        <w:t xml:space="preserve"> </w:t>
      </w:r>
      <w:r w:rsidR="000B50AC" w:rsidRPr="00B84FB5">
        <w:rPr>
          <w:rFonts w:ascii="Arial" w:hAnsi="Arial" w:cs="Arial"/>
          <w:color w:val="000000"/>
        </w:rPr>
        <w:t>руб.</w:t>
      </w:r>
    </w:p>
    <w:p w:rsidR="00603DF3" w:rsidRPr="00B84FB5" w:rsidRDefault="00603DF3" w:rsidP="00B84FB5">
      <w:pPr>
        <w:widowControl w:val="0"/>
        <w:suppressAutoHyphens w:val="0"/>
        <w:autoSpaceDE w:val="0"/>
        <w:autoSpaceDN w:val="0"/>
        <w:adjustRightInd w:val="0"/>
        <w:ind w:firstLine="709"/>
        <w:jc w:val="both"/>
        <w:rPr>
          <w:rFonts w:ascii="Arial" w:hAnsi="Arial" w:cs="Arial"/>
          <w:b/>
          <w:color w:val="000000"/>
          <w:highlight w:val="green"/>
        </w:rPr>
      </w:pPr>
    </w:p>
    <w:p w:rsidR="006E0731" w:rsidRPr="00B84FB5" w:rsidRDefault="005B12B0" w:rsidP="00B84FB5">
      <w:pPr>
        <w:widowControl w:val="0"/>
        <w:suppressAutoHyphens w:val="0"/>
        <w:autoSpaceDE w:val="0"/>
        <w:autoSpaceDN w:val="0"/>
        <w:adjustRightInd w:val="0"/>
        <w:ind w:firstLine="709"/>
        <w:jc w:val="both"/>
        <w:rPr>
          <w:rFonts w:ascii="Arial" w:hAnsi="Arial" w:cs="Arial"/>
          <w:b/>
          <w:color w:val="000000"/>
        </w:rPr>
      </w:pPr>
      <w:r w:rsidRPr="00B84FB5">
        <w:rPr>
          <w:rFonts w:ascii="Arial" w:hAnsi="Arial" w:cs="Arial"/>
          <w:b/>
          <w:color w:val="000000"/>
        </w:rPr>
        <w:t>7.</w:t>
      </w:r>
      <w:r w:rsidR="00C944F6" w:rsidRPr="00B84FB5">
        <w:rPr>
          <w:rFonts w:ascii="Arial" w:hAnsi="Arial" w:cs="Arial"/>
          <w:b/>
          <w:color w:val="000000"/>
        </w:rPr>
        <w:t>Субвенция из регионального фонда компенсаций на выполнение о</w:t>
      </w:r>
      <w:r w:rsidR="00C944F6" w:rsidRPr="00B84FB5">
        <w:rPr>
          <w:rFonts w:ascii="Arial" w:hAnsi="Arial" w:cs="Arial"/>
          <w:b/>
          <w:color w:val="000000"/>
        </w:rPr>
        <w:t>т</w:t>
      </w:r>
      <w:r w:rsidR="00C944F6" w:rsidRPr="00B84FB5">
        <w:rPr>
          <w:rFonts w:ascii="Arial" w:hAnsi="Arial" w:cs="Arial"/>
          <w:b/>
          <w:color w:val="000000"/>
        </w:rPr>
        <w:t>дельных государственных полномочий по организации проведения мер</w:t>
      </w:r>
      <w:r w:rsidR="00C944F6" w:rsidRPr="00B84FB5">
        <w:rPr>
          <w:rFonts w:ascii="Arial" w:hAnsi="Arial" w:cs="Arial"/>
          <w:b/>
          <w:color w:val="000000"/>
        </w:rPr>
        <w:t>о</w:t>
      </w:r>
      <w:r w:rsidR="00C944F6" w:rsidRPr="00B84FB5">
        <w:rPr>
          <w:rFonts w:ascii="Arial" w:hAnsi="Arial" w:cs="Arial"/>
          <w:b/>
          <w:color w:val="000000"/>
        </w:rPr>
        <w:t>приятий по отлову, учету, содержанию и иному обращению с безнадзорн</w:t>
      </w:r>
      <w:r w:rsidR="00C944F6" w:rsidRPr="00B84FB5">
        <w:rPr>
          <w:rFonts w:ascii="Arial" w:hAnsi="Arial" w:cs="Arial"/>
          <w:b/>
          <w:color w:val="000000"/>
        </w:rPr>
        <w:t>ы</w:t>
      </w:r>
      <w:r w:rsidR="00C944F6" w:rsidRPr="00B84FB5">
        <w:rPr>
          <w:rFonts w:ascii="Arial" w:hAnsi="Arial" w:cs="Arial"/>
          <w:b/>
          <w:color w:val="000000"/>
        </w:rPr>
        <w:t>ми животными</w:t>
      </w:r>
    </w:p>
    <w:p w:rsidR="0092443B" w:rsidRPr="00B84FB5" w:rsidRDefault="0092443B" w:rsidP="00B84FB5">
      <w:pPr>
        <w:widowControl w:val="0"/>
        <w:suppressAutoHyphens w:val="0"/>
        <w:autoSpaceDE w:val="0"/>
        <w:autoSpaceDN w:val="0"/>
        <w:adjustRightInd w:val="0"/>
        <w:ind w:firstLine="709"/>
        <w:jc w:val="both"/>
        <w:rPr>
          <w:rFonts w:ascii="Arial" w:hAnsi="Arial" w:cs="Arial"/>
          <w:b/>
          <w:color w:val="000000"/>
        </w:rPr>
      </w:pPr>
    </w:p>
    <w:p w:rsidR="008F57D3" w:rsidRPr="00B84FB5" w:rsidRDefault="005B12B0" w:rsidP="00B84FB5">
      <w:pPr>
        <w:widowControl w:val="0"/>
        <w:suppressAutoHyphens w:val="0"/>
        <w:autoSpaceDE w:val="0"/>
        <w:autoSpaceDN w:val="0"/>
        <w:adjustRightInd w:val="0"/>
        <w:ind w:firstLine="709"/>
        <w:jc w:val="both"/>
        <w:rPr>
          <w:rFonts w:ascii="Arial" w:hAnsi="Arial" w:cs="Arial"/>
          <w:color w:val="000000"/>
        </w:rPr>
      </w:pPr>
      <w:proofErr w:type="gramStart"/>
      <w:r w:rsidRPr="00B84FB5">
        <w:rPr>
          <w:rFonts w:ascii="Arial" w:hAnsi="Arial" w:cs="Arial"/>
          <w:color w:val="000000"/>
        </w:rPr>
        <w:t>7.1.</w:t>
      </w:r>
      <w:r w:rsidR="00C944F6" w:rsidRPr="00B84FB5">
        <w:rPr>
          <w:rFonts w:ascii="Arial" w:hAnsi="Arial" w:cs="Arial"/>
          <w:color w:val="000000"/>
        </w:rPr>
        <w:t>Финансовые средства необходимые для осуществления отдельных го</w:t>
      </w:r>
      <w:r w:rsidR="00C944F6" w:rsidRPr="00B84FB5">
        <w:rPr>
          <w:rFonts w:ascii="Arial" w:hAnsi="Arial" w:cs="Arial"/>
          <w:color w:val="000000"/>
        </w:rPr>
        <w:t>с</w:t>
      </w:r>
      <w:r w:rsidR="00C944F6" w:rsidRPr="00B84FB5">
        <w:rPr>
          <w:rFonts w:ascii="Arial" w:hAnsi="Arial" w:cs="Arial"/>
          <w:color w:val="000000"/>
        </w:rPr>
        <w:t xml:space="preserve">ударственных полномочий предусматриваются ежегодно </w:t>
      </w:r>
      <w:r w:rsidR="0052362E" w:rsidRPr="00B84FB5">
        <w:rPr>
          <w:rFonts w:ascii="Arial" w:hAnsi="Arial" w:cs="Arial"/>
          <w:color w:val="000000"/>
        </w:rPr>
        <w:t>решением о районном бюджете.</w:t>
      </w:r>
      <w:proofErr w:type="gramEnd"/>
      <w:r w:rsidR="000C341D" w:rsidRPr="00B84FB5">
        <w:rPr>
          <w:rFonts w:ascii="Arial" w:hAnsi="Arial" w:cs="Arial"/>
          <w:color w:val="000000"/>
        </w:rPr>
        <w:t xml:space="preserve"> </w:t>
      </w:r>
      <w:r w:rsidR="000F7DF9" w:rsidRPr="00B84FB5">
        <w:rPr>
          <w:rFonts w:ascii="Arial" w:hAnsi="Arial" w:cs="Arial"/>
          <w:color w:val="000000"/>
        </w:rPr>
        <w:t xml:space="preserve">Сумма субвенции составляет </w:t>
      </w:r>
      <w:r w:rsidR="0021042A" w:rsidRPr="00B84FB5">
        <w:rPr>
          <w:rFonts w:ascii="Arial" w:hAnsi="Arial" w:cs="Arial"/>
          <w:color w:val="000000"/>
        </w:rPr>
        <w:t>–</w:t>
      </w:r>
      <w:r w:rsidR="00DF31A3" w:rsidRPr="00B84FB5">
        <w:rPr>
          <w:rFonts w:ascii="Arial" w:hAnsi="Arial" w:cs="Arial"/>
          <w:color w:val="000000"/>
        </w:rPr>
        <w:t>5 399,1</w:t>
      </w:r>
      <w:r w:rsidR="000C341D" w:rsidRPr="00B84FB5">
        <w:rPr>
          <w:rFonts w:ascii="Arial" w:hAnsi="Arial" w:cs="Arial"/>
          <w:color w:val="000000"/>
        </w:rPr>
        <w:t xml:space="preserve"> </w:t>
      </w:r>
      <w:r w:rsidR="000F7DF9" w:rsidRPr="00B84FB5">
        <w:rPr>
          <w:rFonts w:ascii="Arial" w:hAnsi="Arial" w:cs="Arial"/>
          <w:color w:val="000000"/>
        </w:rPr>
        <w:t>тыс. рублей, в том числе по г</w:t>
      </w:r>
      <w:r w:rsidR="000F7DF9" w:rsidRPr="00B84FB5">
        <w:rPr>
          <w:rFonts w:ascii="Arial" w:hAnsi="Arial" w:cs="Arial"/>
          <w:color w:val="000000"/>
        </w:rPr>
        <w:t>о</w:t>
      </w:r>
      <w:r w:rsidR="000F7DF9" w:rsidRPr="00B84FB5">
        <w:rPr>
          <w:rFonts w:ascii="Arial" w:hAnsi="Arial" w:cs="Arial"/>
          <w:color w:val="000000"/>
        </w:rPr>
        <w:t>дам:</w:t>
      </w:r>
      <w:r w:rsidR="000C341D" w:rsidRPr="00B84FB5">
        <w:rPr>
          <w:rFonts w:ascii="Arial" w:hAnsi="Arial" w:cs="Arial"/>
          <w:color w:val="000000"/>
        </w:rPr>
        <w:t xml:space="preserve"> </w:t>
      </w:r>
    </w:p>
    <w:p w:rsidR="00BC58AA" w:rsidRPr="00B84FB5" w:rsidRDefault="00BF388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2014год</w:t>
      </w:r>
      <w:r w:rsidR="004F11A0">
        <w:rPr>
          <w:rFonts w:ascii="Arial" w:hAnsi="Arial" w:cs="Arial"/>
          <w:color w:val="000000"/>
        </w:rPr>
        <w:t xml:space="preserve"> </w:t>
      </w:r>
      <w:r w:rsidRPr="00B84FB5">
        <w:rPr>
          <w:rFonts w:ascii="Arial" w:hAnsi="Arial" w:cs="Arial"/>
          <w:color w:val="000000"/>
        </w:rPr>
        <w:t>-</w:t>
      </w:r>
      <w:r w:rsidR="005C2A43" w:rsidRPr="00B84FB5">
        <w:rPr>
          <w:rFonts w:ascii="Arial" w:hAnsi="Arial" w:cs="Arial"/>
          <w:color w:val="000000"/>
        </w:rPr>
        <w:t xml:space="preserve"> </w:t>
      </w:r>
      <w:r w:rsidRPr="00B84FB5">
        <w:rPr>
          <w:rFonts w:ascii="Arial" w:hAnsi="Arial" w:cs="Arial"/>
          <w:color w:val="000000"/>
        </w:rPr>
        <w:t>598,0 тыс. руб.</w:t>
      </w:r>
      <w:r w:rsidR="004F11A0">
        <w:rPr>
          <w:rFonts w:ascii="Arial" w:hAnsi="Arial" w:cs="Arial"/>
          <w:color w:val="000000"/>
        </w:rPr>
        <w:t>;</w:t>
      </w:r>
    </w:p>
    <w:p w:rsidR="00BF388D" w:rsidRPr="00B84FB5" w:rsidRDefault="00BF388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2015год</w:t>
      </w:r>
      <w:r w:rsidR="004F11A0">
        <w:rPr>
          <w:rFonts w:ascii="Arial" w:hAnsi="Arial" w:cs="Arial"/>
          <w:color w:val="000000"/>
        </w:rPr>
        <w:t xml:space="preserve"> </w:t>
      </w:r>
      <w:r w:rsidRPr="00B84FB5">
        <w:rPr>
          <w:rFonts w:ascii="Arial" w:hAnsi="Arial" w:cs="Arial"/>
          <w:color w:val="000000"/>
        </w:rPr>
        <w:t>-</w:t>
      </w:r>
      <w:r w:rsidR="005C2A43" w:rsidRPr="00B84FB5">
        <w:rPr>
          <w:rFonts w:ascii="Arial" w:hAnsi="Arial" w:cs="Arial"/>
          <w:color w:val="000000"/>
        </w:rPr>
        <w:t xml:space="preserve"> </w:t>
      </w:r>
      <w:r w:rsidRPr="00B84FB5">
        <w:rPr>
          <w:rFonts w:ascii="Arial" w:hAnsi="Arial" w:cs="Arial"/>
          <w:color w:val="000000"/>
        </w:rPr>
        <w:t>327,1 тыс. руб.</w:t>
      </w:r>
      <w:r w:rsidR="004F11A0">
        <w:rPr>
          <w:rFonts w:ascii="Arial" w:hAnsi="Arial" w:cs="Arial"/>
          <w:color w:val="000000"/>
        </w:rPr>
        <w:t>;</w:t>
      </w:r>
    </w:p>
    <w:p w:rsidR="00BF388D" w:rsidRPr="00B84FB5" w:rsidRDefault="00BF388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2016год</w:t>
      </w:r>
      <w:r w:rsidR="004F11A0">
        <w:rPr>
          <w:rFonts w:ascii="Arial" w:hAnsi="Arial" w:cs="Arial"/>
          <w:color w:val="000000"/>
        </w:rPr>
        <w:t xml:space="preserve"> </w:t>
      </w:r>
      <w:r w:rsidRPr="00B84FB5">
        <w:rPr>
          <w:rFonts w:ascii="Arial" w:hAnsi="Arial" w:cs="Arial"/>
          <w:color w:val="000000"/>
        </w:rPr>
        <w:t>-</w:t>
      </w:r>
      <w:r w:rsidR="005C2A43" w:rsidRPr="00B84FB5">
        <w:rPr>
          <w:rFonts w:ascii="Arial" w:hAnsi="Arial" w:cs="Arial"/>
          <w:color w:val="000000"/>
        </w:rPr>
        <w:t xml:space="preserve"> </w:t>
      </w:r>
      <w:r w:rsidRPr="00B84FB5">
        <w:rPr>
          <w:rFonts w:ascii="Arial" w:hAnsi="Arial" w:cs="Arial"/>
          <w:color w:val="000000"/>
        </w:rPr>
        <w:t>498,3 тыс. руб.</w:t>
      </w:r>
      <w:r w:rsidR="004F11A0">
        <w:rPr>
          <w:rFonts w:ascii="Arial" w:hAnsi="Arial" w:cs="Arial"/>
          <w:color w:val="000000"/>
        </w:rPr>
        <w:t>;</w:t>
      </w:r>
    </w:p>
    <w:p w:rsidR="00BF388D" w:rsidRPr="00B84FB5" w:rsidRDefault="00BF388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2017год</w:t>
      </w:r>
      <w:r w:rsidR="004F11A0">
        <w:rPr>
          <w:rFonts w:ascii="Arial" w:hAnsi="Arial" w:cs="Arial"/>
          <w:color w:val="000000"/>
        </w:rPr>
        <w:t xml:space="preserve"> </w:t>
      </w:r>
      <w:r w:rsidRPr="00B84FB5">
        <w:rPr>
          <w:rFonts w:ascii="Arial" w:hAnsi="Arial" w:cs="Arial"/>
          <w:color w:val="000000"/>
        </w:rPr>
        <w:t>-</w:t>
      </w:r>
      <w:r w:rsidR="005C2A43" w:rsidRPr="00B84FB5">
        <w:rPr>
          <w:rFonts w:ascii="Arial" w:hAnsi="Arial" w:cs="Arial"/>
          <w:color w:val="000000"/>
        </w:rPr>
        <w:t xml:space="preserve"> </w:t>
      </w:r>
      <w:r w:rsidRPr="00B84FB5">
        <w:rPr>
          <w:rFonts w:ascii="Arial" w:hAnsi="Arial" w:cs="Arial"/>
          <w:color w:val="000000"/>
        </w:rPr>
        <w:t>604,2 тыс. руб.</w:t>
      </w:r>
      <w:r w:rsidR="004F11A0">
        <w:rPr>
          <w:rFonts w:ascii="Arial" w:hAnsi="Arial" w:cs="Arial"/>
          <w:color w:val="000000"/>
        </w:rPr>
        <w:t>;</w:t>
      </w:r>
    </w:p>
    <w:p w:rsidR="00BF388D" w:rsidRPr="00B84FB5" w:rsidRDefault="00BF388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2018год</w:t>
      </w:r>
      <w:r w:rsidR="004F11A0">
        <w:rPr>
          <w:rFonts w:ascii="Arial" w:hAnsi="Arial" w:cs="Arial"/>
          <w:color w:val="000000"/>
        </w:rPr>
        <w:t xml:space="preserve"> </w:t>
      </w:r>
      <w:r w:rsidRPr="00B84FB5">
        <w:rPr>
          <w:rFonts w:ascii="Arial" w:hAnsi="Arial" w:cs="Arial"/>
          <w:color w:val="000000"/>
        </w:rPr>
        <w:t>-</w:t>
      </w:r>
      <w:r w:rsidR="005C2A43" w:rsidRPr="00B84FB5">
        <w:rPr>
          <w:rFonts w:ascii="Arial" w:hAnsi="Arial" w:cs="Arial"/>
          <w:color w:val="000000"/>
        </w:rPr>
        <w:t xml:space="preserve"> </w:t>
      </w:r>
      <w:r w:rsidRPr="00B84FB5">
        <w:rPr>
          <w:rFonts w:ascii="Arial" w:hAnsi="Arial" w:cs="Arial"/>
          <w:color w:val="000000"/>
        </w:rPr>
        <w:t>327,2 тыс. руб.</w:t>
      </w:r>
      <w:r w:rsidR="004F11A0">
        <w:rPr>
          <w:rFonts w:ascii="Arial" w:hAnsi="Arial" w:cs="Arial"/>
          <w:color w:val="000000"/>
        </w:rPr>
        <w:t>;</w:t>
      </w:r>
    </w:p>
    <w:p w:rsidR="00BF388D" w:rsidRPr="00B84FB5" w:rsidRDefault="00BF388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2019год</w:t>
      </w:r>
      <w:r w:rsidR="004F11A0">
        <w:rPr>
          <w:rFonts w:ascii="Arial" w:hAnsi="Arial" w:cs="Arial"/>
          <w:color w:val="000000"/>
        </w:rPr>
        <w:t xml:space="preserve"> </w:t>
      </w:r>
      <w:r w:rsidRPr="00B84FB5">
        <w:rPr>
          <w:rFonts w:ascii="Arial" w:hAnsi="Arial" w:cs="Arial"/>
          <w:color w:val="000000"/>
        </w:rPr>
        <w:t>-</w:t>
      </w:r>
      <w:r w:rsidR="005C2A43" w:rsidRPr="00B84FB5">
        <w:rPr>
          <w:rFonts w:ascii="Arial" w:hAnsi="Arial" w:cs="Arial"/>
          <w:color w:val="000000"/>
        </w:rPr>
        <w:t xml:space="preserve"> </w:t>
      </w:r>
      <w:r w:rsidRPr="00B84FB5">
        <w:rPr>
          <w:rFonts w:ascii="Arial" w:hAnsi="Arial" w:cs="Arial"/>
          <w:color w:val="000000"/>
        </w:rPr>
        <w:t>255,3 тыс. руб.</w:t>
      </w:r>
      <w:r w:rsidR="004F11A0">
        <w:rPr>
          <w:rFonts w:ascii="Arial" w:hAnsi="Arial" w:cs="Arial"/>
          <w:color w:val="000000"/>
        </w:rPr>
        <w:t>;</w:t>
      </w:r>
    </w:p>
    <w:p w:rsidR="00BF388D" w:rsidRPr="00B84FB5" w:rsidRDefault="00BF388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2020год</w:t>
      </w:r>
      <w:r w:rsidR="004F11A0">
        <w:rPr>
          <w:rFonts w:ascii="Arial" w:hAnsi="Arial" w:cs="Arial"/>
          <w:color w:val="000000"/>
        </w:rPr>
        <w:t xml:space="preserve"> </w:t>
      </w:r>
      <w:r w:rsidRPr="00B84FB5">
        <w:rPr>
          <w:rFonts w:ascii="Arial" w:hAnsi="Arial" w:cs="Arial"/>
          <w:color w:val="000000"/>
        </w:rPr>
        <w:t>-</w:t>
      </w:r>
      <w:r w:rsidR="005C2A43" w:rsidRPr="00B84FB5">
        <w:rPr>
          <w:rFonts w:ascii="Arial" w:hAnsi="Arial" w:cs="Arial"/>
          <w:color w:val="000000"/>
        </w:rPr>
        <w:t xml:space="preserve"> </w:t>
      </w:r>
      <w:r w:rsidRPr="00B84FB5">
        <w:rPr>
          <w:rFonts w:ascii="Arial" w:hAnsi="Arial" w:cs="Arial"/>
          <w:color w:val="000000"/>
        </w:rPr>
        <w:t>460,7 тыс. руб.</w:t>
      </w:r>
      <w:r w:rsidR="004F11A0">
        <w:rPr>
          <w:rFonts w:ascii="Arial" w:hAnsi="Arial" w:cs="Arial"/>
          <w:color w:val="000000"/>
        </w:rPr>
        <w:t>;</w:t>
      </w:r>
    </w:p>
    <w:p w:rsidR="00BF388D" w:rsidRPr="00B84FB5" w:rsidRDefault="00BF388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2021год</w:t>
      </w:r>
      <w:r w:rsidR="004F11A0">
        <w:rPr>
          <w:rFonts w:ascii="Arial" w:hAnsi="Arial" w:cs="Arial"/>
          <w:color w:val="000000"/>
        </w:rPr>
        <w:t xml:space="preserve"> </w:t>
      </w:r>
      <w:r w:rsidRPr="00B84FB5">
        <w:rPr>
          <w:rFonts w:ascii="Arial" w:hAnsi="Arial" w:cs="Arial"/>
          <w:color w:val="000000"/>
        </w:rPr>
        <w:t>-</w:t>
      </w:r>
      <w:r w:rsidR="00DF31A3" w:rsidRPr="00B84FB5">
        <w:rPr>
          <w:rFonts w:ascii="Arial" w:hAnsi="Arial" w:cs="Arial"/>
          <w:color w:val="000000"/>
        </w:rPr>
        <w:t xml:space="preserve"> 292,5</w:t>
      </w:r>
      <w:r w:rsidRPr="00B84FB5">
        <w:rPr>
          <w:rFonts w:ascii="Arial" w:hAnsi="Arial" w:cs="Arial"/>
          <w:color w:val="000000"/>
        </w:rPr>
        <w:t xml:space="preserve"> тыс. руб.</w:t>
      </w:r>
      <w:r w:rsidR="004F11A0">
        <w:rPr>
          <w:rFonts w:ascii="Arial" w:hAnsi="Arial" w:cs="Arial"/>
          <w:color w:val="000000"/>
        </w:rPr>
        <w:t>;</w:t>
      </w:r>
    </w:p>
    <w:p w:rsidR="00BF388D" w:rsidRPr="00B84FB5" w:rsidRDefault="00BF388D"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2022год</w:t>
      </w:r>
      <w:r w:rsidR="004F11A0">
        <w:rPr>
          <w:rFonts w:ascii="Arial" w:hAnsi="Arial" w:cs="Arial"/>
          <w:color w:val="000000"/>
        </w:rPr>
        <w:t xml:space="preserve"> </w:t>
      </w:r>
      <w:r w:rsidRPr="00B84FB5">
        <w:rPr>
          <w:rFonts w:ascii="Arial" w:hAnsi="Arial" w:cs="Arial"/>
          <w:color w:val="000000"/>
        </w:rPr>
        <w:t>-</w:t>
      </w:r>
      <w:r w:rsidR="00DF31A3" w:rsidRPr="00B84FB5">
        <w:rPr>
          <w:rFonts w:ascii="Arial" w:hAnsi="Arial" w:cs="Arial"/>
          <w:color w:val="000000"/>
        </w:rPr>
        <w:t xml:space="preserve"> 303,2</w:t>
      </w:r>
      <w:r w:rsidRPr="00B84FB5">
        <w:rPr>
          <w:rFonts w:ascii="Arial" w:hAnsi="Arial" w:cs="Arial"/>
          <w:color w:val="000000"/>
        </w:rPr>
        <w:t xml:space="preserve"> тыс. руб.</w:t>
      </w:r>
      <w:r w:rsidR="004F11A0">
        <w:rPr>
          <w:rFonts w:ascii="Arial" w:hAnsi="Arial" w:cs="Arial"/>
          <w:color w:val="000000"/>
        </w:rPr>
        <w:t>;</w:t>
      </w:r>
    </w:p>
    <w:p w:rsidR="00BF388D" w:rsidRPr="00B84FB5" w:rsidRDefault="00DF31A3"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2023год</w:t>
      </w:r>
      <w:r w:rsidR="004F11A0">
        <w:rPr>
          <w:rFonts w:ascii="Arial" w:hAnsi="Arial" w:cs="Arial"/>
          <w:color w:val="000000"/>
        </w:rPr>
        <w:t xml:space="preserve"> </w:t>
      </w:r>
      <w:r w:rsidRPr="00B84FB5">
        <w:rPr>
          <w:rFonts w:ascii="Arial" w:hAnsi="Arial" w:cs="Arial"/>
          <w:color w:val="000000"/>
        </w:rPr>
        <w:t>- 722,7</w:t>
      </w:r>
      <w:r w:rsidR="00BF388D" w:rsidRPr="00B84FB5">
        <w:rPr>
          <w:rFonts w:ascii="Arial" w:hAnsi="Arial" w:cs="Arial"/>
          <w:color w:val="000000"/>
        </w:rPr>
        <w:t>тыс. руб.</w:t>
      </w:r>
      <w:r w:rsidR="004F11A0">
        <w:rPr>
          <w:rFonts w:ascii="Arial" w:hAnsi="Arial" w:cs="Arial"/>
          <w:color w:val="000000"/>
        </w:rPr>
        <w:t>;</w:t>
      </w:r>
    </w:p>
    <w:p w:rsidR="00FB551C" w:rsidRPr="00B84FB5" w:rsidRDefault="00FB551C"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2024год</w:t>
      </w:r>
      <w:r w:rsidR="004F11A0">
        <w:rPr>
          <w:rFonts w:ascii="Arial" w:hAnsi="Arial" w:cs="Arial"/>
          <w:color w:val="000000"/>
        </w:rPr>
        <w:t xml:space="preserve"> </w:t>
      </w:r>
      <w:r w:rsidRPr="00B84FB5">
        <w:rPr>
          <w:rFonts w:ascii="Arial" w:hAnsi="Arial" w:cs="Arial"/>
          <w:color w:val="000000"/>
        </w:rPr>
        <w:t>-</w:t>
      </w:r>
      <w:r w:rsidR="00DF31A3" w:rsidRPr="00B84FB5">
        <w:rPr>
          <w:rFonts w:ascii="Arial" w:hAnsi="Arial" w:cs="Arial"/>
          <w:color w:val="000000"/>
        </w:rPr>
        <w:t xml:space="preserve"> 404,2</w:t>
      </w:r>
      <w:r w:rsidR="00FE1A10" w:rsidRPr="00B84FB5">
        <w:rPr>
          <w:rFonts w:ascii="Arial" w:hAnsi="Arial" w:cs="Arial"/>
          <w:color w:val="000000"/>
        </w:rPr>
        <w:t>тыс. руб.</w:t>
      </w:r>
      <w:r w:rsidR="004F11A0">
        <w:rPr>
          <w:rFonts w:ascii="Arial" w:hAnsi="Arial" w:cs="Arial"/>
          <w:color w:val="000000"/>
        </w:rPr>
        <w:t>;</w:t>
      </w:r>
    </w:p>
    <w:p w:rsidR="00DF31A3" w:rsidRPr="00B84FB5" w:rsidRDefault="00DF31A3"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2025год</w:t>
      </w:r>
      <w:r w:rsidR="004F11A0">
        <w:rPr>
          <w:rFonts w:ascii="Arial" w:hAnsi="Arial" w:cs="Arial"/>
          <w:color w:val="000000"/>
        </w:rPr>
        <w:t xml:space="preserve"> </w:t>
      </w:r>
      <w:r w:rsidRPr="00B84FB5">
        <w:rPr>
          <w:rFonts w:ascii="Arial" w:hAnsi="Arial" w:cs="Arial"/>
          <w:color w:val="000000"/>
        </w:rPr>
        <w:t>-</w:t>
      </w:r>
      <w:r w:rsidR="005C2A43" w:rsidRPr="00B84FB5">
        <w:rPr>
          <w:rFonts w:ascii="Arial" w:hAnsi="Arial" w:cs="Arial"/>
          <w:color w:val="000000"/>
        </w:rPr>
        <w:t xml:space="preserve"> </w:t>
      </w:r>
      <w:r w:rsidRPr="00B84FB5">
        <w:rPr>
          <w:rFonts w:ascii="Arial" w:hAnsi="Arial" w:cs="Arial"/>
          <w:color w:val="000000"/>
        </w:rPr>
        <w:t>404,2 тыс.</w:t>
      </w:r>
      <w:r w:rsidR="005C2A43" w:rsidRPr="00B84FB5">
        <w:rPr>
          <w:rFonts w:ascii="Arial" w:hAnsi="Arial" w:cs="Arial"/>
          <w:color w:val="000000"/>
        </w:rPr>
        <w:t xml:space="preserve"> </w:t>
      </w:r>
      <w:r w:rsidRPr="00B84FB5">
        <w:rPr>
          <w:rFonts w:ascii="Arial" w:hAnsi="Arial" w:cs="Arial"/>
          <w:color w:val="000000"/>
        </w:rPr>
        <w:t>руб.</w:t>
      </w:r>
    </w:p>
    <w:p w:rsidR="00615968" w:rsidRPr="00B84FB5" w:rsidRDefault="00615968"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Финансовые средства на содержание специалиста, реализующего отдел</w:t>
      </w:r>
      <w:r w:rsidRPr="00B84FB5">
        <w:rPr>
          <w:rFonts w:ascii="Arial" w:hAnsi="Arial" w:cs="Arial"/>
          <w:color w:val="000000"/>
        </w:rPr>
        <w:t>ь</w:t>
      </w:r>
      <w:r w:rsidRPr="00B84FB5">
        <w:rPr>
          <w:rFonts w:ascii="Arial" w:hAnsi="Arial" w:cs="Arial"/>
          <w:color w:val="000000"/>
        </w:rPr>
        <w:t>ные государственные полномочия по организации мероприятий при осуществл</w:t>
      </w:r>
      <w:r w:rsidRPr="00B84FB5">
        <w:rPr>
          <w:rFonts w:ascii="Arial" w:hAnsi="Arial" w:cs="Arial"/>
          <w:color w:val="000000"/>
        </w:rPr>
        <w:t>е</w:t>
      </w:r>
      <w:r w:rsidRPr="00B84FB5">
        <w:rPr>
          <w:rFonts w:ascii="Arial" w:hAnsi="Arial" w:cs="Arial"/>
          <w:color w:val="000000"/>
        </w:rPr>
        <w:t>нии деятельности по обращению с животными без владельцев и материальные затраты на содержание специалиста.</w:t>
      </w:r>
    </w:p>
    <w:p w:rsidR="00615968" w:rsidRPr="00B84FB5" w:rsidRDefault="00615968"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2020 год</w:t>
      </w:r>
      <w:r w:rsidR="004F11A0">
        <w:rPr>
          <w:rFonts w:ascii="Arial" w:hAnsi="Arial" w:cs="Arial"/>
          <w:color w:val="000000"/>
        </w:rPr>
        <w:t xml:space="preserve"> </w:t>
      </w:r>
      <w:r w:rsidRPr="00B84FB5">
        <w:rPr>
          <w:rFonts w:ascii="Arial" w:hAnsi="Arial" w:cs="Arial"/>
          <w:color w:val="000000"/>
        </w:rPr>
        <w:t>- 31,6 тыс. руб.</w:t>
      </w:r>
      <w:r w:rsidR="004F11A0">
        <w:rPr>
          <w:rFonts w:ascii="Arial" w:hAnsi="Arial" w:cs="Arial"/>
          <w:color w:val="000000"/>
        </w:rPr>
        <w:t>;</w:t>
      </w:r>
    </w:p>
    <w:p w:rsidR="00615968" w:rsidRPr="00B84FB5" w:rsidRDefault="00615968"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2021год</w:t>
      </w:r>
      <w:r w:rsidR="004F11A0">
        <w:rPr>
          <w:rFonts w:ascii="Arial" w:hAnsi="Arial" w:cs="Arial"/>
          <w:color w:val="000000"/>
        </w:rPr>
        <w:t xml:space="preserve"> </w:t>
      </w:r>
      <w:r w:rsidRPr="00B84FB5">
        <w:rPr>
          <w:rFonts w:ascii="Arial" w:hAnsi="Arial" w:cs="Arial"/>
          <w:color w:val="000000"/>
        </w:rPr>
        <w:t>- 55,7 тыс. руб.</w:t>
      </w:r>
      <w:r w:rsidR="004F11A0">
        <w:rPr>
          <w:rFonts w:ascii="Arial" w:hAnsi="Arial" w:cs="Arial"/>
          <w:color w:val="000000"/>
        </w:rPr>
        <w:t>;</w:t>
      </w:r>
    </w:p>
    <w:p w:rsidR="00615968" w:rsidRPr="00B84FB5" w:rsidRDefault="00615968"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2022 год</w:t>
      </w:r>
      <w:r w:rsidR="004F11A0">
        <w:rPr>
          <w:rFonts w:ascii="Arial" w:hAnsi="Arial" w:cs="Arial"/>
          <w:color w:val="000000"/>
        </w:rPr>
        <w:t xml:space="preserve"> </w:t>
      </w:r>
      <w:r w:rsidRPr="00B84FB5">
        <w:rPr>
          <w:rFonts w:ascii="Arial" w:hAnsi="Arial" w:cs="Arial"/>
          <w:color w:val="000000"/>
        </w:rPr>
        <w:t xml:space="preserve">- </w:t>
      </w:r>
      <w:r w:rsidR="00DF31A3" w:rsidRPr="00B84FB5">
        <w:rPr>
          <w:rFonts w:ascii="Arial" w:hAnsi="Arial" w:cs="Arial"/>
          <w:color w:val="000000"/>
        </w:rPr>
        <w:t>59,1</w:t>
      </w:r>
      <w:r w:rsidR="002472FD" w:rsidRPr="00B84FB5">
        <w:rPr>
          <w:rFonts w:ascii="Arial" w:hAnsi="Arial" w:cs="Arial"/>
          <w:color w:val="000000"/>
        </w:rPr>
        <w:t xml:space="preserve"> тыс. руб.</w:t>
      </w:r>
      <w:r w:rsidR="004F11A0">
        <w:rPr>
          <w:rFonts w:ascii="Arial" w:hAnsi="Arial" w:cs="Arial"/>
          <w:color w:val="000000"/>
        </w:rPr>
        <w:t>;</w:t>
      </w:r>
    </w:p>
    <w:p w:rsidR="004F11A0" w:rsidRDefault="00615968" w:rsidP="004F11A0">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2023 год</w:t>
      </w:r>
      <w:r w:rsidR="004F11A0">
        <w:rPr>
          <w:rFonts w:ascii="Arial" w:hAnsi="Arial" w:cs="Arial"/>
          <w:color w:val="000000"/>
        </w:rPr>
        <w:t xml:space="preserve"> </w:t>
      </w:r>
      <w:r w:rsidRPr="00B84FB5">
        <w:rPr>
          <w:rFonts w:ascii="Arial" w:hAnsi="Arial" w:cs="Arial"/>
          <w:color w:val="000000"/>
        </w:rPr>
        <w:t xml:space="preserve">- </w:t>
      </w:r>
      <w:r w:rsidR="00DF31A3" w:rsidRPr="00B84FB5">
        <w:rPr>
          <w:rFonts w:ascii="Arial" w:hAnsi="Arial" w:cs="Arial"/>
          <w:color w:val="000000"/>
        </w:rPr>
        <w:t>61,8</w:t>
      </w:r>
      <w:r w:rsidR="002472FD" w:rsidRPr="00B84FB5">
        <w:rPr>
          <w:rFonts w:ascii="Arial" w:hAnsi="Arial" w:cs="Arial"/>
          <w:color w:val="000000"/>
        </w:rPr>
        <w:t xml:space="preserve"> тыс. руб.</w:t>
      </w:r>
      <w:r w:rsidR="004F11A0">
        <w:rPr>
          <w:rFonts w:ascii="Arial" w:hAnsi="Arial" w:cs="Arial"/>
          <w:color w:val="000000"/>
        </w:rPr>
        <w:t>;</w:t>
      </w:r>
    </w:p>
    <w:p w:rsidR="004F11A0" w:rsidRDefault="00FB551C" w:rsidP="004F11A0">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2024год</w:t>
      </w:r>
      <w:r w:rsidR="004F11A0">
        <w:rPr>
          <w:rFonts w:ascii="Arial" w:hAnsi="Arial" w:cs="Arial"/>
          <w:color w:val="000000"/>
        </w:rPr>
        <w:t xml:space="preserve"> </w:t>
      </w:r>
      <w:r w:rsidRPr="00B84FB5">
        <w:rPr>
          <w:rFonts w:ascii="Arial" w:hAnsi="Arial" w:cs="Arial"/>
          <w:color w:val="000000"/>
        </w:rPr>
        <w:t>-</w:t>
      </w:r>
      <w:r w:rsidR="00B84FB5" w:rsidRPr="00B84FB5">
        <w:rPr>
          <w:rFonts w:ascii="Arial" w:hAnsi="Arial" w:cs="Arial"/>
          <w:color w:val="000000"/>
        </w:rPr>
        <w:t xml:space="preserve"> </w:t>
      </w:r>
      <w:r w:rsidR="00DF31A3" w:rsidRPr="00B84FB5">
        <w:rPr>
          <w:rFonts w:ascii="Arial" w:hAnsi="Arial" w:cs="Arial"/>
          <w:color w:val="000000"/>
        </w:rPr>
        <w:t xml:space="preserve">61,8 </w:t>
      </w:r>
      <w:r w:rsidR="002472FD" w:rsidRPr="00B84FB5">
        <w:rPr>
          <w:rFonts w:ascii="Arial" w:hAnsi="Arial" w:cs="Arial"/>
          <w:color w:val="000000"/>
        </w:rPr>
        <w:t>тыс. руб.</w:t>
      </w:r>
      <w:r w:rsidR="004F11A0">
        <w:rPr>
          <w:rFonts w:ascii="Arial" w:hAnsi="Arial" w:cs="Arial"/>
          <w:color w:val="000000"/>
        </w:rPr>
        <w:t>;</w:t>
      </w:r>
    </w:p>
    <w:p w:rsidR="00DF31A3" w:rsidRPr="00B84FB5" w:rsidRDefault="00DF31A3" w:rsidP="004F11A0">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2025год</w:t>
      </w:r>
      <w:r w:rsidR="004F11A0">
        <w:rPr>
          <w:rFonts w:ascii="Arial" w:hAnsi="Arial" w:cs="Arial"/>
          <w:color w:val="000000"/>
        </w:rPr>
        <w:t xml:space="preserve"> </w:t>
      </w:r>
      <w:r w:rsidRPr="00B84FB5">
        <w:rPr>
          <w:rFonts w:ascii="Arial" w:hAnsi="Arial" w:cs="Arial"/>
          <w:color w:val="000000"/>
        </w:rPr>
        <w:t>-</w:t>
      </w:r>
      <w:r w:rsidR="00B84FB5" w:rsidRPr="00B84FB5">
        <w:rPr>
          <w:rFonts w:ascii="Arial" w:hAnsi="Arial" w:cs="Arial"/>
          <w:color w:val="000000"/>
        </w:rPr>
        <w:t xml:space="preserve"> </w:t>
      </w:r>
      <w:r w:rsidRPr="00B84FB5">
        <w:rPr>
          <w:rFonts w:ascii="Arial" w:hAnsi="Arial" w:cs="Arial"/>
          <w:color w:val="000000"/>
        </w:rPr>
        <w:t>61,8 тыс.</w:t>
      </w:r>
      <w:r w:rsidR="005C2A43" w:rsidRPr="00B84FB5">
        <w:rPr>
          <w:rFonts w:ascii="Arial" w:hAnsi="Arial" w:cs="Arial"/>
          <w:color w:val="000000"/>
        </w:rPr>
        <w:t xml:space="preserve"> </w:t>
      </w:r>
      <w:r w:rsidRPr="00B84FB5">
        <w:rPr>
          <w:rFonts w:ascii="Arial" w:hAnsi="Arial" w:cs="Arial"/>
          <w:color w:val="000000"/>
        </w:rPr>
        <w:t>руб.</w:t>
      </w:r>
    </w:p>
    <w:p w:rsidR="00615968" w:rsidRPr="00B84FB5" w:rsidRDefault="00615968" w:rsidP="00B84FB5">
      <w:pPr>
        <w:widowControl w:val="0"/>
        <w:suppressAutoHyphens w:val="0"/>
        <w:autoSpaceDE w:val="0"/>
        <w:autoSpaceDN w:val="0"/>
        <w:adjustRightInd w:val="0"/>
        <w:ind w:firstLine="709"/>
        <w:jc w:val="both"/>
        <w:rPr>
          <w:rFonts w:ascii="Arial" w:hAnsi="Arial" w:cs="Arial"/>
          <w:color w:val="000000"/>
        </w:rPr>
      </w:pPr>
    </w:p>
    <w:p w:rsidR="00615968" w:rsidRPr="00B84FB5" w:rsidRDefault="00615968"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2020год</w:t>
      </w:r>
      <w:r w:rsidR="004F11A0">
        <w:rPr>
          <w:rFonts w:ascii="Arial" w:hAnsi="Arial" w:cs="Arial"/>
          <w:color w:val="000000"/>
        </w:rPr>
        <w:t xml:space="preserve"> </w:t>
      </w:r>
      <w:r w:rsidRPr="00B84FB5">
        <w:rPr>
          <w:rFonts w:ascii="Arial" w:hAnsi="Arial" w:cs="Arial"/>
          <w:color w:val="000000"/>
        </w:rPr>
        <w:t>-</w:t>
      </w:r>
      <w:r w:rsidR="00B84FB5" w:rsidRPr="00B84FB5">
        <w:rPr>
          <w:rFonts w:ascii="Arial" w:hAnsi="Arial" w:cs="Arial"/>
          <w:color w:val="000000"/>
        </w:rPr>
        <w:t xml:space="preserve"> </w:t>
      </w:r>
      <w:r w:rsidRPr="00B84FB5">
        <w:rPr>
          <w:rFonts w:ascii="Arial" w:hAnsi="Arial" w:cs="Arial"/>
          <w:color w:val="000000"/>
        </w:rPr>
        <w:t>9,5 тыс. руб.</w:t>
      </w:r>
      <w:r w:rsidR="004F11A0">
        <w:rPr>
          <w:rFonts w:ascii="Arial" w:hAnsi="Arial" w:cs="Arial"/>
          <w:color w:val="000000"/>
        </w:rPr>
        <w:t>;</w:t>
      </w:r>
    </w:p>
    <w:p w:rsidR="00615968" w:rsidRPr="00B84FB5" w:rsidRDefault="00615968"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2021 год</w:t>
      </w:r>
      <w:r w:rsidR="004F11A0">
        <w:rPr>
          <w:rFonts w:ascii="Arial" w:hAnsi="Arial" w:cs="Arial"/>
          <w:color w:val="000000"/>
        </w:rPr>
        <w:t xml:space="preserve"> </w:t>
      </w:r>
      <w:r w:rsidRPr="00B84FB5">
        <w:rPr>
          <w:rFonts w:ascii="Arial" w:hAnsi="Arial" w:cs="Arial"/>
          <w:color w:val="000000"/>
        </w:rPr>
        <w:t>- 16,8 тыс. руб.</w:t>
      </w:r>
      <w:r w:rsidR="004F11A0">
        <w:rPr>
          <w:rFonts w:ascii="Arial" w:hAnsi="Arial" w:cs="Arial"/>
          <w:color w:val="000000"/>
        </w:rPr>
        <w:t>;</w:t>
      </w:r>
    </w:p>
    <w:p w:rsidR="00615968" w:rsidRPr="00B84FB5" w:rsidRDefault="00615968"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2022 год</w:t>
      </w:r>
      <w:r w:rsidR="004F11A0">
        <w:rPr>
          <w:rFonts w:ascii="Arial" w:hAnsi="Arial" w:cs="Arial"/>
          <w:color w:val="000000"/>
        </w:rPr>
        <w:t xml:space="preserve"> </w:t>
      </w:r>
      <w:r w:rsidRPr="00B84FB5">
        <w:rPr>
          <w:rFonts w:ascii="Arial" w:hAnsi="Arial" w:cs="Arial"/>
          <w:color w:val="000000"/>
        </w:rPr>
        <w:t xml:space="preserve">- </w:t>
      </w:r>
      <w:r w:rsidR="00DF31A3" w:rsidRPr="00B84FB5">
        <w:rPr>
          <w:rFonts w:ascii="Arial" w:hAnsi="Arial" w:cs="Arial"/>
          <w:color w:val="000000"/>
        </w:rPr>
        <w:t xml:space="preserve">17,8 </w:t>
      </w:r>
      <w:r w:rsidRPr="00B84FB5">
        <w:rPr>
          <w:rFonts w:ascii="Arial" w:hAnsi="Arial" w:cs="Arial"/>
          <w:color w:val="000000"/>
        </w:rPr>
        <w:t>тыс. руб.</w:t>
      </w:r>
      <w:r w:rsidR="004F11A0">
        <w:rPr>
          <w:rFonts w:ascii="Arial" w:hAnsi="Arial" w:cs="Arial"/>
          <w:color w:val="000000"/>
        </w:rPr>
        <w:t>;</w:t>
      </w:r>
    </w:p>
    <w:p w:rsidR="00615968" w:rsidRPr="00B84FB5" w:rsidRDefault="00615968"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2023 год</w:t>
      </w:r>
      <w:r w:rsidR="004F11A0">
        <w:rPr>
          <w:rFonts w:ascii="Arial" w:hAnsi="Arial" w:cs="Arial"/>
          <w:color w:val="000000"/>
        </w:rPr>
        <w:t xml:space="preserve"> </w:t>
      </w:r>
      <w:r w:rsidRPr="00B84FB5">
        <w:rPr>
          <w:rFonts w:ascii="Arial" w:hAnsi="Arial" w:cs="Arial"/>
          <w:color w:val="000000"/>
        </w:rPr>
        <w:t xml:space="preserve">- </w:t>
      </w:r>
      <w:r w:rsidR="00DF31A3" w:rsidRPr="00B84FB5">
        <w:rPr>
          <w:rFonts w:ascii="Arial" w:hAnsi="Arial" w:cs="Arial"/>
          <w:color w:val="000000"/>
        </w:rPr>
        <w:t xml:space="preserve">18,7 </w:t>
      </w:r>
      <w:r w:rsidR="002472FD" w:rsidRPr="00B84FB5">
        <w:rPr>
          <w:rFonts w:ascii="Arial" w:hAnsi="Arial" w:cs="Arial"/>
          <w:color w:val="000000"/>
        </w:rPr>
        <w:t>тыс. руб.</w:t>
      </w:r>
      <w:r w:rsidR="004F11A0">
        <w:rPr>
          <w:rFonts w:ascii="Arial" w:hAnsi="Arial" w:cs="Arial"/>
          <w:color w:val="000000"/>
        </w:rPr>
        <w:t>;</w:t>
      </w:r>
    </w:p>
    <w:p w:rsidR="00FB551C" w:rsidRPr="00B84FB5" w:rsidRDefault="00FB551C"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2024год</w:t>
      </w:r>
      <w:r w:rsidR="004F11A0">
        <w:rPr>
          <w:rFonts w:ascii="Arial" w:hAnsi="Arial" w:cs="Arial"/>
          <w:color w:val="000000"/>
        </w:rPr>
        <w:t xml:space="preserve"> </w:t>
      </w:r>
      <w:r w:rsidRPr="00B84FB5">
        <w:rPr>
          <w:rFonts w:ascii="Arial" w:hAnsi="Arial" w:cs="Arial"/>
          <w:color w:val="000000"/>
        </w:rPr>
        <w:t>-</w:t>
      </w:r>
      <w:r w:rsidR="00DF31A3" w:rsidRPr="00B84FB5">
        <w:rPr>
          <w:rFonts w:ascii="Arial" w:hAnsi="Arial" w:cs="Arial"/>
          <w:color w:val="000000"/>
        </w:rPr>
        <w:t xml:space="preserve"> 18,7</w:t>
      </w:r>
      <w:r w:rsidR="002472FD" w:rsidRPr="00B84FB5">
        <w:rPr>
          <w:rFonts w:ascii="Arial" w:hAnsi="Arial" w:cs="Arial"/>
          <w:color w:val="000000"/>
        </w:rPr>
        <w:t xml:space="preserve"> тыс. руб.</w:t>
      </w:r>
      <w:r w:rsidR="004F11A0">
        <w:rPr>
          <w:rFonts w:ascii="Arial" w:hAnsi="Arial" w:cs="Arial"/>
          <w:color w:val="000000"/>
        </w:rPr>
        <w:t>;</w:t>
      </w:r>
    </w:p>
    <w:p w:rsidR="00DF31A3" w:rsidRPr="00B84FB5" w:rsidRDefault="00DF31A3"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2025 год</w:t>
      </w:r>
      <w:r w:rsidR="004F11A0">
        <w:rPr>
          <w:rFonts w:ascii="Arial" w:hAnsi="Arial" w:cs="Arial"/>
          <w:color w:val="000000"/>
        </w:rPr>
        <w:t xml:space="preserve"> </w:t>
      </w:r>
      <w:r w:rsidRPr="00B84FB5">
        <w:rPr>
          <w:rFonts w:ascii="Arial" w:hAnsi="Arial" w:cs="Arial"/>
          <w:color w:val="000000"/>
        </w:rPr>
        <w:t>-</w:t>
      </w:r>
      <w:r w:rsidR="005C2A43" w:rsidRPr="00B84FB5">
        <w:rPr>
          <w:rFonts w:ascii="Arial" w:hAnsi="Arial" w:cs="Arial"/>
          <w:color w:val="000000"/>
        </w:rPr>
        <w:t xml:space="preserve"> </w:t>
      </w:r>
      <w:r w:rsidRPr="00B84FB5">
        <w:rPr>
          <w:rFonts w:ascii="Arial" w:hAnsi="Arial" w:cs="Arial"/>
          <w:color w:val="000000"/>
        </w:rPr>
        <w:t>18,7 тыс.</w:t>
      </w:r>
      <w:r w:rsidR="005C2A43" w:rsidRPr="00B84FB5">
        <w:rPr>
          <w:rFonts w:ascii="Arial" w:hAnsi="Arial" w:cs="Arial"/>
          <w:color w:val="000000"/>
        </w:rPr>
        <w:t xml:space="preserve"> </w:t>
      </w:r>
      <w:r w:rsidRPr="00B84FB5">
        <w:rPr>
          <w:rFonts w:ascii="Arial" w:hAnsi="Arial" w:cs="Arial"/>
          <w:color w:val="000000"/>
        </w:rPr>
        <w:t>руб.</w:t>
      </w:r>
    </w:p>
    <w:p w:rsidR="00C944F6" w:rsidRPr="00B84FB5" w:rsidRDefault="005B12B0"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7.2.</w:t>
      </w:r>
      <w:r w:rsidR="00C944F6" w:rsidRPr="00B84FB5">
        <w:rPr>
          <w:rFonts w:ascii="Arial" w:hAnsi="Arial" w:cs="Arial"/>
          <w:color w:val="000000"/>
        </w:rPr>
        <w:t>Порядок предоставления,</w:t>
      </w:r>
      <w:r w:rsidR="00F27F3D" w:rsidRPr="00B84FB5">
        <w:rPr>
          <w:rFonts w:ascii="Arial" w:hAnsi="Arial" w:cs="Arial"/>
          <w:color w:val="000000"/>
        </w:rPr>
        <w:t xml:space="preserve"> расходования</w:t>
      </w:r>
      <w:r w:rsidR="00004484" w:rsidRPr="00B84FB5">
        <w:rPr>
          <w:rFonts w:ascii="Arial" w:hAnsi="Arial" w:cs="Arial"/>
          <w:color w:val="000000"/>
        </w:rPr>
        <w:t xml:space="preserve"> и</w:t>
      </w:r>
      <w:r w:rsidR="00C944F6" w:rsidRPr="00B84FB5">
        <w:rPr>
          <w:rFonts w:ascii="Arial" w:hAnsi="Arial" w:cs="Arial"/>
          <w:color w:val="000000"/>
        </w:rPr>
        <w:t xml:space="preserve"> </w:t>
      </w:r>
      <w:r w:rsidR="00F27F3D" w:rsidRPr="00B84FB5">
        <w:rPr>
          <w:rFonts w:ascii="Arial" w:hAnsi="Arial" w:cs="Arial"/>
          <w:color w:val="000000"/>
        </w:rPr>
        <w:t xml:space="preserve">формы </w:t>
      </w:r>
      <w:r w:rsidR="00C944F6" w:rsidRPr="00B84FB5">
        <w:rPr>
          <w:rFonts w:ascii="Arial" w:hAnsi="Arial" w:cs="Arial"/>
          <w:color w:val="000000"/>
        </w:rPr>
        <w:t>отчетности устана</w:t>
      </w:r>
      <w:r w:rsidR="00C944F6" w:rsidRPr="00B84FB5">
        <w:rPr>
          <w:rFonts w:ascii="Arial" w:hAnsi="Arial" w:cs="Arial"/>
          <w:color w:val="000000"/>
        </w:rPr>
        <w:t>в</w:t>
      </w:r>
      <w:r w:rsidR="00C944F6" w:rsidRPr="00B84FB5">
        <w:rPr>
          <w:rFonts w:ascii="Arial" w:hAnsi="Arial" w:cs="Arial"/>
          <w:color w:val="000000"/>
        </w:rPr>
        <w:t>лива</w:t>
      </w:r>
      <w:r w:rsidR="00004484" w:rsidRPr="00B84FB5">
        <w:rPr>
          <w:rFonts w:ascii="Arial" w:hAnsi="Arial" w:cs="Arial"/>
          <w:color w:val="000000"/>
        </w:rPr>
        <w:t>ю</w:t>
      </w:r>
      <w:r w:rsidR="00C944F6" w:rsidRPr="00B84FB5">
        <w:rPr>
          <w:rFonts w:ascii="Arial" w:hAnsi="Arial" w:cs="Arial"/>
          <w:color w:val="000000"/>
        </w:rPr>
        <w:t xml:space="preserve">тся </w:t>
      </w:r>
      <w:proofErr w:type="gramStart"/>
      <w:r w:rsidR="00C944F6" w:rsidRPr="00B84FB5">
        <w:rPr>
          <w:rFonts w:ascii="Arial" w:hAnsi="Arial" w:cs="Arial"/>
          <w:color w:val="000000"/>
        </w:rPr>
        <w:t>согла</w:t>
      </w:r>
      <w:r w:rsidR="00F96FC2" w:rsidRPr="00B84FB5">
        <w:rPr>
          <w:rFonts w:ascii="Arial" w:hAnsi="Arial" w:cs="Arial"/>
          <w:color w:val="000000"/>
        </w:rPr>
        <w:t>с</w:t>
      </w:r>
      <w:r w:rsidR="00C944F6" w:rsidRPr="00B84FB5">
        <w:rPr>
          <w:rFonts w:ascii="Arial" w:hAnsi="Arial" w:cs="Arial"/>
          <w:color w:val="000000"/>
        </w:rPr>
        <w:t>но приложения</w:t>
      </w:r>
      <w:proofErr w:type="gramEnd"/>
      <w:r w:rsidR="00C944F6" w:rsidRPr="00B84FB5">
        <w:rPr>
          <w:rFonts w:ascii="Arial" w:hAnsi="Arial" w:cs="Arial"/>
          <w:color w:val="000000"/>
        </w:rPr>
        <w:t xml:space="preserve"> к Закону Красноярского края от 13 июня 2013 года № 4-1402 «О наделении ор</w:t>
      </w:r>
      <w:r w:rsidR="00F96FC2" w:rsidRPr="00B84FB5">
        <w:rPr>
          <w:rFonts w:ascii="Arial" w:hAnsi="Arial" w:cs="Arial"/>
          <w:color w:val="000000"/>
        </w:rPr>
        <w:t>г</w:t>
      </w:r>
      <w:r w:rsidR="00C944F6" w:rsidRPr="00B84FB5">
        <w:rPr>
          <w:rFonts w:ascii="Arial" w:hAnsi="Arial" w:cs="Arial"/>
          <w:color w:val="000000"/>
        </w:rPr>
        <w:t>анов местного самоуправления муниципальных рай</w:t>
      </w:r>
      <w:r w:rsidR="00C944F6" w:rsidRPr="00B84FB5">
        <w:rPr>
          <w:rFonts w:ascii="Arial" w:hAnsi="Arial" w:cs="Arial"/>
          <w:color w:val="000000"/>
        </w:rPr>
        <w:t>о</w:t>
      </w:r>
      <w:r w:rsidR="00C944F6" w:rsidRPr="00B84FB5">
        <w:rPr>
          <w:rFonts w:ascii="Arial" w:hAnsi="Arial" w:cs="Arial"/>
          <w:color w:val="000000"/>
        </w:rPr>
        <w:t>нов и городских округов края отдельными государственными полномочиями по о</w:t>
      </w:r>
      <w:r w:rsidR="00C944F6" w:rsidRPr="00B84FB5">
        <w:rPr>
          <w:rFonts w:ascii="Arial" w:hAnsi="Arial" w:cs="Arial"/>
          <w:color w:val="000000"/>
        </w:rPr>
        <w:t>р</w:t>
      </w:r>
      <w:r w:rsidR="00C944F6" w:rsidRPr="00B84FB5">
        <w:rPr>
          <w:rFonts w:ascii="Arial" w:hAnsi="Arial" w:cs="Arial"/>
          <w:color w:val="000000"/>
        </w:rPr>
        <w:lastRenderedPageBreak/>
        <w:t>ганизации проведения мероприятий по отлову, учету, содержанию и иному обр</w:t>
      </w:r>
      <w:r w:rsidR="00C944F6" w:rsidRPr="00B84FB5">
        <w:rPr>
          <w:rFonts w:ascii="Arial" w:hAnsi="Arial" w:cs="Arial"/>
          <w:color w:val="000000"/>
        </w:rPr>
        <w:t>а</w:t>
      </w:r>
      <w:r w:rsidR="00C944F6" w:rsidRPr="00B84FB5">
        <w:rPr>
          <w:rFonts w:ascii="Arial" w:hAnsi="Arial" w:cs="Arial"/>
          <w:color w:val="000000"/>
        </w:rPr>
        <w:t>щению с безнадзорными животными».</w:t>
      </w:r>
    </w:p>
    <w:p w:rsidR="00F27F3D" w:rsidRPr="00B84FB5" w:rsidRDefault="00F27F3D" w:rsidP="00B84FB5">
      <w:pPr>
        <w:widowControl w:val="0"/>
        <w:suppressAutoHyphens w:val="0"/>
        <w:autoSpaceDE w:val="0"/>
        <w:autoSpaceDN w:val="0"/>
        <w:adjustRightInd w:val="0"/>
        <w:ind w:firstLine="709"/>
        <w:jc w:val="both"/>
        <w:rPr>
          <w:rFonts w:ascii="Arial" w:hAnsi="Arial" w:cs="Arial"/>
          <w:color w:val="000000"/>
          <w:highlight w:val="green"/>
        </w:rPr>
      </w:pPr>
      <w:r w:rsidRPr="00B84FB5">
        <w:rPr>
          <w:rFonts w:ascii="Arial" w:hAnsi="Arial" w:cs="Arial"/>
          <w:color w:val="000000"/>
        </w:rPr>
        <w:t>Ответственным исполнителем по данному мероприятию является админ</w:t>
      </w:r>
      <w:r w:rsidRPr="00B84FB5">
        <w:rPr>
          <w:rFonts w:ascii="Arial" w:hAnsi="Arial" w:cs="Arial"/>
          <w:color w:val="000000"/>
        </w:rPr>
        <w:t>и</w:t>
      </w:r>
      <w:r w:rsidRPr="00B84FB5">
        <w:rPr>
          <w:rFonts w:ascii="Arial" w:hAnsi="Arial" w:cs="Arial"/>
          <w:color w:val="000000"/>
        </w:rPr>
        <w:t xml:space="preserve">страция </w:t>
      </w:r>
      <w:r w:rsidR="00103AF1" w:rsidRPr="00B84FB5">
        <w:rPr>
          <w:rFonts w:ascii="Arial" w:hAnsi="Arial" w:cs="Arial"/>
          <w:color w:val="000000"/>
        </w:rPr>
        <w:t>Ермаковского</w:t>
      </w:r>
      <w:r w:rsidRPr="00B84FB5">
        <w:rPr>
          <w:rFonts w:ascii="Arial" w:hAnsi="Arial" w:cs="Arial"/>
          <w:color w:val="000000"/>
        </w:rPr>
        <w:t xml:space="preserve"> района.</w:t>
      </w:r>
    </w:p>
    <w:p w:rsidR="001E1724" w:rsidRPr="00B84FB5" w:rsidRDefault="001E1724" w:rsidP="00B84FB5">
      <w:pPr>
        <w:widowControl w:val="0"/>
        <w:suppressAutoHyphens w:val="0"/>
        <w:autoSpaceDE w:val="0"/>
        <w:autoSpaceDN w:val="0"/>
        <w:adjustRightInd w:val="0"/>
        <w:ind w:firstLine="709"/>
        <w:jc w:val="both"/>
        <w:rPr>
          <w:rFonts w:ascii="Arial" w:hAnsi="Arial" w:cs="Arial"/>
          <w:b/>
          <w:color w:val="000000"/>
        </w:rPr>
      </w:pPr>
    </w:p>
    <w:p w:rsidR="00C944F6" w:rsidRPr="00B84FB5" w:rsidRDefault="0021042A"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b/>
          <w:color w:val="000000"/>
        </w:rPr>
        <w:t>8</w:t>
      </w:r>
      <w:r w:rsidR="00C944F6" w:rsidRPr="00B84FB5">
        <w:rPr>
          <w:rFonts w:ascii="Arial" w:hAnsi="Arial" w:cs="Arial"/>
          <w:b/>
          <w:color w:val="000000"/>
        </w:rPr>
        <w:t xml:space="preserve"> Управление подпрограммой и </w:t>
      </w:r>
      <w:proofErr w:type="gramStart"/>
      <w:r w:rsidR="00C944F6" w:rsidRPr="00B84FB5">
        <w:rPr>
          <w:rFonts w:ascii="Arial" w:hAnsi="Arial" w:cs="Arial"/>
          <w:b/>
          <w:color w:val="000000"/>
        </w:rPr>
        <w:t>контроль за</w:t>
      </w:r>
      <w:proofErr w:type="gramEnd"/>
      <w:r w:rsidR="00C944F6" w:rsidRPr="00B84FB5">
        <w:rPr>
          <w:rFonts w:ascii="Arial" w:hAnsi="Arial" w:cs="Arial"/>
          <w:b/>
          <w:color w:val="000000"/>
        </w:rPr>
        <w:t xml:space="preserve"> ходом ее выполнения</w:t>
      </w:r>
      <w:r w:rsidR="00F96FC2" w:rsidRPr="00B84FB5">
        <w:rPr>
          <w:rFonts w:ascii="Arial" w:hAnsi="Arial" w:cs="Arial"/>
          <w:color w:val="000000"/>
        </w:rPr>
        <w:t>.</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Управление реализацией </w:t>
      </w:r>
      <w:r w:rsidR="00FB0FC8" w:rsidRPr="00B84FB5">
        <w:rPr>
          <w:rFonts w:ascii="Arial" w:hAnsi="Arial" w:cs="Arial"/>
          <w:color w:val="000000"/>
        </w:rPr>
        <w:t>подп</w:t>
      </w:r>
      <w:r w:rsidRPr="00B84FB5">
        <w:rPr>
          <w:rFonts w:ascii="Arial" w:hAnsi="Arial" w:cs="Arial"/>
          <w:color w:val="000000"/>
        </w:rPr>
        <w:t xml:space="preserve">рограммы осуществляет Администрация </w:t>
      </w:r>
      <w:r w:rsidR="0076286F" w:rsidRPr="00B84FB5">
        <w:rPr>
          <w:rFonts w:ascii="Arial" w:hAnsi="Arial" w:cs="Arial"/>
          <w:color w:val="000000"/>
        </w:rPr>
        <w:t>Е</w:t>
      </w:r>
      <w:r w:rsidR="0076286F" w:rsidRPr="00B84FB5">
        <w:rPr>
          <w:rFonts w:ascii="Arial" w:hAnsi="Arial" w:cs="Arial"/>
          <w:color w:val="000000"/>
        </w:rPr>
        <w:t>р</w:t>
      </w:r>
      <w:r w:rsidR="0076286F" w:rsidRPr="00B84FB5">
        <w:rPr>
          <w:rFonts w:ascii="Arial" w:hAnsi="Arial" w:cs="Arial"/>
          <w:color w:val="000000"/>
        </w:rPr>
        <w:t xml:space="preserve">маковского </w:t>
      </w:r>
      <w:r w:rsidRPr="00B84FB5">
        <w:rPr>
          <w:rFonts w:ascii="Arial" w:hAnsi="Arial" w:cs="Arial"/>
          <w:color w:val="000000"/>
        </w:rPr>
        <w:t>района (Отдел сельского хозяйства</w:t>
      </w:r>
      <w:r w:rsidR="00F96FC2" w:rsidRPr="00B84FB5">
        <w:rPr>
          <w:rFonts w:ascii="Arial" w:hAnsi="Arial" w:cs="Arial"/>
          <w:color w:val="000000"/>
        </w:rPr>
        <w:t xml:space="preserve"> администрации </w:t>
      </w:r>
      <w:r w:rsidR="0076286F" w:rsidRPr="00B84FB5">
        <w:rPr>
          <w:rFonts w:ascii="Arial" w:hAnsi="Arial" w:cs="Arial"/>
          <w:color w:val="000000"/>
        </w:rPr>
        <w:t>Ермаковского</w:t>
      </w:r>
      <w:r w:rsidR="000C341D" w:rsidRPr="00B84FB5">
        <w:rPr>
          <w:rFonts w:ascii="Arial" w:hAnsi="Arial" w:cs="Arial"/>
          <w:color w:val="000000"/>
        </w:rPr>
        <w:t xml:space="preserve"> </w:t>
      </w:r>
      <w:r w:rsidR="00F96FC2" w:rsidRPr="00B84FB5">
        <w:rPr>
          <w:rFonts w:ascii="Arial" w:hAnsi="Arial" w:cs="Arial"/>
          <w:color w:val="000000"/>
        </w:rPr>
        <w:t>ра</w:t>
      </w:r>
      <w:r w:rsidR="00F96FC2" w:rsidRPr="00B84FB5">
        <w:rPr>
          <w:rFonts w:ascii="Arial" w:hAnsi="Arial" w:cs="Arial"/>
          <w:color w:val="000000"/>
        </w:rPr>
        <w:t>й</w:t>
      </w:r>
      <w:r w:rsidR="00F96FC2" w:rsidRPr="00B84FB5">
        <w:rPr>
          <w:rFonts w:ascii="Arial" w:hAnsi="Arial" w:cs="Arial"/>
          <w:color w:val="000000"/>
        </w:rPr>
        <w:t>она</w:t>
      </w:r>
      <w:r w:rsidRPr="00B84FB5">
        <w:rPr>
          <w:rFonts w:ascii="Arial" w:hAnsi="Arial" w:cs="Arial"/>
          <w:color w:val="000000"/>
        </w:rPr>
        <w:t>), которая обеспечивает согласованность действий по реализации програм</w:t>
      </w:r>
      <w:r w:rsidRPr="00B84FB5">
        <w:rPr>
          <w:rFonts w:ascii="Arial" w:hAnsi="Arial" w:cs="Arial"/>
          <w:color w:val="000000"/>
        </w:rPr>
        <w:t>м</w:t>
      </w:r>
      <w:r w:rsidRPr="00B84FB5">
        <w:rPr>
          <w:rFonts w:ascii="Arial" w:hAnsi="Arial" w:cs="Arial"/>
          <w:color w:val="000000"/>
        </w:rPr>
        <w:t xml:space="preserve">ных мероприятий, целевому, эффективному использованию бюджетных средств, осуществляет взаимодействие участников Программы. </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Общий </w:t>
      </w:r>
      <w:proofErr w:type="gramStart"/>
      <w:r w:rsidRPr="00B84FB5">
        <w:rPr>
          <w:rFonts w:ascii="Arial" w:hAnsi="Arial" w:cs="Arial"/>
          <w:color w:val="000000"/>
        </w:rPr>
        <w:t>контроль за</w:t>
      </w:r>
      <w:proofErr w:type="gramEnd"/>
      <w:r w:rsidRPr="00B84FB5">
        <w:rPr>
          <w:rFonts w:ascii="Arial" w:hAnsi="Arial" w:cs="Arial"/>
          <w:color w:val="000000"/>
        </w:rPr>
        <w:t xml:space="preserve"> ходом реализации </w:t>
      </w:r>
      <w:r w:rsidR="00FB0FC8" w:rsidRPr="00B84FB5">
        <w:rPr>
          <w:rFonts w:ascii="Arial" w:hAnsi="Arial" w:cs="Arial"/>
          <w:color w:val="000000"/>
        </w:rPr>
        <w:t>подп</w:t>
      </w:r>
      <w:r w:rsidRPr="00B84FB5">
        <w:rPr>
          <w:rFonts w:ascii="Arial" w:hAnsi="Arial" w:cs="Arial"/>
          <w:color w:val="000000"/>
        </w:rPr>
        <w:t>рограммы осуществляет адм</w:t>
      </w:r>
      <w:r w:rsidRPr="00B84FB5">
        <w:rPr>
          <w:rFonts w:ascii="Arial" w:hAnsi="Arial" w:cs="Arial"/>
          <w:color w:val="000000"/>
        </w:rPr>
        <w:t>и</w:t>
      </w:r>
      <w:r w:rsidRPr="00B84FB5">
        <w:rPr>
          <w:rFonts w:ascii="Arial" w:hAnsi="Arial" w:cs="Arial"/>
          <w:color w:val="000000"/>
        </w:rPr>
        <w:t>нистрация района.</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 xml:space="preserve">Отделом сельского хозяйства, ежеквартально оформляется отчет о ходе реализации </w:t>
      </w:r>
      <w:r w:rsidR="00FB0FC8" w:rsidRPr="00B84FB5">
        <w:rPr>
          <w:rFonts w:ascii="Arial" w:hAnsi="Arial" w:cs="Arial"/>
          <w:color w:val="000000"/>
        </w:rPr>
        <w:t>под</w:t>
      </w:r>
      <w:r w:rsidRPr="00B84FB5">
        <w:rPr>
          <w:rFonts w:ascii="Arial" w:hAnsi="Arial" w:cs="Arial"/>
          <w:color w:val="000000"/>
        </w:rPr>
        <w:t>программы.</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О ходе расходования краевой субсидии Отделом сельского хозяйства оформляются отчеты, по формам и в срок, согласно Соглашению о предоставл</w:t>
      </w:r>
      <w:r w:rsidRPr="00B84FB5">
        <w:rPr>
          <w:rFonts w:ascii="Arial" w:hAnsi="Arial" w:cs="Arial"/>
          <w:color w:val="000000"/>
        </w:rPr>
        <w:t>е</w:t>
      </w:r>
      <w:r w:rsidRPr="00B84FB5">
        <w:rPr>
          <w:rFonts w:ascii="Arial" w:hAnsi="Arial" w:cs="Arial"/>
          <w:color w:val="000000"/>
        </w:rPr>
        <w:t xml:space="preserve">нии субсидии </w:t>
      </w:r>
      <w:proofErr w:type="gramStart"/>
      <w:r w:rsidRPr="00B84FB5">
        <w:rPr>
          <w:rFonts w:ascii="Arial" w:hAnsi="Arial" w:cs="Arial"/>
          <w:color w:val="000000"/>
        </w:rPr>
        <w:t>из</w:t>
      </w:r>
      <w:proofErr w:type="gramEnd"/>
      <w:r w:rsidRPr="00B84FB5">
        <w:rPr>
          <w:rFonts w:ascii="Arial" w:hAnsi="Arial" w:cs="Arial"/>
          <w:color w:val="000000"/>
        </w:rPr>
        <w:t xml:space="preserve"> краевого бюджета.</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Все получатели краевой поддержки включаются в реестр субъектов агр</w:t>
      </w:r>
      <w:r w:rsidRPr="00B84FB5">
        <w:rPr>
          <w:rFonts w:ascii="Arial" w:hAnsi="Arial" w:cs="Arial"/>
          <w:color w:val="000000"/>
        </w:rPr>
        <w:t>о</w:t>
      </w:r>
      <w:r w:rsidRPr="00B84FB5">
        <w:rPr>
          <w:rFonts w:ascii="Arial" w:hAnsi="Arial" w:cs="Arial"/>
          <w:color w:val="000000"/>
        </w:rPr>
        <w:t xml:space="preserve">промышленного комплекса края, который размещен на официальном </w:t>
      </w:r>
      <w:proofErr w:type="gramStart"/>
      <w:r w:rsidRPr="00B84FB5">
        <w:rPr>
          <w:rFonts w:ascii="Arial" w:hAnsi="Arial" w:cs="Arial"/>
          <w:color w:val="000000"/>
        </w:rPr>
        <w:t>И</w:t>
      </w:r>
      <w:r w:rsidRPr="00B84FB5">
        <w:rPr>
          <w:rFonts w:ascii="Arial" w:hAnsi="Arial" w:cs="Arial"/>
          <w:color w:val="000000"/>
        </w:rPr>
        <w:t>н</w:t>
      </w:r>
      <w:r w:rsidRPr="00B84FB5">
        <w:rPr>
          <w:rFonts w:ascii="Arial" w:hAnsi="Arial" w:cs="Arial"/>
          <w:color w:val="000000"/>
        </w:rPr>
        <w:t>тернет-сайте</w:t>
      </w:r>
      <w:proofErr w:type="gramEnd"/>
      <w:r w:rsidRPr="00B84FB5">
        <w:rPr>
          <w:rFonts w:ascii="Arial" w:hAnsi="Arial" w:cs="Arial"/>
          <w:color w:val="000000"/>
        </w:rPr>
        <w:t xml:space="preserve"> Министерства сельского хозяйства и продовольственной политике Красн</w:t>
      </w:r>
      <w:r w:rsidRPr="00B84FB5">
        <w:rPr>
          <w:rFonts w:ascii="Arial" w:hAnsi="Arial" w:cs="Arial"/>
          <w:color w:val="000000"/>
        </w:rPr>
        <w:t>о</w:t>
      </w:r>
      <w:r w:rsidRPr="00B84FB5">
        <w:rPr>
          <w:rFonts w:ascii="Arial" w:hAnsi="Arial" w:cs="Arial"/>
          <w:color w:val="000000"/>
        </w:rPr>
        <w:t>ярского края.</w:t>
      </w:r>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proofErr w:type="gramStart"/>
      <w:r w:rsidRPr="00B84FB5">
        <w:rPr>
          <w:rFonts w:ascii="Arial" w:hAnsi="Arial" w:cs="Arial"/>
          <w:color w:val="000000"/>
        </w:rPr>
        <w:t xml:space="preserve">Отчеты о реализации </w:t>
      </w:r>
      <w:r w:rsidR="00FB0FC8" w:rsidRPr="00B84FB5">
        <w:rPr>
          <w:rFonts w:ascii="Arial" w:hAnsi="Arial" w:cs="Arial"/>
          <w:color w:val="000000"/>
        </w:rPr>
        <w:t>под</w:t>
      </w:r>
      <w:r w:rsidRPr="00B84FB5">
        <w:rPr>
          <w:rFonts w:ascii="Arial" w:hAnsi="Arial" w:cs="Arial"/>
          <w:color w:val="000000"/>
        </w:rPr>
        <w:t>программы, предоставляются Отделом сел</w:t>
      </w:r>
      <w:r w:rsidRPr="00B84FB5">
        <w:rPr>
          <w:rFonts w:ascii="Arial" w:hAnsi="Arial" w:cs="Arial"/>
          <w:color w:val="000000"/>
        </w:rPr>
        <w:t>ь</w:t>
      </w:r>
      <w:r w:rsidRPr="00B84FB5">
        <w:rPr>
          <w:rFonts w:ascii="Arial" w:hAnsi="Arial" w:cs="Arial"/>
          <w:color w:val="000000"/>
        </w:rPr>
        <w:t xml:space="preserve">ского хозяйства в отдел </w:t>
      </w:r>
      <w:r w:rsidR="00142C51" w:rsidRPr="00B84FB5">
        <w:rPr>
          <w:rFonts w:ascii="Arial" w:hAnsi="Arial" w:cs="Arial"/>
          <w:color w:val="000000"/>
        </w:rPr>
        <w:t xml:space="preserve">планирования и </w:t>
      </w:r>
      <w:r w:rsidRPr="00B84FB5">
        <w:rPr>
          <w:rFonts w:ascii="Arial" w:hAnsi="Arial" w:cs="Arial"/>
          <w:color w:val="000000"/>
        </w:rPr>
        <w:t>экономи</w:t>
      </w:r>
      <w:r w:rsidR="00142C51" w:rsidRPr="00B84FB5">
        <w:rPr>
          <w:rFonts w:ascii="Arial" w:hAnsi="Arial" w:cs="Arial"/>
          <w:color w:val="000000"/>
        </w:rPr>
        <w:t>ческого развития</w:t>
      </w:r>
      <w:r w:rsidRPr="00B84FB5">
        <w:rPr>
          <w:rFonts w:ascii="Arial" w:hAnsi="Arial" w:cs="Arial"/>
          <w:color w:val="000000"/>
        </w:rPr>
        <w:t xml:space="preserve"> администрации </w:t>
      </w:r>
      <w:r w:rsidR="0064015F" w:rsidRPr="00B84FB5">
        <w:rPr>
          <w:rFonts w:ascii="Arial" w:hAnsi="Arial" w:cs="Arial"/>
          <w:color w:val="000000"/>
        </w:rPr>
        <w:t>Е</w:t>
      </w:r>
      <w:r w:rsidR="0064015F" w:rsidRPr="00B84FB5">
        <w:rPr>
          <w:rFonts w:ascii="Arial" w:hAnsi="Arial" w:cs="Arial"/>
          <w:color w:val="000000"/>
        </w:rPr>
        <w:t>р</w:t>
      </w:r>
      <w:r w:rsidR="0064015F" w:rsidRPr="00B84FB5">
        <w:rPr>
          <w:rFonts w:ascii="Arial" w:hAnsi="Arial" w:cs="Arial"/>
          <w:color w:val="000000"/>
        </w:rPr>
        <w:t>маковского</w:t>
      </w:r>
      <w:r w:rsidR="000C341D" w:rsidRPr="00B84FB5">
        <w:rPr>
          <w:rFonts w:ascii="Arial" w:hAnsi="Arial" w:cs="Arial"/>
          <w:color w:val="000000"/>
        </w:rPr>
        <w:t xml:space="preserve"> </w:t>
      </w:r>
      <w:r w:rsidRPr="00B84FB5">
        <w:rPr>
          <w:rFonts w:ascii="Arial" w:hAnsi="Arial" w:cs="Arial"/>
          <w:color w:val="000000"/>
        </w:rPr>
        <w:t>района ежеквартально не позднее 10 числа второго месяца, следу</w:t>
      </w:r>
      <w:r w:rsidRPr="00B84FB5">
        <w:rPr>
          <w:rFonts w:ascii="Arial" w:hAnsi="Arial" w:cs="Arial"/>
          <w:color w:val="000000"/>
        </w:rPr>
        <w:t>ю</w:t>
      </w:r>
      <w:r w:rsidRPr="00B84FB5">
        <w:rPr>
          <w:rFonts w:ascii="Arial" w:hAnsi="Arial" w:cs="Arial"/>
          <w:color w:val="000000"/>
        </w:rPr>
        <w:t xml:space="preserve">щего за отчетным, согласно приложения </w:t>
      </w:r>
      <w:r w:rsidR="00142C51" w:rsidRPr="00B84FB5">
        <w:rPr>
          <w:rFonts w:ascii="Arial" w:hAnsi="Arial" w:cs="Arial"/>
          <w:color w:val="000000"/>
        </w:rPr>
        <w:t>8</w:t>
      </w:r>
      <w:r w:rsidRPr="00B84FB5">
        <w:rPr>
          <w:rFonts w:ascii="Arial" w:hAnsi="Arial" w:cs="Arial"/>
          <w:color w:val="000000"/>
        </w:rPr>
        <w:t>-1</w:t>
      </w:r>
      <w:r w:rsidR="00142C51" w:rsidRPr="00B84FB5">
        <w:rPr>
          <w:rFonts w:ascii="Arial" w:hAnsi="Arial" w:cs="Arial"/>
          <w:color w:val="000000"/>
        </w:rPr>
        <w:t>1</w:t>
      </w:r>
      <w:r w:rsidRPr="00B84FB5">
        <w:rPr>
          <w:rFonts w:ascii="Arial" w:hAnsi="Arial" w:cs="Arial"/>
          <w:color w:val="000000"/>
        </w:rPr>
        <w:t xml:space="preserve"> к Порядку принятия решений о ра</w:t>
      </w:r>
      <w:r w:rsidRPr="00B84FB5">
        <w:rPr>
          <w:rFonts w:ascii="Arial" w:hAnsi="Arial" w:cs="Arial"/>
          <w:color w:val="000000"/>
        </w:rPr>
        <w:t>з</w:t>
      </w:r>
      <w:r w:rsidRPr="00B84FB5">
        <w:rPr>
          <w:rFonts w:ascii="Arial" w:hAnsi="Arial" w:cs="Arial"/>
          <w:color w:val="000000"/>
        </w:rPr>
        <w:t xml:space="preserve">работке муниципальных программ </w:t>
      </w:r>
      <w:r w:rsidR="0064015F" w:rsidRPr="00B84FB5">
        <w:rPr>
          <w:rFonts w:ascii="Arial" w:hAnsi="Arial" w:cs="Arial"/>
          <w:color w:val="000000"/>
        </w:rPr>
        <w:t xml:space="preserve">Ермаковского </w:t>
      </w:r>
      <w:r w:rsidRPr="00B84FB5">
        <w:rPr>
          <w:rFonts w:ascii="Arial" w:hAnsi="Arial" w:cs="Arial"/>
          <w:color w:val="000000"/>
        </w:rPr>
        <w:t>района (Приложение к постано</w:t>
      </w:r>
      <w:r w:rsidRPr="00B84FB5">
        <w:rPr>
          <w:rFonts w:ascii="Arial" w:hAnsi="Arial" w:cs="Arial"/>
          <w:color w:val="000000"/>
        </w:rPr>
        <w:t>в</w:t>
      </w:r>
      <w:r w:rsidRPr="00B84FB5">
        <w:rPr>
          <w:rFonts w:ascii="Arial" w:hAnsi="Arial" w:cs="Arial"/>
          <w:color w:val="000000"/>
        </w:rPr>
        <w:t xml:space="preserve">лению администрации </w:t>
      </w:r>
      <w:r w:rsidR="0064015F" w:rsidRPr="00B84FB5">
        <w:rPr>
          <w:rFonts w:ascii="Arial" w:hAnsi="Arial" w:cs="Arial"/>
          <w:color w:val="000000"/>
        </w:rPr>
        <w:t xml:space="preserve">Ермаковского </w:t>
      </w:r>
      <w:r w:rsidRPr="00B84FB5">
        <w:rPr>
          <w:rFonts w:ascii="Arial" w:hAnsi="Arial" w:cs="Arial"/>
          <w:color w:val="000000"/>
        </w:rPr>
        <w:t>района от 0</w:t>
      </w:r>
      <w:r w:rsidR="0064015F" w:rsidRPr="00B84FB5">
        <w:rPr>
          <w:rFonts w:ascii="Arial" w:hAnsi="Arial" w:cs="Arial"/>
          <w:color w:val="000000"/>
        </w:rPr>
        <w:t>5</w:t>
      </w:r>
      <w:r w:rsidRPr="00B84FB5">
        <w:rPr>
          <w:rFonts w:ascii="Arial" w:hAnsi="Arial" w:cs="Arial"/>
          <w:color w:val="000000"/>
        </w:rPr>
        <w:t xml:space="preserve">.08.2013 № </w:t>
      </w:r>
      <w:r w:rsidR="0064015F" w:rsidRPr="00B84FB5">
        <w:rPr>
          <w:rFonts w:ascii="Arial" w:hAnsi="Arial" w:cs="Arial"/>
          <w:color w:val="000000"/>
        </w:rPr>
        <w:t>516-п</w:t>
      </w:r>
      <w:r w:rsidRPr="00B84FB5">
        <w:rPr>
          <w:rFonts w:ascii="Arial" w:hAnsi="Arial" w:cs="Arial"/>
          <w:color w:val="000000"/>
        </w:rPr>
        <w:t>)</w:t>
      </w:r>
      <w:proofErr w:type="gramEnd"/>
    </w:p>
    <w:p w:rsidR="00C944F6" w:rsidRPr="00B84FB5" w:rsidRDefault="00C944F6" w:rsidP="00B84FB5">
      <w:pPr>
        <w:widowControl w:val="0"/>
        <w:suppressAutoHyphens w:val="0"/>
        <w:autoSpaceDE w:val="0"/>
        <w:autoSpaceDN w:val="0"/>
        <w:adjustRightInd w:val="0"/>
        <w:ind w:firstLine="709"/>
        <w:jc w:val="both"/>
        <w:rPr>
          <w:rFonts w:ascii="Arial" w:hAnsi="Arial" w:cs="Arial"/>
          <w:color w:val="000000"/>
        </w:rPr>
      </w:pPr>
      <w:r w:rsidRPr="00B84FB5">
        <w:rPr>
          <w:rFonts w:ascii="Arial" w:hAnsi="Arial" w:cs="Arial"/>
          <w:color w:val="000000"/>
        </w:rPr>
        <w:t>Исполнители программных мероприятий несут ответственность за реализ</w:t>
      </w:r>
      <w:r w:rsidRPr="00B84FB5">
        <w:rPr>
          <w:rFonts w:ascii="Arial" w:hAnsi="Arial" w:cs="Arial"/>
          <w:color w:val="000000"/>
        </w:rPr>
        <w:t>а</w:t>
      </w:r>
      <w:r w:rsidRPr="00B84FB5">
        <w:rPr>
          <w:rFonts w:ascii="Arial" w:hAnsi="Arial" w:cs="Arial"/>
          <w:color w:val="000000"/>
        </w:rPr>
        <w:t>цию программы, достижение конечных результатов и эффективное и</w:t>
      </w:r>
      <w:r w:rsidRPr="00B84FB5">
        <w:rPr>
          <w:rFonts w:ascii="Arial" w:hAnsi="Arial" w:cs="Arial"/>
          <w:color w:val="000000"/>
        </w:rPr>
        <w:t>с</w:t>
      </w:r>
      <w:r w:rsidRPr="00B84FB5">
        <w:rPr>
          <w:rFonts w:ascii="Arial" w:hAnsi="Arial" w:cs="Arial"/>
          <w:color w:val="000000"/>
        </w:rPr>
        <w:t xml:space="preserve">пользование средств, выделяемых на финансирование мероприятий </w:t>
      </w:r>
      <w:r w:rsidR="00142C51" w:rsidRPr="00B84FB5">
        <w:rPr>
          <w:rFonts w:ascii="Arial" w:hAnsi="Arial" w:cs="Arial"/>
          <w:color w:val="000000"/>
        </w:rPr>
        <w:t>под</w:t>
      </w:r>
      <w:r w:rsidRPr="00B84FB5">
        <w:rPr>
          <w:rFonts w:ascii="Arial" w:hAnsi="Arial" w:cs="Arial"/>
          <w:color w:val="000000"/>
        </w:rPr>
        <w:t>пр</w:t>
      </w:r>
      <w:r w:rsidRPr="00B84FB5">
        <w:rPr>
          <w:rFonts w:ascii="Arial" w:hAnsi="Arial" w:cs="Arial"/>
          <w:color w:val="000000"/>
        </w:rPr>
        <w:t>о</w:t>
      </w:r>
      <w:r w:rsidRPr="00B84FB5">
        <w:rPr>
          <w:rFonts w:ascii="Arial" w:hAnsi="Arial" w:cs="Arial"/>
          <w:color w:val="000000"/>
        </w:rPr>
        <w:t xml:space="preserve">граммы. </w:t>
      </w:r>
    </w:p>
    <w:p w:rsidR="002914C2" w:rsidRPr="00B84FB5" w:rsidRDefault="002914C2" w:rsidP="00B84FB5">
      <w:pPr>
        <w:autoSpaceDE w:val="0"/>
        <w:jc w:val="both"/>
        <w:rPr>
          <w:rFonts w:ascii="Arial" w:hAnsi="Arial" w:cs="Arial"/>
          <w:color w:val="000000"/>
        </w:rPr>
      </w:pPr>
    </w:p>
    <w:p w:rsidR="004F11A0" w:rsidRDefault="00531DD3" w:rsidP="004F11A0">
      <w:pPr>
        <w:autoSpaceDE w:val="0"/>
        <w:ind w:firstLine="709"/>
        <w:jc w:val="both"/>
        <w:rPr>
          <w:rFonts w:ascii="Arial" w:hAnsi="Arial" w:cs="Arial"/>
          <w:b/>
          <w:color w:val="000000"/>
        </w:rPr>
      </w:pPr>
      <w:r w:rsidRPr="00B84FB5">
        <w:rPr>
          <w:rFonts w:ascii="Arial" w:hAnsi="Arial" w:cs="Arial"/>
          <w:b/>
          <w:color w:val="000000"/>
        </w:rPr>
        <w:t>9</w:t>
      </w:r>
      <w:r w:rsidR="00C944F6" w:rsidRPr="00B84FB5">
        <w:rPr>
          <w:rFonts w:ascii="Arial" w:hAnsi="Arial" w:cs="Arial"/>
          <w:b/>
          <w:color w:val="000000"/>
        </w:rPr>
        <w:t>. Мероприятия п</w:t>
      </w:r>
      <w:r w:rsidR="004F11A0">
        <w:rPr>
          <w:rFonts w:ascii="Arial" w:hAnsi="Arial" w:cs="Arial"/>
          <w:b/>
          <w:color w:val="000000"/>
        </w:rPr>
        <w:t>одпрограммы</w:t>
      </w:r>
    </w:p>
    <w:p w:rsidR="004F11A0" w:rsidRDefault="004F11A0" w:rsidP="004F11A0">
      <w:pPr>
        <w:autoSpaceDE w:val="0"/>
        <w:ind w:firstLine="709"/>
        <w:jc w:val="both"/>
        <w:rPr>
          <w:rFonts w:ascii="Arial" w:hAnsi="Arial" w:cs="Arial"/>
          <w:b/>
          <w:color w:val="000000"/>
        </w:rPr>
      </w:pPr>
    </w:p>
    <w:p w:rsidR="004F11A0" w:rsidRDefault="00C944F6" w:rsidP="004F11A0">
      <w:pPr>
        <w:autoSpaceDE w:val="0"/>
        <w:ind w:firstLine="709"/>
        <w:jc w:val="both"/>
        <w:rPr>
          <w:rFonts w:ascii="Arial" w:hAnsi="Arial" w:cs="Arial"/>
          <w:b/>
          <w:color w:val="000000"/>
        </w:rPr>
      </w:pPr>
      <w:r w:rsidRPr="00B84FB5">
        <w:rPr>
          <w:rFonts w:ascii="Arial" w:hAnsi="Arial" w:cs="Arial"/>
          <w:color w:val="000000"/>
        </w:rPr>
        <w:t>Перечень подпрограммных мероприятий приведён в приложении № 2 к настоящей подпрограмме.</w:t>
      </w:r>
    </w:p>
    <w:p w:rsidR="004F11A0" w:rsidRDefault="004F11A0" w:rsidP="004F11A0">
      <w:pPr>
        <w:autoSpaceDE w:val="0"/>
        <w:ind w:firstLine="709"/>
        <w:jc w:val="both"/>
        <w:rPr>
          <w:rFonts w:ascii="Arial" w:hAnsi="Arial" w:cs="Arial"/>
          <w:b/>
          <w:color w:val="000000"/>
        </w:rPr>
      </w:pPr>
    </w:p>
    <w:p w:rsidR="00C944F6" w:rsidRPr="00B84FB5" w:rsidRDefault="0021042A" w:rsidP="004F11A0">
      <w:pPr>
        <w:autoSpaceDE w:val="0"/>
        <w:ind w:firstLine="709"/>
        <w:jc w:val="both"/>
        <w:rPr>
          <w:rFonts w:ascii="Arial" w:hAnsi="Arial" w:cs="Arial"/>
          <w:b/>
          <w:color w:val="000000"/>
        </w:rPr>
      </w:pPr>
      <w:r w:rsidRPr="00B84FB5">
        <w:rPr>
          <w:rFonts w:ascii="Arial" w:hAnsi="Arial" w:cs="Arial"/>
          <w:b/>
          <w:color w:val="000000"/>
        </w:rPr>
        <w:t>1</w:t>
      </w:r>
      <w:r w:rsidR="00531DD3" w:rsidRPr="00B84FB5">
        <w:rPr>
          <w:rFonts w:ascii="Arial" w:hAnsi="Arial" w:cs="Arial"/>
          <w:b/>
          <w:color w:val="000000"/>
        </w:rPr>
        <w:t>0</w:t>
      </w:r>
      <w:r w:rsidRPr="00B84FB5">
        <w:rPr>
          <w:rFonts w:ascii="Arial" w:hAnsi="Arial" w:cs="Arial"/>
          <w:b/>
          <w:color w:val="000000"/>
        </w:rPr>
        <w:t>.</w:t>
      </w:r>
      <w:r w:rsidR="00EB5970" w:rsidRPr="00B84FB5">
        <w:rPr>
          <w:rFonts w:ascii="Arial" w:hAnsi="Arial" w:cs="Arial"/>
          <w:b/>
          <w:color w:val="000000"/>
        </w:rPr>
        <w:t xml:space="preserve"> </w:t>
      </w:r>
      <w:r w:rsidR="00C944F6" w:rsidRPr="00B84FB5">
        <w:rPr>
          <w:rFonts w:ascii="Arial" w:hAnsi="Arial" w:cs="Arial"/>
          <w:b/>
          <w:color w:val="000000"/>
        </w:rPr>
        <w:t>Обоснование финансовых, материальных и трудовых затрат</w:t>
      </w:r>
      <w:r w:rsidR="000C341D" w:rsidRPr="00B84FB5">
        <w:rPr>
          <w:rFonts w:ascii="Arial" w:hAnsi="Arial" w:cs="Arial"/>
          <w:b/>
          <w:color w:val="000000"/>
        </w:rPr>
        <w:t xml:space="preserve"> </w:t>
      </w:r>
      <w:r w:rsidR="00C944F6" w:rsidRPr="00B84FB5">
        <w:rPr>
          <w:rFonts w:ascii="Arial" w:hAnsi="Arial" w:cs="Arial"/>
          <w:b/>
          <w:color w:val="000000"/>
        </w:rPr>
        <w:t>(ресурсное обеспечение подпрограммы) с указанием источников финансирования</w:t>
      </w:r>
    </w:p>
    <w:p w:rsidR="0021042A" w:rsidRPr="00B84FB5" w:rsidRDefault="0021042A" w:rsidP="00B84FB5">
      <w:pPr>
        <w:autoSpaceDE w:val="0"/>
        <w:ind w:firstLine="709"/>
        <w:jc w:val="both"/>
        <w:rPr>
          <w:rFonts w:ascii="Arial" w:hAnsi="Arial" w:cs="Arial"/>
          <w:color w:val="000000"/>
        </w:rPr>
      </w:pPr>
    </w:p>
    <w:p w:rsidR="00781C1D" w:rsidRPr="00B84FB5" w:rsidRDefault="00781C1D" w:rsidP="00B84FB5">
      <w:pPr>
        <w:autoSpaceDE w:val="0"/>
        <w:ind w:firstLine="709"/>
        <w:jc w:val="both"/>
        <w:rPr>
          <w:rFonts w:ascii="Arial" w:hAnsi="Arial" w:cs="Arial"/>
          <w:color w:val="000000"/>
        </w:rPr>
      </w:pPr>
      <w:r w:rsidRPr="00B84FB5">
        <w:rPr>
          <w:rFonts w:ascii="Arial" w:hAnsi="Arial" w:cs="Arial"/>
          <w:color w:val="000000"/>
        </w:rPr>
        <w:t>Объем финансирования программы на</w:t>
      </w:r>
      <w:r w:rsidR="000C341D" w:rsidRPr="00B84FB5">
        <w:rPr>
          <w:rFonts w:ascii="Arial" w:hAnsi="Arial" w:cs="Arial"/>
          <w:color w:val="000000"/>
        </w:rPr>
        <w:t xml:space="preserve"> </w:t>
      </w:r>
      <w:r w:rsidRPr="00B84FB5">
        <w:rPr>
          <w:rFonts w:ascii="Arial" w:hAnsi="Arial" w:cs="Arial"/>
          <w:color w:val="000000"/>
        </w:rPr>
        <w:t>2014</w:t>
      </w:r>
      <w:r w:rsidR="001C3B40" w:rsidRPr="00B84FB5">
        <w:rPr>
          <w:rFonts w:ascii="Arial" w:hAnsi="Arial" w:cs="Arial"/>
          <w:color w:val="000000"/>
        </w:rPr>
        <w:t xml:space="preserve"> </w:t>
      </w:r>
      <w:r w:rsidRPr="00B84FB5">
        <w:rPr>
          <w:rFonts w:ascii="Arial" w:hAnsi="Arial" w:cs="Arial"/>
          <w:color w:val="000000"/>
        </w:rPr>
        <w:t>-</w:t>
      </w:r>
      <w:r w:rsidR="001C3B40" w:rsidRPr="00B84FB5">
        <w:rPr>
          <w:rFonts w:ascii="Arial" w:hAnsi="Arial" w:cs="Arial"/>
          <w:color w:val="000000"/>
        </w:rPr>
        <w:t xml:space="preserve"> </w:t>
      </w:r>
      <w:r w:rsidRPr="00B84FB5">
        <w:rPr>
          <w:rFonts w:ascii="Arial" w:hAnsi="Arial" w:cs="Arial"/>
          <w:color w:val="000000"/>
        </w:rPr>
        <w:t>20</w:t>
      </w:r>
      <w:r w:rsidR="00291571" w:rsidRPr="00B84FB5">
        <w:rPr>
          <w:rFonts w:ascii="Arial" w:hAnsi="Arial" w:cs="Arial"/>
          <w:color w:val="000000"/>
        </w:rPr>
        <w:t>2</w:t>
      </w:r>
      <w:r w:rsidR="00FB551C" w:rsidRPr="00B84FB5">
        <w:rPr>
          <w:rFonts w:ascii="Arial" w:hAnsi="Arial" w:cs="Arial"/>
          <w:color w:val="000000"/>
        </w:rPr>
        <w:t>4</w:t>
      </w:r>
      <w:r w:rsidRPr="00B84FB5">
        <w:rPr>
          <w:rFonts w:ascii="Arial" w:hAnsi="Arial" w:cs="Arial"/>
          <w:color w:val="000000"/>
        </w:rPr>
        <w:t xml:space="preserve"> годы из средств краевого, муницип</w:t>
      </w:r>
      <w:r w:rsidR="00146F5A" w:rsidRPr="00B84FB5">
        <w:rPr>
          <w:rFonts w:ascii="Arial" w:hAnsi="Arial" w:cs="Arial"/>
          <w:color w:val="000000"/>
        </w:rPr>
        <w:t xml:space="preserve">ального, федерального бюджета </w:t>
      </w:r>
      <w:r w:rsidR="001C3B40" w:rsidRPr="00B84FB5">
        <w:rPr>
          <w:rFonts w:ascii="Arial" w:hAnsi="Arial" w:cs="Arial"/>
          <w:color w:val="000000"/>
        </w:rPr>
        <w:t>–</w:t>
      </w:r>
      <w:r w:rsidR="00146F5A" w:rsidRPr="00B84FB5">
        <w:rPr>
          <w:rFonts w:ascii="Arial" w:hAnsi="Arial" w:cs="Arial"/>
          <w:color w:val="000000"/>
        </w:rPr>
        <w:t xml:space="preserve"> </w:t>
      </w:r>
      <w:r w:rsidR="00A379B6" w:rsidRPr="00B84FB5">
        <w:rPr>
          <w:rFonts w:ascii="Arial" w:hAnsi="Arial" w:cs="Arial"/>
          <w:color w:val="000000"/>
        </w:rPr>
        <w:t>39 492,4</w:t>
      </w:r>
      <w:r w:rsidRPr="00B84FB5">
        <w:rPr>
          <w:rFonts w:ascii="Arial" w:hAnsi="Arial" w:cs="Arial"/>
          <w:color w:val="000000"/>
        </w:rPr>
        <w:t xml:space="preserve"> тыс. руб. в том числе:</w:t>
      </w:r>
    </w:p>
    <w:p w:rsidR="00781C1D" w:rsidRPr="00B84FB5" w:rsidRDefault="00781C1D" w:rsidP="00B84FB5">
      <w:pPr>
        <w:pStyle w:val="ConsPlusCell"/>
        <w:ind w:firstLine="709"/>
        <w:jc w:val="both"/>
        <w:rPr>
          <w:rFonts w:eastAsia="Times New Roman"/>
          <w:color w:val="000000"/>
          <w:sz w:val="24"/>
          <w:szCs w:val="24"/>
        </w:rPr>
      </w:pPr>
      <w:r w:rsidRPr="00B84FB5">
        <w:rPr>
          <w:rFonts w:eastAsia="Times New Roman"/>
          <w:color w:val="000000"/>
          <w:sz w:val="24"/>
          <w:szCs w:val="24"/>
        </w:rPr>
        <w:t>2014</w:t>
      </w:r>
      <w:r w:rsidR="001C3B40" w:rsidRPr="00B84FB5">
        <w:rPr>
          <w:rFonts w:eastAsia="Times New Roman"/>
          <w:color w:val="000000"/>
          <w:sz w:val="24"/>
          <w:szCs w:val="24"/>
        </w:rPr>
        <w:t xml:space="preserve"> </w:t>
      </w:r>
      <w:r w:rsidRPr="00B84FB5">
        <w:rPr>
          <w:rFonts w:eastAsia="Times New Roman"/>
          <w:color w:val="000000"/>
          <w:sz w:val="24"/>
          <w:szCs w:val="24"/>
        </w:rPr>
        <w:t>год</w:t>
      </w:r>
      <w:r w:rsidR="003C5508" w:rsidRPr="00B84FB5">
        <w:rPr>
          <w:rFonts w:eastAsia="Times New Roman"/>
          <w:color w:val="000000"/>
          <w:sz w:val="24"/>
          <w:szCs w:val="24"/>
        </w:rPr>
        <w:t xml:space="preserve"> </w:t>
      </w:r>
      <w:r w:rsidR="0021042A" w:rsidRPr="00B84FB5">
        <w:rPr>
          <w:rFonts w:eastAsia="Times New Roman"/>
          <w:color w:val="000000"/>
          <w:sz w:val="24"/>
          <w:szCs w:val="24"/>
        </w:rPr>
        <w:t>–</w:t>
      </w:r>
      <w:r w:rsidR="000C341D" w:rsidRPr="00B84FB5">
        <w:rPr>
          <w:rFonts w:eastAsia="Times New Roman"/>
          <w:color w:val="000000"/>
          <w:sz w:val="24"/>
          <w:szCs w:val="24"/>
        </w:rPr>
        <w:t xml:space="preserve"> </w:t>
      </w:r>
      <w:r w:rsidR="0021042A" w:rsidRPr="00B84FB5">
        <w:rPr>
          <w:rFonts w:eastAsia="Times New Roman"/>
          <w:color w:val="000000"/>
          <w:sz w:val="24"/>
          <w:szCs w:val="24"/>
        </w:rPr>
        <w:t>3</w:t>
      </w:r>
      <w:r w:rsidR="004F11A0">
        <w:rPr>
          <w:rFonts w:eastAsia="Times New Roman"/>
          <w:color w:val="000000"/>
          <w:sz w:val="24"/>
          <w:szCs w:val="24"/>
        </w:rPr>
        <w:t xml:space="preserve"> </w:t>
      </w:r>
      <w:r w:rsidR="00A379B6" w:rsidRPr="00B84FB5">
        <w:rPr>
          <w:rFonts w:eastAsia="Times New Roman"/>
          <w:color w:val="000000"/>
          <w:sz w:val="24"/>
          <w:szCs w:val="24"/>
        </w:rPr>
        <w:t>402,9</w:t>
      </w:r>
      <w:r w:rsidRPr="00B84FB5">
        <w:rPr>
          <w:rFonts w:eastAsia="Times New Roman"/>
          <w:color w:val="000000"/>
          <w:sz w:val="24"/>
          <w:szCs w:val="24"/>
        </w:rPr>
        <w:t xml:space="preserve"> тыс.</w:t>
      </w:r>
      <w:r w:rsidR="0092443B" w:rsidRPr="00B84FB5">
        <w:rPr>
          <w:rFonts w:eastAsia="Times New Roman"/>
          <w:color w:val="000000"/>
          <w:sz w:val="24"/>
          <w:szCs w:val="24"/>
        </w:rPr>
        <w:t xml:space="preserve"> </w:t>
      </w:r>
      <w:r w:rsidRPr="00B84FB5">
        <w:rPr>
          <w:rFonts w:eastAsia="Times New Roman"/>
          <w:color w:val="000000"/>
          <w:sz w:val="24"/>
          <w:szCs w:val="24"/>
        </w:rPr>
        <w:t>руб.</w:t>
      </w:r>
      <w:r w:rsidR="0021042A" w:rsidRPr="00B84FB5">
        <w:rPr>
          <w:rFonts w:eastAsia="Times New Roman"/>
          <w:color w:val="000000"/>
          <w:sz w:val="24"/>
          <w:szCs w:val="24"/>
        </w:rPr>
        <w:t>;</w:t>
      </w:r>
    </w:p>
    <w:p w:rsidR="00781C1D" w:rsidRPr="00B84FB5" w:rsidRDefault="00781C1D" w:rsidP="00B84FB5">
      <w:pPr>
        <w:pStyle w:val="ConsPlusCell"/>
        <w:ind w:firstLine="709"/>
        <w:jc w:val="both"/>
        <w:rPr>
          <w:rFonts w:eastAsia="Times New Roman"/>
          <w:color w:val="000000"/>
          <w:sz w:val="24"/>
          <w:szCs w:val="24"/>
        </w:rPr>
      </w:pPr>
      <w:r w:rsidRPr="00B84FB5">
        <w:rPr>
          <w:rFonts w:eastAsia="Times New Roman"/>
          <w:color w:val="000000"/>
          <w:sz w:val="24"/>
          <w:szCs w:val="24"/>
        </w:rPr>
        <w:t xml:space="preserve">2015 год </w:t>
      </w:r>
      <w:r w:rsidR="0021042A" w:rsidRPr="00B84FB5">
        <w:rPr>
          <w:rFonts w:eastAsia="Times New Roman"/>
          <w:color w:val="000000"/>
          <w:sz w:val="24"/>
          <w:szCs w:val="24"/>
        </w:rPr>
        <w:t>–</w:t>
      </w:r>
      <w:r w:rsidR="000C341D" w:rsidRPr="00B84FB5">
        <w:rPr>
          <w:rFonts w:eastAsia="Times New Roman"/>
          <w:color w:val="000000"/>
          <w:sz w:val="24"/>
          <w:szCs w:val="24"/>
        </w:rPr>
        <w:t xml:space="preserve"> </w:t>
      </w:r>
      <w:r w:rsidR="00146F5A" w:rsidRPr="00B84FB5">
        <w:rPr>
          <w:rFonts w:eastAsia="Times New Roman"/>
          <w:color w:val="000000"/>
          <w:sz w:val="24"/>
          <w:szCs w:val="24"/>
        </w:rPr>
        <w:t>3</w:t>
      </w:r>
      <w:r w:rsidR="004F11A0">
        <w:rPr>
          <w:rFonts w:eastAsia="Times New Roman"/>
          <w:color w:val="000000"/>
          <w:sz w:val="24"/>
          <w:szCs w:val="24"/>
        </w:rPr>
        <w:t xml:space="preserve"> </w:t>
      </w:r>
      <w:r w:rsidR="00146F5A" w:rsidRPr="00B84FB5">
        <w:rPr>
          <w:rFonts w:eastAsia="Times New Roman"/>
          <w:color w:val="000000"/>
          <w:sz w:val="24"/>
          <w:szCs w:val="24"/>
        </w:rPr>
        <w:t>1</w:t>
      </w:r>
      <w:r w:rsidR="00A379B6" w:rsidRPr="00B84FB5">
        <w:rPr>
          <w:rFonts w:eastAsia="Times New Roman"/>
          <w:color w:val="000000"/>
          <w:sz w:val="24"/>
          <w:szCs w:val="24"/>
        </w:rPr>
        <w:t>59,2</w:t>
      </w:r>
      <w:r w:rsidR="008C3CB3" w:rsidRPr="00B84FB5">
        <w:rPr>
          <w:rFonts w:eastAsia="Times New Roman"/>
          <w:color w:val="000000"/>
          <w:sz w:val="24"/>
          <w:szCs w:val="24"/>
        </w:rPr>
        <w:t xml:space="preserve"> </w:t>
      </w:r>
      <w:r w:rsidR="001C3B40" w:rsidRPr="00B84FB5">
        <w:rPr>
          <w:rFonts w:eastAsia="Times New Roman"/>
          <w:color w:val="000000"/>
          <w:sz w:val="24"/>
          <w:szCs w:val="24"/>
        </w:rPr>
        <w:t>тыс. руб.</w:t>
      </w:r>
      <w:r w:rsidR="0021042A" w:rsidRPr="00B84FB5">
        <w:rPr>
          <w:rFonts w:eastAsia="Times New Roman"/>
          <w:color w:val="000000"/>
          <w:sz w:val="24"/>
          <w:szCs w:val="24"/>
        </w:rPr>
        <w:t>;</w:t>
      </w:r>
    </w:p>
    <w:p w:rsidR="00781C1D" w:rsidRPr="00B84FB5" w:rsidRDefault="00781C1D" w:rsidP="00B84FB5">
      <w:pPr>
        <w:pStyle w:val="ConsPlusCell"/>
        <w:ind w:firstLine="709"/>
        <w:jc w:val="both"/>
        <w:rPr>
          <w:rFonts w:eastAsia="Times New Roman"/>
          <w:color w:val="000000"/>
          <w:sz w:val="24"/>
          <w:szCs w:val="24"/>
        </w:rPr>
      </w:pPr>
      <w:r w:rsidRPr="00B84FB5">
        <w:rPr>
          <w:rFonts w:eastAsia="Times New Roman"/>
          <w:color w:val="000000"/>
          <w:sz w:val="24"/>
          <w:szCs w:val="24"/>
        </w:rPr>
        <w:t>2016 год –</w:t>
      </w:r>
      <w:r w:rsidR="000C341D" w:rsidRPr="00B84FB5">
        <w:rPr>
          <w:rFonts w:eastAsia="Times New Roman"/>
          <w:color w:val="000000"/>
          <w:sz w:val="24"/>
          <w:szCs w:val="24"/>
        </w:rPr>
        <w:t xml:space="preserve"> </w:t>
      </w:r>
      <w:r w:rsidR="00146F5A" w:rsidRPr="00B84FB5">
        <w:rPr>
          <w:rFonts w:eastAsia="Times New Roman"/>
          <w:color w:val="000000"/>
          <w:sz w:val="24"/>
          <w:szCs w:val="24"/>
        </w:rPr>
        <w:t>3</w:t>
      </w:r>
      <w:r w:rsidR="004F11A0">
        <w:rPr>
          <w:rFonts w:eastAsia="Times New Roman"/>
          <w:color w:val="000000"/>
          <w:sz w:val="24"/>
          <w:szCs w:val="24"/>
        </w:rPr>
        <w:t xml:space="preserve"> </w:t>
      </w:r>
      <w:r w:rsidR="00A379B6" w:rsidRPr="00B84FB5">
        <w:rPr>
          <w:rFonts w:eastAsia="Times New Roman"/>
          <w:color w:val="000000"/>
          <w:sz w:val="24"/>
          <w:szCs w:val="24"/>
        </w:rPr>
        <w:t>026,6</w:t>
      </w:r>
      <w:r w:rsidR="008C3CB3" w:rsidRPr="00B84FB5">
        <w:rPr>
          <w:rFonts w:eastAsia="Times New Roman"/>
          <w:color w:val="000000"/>
          <w:sz w:val="24"/>
          <w:szCs w:val="24"/>
        </w:rPr>
        <w:t xml:space="preserve"> </w:t>
      </w:r>
      <w:r w:rsidR="001C3B40" w:rsidRPr="00B84FB5">
        <w:rPr>
          <w:rFonts w:eastAsia="Times New Roman"/>
          <w:color w:val="000000"/>
          <w:sz w:val="24"/>
          <w:szCs w:val="24"/>
        </w:rPr>
        <w:t>тыс. руб.</w:t>
      </w:r>
      <w:r w:rsidR="0021042A" w:rsidRPr="00B84FB5">
        <w:rPr>
          <w:rFonts w:eastAsia="Times New Roman"/>
          <w:color w:val="000000"/>
          <w:sz w:val="24"/>
          <w:szCs w:val="24"/>
        </w:rPr>
        <w:t>;</w:t>
      </w:r>
    </w:p>
    <w:p w:rsidR="00781C1D" w:rsidRPr="00B84FB5" w:rsidRDefault="00781C1D" w:rsidP="00B84FB5">
      <w:pPr>
        <w:pStyle w:val="ConsPlusCell"/>
        <w:ind w:firstLine="709"/>
        <w:jc w:val="both"/>
        <w:rPr>
          <w:rFonts w:eastAsia="Times New Roman"/>
          <w:color w:val="000000"/>
          <w:sz w:val="24"/>
          <w:szCs w:val="24"/>
        </w:rPr>
      </w:pPr>
      <w:r w:rsidRPr="00B84FB5">
        <w:rPr>
          <w:rFonts w:eastAsia="Times New Roman"/>
          <w:color w:val="000000"/>
          <w:sz w:val="24"/>
          <w:szCs w:val="24"/>
        </w:rPr>
        <w:t>2017 год –</w:t>
      </w:r>
      <w:r w:rsidR="000C341D" w:rsidRPr="00B84FB5">
        <w:rPr>
          <w:rFonts w:eastAsia="Times New Roman"/>
          <w:color w:val="000000"/>
          <w:sz w:val="24"/>
          <w:szCs w:val="24"/>
        </w:rPr>
        <w:t xml:space="preserve"> </w:t>
      </w:r>
      <w:r w:rsidR="00146F5A" w:rsidRPr="00B84FB5">
        <w:rPr>
          <w:rFonts w:eastAsia="Times New Roman"/>
          <w:color w:val="000000"/>
          <w:sz w:val="24"/>
          <w:szCs w:val="24"/>
        </w:rPr>
        <w:t>3</w:t>
      </w:r>
      <w:r w:rsidR="0021042A" w:rsidRPr="00B84FB5">
        <w:rPr>
          <w:rFonts w:eastAsia="Times New Roman"/>
          <w:color w:val="000000"/>
          <w:sz w:val="24"/>
          <w:szCs w:val="24"/>
        </w:rPr>
        <w:t xml:space="preserve"> </w:t>
      </w:r>
      <w:r w:rsidR="00146F5A" w:rsidRPr="00B84FB5">
        <w:rPr>
          <w:rFonts w:eastAsia="Times New Roman"/>
          <w:color w:val="000000"/>
          <w:sz w:val="24"/>
          <w:szCs w:val="24"/>
        </w:rPr>
        <w:t>251</w:t>
      </w:r>
      <w:r w:rsidR="00063253" w:rsidRPr="00B84FB5">
        <w:rPr>
          <w:rFonts w:eastAsia="Times New Roman"/>
          <w:color w:val="000000"/>
          <w:sz w:val="24"/>
          <w:szCs w:val="24"/>
        </w:rPr>
        <w:t>,</w:t>
      </w:r>
      <w:r w:rsidR="00A379B6" w:rsidRPr="00B84FB5">
        <w:rPr>
          <w:rFonts w:eastAsia="Times New Roman"/>
          <w:color w:val="000000"/>
          <w:sz w:val="24"/>
          <w:szCs w:val="24"/>
        </w:rPr>
        <w:t>5</w:t>
      </w:r>
      <w:r w:rsidR="0092443B" w:rsidRPr="00B84FB5">
        <w:rPr>
          <w:rFonts w:eastAsia="Times New Roman"/>
          <w:color w:val="000000"/>
          <w:sz w:val="24"/>
          <w:szCs w:val="24"/>
        </w:rPr>
        <w:t xml:space="preserve"> </w:t>
      </w:r>
      <w:r w:rsidR="008C3CB3" w:rsidRPr="00B84FB5">
        <w:rPr>
          <w:rFonts w:eastAsia="Times New Roman"/>
          <w:color w:val="000000"/>
          <w:sz w:val="24"/>
          <w:szCs w:val="24"/>
        </w:rPr>
        <w:t>т</w:t>
      </w:r>
      <w:r w:rsidR="001C3B40" w:rsidRPr="00B84FB5">
        <w:rPr>
          <w:rFonts w:eastAsia="Times New Roman"/>
          <w:color w:val="000000"/>
          <w:sz w:val="24"/>
          <w:szCs w:val="24"/>
        </w:rPr>
        <w:t>ыс. руб.</w:t>
      </w:r>
      <w:r w:rsidR="0021042A" w:rsidRPr="00B84FB5">
        <w:rPr>
          <w:rFonts w:eastAsia="Times New Roman"/>
          <w:color w:val="000000"/>
          <w:sz w:val="24"/>
          <w:szCs w:val="24"/>
        </w:rPr>
        <w:t>;</w:t>
      </w:r>
    </w:p>
    <w:p w:rsidR="00781C1D" w:rsidRPr="00B84FB5" w:rsidRDefault="00781C1D" w:rsidP="00B84FB5">
      <w:pPr>
        <w:autoSpaceDE w:val="0"/>
        <w:ind w:firstLine="709"/>
        <w:jc w:val="both"/>
        <w:rPr>
          <w:rFonts w:ascii="Arial" w:hAnsi="Arial" w:cs="Arial"/>
          <w:color w:val="000000"/>
        </w:rPr>
      </w:pPr>
      <w:r w:rsidRPr="00B84FB5">
        <w:rPr>
          <w:rFonts w:ascii="Arial" w:hAnsi="Arial" w:cs="Arial"/>
          <w:color w:val="000000"/>
        </w:rPr>
        <w:t>2018 год –</w:t>
      </w:r>
      <w:r w:rsidR="000C341D" w:rsidRPr="00B84FB5">
        <w:rPr>
          <w:rFonts w:ascii="Arial" w:hAnsi="Arial" w:cs="Arial"/>
          <w:color w:val="000000"/>
        </w:rPr>
        <w:t xml:space="preserve"> </w:t>
      </w:r>
      <w:r w:rsidR="001C3B40" w:rsidRPr="00B84FB5">
        <w:rPr>
          <w:rFonts w:ascii="Arial" w:hAnsi="Arial" w:cs="Arial"/>
          <w:color w:val="000000"/>
        </w:rPr>
        <w:t>3</w:t>
      </w:r>
      <w:r w:rsidR="004F11A0">
        <w:rPr>
          <w:rFonts w:ascii="Arial" w:hAnsi="Arial" w:cs="Arial"/>
          <w:color w:val="000000"/>
        </w:rPr>
        <w:t xml:space="preserve"> </w:t>
      </w:r>
      <w:r w:rsidR="00A379B6" w:rsidRPr="00B84FB5">
        <w:rPr>
          <w:rFonts w:ascii="Arial" w:hAnsi="Arial" w:cs="Arial"/>
          <w:color w:val="000000"/>
        </w:rPr>
        <w:t>095,5</w:t>
      </w:r>
      <w:r w:rsidR="008D2284" w:rsidRPr="00B84FB5">
        <w:rPr>
          <w:rFonts w:ascii="Arial" w:hAnsi="Arial" w:cs="Arial"/>
          <w:color w:val="000000"/>
        </w:rPr>
        <w:t xml:space="preserve"> </w:t>
      </w:r>
      <w:r w:rsidRPr="00B84FB5">
        <w:rPr>
          <w:rFonts w:ascii="Arial" w:hAnsi="Arial" w:cs="Arial"/>
          <w:color w:val="000000"/>
        </w:rPr>
        <w:t>тыс. руб.</w:t>
      </w:r>
      <w:r w:rsidR="0021042A" w:rsidRPr="00B84FB5">
        <w:rPr>
          <w:rFonts w:ascii="Arial" w:hAnsi="Arial" w:cs="Arial"/>
          <w:color w:val="000000"/>
        </w:rPr>
        <w:t>;</w:t>
      </w:r>
    </w:p>
    <w:p w:rsidR="008D2284" w:rsidRPr="00B84FB5" w:rsidRDefault="00781C1D" w:rsidP="00B84FB5">
      <w:pPr>
        <w:autoSpaceDE w:val="0"/>
        <w:ind w:firstLine="709"/>
        <w:jc w:val="both"/>
        <w:rPr>
          <w:rFonts w:ascii="Arial" w:hAnsi="Arial" w:cs="Arial"/>
          <w:color w:val="000000"/>
        </w:rPr>
      </w:pPr>
      <w:r w:rsidRPr="00B84FB5">
        <w:rPr>
          <w:rFonts w:ascii="Arial" w:hAnsi="Arial" w:cs="Arial"/>
          <w:color w:val="000000"/>
        </w:rPr>
        <w:t>2019 год</w:t>
      </w:r>
      <w:r w:rsidR="001C3B40" w:rsidRPr="00B84FB5">
        <w:rPr>
          <w:rFonts w:ascii="Arial" w:hAnsi="Arial" w:cs="Arial"/>
          <w:color w:val="000000"/>
        </w:rPr>
        <w:t xml:space="preserve"> </w:t>
      </w:r>
      <w:r w:rsidR="0021042A" w:rsidRPr="00B84FB5">
        <w:rPr>
          <w:rFonts w:ascii="Arial" w:hAnsi="Arial" w:cs="Arial"/>
          <w:color w:val="000000"/>
        </w:rPr>
        <w:t>–</w:t>
      </w:r>
      <w:r w:rsidR="000C341D" w:rsidRPr="00B84FB5">
        <w:rPr>
          <w:rFonts w:ascii="Arial" w:hAnsi="Arial" w:cs="Arial"/>
          <w:color w:val="000000"/>
        </w:rPr>
        <w:t xml:space="preserve"> </w:t>
      </w:r>
      <w:r w:rsidR="0092443B" w:rsidRPr="00B84FB5">
        <w:rPr>
          <w:rFonts w:ascii="Arial" w:hAnsi="Arial" w:cs="Arial"/>
          <w:color w:val="000000"/>
        </w:rPr>
        <w:t>3</w:t>
      </w:r>
      <w:r w:rsidR="004F11A0">
        <w:rPr>
          <w:rFonts w:ascii="Arial" w:hAnsi="Arial" w:cs="Arial"/>
          <w:color w:val="000000"/>
        </w:rPr>
        <w:t xml:space="preserve"> </w:t>
      </w:r>
      <w:r w:rsidR="00A379B6" w:rsidRPr="00B84FB5">
        <w:rPr>
          <w:rFonts w:ascii="Arial" w:hAnsi="Arial" w:cs="Arial"/>
          <w:color w:val="000000"/>
        </w:rPr>
        <w:t>427,3</w:t>
      </w:r>
      <w:r w:rsidR="008C3CB3" w:rsidRPr="00B84FB5">
        <w:rPr>
          <w:rFonts w:ascii="Arial" w:hAnsi="Arial" w:cs="Arial"/>
          <w:color w:val="000000"/>
        </w:rPr>
        <w:t xml:space="preserve"> </w:t>
      </w:r>
      <w:r w:rsidRPr="00B84FB5">
        <w:rPr>
          <w:rFonts w:ascii="Arial" w:hAnsi="Arial" w:cs="Arial"/>
          <w:color w:val="000000"/>
        </w:rPr>
        <w:t>тыс. руб.</w:t>
      </w:r>
      <w:r w:rsidR="0021042A" w:rsidRPr="00B84FB5">
        <w:rPr>
          <w:rFonts w:ascii="Arial" w:hAnsi="Arial" w:cs="Arial"/>
          <w:color w:val="000000"/>
        </w:rPr>
        <w:t>;</w:t>
      </w:r>
    </w:p>
    <w:p w:rsidR="006F5494" w:rsidRPr="00B84FB5" w:rsidRDefault="00247936" w:rsidP="00B84FB5">
      <w:pPr>
        <w:autoSpaceDE w:val="0"/>
        <w:ind w:firstLine="709"/>
        <w:jc w:val="both"/>
        <w:rPr>
          <w:rFonts w:ascii="Arial" w:hAnsi="Arial" w:cs="Arial"/>
          <w:color w:val="000000"/>
        </w:rPr>
      </w:pPr>
      <w:r w:rsidRPr="00B84FB5">
        <w:rPr>
          <w:rFonts w:ascii="Arial" w:hAnsi="Arial" w:cs="Arial"/>
          <w:color w:val="000000"/>
        </w:rPr>
        <w:t xml:space="preserve">2020 год – </w:t>
      </w:r>
      <w:r w:rsidR="00B76D0A" w:rsidRPr="00B84FB5">
        <w:rPr>
          <w:rFonts w:ascii="Arial" w:hAnsi="Arial" w:cs="Arial"/>
          <w:color w:val="000000"/>
        </w:rPr>
        <w:t>3</w:t>
      </w:r>
      <w:r w:rsidR="004F11A0">
        <w:rPr>
          <w:rFonts w:ascii="Arial" w:hAnsi="Arial" w:cs="Arial"/>
          <w:color w:val="000000"/>
        </w:rPr>
        <w:t xml:space="preserve"> </w:t>
      </w:r>
      <w:r w:rsidR="00B76D0A" w:rsidRPr="00B84FB5">
        <w:rPr>
          <w:rFonts w:ascii="Arial" w:hAnsi="Arial" w:cs="Arial"/>
          <w:color w:val="000000"/>
        </w:rPr>
        <w:t>893,4</w:t>
      </w:r>
      <w:r w:rsidR="006F5494" w:rsidRPr="00B84FB5">
        <w:rPr>
          <w:rFonts w:ascii="Arial" w:hAnsi="Arial" w:cs="Arial"/>
          <w:color w:val="000000"/>
        </w:rPr>
        <w:t xml:space="preserve"> тыс. руб.;</w:t>
      </w:r>
    </w:p>
    <w:p w:rsidR="006F5494" w:rsidRPr="00B84FB5" w:rsidRDefault="00A379B6" w:rsidP="00B84FB5">
      <w:pPr>
        <w:autoSpaceDE w:val="0"/>
        <w:ind w:firstLine="709"/>
        <w:jc w:val="both"/>
        <w:rPr>
          <w:rFonts w:ascii="Arial" w:hAnsi="Arial" w:cs="Arial"/>
          <w:color w:val="000000"/>
        </w:rPr>
      </w:pPr>
      <w:r w:rsidRPr="00B84FB5">
        <w:rPr>
          <w:rFonts w:ascii="Arial" w:hAnsi="Arial" w:cs="Arial"/>
          <w:color w:val="000000"/>
        </w:rPr>
        <w:lastRenderedPageBreak/>
        <w:t>2021 год –</w:t>
      </w:r>
      <w:r w:rsidR="00DF31A3" w:rsidRPr="00B84FB5">
        <w:rPr>
          <w:rFonts w:ascii="Arial" w:hAnsi="Arial" w:cs="Arial"/>
          <w:color w:val="000000"/>
        </w:rPr>
        <w:t xml:space="preserve"> 4</w:t>
      </w:r>
      <w:r w:rsidR="004F11A0">
        <w:rPr>
          <w:rFonts w:ascii="Arial" w:hAnsi="Arial" w:cs="Arial"/>
          <w:color w:val="000000"/>
        </w:rPr>
        <w:t xml:space="preserve"> </w:t>
      </w:r>
      <w:r w:rsidR="00DF31A3" w:rsidRPr="00B84FB5">
        <w:rPr>
          <w:rFonts w:ascii="Arial" w:hAnsi="Arial" w:cs="Arial"/>
          <w:color w:val="000000"/>
        </w:rPr>
        <w:t>068,1</w:t>
      </w:r>
      <w:r w:rsidR="006F5494" w:rsidRPr="00B84FB5">
        <w:rPr>
          <w:rFonts w:ascii="Arial" w:hAnsi="Arial" w:cs="Arial"/>
          <w:color w:val="000000"/>
        </w:rPr>
        <w:t>тыс. руб.;</w:t>
      </w:r>
    </w:p>
    <w:p w:rsidR="006F5494" w:rsidRPr="00B84FB5" w:rsidRDefault="00BF388D" w:rsidP="00B84FB5">
      <w:pPr>
        <w:autoSpaceDE w:val="0"/>
        <w:ind w:firstLine="709"/>
        <w:jc w:val="both"/>
        <w:rPr>
          <w:rFonts w:ascii="Arial" w:hAnsi="Arial" w:cs="Arial"/>
          <w:color w:val="000000"/>
        </w:rPr>
      </w:pPr>
      <w:r w:rsidRPr="00B84FB5">
        <w:rPr>
          <w:rFonts w:ascii="Arial" w:hAnsi="Arial" w:cs="Arial"/>
          <w:color w:val="000000"/>
        </w:rPr>
        <w:t xml:space="preserve">2022 год – </w:t>
      </w:r>
      <w:r w:rsidR="00DF31A3" w:rsidRPr="00B84FB5">
        <w:rPr>
          <w:rFonts w:ascii="Arial" w:hAnsi="Arial" w:cs="Arial"/>
          <w:color w:val="000000"/>
        </w:rPr>
        <w:t>4</w:t>
      </w:r>
      <w:r w:rsidR="004F11A0">
        <w:rPr>
          <w:rFonts w:ascii="Arial" w:hAnsi="Arial" w:cs="Arial"/>
          <w:color w:val="000000"/>
        </w:rPr>
        <w:t xml:space="preserve"> </w:t>
      </w:r>
      <w:r w:rsidR="00DF31A3" w:rsidRPr="00B84FB5">
        <w:rPr>
          <w:rFonts w:ascii="Arial" w:hAnsi="Arial" w:cs="Arial"/>
          <w:color w:val="000000"/>
        </w:rPr>
        <w:t>596,6</w:t>
      </w:r>
      <w:r w:rsidR="006F5494" w:rsidRPr="00B84FB5">
        <w:rPr>
          <w:rFonts w:ascii="Arial" w:hAnsi="Arial" w:cs="Arial"/>
          <w:color w:val="000000"/>
        </w:rPr>
        <w:t xml:space="preserve"> тыс. руб.;</w:t>
      </w:r>
    </w:p>
    <w:p w:rsidR="006F5494" w:rsidRPr="00B84FB5" w:rsidRDefault="00DF31A3" w:rsidP="00B84FB5">
      <w:pPr>
        <w:autoSpaceDE w:val="0"/>
        <w:ind w:firstLine="709"/>
        <w:jc w:val="both"/>
        <w:rPr>
          <w:rFonts w:ascii="Arial" w:hAnsi="Arial" w:cs="Arial"/>
          <w:color w:val="000000"/>
        </w:rPr>
      </w:pPr>
      <w:r w:rsidRPr="00B84FB5">
        <w:rPr>
          <w:rFonts w:ascii="Arial" w:hAnsi="Arial" w:cs="Arial"/>
          <w:color w:val="000000"/>
        </w:rPr>
        <w:t>2023 год – 5</w:t>
      </w:r>
      <w:r w:rsidR="004F11A0">
        <w:rPr>
          <w:rFonts w:ascii="Arial" w:hAnsi="Arial" w:cs="Arial"/>
          <w:color w:val="000000"/>
        </w:rPr>
        <w:t xml:space="preserve"> </w:t>
      </w:r>
      <w:r w:rsidRPr="00B84FB5">
        <w:rPr>
          <w:rFonts w:ascii="Arial" w:hAnsi="Arial" w:cs="Arial"/>
          <w:color w:val="000000"/>
        </w:rPr>
        <w:t>197,9</w:t>
      </w:r>
      <w:r w:rsidR="006F5494" w:rsidRPr="00B84FB5">
        <w:rPr>
          <w:rFonts w:ascii="Arial" w:hAnsi="Arial" w:cs="Arial"/>
          <w:color w:val="000000"/>
        </w:rPr>
        <w:t xml:space="preserve"> тыс. руб.</w:t>
      </w:r>
      <w:r w:rsidR="00FB551C" w:rsidRPr="00B84FB5">
        <w:rPr>
          <w:rFonts w:ascii="Arial" w:hAnsi="Arial" w:cs="Arial"/>
          <w:color w:val="000000"/>
        </w:rPr>
        <w:t>;</w:t>
      </w:r>
    </w:p>
    <w:p w:rsidR="00FB551C" w:rsidRPr="00B84FB5" w:rsidRDefault="00FB551C" w:rsidP="00B84FB5">
      <w:pPr>
        <w:autoSpaceDE w:val="0"/>
        <w:ind w:firstLine="709"/>
        <w:jc w:val="both"/>
        <w:rPr>
          <w:rFonts w:ascii="Arial" w:hAnsi="Arial" w:cs="Arial"/>
          <w:color w:val="000000"/>
        </w:rPr>
      </w:pPr>
      <w:r w:rsidRPr="00B84FB5">
        <w:rPr>
          <w:rFonts w:ascii="Arial" w:hAnsi="Arial" w:cs="Arial"/>
          <w:color w:val="000000"/>
        </w:rPr>
        <w:t xml:space="preserve">2024 год – </w:t>
      </w:r>
      <w:r w:rsidR="00DF31A3" w:rsidRPr="00B84FB5">
        <w:rPr>
          <w:rFonts w:ascii="Arial" w:hAnsi="Arial" w:cs="Arial"/>
          <w:color w:val="000000"/>
        </w:rPr>
        <w:t>4</w:t>
      </w:r>
      <w:r w:rsidR="004F11A0">
        <w:rPr>
          <w:rFonts w:ascii="Arial" w:hAnsi="Arial" w:cs="Arial"/>
          <w:color w:val="000000"/>
        </w:rPr>
        <w:t xml:space="preserve"> </w:t>
      </w:r>
      <w:r w:rsidR="00DF31A3" w:rsidRPr="00B84FB5">
        <w:rPr>
          <w:rFonts w:ascii="Arial" w:hAnsi="Arial" w:cs="Arial"/>
          <w:color w:val="000000"/>
        </w:rPr>
        <w:t>879,4</w:t>
      </w:r>
      <w:r w:rsidRPr="00B84FB5">
        <w:rPr>
          <w:rFonts w:ascii="Arial" w:hAnsi="Arial" w:cs="Arial"/>
          <w:color w:val="000000"/>
        </w:rPr>
        <w:t xml:space="preserve"> тыс. руб.</w:t>
      </w:r>
      <w:r w:rsidR="00DF31A3" w:rsidRPr="00B84FB5">
        <w:rPr>
          <w:rFonts w:ascii="Arial" w:hAnsi="Arial" w:cs="Arial"/>
          <w:color w:val="000000"/>
        </w:rPr>
        <w:t>;</w:t>
      </w:r>
    </w:p>
    <w:p w:rsidR="004F11A0" w:rsidRDefault="00DF31A3" w:rsidP="004F11A0">
      <w:pPr>
        <w:autoSpaceDE w:val="0"/>
        <w:ind w:firstLine="709"/>
        <w:jc w:val="both"/>
        <w:rPr>
          <w:rFonts w:ascii="Arial" w:hAnsi="Arial" w:cs="Arial"/>
          <w:color w:val="000000"/>
        </w:rPr>
      </w:pPr>
      <w:r w:rsidRPr="00B84FB5">
        <w:rPr>
          <w:rFonts w:ascii="Arial" w:hAnsi="Arial" w:cs="Arial"/>
          <w:color w:val="000000"/>
        </w:rPr>
        <w:t>2025 год</w:t>
      </w:r>
      <w:r w:rsidR="004F11A0">
        <w:rPr>
          <w:rFonts w:ascii="Arial" w:hAnsi="Arial" w:cs="Arial"/>
          <w:color w:val="000000"/>
        </w:rPr>
        <w:t xml:space="preserve"> </w:t>
      </w:r>
      <w:r w:rsidRPr="00B84FB5">
        <w:rPr>
          <w:rFonts w:ascii="Arial" w:hAnsi="Arial" w:cs="Arial"/>
          <w:color w:val="000000"/>
        </w:rPr>
        <w:t>-</w:t>
      </w:r>
      <w:r w:rsidR="00B84FB5" w:rsidRPr="00B84FB5">
        <w:rPr>
          <w:rFonts w:ascii="Arial" w:hAnsi="Arial" w:cs="Arial"/>
          <w:color w:val="000000"/>
        </w:rPr>
        <w:t xml:space="preserve"> </w:t>
      </w:r>
      <w:r w:rsidRPr="00B84FB5">
        <w:rPr>
          <w:rFonts w:ascii="Arial" w:hAnsi="Arial" w:cs="Arial"/>
          <w:color w:val="000000"/>
        </w:rPr>
        <w:t>4</w:t>
      </w:r>
      <w:r w:rsidR="004F11A0">
        <w:rPr>
          <w:rFonts w:ascii="Arial" w:hAnsi="Arial" w:cs="Arial"/>
          <w:color w:val="000000"/>
        </w:rPr>
        <w:t xml:space="preserve"> </w:t>
      </w:r>
      <w:r w:rsidRPr="00B84FB5">
        <w:rPr>
          <w:rFonts w:ascii="Arial" w:hAnsi="Arial" w:cs="Arial"/>
          <w:color w:val="000000"/>
        </w:rPr>
        <w:t>879,4 тыс.</w:t>
      </w:r>
      <w:r w:rsidR="005C2A43" w:rsidRPr="00B84FB5">
        <w:rPr>
          <w:rFonts w:ascii="Arial" w:hAnsi="Arial" w:cs="Arial"/>
          <w:color w:val="000000"/>
        </w:rPr>
        <w:t xml:space="preserve"> </w:t>
      </w:r>
      <w:r w:rsidR="004F11A0">
        <w:rPr>
          <w:rFonts w:ascii="Arial" w:hAnsi="Arial" w:cs="Arial"/>
          <w:color w:val="000000"/>
        </w:rPr>
        <w:t>руб.</w:t>
      </w:r>
    </w:p>
    <w:p w:rsidR="00C944F6" w:rsidRPr="004F11A0" w:rsidRDefault="00C944F6" w:rsidP="004F11A0">
      <w:pPr>
        <w:autoSpaceDE w:val="0"/>
        <w:ind w:firstLine="709"/>
        <w:jc w:val="both"/>
        <w:rPr>
          <w:rFonts w:ascii="Arial" w:hAnsi="Arial" w:cs="Arial"/>
          <w:color w:val="000000"/>
        </w:rPr>
      </w:pPr>
      <w:r w:rsidRPr="004F11A0">
        <w:rPr>
          <w:rFonts w:ascii="Arial" w:hAnsi="Arial" w:cs="Arial"/>
          <w:color w:val="000000"/>
        </w:rPr>
        <w:t xml:space="preserve">за счет средств </w:t>
      </w:r>
      <w:proofErr w:type="gramStart"/>
      <w:r w:rsidRPr="004F11A0">
        <w:rPr>
          <w:rFonts w:ascii="Arial" w:hAnsi="Arial" w:cs="Arial"/>
          <w:color w:val="000000"/>
        </w:rPr>
        <w:t>районного</w:t>
      </w:r>
      <w:proofErr w:type="gramEnd"/>
      <w:r w:rsidRPr="004F11A0">
        <w:rPr>
          <w:rFonts w:ascii="Arial" w:hAnsi="Arial" w:cs="Arial"/>
          <w:color w:val="000000"/>
        </w:rPr>
        <w:t xml:space="preserve"> бюджета </w:t>
      </w:r>
      <w:r w:rsidR="0092443B" w:rsidRPr="004F11A0">
        <w:rPr>
          <w:rFonts w:ascii="Arial" w:hAnsi="Arial" w:cs="Arial"/>
          <w:color w:val="000000"/>
        </w:rPr>
        <w:t>–</w:t>
      </w:r>
      <w:r w:rsidR="000921FB" w:rsidRPr="004F11A0">
        <w:rPr>
          <w:rFonts w:ascii="Arial" w:hAnsi="Arial" w:cs="Arial"/>
          <w:color w:val="000000"/>
        </w:rPr>
        <w:t xml:space="preserve"> </w:t>
      </w:r>
      <w:r w:rsidR="0092443B" w:rsidRPr="004F11A0">
        <w:rPr>
          <w:rFonts w:ascii="Arial" w:hAnsi="Arial" w:cs="Arial"/>
          <w:color w:val="000000"/>
        </w:rPr>
        <w:t>632,7</w:t>
      </w:r>
      <w:r w:rsidR="000C341D" w:rsidRPr="004F11A0">
        <w:rPr>
          <w:rFonts w:ascii="Arial" w:hAnsi="Arial" w:cs="Arial"/>
          <w:color w:val="000000"/>
        </w:rPr>
        <w:t xml:space="preserve"> </w:t>
      </w:r>
      <w:r w:rsidR="00A56607" w:rsidRPr="004F11A0">
        <w:rPr>
          <w:rFonts w:ascii="Arial" w:hAnsi="Arial" w:cs="Arial"/>
          <w:color w:val="000000"/>
        </w:rPr>
        <w:t xml:space="preserve">тыс. </w:t>
      </w:r>
      <w:r w:rsidRPr="004F11A0">
        <w:rPr>
          <w:rFonts w:ascii="Arial" w:hAnsi="Arial" w:cs="Arial"/>
          <w:color w:val="000000"/>
        </w:rPr>
        <w:t>руб., в том числе по годам:</w:t>
      </w:r>
    </w:p>
    <w:p w:rsidR="008F57D3" w:rsidRPr="00B84FB5" w:rsidRDefault="008F57D3" w:rsidP="00B84FB5">
      <w:pPr>
        <w:pStyle w:val="ConsPlusCell"/>
        <w:ind w:firstLine="709"/>
        <w:jc w:val="both"/>
        <w:rPr>
          <w:rFonts w:eastAsia="Times New Roman"/>
          <w:color w:val="000000"/>
          <w:sz w:val="24"/>
          <w:szCs w:val="24"/>
        </w:rPr>
      </w:pPr>
      <w:r w:rsidRPr="00B84FB5">
        <w:rPr>
          <w:rFonts w:eastAsia="Times New Roman"/>
          <w:color w:val="000000"/>
          <w:sz w:val="24"/>
          <w:szCs w:val="24"/>
        </w:rPr>
        <w:t>2014</w:t>
      </w:r>
      <w:r w:rsidR="0092443B" w:rsidRPr="00B84FB5">
        <w:rPr>
          <w:rFonts w:eastAsia="Times New Roman"/>
          <w:color w:val="000000"/>
          <w:sz w:val="24"/>
          <w:szCs w:val="24"/>
        </w:rPr>
        <w:t xml:space="preserve"> </w:t>
      </w:r>
      <w:r w:rsidRPr="00B84FB5">
        <w:rPr>
          <w:rFonts w:eastAsia="Times New Roman"/>
          <w:color w:val="000000"/>
          <w:sz w:val="24"/>
          <w:szCs w:val="24"/>
        </w:rPr>
        <w:t>год</w:t>
      </w:r>
      <w:r w:rsidR="000C341D" w:rsidRPr="00B84FB5">
        <w:rPr>
          <w:rFonts w:eastAsia="Times New Roman"/>
          <w:color w:val="000000"/>
          <w:sz w:val="24"/>
          <w:szCs w:val="24"/>
        </w:rPr>
        <w:t xml:space="preserve"> </w:t>
      </w:r>
      <w:r w:rsidRPr="00B84FB5">
        <w:rPr>
          <w:rFonts w:eastAsia="Times New Roman"/>
          <w:color w:val="000000"/>
          <w:sz w:val="24"/>
          <w:szCs w:val="24"/>
        </w:rPr>
        <w:t>-</w:t>
      </w:r>
      <w:r w:rsidR="00B84FB5" w:rsidRPr="00B84FB5">
        <w:rPr>
          <w:rFonts w:eastAsia="Times New Roman"/>
          <w:color w:val="000000"/>
          <w:sz w:val="24"/>
          <w:szCs w:val="24"/>
        </w:rPr>
        <w:t xml:space="preserve"> </w:t>
      </w:r>
      <w:r w:rsidR="007E1998" w:rsidRPr="00B84FB5">
        <w:rPr>
          <w:rFonts w:eastAsia="Times New Roman"/>
          <w:color w:val="000000"/>
          <w:sz w:val="24"/>
          <w:szCs w:val="24"/>
        </w:rPr>
        <w:t>173,9</w:t>
      </w:r>
      <w:r w:rsidR="00B63421" w:rsidRPr="00B84FB5">
        <w:rPr>
          <w:rFonts w:eastAsia="Times New Roman"/>
          <w:color w:val="000000"/>
          <w:sz w:val="24"/>
          <w:szCs w:val="24"/>
        </w:rPr>
        <w:t xml:space="preserve"> тыс.</w:t>
      </w:r>
      <w:r w:rsidR="001C3B40" w:rsidRPr="00B84FB5">
        <w:rPr>
          <w:rFonts w:eastAsia="Times New Roman"/>
          <w:color w:val="000000"/>
          <w:sz w:val="24"/>
          <w:szCs w:val="24"/>
        </w:rPr>
        <w:t xml:space="preserve"> </w:t>
      </w:r>
      <w:r w:rsidR="00B63421" w:rsidRPr="00B84FB5">
        <w:rPr>
          <w:rFonts w:eastAsia="Times New Roman"/>
          <w:color w:val="000000"/>
          <w:sz w:val="24"/>
          <w:szCs w:val="24"/>
        </w:rPr>
        <w:t>руб.</w:t>
      </w:r>
      <w:r w:rsidR="0021042A" w:rsidRPr="00B84FB5">
        <w:rPr>
          <w:rFonts w:eastAsia="Times New Roman"/>
          <w:color w:val="000000"/>
          <w:sz w:val="24"/>
          <w:szCs w:val="24"/>
        </w:rPr>
        <w:t>;</w:t>
      </w:r>
    </w:p>
    <w:p w:rsidR="008D6790" w:rsidRPr="00B84FB5" w:rsidRDefault="00A2168A" w:rsidP="00B84FB5">
      <w:pPr>
        <w:pStyle w:val="ConsPlusCell"/>
        <w:ind w:firstLine="709"/>
        <w:jc w:val="both"/>
        <w:rPr>
          <w:rFonts w:eastAsia="Times New Roman"/>
          <w:color w:val="000000"/>
          <w:sz w:val="24"/>
          <w:szCs w:val="24"/>
        </w:rPr>
      </w:pPr>
      <w:r w:rsidRPr="00B84FB5">
        <w:rPr>
          <w:rFonts w:eastAsia="Times New Roman"/>
          <w:color w:val="000000"/>
          <w:sz w:val="24"/>
          <w:szCs w:val="24"/>
        </w:rPr>
        <w:t>2015</w:t>
      </w:r>
      <w:r w:rsidR="008D6790" w:rsidRPr="00B84FB5">
        <w:rPr>
          <w:rFonts w:eastAsia="Times New Roman"/>
          <w:color w:val="000000"/>
          <w:sz w:val="24"/>
          <w:szCs w:val="24"/>
        </w:rPr>
        <w:t xml:space="preserve"> год -</w:t>
      </w:r>
      <w:r w:rsidR="00B84FB5" w:rsidRPr="00B84FB5">
        <w:rPr>
          <w:rFonts w:eastAsia="Times New Roman"/>
          <w:color w:val="000000"/>
          <w:sz w:val="24"/>
          <w:szCs w:val="24"/>
        </w:rPr>
        <w:t xml:space="preserve"> </w:t>
      </w:r>
      <w:r w:rsidR="007E1998" w:rsidRPr="00B84FB5">
        <w:rPr>
          <w:rFonts w:eastAsia="Times New Roman"/>
          <w:color w:val="000000"/>
          <w:sz w:val="24"/>
          <w:szCs w:val="24"/>
        </w:rPr>
        <w:t xml:space="preserve">149,6 </w:t>
      </w:r>
      <w:r w:rsidR="001C3B40" w:rsidRPr="00B84FB5">
        <w:rPr>
          <w:rFonts w:eastAsia="Times New Roman"/>
          <w:color w:val="000000"/>
          <w:sz w:val="24"/>
          <w:szCs w:val="24"/>
        </w:rPr>
        <w:t>тыс. руб.</w:t>
      </w:r>
      <w:r w:rsidR="0021042A" w:rsidRPr="00B84FB5">
        <w:rPr>
          <w:rFonts w:eastAsia="Times New Roman"/>
          <w:color w:val="000000"/>
          <w:sz w:val="24"/>
          <w:szCs w:val="24"/>
        </w:rPr>
        <w:t>;</w:t>
      </w:r>
    </w:p>
    <w:p w:rsidR="00C944F6" w:rsidRPr="00B84FB5" w:rsidRDefault="00C944F6" w:rsidP="00B84FB5">
      <w:pPr>
        <w:pStyle w:val="ConsPlusCell"/>
        <w:ind w:firstLine="709"/>
        <w:jc w:val="both"/>
        <w:rPr>
          <w:rFonts w:eastAsia="Times New Roman"/>
          <w:color w:val="000000"/>
          <w:sz w:val="24"/>
          <w:szCs w:val="24"/>
        </w:rPr>
      </w:pPr>
      <w:r w:rsidRPr="00B84FB5">
        <w:rPr>
          <w:rFonts w:eastAsia="Times New Roman"/>
          <w:color w:val="000000"/>
          <w:sz w:val="24"/>
          <w:szCs w:val="24"/>
        </w:rPr>
        <w:t>201</w:t>
      </w:r>
      <w:r w:rsidR="00A2168A" w:rsidRPr="00B84FB5">
        <w:rPr>
          <w:rFonts w:eastAsia="Times New Roman"/>
          <w:color w:val="000000"/>
          <w:sz w:val="24"/>
          <w:szCs w:val="24"/>
        </w:rPr>
        <w:t>6</w:t>
      </w:r>
      <w:r w:rsidRPr="00B84FB5">
        <w:rPr>
          <w:rFonts w:eastAsia="Times New Roman"/>
          <w:color w:val="000000"/>
          <w:sz w:val="24"/>
          <w:szCs w:val="24"/>
        </w:rPr>
        <w:t xml:space="preserve"> год –</w:t>
      </w:r>
      <w:r w:rsidR="000C341D" w:rsidRPr="00B84FB5">
        <w:rPr>
          <w:rFonts w:eastAsia="Times New Roman"/>
          <w:color w:val="000000"/>
          <w:sz w:val="24"/>
          <w:szCs w:val="24"/>
        </w:rPr>
        <w:t xml:space="preserve"> </w:t>
      </w:r>
      <w:r w:rsidR="007E1998" w:rsidRPr="00B84FB5">
        <w:rPr>
          <w:rFonts w:eastAsia="Times New Roman"/>
          <w:color w:val="000000"/>
          <w:sz w:val="24"/>
          <w:szCs w:val="24"/>
        </w:rPr>
        <w:t>41,2</w:t>
      </w:r>
      <w:r w:rsidR="008D33D3" w:rsidRPr="00B84FB5">
        <w:rPr>
          <w:rFonts w:eastAsia="Times New Roman"/>
          <w:color w:val="000000"/>
          <w:sz w:val="24"/>
          <w:szCs w:val="24"/>
        </w:rPr>
        <w:t xml:space="preserve"> </w:t>
      </w:r>
      <w:r w:rsidRPr="00B84FB5">
        <w:rPr>
          <w:rFonts w:eastAsia="Times New Roman"/>
          <w:color w:val="000000"/>
          <w:sz w:val="24"/>
          <w:szCs w:val="24"/>
        </w:rPr>
        <w:t>тыс. руб.</w:t>
      </w:r>
      <w:r w:rsidR="0021042A" w:rsidRPr="00B84FB5">
        <w:rPr>
          <w:rFonts w:eastAsia="Times New Roman"/>
          <w:color w:val="000000"/>
          <w:sz w:val="24"/>
          <w:szCs w:val="24"/>
        </w:rPr>
        <w:t>;</w:t>
      </w:r>
    </w:p>
    <w:p w:rsidR="00C944F6" w:rsidRPr="00B84FB5" w:rsidRDefault="00C944F6" w:rsidP="00B84FB5">
      <w:pPr>
        <w:pStyle w:val="ConsPlusCell"/>
        <w:ind w:firstLine="709"/>
        <w:jc w:val="both"/>
        <w:rPr>
          <w:rFonts w:eastAsia="Times New Roman"/>
          <w:color w:val="000000"/>
          <w:sz w:val="24"/>
          <w:szCs w:val="24"/>
        </w:rPr>
      </w:pPr>
      <w:r w:rsidRPr="00B84FB5">
        <w:rPr>
          <w:rFonts w:eastAsia="Times New Roman"/>
          <w:color w:val="000000"/>
          <w:sz w:val="24"/>
          <w:szCs w:val="24"/>
        </w:rPr>
        <w:t>201</w:t>
      </w:r>
      <w:r w:rsidR="00A2168A" w:rsidRPr="00B84FB5">
        <w:rPr>
          <w:rFonts w:eastAsia="Times New Roman"/>
          <w:color w:val="000000"/>
          <w:sz w:val="24"/>
          <w:szCs w:val="24"/>
        </w:rPr>
        <w:t>7</w:t>
      </w:r>
      <w:r w:rsidRPr="00B84FB5">
        <w:rPr>
          <w:rFonts w:eastAsia="Times New Roman"/>
          <w:color w:val="000000"/>
          <w:sz w:val="24"/>
          <w:szCs w:val="24"/>
        </w:rPr>
        <w:t xml:space="preserve"> год –</w:t>
      </w:r>
      <w:r w:rsidR="000C341D" w:rsidRPr="00B84FB5">
        <w:rPr>
          <w:rFonts w:eastAsia="Times New Roman"/>
          <w:color w:val="000000"/>
          <w:sz w:val="24"/>
          <w:szCs w:val="24"/>
        </w:rPr>
        <w:t xml:space="preserve"> </w:t>
      </w:r>
      <w:r w:rsidR="00360D9B" w:rsidRPr="00B84FB5">
        <w:rPr>
          <w:rFonts w:eastAsia="Times New Roman"/>
          <w:color w:val="000000"/>
          <w:sz w:val="24"/>
          <w:szCs w:val="24"/>
        </w:rPr>
        <w:t>146,0</w:t>
      </w:r>
      <w:r w:rsidR="001C3B40" w:rsidRPr="00B84FB5">
        <w:rPr>
          <w:rFonts w:eastAsia="Times New Roman"/>
          <w:color w:val="000000"/>
          <w:sz w:val="24"/>
          <w:szCs w:val="24"/>
        </w:rPr>
        <w:t xml:space="preserve"> т</w:t>
      </w:r>
      <w:r w:rsidR="00A56607" w:rsidRPr="00B84FB5">
        <w:rPr>
          <w:rFonts w:eastAsia="Times New Roman"/>
          <w:color w:val="000000"/>
          <w:sz w:val="24"/>
          <w:szCs w:val="24"/>
        </w:rPr>
        <w:t>ыс.</w:t>
      </w:r>
      <w:r w:rsidRPr="00B84FB5">
        <w:rPr>
          <w:rFonts w:eastAsia="Times New Roman"/>
          <w:color w:val="000000"/>
          <w:sz w:val="24"/>
          <w:szCs w:val="24"/>
        </w:rPr>
        <w:t xml:space="preserve"> руб.</w:t>
      </w:r>
      <w:r w:rsidR="0021042A" w:rsidRPr="00B84FB5">
        <w:rPr>
          <w:rFonts w:eastAsia="Times New Roman"/>
          <w:color w:val="000000"/>
          <w:sz w:val="24"/>
          <w:szCs w:val="24"/>
        </w:rPr>
        <w:t>;</w:t>
      </w:r>
    </w:p>
    <w:p w:rsidR="00C944F6" w:rsidRPr="00B84FB5" w:rsidRDefault="00C944F6" w:rsidP="00B84FB5">
      <w:pPr>
        <w:autoSpaceDE w:val="0"/>
        <w:ind w:firstLine="709"/>
        <w:jc w:val="both"/>
        <w:rPr>
          <w:rFonts w:ascii="Arial" w:hAnsi="Arial" w:cs="Arial"/>
          <w:color w:val="000000"/>
        </w:rPr>
      </w:pPr>
      <w:r w:rsidRPr="00B84FB5">
        <w:rPr>
          <w:rFonts w:ascii="Arial" w:hAnsi="Arial" w:cs="Arial"/>
          <w:color w:val="000000"/>
        </w:rPr>
        <w:t>201</w:t>
      </w:r>
      <w:r w:rsidR="00A2168A" w:rsidRPr="00B84FB5">
        <w:rPr>
          <w:rFonts w:ascii="Arial" w:hAnsi="Arial" w:cs="Arial"/>
          <w:color w:val="000000"/>
        </w:rPr>
        <w:t>8</w:t>
      </w:r>
      <w:r w:rsidRPr="00B84FB5">
        <w:rPr>
          <w:rFonts w:ascii="Arial" w:hAnsi="Arial" w:cs="Arial"/>
          <w:color w:val="000000"/>
        </w:rPr>
        <w:t xml:space="preserve"> год –</w:t>
      </w:r>
      <w:r w:rsidR="000C341D" w:rsidRPr="00B84FB5">
        <w:rPr>
          <w:rFonts w:ascii="Arial" w:hAnsi="Arial" w:cs="Arial"/>
          <w:color w:val="000000"/>
        </w:rPr>
        <w:t xml:space="preserve"> </w:t>
      </w:r>
      <w:r w:rsidR="00FE70DB" w:rsidRPr="00B84FB5">
        <w:rPr>
          <w:rFonts w:ascii="Arial" w:hAnsi="Arial" w:cs="Arial"/>
          <w:color w:val="000000"/>
        </w:rPr>
        <w:t>122</w:t>
      </w:r>
      <w:r w:rsidR="00360D9B" w:rsidRPr="00B84FB5">
        <w:rPr>
          <w:rFonts w:ascii="Arial" w:hAnsi="Arial" w:cs="Arial"/>
          <w:color w:val="000000"/>
        </w:rPr>
        <w:t>,0</w:t>
      </w:r>
      <w:r w:rsidR="00B63421" w:rsidRPr="00B84FB5">
        <w:rPr>
          <w:rFonts w:ascii="Arial" w:hAnsi="Arial" w:cs="Arial"/>
          <w:color w:val="000000"/>
        </w:rPr>
        <w:t xml:space="preserve"> </w:t>
      </w:r>
      <w:r w:rsidRPr="00B84FB5">
        <w:rPr>
          <w:rFonts w:ascii="Arial" w:hAnsi="Arial" w:cs="Arial"/>
          <w:color w:val="000000"/>
        </w:rPr>
        <w:t>тыс. руб.</w:t>
      </w:r>
      <w:r w:rsidR="0021042A" w:rsidRPr="00B84FB5">
        <w:rPr>
          <w:rFonts w:ascii="Arial" w:hAnsi="Arial" w:cs="Arial"/>
          <w:color w:val="000000"/>
        </w:rPr>
        <w:t>;</w:t>
      </w:r>
    </w:p>
    <w:p w:rsidR="008C3CB3" w:rsidRPr="00B84FB5" w:rsidRDefault="00EB5970" w:rsidP="00B84FB5">
      <w:pPr>
        <w:autoSpaceDE w:val="0"/>
        <w:ind w:firstLine="709"/>
        <w:jc w:val="both"/>
        <w:rPr>
          <w:rFonts w:ascii="Arial" w:hAnsi="Arial" w:cs="Arial"/>
          <w:color w:val="000000"/>
        </w:rPr>
      </w:pPr>
      <w:r w:rsidRPr="00B84FB5">
        <w:rPr>
          <w:rFonts w:ascii="Arial" w:hAnsi="Arial" w:cs="Arial"/>
          <w:color w:val="000000"/>
        </w:rPr>
        <w:t>2019 год</w:t>
      </w:r>
      <w:r w:rsidR="000C341D" w:rsidRPr="00B84FB5">
        <w:rPr>
          <w:rFonts w:ascii="Arial" w:hAnsi="Arial" w:cs="Arial"/>
          <w:color w:val="000000"/>
        </w:rPr>
        <w:t xml:space="preserve"> </w:t>
      </w:r>
      <w:r w:rsidRPr="00B84FB5">
        <w:rPr>
          <w:rFonts w:ascii="Arial" w:hAnsi="Arial" w:cs="Arial"/>
          <w:color w:val="000000"/>
        </w:rPr>
        <w:t>-</w:t>
      </w:r>
      <w:r w:rsidR="00B84FB5" w:rsidRPr="00B84FB5">
        <w:rPr>
          <w:rFonts w:ascii="Arial" w:hAnsi="Arial" w:cs="Arial"/>
          <w:color w:val="000000"/>
        </w:rPr>
        <w:t xml:space="preserve"> </w:t>
      </w:r>
      <w:r w:rsidR="001C3B40" w:rsidRPr="00B84FB5">
        <w:rPr>
          <w:rFonts w:ascii="Arial" w:hAnsi="Arial" w:cs="Arial"/>
          <w:color w:val="000000"/>
        </w:rPr>
        <w:t>0</w:t>
      </w:r>
      <w:r w:rsidRPr="00B84FB5">
        <w:rPr>
          <w:rFonts w:ascii="Arial" w:hAnsi="Arial" w:cs="Arial"/>
          <w:color w:val="000000"/>
        </w:rPr>
        <w:t>,0 тыс. руб.</w:t>
      </w:r>
    </w:p>
    <w:p w:rsidR="00C944F6" w:rsidRPr="00B84FB5" w:rsidRDefault="00C944F6" w:rsidP="00B84FB5">
      <w:pPr>
        <w:autoSpaceDE w:val="0"/>
        <w:ind w:firstLine="709"/>
        <w:jc w:val="both"/>
        <w:rPr>
          <w:rFonts w:ascii="Arial" w:hAnsi="Arial" w:cs="Arial"/>
          <w:color w:val="000000"/>
        </w:rPr>
      </w:pPr>
      <w:r w:rsidRPr="00B84FB5">
        <w:rPr>
          <w:rFonts w:ascii="Arial" w:hAnsi="Arial" w:cs="Arial"/>
          <w:color w:val="000000"/>
        </w:rPr>
        <w:t xml:space="preserve">за счет средств </w:t>
      </w:r>
      <w:proofErr w:type="gramStart"/>
      <w:r w:rsidRPr="00B84FB5">
        <w:rPr>
          <w:rFonts w:ascii="Arial" w:hAnsi="Arial" w:cs="Arial"/>
          <w:color w:val="000000"/>
        </w:rPr>
        <w:t>краевого</w:t>
      </w:r>
      <w:proofErr w:type="gramEnd"/>
      <w:r w:rsidRPr="00B84FB5">
        <w:rPr>
          <w:rFonts w:ascii="Arial" w:hAnsi="Arial" w:cs="Arial"/>
          <w:color w:val="000000"/>
        </w:rPr>
        <w:t xml:space="preserve"> бюджета </w:t>
      </w:r>
      <w:r w:rsidR="001C3B40" w:rsidRPr="00B84FB5">
        <w:rPr>
          <w:rFonts w:ascii="Arial" w:hAnsi="Arial" w:cs="Arial"/>
          <w:color w:val="000000"/>
        </w:rPr>
        <w:t>–</w:t>
      </w:r>
      <w:r w:rsidR="004F11A0">
        <w:rPr>
          <w:rFonts w:ascii="Arial" w:hAnsi="Arial" w:cs="Arial"/>
          <w:color w:val="000000"/>
        </w:rPr>
        <w:t xml:space="preserve"> 45 </w:t>
      </w:r>
      <w:r w:rsidR="00DF31A3" w:rsidRPr="00B84FB5">
        <w:rPr>
          <w:rFonts w:ascii="Arial" w:hAnsi="Arial" w:cs="Arial"/>
          <w:color w:val="000000"/>
        </w:rPr>
        <w:t>885,5</w:t>
      </w:r>
      <w:r w:rsidR="00146F5A" w:rsidRPr="00B84FB5">
        <w:rPr>
          <w:rFonts w:ascii="Arial" w:hAnsi="Arial" w:cs="Arial"/>
          <w:color w:val="000000"/>
        </w:rPr>
        <w:t xml:space="preserve"> </w:t>
      </w:r>
      <w:r w:rsidRPr="00B84FB5">
        <w:rPr>
          <w:rFonts w:ascii="Arial" w:hAnsi="Arial" w:cs="Arial"/>
          <w:color w:val="000000"/>
        </w:rPr>
        <w:t>тыс. руб., в том числе по годам:</w:t>
      </w:r>
    </w:p>
    <w:p w:rsidR="00E94393" w:rsidRPr="00B84FB5" w:rsidRDefault="00E94393" w:rsidP="00B84FB5">
      <w:pPr>
        <w:autoSpaceDE w:val="0"/>
        <w:ind w:firstLine="709"/>
        <w:jc w:val="both"/>
        <w:rPr>
          <w:rFonts w:ascii="Arial" w:hAnsi="Arial" w:cs="Arial"/>
          <w:color w:val="000000"/>
        </w:rPr>
      </w:pPr>
      <w:r w:rsidRPr="00B84FB5">
        <w:rPr>
          <w:rFonts w:ascii="Arial" w:hAnsi="Arial" w:cs="Arial"/>
          <w:color w:val="000000"/>
        </w:rPr>
        <w:t>2014</w:t>
      </w:r>
      <w:r w:rsidR="001C3B40" w:rsidRPr="00B84FB5">
        <w:rPr>
          <w:rFonts w:ascii="Arial" w:hAnsi="Arial" w:cs="Arial"/>
          <w:color w:val="000000"/>
        </w:rPr>
        <w:t xml:space="preserve"> </w:t>
      </w:r>
      <w:r w:rsidRPr="00B84FB5">
        <w:rPr>
          <w:rFonts w:ascii="Arial" w:hAnsi="Arial" w:cs="Arial"/>
          <w:color w:val="000000"/>
        </w:rPr>
        <w:t>год</w:t>
      </w:r>
      <w:r w:rsidR="003C5508" w:rsidRPr="00B84FB5">
        <w:rPr>
          <w:rFonts w:ascii="Arial" w:hAnsi="Arial" w:cs="Arial"/>
          <w:color w:val="000000"/>
        </w:rPr>
        <w:t xml:space="preserve"> </w:t>
      </w:r>
      <w:r w:rsidR="0021042A" w:rsidRPr="00B84FB5">
        <w:rPr>
          <w:rFonts w:ascii="Arial" w:hAnsi="Arial" w:cs="Arial"/>
          <w:color w:val="000000"/>
        </w:rPr>
        <w:t>–</w:t>
      </w:r>
      <w:r w:rsidR="000C341D" w:rsidRPr="00B84FB5">
        <w:rPr>
          <w:rFonts w:ascii="Arial" w:hAnsi="Arial" w:cs="Arial"/>
          <w:color w:val="000000"/>
        </w:rPr>
        <w:t xml:space="preserve"> </w:t>
      </w:r>
      <w:r w:rsidR="007E1998" w:rsidRPr="00B84FB5">
        <w:rPr>
          <w:rFonts w:ascii="Arial" w:hAnsi="Arial" w:cs="Arial"/>
          <w:color w:val="000000"/>
        </w:rPr>
        <w:t>3</w:t>
      </w:r>
      <w:r w:rsidR="0021042A" w:rsidRPr="00B84FB5">
        <w:rPr>
          <w:rFonts w:ascii="Arial" w:hAnsi="Arial" w:cs="Arial"/>
          <w:color w:val="000000"/>
        </w:rPr>
        <w:t xml:space="preserve"> </w:t>
      </w:r>
      <w:r w:rsidR="007E1998" w:rsidRPr="00B84FB5">
        <w:rPr>
          <w:rFonts w:ascii="Arial" w:hAnsi="Arial" w:cs="Arial"/>
          <w:color w:val="000000"/>
        </w:rPr>
        <w:t>0</w:t>
      </w:r>
      <w:r w:rsidR="009F51A8" w:rsidRPr="00B84FB5">
        <w:rPr>
          <w:rFonts w:ascii="Arial" w:hAnsi="Arial" w:cs="Arial"/>
          <w:color w:val="000000"/>
        </w:rPr>
        <w:t>6</w:t>
      </w:r>
      <w:r w:rsidR="007E1998" w:rsidRPr="00B84FB5">
        <w:rPr>
          <w:rFonts w:ascii="Arial" w:hAnsi="Arial" w:cs="Arial"/>
          <w:color w:val="000000"/>
        </w:rPr>
        <w:t>6,4</w:t>
      </w:r>
      <w:r w:rsidR="009735FB" w:rsidRPr="00B84FB5">
        <w:rPr>
          <w:rFonts w:ascii="Arial" w:hAnsi="Arial" w:cs="Arial"/>
          <w:color w:val="000000"/>
        </w:rPr>
        <w:t xml:space="preserve"> тыс.</w:t>
      </w:r>
      <w:r w:rsidR="0021042A" w:rsidRPr="00B84FB5">
        <w:rPr>
          <w:rFonts w:ascii="Arial" w:hAnsi="Arial" w:cs="Arial"/>
          <w:color w:val="000000"/>
        </w:rPr>
        <w:t xml:space="preserve"> </w:t>
      </w:r>
      <w:r w:rsidR="009735FB" w:rsidRPr="00B84FB5">
        <w:rPr>
          <w:rFonts w:ascii="Arial" w:hAnsi="Arial" w:cs="Arial"/>
          <w:color w:val="000000"/>
        </w:rPr>
        <w:t>руб.</w:t>
      </w:r>
      <w:r w:rsidR="0021042A" w:rsidRPr="00B84FB5">
        <w:rPr>
          <w:rFonts w:ascii="Arial" w:hAnsi="Arial" w:cs="Arial"/>
          <w:color w:val="000000"/>
        </w:rPr>
        <w:t>;</w:t>
      </w:r>
    </w:p>
    <w:p w:rsidR="006E1E2A" w:rsidRPr="00B84FB5" w:rsidRDefault="00A2168A" w:rsidP="00B84FB5">
      <w:pPr>
        <w:autoSpaceDE w:val="0"/>
        <w:ind w:firstLine="709"/>
        <w:jc w:val="both"/>
        <w:rPr>
          <w:rFonts w:ascii="Arial" w:hAnsi="Arial" w:cs="Arial"/>
          <w:color w:val="000000"/>
        </w:rPr>
      </w:pPr>
      <w:r w:rsidRPr="00B84FB5">
        <w:rPr>
          <w:rFonts w:ascii="Arial" w:hAnsi="Arial" w:cs="Arial"/>
          <w:color w:val="000000"/>
        </w:rPr>
        <w:t>2015</w:t>
      </w:r>
      <w:r w:rsidR="00360D9B" w:rsidRPr="00B84FB5">
        <w:rPr>
          <w:rFonts w:ascii="Arial" w:hAnsi="Arial" w:cs="Arial"/>
          <w:color w:val="000000"/>
        </w:rPr>
        <w:t xml:space="preserve"> год </w:t>
      </w:r>
      <w:r w:rsidR="0021042A" w:rsidRPr="00B84FB5">
        <w:rPr>
          <w:rFonts w:ascii="Arial" w:hAnsi="Arial" w:cs="Arial"/>
          <w:color w:val="000000"/>
        </w:rPr>
        <w:t>–</w:t>
      </w:r>
      <w:r w:rsidR="000C341D" w:rsidRPr="00B84FB5">
        <w:rPr>
          <w:rFonts w:ascii="Arial" w:hAnsi="Arial" w:cs="Arial"/>
          <w:color w:val="000000"/>
        </w:rPr>
        <w:t xml:space="preserve"> </w:t>
      </w:r>
      <w:r w:rsidR="007E1998" w:rsidRPr="00B84FB5">
        <w:rPr>
          <w:rFonts w:ascii="Arial" w:hAnsi="Arial" w:cs="Arial"/>
          <w:color w:val="000000"/>
        </w:rPr>
        <w:t>2</w:t>
      </w:r>
      <w:r w:rsidR="0021042A" w:rsidRPr="00B84FB5">
        <w:rPr>
          <w:rFonts w:ascii="Arial" w:hAnsi="Arial" w:cs="Arial"/>
          <w:color w:val="000000"/>
        </w:rPr>
        <w:t xml:space="preserve"> </w:t>
      </w:r>
      <w:r w:rsidR="009F51A8" w:rsidRPr="00B84FB5">
        <w:rPr>
          <w:rFonts w:ascii="Arial" w:hAnsi="Arial" w:cs="Arial"/>
          <w:color w:val="000000"/>
        </w:rPr>
        <w:t>85</w:t>
      </w:r>
      <w:r w:rsidR="007E1998" w:rsidRPr="00B84FB5">
        <w:rPr>
          <w:rFonts w:ascii="Arial" w:hAnsi="Arial" w:cs="Arial"/>
          <w:color w:val="000000"/>
        </w:rPr>
        <w:t>9,0</w:t>
      </w:r>
      <w:r w:rsidR="001C3B40" w:rsidRPr="00B84FB5">
        <w:rPr>
          <w:rFonts w:ascii="Arial" w:hAnsi="Arial" w:cs="Arial"/>
          <w:color w:val="000000"/>
        </w:rPr>
        <w:t xml:space="preserve"> </w:t>
      </w:r>
      <w:r w:rsidR="00360D9B" w:rsidRPr="00B84FB5">
        <w:rPr>
          <w:rFonts w:ascii="Arial" w:hAnsi="Arial" w:cs="Arial"/>
          <w:color w:val="000000"/>
        </w:rPr>
        <w:t>ты</w:t>
      </w:r>
      <w:r w:rsidR="00F502D5" w:rsidRPr="00B84FB5">
        <w:rPr>
          <w:rFonts w:ascii="Arial" w:hAnsi="Arial" w:cs="Arial"/>
          <w:color w:val="000000"/>
        </w:rPr>
        <w:t>с.</w:t>
      </w:r>
      <w:r w:rsidR="001C3B40" w:rsidRPr="00B84FB5">
        <w:rPr>
          <w:rFonts w:ascii="Arial" w:hAnsi="Arial" w:cs="Arial"/>
          <w:color w:val="000000"/>
        </w:rPr>
        <w:t xml:space="preserve"> руб.</w:t>
      </w:r>
      <w:r w:rsidR="0021042A" w:rsidRPr="00B84FB5">
        <w:rPr>
          <w:rFonts w:ascii="Arial" w:hAnsi="Arial" w:cs="Arial"/>
          <w:color w:val="000000"/>
        </w:rPr>
        <w:t>;</w:t>
      </w:r>
    </w:p>
    <w:p w:rsidR="00C944F6" w:rsidRPr="00B84FB5" w:rsidRDefault="00C944F6" w:rsidP="00B84FB5">
      <w:pPr>
        <w:autoSpaceDE w:val="0"/>
        <w:ind w:firstLine="709"/>
        <w:jc w:val="both"/>
        <w:rPr>
          <w:rFonts w:ascii="Arial" w:hAnsi="Arial" w:cs="Arial"/>
          <w:color w:val="000000"/>
        </w:rPr>
      </w:pPr>
      <w:r w:rsidRPr="00B84FB5">
        <w:rPr>
          <w:rFonts w:ascii="Arial" w:hAnsi="Arial" w:cs="Arial"/>
          <w:color w:val="000000"/>
        </w:rPr>
        <w:t>201</w:t>
      </w:r>
      <w:r w:rsidR="00A2168A" w:rsidRPr="00B84FB5">
        <w:rPr>
          <w:rFonts w:ascii="Arial" w:hAnsi="Arial" w:cs="Arial"/>
          <w:color w:val="000000"/>
        </w:rPr>
        <w:t>6</w:t>
      </w:r>
      <w:r w:rsidRPr="00B84FB5">
        <w:rPr>
          <w:rFonts w:ascii="Arial" w:hAnsi="Arial" w:cs="Arial"/>
          <w:color w:val="000000"/>
        </w:rPr>
        <w:t xml:space="preserve"> год –</w:t>
      </w:r>
      <w:r w:rsidR="000C341D" w:rsidRPr="00B84FB5">
        <w:rPr>
          <w:rFonts w:ascii="Arial" w:hAnsi="Arial" w:cs="Arial"/>
          <w:color w:val="000000"/>
        </w:rPr>
        <w:t xml:space="preserve"> </w:t>
      </w:r>
      <w:r w:rsidR="007E1998" w:rsidRPr="00B84FB5">
        <w:rPr>
          <w:rFonts w:ascii="Arial" w:hAnsi="Arial" w:cs="Arial"/>
          <w:color w:val="000000"/>
        </w:rPr>
        <w:t>2</w:t>
      </w:r>
      <w:r w:rsidR="0021042A" w:rsidRPr="00B84FB5">
        <w:rPr>
          <w:rFonts w:ascii="Arial" w:hAnsi="Arial" w:cs="Arial"/>
          <w:color w:val="000000"/>
        </w:rPr>
        <w:t xml:space="preserve"> </w:t>
      </w:r>
      <w:r w:rsidR="007E1998" w:rsidRPr="00B84FB5">
        <w:rPr>
          <w:rFonts w:ascii="Arial" w:hAnsi="Arial" w:cs="Arial"/>
          <w:color w:val="000000"/>
        </w:rPr>
        <w:t>95</w:t>
      </w:r>
      <w:r w:rsidR="009F51A8" w:rsidRPr="00B84FB5">
        <w:rPr>
          <w:rFonts w:ascii="Arial" w:hAnsi="Arial" w:cs="Arial"/>
          <w:color w:val="000000"/>
        </w:rPr>
        <w:t>4</w:t>
      </w:r>
      <w:r w:rsidR="007E1998" w:rsidRPr="00B84FB5">
        <w:rPr>
          <w:rFonts w:ascii="Arial" w:hAnsi="Arial" w:cs="Arial"/>
          <w:color w:val="000000"/>
        </w:rPr>
        <w:t>,</w:t>
      </w:r>
      <w:r w:rsidR="009F51A8" w:rsidRPr="00B84FB5">
        <w:rPr>
          <w:rFonts w:ascii="Arial" w:hAnsi="Arial" w:cs="Arial"/>
          <w:color w:val="000000"/>
        </w:rPr>
        <w:t>5</w:t>
      </w:r>
      <w:r w:rsidR="001C3B40" w:rsidRPr="00B84FB5">
        <w:rPr>
          <w:rFonts w:ascii="Arial" w:hAnsi="Arial" w:cs="Arial"/>
          <w:color w:val="000000"/>
        </w:rPr>
        <w:t xml:space="preserve"> </w:t>
      </w:r>
      <w:r w:rsidRPr="00B84FB5">
        <w:rPr>
          <w:rFonts w:ascii="Arial" w:hAnsi="Arial" w:cs="Arial"/>
          <w:color w:val="000000"/>
        </w:rPr>
        <w:t>тыс. руб.</w:t>
      </w:r>
      <w:r w:rsidR="0021042A" w:rsidRPr="00B84FB5">
        <w:rPr>
          <w:rFonts w:ascii="Arial" w:hAnsi="Arial" w:cs="Arial"/>
          <w:color w:val="000000"/>
        </w:rPr>
        <w:t>;</w:t>
      </w:r>
    </w:p>
    <w:p w:rsidR="00C944F6" w:rsidRPr="00B84FB5" w:rsidRDefault="00C944F6" w:rsidP="00B84FB5">
      <w:pPr>
        <w:autoSpaceDE w:val="0"/>
        <w:ind w:firstLine="709"/>
        <w:jc w:val="both"/>
        <w:rPr>
          <w:rFonts w:ascii="Arial" w:hAnsi="Arial" w:cs="Arial"/>
          <w:color w:val="000000"/>
        </w:rPr>
      </w:pPr>
      <w:r w:rsidRPr="00B84FB5">
        <w:rPr>
          <w:rFonts w:ascii="Arial" w:hAnsi="Arial" w:cs="Arial"/>
          <w:color w:val="000000"/>
        </w:rPr>
        <w:t>201</w:t>
      </w:r>
      <w:r w:rsidR="00A2168A" w:rsidRPr="00B84FB5">
        <w:rPr>
          <w:rFonts w:ascii="Arial" w:hAnsi="Arial" w:cs="Arial"/>
          <w:color w:val="000000"/>
        </w:rPr>
        <w:t>7</w:t>
      </w:r>
      <w:r w:rsidRPr="00B84FB5">
        <w:rPr>
          <w:rFonts w:ascii="Arial" w:hAnsi="Arial" w:cs="Arial"/>
          <w:color w:val="000000"/>
        </w:rPr>
        <w:t xml:space="preserve"> год –</w:t>
      </w:r>
      <w:r w:rsidR="000C341D" w:rsidRPr="00B84FB5">
        <w:rPr>
          <w:rFonts w:ascii="Arial" w:hAnsi="Arial" w:cs="Arial"/>
          <w:color w:val="000000"/>
        </w:rPr>
        <w:t xml:space="preserve"> </w:t>
      </w:r>
      <w:r w:rsidR="007E1998" w:rsidRPr="00B84FB5">
        <w:rPr>
          <w:rFonts w:ascii="Arial" w:hAnsi="Arial" w:cs="Arial"/>
          <w:color w:val="000000"/>
        </w:rPr>
        <w:t>3</w:t>
      </w:r>
      <w:r w:rsidR="0021042A" w:rsidRPr="00B84FB5">
        <w:rPr>
          <w:rFonts w:ascii="Arial" w:hAnsi="Arial" w:cs="Arial"/>
          <w:color w:val="000000"/>
        </w:rPr>
        <w:t xml:space="preserve"> </w:t>
      </w:r>
      <w:r w:rsidR="007E1998" w:rsidRPr="00B84FB5">
        <w:rPr>
          <w:rFonts w:ascii="Arial" w:hAnsi="Arial" w:cs="Arial"/>
          <w:color w:val="000000"/>
        </w:rPr>
        <w:t>090,1</w:t>
      </w:r>
      <w:r w:rsidR="001C3B40" w:rsidRPr="00B84FB5">
        <w:rPr>
          <w:rFonts w:ascii="Arial" w:hAnsi="Arial" w:cs="Arial"/>
          <w:color w:val="000000"/>
        </w:rPr>
        <w:t xml:space="preserve"> </w:t>
      </w:r>
      <w:r w:rsidRPr="00B84FB5">
        <w:rPr>
          <w:rFonts w:ascii="Arial" w:hAnsi="Arial" w:cs="Arial"/>
          <w:color w:val="000000"/>
        </w:rPr>
        <w:t>тыс. руб.</w:t>
      </w:r>
      <w:r w:rsidR="0021042A" w:rsidRPr="00B84FB5">
        <w:rPr>
          <w:rFonts w:ascii="Arial" w:hAnsi="Arial" w:cs="Arial"/>
          <w:color w:val="000000"/>
        </w:rPr>
        <w:t>;</w:t>
      </w:r>
    </w:p>
    <w:p w:rsidR="00C944F6" w:rsidRPr="00B84FB5" w:rsidRDefault="00C944F6" w:rsidP="00B84FB5">
      <w:pPr>
        <w:autoSpaceDE w:val="0"/>
        <w:ind w:firstLine="709"/>
        <w:jc w:val="both"/>
        <w:rPr>
          <w:rFonts w:ascii="Arial" w:hAnsi="Arial" w:cs="Arial"/>
          <w:color w:val="000000"/>
        </w:rPr>
      </w:pPr>
      <w:r w:rsidRPr="00B84FB5">
        <w:rPr>
          <w:rFonts w:ascii="Arial" w:hAnsi="Arial" w:cs="Arial"/>
          <w:color w:val="000000"/>
        </w:rPr>
        <w:t>201</w:t>
      </w:r>
      <w:r w:rsidR="00A2168A" w:rsidRPr="00B84FB5">
        <w:rPr>
          <w:rFonts w:ascii="Arial" w:hAnsi="Arial" w:cs="Arial"/>
          <w:color w:val="000000"/>
        </w:rPr>
        <w:t>8</w:t>
      </w:r>
      <w:r w:rsidRPr="00B84FB5">
        <w:rPr>
          <w:rFonts w:ascii="Arial" w:hAnsi="Arial" w:cs="Arial"/>
          <w:color w:val="000000"/>
        </w:rPr>
        <w:t xml:space="preserve"> год –</w:t>
      </w:r>
      <w:r w:rsidR="000C341D" w:rsidRPr="00B84FB5">
        <w:rPr>
          <w:rFonts w:ascii="Arial" w:hAnsi="Arial" w:cs="Arial"/>
          <w:color w:val="000000"/>
        </w:rPr>
        <w:t xml:space="preserve"> </w:t>
      </w:r>
      <w:r w:rsidR="001C3B40" w:rsidRPr="00B84FB5">
        <w:rPr>
          <w:rFonts w:ascii="Arial" w:hAnsi="Arial" w:cs="Arial"/>
          <w:color w:val="000000"/>
        </w:rPr>
        <w:t>2</w:t>
      </w:r>
      <w:r w:rsidR="0021042A" w:rsidRPr="00B84FB5">
        <w:rPr>
          <w:rFonts w:ascii="Arial" w:hAnsi="Arial" w:cs="Arial"/>
          <w:color w:val="000000"/>
        </w:rPr>
        <w:t xml:space="preserve"> </w:t>
      </w:r>
      <w:r w:rsidR="001C3B40" w:rsidRPr="00B84FB5">
        <w:rPr>
          <w:rFonts w:ascii="Arial" w:hAnsi="Arial" w:cs="Arial"/>
          <w:color w:val="000000"/>
        </w:rPr>
        <w:t>973,5 тыс. руб.</w:t>
      </w:r>
      <w:r w:rsidR="0021042A" w:rsidRPr="00B84FB5">
        <w:rPr>
          <w:rFonts w:ascii="Arial" w:hAnsi="Arial" w:cs="Arial"/>
          <w:color w:val="000000"/>
        </w:rPr>
        <w:t>;</w:t>
      </w:r>
    </w:p>
    <w:p w:rsidR="008C3CB3" w:rsidRPr="00B84FB5" w:rsidRDefault="001C3B40" w:rsidP="00B84FB5">
      <w:pPr>
        <w:autoSpaceDE w:val="0"/>
        <w:ind w:firstLine="709"/>
        <w:jc w:val="both"/>
        <w:rPr>
          <w:rFonts w:ascii="Arial" w:hAnsi="Arial" w:cs="Arial"/>
          <w:color w:val="000000"/>
        </w:rPr>
      </w:pPr>
      <w:r w:rsidRPr="00B84FB5">
        <w:rPr>
          <w:rFonts w:ascii="Arial" w:hAnsi="Arial" w:cs="Arial"/>
          <w:color w:val="000000"/>
        </w:rPr>
        <w:t>2019 год –</w:t>
      </w:r>
      <w:r w:rsidR="000C341D" w:rsidRPr="00B84FB5">
        <w:rPr>
          <w:rFonts w:ascii="Arial" w:hAnsi="Arial" w:cs="Arial"/>
          <w:color w:val="000000"/>
        </w:rPr>
        <w:t xml:space="preserve"> </w:t>
      </w:r>
      <w:r w:rsidR="00E342B9" w:rsidRPr="00B84FB5">
        <w:rPr>
          <w:rFonts w:ascii="Arial" w:hAnsi="Arial" w:cs="Arial"/>
          <w:color w:val="000000"/>
        </w:rPr>
        <w:t>3</w:t>
      </w:r>
      <w:r w:rsidR="004F11A0">
        <w:rPr>
          <w:rFonts w:ascii="Arial" w:hAnsi="Arial" w:cs="Arial"/>
          <w:color w:val="000000"/>
        </w:rPr>
        <w:t xml:space="preserve"> </w:t>
      </w:r>
      <w:r w:rsidR="009F51A8" w:rsidRPr="00B84FB5">
        <w:rPr>
          <w:rFonts w:ascii="Arial" w:hAnsi="Arial" w:cs="Arial"/>
          <w:color w:val="000000"/>
        </w:rPr>
        <w:t>427,3</w:t>
      </w:r>
      <w:r w:rsidRPr="00B84FB5">
        <w:rPr>
          <w:rFonts w:ascii="Arial" w:hAnsi="Arial" w:cs="Arial"/>
          <w:color w:val="000000"/>
        </w:rPr>
        <w:t xml:space="preserve"> </w:t>
      </w:r>
      <w:r w:rsidR="00146F5A" w:rsidRPr="00B84FB5">
        <w:rPr>
          <w:rFonts w:ascii="Arial" w:hAnsi="Arial" w:cs="Arial"/>
          <w:color w:val="000000"/>
        </w:rPr>
        <w:t>тыс.</w:t>
      </w:r>
      <w:r w:rsidR="008849BA" w:rsidRPr="00B84FB5">
        <w:rPr>
          <w:rFonts w:ascii="Arial" w:hAnsi="Arial" w:cs="Arial"/>
          <w:color w:val="000000"/>
        </w:rPr>
        <w:t xml:space="preserve"> </w:t>
      </w:r>
      <w:r w:rsidR="00146F5A" w:rsidRPr="00B84FB5">
        <w:rPr>
          <w:rFonts w:ascii="Arial" w:hAnsi="Arial" w:cs="Arial"/>
          <w:color w:val="000000"/>
        </w:rPr>
        <w:t>ру</w:t>
      </w:r>
      <w:r w:rsidRPr="00B84FB5">
        <w:rPr>
          <w:rFonts w:ascii="Arial" w:hAnsi="Arial" w:cs="Arial"/>
          <w:color w:val="000000"/>
        </w:rPr>
        <w:t>б.</w:t>
      </w:r>
      <w:r w:rsidR="0021042A" w:rsidRPr="00B84FB5">
        <w:rPr>
          <w:rFonts w:ascii="Arial" w:hAnsi="Arial" w:cs="Arial"/>
          <w:color w:val="000000"/>
        </w:rPr>
        <w:t>;</w:t>
      </w:r>
    </w:p>
    <w:p w:rsidR="00D45D15" w:rsidRPr="00B84FB5" w:rsidRDefault="001C3B40" w:rsidP="00B84FB5">
      <w:pPr>
        <w:autoSpaceDE w:val="0"/>
        <w:ind w:firstLine="709"/>
        <w:jc w:val="both"/>
        <w:rPr>
          <w:rFonts w:ascii="Arial" w:hAnsi="Arial" w:cs="Arial"/>
          <w:color w:val="000000"/>
        </w:rPr>
      </w:pPr>
      <w:r w:rsidRPr="00B84FB5">
        <w:rPr>
          <w:rFonts w:ascii="Arial" w:hAnsi="Arial" w:cs="Arial"/>
          <w:color w:val="000000"/>
        </w:rPr>
        <w:t xml:space="preserve">2020 год </w:t>
      </w:r>
      <w:r w:rsidR="0021042A" w:rsidRPr="00B84FB5">
        <w:rPr>
          <w:rFonts w:ascii="Arial" w:hAnsi="Arial" w:cs="Arial"/>
          <w:color w:val="000000"/>
        </w:rPr>
        <w:t>–</w:t>
      </w:r>
      <w:r w:rsidR="00190499" w:rsidRPr="00B84FB5">
        <w:rPr>
          <w:rFonts w:ascii="Arial" w:hAnsi="Arial" w:cs="Arial"/>
          <w:color w:val="000000"/>
        </w:rPr>
        <w:t xml:space="preserve"> 3 893,3</w:t>
      </w:r>
      <w:r w:rsidR="00D45D15" w:rsidRPr="00B84FB5">
        <w:rPr>
          <w:rFonts w:ascii="Arial" w:hAnsi="Arial" w:cs="Arial"/>
          <w:color w:val="000000"/>
        </w:rPr>
        <w:t xml:space="preserve"> тыс.</w:t>
      </w:r>
      <w:r w:rsidR="008849BA" w:rsidRPr="00B84FB5">
        <w:rPr>
          <w:rFonts w:ascii="Arial" w:hAnsi="Arial" w:cs="Arial"/>
          <w:color w:val="000000"/>
        </w:rPr>
        <w:t xml:space="preserve"> </w:t>
      </w:r>
      <w:r w:rsidR="00D45D15" w:rsidRPr="00B84FB5">
        <w:rPr>
          <w:rFonts w:ascii="Arial" w:hAnsi="Arial" w:cs="Arial"/>
          <w:color w:val="000000"/>
        </w:rPr>
        <w:t>руб.</w:t>
      </w:r>
      <w:r w:rsidR="0021042A" w:rsidRPr="00B84FB5">
        <w:rPr>
          <w:rFonts w:ascii="Arial" w:hAnsi="Arial" w:cs="Arial"/>
          <w:color w:val="000000"/>
        </w:rPr>
        <w:t>;</w:t>
      </w:r>
    </w:p>
    <w:p w:rsidR="008849BA" w:rsidRPr="00B84FB5" w:rsidRDefault="008849BA" w:rsidP="00B84FB5">
      <w:pPr>
        <w:autoSpaceDE w:val="0"/>
        <w:ind w:firstLine="709"/>
        <w:jc w:val="both"/>
        <w:rPr>
          <w:rFonts w:ascii="Arial" w:hAnsi="Arial" w:cs="Arial"/>
          <w:color w:val="000000"/>
        </w:rPr>
      </w:pPr>
      <w:r w:rsidRPr="00B84FB5">
        <w:rPr>
          <w:rFonts w:ascii="Arial" w:hAnsi="Arial" w:cs="Arial"/>
          <w:color w:val="000000"/>
        </w:rPr>
        <w:t>2021 год</w:t>
      </w:r>
      <w:r w:rsidR="001C3B40" w:rsidRPr="00B84FB5">
        <w:rPr>
          <w:rFonts w:ascii="Arial" w:hAnsi="Arial" w:cs="Arial"/>
          <w:color w:val="000000"/>
        </w:rPr>
        <w:t xml:space="preserve"> </w:t>
      </w:r>
      <w:r w:rsidR="0021042A" w:rsidRPr="00B84FB5">
        <w:rPr>
          <w:rFonts w:ascii="Arial" w:hAnsi="Arial" w:cs="Arial"/>
          <w:color w:val="000000"/>
        </w:rPr>
        <w:t>–</w:t>
      </w:r>
      <w:r w:rsidR="00DF31A3" w:rsidRPr="00B84FB5">
        <w:rPr>
          <w:rFonts w:ascii="Arial" w:hAnsi="Arial" w:cs="Arial"/>
          <w:color w:val="000000"/>
        </w:rPr>
        <w:t xml:space="preserve"> 4</w:t>
      </w:r>
      <w:r w:rsidR="004F11A0">
        <w:rPr>
          <w:rFonts w:ascii="Arial" w:hAnsi="Arial" w:cs="Arial"/>
          <w:color w:val="000000"/>
        </w:rPr>
        <w:t xml:space="preserve"> </w:t>
      </w:r>
      <w:r w:rsidR="00DF31A3" w:rsidRPr="00B84FB5">
        <w:rPr>
          <w:rFonts w:ascii="Arial" w:hAnsi="Arial" w:cs="Arial"/>
          <w:color w:val="000000"/>
        </w:rPr>
        <w:t>068,1</w:t>
      </w:r>
      <w:r w:rsidR="001A03C9" w:rsidRPr="00B84FB5">
        <w:rPr>
          <w:rFonts w:ascii="Arial" w:hAnsi="Arial" w:cs="Arial"/>
          <w:color w:val="000000"/>
        </w:rPr>
        <w:t xml:space="preserve"> тыс. руб.</w:t>
      </w:r>
      <w:r w:rsidR="0021042A" w:rsidRPr="00B84FB5">
        <w:rPr>
          <w:rFonts w:ascii="Arial" w:hAnsi="Arial" w:cs="Arial"/>
          <w:color w:val="000000"/>
        </w:rPr>
        <w:t>;</w:t>
      </w:r>
    </w:p>
    <w:p w:rsidR="005645E7" w:rsidRPr="00B84FB5" w:rsidRDefault="005645E7" w:rsidP="00B84FB5">
      <w:pPr>
        <w:autoSpaceDE w:val="0"/>
        <w:ind w:firstLine="709"/>
        <w:jc w:val="both"/>
        <w:rPr>
          <w:rFonts w:ascii="Arial" w:hAnsi="Arial" w:cs="Arial"/>
          <w:color w:val="000000"/>
        </w:rPr>
      </w:pPr>
      <w:r w:rsidRPr="00B84FB5">
        <w:rPr>
          <w:rFonts w:ascii="Arial" w:hAnsi="Arial" w:cs="Arial"/>
          <w:color w:val="000000"/>
        </w:rPr>
        <w:t xml:space="preserve">2022 год </w:t>
      </w:r>
      <w:r w:rsidR="001C3B40" w:rsidRPr="00B84FB5">
        <w:rPr>
          <w:rFonts w:ascii="Arial" w:hAnsi="Arial" w:cs="Arial"/>
          <w:color w:val="000000"/>
        </w:rPr>
        <w:t>–</w:t>
      </w:r>
      <w:r w:rsidRPr="00B84FB5">
        <w:rPr>
          <w:rFonts w:ascii="Arial" w:hAnsi="Arial" w:cs="Arial"/>
          <w:color w:val="000000"/>
        </w:rPr>
        <w:t xml:space="preserve"> </w:t>
      </w:r>
      <w:r w:rsidR="00DF31A3" w:rsidRPr="00B84FB5">
        <w:rPr>
          <w:rFonts w:ascii="Arial" w:hAnsi="Arial" w:cs="Arial"/>
          <w:color w:val="000000"/>
        </w:rPr>
        <w:t>4</w:t>
      </w:r>
      <w:r w:rsidR="004F11A0">
        <w:rPr>
          <w:rFonts w:ascii="Arial" w:hAnsi="Arial" w:cs="Arial"/>
          <w:color w:val="000000"/>
        </w:rPr>
        <w:t xml:space="preserve"> </w:t>
      </w:r>
      <w:r w:rsidR="00DF31A3" w:rsidRPr="00B84FB5">
        <w:rPr>
          <w:rFonts w:ascii="Arial" w:hAnsi="Arial" w:cs="Arial"/>
          <w:color w:val="000000"/>
        </w:rPr>
        <w:t>596,6</w:t>
      </w:r>
      <w:r w:rsidR="00FE1A10" w:rsidRPr="00B84FB5">
        <w:rPr>
          <w:rFonts w:ascii="Arial" w:hAnsi="Arial" w:cs="Arial"/>
          <w:color w:val="000000"/>
        </w:rPr>
        <w:t xml:space="preserve"> тыс. руб.;</w:t>
      </w:r>
    </w:p>
    <w:p w:rsidR="003D1875" w:rsidRPr="00B84FB5" w:rsidRDefault="00190499" w:rsidP="00B84FB5">
      <w:pPr>
        <w:autoSpaceDE w:val="0"/>
        <w:ind w:firstLine="709"/>
        <w:jc w:val="both"/>
        <w:rPr>
          <w:rFonts w:ascii="Arial" w:hAnsi="Arial" w:cs="Arial"/>
          <w:color w:val="000000"/>
        </w:rPr>
      </w:pPr>
      <w:r w:rsidRPr="00B84FB5">
        <w:rPr>
          <w:rFonts w:ascii="Arial" w:hAnsi="Arial" w:cs="Arial"/>
          <w:color w:val="000000"/>
        </w:rPr>
        <w:t xml:space="preserve">2023 год – </w:t>
      </w:r>
      <w:r w:rsidR="00DF31A3" w:rsidRPr="00B84FB5">
        <w:rPr>
          <w:rFonts w:ascii="Arial" w:hAnsi="Arial" w:cs="Arial"/>
          <w:color w:val="000000"/>
        </w:rPr>
        <w:t>5</w:t>
      </w:r>
      <w:r w:rsidR="004F11A0">
        <w:rPr>
          <w:rFonts w:ascii="Arial" w:hAnsi="Arial" w:cs="Arial"/>
          <w:color w:val="000000"/>
        </w:rPr>
        <w:t xml:space="preserve"> </w:t>
      </w:r>
      <w:r w:rsidR="00DF31A3" w:rsidRPr="00B84FB5">
        <w:rPr>
          <w:rFonts w:ascii="Arial" w:hAnsi="Arial" w:cs="Arial"/>
          <w:color w:val="000000"/>
        </w:rPr>
        <w:t>197,9</w:t>
      </w:r>
      <w:r w:rsidR="00FE1A10" w:rsidRPr="00B84FB5">
        <w:rPr>
          <w:rFonts w:ascii="Arial" w:hAnsi="Arial" w:cs="Arial"/>
          <w:color w:val="000000"/>
        </w:rPr>
        <w:t xml:space="preserve"> тыс. руб.;</w:t>
      </w:r>
    </w:p>
    <w:p w:rsidR="003D1875" w:rsidRPr="00B84FB5" w:rsidRDefault="00FB551C" w:rsidP="00B84FB5">
      <w:pPr>
        <w:autoSpaceDE w:val="0"/>
        <w:ind w:firstLine="709"/>
        <w:jc w:val="both"/>
        <w:rPr>
          <w:rFonts w:ascii="Arial" w:hAnsi="Arial" w:cs="Arial"/>
          <w:color w:val="000000"/>
        </w:rPr>
      </w:pPr>
      <w:r w:rsidRPr="00B84FB5">
        <w:rPr>
          <w:rFonts w:ascii="Arial" w:hAnsi="Arial" w:cs="Arial"/>
          <w:color w:val="000000"/>
        </w:rPr>
        <w:t xml:space="preserve">2024 год – </w:t>
      </w:r>
      <w:r w:rsidR="00DF31A3" w:rsidRPr="00B84FB5">
        <w:rPr>
          <w:rFonts w:ascii="Arial" w:hAnsi="Arial" w:cs="Arial"/>
          <w:color w:val="000000"/>
        </w:rPr>
        <w:t>4</w:t>
      </w:r>
      <w:r w:rsidR="004F11A0">
        <w:rPr>
          <w:rFonts w:ascii="Arial" w:hAnsi="Arial" w:cs="Arial"/>
          <w:color w:val="000000"/>
        </w:rPr>
        <w:t xml:space="preserve"> </w:t>
      </w:r>
      <w:r w:rsidR="00DF31A3" w:rsidRPr="00B84FB5">
        <w:rPr>
          <w:rFonts w:ascii="Arial" w:hAnsi="Arial" w:cs="Arial"/>
          <w:color w:val="000000"/>
        </w:rPr>
        <w:t>879,4</w:t>
      </w:r>
      <w:r w:rsidR="00FE1A10" w:rsidRPr="00B84FB5">
        <w:rPr>
          <w:rFonts w:ascii="Arial" w:hAnsi="Arial" w:cs="Arial"/>
          <w:color w:val="000000"/>
        </w:rPr>
        <w:t xml:space="preserve"> тыс. руб.;</w:t>
      </w:r>
    </w:p>
    <w:p w:rsidR="00DF31A3" w:rsidRPr="00B84FB5" w:rsidRDefault="00DF31A3" w:rsidP="00B84FB5">
      <w:pPr>
        <w:autoSpaceDE w:val="0"/>
        <w:ind w:firstLine="709"/>
        <w:jc w:val="both"/>
        <w:rPr>
          <w:rFonts w:ascii="Arial" w:hAnsi="Arial" w:cs="Arial"/>
          <w:color w:val="000000"/>
        </w:rPr>
      </w:pPr>
      <w:r w:rsidRPr="00B84FB5">
        <w:rPr>
          <w:rFonts w:ascii="Arial" w:hAnsi="Arial" w:cs="Arial"/>
          <w:color w:val="000000"/>
        </w:rPr>
        <w:t>2025 год</w:t>
      </w:r>
      <w:r w:rsidR="004F11A0">
        <w:rPr>
          <w:rFonts w:ascii="Arial" w:hAnsi="Arial" w:cs="Arial"/>
          <w:color w:val="000000"/>
        </w:rPr>
        <w:t xml:space="preserve"> </w:t>
      </w:r>
      <w:r w:rsidRPr="00B84FB5">
        <w:rPr>
          <w:rFonts w:ascii="Arial" w:hAnsi="Arial" w:cs="Arial"/>
          <w:color w:val="000000"/>
        </w:rPr>
        <w:t>-</w:t>
      </w:r>
      <w:r w:rsidR="00B84FB5" w:rsidRPr="00B84FB5">
        <w:rPr>
          <w:rFonts w:ascii="Arial" w:hAnsi="Arial" w:cs="Arial"/>
          <w:color w:val="000000"/>
        </w:rPr>
        <w:t xml:space="preserve"> </w:t>
      </w:r>
      <w:r w:rsidRPr="00B84FB5">
        <w:rPr>
          <w:rFonts w:ascii="Arial" w:hAnsi="Arial" w:cs="Arial"/>
          <w:color w:val="000000"/>
        </w:rPr>
        <w:t>4</w:t>
      </w:r>
      <w:r w:rsidR="004F11A0">
        <w:rPr>
          <w:rFonts w:ascii="Arial" w:hAnsi="Arial" w:cs="Arial"/>
          <w:color w:val="000000"/>
        </w:rPr>
        <w:t xml:space="preserve"> </w:t>
      </w:r>
      <w:r w:rsidRPr="00B84FB5">
        <w:rPr>
          <w:rFonts w:ascii="Arial" w:hAnsi="Arial" w:cs="Arial"/>
          <w:color w:val="000000"/>
        </w:rPr>
        <w:t>879,4 тыс. руб.</w:t>
      </w:r>
    </w:p>
    <w:p w:rsidR="00781C1D" w:rsidRPr="00B84FB5" w:rsidRDefault="0021042A" w:rsidP="00B84FB5">
      <w:pPr>
        <w:autoSpaceDE w:val="0"/>
        <w:ind w:firstLine="709"/>
        <w:jc w:val="both"/>
        <w:rPr>
          <w:rFonts w:ascii="Arial" w:hAnsi="Arial" w:cs="Arial"/>
          <w:color w:val="000000"/>
        </w:rPr>
      </w:pPr>
      <w:r w:rsidRPr="00B84FB5">
        <w:rPr>
          <w:rFonts w:ascii="Arial" w:hAnsi="Arial" w:cs="Arial"/>
          <w:color w:val="000000"/>
        </w:rPr>
        <w:t>з</w:t>
      </w:r>
      <w:r w:rsidR="00781C1D" w:rsidRPr="00B84FB5">
        <w:rPr>
          <w:rFonts w:ascii="Arial" w:hAnsi="Arial" w:cs="Arial"/>
          <w:color w:val="000000"/>
        </w:rPr>
        <w:t xml:space="preserve">а счет средств </w:t>
      </w:r>
      <w:proofErr w:type="gramStart"/>
      <w:r w:rsidR="00781C1D" w:rsidRPr="00B84FB5">
        <w:rPr>
          <w:rFonts w:ascii="Arial" w:hAnsi="Arial" w:cs="Arial"/>
          <w:color w:val="000000"/>
        </w:rPr>
        <w:t>федерального</w:t>
      </w:r>
      <w:proofErr w:type="gramEnd"/>
      <w:r w:rsidR="00781C1D" w:rsidRPr="00B84FB5">
        <w:rPr>
          <w:rFonts w:ascii="Arial" w:hAnsi="Arial" w:cs="Arial"/>
          <w:color w:val="000000"/>
        </w:rPr>
        <w:t xml:space="preserve"> бюджета</w:t>
      </w:r>
      <w:r w:rsidR="00F50005" w:rsidRPr="00B84FB5">
        <w:rPr>
          <w:rFonts w:ascii="Arial" w:hAnsi="Arial" w:cs="Arial"/>
          <w:color w:val="000000"/>
        </w:rPr>
        <w:t xml:space="preserve"> -</w:t>
      </w:r>
      <w:r w:rsidR="00781C1D" w:rsidRPr="00B84FB5">
        <w:rPr>
          <w:rFonts w:ascii="Arial" w:hAnsi="Arial" w:cs="Arial"/>
          <w:color w:val="000000"/>
        </w:rPr>
        <w:t xml:space="preserve"> </w:t>
      </w:r>
      <w:r w:rsidR="001A03C9" w:rsidRPr="00B84FB5">
        <w:rPr>
          <w:rFonts w:ascii="Arial" w:hAnsi="Arial" w:cs="Arial"/>
          <w:color w:val="000000"/>
        </w:rPr>
        <w:t>359,3</w:t>
      </w:r>
      <w:r w:rsidR="00781C1D" w:rsidRPr="00B84FB5">
        <w:rPr>
          <w:rFonts w:ascii="Arial" w:hAnsi="Arial" w:cs="Arial"/>
          <w:color w:val="000000"/>
        </w:rPr>
        <w:t xml:space="preserve"> тыс. руб. в том числе по годам:</w:t>
      </w:r>
    </w:p>
    <w:p w:rsidR="00781C1D" w:rsidRPr="00B84FB5" w:rsidRDefault="001C3B40" w:rsidP="00B84FB5">
      <w:pPr>
        <w:autoSpaceDE w:val="0"/>
        <w:ind w:firstLine="709"/>
        <w:jc w:val="both"/>
        <w:rPr>
          <w:rFonts w:ascii="Arial" w:hAnsi="Arial" w:cs="Arial"/>
          <w:color w:val="000000"/>
        </w:rPr>
      </w:pPr>
      <w:r w:rsidRPr="00B84FB5">
        <w:rPr>
          <w:rFonts w:ascii="Arial" w:hAnsi="Arial" w:cs="Arial"/>
          <w:color w:val="000000"/>
        </w:rPr>
        <w:t xml:space="preserve">2014 год </w:t>
      </w:r>
      <w:r w:rsidR="00781C1D" w:rsidRPr="00B84FB5">
        <w:rPr>
          <w:rFonts w:ascii="Arial" w:hAnsi="Arial" w:cs="Arial"/>
          <w:color w:val="000000"/>
        </w:rPr>
        <w:t>-</w:t>
      </w:r>
      <w:r w:rsidR="007E1998" w:rsidRPr="00B84FB5">
        <w:rPr>
          <w:rFonts w:ascii="Arial" w:hAnsi="Arial" w:cs="Arial"/>
          <w:color w:val="000000"/>
        </w:rPr>
        <w:t xml:space="preserve"> 162,6</w:t>
      </w:r>
      <w:r w:rsidR="00781C1D" w:rsidRPr="00B84FB5">
        <w:rPr>
          <w:rFonts w:ascii="Arial" w:hAnsi="Arial" w:cs="Arial"/>
          <w:color w:val="000000"/>
        </w:rPr>
        <w:t xml:space="preserve"> тыс. руб.</w:t>
      </w:r>
      <w:r w:rsidR="0021042A" w:rsidRPr="00B84FB5">
        <w:rPr>
          <w:rFonts w:ascii="Arial" w:hAnsi="Arial" w:cs="Arial"/>
          <w:color w:val="000000"/>
        </w:rPr>
        <w:t>;</w:t>
      </w:r>
    </w:p>
    <w:p w:rsidR="00781C1D" w:rsidRPr="00B84FB5" w:rsidRDefault="001C3B40" w:rsidP="00B84FB5">
      <w:pPr>
        <w:autoSpaceDE w:val="0"/>
        <w:ind w:firstLine="709"/>
        <w:jc w:val="both"/>
        <w:rPr>
          <w:rFonts w:ascii="Arial" w:hAnsi="Arial" w:cs="Arial"/>
          <w:color w:val="000000"/>
        </w:rPr>
      </w:pPr>
      <w:r w:rsidRPr="00B84FB5">
        <w:rPr>
          <w:rFonts w:ascii="Arial" w:hAnsi="Arial" w:cs="Arial"/>
          <w:color w:val="000000"/>
        </w:rPr>
        <w:t xml:space="preserve">2015 год </w:t>
      </w:r>
      <w:r w:rsidR="007E1998" w:rsidRPr="00B84FB5">
        <w:rPr>
          <w:rFonts w:ascii="Arial" w:hAnsi="Arial" w:cs="Arial"/>
          <w:color w:val="000000"/>
        </w:rPr>
        <w:t>-</w:t>
      </w:r>
      <w:r w:rsidRPr="00B84FB5">
        <w:rPr>
          <w:rFonts w:ascii="Arial" w:hAnsi="Arial" w:cs="Arial"/>
          <w:color w:val="000000"/>
        </w:rPr>
        <w:t xml:space="preserve"> </w:t>
      </w:r>
      <w:r w:rsidR="007E1998" w:rsidRPr="00B84FB5">
        <w:rPr>
          <w:rFonts w:ascii="Arial" w:hAnsi="Arial" w:cs="Arial"/>
          <w:color w:val="000000"/>
        </w:rPr>
        <w:t>150,6</w:t>
      </w:r>
      <w:r w:rsidR="00781C1D" w:rsidRPr="00B84FB5">
        <w:rPr>
          <w:rFonts w:ascii="Arial" w:hAnsi="Arial" w:cs="Arial"/>
          <w:color w:val="000000"/>
        </w:rPr>
        <w:t xml:space="preserve"> тыс. руб.</w:t>
      </w:r>
      <w:r w:rsidR="0021042A" w:rsidRPr="00B84FB5">
        <w:rPr>
          <w:rFonts w:ascii="Arial" w:hAnsi="Arial" w:cs="Arial"/>
          <w:color w:val="000000"/>
        </w:rPr>
        <w:t>;</w:t>
      </w:r>
    </w:p>
    <w:p w:rsidR="00781C1D" w:rsidRPr="00B84FB5" w:rsidRDefault="001C3B40" w:rsidP="00B84FB5">
      <w:pPr>
        <w:autoSpaceDE w:val="0"/>
        <w:ind w:firstLine="709"/>
        <w:jc w:val="both"/>
        <w:rPr>
          <w:rFonts w:ascii="Arial" w:hAnsi="Arial" w:cs="Arial"/>
          <w:color w:val="000000"/>
        </w:rPr>
      </w:pPr>
      <w:r w:rsidRPr="00B84FB5">
        <w:rPr>
          <w:rFonts w:ascii="Arial" w:hAnsi="Arial" w:cs="Arial"/>
          <w:color w:val="000000"/>
        </w:rPr>
        <w:t xml:space="preserve">2016 год </w:t>
      </w:r>
      <w:r w:rsidR="009E01C9" w:rsidRPr="00B84FB5">
        <w:rPr>
          <w:rFonts w:ascii="Arial" w:hAnsi="Arial" w:cs="Arial"/>
          <w:color w:val="000000"/>
        </w:rPr>
        <w:t xml:space="preserve">- </w:t>
      </w:r>
      <w:r w:rsidR="007E1998" w:rsidRPr="00B84FB5">
        <w:rPr>
          <w:rFonts w:ascii="Arial" w:hAnsi="Arial" w:cs="Arial"/>
          <w:color w:val="000000"/>
        </w:rPr>
        <w:t>30,9</w:t>
      </w:r>
      <w:r w:rsidR="000C341D" w:rsidRPr="00B84FB5">
        <w:rPr>
          <w:rFonts w:ascii="Arial" w:hAnsi="Arial" w:cs="Arial"/>
          <w:color w:val="000000"/>
        </w:rPr>
        <w:t xml:space="preserve"> </w:t>
      </w:r>
      <w:r w:rsidR="00781C1D" w:rsidRPr="00B84FB5">
        <w:rPr>
          <w:rFonts w:ascii="Arial" w:hAnsi="Arial" w:cs="Arial"/>
          <w:color w:val="000000"/>
        </w:rPr>
        <w:t>тыс. руб.</w:t>
      </w:r>
      <w:r w:rsidR="0021042A" w:rsidRPr="00B84FB5">
        <w:rPr>
          <w:rFonts w:ascii="Arial" w:hAnsi="Arial" w:cs="Arial"/>
          <w:color w:val="000000"/>
        </w:rPr>
        <w:t>;</w:t>
      </w:r>
    </w:p>
    <w:p w:rsidR="00781C1D" w:rsidRPr="00B84FB5" w:rsidRDefault="001C3B40" w:rsidP="00B84FB5">
      <w:pPr>
        <w:autoSpaceDE w:val="0"/>
        <w:ind w:firstLine="709"/>
        <w:jc w:val="both"/>
        <w:rPr>
          <w:rFonts w:ascii="Arial" w:hAnsi="Arial" w:cs="Arial"/>
          <w:color w:val="000000"/>
        </w:rPr>
      </w:pPr>
      <w:r w:rsidRPr="00B84FB5">
        <w:rPr>
          <w:rFonts w:ascii="Arial" w:hAnsi="Arial" w:cs="Arial"/>
          <w:color w:val="000000"/>
        </w:rPr>
        <w:t xml:space="preserve">2017 год </w:t>
      </w:r>
      <w:r w:rsidR="007E1998" w:rsidRPr="00B84FB5">
        <w:rPr>
          <w:rFonts w:ascii="Arial" w:hAnsi="Arial" w:cs="Arial"/>
          <w:color w:val="000000"/>
        </w:rPr>
        <w:t>- 15,2</w:t>
      </w:r>
      <w:r w:rsidR="000C341D" w:rsidRPr="00B84FB5">
        <w:rPr>
          <w:rFonts w:ascii="Arial" w:hAnsi="Arial" w:cs="Arial"/>
          <w:color w:val="000000"/>
        </w:rPr>
        <w:t xml:space="preserve"> </w:t>
      </w:r>
      <w:r w:rsidR="00781C1D" w:rsidRPr="00B84FB5">
        <w:rPr>
          <w:rFonts w:ascii="Arial" w:hAnsi="Arial" w:cs="Arial"/>
          <w:color w:val="000000"/>
        </w:rPr>
        <w:t>тыс. руб.</w:t>
      </w:r>
    </w:p>
    <w:p w:rsidR="006C18D2" w:rsidRPr="00B84FB5" w:rsidRDefault="006C18D2" w:rsidP="00B84FB5">
      <w:pPr>
        <w:autoSpaceDE w:val="0"/>
        <w:jc w:val="both"/>
        <w:rPr>
          <w:rFonts w:ascii="Arial" w:hAnsi="Arial" w:cs="Arial"/>
          <w:color w:val="000000"/>
        </w:rPr>
      </w:pPr>
    </w:p>
    <w:p w:rsidR="006C18D2" w:rsidRPr="00B84FB5" w:rsidRDefault="006C18D2" w:rsidP="00B84FB5">
      <w:pPr>
        <w:autoSpaceDE w:val="0"/>
        <w:jc w:val="both"/>
        <w:rPr>
          <w:rFonts w:ascii="Arial" w:hAnsi="Arial" w:cs="Arial"/>
          <w:bCs/>
          <w:color w:val="000000"/>
        </w:rPr>
        <w:sectPr w:rsidR="006C18D2" w:rsidRPr="00B84FB5" w:rsidSect="00810539">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992" w:footer="567" w:gutter="0"/>
          <w:cols w:space="720"/>
          <w:docGrid w:linePitch="326"/>
        </w:sectPr>
      </w:pPr>
    </w:p>
    <w:p w:rsidR="00C944F6" w:rsidRPr="00B84FB5" w:rsidRDefault="00C944F6" w:rsidP="004F11A0">
      <w:pPr>
        <w:autoSpaceDE w:val="0"/>
        <w:jc w:val="right"/>
        <w:rPr>
          <w:rFonts w:ascii="Arial" w:hAnsi="Arial" w:cs="Arial"/>
        </w:rPr>
      </w:pPr>
      <w:r w:rsidRPr="00B84FB5">
        <w:rPr>
          <w:rFonts w:ascii="Arial" w:hAnsi="Arial" w:cs="Arial"/>
        </w:rPr>
        <w:lastRenderedPageBreak/>
        <w:t>Приложение 1</w:t>
      </w:r>
    </w:p>
    <w:p w:rsidR="0021042A" w:rsidRPr="00B84FB5" w:rsidRDefault="00C944F6" w:rsidP="004F11A0">
      <w:pPr>
        <w:pStyle w:val="ae"/>
        <w:tabs>
          <w:tab w:val="left" w:pos="470"/>
          <w:tab w:val="left" w:pos="612"/>
          <w:tab w:val="left" w:pos="851"/>
        </w:tabs>
        <w:autoSpaceDE w:val="0"/>
        <w:snapToGrid w:val="0"/>
        <w:ind w:left="142"/>
        <w:jc w:val="right"/>
        <w:rPr>
          <w:rFonts w:ascii="Arial" w:hAnsi="Arial" w:cs="Arial"/>
          <w:lang w:val="ru-RU"/>
        </w:rPr>
      </w:pPr>
      <w:r w:rsidRPr="00B84FB5">
        <w:rPr>
          <w:rFonts w:ascii="Arial" w:hAnsi="Arial" w:cs="Arial"/>
        </w:rPr>
        <w:t>к подпрограмме 1</w:t>
      </w:r>
    </w:p>
    <w:p w:rsidR="00C944F6" w:rsidRPr="00B84FB5" w:rsidRDefault="007729D7" w:rsidP="004F11A0">
      <w:pPr>
        <w:pStyle w:val="ae"/>
        <w:tabs>
          <w:tab w:val="left" w:pos="470"/>
          <w:tab w:val="left" w:pos="612"/>
          <w:tab w:val="left" w:pos="851"/>
        </w:tabs>
        <w:autoSpaceDE w:val="0"/>
        <w:snapToGrid w:val="0"/>
        <w:ind w:left="142"/>
        <w:jc w:val="right"/>
        <w:rPr>
          <w:rFonts w:ascii="Arial" w:hAnsi="Arial" w:cs="Arial"/>
        </w:rPr>
      </w:pPr>
      <w:r w:rsidRPr="00B84FB5">
        <w:rPr>
          <w:rFonts w:ascii="Arial" w:hAnsi="Arial" w:cs="Arial"/>
          <w:b/>
        </w:rPr>
        <w:t>«</w:t>
      </w:r>
      <w:r w:rsidRPr="00B84FB5">
        <w:rPr>
          <w:rFonts w:ascii="Arial" w:hAnsi="Arial" w:cs="Arial"/>
          <w:lang w:val="ru-RU"/>
        </w:rPr>
        <w:t xml:space="preserve">Поддержка малых форм хозяйствования </w:t>
      </w:r>
      <w:r w:rsidRPr="00B84FB5">
        <w:rPr>
          <w:rFonts w:ascii="Arial" w:hAnsi="Arial" w:cs="Arial"/>
        </w:rPr>
        <w:t>и прочие мероприятия</w:t>
      </w:r>
    </w:p>
    <w:p w:rsidR="00D03C95" w:rsidRPr="00B84FB5" w:rsidRDefault="00D03C95" w:rsidP="00B84FB5">
      <w:pPr>
        <w:autoSpaceDE w:val="0"/>
        <w:ind w:firstLine="540"/>
        <w:jc w:val="both"/>
        <w:rPr>
          <w:rFonts w:ascii="Arial" w:hAnsi="Arial" w:cs="Arial"/>
        </w:rPr>
      </w:pPr>
    </w:p>
    <w:p w:rsidR="00C944F6" w:rsidRPr="00B84FB5" w:rsidRDefault="00C944F6" w:rsidP="00B84FB5">
      <w:pPr>
        <w:autoSpaceDE w:val="0"/>
        <w:ind w:firstLine="709"/>
        <w:jc w:val="both"/>
        <w:rPr>
          <w:rFonts w:ascii="Arial" w:hAnsi="Arial" w:cs="Arial"/>
        </w:rPr>
      </w:pPr>
      <w:r w:rsidRPr="00B84FB5">
        <w:rPr>
          <w:rFonts w:ascii="Arial" w:hAnsi="Arial" w:cs="Arial"/>
        </w:rPr>
        <w:t>Перечень целевых индикаторов подпрограммы</w:t>
      </w:r>
    </w:p>
    <w:p w:rsidR="00C944F6" w:rsidRPr="00B84FB5" w:rsidRDefault="00C944F6" w:rsidP="00B84FB5">
      <w:pPr>
        <w:autoSpaceDE w:val="0"/>
        <w:ind w:firstLine="540"/>
        <w:jc w:val="both"/>
        <w:rPr>
          <w:rFonts w:ascii="Arial" w:hAnsi="Arial" w:cs="Arial"/>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1654"/>
        <w:gridCol w:w="711"/>
        <w:gridCol w:w="992"/>
        <w:gridCol w:w="819"/>
        <w:gridCol w:w="819"/>
        <w:gridCol w:w="819"/>
        <w:gridCol w:w="819"/>
        <w:gridCol w:w="819"/>
        <w:gridCol w:w="819"/>
        <w:gridCol w:w="819"/>
        <w:gridCol w:w="819"/>
        <w:gridCol w:w="819"/>
        <w:gridCol w:w="819"/>
        <w:gridCol w:w="819"/>
        <w:gridCol w:w="819"/>
        <w:gridCol w:w="802"/>
      </w:tblGrid>
      <w:tr w:rsidR="004F11A0" w:rsidRPr="00B84FB5" w:rsidTr="004F11A0">
        <w:tc>
          <w:tcPr>
            <w:tcW w:w="117"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 xml:space="preserve">№ </w:t>
            </w:r>
            <w:r w:rsidRPr="00B84FB5">
              <w:rPr>
                <w:sz w:val="24"/>
                <w:szCs w:val="24"/>
              </w:rPr>
              <w:br/>
            </w:r>
            <w:proofErr w:type="gramStart"/>
            <w:r w:rsidRPr="00B84FB5">
              <w:rPr>
                <w:sz w:val="24"/>
                <w:szCs w:val="24"/>
              </w:rPr>
              <w:t>п</w:t>
            </w:r>
            <w:proofErr w:type="gramEnd"/>
            <w:r w:rsidRPr="00B84FB5">
              <w:rPr>
                <w:sz w:val="24"/>
                <w:szCs w:val="24"/>
              </w:rPr>
              <w:t>/п</w:t>
            </w:r>
          </w:p>
        </w:tc>
        <w:tc>
          <w:tcPr>
            <w:tcW w:w="577"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Цель, целевые индикаторы</w:t>
            </w:r>
          </w:p>
        </w:tc>
        <w:tc>
          <w:tcPr>
            <w:tcW w:w="248"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Единица измерения</w:t>
            </w:r>
          </w:p>
        </w:tc>
        <w:tc>
          <w:tcPr>
            <w:tcW w:w="34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Источник информации</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2015</w:t>
            </w:r>
            <w:r w:rsidR="00322793" w:rsidRPr="00B84FB5">
              <w:rPr>
                <w:sz w:val="24"/>
                <w:szCs w:val="24"/>
              </w:rPr>
              <w:t xml:space="preserve"> год</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2016</w:t>
            </w:r>
            <w:r w:rsidR="00322793" w:rsidRPr="00B84FB5">
              <w:rPr>
                <w:sz w:val="24"/>
                <w:szCs w:val="24"/>
              </w:rPr>
              <w:t>год</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2017</w:t>
            </w:r>
            <w:r w:rsidR="00322793" w:rsidRPr="00B84FB5">
              <w:rPr>
                <w:sz w:val="24"/>
                <w:szCs w:val="24"/>
              </w:rPr>
              <w:t>год</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 xml:space="preserve"> 2018</w:t>
            </w:r>
            <w:r w:rsidR="00322793" w:rsidRPr="00B84FB5">
              <w:rPr>
                <w:sz w:val="24"/>
                <w:szCs w:val="24"/>
              </w:rPr>
              <w:t xml:space="preserve"> год</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 xml:space="preserve"> 2019</w:t>
            </w:r>
            <w:r w:rsidR="00322793" w:rsidRPr="00B84FB5">
              <w:rPr>
                <w:sz w:val="24"/>
                <w:szCs w:val="24"/>
              </w:rPr>
              <w:t>год</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 xml:space="preserve"> 2020</w:t>
            </w:r>
            <w:r w:rsidR="00322793" w:rsidRPr="00B84FB5">
              <w:rPr>
                <w:sz w:val="24"/>
                <w:szCs w:val="24"/>
              </w:rPr>
              <w:t>год</w:t>
            </w:r>
          </w:p>
        </w:tc>
        <w:tc>
          <w:tcPr>
            <w:tcW w:w="286" w:type="pct"/>
            <w:shd w:val="clear" w:color="auto" w:fill="auto"/>
          </w:tcPr>
          <w:p w:rsidR="00561FAD" w:rsidRPr="00B84FB5" w:rsidRDefault="00322793" w:rsidP="004F11A0">
            <w:pPr>
              <w:suppressAutoHyphens w:val="0"/>
              <w:rPr>
                <w:rFonts w:ascii="Arial" w:hAnsi="Arial" w:cs="Arial"/>
              </w:rPr>
            </w:pPr>
            <w:r w:rsidRPr="00B84FB5">
              <w:rPr>
                <w:rFonts w:ascii="Arial" w:hAnsi="Arial" w:cs="Arial"/>
              </w:rPr>
              <w:t>Отче</w:t>
            </w:r>
            <w:r w:rsidRPr="00B84FB5">
              <w:rPr>
                <w:rFonts w:ascii="Arial" w:hAnsi="Arial" w:cs="Arial"/>
              </w:rPr>
              <w:t>т</w:t>
            </w:r>
            <w:r w:rsidRPr="00B84FB5">
              <w:rPr>
                <w:rFonts w:ascii="Arial" w:hAnsi="Arial" w:cs="Arial"/>
              </w:rPr>
              <w:t>ный ф</w:t>
            </w:r>
            <w:r w:rsidRPr="00B84FB5">
              <w:rPr>
                <w:rFonts w:ascii="Arial" w:hAnsi="Arial" w:cs="Arial"/>
              </w:rPr>
              <w:t>и</w:t>
            </w:r>
            <w:r w:rsidRPr="00B84FB5">
              <w:rPr>
                <w:rFonts w:ascii="Arial" w:hAnsi="Arial" w:cs="Arial"/>
              </w:rPr>
              <w:t>нанс</w:t>
            </w:r>
            <w:r w:rsidRPr="00B84FB5">
              <w:rPr>
                <w:rFonts w:ascii="Arial" w:hAnsi="Arial" w:cs="Arial"/>
              </w:rPr>
              <w:t>о</w:t>
            </w:r>
            <w:r w:rsidRPr="00B84FB5">
              <w:rPr>
                <w:rFonts w:ascii="Arial" w:hAnsi="Arial" w:cs="Arial"/>
              </w:rPr>
              <w:t>вый год</w:t>
            </w:r>
            <w:r w:rsidR="00561FAD" w:rsidRPr="00B84FB5">
              <w:rPr>
                <w:rFonts w:ascii="Arial" w:hAnsi="Arial" w:cs="Arial"/>
              </w:rPr>
              <w:t xml:space="preserve"> 2021</w:t>
            </w:r>
          </w:p>
        </w:tc>
        <w:tc>
          <w:tcPr>
            <w:tcW w:w="286" w:type="pct"/>
            <w:shd w:val="clear" w:color="auto" w:fill="auto"/>
          </w:tcPr>
          <w:p w:rsidR="00561FAD" w:rsidRPr="00B84FB5" w:rsidRDefault="00561FAD" w:rsidP="004F11A0">
            <w:pPr>
              <w:snapToGrid w:val="0"/>
              <w:rPr>
                <w:rFonts w:ascii="Arial" w:hAnsi="Arial" w:cs="Arial"/>
              </w:rPr>
            </w:pPr>
            <w:r w:rsidRPr="00B84FB5">
              <w:rPr>
                <w:rFonts w:ascii="Arial" w:hAnsi="Arial" w:cs="Arial"/>
              </w:rPr>
              <w:t xml:space="preserve">Текущий год </w:t>
            </w:r>
            <w:r w:rsidR="00322793" w:rsidRPr="00B84FB5">
              <w:rPr>
                <w:rFonts w:ascii="Arial" w:hAnsi="Arial" w:cs="Arial"/>
              </w:rPr>
              <w:t>финансового</w:t>
            </w:r>
            <w:r w:rsidRPr="00B84FB5">
              <w:rPr>
                <w:rFonts w:ascii="Arial" w:hAnsi="Arial" w:cs="Arial"/>
              </w:rPr>
              <w:t xml:space="preserve"> 2022год</w:t>
            </w:r>
          </w:p>
        </w:tc>
        <w:tc>
          <w:tcPr>
            <w:tcW w:w="286" w:type="pct"/>
            <w:shd w:val="clear" w:color="auto" w:fill="auto"/>
          </w:tcPr>
          <w:p w:rsidR="00561FAD" w:rsidRPr="00B84FB5" w:rsidRDefault="00561FAD" w:rsidP="004F11A0">
            <w:pPr>
              <w:suppressAutoHyphens w:val="0"/>
              <w:rPr>
                <w:rFonts w:ascii="Arial" w:hAnsi="Arial" w:cs="Arial"/>
              </w:rPr>
            </w:pPr>
            <w:proofErr w:type="gramStart"/>
            <w:r w:rsidRPr="00B84FB5">
              <w:rPr>
                <w:rFonts w:ascii="Arial" w:hAnsi="Arial" w:cs="Arial"/>
              </w:rPr>
              <w:t>Оч</w:t>
            </w:r>
            <w:r w:rsidRPr="00B84FB5">
              <w:rPr>
                <w:rFonts w:ascii="Arial" w:hAnsi="Arial" w:cs="Arial"/>
              </w:rPr>
              <w:t>е</w:t>
            </w:r>
            <w:r w:rsidRPr="00B84FB5">
              <w:rPr>
                <w:rFonts w:ascii="Arial" w:hAnsi="Arial" w:cs="Arial"/>
              </w:rPr>
              <w:t>редной</w:t>
            </w:r>
            <w:proofErr w:type="gramEnd"/>
            <w:r w:rsidRPr="00B84FB5">
              <w:rPr>
                <w:rFonts w:ascii="Arial" w:hAnsi="Arial" w:cs="Arial"/>
              </w:rPr>
              <w:t xml:space="preserve"> год план</w:t>
            </w:r>
            <w:r w:rsidRPr="00B84FB5">
              <w:rPr>
                <w:rFonts w:ascii="Arial" w:hAnsi="Arial" w:cs="Arial"/>
              </w:rPr>
              <w:t>о</w:t>
            </w:r>
            <w:r w:rsidRPr="00B84FB5">
              <w:rPr>
                <w:rFonts w:ascii="Arial" w:hAnsi="Arial" w:cs="Arial"/>
              </w:rPr>
              <w:t>вого пери</w:t>
            </w:r>
            <w:r w:rsidRPr="00B84FB5">
              <w:rPr>
                <w:rFonts w:ascii="Arial" w:hAnsi="Arial" w:cs="Arial"/>
              </w:rPr>
              <w:t>о</w:t>
            </w:r>
            <w:r w:rsidR="004F11A0">
              <w:rPr>
                <w:rFonts w:ascii="Arial" w:hAnsi="Arial" w:cs="Arial"/>
              </w:rPr>
              <w:t>да 2023 год</w:t>
            </w:r>
          </w:p>
        </w:tc>
        <w:tc>
          <w:tcPr>
            <w:tcW w:w="286" w:type="pct"/>
            <w:shd w:val="clear" w:color="auto" w:fill="auto"/>
          </w:tcPr>
          <w:p w:rsidR="00561FAD" w:rsidRPr="00B84FB5" w:rsidRDefault="00561FAD" w:rsidP="004F11A0">
            <w:pPr>
              <w:suppressAutoHyphens w:val="0"/>
              <w:rPr>
                <w:rFonts w:ascii="Arial" w:hAnsi="Arial" w:cs="Arial"/>
              </w:rPr>
            </w:pPr>
            <w:r w:rsidRPr="00B84FB5">
              <w:rPr>
                <w:rFonts w:ascii="Arial" w:hAnsi="Arial" w:cs="Arial"/>
              </w:rPr>
              <w:t>Пе</w:t>
            </w:r>
            <w:r w:rsidRPr="00B84FB5">
              <w:rPr>
                <w:rFonts w:ascii="Arial" w:hAnsi="Arial" w:cs="Arial"/>
              </w:rPr>
              <w:t>р</w:t>
            </w:r>
            <w:r w:rsidRPr="00B84FB5">
              <w:rPr>
                <w:rFonts w:ascii="Arial" w:hAnsi="Arial" w:cs="Arial"/>
              </w:rPr>
              <w:t>вый год план</w:t>
            </w:r>
            <w:r w:rsidRPr="00B84FB5">
              <w:rPr>
                <w:rFonts w:ascii="Arial" w:hAnsi="Arial" w:cs="Arial"/>
              </w:rPr>
              <w:t>о</w:t>
            </w:r>
            <w:r w:rsidRPr="00B84FB5">
              <w:rPr>
                <w:rFonts w:ascii="Arial" w:hAnsi="Arial" w:cs="Arial"/>
              </w:rPr>
              <w:t>вого пери</w:t>
            </w:r>
            <w:r w:rsidRPr="00B84FB5">
              <w:rPr>
                <w:rFonts w:ascii="Arial" w:hAnsi="Arial" w:cs="Arial"/>
              </w:rPr>
              <w:t>о</w:t>
            </w:r>
            <w:r w:rsidRPr="00B84FB5">
              <w:rPr>
                <w:rFonts w:ascii="Arial" w:hAnsi="Arial" w:cs="Arial"/>
              </w:rPr>
              <w:t>да 2024</w:t>
            </w:r>
          </w:p>
        </w:tc>
        <w:tc>
          <w:tcPr>
            <w:tcW w:w="286" w:type="pct"/>
            <w:shd w:val="clear" w:color="auto" w:fill="auto"/>
          </w:tcPr>
          <w:p w:rsidR="00561FAD" w:rsidRPr="00B84FB5" w:rsidRDefault="004F11A0" w:rsidP="004F11A0">
            <w:pPr>
              <w:snapToGrid w:val="0"/>
              <w:rPr>
                <w:rFonts w:ascii="Arial" w:hAnsi="Arial" w:cs="Arial"/>
              </w:rPr>
            </w:pPr>
            <w:r>
              <w:rPr>
                <w:rFonts w:ascii="Arial" w:hAnsi="Arial" w:cs="Arial"/>
              </w:rPr>
              <w:t xml:space="preserve">Второй год планового периода </w:t>
            </w:r>
            <w:r w:rsidR="00561FAD" w:rsidRPr="00B84FB5">
              <w:rPr>
                <w:rFonts w:ascii="Arial" w:hAnsi="Arial" w:cs="Arial"/>
              </w:rPr>
              <w:t>2025</w:t>
            </w:r>
          </w:p>
        </w:tc>
        <w:tc>
          <w:tcPr>
            <w:tcW w:w="286" w:type="pct"/>
            <w:shd w:val="clear" w:color="auto" w:fill="auto"/>
          </w:tcPr>
          <w:p w:rsidR="00561FAD" w:rsidRPr="00B84FB5" w:rsidRDefault="00561FAD" w:rsidP="004F11A0">
            <w:pPr>
              <w:suppressAutoHyphens w:val="0"/>
              <w:rPr>
                <w:rFonts w:ascii="Arial" w:hAnsi="Arial" w:cs="Arial"/>
              </w:rPr>
            </w:pPr>
            <w:r w:rsidRPr="00B84FB5">
              <w:rPr>
                <w:rFonts w:ascii="Arial" w:hAnsi="Arial" w:cs="Arial"/>
              </w:rPr>
              <w:t>2026</w:t>
            </w:r>
          </w:p>
          <w:p w:rsidR="00561FAD" w:rsidRPr="00B84FB5" w:rsidRDefault="002152B0" w:rsidP="004F11A0">
            <w:pPr>
              <w:suppressAutoHyphens w:val="0"/>
              <w:rPr>
                <w:rFonts w:ascii="Arial" w:hAnsi="Arial" w:cs="Arial"/>
              </w:rPr>
            </w:pPr>
            <w:r w:rsidRPr="00B84FB5">
              <w:rPr>
                <w:rFonts w:ascii="Arial" w:hAnsi="Arial" w:cs="Arial"/>
              </w:rPr>
              <w:t>год</w:t>
            </w:r>
          </w:p>
        </w:tc>
        <w:tc>
          <w:tcPr>
            <w:tcW w:w="280" w:type="pct"/>
            <w:shd w:val="clear" w:color="auto" w:fill="auto"/>
          </w:tcPr>
          <w:p w:rsidR="00561FAD" w:rsidRPr="00B84FB5" w:rsidRDefault="004F11A0" w:rsidP="004F11A0">
            <w:pPr>
              <w:suppressAutoHyphens w:val="0"/>
              <w:rPr>
                <w:rFonts w:ascii="Arial" w:hAnsi="Arial" w:cs="Arial"/>
              </w:rPr>
            </w:pPr>
            <w:r>
              <w:rPr>
                <w:rFonts w:ascii="Arial" w:hAnsi="Arial" w:cs="Arial"/>
              </w:rPr>
              <w:t xml:space="preserve">2030 </w:t>
            </w:r>
            <w:r w:rsidR="002152B0" w:rsidRPr="00B84FB5">
              <w:rPr>
                <w:rFonts w:ascii="Arial" w:hAnsi="Arial" w:cs="Arial"/>
              </w:rPr>
              <w:t>год</w:t>
            </w:r>
          </w:p>
        </w:tc>
      </w:tr>
      <w:tr w:rsidR="00280A4A" w:rsidRPr="00B84FB5" w:rsidTr="004F11A0">
        <w:tc>
          <w:tcPr>
            <w:tcW w:w="117" w:type="pct"/>
            <w:shd w:val="clear" w:color="auto" w:fill="auto"/>
          </w:tcPr>
          <w:p w:rsidR="00280A4A" w:rsidRPr="00B84FB5" w:rsidRDefault="00280A4A" w:rsidP="004F11A0">
            <w:pPr>
              <w:pStyle w:val="ConsPlusNormal0"/>
              <w:snapToGrid w:val="0"/>
              <w:ind w:firstLine="0"/>
              <w:rPr>
                <w:sz w:val="24"/>
                <w:szCs w:val="24"/>
              </w:rPr>
            </w:pPr>
          </w:p>
        </w:tc>
        <w:tc>
          <w:tcPr>
            <w:tcW w:w="4883" w:type="pct"/>
            <w:gridSpan w:val="16"/>
            <w:shd w:val="clear" w:color="auto" w:fill="auto"/>
          </w:tcPr>
          <w:p w:rsidR="00280A4A" w:rsidRPr="00B84FB5" w:rsidRDefault="00280A4A" w:rsidP="004F11A0">
            <w:pPr>
              <w:tabs>
                <w:tab w:val="left" w:pos="470"/>
              </w:tabs>
              <w:snapToGrid w:val="0"/>
              <w:rPr>
                <w:rFonts w:ascii="Arial" w:hAnsi="Arial" w:cs="Arial"/>
                <w:b/>
                <w:color w:val="000000"/>
              </w:rPr>
            </w:pPr>
            <w:r w:rsidRPr="00B84FB5">
              <w:rPr>
                <w:rFonts w:ascii="Arial" w:hAnsi="Arial" w:cs="Arial"/>
                <w:b/>
                <w:color w:val="000000"/>
              </w:rPr>
              <w:t>Цель: Развитие сельских территорий, рост занятости и уровня жизни сельского населения;</w:t>
            </w:r>
          </w:p>
          <w:p w:rsidR="00280A4A" w:rsidRPr="00B84FB5" w:rsidRDefault="00280A4A" w:rsidP="004F11A0">
            <w:pPr>
              <w:tabs>
                <w:tab w:val="left" w:pos="470"/>
              </w:tabs>
              <w:snapToGrid w:val="0"/>
              <w:rPr>
                <w:rFonts w:ascii="Arial" w:hAnsi="Arial" w:cs="Arial"/>
                <w:b/>
                <w:color w:val="000000"/>
              </w:rPr>
            </w:pPr>
            <w:r w:rsidRPr="00B84FB5">
              <w:rPr>
                <w:rFonts w:ascii="Arial" w:hAnsi="Arial" w:cs="Arial"/>
                <w:b/>
                <w:color w:val="000000"/>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p w:rsidR="00280A4A" w:rsidRPr="00B84FB5" w:rsidRDefault="004F11A0" w:rsidP="004F11A0">
            <w:pPr>
              <w:pStyle w:val="ConsPlusNormal0"/>
              <w:spacing w:line="276" w:lineRule="auto"/>
              <w:ind w:firstLine="0"/>
              <w:rPr>
                <w:b/>
                <w:color w:val="000000"/>
                <w:sz w:val="24"/>
                <w:szCs w:val="24"/>
              </w:rPr>
            </w:pPr>
            <w:r>
              <w:rPr>
                <w:b/>
                <w:color w:val="000000"/>
                <w:sz w:val="24"/>
                <w:szCs w:val="24"/>
              </w:rPr>
              <w:t>Задача 1.</w:t>
            </w:r>
            <w:r w:rsidR="00280A4A" w:rsidRPr="00B84FB5">
              <w:rPr>
                <w:b/>
                <w:color w:val="000000"/>
                <w:sz w:val="24"/>
                <w:szCs w:val="24"/>
              </w:rPr>
              <w:t xml:space="preserve"> </w:t>
            </w:r>
            <w:r w:rsidR="00D03C95" w:rsidRPr="00B84FB5">
              <w:rPr>
                <w:b/>
                <w:color w:val="000000"/>
                <w:sz w:val="24"/>
                <w:szCs w:val="24"/>
              </w:rPr>
              <w:t>О</w:t>
            </w:r>
            <w:r w:rsidR="00280A4A" w:rsidRPr="00B84FB5">
              <w:rPr>
                <w:b/>
                <w:color w:val="000000"/>
                <w:sz w:val="24"/>
                <w:szCs w:val="24"/>
              </w:rPr>
              <w:t>беспечение реализации выполнения отдельных государственных полномочий по решению вопросов поддержки сельскохозяйственного производства на</w:t>
            </w:r>
            <w:r w:rsidR="00D03C95" w:rsidRPr="00B84FB5">
              <w:rPr>
                <w:b/>
                <w:color w:val="000000"/>
                <w:sz w:val="24"/>
                <w:szCs w:val="24"/>
              </w:rPr>
              <w:t xml:space="preserve"> территории Ермаковского района.</w:t>
            </w:r>
          </w:p>
          <w:p w:rsidR="00280A4A" w:rsidRPr="00B84FB5" w:rsidRDefault="00280A4A" w:rsidP="004F11A0">
            <w:pPr>
              <w:tabs>
                <w:tab w:val="left" w:pos="470"/>
              </w:tabs>
              <w:snapToGrid w:val="0"/>
              <w:rPr>
                <w:rFonts w:ascii="Arial" w:hAnsi="Arial" w:cs="Arial"/>
                <w:b/>
                <w:color w:val="000000"/>
              </w:rPr>
            </w:pPr>
            <w:r w:rsidRPr="00B84FB5">
              <w:rPr>
                <w:rFonts w:ascii="Arial" w:hAnsi="Arial" w:cs="Arial"/>
                <w:b/>
                <w:color w:val="000000"/>
              </w:rPr>
              <w:t>Задача 2</w:t>
            </w:r>
            <w:r w:rsidR="004F11A0">
              <w:rPr>
                <w:rFonts w:ascii="Arial" w:hAnsi="Arial" w:cs="Arial"/>
                <w:b/>
                <w:color w:val="000000"/>
              </w:rPr>
              <w:t>.</w:t>
            </w:r>
            <w:r w:rsidRPr="00B84FB5">
              <w:rPr>
                <w:rFonts w:ascii="Arial" w:hAnsi="Arial" w:cs="Arial"/>
                <w:b/>
                <w:color w:val="000000"/>
              </w:rPr>
              <w:t xml:space="preserve"> </w:t>
            </w:r>
            <w:r w:rsidR="00D03C95" w:rsidRPr="00B84FB5">
              <w:rPr>
                <w:rFonts w:ascii="Arial" w:hAnsi="Arial" w:cs="Arial"/>
                <w:b/>
                <w:color w:val="000000"/>
              </w:rPr>
              <w:t>П</w:t>
            </w:r>
            <w:r w:rsidRPr="00B84FB5">
              <w:rPr>
                <w:rFonts w:ascii="Arial" w:hAnsi="Arial" w:cs="Arial"/>
                <w:b/>
                <w:color w:val="000000"/>
              </w:rPr>
              <w:t>оддержка и</w:t>
            </w:r>
            <w:r w:rsidR="000C341D" w:rsidRPr="00B84FB5">
              <w:rPr>
                <w:rFonts w:ascii="Arial" w:hAnsi="Arial" w:cs="Arial"/>
                <w:b/>
                <w:color w:val="000000"/>
              </w:rPr>
              <w:t xml:space="preserve"> </w:t>
            </w:r>
            <w:r w:rsidRPr="00B84FB5">
              <w:rPr>
                <w:rFonts w:ascii="Arial" w:hAnsi="Arial" w:cs="Arial"/>
                <w:b/>
                <w:color w:val="000000"/>
              </w:rPr>
              <w:t>дальнейшее развитие ма</w:t>
            </w:r>
            <w:r w:rsidR="004F11A0">
              <w:rPr>
                <w:rFonts w:ascii="Arial" w:hAnsi="Arial" w:cs="Arial"/>
                <w:b/>
                <w:color w:val="000000"/>
              </w:rPr>
              <w:t>лых форм хозяйствования на селе.</w:t>
            </w:r>
          </w:p>
          <w:p w:rsidR="00280A4A" w:rsidRPr="00B84FB5" w:rsidRDefault="00280A4A" w:rsidP="004F11A0">
            <w:pPr>
              <w:snapToGrid w:val="0"/>
              <w:rPr>
                <w:rFonts w:ascii="Arial" w:hAnsi="Arial" w:cs="Arial"/>
              </w:rPr>
            </w:pPr>
            <w:r w:rsidRPr="00B84FB5">
              <w:rPr>
                <w:rFonts w:ascii="Arial" w:hAnsi="Arial" w:cs="Arial"/>
                <w:b/>
                <w:color w:val="000000"/>
              </w:rPr>
              <w:t>Задача3</w:t>
            </w:r>
            <w:r w:rsidR="004F11A0">
              <w:rPr>
                <w:rFonts w:ascii="Arial" w:hAnsi="Arial" w:cs="Arial"/>
                <w:b/>
                <w:color w:val="000000"/>
              </w:rPr>
              <w:t>.</w:t>
            </w:r>
            <w:r w:rsidR="000C341D" w:rsidRPr="00B84FB5">
              <w:rPr>
                <w:rFonts w:ascii="Arial" w:hAnsi="Arial" w:cs="Arial"/>
                <w:b/>
                <w:color w:val="000000"/>
              </w:rPr>
              <w:t xml:space="preserve"> </w:t>
            </w:r>
            <w:r w:rsidR="00D03C95" w:rsidRPr="00B84FB5">
              <w:rPr>
                <w:rFonts w:ascii="Arial" w:hAnsi="Arial" w:cs="Arial"/>
                <w:b/>
                <w:color w:val="000000"/>
              </w:rPr>
              <w:t>О</w:t>
            </w:r>
            <w:r w:rsidRPr="00B84FB5">
              <w:rPr>
                <w:rFonts w:ascii="Arial" w:hAnsi="Arial" w:cs="Arial"/>
                <w:b/>
                <w:color w:val="000000"/>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4F11A0" w:rsidRPr="00B84FB5" w:rsidTr="004F11A0">
        <w:tblPrEx>
          <w:tblCellMar>
            <w:left w:w="70" w:type="dxa"/>
            <w:right w:w="70" w:type="dxa"/>
          </w:tblCellMar>
        </w:tblPrEx>
        <w:tc>
          <w:tcPr>
            <w:tcW w:w="117"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1</w:t>
            </w:r>
          </w:p>
        </w:tc>
        <w:tc>
          <w:tcPr>
            <w:tcW w:w="577" w:type="pct"/>
            <w:shd w:val="clear" w:color="auto" w:fill="auto"/>
          </w:tcPr>
          <w:p w:rsidR="00561FAD" w:rsidRPr="00B84FB5" w:rsidRDefault="00561FAD" w:rsidP="004F11A0">
            <w:pPr>
              <w:snapToGrid w:val="0"/>
              <w:rPr>
                <w:rFonts w:ascii="Arial" w:hAnsi="Arial" w:cs="Arial"/>
              </w:rPr>
            </w:pPr>
            <w:r w:rsidRPr="00B84FB5">
              <w:rPr>
                <w:rFonts w:ascii="Arial" w:hAnsi="Arial" w:cs="Arial"/>
              </w:rPr>
              <w:t>Производство зерна (в весе после доработки) во всех категориях хозяйств</w:t>
            </w:r>
          </w:p>
        </w:tc>
        <w:tc>
          <w:tcPr>
            <w:tcW w:w="248" w:type="pct"/>
            <w:shd w:val="clear" w:color="auto" w:fill="auto"/>
          </w:tcPr>
          <w:p w:rsidR="00561FAD" w:rsidRPr="00B84FB5" w:rsidRDefault="00561FAD" w:rsidP="004F11A0">
            <w:pPr>
              <w:pStyle w:val="ConsPlusNormal0"/>
              <w:snapToGrid w:val="0"/>
              <w:ind w:firstLine="0"/>
              <w:rPr>
                <w:sz w:val="24"/>
                <w:szCs w:val="24"/>
              </w:rPr>
            </w:pPr>
            <w:proofErr w:type="spellStart"/>
            <w:r w:rsidRPr="00B84FB5">
              <w:rPr>
                <w:sz w:val="24"/>
                <w:szCs w:val="24"/>
              </w:rPr>
              <w:t>тн</w:t>
            </w:r>
            <w:proofErr w:type="spellEnd"/>
            <w:r w:rsidRPr="00B84FB5">
              <w:rPr>
                <w:sz w:val="24"/>
                <w:szCs w:val="24"/>
              </w:rPr>
              <w:t>.</w:t>
            </w:r>
          </w:p>
        </w:tc>
        <w:tc>
          <w:tcPr>
            <w:tcW w:w="346" w:type="pct"/>
            <w:shd w:val="clear" w:color="auto" w:fill="auto"/>
          </w:tcPr>
          <w:p w:rsidR="00561FAD" w:rsidRPr="00B84FB5" w:rsidRDefault="00561FAD" w:rsidP="004F11A0">
            <w:pPr>
              <w:pStyle w:val="ConsPlusNormal0"/>
              <w:snapToGrid w:val="0"/>
              <w:ind w:firstLine="0"/>
              <w:rPr>
                <w:sz w:val="24"/>
                <w:szCs w:val="24"/>
              </w:rPr>
            </w:pPr>
            <w:proofErr w:type="spellStart"/>
            <w:r w:rsidRPr="00B84FB5">
              <w:rPr>
                <w:sz w:val="24"/>
                <w:szCs w:val="24"/>
              </w:rPr>
              <w:t>Красноярскстат</w:t>
            </w:r>
            <w:proofErr w:type="spellEnd"/>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8295,4</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4952,0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4420,0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3570,3</w:t>
            </w:r>
          </w:p>
        </w:tc>
        <w:tc>
          <w:tcPr>
            <w:tcW w:w="286" w:type="pct"/>
            <w:shd w:val="clear" w:color="auto" w:fill="auto"/>
          </w:tcPr>
          <w:p w:rsidR="00561FAD" w:rsidRPr="00B84FB5" w:rsidRDefault="00561FAD" w:rsidP="004F11A0">
            <w:pPr>
              <w:suppressAutoHyphens w:val="0"/>
              <w:rPr>
                <w:rFonts w:ascii="Arial" w:hAnsi="Arial" w:cs="Arial"/>
              </w:rPr>
            </w:pPr>
            <w:r w:rsidRPr="00B84FB5">
              <w:rPr>
                <w:rFonts w:ascii="Arial" w:hAnsi="Arial" w:cs="Arial"/>
              </w:rPr>
              <w:t>3518,75</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9144,8</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15548,51</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16348</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16470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16750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17085</w:t>
            </w:r>
          </w:p>
        </w:tc>
        <w:tc>
          <w:tcPr>
            <w:tcW w:w="286" w:type="pct"/>
            <w:shd w:val="clear" w:color="auto" w:fill="auto"/>
          </w:tcPr>
          <w:p w:rsidR="00561FAD" w:rsidRPr="00B84FB5" w:rsidRDefault="004F11A0" w:rsidP="004F11A0">
            <w:pPr>
              <w:pStyle w:val="ConsPlusNormal0"/>
              <w:snapToGrid w:val="0"/>
              <w:ind w:firstLine="0"/>
              <w:rPr>
                <w:sz w:val="24"/>
                <w:szCs w:val="24"/>
              </w:rPr>
            </w:pPr>
            <w:r>
              <w:rPr>
                <w:sz w:val="24"/>
                <w:szCs w:val="24"/>
              </w:rPr>
              <w:t>17170</w:t>
            </w:r>
          </w:p>
        </w:tc>
        <w:tc>
          <w:tcPr>
            <w:tcW w:w="280" w:type="pct"/>
            <w:shd w:val="clear" w:color="auto" w:fill="auto"/>
          </w:tcPr>
          <w:p w:rsidR="00561FAD" w:rsidRPr="004F11A0" w:rsidRDefault="004F11A0" w:rsidP="004F11A0">
            <w:pPr>
              <w:suppressAutoHyphens w:val="0"/>
              <w:rPr>
                <w:rFonts w:ascii="Arial" w:hAnsi="Arial" w:cs="Arial"/>
              </w:rPr>
            </w:pPr>
            <w:r>
              <w:rPr>
                <w:rFonts w:ascii="Arial" w:hAnsi="Arial" w:cs="Arial"/>
              </w:rPr>
              <w:t>17516</w:t>
            </w:r>
          </w:p>
        </w:tc>
      </w:tr>
      <w:tr w:rsidR="004F11A0" w:rsidRPr="00B84FB5" w:rsidTr="004F11A0">
        <w:tblPrEx>
          <w:tblCellMar>
            <w:left w:w="70" w:type="dxa"/>
            <w:right w:w="70" w:type="dxa"/>
          </w:tblCellMar>
        </w:tblPrEx>
        <w:tc>
          <w:tcPr>
            <w:tcW w:w="117"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w:t>
            </w:r>
          </w:p>
        </w:tc>
        <w:tc>
          <w:tcPr>
            <w:tcW w:w="577" w:type="pct"/>
            <w:shd w:val="clear" w:color="auto" w:fill="auto"/>
          </w:tcPr>
          <w:p w:rsidR="00561FAD" w:rsidRPr="00B84FB5" w:rsidRDefault="00561FAD" w:rsidP="004F11A0">
            <w:pPr>
              <w:snapToGrid w:val="0"/>
              <w:rPr>
                <w:rFonts w:ascii="Arial" w:hAnsi="Arial" w:cs="Arial"/>
              </w:rPr>
            </w:pPr>
            <w:r w:rsidRPr="00B84FB5">
              <w:rPr>
                <w:rFonts w:ascii="Arial" w:hAnsi="Arial" w:cs="Arial"/>
              </w:rPr>
              <w:t xml:space="preserve">Урожайность </w:t>
            </w:r>
            <w:r w:rsidRPr="00B84FB5">
              <w:rPr>
                <w:rFonts w:ascii="Arial" w:hAnsi="Arial" w:cs="Arial"/>
              </w:rPr>
              <w:lastRenderedPageBreak/>
              <w:t>зерна</w:t>
            </w:r>
          </w:p>
        </w:tc>
        <w:tc>
          <w:tcPr>
            <w:tcW w:w="248"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lastRenderedPageBreak/>
              <w:t>ц/га</w:t>
            </w:r>
          </w:p>
        </w:tc>
        <w:tc>
          <w:tcPr>
            <w:tcW w:w="346" w:type="pct"/>
            <w:shd w:val="clear" w:color="auto" w:fill="auto"/>
          </w:tcPr>
          <w:p w:rsidR="00561FAD" w:rsidRPr="00B84FB5" w:rsidRDefault="00561FAD" w:rsidP="004F11A0">
            <w:pPr>
              <w:pStyle w:val="ConsPlusNormal0"/>
              <w:snapToGrid w:val="0"/>
              <w:ind w:firstLine="0"/>
              <w:rPr>
                <w:sz w:val="24"/>
                <w:szCs w:val="24"/>
              </w:rPr>
            </w:pPr>
            <w:proofErr w:type="spellStart"/>
            <w:r w:rsidRPr="00B84FB5">
              <w:rPr>
                <w:sz w:val="24"/>
                <w:szCs w:val="24"/>
              </w:rPr>
              <w:t>Красно</w:t>
            </w:r>
            <w:r w:rsidRPr="00B84FB5">
              <w:rPr>
                <w:sz w:val="24"/>
                <w:szCs w:val="24"/>
              </w:rPr>
              <w:lastRenderedPageBreak/>
              <w:t>ярскстат</w:t>
            </w:r>
            <w:proofErr w:type="spellEnd"/>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lastRenderedPageBreak/>
              <w:t>9,7</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9,9</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8,3</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9</w:t>
            </w:r>
          </w:p>
        </w:tc>
        <w:tc>
          <w:tcPr>
            <w:tcW w:w="286" w:type="pct"/>
            <w:shd w:val="clear" w:color="auto" w:fill="auto"/>
          </w:tcPr>
          <w:p w:rsidR="00561FAD" w:rsidRPr="00B84FB5" w:rsidRDefault="00561FAD" w:rsidP="004F11A0">
            <w:pPr>
              <w:rPr>
                <w:rFonts w:ascii="Arial" w:hAnsi="Arial" w:cs="Arial"/>
              </w:rPr>
            </w:pPr>
            <w:r w:rsidRPr="00B84FB5">
              <w:rPr>
                <w:rFonts w:ascii="Arial" w:hAnsi="Arial" w:cs="Arial"/>
              </w:rPr>
              <w:t>10,7</w:t>
            </w:r>
          </w:p>
        </w:tc>
        <w:tc>
          <w:tcPr>
            <w:tcW w:w="286" w:type="pct"/>
            <w:shd w:val="clear" w:color="auto" w:fill="auto"/>
          </w:tcPr>
          <w:p w:rsidR="00561FAD" w:rsidRPr="00B84FB5" w:rsidRDefault="00561FAD" w:rsidP="004F11A0">
            <w:pPr>
              <w:rPr>
                <w:rFonts w:ascii="Arial" w:hAnsi="Arial" w:cs="Arial"/>
              </w:rPr>
            </w:pPr>
            <w:r w:rsidRPr="00B84FB5">
              <w:rPr>
                <w:rFonts w:ascii="Arial" w:hAnsi="Arial" w:cs="Arial"/>
              </w:rPr>
              <w:t>22,5</w:t>
            </w:r>
          </w:p>
        </w:tc>
        <w:tc>
          <w:tcPr>
            <w:tcW w:w="286" w:type="pct"/>
            <w:shd w:val="clear" w:color="auto" w:fill="auto"/>
          </w:tcPr>
          <w:p w:rsidR="00561FAD" w:rsidRPr="00B84FB5" w:rsidRDefault="00561FAD" w:rsidP="004F11A0">
            <w:pPr>
              <w:rPr>
                <w:rFonts w:ascii="Arial" w:hAnsi="Arial" w:cs="Arial"/>
              </w:rPr>
            </w:pPr>
            <w:r w:rsidRPr="00B84FB5">
              <w:rPr>
                <w:rFonts w:ascii="Arial" w:hAnsi="Arial" w:cs="Arial"/>
              </w:rPr>
              <w:t>26,6</w:t>
            </w:r>
          </w:p>
        </w:tc>
        <w:tc>
          <w:tcPr>
            <w:tcW w:w="286" w:type="pct"/>
            <w:shd w:val="clear" w:color="auto" w:fill="auto"/>
          </w:tcPr>
          <w:p w:rsidR="00561FAD" w:rsidRPr="00B84FB5" w:rsidRDefault="00561FAD" w:rsidP="004F11A0">
            <w:pPr>
              <w:rPr>
                <w:rFonts w:ascii="Arial" w:hAnsi="Arial" w:cs="Arial"/>
              </w:rPr>
            </w:pPr>
            <w:r w:rsidRPr="00B84FB5">
              <w:rPr>
                <w:rFonts w:ascii="Arial" w:hAnsi="Arial" w:cs="Arial"/>
              </w:rPr>
              <w:t>26,8</w:t>
            </w:r>
          </w:p>
        </w:tc>
        <w:tc>
          <w:tcPr>
            <w:tcW w:w="286" w:type="pct"/>
            <w:shd w:val="clear" w:color="auto" w:fill="auto"/>
          </w:tcPr>
          <w:p w:rsidR="00561FAD" w:rsidRPr="00B84FB5" w:rsidRDefault="00561FAD" w:rsidP="004F11A0">
            <w:pPr>
              <w:rPr>
                <w:rFonts w:ascii="Arial" w:hAnsi="Arial" w:cs="Arial"/>
              </w:rPr>
            </w:pPr>
            <w:r w:rsidRPr="00B84FB5">
              <w:rPr>
                <w:rFonts w:ascii="Arial" w:hAnsi="Arial" w:cs="Arial"/>
              </w:rPr>
              <w:t>27</w:t>
            </w:r>
          </w:p>
        </w:tc>
        <w:tc>
          <w:tcPr>
            <w:tcW w:w="286" w:type="pct"/>
            <w:shd w:val="clear" w:color="auto" w:fill="auto"/>
          </w:tcPr>
          <w:p w:rsidR="00561FAD" w:rsidRPr="00B84FB5" w:rsidRDefault="00561FAD" w:rsidP="004F11A0">
            <w:pPr>
              <w:rPr>
                <w:rFonts w:ascii="Arial" w:hAnsi="Arial" w:cs="Arial"/>
              </w:rPr>
            </w:pPr>
            <w:r w:rsidRPr="00B84FB5">
              <w:rPr>
                <w:rFonts w:ascii="Arial" w:hAnsi="Arial" w:cs="Arial"/>
              </w:rPr>
              <w:t>27,4</w:t>
            </w:r>
          </w:p>
        </w:tc>
        <w:tc>
          <w:tcPr>
            <w:tcW w:w="286" w:type="pct"/>
            <w:shd w:val="clear" w:color="auto" w:fill="auto"/>
          </w:tcPr>
          <w:p w:rsidR="00561FAD" w:rsidRPr="00B84FB5" w:rsidRDefault="00561FAD" w:rsidP="004F11A0">
            <w:pPr>
              <w:rPr>
                <w:rFonts w:ascii="Arial" w:hAnsi="Arial" w:cs="Arial"/>
              </w:rPr>
            </w:pPr>
            <w:r w:rsidRPr="00B84FB5">
              <w:rPr>
                <w:rFonts w:ascii="Arial" w:hAnsi="Arial" w:cs="Arial"/>
              </w:rPr>
              <w:t>27,8</w:t>
            </w:r>
          </w:p>
        </w:tc>
        <w:tc>
          <w:tcPr>
            <w:tcW w:w="286" w:type="pct"/>
            <w:shd w:val="clear" w:color="auto" w:fill="auto"/>
          </w:tcPr>
          <w:p w:rsidR="00561FAD" w:rsidRPr="00B84FB5" w:rsidRDefault="004F11A0" w:rsidP="004F11A0">
            <w:pPr>
              <w:rPr>
                <w:rFonts w:ascii="Arial" w:hAnsi="Arial" w:cs="Arial"/>
              </w:rPr>
            </w:pPr>
            <w:r>
              <w:rPr>
                <w:rFonts w:ascii="Arial" w:hAnsi="Arial" w:cs="Arial"/>
              </w:rPr>
              <w:t>27,9</w:t>
            </w:r>
          </w:p>
        </w:tc>
        <w:tc>
          <w:tcPr>
            <w:tcW w:w="280" w:type="pct"/>
            <w:shd w:val="clear" w:color="auto" w:fill="auto"/>
          </w:tcPr>
          <w:p w:rsidR="00561FAD" w:rsidRPr="00B84FB5" w:rsidRDefault="004F11A0" w:rsidP="004F11A0">
            <w:pPr>
              <w:suppressAutoHyphens w:val="0"/>
              <w:rPr>
                <w:rFonts w:ascii="Arial" w:hAnsi="Arial" w:cs="Arial"/>
              </w:rPr>
            </w:pPr>
            <w:r>
              <w:rPr>
                <w:rFonts w:ascii="Arial" w:hAnsi="Arial" w:cs="Arial"/>
              </w:rPr>
              <w:t>30</w:t>
            </w:r>
          </w:p>
        </w:tc>
      </w:tr>
      <w:tr w:rsidR="004F11A0" w:rsidRPr="00B84FB5" w:rsidTr="004F11A0">
        <w:tblPrEx>
          <w:tblCellMar>
            <w:left w:w="70" w:type="dxa"/>
            <w:right w:w="70" w:type="dxa"/>
          </w:tblCellMar>
        </w:tblPrEx>
        <w:tc>
          <w:tcPr>
            <w:tcW w:w="117"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lastRenderedPageBreak/>
              <w:t>3</w:t>
            </w:r>
          </w:p>
        </w:tc>
        <w:tc>
          <w:tcPr>
            <w:tcW w:w="577" w:type="pct"/>
            <w:shd w:val="clear" w:color="auto" w:fill="auto"/>
          </w:tcPr>
          <w:p w:rsidR="00561FAD" w:rsidRPr="00B84FB5" w:rsidRDefault="00561FAD" w:rsidP="004F11A0">
            <w:pPr>
              <w:snapToGrid w:val="0"/>
              <w:rPr>
                <w:rFonts w:ascii="Arial" w:hAnsi="Arial" w:cs="Arial"/>
              </w:rPr>
            </w:pPr>
            <w:r w:rsidRPr="00B84FB5">
              <w:rPr>
                <w:rFonts w:ascii="Arial" w:hAnsi="Arial" w:cs="Arial"/>
              </w:rPr>
              <w:t>Производство молока</w:t>
            </w:r>
          </w:p>
        </w:tc>
        <w:tc>
          <w:tcPr>
            <w:tcW w:w="248" w:type="pct"/>
            <w:shd w:val="clear" w:color="auto" w:fill="auto"/>
          </w:tcPr>
          <w:p w:rsidR="00561FAD" w:rsidRPr="00B84FB5" w:rsidRDefault="00561FAD" w:rsidP="004F11A0">
            <w:pPr>
              <w:pStyle w:val="ConsPlusNormal0"/>
              <w:snapToGrid w:val="0"/>
              <w:ind w:firstLine="0"/>
              <w:rPr>
                <w:sz w:val="24"/>
                <w:szCs w:val="24"/>
              </w:rPr>
            </w:pPr>
            <w:proofErr w:type="spellStart"/>
            <w:r w:rsidRPr="00B84FB5">
              <w:rPr>
                <w:sz w:val="24"/>
                <w:szCs w:val="24"/>
              </w:rPr>
              <w:t>тн</w:t>
            </w:r>
            <w:proofErr w:type="spellEnd"/>
            <w:r w:rsidRPr="00B84FB5">
              <w:rPr>
                <w:sz w:val="24"/>
                <w:szCs w:val="24"/>
              </w:rPr>
              <w:t>.</w:t>
            </w:r>
          </w:p>
        </w:tc>
        <w:tc>
          <w:tcPr>
            <w:tcW w:w="346" w:type="pct"/>
            <w:shd w:val="clear" w:color="auto" w:fill="auto"/>
          </w:tcPr>
          <w:p w:rsidR="00561FAD" w:rsidRPr="00B84FB5" w:rsidRDefault="00561FAD" w:rsidP="004F11A0">
            <w:pPr>
              <w:pStyle w:val="ConsPlusNormal0"/>
              <w:snapToGrid w:val="0"/>
              <w:ind w:firstLine="0"/>
              <w:rPr>
                <w:sz w:val="24"/>
                <w:szCs w:val="24"/>
              </w:rPr>
            </w:pPr>
            <w:proofErr w:type="spellStart"/>
            <w:r w:rsidRPr="00B84FB5">
              <w:rPr>
                <w:sz w:val="24"/>
                <w:szCs w:val="24"/>
              </w:rPr>
              <w:t>Красноярскстат</w:t>
            </w:r>
            <w:proofErr w:type="spellEnd"/>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9371</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9016</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9558</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7395</w:t>
            </w:r>
          </w:p>
        </w:tc>
        <w:tc>
          <w:tcPr>
            <w:tcW w:w="286" w:type="pct"/>
            <w:shd w:val="clear" w:color="auto" w:fill="auto"/>
          </w:tcPr>
          <w:p w:rsidR="00561FAD" w:rsidRPr="00B84FB5" w:rsidRDefault="00561FAD" w:rsidP="004F11A0">
            <w:pPr>
              <w:suppressAutoHyphens w:val="0"/>
              <w:rPr>
                <w:rFonts w:ascii="Arial" w:hAnsi="Arial" w:cs="Arial"/>
              </w:rPr>
            </w:pPr>
            <w:r w:rsidRPr="00B84FB5">
              <w:rPr>
                <w:rFonts w:ascii="Arial" w:hAnsi="Arial" w:cs="Arial"/>
              </w:rPr>
              <w:t>7299</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6946</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6405</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6232</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6294</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6420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6613</w:t>
            </w:r>
          </w:p>
        </w:tc>
        <w:tc>
          <w:tcPr>
            <w:tcW w:w="286" w:type="pct"/>
            <w:shd w:val="clear" w:color="auto" w:fill="auto"/>
          </w:tcPr>
          <w:p w:rsidR="00561FAD" w:rsidRPr="00B84FB5" w:rsidRDefault="004F11A0" w:rsidP="004F11A0">
            <w:pPr>
              <w:pStyle w:val="ConsPlusNormal0"/>
              <w:snapToGrid w:val="0"/>
              <w:ind w:firstLine="0"/>
              <w:rPr>
                <w:sz w:val="24"/>
                <w:szCs w:val="24"/>
              </w:rPr>
            </w:pPr>
            <w:r>
              <w:rPr>
                <w:sz w:val="24"/>
                <w:szCs w:val="24"/>
              </w:rPr>
              <w:t>6646</w:t>
            </w:r>
          </w:p>
        </w:tc>
        <w:tc>
          <w:tcPr>
            <w:tcW w:w="280"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6780</w:t>
            </w:r>
          </w:p>
        </w:tc>
      </w:tr>
      <w:tr w:rsidR="004F11A0" w:rsidRPr="00B84FB5" w:rsidTr="004F11A0">
        <w:tblPrEx>
          <w:tblCellMar>
            <w:left w:w="70" w:type="dxa"/>
            <w:right w:w="70" w:type="dxa"/>
          </w:tblCellMar>
        </w:tblPrEx>
        <w:tc>
          <w:tcPr>
            <w:tcW w:w="117"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4</w:t>
            </w:r>
          </w:p>
        </w:tc>
        <w:tc>
          <w:tcPr>
            <w:tcW w:w="577" w:type="pct"/>
            <w:shd w:val="clear" w:color="auto" w:fill="auto"/>
          </w:tcPr>
          <w:p w:rsidR="00561FAD" w:rsidRPr="00B84FB5" w:rsidRDefault="00561FAD" w:rsidP="004F11A0">
            <w:pPr>
              <w:snapToGrid w:val="0"/>
              <w:rPr>
                <w:rFonts w:ascii="Arial" w:hAnsi="Arial" w:cs="Arial"/>
              </w:rPr>
            </w:pPr>
            <w:r w:rsidRPr="00B84FB5">
              <w:rPr>
                <w:rFonts w:ascii="Arial" w:hAnsi="Arial" w:cs="Arial"/>
              </w:rPr>
              <w:t>Поголовье КРС во всех категориях хозяйств</w:t>
            </w:r>
          </w:p>
        </w:tc>
        <w:tc>
          <w:tcPr>
            <w:tcW w:w="248"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гол.</w:t>
            </w:r>
          </w:p>
        </w:tc>
        <w:tc>
          <w:tcPr>
            <w:tcW w:w="346" w:type="pct"/>
            <w:shd w:val="clear" w:color="auto" w:fill="auto"/>
          </w:tcPr>
          <w:p w:rsidR="00561FAD" w:rsidRPr="00B84FB5" w:rsidRDefault="00561FAD" w:rsidP="004F11A0">
            <w:pPr>
              <w:pStyle w:val="ConsPlusNormal0"/>
              <w:snapToGrid w:val="0"/>
              <w:ind w:firstLine="0"/>
              <w:rPr>
                <w:sz w:val="24"/>
                <w:szCs w:val="24"/>
              </w:rPr>
            </w:pPr>
            <w:proofErr w:type="spellStart"/>
            <w:r w:rsidRPr="00B84FB5">
              <w:rPr>
                <w:sz w:val="24"/>
                <w:szCs w:val="24"/>
              </w:rPr>
              <w:t>Красноярскстат</w:t>
            </w:r>
            <w:proofErr w:type="spellEnd"/>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6540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6833</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6588</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5593</w:t>
            </w:r>
          </w:p>
        </w:tc>
        <w:tc>
          <w:tcPr>
            <w:tcW w:w="286" w:type="pct"/>
            <w:shd w:val="clear" w:color="auto" w:fill="auto"/>
          </w:tcPr>
          <w:p w:rsidR="00561FAD" w:rsidRPr="00B84FB5" w:rsidRDefault="00561FAD" w:rsidP="004F11A0">
            <w:pPr>
              <w:suppressAutoHyphens w:val="0"/>
              <w:rPr>
                <w:rFonts w:ascii="Arial" w:hAnsi="Arial" w:cs="Arial"/>
              </w:rPr>
            </w:pPr>
            <w:r w:rsidRPr="00B84FB5">
              <w:rPr>
                <w:rFonts w:ascii="Arial" w:hAnsi="Arial" w:cs="Arial"/>
              </w:rPr>
              <w:t>5398</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4989</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4523</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4523</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4559</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4627</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4743</w:t>
            </w:r>
          </w:p>
        </w:tc>
        <w:tc>
          <w:tcPr>
            <w:tcW w:w="286" w:type="pct"/>
            <w:shd w:val="clear" w:color="auto" w:fill="auto"/>
          </w:tcPr>
          <w:p w:rsidR="00561FAD" w:rsidRPr="00B84FB5" w:rsidRDefault="004F11A0" w:rsidP="004F11A0">
            <w:pPr>
              <w:pStyle w:val="ConsPlusNormal0"/>
              <w:snapToGrid w:val="0"/>
              <w:ind w:firstLine="0"/>
              <w:rPr>
                <w:sz w:val="24"/>
                <w:szCs w:val="24"/>
              </w:rPr>
            </w:pPr>
            <w:r>
              <w:rPr>
                <w:sz w:val="24"/>
                <w:szCs w:val="24"/>
              </w:rPr>
              <w:t>4767</w:t>
            </w:r>
          </w:p>
        </w:tc>
        <w:tc>
          <w:tcPr>
            <w:tcW w:w="280"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4863</w:t>
            </w:r>
          </w:p>
        </w:tc>
      </w:tr>
      <w:tr w:rsidR="004F11A0" w:rsidRPr="00B84FB5" w:rsidTr="004F11A0">
        <w:tblPrEx>
          <w:tblCellMar>
            <w:left w:w="70" w:type="dxa"/>
            <w:right w:w="70" w:type="dxa"/>
          </w:tblCellMar>
        </w:tblPrEx>
        <w:tc>
          <w:tcPr>
            <w:tcW w:w="117"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5</w:t>
            </w:r>
          </w:p>
        </w:tc>
        <w:tc>
          <w:tcPr>
            <w:tcW w:w="577" w:type="pct"/>
            <w:shd w:val="clear" w:color="auto" w:fill="auto"/>
          </w:tcPr>
          <w:p w:rsidR="00561FAD" w:rsidRPr="00B84FB5" w:rsidRDefault="00561FAD" w:rsidP="004F11A0">
            <w:pPr>
              <w:snapToGrid w:val="0"/>
              <w:rPr>
                <w:rFonts w:ascii="Arial" w:hAnsi="Arial" w:cs="Arial"/>
              </w:rPr>
            </w:pPr>
            <w:r w:rsidRPr="00B84FB5">
              <w:rPr>
                <w:rFonts w:ascii="Arial" w:hAnsi="Arial" w:cs="Arial"/>
              </w:rPr>
              <w:t>Поголовье коров во всех категориях хозяйств</w:t>
            </w:r>
          </w:p>
        </w:tc>
        <w:tc>
          <w:tcPr>
            <w:tcW w:w="248"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гол.</w:t>
            </w:r>
          </w:p>
        </w:tc>
        <w:tc>
          <w:tcPr>
            <w:tcW w:w="346" w:type="pct"/>
            <w:shd w:val="clear" w:color="auto" w:fill="auto"/>
          </w:tcPr>
          <w:p w:rsidR="00561FAD" w:rsidRPr="00B84FB5" w:rsidRDefault="00561FAD" w:rsidP="004F11A0">
            <w:pPr>
              <w:pStyle w:val="ConsPlusNormal0"/>
              <w:snapToGrid w:val="0"/>
              <w:ind w:firstLine="0"/>
              <w:rPr>
                <w:sz w:val="24"/>
                <w:szCs w:val="24"/>
              </w:rPr>
            </w:pPr>
            <w:proofErr w:type="spellStart"/>
            <w:r w:rsidRPr="00B84FB5">
              <w:rPr>
                <w:sz w:val="24"/>
                <w:szCs w:val="24"/>
              </w:rPr>
              <w:t>Красноярскстат</w:t>
            </w:r>
            <w:proofErr w:type="spellEnd"/>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2615</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2842</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2775</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2316</w:t>
            </w:r>
          </w:p>
        </w:tc>
        <w:tc>
          <w:tcPr>
            <w:tcW w:w="286" w:type="pct"/>
            <w:shd w:val="clear" w:color="auto" w:fill="auto"/>
          </w:tcPr>
          <w:p w:rsidR="00561FAD" w:rsidRPr="00B84FB5" w:rsidRDefault="00561FAD" w:rsidP="004F11A0">
            <w:pPr>
              <w:suppressAutoHyphens w:val="0"/>
              <w:rPr>
                <w:rFonts w:ascii="Arial" w:hAnsi="Arial" w:cs="Arial"/>
              </w:rPr>
            </w:pPr>
            <w:r w:rsidRPr="00B84FB5">
              <w:rPr>
                <w:rFonts w:ascii="Arial" w:hAnsi="Arial" w:cs="Arial"/>
              </w:rPr>
              <w:t>2343</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2235</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2134</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2130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2151</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2194</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2260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22</w:t>
            </w:r>
            <w:r w:rsidR="004F11A0">
              <w:rPr>
                <w:sz w:val="24"/>
                <w:szCs w:val="24"/>
              </w:rPr>
              <w:t>71</w:t>
            </w:r>
          </w:p>
        </w:tc>
        <w:tc>
          <w:tcPr>
            <w:tcW w:w="280"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2315</w:t>
            </w:r>
          </w:p>
        </w:tc>
      </w:tr>
      <w:tr w:rsidR="004F11A0" w:rsidRPr="00B84FB5" w:rsidTr="004F11A0">
        <w:tblPrEx>
          <w:tblCellMar>
            <w:left w:w="70" w:type="dxa"/>
            <w:right w:w="70" w:type="dxa"/>
          </w:tblCellMar>
        </w:tblPrEx>
        <w:tc>
          <w:tcPr>
            <w:tcW w:w="117"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6</w:t>
            </w:r>
          </w:p>
        </w:tc>
        <w:tc>
          <w:tcPr>
            <w:tcW w:w="577" w:type="pct"/>
            <w:shd w:val="clear" w:color="auto" w:fill="auto"/>
          </w:tcPr>
          <w:p w:rsidR="00561FAD" w:rsidRPr="00B84FB5" w:rsidRDefault="00561FAD" w:rsidP="004F11A0">
            <w:pPr>
              <w:snapToGrid w:val="0"/>
              <w:rPr>
                <w:rFonts w:ascii="Arial" w:hAnsi="Arial" w:cs="Arial"/>
              </w:rPr>
            </w:pPr>
            <w:r w:rsidRPr="00B84FB5">
              <w:rPr>
                <w:rFonts w:ascii="Arial" w:hAnsi="Arial" w:cs="Arial"/>
              </w:rPr>
              <w:t>Число личных подсобных хозяйств получивших государственную поддержку</w:t>
            </w:r>
          </w:p>
        </w:tc>
        <w:tc>
          <w:tcPr>
            <w:tcW w:w="248"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чел.</w:t>
            </w:r>
          </w:p>
        </w:tc>
        <w:tc>
          <w:tcPr>
            <w:tcW w:w="34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отчетность</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16</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17</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1</w:t>
            </w:r>
          </w:p>
        </w:tc>
        <w:tc>
          <w:tcPr>
            <w:tcW w:w="286" w:type="pct"/>
            <w:shd w:val="clear" w:color="auto" w:fill="auto"/>
          </w:tcPr>
          <w:p w:rsidR="00561FAD" w:rsidRPr="00B84FB5" w:rsidRDefault="00561FAD" w:rsidP="004F11A0">
            <w:pPr>
              <w:suppressAutoHyphens w:val="0"/>
              <w:rPr>
                <w:rFonts w:ascii="Arial" w:hAnsi="Arial" w:cs="Arial"/>
              </w:rPr>
            </w:pPr>
            <w:r w:rsidRPr="00B84FB5">
              <w:rPr>
                <w:rFonts w:ascii="Arial" w:hAnsi="Arial" w:cs="Arial"/>
              </w:rPr>
              <w:t>1</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0</w:t>
            </w:r>
          </w:p>
        </w:tc>
        <w:tc>
          <w:tcPr>
            <w:tcW w:w="286" w:type="pct"/>
            <w:shd w:val="clear" w:color="auto" w:fill="auto"/>
          </w:tcPr>
          <w:p w:rsidR="00561FAD" w:rsidRPr="00B84FB5" w:rsidRDefault="00561FAD" w:rsidP="004F11A0">
            <w:pPr>
              <w:pStyle w:val="ConsPlusNormal0"/>
              <w:snapToGrid w:val="0"/>
              <w:ind w:firstLine="0"/>
              <w:rPr>
                <w:sz w:val="24"/>
                <w:szCs w:val="24"/>
              </w:rPr>
            </w:pP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0</w:t>
            </w:r>
          </w:p>
        </w:tc>
      </w:tr>
      <w:tr w:rsidR="004F11A0" w:rsidRPr="00B84FB5" w:rsidTr="004F11A0">
        <w:tblPrEx>
          <w:tblCellMar>
            <w:left w:w="70" w:type="dxa"/>
            <w:right w:w="70" w:type="dxa"/>
          </w:tblCellMar>
        </w:tblPrEx>
        <w:tc>
          <w:tcPr>
            <w:tcW w:w="117"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7</w:t>
            </w:r>
          </w:p>
        </w:tc>
        <w:tc>
          <w:tcPr>
            <w:tcW w:w="577" w:type="pct"/>
            <w:shd w:val="clear" w:color="auto" w:fill="auto"/>
          </w:tcPr>
          <w:p w:rsidR="00561FAD" w:rsidRPr="00B84FB5" w:rsidRDefault="00561FAD" w:rsidP="004F11A0">
            <w:pPr>
              <w:snapToGrid w:val="0"/>
              <w:rPr>
                <w:rFonts w:ascii="Arial" w:hAnsi="Arial" w:cs="Arial"/>
              </w:rPr>
            </w:pPr>
            <w:r w:rsidRPr="00B84FB5">
              <w:rPr>
                <w:rFonts w:ascii="Arial" w:hAnsi="Arial" w:cs="Arial"/>
              </w:rPr>
              <w:t>Количество молодых семей и молодых специалистов, улучшивших жилищные условия</w:t>
            </w:r>
          </w:p>
        </w:tc>
        <w:tc>
          <w:tcPr>
            <w:tcW w:w="248"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чел</w:t>
            </w:r>
          </w:p>
        </w:tc>
        <w:tc>
          <w:tcPr>
            <w:tcW w:w="34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отчетность</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1</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5</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3</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4</w:t>
            </w:r>
          </w:p>
        </w:tc>
        <w:tc>
          <w:tcPr>
            <w:tcW w:w="286" w:type="pct"/>
            <w:shd w:val="clear" w:color="auto" w:fill="auto"/>
          </w:tcPr>
          <w:p w:rsidR="00561FAD" w:rsidRPr="00B84FB5" w:rsidRDefault="00561FAD" w:rsidP="004F11A0">
            <w:pPr>
              <w:suppressAutoHyphens w:val="0"/>
              <w:rPr>
                <w:rFonts w:ascii="Arial" w:hAnsi="Arial" w:cs="Arial"/>
              </w:rPr>
            </w:pPr>
            <w:r w:rsidRPr="00B84FB5">
              <w:rPr>
                <w:rFonts w:ascii="Arial" w:hAnsi="Arial" w:cs="Arial"/>
              </w:rPr>
              <w:t>1</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1</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1</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1</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1</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1</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3</w:t>
            </w:r>
          </w:p>
        </w:tc>
      </w:tr>
      <w:tr w:rsidR="004F11A0" w:rsidRPr="00B84FB5" w:rsidTr="004F11A0">
        <w:tblPrEx>
          <w:tblCellMar>
            <w:left w:w="70" w:type="dxa"/>
            <w:right w:w="70" w:type="dxa"/>
          </w:tblCellMar>
        </w:tblPrEx>
        <w:tc>
          <w:tcPr>
            <w:tcW w:w="117"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8</w:t>
            </w:r>
          </w:p>
        </w:tc>
        <w:tc>
          <w:tcPr>
            <w:tcW w:w="577" w:type="pct"/>
            <w:shd w:val="clear" w:color="auto" w:fill="auto"/>
          </w:tcPr>
          <w:p w:rsidR="00561FAD" w:rsidRPr="00B84FB5" w:rsidRDefault="00561FAD" w:rsidP="004F11A0">
            <w:pPr>
              <w:snapToGrid w:val="0"/>
              <w:rPr>
                <w:rFonts w:ascii="Arial" w:hAnsi="Arial" w:cs="Arial"/>
              </w:rPr>
            </w:pPr>
            <w:r w:rsidRPr="00B84FB5">
              <w:rPr>
                <w:rFonts w:ascii="Arial" w:hAnsi="Arial" w:cs="Arial"/>
              </w:rPr>
              <w:t xml:space="preserve">Число получателей гранта </w:t>
            </w:r>
            <w:r w:rsidRPr="00B84FB5">
              <w:rPr>
                <w:rFonts w:ascii="Arial" w:hAnsi="Arial" w:cs="Arial"/>
              </w:rPr>
              <w:lastRenderedPageBreak/>
              <w:t>«</w:t>
            </w:r>
            <w:proofErr w:type="spellStart"/>
            <w:r w:rsidRPr="00B84FB5">
              <w:rPr>
                <w:rFonts w:ascii="Arial" w:hAnsi="Arial" w:cs="Arial"/>
              </w:rPr>
              <w:t>Агростартап</w:t>
            </w:r>
            <w:proofErr w:type="spellEnd"/>
            <w:r w:rsidRPr="00B84FB5">
              <w:rPr>
                <w:rFonts w:ascii="Arial" w:hAnsi="Arial" w:cs="Arial"/>
              </w:rPr>
              <w:t>»</w:t>
            </w:r>
          </w:p>
        </w:tc>
        <w:tc>
          <w:tcPr>
            <w:tcW w:w="248"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lastRenderedPageBreak/>
              <w:t>чел</w:t>
            </w:r>
          </w:p>
        </w:tc>
        <w:tc>
          <w:tcPr>
            <w:tcW w:w="34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 xml:space="preserve">Отдел сельского </w:t>
            </w:r>
            <w:r w:rsidRPr="00B84FB5">
              <w:rPr>
                <w:sz w:val="24"/>
                <w:szCs w:val="24"/>
              </w:rPr>
              <w:lastRenderedPageBreak/>
              <w:t>хозяйства</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lastRenderedPageBreak/>
              <w:t>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0</w:t>
            </w:r>
          </w:p>
        </w:tc>
        <w:tc>
          <w:tcPr>
            <w:tcW w:w="286" w:type="pct"/>
            <w:shd w:val="clear" w:color="auto" w:fill="auto"/>
          </w:tcPr>
          <w:p w:rsidR="00561FAD" w:rsidRPr="00B84FB5" w:rsidRDefault="00561FAD" w:rsidP="004F11A0">
            <w:pPr>
              <w:suppressAutoHyphens w:val="0"/>
              <w:rPr>
                <w:rFonts w:ascii="Arial" w:hAnsi="Arial" w:cs="Arial"/>
              </w:rPr>
            </w:pPr>
            <w:r w:rsidRPr="00B84FB5">
              <w:rPr>
                <w:rFonts w:ascii="Arial" w:hAnsi="Arial" w:cs="Arial"/>
              </w:rPr>
              <w:t>0</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0</w:t>
            </w:r>
          </w:p>
        </w:tc>
        <w:tc>
          <w:tcPr>
            <w:tcW w:w="286" w:type="pct"/>
            <w:shd w:val="clear" w:color="auto" w:fill="auto"/>
          </w:tcPr>
          <w:p w:rsidR="00561FAD" w:rsidRPr="00B84FB5" w:rsidRDefault="00466372" w:rsidP="004F11A0">
            <w:pPr>
              <w:pStyle w:val="ConsPlusNormal0"/>
              <w:snapToGrid w:val="0"/>
              <w:ind w:firstLine="0"/>
              <w:rPr>
                <w:sz w:val="24"/>
                <w:szCs w:val="24"/>
              </w:rPr>
            </w:pPr>
            <w:r w:rsidRPr="00B84FB5">
              <w:rPr>
                <w:sz w:val="24"/>
                <w:szCs w:val="24"/>
              </w:rPr>
              <w:t>2</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w:t>
            </w:r>
          </w:p>
        </w:tc>
        <w:tc>
          <w:tcPr>
            <w:tcW w:w="286" w:type="pct"/>
            <w:shd w:val="clear" w:color="auto" w:fill="auto"/>
          </w:tcPr>
          <w:p w:rsidR="00561FAD" w:rsidRPr="00B84FB5" w:rsidRDefault="00466372" w:rsidP="004F11A0">
            <w:pPr>
              <w:pStyle w:val="ConsPlusNormal0"/>
              <w:snapToGrid w:val="0"/>
              <w:ind w:firstLine="0"/>
              <w:rPr>
                <w:sz w:val="24"/>
                <w:szCs w:val="24"/>
              </w:rPr>
            </w:pPr>
            <w:r w:rsidRPr="00B84FB5">
              <w:rPr>
                <w:sz w:val="24"/>
                <w:szCs w:val="24"/>
              </w:rPr>
              <w:t>1</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w:t>
            </w:r>
          </w:p>
        </w:tc>
        <w:tc>
          <w:tcPr>
            <w:tcW w:w="286" w:type="pct"/>
            <w:shd w:val="clear" w:color="auto" w:fill="auto"/>
          </w:tcPr>
          <w:p w:rsidR="00561FAD" w:rsidRPr="00B84FB5" w:rsidRDefault="00561FAD" w:rsidP="004F11A0">
            <w:pPr>
              <w:pStyle w:val="ConsPlusNormal0"/>
              <w:snapToGrid w:val="0"/>
              <w:ind w:firstLine="0"/>
              <w:rPr>
                <w:sz w:val="24"/>
                <w:szCs w:val="24"/>
              </w:rPr>
            </w:pPr>
            <w:r w:rsidRPr="00B84FB5">
              <w:rPr>
                <w:sz w:val="24"/>
                <w:szCs w:val="24"/>
              </w:rPr>
              <w:t>2</w:t>
            </w:r>
          </w:p>
        </w:tc>
      </w:tr>
    </w:tbl>
    <w:p w:rsidR="00D03C95" w:rsidRPr="00B84FB5" w:rsidRDefault="00D03C95" w:rsidP="00B84FB5">
      <w:pPr>
        <w:autoSpaceDE w:val="0"/>
        <w:ind w:firstLine="540"/>
        <w:jc w:val="both"/>
        <w:rPr>
          <w:rFonts w:ascii="Arial" w:hAnsi="Arial" w:cs="Arial"/>
        </w:rPr>
        <w:sectPr w:rsidR="00D03C95" w:rsidRPr="00B84FB5" w:rsidSect="0021042A">
          <w:headerReference w:type="even" r:id="rId24"/>
          <w:headerReference w:type="default" r:id="rId25"/>
          <w:footerReference w:type="even" r:id="rId26"/>
          <w:footerReference w:type="default" r:id="rId27"/>
          <w:headerReference w:type="first" r:id="rId28"/>
          <w:footerReference w:type="first" r:id="rId29"/>
          <w:pgSz w:w="16838" w:h="11906" w:orient="landscape"/>
          <w:pgMar w:top="1134" w:right="850" w:bottom="1134" w:left="1701" w:header="851" w:footer="851" w:gutter="0"/>
          <w:cols w:space="720"/>
          <w:docGrid w:linePitch="326"/>
        </w:sectPr>
      </w:pPr>
    </w:p>
    <w:p w:rsidR="00D03C95" w:rsidRPr="00B84FB5" w:rsidRDefault="00D03C95" w:rsidP="004F11A0">
      <w:pPr>
        <w:autoSpaceDE w:val="0"/>
        <w:jc w:val="right"/>
        <w:rPr>
          <w:rFonts w:ascii="Arial" w:hAnsi="Arial" w:cs="Arial"/>
        </w:rPr>
      </w:pPr>
      <w:r w:rsidRPr="00B84FB5">
        <w:rPr>
          <w:rFonts w:ascii="Arial" w:hAnsi="Arial" w:cs="Arial"/>
        </w:rPr>
        <w:lastRenderedPageBreak/>
        <w:t>Приложение 2</w:t>
      </w:r>
    </w:p>
    <w:p w:rsidR="00D03C95" w:rsidRPr="00B84FB5" w:rsidRDefault="00D03C95" w:rsidP="004F11A0">
      <w:pPr>
        <w:pStyle w:val="ae"/>
        <w:tabs>
          <w:tab w:val="left" w:pos="470"/>
          <w:tab w:val="left" w:pos="612"/>
          <w:tab w:val="left" w:pos="851"/>
        </w:tabs>
        <w:autoSpaceDE w:val="0"/>
        <w:snapToGrid w:val="0"/>
        <w:ind w:left="142"/>
        <w:jc w:val="right"/>
        <w:rPr>
          <w:rFonts w:ascii="Arial" w:hAnsi="Arial" w:cs="Arial"/>
          <w:lang w:val="ru-RU"/>
        </w:rPr>
      </w:pPr>
      <w:r w:rsidRPr="00B84FB5">
        <w:rPr>
          <w:rFonts w:ascii="Arial" w:hAnsi="Arial" w:cs="Arial"/>
        </w:rPr>
        <w:t>к подпрограмме 1</w:t>
      </w:r>
    </w:p>
    <w:p w:rsidR="00D03C95" w:rsidRPr="00B84FB5" w:rsidRDefault="00D03C95" w:rsidP="004F11A0">
      <w:pPr>
        <w:pStyle w:val="ae"/>
        <w:tabs>
          <w:tab w:val="left" w:pos="470"/>
          <w:tab w:val="left" w:pos="612"/>
          <w:tab w:val="left" w:pos="851"/>
        </w:tabs>
        <w:autoSpaceDE w:val="0"/>
        <w:snapToGrid w:val="0"/>
        <w:ind w:left="142"/>
        <w:jc w:val="right"/>
        <w:rPr>
          <w:rFonts w:ascii="Arial" w:hAnsi="Arial" w:cs="Arial"/>
        </w:rPr>
      </w:pPr>
      <w:r w:rsidRPr="00B84FB5">
        <w:rPr>
          <w:rFonts w:ascii="Arial" w:hAnsi="Arial" w:cs="Arial"/>
          <w:b/>
        </w:rPr>
        <w:t>«</w:t>
      </w:r>
      <w:r w:rsidRPr="00B84FB5">
        <w:rPr>
          <w:rFonts w:ascii="Arial" w:hAnsi="Arial" w:cs="Arial"/>
          <w:lang w:val="ru-RU"/>
        </w:rPr>
        <w:t xml:space="preserve">Поддержка малых форм хозяйствования </w:t>
      </w:r>
      <w:r w:rsidRPr="00B84FB5">
        <w:rPr>
          <w:rFonts w:ascii="Arial" w:hAnsi="Arial" w:cs="Arial"/>
        </w:rPr>
        <w:t>и прочие мероприятия</w:t>
      </w:r>
    </w:p>
    <w:p w:rsidR="00C944F6" w:rsidRPr="00B84FB5" w:rsidRDefault="00C944F6" w:rsidP="00B84FB5">
      <w:pPr>
        <w:autoSpaceDE w:val="0"/>
        <w:ind w:firstLine="540"/>
        <w:jc w:val="both"/>
        <w:rPr>
          <w:rFonts w:ascii="Arial" w:hAnsi="Arial" w:cs="Arial"/>
          <w:lang w:val="x-none"/>
        </w:rPr>
      </w:pPr>
    </w:p>
    <w:p w:rsidR="008237E7" w:rsidRPr="00B84FB5" w:rsidRDefault="008237E7" w:rsidP="00B84FB5">
      <w:pPr>
        <w:pStyle w:val="ae"/>
        <w:tabs>
          <w:tab w:val="left" w:pos="470"/>
          <w:tab w:val="left" w:pos="612"/>
          <w:tab w:val="left" w:pos="851"/>
        </w:tabs>
        <w:autoSpaceDE w:val="0"/>
        <w:snapToGrid w:val="0"/>
        <w:ind w:left="0" w:firstLine="709"/>
        <w:jc w:val="both"/>
        <w:rPr>
          <w:rFonts w:ascii="Arial" w:hAnsi="Arial" w:cs="Arial"/>
          <w:lang w:val="ru-RU"/>
        </w:rPr>
      </w:pPr>
      <w:r w:rsidRPr="00B84FB5">
        <w:rPr>
          <w:rFonts w:ascii="Arial" w:hAnsi="Arial" w:cs="Arial"/>
        </w:rPr>
        <w:t>Перечень мероприятий подпрограммы с указанием объема средств на их реализацию и ожидаемых результатов</w:t>
      </w:r>
    </w:p>
    <w:p w:rsidR="008237E7" w:rsidRPr="00B84FB5" w:rsidRDefault="008237E7" w:rsidP="00B84FB5">
      <w:pPr>
        <w:jc w:val="both"/>
        <w:rPr>
          <w:rFonts w:ascii="Arial" w:hAnsi="Arial" w:cs="Arial"/>
        </w:rPr>
      </w:pPr>
    </w:p>
    <w:tbl>
      <w:tblPr>
        <w:tblW w:w="145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276"/>
        <w:gridCol w:w="424"/>
        <w:gridCol w:w="9"/>
        <w:gridCol w:w="555"/>
        <w:gridCol w:w="12"/>
        <w:gridCol w:w="697"/>
        <w:gridCol w:w="12"/>
        <w:gridCol w:w="697"/>
        <w:gridCol w:w="12"/>
        <w:gridCol w:w="555"/>
        <w:gridCol w:w="12"/>
        <w:gridCol w:w="697"/>
        <w:gridCol w:w="12"/>
        <w:gridCol w:w="696"/>
        <w:gridCol w:w="12"/>
        <w:gridCol w:w="555"/>
        <w:gridCol w:w="12"/>
        <w:gridCol w:w="555"/>
        <w:gridCol w:w="12"/>
        <w:gridCol w:w="697"/>
        <w:gridCol w:w="13"/>
        <w:gridCol w:w="838"/>
        <w:gridCol w:w="14"/>
        <w:gridCol w:w="694"/>
        <w:gridCol w:w="15"/>
        <w:gridCol w:w="694"/>
        <w:gridCol w:w="15"/>
        <w:gridCol w:w="694"/>
        <w:gridCol w:w="15"/>
        <w:gridCol w:w="552"/>
        <w:gridCol w:w="15"/>
        <w:gridCol w:w="789"/>
        <w:gridCol w:w="38"/>
        <w:gridCol w:w="24"/>
        <w:gridCol w:w="26"/>
        <w:gridCol w:w="10"/>
        <w:gridCol w:w="717"/>
        <w:gridCol w:w="59"/>
        <w:gridCol w:w="34"/>
        <w:gridCol w:w="645"/>
        <w:gridCol w:w="52"/>
        <w:gridCol w:w="1009"/>
      </w:tblGrid>
      <w:tr w:rsidR="008237E7" w:rsidRPr="00B84FB5" w:rsidTr="004F11A0">
        <w:tc>
          <w:tcPr>
            <w:tcW w:w="1397" w:type="dxa"/>
            <w:gridSpan w:val="2"/>
            <w:vMerge w:val="restart"/>
            <w:shd w:val="clear" w:color="auto" w:fill="auto"/>
          </w:tcPr>
          <w:p w:rsidR="008237E7" w:rsidRPr="00B84FB5" w:rsidRDefault="008237E7" w:rsidP="00B84FB5">
            <w:pPr>
              <w:snapToGrid w:val="0"/>
              <w:jc w:val="both"/>
              <w:rPr>
                <w:rFonts w:ascii="Arial" w:hAnsi="Arial" w:cs="Arial"/>
              </w:rPr>
            </w:pPr>
            <w:r w:rsidRPr="00B84FB5">
              <w:rPr>
                <w:rFonts w:ascii="Arial" w:hAnsi="Arial" w:cs="Arial"/>
              </w:rPr>
              <w:t>Наименование</w:t>
            </w:r>
            <w:r w:rsidR="000C341D" w:rsidRPr="00B84FB5">
              <w:rPr>
                <w:rFonts w:ascii="Arial" w:hAnsi="Arial" w:cs="Arial"/>
              </w:rPr>
              <w:t xml:space="preserve"> </w:t>
            </w:r>
            <w:r w:rsidRPr="00B84FB5">
              <w:rPr>
                <w:rFonts w:ascii="Arial" w:hAnsi="Arial" w:cs="Arial"/>
              </w:rPr>
              <w:t>программы, подпрограммы</w:t>
            </w:r>
          </w:p>
        </w:tc>
        <w:tc>
          <w:tcPr>
            <w:tcW w:w="424" w:type="dxa"/>
            <w:vMerge w:val="restart"/>
            <w:shd w:val="clear" w:color="auto" w:fill="auto"/>
          </w:tcPr>
          <w:p w:rsidR="008237E7" w:rsidRPr="00B84FB5" w:rsidRDefault="008237E7" w:rsidP="00B84FB5">
            <w:pPr>
              <w:snapToGrid w:val="0"/>
              <w:jc w:val="both"/>
              <w:rPr>
                <w:rFonts w:ascii="Arial" w:hAnsi="Arial" w:cs="Arial"/>
              </w:rPr>
            </w:pPr>
            <w:r w:rsidRPr="00B84FB5">
              <w:rPr>
                <w:rFonts w:ascii="Arial" w:hAnsi="Arial" w:cs="Arial"/>
              </w:rPr>
              <w:t xml:space="preserve">ГРБС </w:t>
            </w:r>
          </w:p>
        </w:tc>
        <w:tc>
          <w:tcPr>
            <w:tcW w:w="2549" w:type="dxa"/>
            <w:gridSpan w:val="8"/>
            <w:shd w:val="clear" w:color="auto" w:fill="auto"/>
          </w:tcPr>
          <w:p w:rsidR="008237E7" w:rsidRPr="00B84FB5" w:rsidRDefault="008237E7" w:rsidP="00B84FB5">
            <w:pPr>
              <w:snapToGrid w:val="0"/>
              <w:jc w:val="both"/>
              <w:rPr>
                <w:rFonts w:ascii="Arial" w:hAnsi="Arial" w:cs="Arial"/>
              </w:rPr>
            </w:pPr>
            <w:r w:rsidRPr="00B84FB5">
              <w:rPr>
                <w:rFonts w:ascii="Arial" w:hAnsi="Arial" w:cs="Arial"/>
              </w:rPr>
              <w:t>Код бюджетной классификации</w:t>
            </w:r>
          </w:p>
        </w:tc>
        <w:tc>
          <w:tcPr>
            <w:tcW w:w="9213" w:type="dxa"/>
            <w:gridSpan w:val="31"/>
            <w:shd w:val="clear" w:color="auto" w:fill="auto"/>
          </w:tcPr>
          <w:p w:rsidR="008237E7" w:rsidRPr="00B84FB5" w:rsidRDefault="00D03C95" w:rsidP="00B84FB5">
            <w:pPr>
              <w:snapToGrid w:val="0"/>
              <w:jc w:val="both"/>
              <w:rPr>
                <w:rFonts w:ascii="Arial" w:hAnsi="Arial" w:cs="Arial"/>
              </w:rPr>
            </w:pPr>
            <w:r w:rsidRPr="00B84FB5">
              <w:rPr>
                <w:rFonts w:ascii="Arial" w:hAnsi="Arial" w:cs="Arial"/>
              </w:rPr>
              <w:t xml:space="preserve">Расходы </w:t>
            </w:r>
            <w:r w:rsidR="008237E7" w:rsidRPr="00B84FB5">
              <w:rPr>
                <w:rFonts w:ascii="Arial" w:hAnsi="Arial" w:cs="Arial"/>
              </w:rPr>
              <w:t>(тыс. руб.), годы</w:t>
            </w:r>
          </w:p>
        </w:tc>
        <w:tc>
          <w:tcPr>
            <w:tcW w:w="1009" w:type="dxa"/>
            <w:vMerge w:val="restart"/>
            <w:shd w:val="clear" w:color="auto" w:fill="auto"/>
          </w:tcPr>
          <w:p w:rsidR="008237E7" w:rsidRPr="00B84FB5" w:rsidRDefault="008237E7" w:rsidP="00B84FB5">
            <w:pPr>
              <w:snapToGrid w:val="0"/>
              <w:jc w:val="both"/>
              <w:rPr>
                <w:rFonts w:ascii="Arial" w:hAnsi="Arial" w:cs="Arial"/>
              </w:rPr>
            </w:pPr>
            <w:r w:rsidRPr="00B84FB5">
              <w:rPr>
                <w:rFonts w:ascii="Arial" w:hAnsi="Arial" w:cs="Arial"/>
              </w:rPr>
              <w:t xml:space="preserve">Ожидаемый результат от реализации </w:t>
            </w:r>
            <w:proofErr w:type="gramStart"/>
            <w:r w:rsidRPr="00B84FB5">
              <w:rPr>
                <w:rFonts w:ascii="Arial" w:hAnsi="Arial" w:cs="Arial"/>
              </w:rPr>
              <w:t>подпрограммного</w:t>
            </w:r>
            <w:proofErr w:type="gramEnd"/>
            <w:r w:rsidRPr="00B84FB5">
              <w:rPr>
                <w:rFonts w:ascii="Arial" w:hAnsi="Arial" w:cs="Arial"/>
              </w:rPr>
              <w:t xml:space="preserve"> мероприятия (в натуральном выражении)</w:t>
            </w:r>
          </w:p>
        </w:tc>
      </w:tr>
      <w:tr w:rsidR="00DD055D" w:rsidRPr="00B84FB5" w:rsidTr="004F11A0">
        <w:tc>
          <w:tcPr>
            <w:tcW w:w="1397" w:type="dxa"/>
            <w:gridSpan w:val="2"/>
            <w:vMerge/>
            <w:shd w:val="clear" w:color="auto" w:fill="auto"/>
          </w:tcPr>
          <w:p w:rsidR="00DD055D" w:rsidRPr="00B84FB5" w:rsidRDefault="00DD055D" w:rsidP="00B84FB5">
            <w:pPr>
              <w:snapToGrid w:val="0"/>
              <w:jc w:val="both"/>
              <w:rPr>
                <w:rFonts w:ascii="Arial" w:hAnsi="Arial" w:cs="Arial"/>
              </w:rPr>
            </w:pPr>
          </w:p>
        </w:tc>
        <w:tc>
          <w:tcPr>
            <w:tcW w:w="424" w:type="dxa"/>
            <w:vMerge/>
            <w:shd w:val="clear" w:color="auto" w:fill="auto"/>
          </w:tcPr>
          <w:p w:rsidR="00DD055D" w:rsidRPr="00B84FB5" w:rsidRDefault="00DD055D" w:rsidP="00B84FB5">
            <w:pPr>
              <w:snapToGrid w:val="0"/>
              <w:jc w:val="both"/>
              <w:rPr>
                <w:rFonts w:ascii="Arial" w:hAnsi="Arial" w:cs="Arial"/>
              </w:rPr>
            </w:pPr>
          </w:p>
        </w:tc>
        <w:tc>
          <w:tcPr>
            <w:tcW w:w="564"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ГРБС</w:t>
            </w:r>
          </w:p>
        </w:tc>
        <w:tc>
          <w:tcPr>
            <w:tcW w:w="709" w:type="dxa"/>
            <w:gridSpan w:val="2"/>
            <w:shd w:val="clear" w:color="auto" w:fill="auto"/>
          </w:tcPr>
          <w:p w:rsidR="00DD055D" w:rsidRPr="00B84FB5" w:rsidRDefault="00DD055D" w:rsidP="00B84FB5">
            <w:pPr>
              <w:snapToGrid w:val="0"/>
              <w:jc w:val="both"/>
              <w:rPr>
                <w:rFonts w:ascii="Arial" w:hAnsi="Arial" w:cs="Arial"/>
              </w:rPr>
            </w:pPr>
            <w:proofErr w:type="spellStart"/>
            <w:r w:rsidRPr="00B84FB5">
              <w:rPr>
                <w:rFonts w:ascii="Arial" w:hAnsi="Arial" w:cs="Arial"/>
              </w:rPr>
              <w:t>РзПр</w:t>
            </w:r>
            <w:proofErr w:type="spellEnd"/>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ЦСР</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ВР</w:t>
            </w:r>
          </w:p>
        </w:tc>
        <w:tc>
          <w:tcPr>
            <w:tcW w:w="709"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2014 год</w:t>
            </w:r>
          </w:p>
        </w:tc>
        <w:tc>
          <w:tcPr>
            <w:tcW w:w="708"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2015 год</w:t>
            </w:r>
          </w:p>
        </w:tc>
        <w:tc>
          <w:tcPr>
            <w:tcW w:w="567"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2016 год</w:t>
            </w:r>
          </w:p>
        </w:tc>
        <w:tc>
          <w:tcPr>
            <w:tcW w:w="567" w:type="dxa"/>
            <w:gridSpan w:val="2"/>
            <w:shd w:val="clear" w:color="auto" w:fill="auto"/>
          </w:tcPr>
          <w:p w:rsidR="00DD055D" w:rsidRPr="00B84FB5" w:rsidRDefault="004F11A0" w:rsidP="00B84FB5">
            <w:pPr>
              <w:snapToGrid w:val="0"/>
              <w:jc w:val="both"/>
              <w:rPr>
                <w:rFonts w:ascii="Arial" w:hAnsi="Arial" w:cs="Arial"/>
              </w:rPr>
            </w:pPr>
            <w:r>
              <w:rPr>
                <w:rFonts w:ascii="Arial" w:hAnsi="Arial" w:cs="Arial"/>
              </w:rPr>
              <w:t>2017</w:t>
            </w:r>
            <w:r w:rsidR="00DD055D" w:rsidRPr="00B84FB5">
              <w:rPr>
                <w:rFonts w:ascii="Arial" w:hAnsi="Arial" w:cs="Arial"/>
              </w:rPr>
              <w:t>год</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2018год</w:t>
            </w:r>
          </w:p>
        </w:tc>
        <w:tc>
          <w:tcPr>
            <w:tcW w:w="851"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год 2019</w:t>
            </w:r>
          </w:p>
        </w:tc>
        <w:tc>
          <w:tcPr>
            <w:tcW w:w="708"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2020</w:t>
            </w:r>
            <w:r w:rsidR="00322793" w:rsidRPr="00B84FB5">
              <w:rPr>
                <w:rFonts w:ascii="Arial" w:hAnsi="Arial" w:cs="Arial"/>
              </w:rPr>
              <w:t>год</w:t>
            </w:r>
          </w:p>
        </w:tc>
        <w:tc>
          <w:tcPr>
            <w:tcW w:w="709" w:type="dxa"/>
            <w:gridSpan w:val="2"/>
            <w:shd w:val="clear" w:color="auto" w:fill="auto"/>
          </w:tcPr>
          <w:p w:rsidR="00DD055D" w:rsidRPr="00B84FB5" w:rsidRDefault="00322793" w:rsidP="00B84FB5">
            <w:pPr>
              <w:snapToGrid w:val="0"/>
              <w:jc w:val="both"/>
              <w:rPr>
                <w:rFonts w:ascii="Arial" w:hAnsi="Arial" w:cs="Arial"/>
              </w:rPr>
            </w:pPr>
            <w:r w:rsidRPr="00B84FB5">
              <w:rPr>
                <w:rFonts w:ascii="Arial" w:hAnsi="Arial" w:cs="Arial"/>
              </w:rPr>
              <w:t>Отчетный финансовый год</w:t>
            </w:r>
            <w:r w:rsidR="00DD055D" w:rsidRPr="00B84FB5">
              <w:rPr>
                <w:rFonts w:ascii="Arial" w:hAnsi="Arial" w:cs="Arial"/>
              </w:rPr>
              <w:t xml:space="preserve"> 2021</w:t>
            </w:r>
          </w:p>
        </w:tc>
        <w:tc>
          <w:tcPr>
            <w:tcW w:w="709" w:type="dxa"/>
            <w:gridSpan w:val="2"/>
            <w:shd w:val="clear" w:color="auto" w:fill="auto"/>
          </w:tcPr>
          <w:p w:rsidR="00DD055D" w:rsidRPr="00B84FB5" w:rsidRDefault="00322793" w:rsidP="00B84FB5">
            <w:pPr>
              <w:snapToGrid w:val="0"/>
              <w:jc w:val="both"/>
              <w:rPr>
                <w:rFonts w:ascii="Arial" w:hAnsi="Arial" w:cs="Arial"/>
              </w:rPr>
            </w:pPr>
            <w:proofErr w:type="gramStart"/>
            <w:r w:rsidRPr="00B84FB5">
              <w:rPr>
                <w:rFonts w:ascii="Arial" w:hAnsi="Arial" w:cs="Arial"/>
              </w:rPr>
              <w:t>Текущий</w:t>
            </w:r>
            <w:proofErr w:type="gramEnd"/>
            <w:r w:rsidRPr="00B84FB5">
              <w:rPr>
                <w:rFonts w:ascii="Arial" w:hAnsi="Arial" w:cs="Arial"/>
              </w:rPr>
              <w:t xml:space="preserve"> год</w:t>
            </w:r>
            <w:r w:rsidR="00B84FB5" w:rsidRPr="00B84FB5">
              <w:rPr>
                <w:rFonts w:ascii="Arial" w:hAnsi="Arial" w:cs="Arial"/>
              </w:rPr>
              <w:t xml:space="preserve"> </w:t>
            </w:r>
            <w:r w:rsidRPr="00B84FB5">
              <w:rPr>
                <w:rFonts w:ascii="Arial" w:hAnsi="Arial" w:cs="Arial"/>
              </w:rPr>
              <w:t>финансового</w:t>
            </w:r>
            <w:r w:rsidR="00DD055D" w:rsidRPr="00B84FB5">
              <w:rPr>
                <w:rFonts w:ascii="Arial" w:hAnsi="Arial" w:cs="Arial"/>
              </w:rPr>
              <w:t xml:space="preserve"> периода 2022</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Очередной год планового период2023</w:t>
            </w:r>
          </w:p>
        </w:tc>
        <w:tc>
          <w:tcPr>
            <w:tcW w:w="842" w:type="dxa"/>
            <w:gridSpan w:val="3"/>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Первый год планового периода 2024</w:t>
            </w:r>
          </w:p>
        </w:tc>
        <w:tc>
          <w:tcPr>
            <w:tcW w:w="870" w:type="dxa"/>
            <w:gridSpan w:val="6"/>
            <w:shd w:val="clear" w:color="auto" w:fill="auto"/>
          </w:tcPr>
          <w:p w:rsidR="00DD055D" w:rsidRPr="00B84FB5" w:rsidRDefault="004F11A0" w:rsidP="00B84FB5">
            <w:pPr>
              <w:snapToGrid w:val="0"/>
              <w:jc w:val="both"/>
              <w:rPr>
                <w:rFonts w:ascii="Arial" w:hAnsi="Arial" w:cs="Arial"/>
              </w:rPr>
            </w:pPr>
            <w:r>
              <w:rPr>
                <w:rFonts w:ascii="Arial" w:hAnsi="Arial" w:cs="Arial"/>
              </w:rPr>
              <w:t>Второй год планового периода 2025</w:t>
            </w:r>
          </w:p>
        </w:tc>
        <w:tc>
          <w:tcPr>
            <w:tcW w:w="69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Итого на период</w:t>
            </w:r>
          </w:p>
        </w:tc>
        <w:tc>
          <w:tcPr>
            <w:tcW w:w="1009" w:type="dxa"/>
            <w:vMerge/>
            <w:shd w:val="clear" w:color="auto" w:fill="auto"/>
          </w:tcPr>
          <w:p w:rsidR="00DD055D" w:rsidRPr="00B84FB5" w:rsidRDefault="00DD055D" w:rsidP="00B84FB5">
            <w:pPr>
              <w:snapToGrid w:val="0"/>
              <w:jc w:val="both"/>
              <w:rPr>
                <w:rFonts w:ascii="Arial" w:hAnsi="Arial" w:cs="Arial"/>
              </w:rPr>
            </w:pPr>
          </w:p>
        </w:tc>
      </w:tr>
      <w:tr w:rsidR="007660C0" w:rsidRPr="00B84FB5" w:rsidTr="004F11A0">
        <w:tc>
          <w:tcPr>
            <w:tcW w:w="14592" w:type="dxa"/>
            <w:gridSpan w:val="43"/>
            <w:shd w:val="clear" w:color="auto" w:fill="auto"/>
          </w:tcPr>
          <w:p w:rsidR="007660C0" w:rsidRPr="004F11A0" w:rsidRDefault="007660C0" w:rsidP="00B84FB5">
            <w:pPr>
              <w:tabs>
                <w:tab w:val="left" w:pos="45"/>
                <w:tab w:val="left" w:pos="470"/>
              </w:tabs>
              <w:snapToGrid w:val="0"/>
              <w:ind w:left="45"/>
              <w:jc w:val="both"/>
              <w:rPr>
                <w:rFonts w:ascii="Arial" w:hAnsi="Arial" w:cs="Arial"/>
                <w:b/>
              </w:rPr>
            </w:pPr>
            <w:r w:rsidRPr="004F11A0">
              <w:rPr>
                <w:rFonts w:ascii="Arial" w:hAnsi="Arial" w:cs="Arial"/>
                <w:b/>
              </w:rPr>
              <w:t>Цель: Развитие сельских территорий, рост занятости и уровня жизни сельского населения.</w:t>
            </w:r>
          </w:p>
        </w:tc>
      </w:tr>
      <w:tr w:rsidR="007660C0" w:rsidRPr="00B84FB5" w:rsidTr="004F11A0">
        <w:tc>
          <w:tcPr>
            <w:tcW w:w="14592" w:type="dxa"/>
            <w:gridSpan w:val="43"/>
            <w:shd w:val="clear" w:color="auto" w:fill="auto"/>
          </w:tcPr>
          <w:p w:rsidR="007660C0" w:rsidRPr="00B84FB5" w:rsidRDefault="004F11A0" w:rsidP="00B84FB5">
            <w:pPr>
              <w:snapToGrid w:val="0"/>
              <w:jc w:val="both"/>
              <w:rPr>
                <w:rFonts w:ascii="Arial" w:hAnsi="Arial" w:cs="Arial"/>
                <w:b/>
              </w:rPr>
            </w:pPr>
            <w:r>
              <w:rPr>
                <w:rFonts w:ascii="Arial" w:hAnsi="Arial" w:cs="Arial"/>
                <w:b/>
              </w:rPr>
              <w:t>Задача 1.</w:t>
            </w:r>
            <w:r w:rsidR="007660C0" w:rsidRPr="00B84FB5">
              <w:rPr>
                <w:rFonts w:ascii="Arial" w:hAnsi="Arial" w:cs="Arial"/>
                <w:b/>
              </w:rPr>
              <w:t xml:space="preserve"> 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p>
        </w:tc>
      </w:tr>
      <w:tr w:rsidR="00DD055D" w:rsidRPr="00B84FB5" w:rsidTr="004F11A0">
        <w:tc>
          <w:tcPr>
            <w:tcW w:w="1121" w:type="dxa"/>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Выполнение отдельных государственн</w:t>
            </w:r>
            <w:r w:rsidRPr="00B84FB5">
              <w:rPr>
                <w:rFonts w:ascii="Arial" w:hAnsi="Arial" w:cs="Arial"/>
              </w:rPr>
              <w:lastRenderedPageBreak/>
              <w:t>ых полномочий по решению вопросов поддержки сельскохозяйственного производства</w:t>
            </w:r>
          </w:p>
        </w:tc>
        <w:tc>
          <w:tcPr>
            <w:tcW w:w="700" w:type="dxa"/>
            <w:gridSpan w:val="2"/>
            <w:shd w:val="clear" w:color="auto" w:fill="auto"/>
          </w:tcPr>
          <w:p w:rsidR="00DD055D" w:rsidRPr="00B84FB5" w:rsidRDefault="00DD055D" w:rsidP="00B84FB5">
            <w:pPr>
              <w:snapToGrid w:val="0"/>
              <w:jc w:val="both"/>
              <w:rPr>
                <w:rFonts w:ascii="Arial" w:hAnsi="Arial" w:cs="Arial"/>
                <w:bCs/>
              </w:rPr>
            </w:pPr>
            <w:r w:rsidRPr="00B84FB5">
              <w:rPr>
                <w:rFonts w:ascii="Arial" w:hAnsi="Arial" w:cs="Arial"/>
                <w:bCs/>
              </w:rPr>
              <w:lastRenderedPageBreak/>
              <w:t>Администрация Ерм</w:t>
            </w:r>
            <w:r w:rsidRPr="00B84FB5">
              <w:rPr>
                <w:rFonts w:ascii="Arial" w:hAnsi="Arial" w:cs="Arial"/>
                <w:bCs/>
              </w:rPr>
              <w:lastRenderedPageBreak/>
              <w:t>аковского района</w:t>
            </w:r>
          </w:p>
        </w:tc>
        <w:tc>
          <w:tcPr>
            <w:tcW w:w="564"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lastRenderedPageBreak/>
              <w:t>009</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04 05</w:t>
            </w:r>
          </w:p>
        </w:tc>
        <w:tc>
          <w:tcPr>
            <w:tcW w:w="709" w:type="dxa"/>
            <w:gridSpan w:val="2"/>
            <w:shd w:val="clear" w:color="auto" w:fill="auto"/>
          </w:tcPr>
          <w:p w:rsidR="00DD055D" w:rsidRPr="00B84FB5" w:rsidRDefault="004F11A0" w:rsidP="00B84FB5">
            <w:pPr>
              <w:snapToGrid w:val="0"/>
              <w:jc w:val="both"/>
              <w:rPr>
                <w:rFonts w:ascii="Arial" w:hAnsi="Arial" w:cs="Arial"/>
              </w:rPr>
            </w:pPr>
            <w:r>
              <w:rPr>
                <w:rFonts w:ascii="Arial" w:hAnsi="Arial" w:cs="Arial"/>
              </w:rPr>
              <w:t>5910075170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120</w:t>
            </w:r>
          </w:p>
          <w:p w:rsidR="00DD055D" w:rsidRPr="00B84FB5" w:rsidRDefault="00DD055D" w:rsidP="00B84FB5">
            <w:pPr>
              <w:snapToGrid w:val="0"/>
              <w:jc w:val="both"/>
              <w:rPr>
                <w:rFonts w:ascii="Arial" w:hAnsi="Arial" w:cs="Arial"/>
              </w:rPr>
            </w:pPr>
            <w:r w:rsidRPr="00B84FB5">
              <w:rPr>
                <w:rFonts w:ascii="Arial" w:hAnsi="Arial" w:cs="Arial"/>
              </w:rPr>
              <w:t>240</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2102,0</w:t>
            </w:r>
          </w:p>
          <w:p w:rsidR="00DD055D" w:rsidRPr="00B84FB5" w:rsidRDefault="00DD055D" w:rsidP="00B84FB5">
            <w:pPr>
              <w:snapToGrid w:val="0"/>
              <w:jc w:val="both"/>
              <w:rPr>
                <w:rFonts w:ascii="Arial" w:hAnsi="Arial" w:cs="Arial"/>
              </w:rPr>
            </w:pPr>
            <w:r w:rsidRPr="00B84FB5">
              <w:rPr>
                <w:rFonts w:ascii="Arial" w:hAnsi="Arial" w:cs="Arial"/>
              </w:rPr>
              <w:t>235,8</w:t>
            </w:r>
          </w:p>
        </w:tc>
        <w:tc>
          <w:tcPr>
            <w:tcW w:w="708"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2184,6</w:t>
            </w:r>
          </w:p>
          <w:p w:rsidR="00DD055D" w:rsidRPr="00B84FB5" w:rsidRDefault="00DD055D" w:rsidP="00B84FB5">
            <w:pPr>
              <w:snapToGrid w:val="0"/>
              <w:jc w:val="both"/>
              <w:rPr>
                <w:rFonts w:ascii="Arial" w:hAnsi="Arial" w:cs="Arial"/>
              </w:rPr>
            </w:pPr>
            <w:r w:rsidRPr="00B84FB5">
              <w:rPr>
                <w:rFonts w:ascii="Arial" w:hAnsi="Arial" w:cs="Arial"/>
              </w:rPr>
              <w:t>261,9</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2188,1</w:t>
            </w:r>
          </w:p>
          <w:p w:rsidR="00DD055D" w:rsidRPr="00B84FB5" w:rsidRDefault="00DD055D" w:rsidP="00B84FB5">
            <w:pPr>
              <w:snapToGrid w:val="0"/>
              <w:jc w:val="both"/>
              <w:rPr>
                <w:rFonts w:ascii="Arial" w:hAnsi="Arial" w:cs="Arial"/>
              </w:rPr>
            </w:pPr>
            <w:r w:rsidRPr="00B84FB5">
              <w:rPr>
                <w:rFonts w:ascii="Arial" w:hAnsi="Arial" w:cs="Arial"/>
              </w:rPr>
              <w:t>262,3</w:t>
            </w:r>
          </w:p>
        </w:tc>
        <w:tc>
          <w:tcPr>
            <w:tcW w:w="567"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2226,2</w:t>
            </w:r>
          </w:p>
          <w:p w:rsidR="00DD055D" w:rsidRPr="00B84FB5" w:rsidRDefault="00DD055D" w:rsidP="00B84FB5">
            <w:pPr>
              <w:snapToGrid w:val="0"/>
              <w:jc w:val="both"/>
              <w:rPr>
                <w:rFonts w:ascii="Arial" w:hAnsi="Arial" w:cs="Arial"/>
                <w:color w:val="000000"/>
              </w:rPr>
            </w:pPr>
            <w:r w:rsidRPr="00B84FB5">
              <w:rPr>
                <w:rFonts w:ascii="Arial" w:hAnsi="Arial" w:cs="Arial"/>
                <w:color w:val="000000"/>
              </w:rPr>
              <w:t>257,7</w:t>
            </w:r>
          </w:p>
        </w:tc>
        <w:tc>
          <w:tcPr>
            <w:tcW w:w="709"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2424,1</w:t>
            </w:r>
          </w:p>
          <w:p w:rsidR="00DD055D" w:rsidRPr="00B84FB5" w:rsidRDefault="00DD055D" w:rsidP="00B84FB5">
            <w:pPr>
              <w:snapToGrid w:val="0"/>
              <w:jc w:val="both"/>
              <w:rPr>
                <w:rFonts w:ascii="Arial" w:hAnsi="Arial" w:cs="Arial"/>
                <w:color w:val="000000"/>
              </w:rPr>
            </w:pPr>
            <w:r w:rsidRPr="00B84FB5">
              <w:rPr>
                <w:rFonts w:ascii="Arial" w:hAnsi="Arial" w:cs="Arial"/>
                <w:color w:val="000000"/>
              </w:rPr>
              <w:t>215,2</w:t>
            </w:r>
          </w:p>
        </w:tc>
        <w:tc>
          <w:tcPr>
            <w:tcW w:w="851"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2741,3</w:t>
            </w:r>
          </w:p>
          <w:p w:rsidR="00DD055D" w:rsidRPr="00B84FB5" w:rsidRDefault="00DD055D" w:rsidP="00B84FB5">
            <w:pPr>
              <w:snapToGrid w:val="0"/>
              <w:jc w:val="both"/>
              <w:rPr>
                <w:rFonts w:ascii="Arial" w:hAnsi="Arial" w:cs="Arial"/>
                <w:color w:val="000000"/>
              </w:rPr>
            </w:pPr>
            <w:r w:rsidRPr="00B84FB5">
              <w:rPr>
                <w:rFonts w:ascii="Arial" w:hAnsi="Arial" w:cs="Arial"/>
                <w:color w:val="000000"/>
              </w:rPr>
              <w:t>220,4</w:t>
            </w:r>
          </w:p>
        </w:tc>
        <w:tc>
          <w:tcPr>
            <w:tcW w:w="708"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3166,4</w:t>
            </w:r>
          </w:p>
          <w:p w:rsidR="00DD055D" w:rsidRPr="00B84FB5" w:rsidRDefault="00DD055D" w:rsidP="00B84FB5">
            <w:pPr>
              <w:snapToGrid w:val="0"/>
              <w:jc w:val="both"/>
              <w:rPr>
                <w:rFonts w:ascii="Arial" w:hAnsi="Arial" w:cs="Arial"/>
                <w:color w:val="000000"/>
              </w:rPr>
            </w:pPr>
            <w:r w:rsidRPr="00B84FB5">
              <w:rPr>
                <w:rFonts w:ascii="Arial" w:hAnsi="Arial" w:cs="Arial"/>
                <w:color w:val="000000"/>
              </w:rPr>
              <w:t>225,1</w:t>
            </w:r>
          </w:p>
        </w:tc>
        <w:tc>
          <w:tcPr>
            <w:tcW w:w="709" w:type="dxa"/>
            <w:gridSpan w:val="2"/>
            <w:shd w:val="clear" w:color="auto" w:fill="auto"/>
          </w:tcPr>
          <w:p w:rsidR="00DD055D" w:rsidRPr="00B84FB5" w:rsidRDefault="004605DE" w:rsidP="00B84FB5">
            <w:pPr>
              <w:snapToGrid w:val="0"/>
              <w:jc w:val="both"/>
              <w:rPr>
                <w:rFonts w:ascii="Arial" w:hAnsi="Arial" w:cs="Arial"/>
                <w:color w:val="000000"/>
              </w:rPr>
            </w:pPr>
            <w:r w:rsidRPr="00B84FB5">
              <w:rPr>
                <w:rFonts w:ascii="Arial" w:hAnsi="Arial" w:cs="Arial"/>
                <w:color w:val="000000"/>
              </w:rPr>
              <w:t>3368,7</w:t>
            </w:r>
          </w:p>
          <w:p w:rsidR="004605DE" w:rsidRPr="00B84FB5" w:rsidRDefault="004605DE" w:rsidP="00B84FB5">
            <w:pPr>
              <w:snapToGrid w:val="0"/>
              <w:jc w:val="both"/>
              <w:rPr>
                <w:rFonts w:ascii="Arial" w:hAnsi="Arial" w:cs="Arial"/>
                <w:color w:val="000000"/>
              </w:rPr>
            </w:pPr>
            <w:r w:rsidRPr="00B84FB5">
              <w:rPr>
                <w:rFonts w:ascii="Arial" w:hAnsi="Arial" w:cs="Arial"/>
                <w:color w:val="000000"/>
              </w:rPr>
              <w:t>290,1</w:t>
            </w:r>
          </w:p>
          <w:p w:rsidR="004605DE" w:rsidRPr="00B84FB5" w:rsidRDefault="004605DE" w:rsidP="00B84FB5">
            <w:pPr>
              <w:snapToGrid w:val="0"/>
              <w:jc w:val="both"/>
              <w:rPr>
                <w:rFonts w:ascii="Arial" w:hAnsi="Arial" w:cs="Arial"/>
                <w:color w:val="000000"/>
              </w:rPr>
            </w:pPr>
            <w:r w:rsidRPr="00B84FB5">
              <w:rPr>
                <w:rFonts w:ascii="Arial" w:hAnsi="Arial" w:cs="Arial"/>
                <w:color w:val="000000"/>
              </w:rPr>
              <w:t>44,3</w:t>
            </w:r>
          </w:p>
        </w:tc>
        <w:tc>
          <w:tcPr>
            <w:tcW w:w="709" w:type="dxa"/>
            <w:gridSpan w:val="2"/>
            <w:shd w:val="clear" w:color="auto" w:fill="auto"/>
          </w:tcPr>
          <w:p w:rsidR="004605DE" w:rsidRPr="00B84FB5" w:rsidRDefault="004605DE" w:rsidP="00B84FB5">
            <w:pPr>
              <w:suppressAutoHyphens w:val="0"/>
              <w:jc w:val="both"/>
              <w:rPr>
                <w:rFonts w:ascii="Arial" w:hAnsi="Arial" w:cs="Arial"/>
                <w:color w:val="000000"/>
              </w:rPr>
            </w:pPr>
            <w:r w:rsidRPr="00B84FB5">
              <w:rPr>
                <w:rFonts w:ascii="Arial" w:hAnsi="Arial" w:cs="Arial"/>
                <w:color w:val="000000"/>
              </w:rPr>
              <w:t>3896,4</w:t>
            </w:r>
          </w:p>
          <w:p w:rsidR="004605DE" w:rsidRPr="00B84FB5" w:rsidRDefault="004605DE" w:rsidP="00B84FB5">
            <w:pPr>
              <w:suppressAutoHyphens w:val="0"/>
              <w:jc w:val="both"/>
              <w:rPr>
                <w:rFonts w:ascii="Arial" w:hAnsi="Arial" w:cs="Arial"/>
                <w:color w:val="000000"/>
              </w:rPr>
            </w:pPr>
            <w:r w:rsidRPr="00B84FB5">
              <w:rPr>
                <w:rFonts w:ascii="Arial" w:hAnsi="Arial" w:cs="Arial"/>
                <w:color w:val="000000"/>
              </w:rPr>
              <w:t>314,4</w:t>
            </w:r>
          </w:p>
        </w:tc>
        <w:tc>
          <w:tcPr>
            <w:tcW w:w="567" w:type="dxa"/>
            <w:gridSpan w:val="2"/>
            <w:shd w:val="clear" w:color="auto" w:fill="auto"/>
          </w:tcPr>
          <w:p w:rsidR="004605DE" w:rsidRPr="00B84FB5" w:rsidRDefault="0006486D" w:rsidP="00B84FB5">
            <w:pPr>
              <w:snapToGrid w:val="0"/>
              <w:jc w:val="both"/>
              <w:rPr>
                <w:rFonts w:ascii="Arial" w:hAnsi="Arial" w:cs="Arial"/>
                <w:color w:val="000000"/>
              </w:rPr>
            </w:pPr>
            <w:r w:rsidRPr="00B84FB5">
              <w:rPr>
                <w:rFonts w:ascii="Arial" w:hAnsi="Arial" w:cs="Arial"/>
                <w:color w:val="000000"/>
              </w:rPr>
              <w:t>4054,9</w:t>
            </w:r>
          </w:p>
          <w:p w:rsidR="0006486D" w:rsidRPr="00B84FB5" w:rsidRDefault="0006486D" w:rsidP="00B84FB5">
            <w:pPr>
              <w:snapToGrid w:val="0"/>
              <w:jc w:val="both"/>
              <w:rPr>
                <w:rFonts w:ascii="Arial" w:hAnsi="Arial" w:cs="Arial"/>
                <w:color w:val="000000"/>
              </w:rPr>
            </w:pPr>
            <w:r w:rsidRPr="00B84FB5">
              <w:rPr>
                <w:rFonts w:ascii="Arial" w:hAnsi="Arial" w:cs="Arial"/>
                <w:color w:val="000000"/>
              </w:rPr>
              <w:t>334,1</w:t>
            </w:r>
          </w:p>
        </w:tc>
        <w:tc>
          <w:tcPr>
            <w:tcW w:w="902" w:type="dxa"/>
            <w:gridSpan w:val="6"/>
            <w:shd w:val="clear" w:color="auto" w:fill="auto"/>
          </w:tcPr>
          <w:p w:rsidR="0006486D" w:rsidRPr="00B84FB5" w:rsidRDefault="0006486D" w:rsidP="00B84FB5">
            <w:pPr>
              <w:snapToGrid w:val="0"/>
              <w:jc w:val="both"/>
              <w:rPr>
                <w:rFonts w:ascii="Arial" w:hAnsi="Arial" w:cs="Arial"/>
                <w:color w:val="000000"/>
              </w:rPr>
            </w:pPr>
            <w:r w:rsidRPr="00B84FB5">
              <w:rPr>
                <w:rFonts w:ascii="Arial" w:hAnsi="Arial" w:cs="Arial"/>
                <w:color w:val="000000"/>
              </w:rPr>
              <w:t>4054,9</w:t>
            </w:r>
          </w:p>
          <w:p w:rsidR="004605DE" w:rsidRPr="00B84FB5" w:rsidRDefault="0006486D" w:rsidP="00B84FB5">
            <w:pPr>
              <w:snapToGrid w:val="0"/>
              <w:jc w:val="both"/>
              <w:rPr>
                <w:rFonts w:ascii="Arial" w:hAnsi="Arial" w:cs="Arial"/>
                <w:color w:val="000000"/>
              </w:rPr>
            </w:pPr>
            <w:r w:rsidRPr="00B84FB5">
              <w:rPr>
                <w:rFonts w:ascii="Arial" w:hAnsi="Arial" w:cs="Arial"/>
                <w:color w:val="000000"/>
              </w:rPr>
              <w:t>334,1</w:t>
            </w:r>
          </w:p>
        </w:tc>
        <w:tc>
          <w:tcPr>
            <w:tcW w:w="810" w:type="dxa"/>
            <w:gridSpan w:val="3"/>
            <w:shd w:val="clear" w:color="auto" w:fill="auto"/>
          </w:tcPr>
          <w:p w:rsidR="0006486D" w:rsidRPr="00B84FB5" w:rsidRDefault="0006486D" w:rsidP="00B84FB5">
            <w:pPr>
              <w:snapToGrid w:val="0"/>
              <w:jc w:val="both"/>
              <w:rPr>
                <w:rFonts w:ascii="Arial" w:hAnsi="Arial" w:cs="Arial"/>
                <w:color w:val="000000"/>
              </w:rPr>
            </w:pPr>
            <w:r w:rsidRPr="00B84FB5">
              <w:rPr>
                <w:rFonts w:ascii="Arial" w:hAnsi="Arial" w:cs="Arial"/>
                <w:color w:val="000000"/>
              </w:rPr>
              <w:t>4054,9</w:t>
            </w:r>
          </w:p>
          <w:p w:rsidR="004605DE" w:rsidRPr="00B84FB5" w:rsidRDefault="0006486D" w:rsidP="00B84FB5">
            <w:pPr>
              <w:snapToGrid w:val="0"/>
              <w:jc w:val="both"/>
              <w:rPr>
                <w:rFonts w:ascii="Arial" w:hAnsi="Arial" w:cs="Arial"/>
                <w:color w:val="000000"/>
              </w:rPr>
            </w:pPr>
            <w:r w:rsidRPr="00B84FB5">
              <w:rPr>
                <w:rFonts w:ascii="Arial" w:hAnsi="Arial" w:cs="Arial"/>
                <w:color w:val="000000"/>
              </w:rPr>
              <w:t>334,1</w:t>
            </w:r>
          </w:p>
        </w:tc>
        <w:tc>
          <w:tcPr>
            <w:tcW w:w="697" w:type="dxa"/>
            <w:gridSpan w:val="2"/>
            <w:shd w:val="clear" w:color="auto" w:fill="auto"/>
          </w:tcPr>
          <w:p w:rsidR="004605DE" w:rsidRPr="00B84FB5" w:rsidRDefault="0006486D" w:rsidP="00B84FB5">
            <w:pPr>
              <w:snapToGrid w:val="0"/>
              <w:jc w:val="both"/>
              <w:rPr>
                <w:rFonts w:ascii="Arial" w:hAnsi="Arial" w:cs="Arial"/>
                <w:color w:val="000000"/>
              </w:rPr>
            </w:pPr>
            <w:r w:rsidRPr="00B84FB5">
              <w:rPr>
                <w:rFonts w:ascii="Arial" w:hAnsi="Arial" w:cs="Arial"/>
                <w:color w:val="000000"/>
              </w:rPr>
              <w:t>36462,5</w:t>
            </w:r>
          </w:p>
          <w:p w:rsidR="0006486D" w:rsidRPr="00B84FB5" w:rsidRDefault="0006486D" w:rsidP="00B84FB5">
            <w:pPr>
              <w:snapToGrid w:val="0"/>
              <w:jc w:val="both"/>
              <w:rPr>
                <w:rFonts w:ascii="Arial" w:hAnsi="Arial" w:cs="Arial"/>
                <w:color w:val="000000"/>
              </w:rPr>
            </w:pPr>
            <w:r w:rsidRPr="00B84FB5">
              <w:rPr>
                <w:rFonts w:ascii="Arial" w:hAnsi="Arial" w:cs="Arial"/>
                <w:color w:val="000000"/>
              </w:rPr>
              <w:t>3329,5</w:t>
            </w:r>
          </w:p>
        </w:tc>
        <w:tc>
          <w:tcPr>
            <w:tcW w:w="1009" w:type="dxa"/>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обеспечение взаимодействия минис</w:t>
            </w:r>
            <w:r w:rsidRPr="00B84FB5">
              <w:rPr>
                <w:rFonts w:ascii="Arial" w:hAnsi="Arial" w:cs="Arial"/>
                <w:color w:val="000000"/>
              </w:rPr>
              <w:lastRenderedPageBreak/>
              <w:t>терства сельского хозяйства с сельхозтоваропроизводителями и гражданами, ведущими личное подсобное хозяйство</w:t>
            </w:r>
          </w:p>
        </w:tc>
      </w:tr>
      <w:tr w:rsidR="00DD055D" w:rsidRPr="00B84FB5" w:rsidTr="004F11A0">
        <w:tc>
          <w:tcPr>
            <w:tcW w:w="1121" w:type="dxa"/>
            <w:shd w:val="clear" w:color="auto" w:fill="auto"/>
          </w:tcPr>
          <w:p w:rsidR="00DD055D" w:rsidRPr="00B84FB5" w:rsidRDefault="00DD055D" w:rsidP="00B84FB5">
            <w:pPr>
              <w:widowControl w:val="0"/>
              <w:autoSpaceDE w:val="0"/>
              <w:jc w:val="both"/>
              <w:rPr>
                <w:rFonts w:ascii="Arial" w:hAnsi="Arial" w:cs="Arial"/>
              </w:rPr>
            </w:pPr>
            <w:r w:rsidRPr="00B84FB5">
              <w:rPr>
                <w:rFonts w:ascii="Arial" w:hAnsi="Arial" w:cs="Arial"/>
              </w:rPr>
              <w:lastRenderedPageBreak/>
              <w:t xml:space="preserve">Расходы на оказание адресной материальной помощи молодым специалистам </w:t>
            </w:r>
            <w:r w:rsidRPr="00B84FB5">
              <w:rPr>
                <w:rFonts w:ascii="Arial" w:hAnsi="Arial" w:cs="Arial"/>
              </w:rPr>
              <w:lastRenderedPageBreak/>
              <w:t>сельского хозяйства</w:t>
            </w:r>
          </w:p>
        </w:tc>
        <w:tc>
          <w:tcPr>
            <w:tcW w:w="700" w:type="dxa"/>
            <w:gridSpan w:val="2"/>
            <w:shd w:val="clear" w:color="auto" w:fill="auto"/>
          </w:tcPr>
          <w:p w:rsidR="00DD055D" w:rsidRPr="00B84FB5" w:rsidRDefault="00DD055D" w:rsidP="00B84FB5">
            <w:pPr>
              <w:snapToGrid w:val="0"/>
              <w:jc w:val="both"/>
              <w:rPr>
                <w:rFonts w:ascii="Arial" w:hAnsi="Arial" w:cs="Arial"/>
                <w:bCs/>
              </w:rPr>
            </w:pPr>
            <w:r w:rsidRPr="00B84FB5">
              <w:rPr>
                <w:rFonts w:ascii="Arial" w:hAnsi="Arial" w:cs="Arial"/>
                <w:bCs/>
              </w:rPr>
              <w:lastRenderedPageBreak/>
              <w:t>Администрация Ермаковского района</w:t>
            </w:r>
          </w:p>
        </w:tc>
        <w:tc>
          <w:tcPr>
            <w:tcW w:w="564"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009</w:t>
            </w:r>
          </w:p>
        </w:tc>
        <w:tc>
          <w:tcPr>
            <w:tcW w:w="709" w:type="dxa"/>
            <w:gridSpan w:val="2"/>
            <w:shd w:val="clear" w:color="auto" w:fill="auto"/>
          </w:tcPr>
          <w:p w:rsidR="00DD055D" w:rsidRPr="00B84FB5" w:rsidRDefault="00DD055D" w:rsidP="00B84FB5">
            <w:pPr>
              <w:snapToGrid w:val="0"/>
              <w:jc w:val="both"/>
              <w:rPr>
                <w:rFonts w:ascii="Arial" w:hAnsi="Arial" w:cs="Arial"/>
                <w:bCs/>
              </w:rPr>
            </w:pPr>
            <w:r w:rsidRPr="00B84FB5">
              <w:rPr>
                <w:rFonts w:ascii="Arial" w:hAnsi="Arial" w:cs="Arial"/>
                <w:bCs/>
              </w:rPr>
              <w:t>1003</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59100</w:t>
            </w:r>
          </w:p>
          <w:p w:rsidR="00DD055D" w:rsidRPr="00B84FB5" w:rsidRDefault="00DD055D" w:rsidP="00B84FB5">
            <w:pPr>
              <w:snapToGrid w:val="0"/>
              <w:jc w:val="both"/>
              <w:rPr>
                <w:rFonts w:ascii="Arial" w:hAnsi="Arial" w:cs="Arial"/>
              </w:rPr>
            </w:pPr>
            <w:r w:rsidRPr="00B84FB5">
              <w:rPr>
                <w:rFonts w:ascii="Arial" w:hAnsi="Arial" w:cs="Arial"/>
              </w:rPr>
              <w:t>85960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321</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3,0</w:t>
            </w:r>
          </w:p>
        </w:tc>
        <w:tc>
          <w:tcPr>
            <w:tcW w:w="708"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11,6</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11,2</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36,0</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12,0</w:t>
            </w:r>
          </w:p>
        </w:tc>
        <w:tc>
          <w:tcPr>
            <w:tcW w:w="851"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708"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709" w:type="dxa"/>
            <w:gridSpan w:val="2"/>
            <w:shd w:val="clear" w:color="auto" w:fill="auto"/>
          </w:tcPr>
          <w:p w:rsidR="00DD055D" w:rsidRPr="00B84FB5" w:rsidRDefault="00DD055D" w:rsidP="00B84FB5">
            <w:pPr>
              <w:suppressAutoHyphens w:val="0"/>
              <w:jc w:val="both"/>
              <w:rPr>
                <w:rFonts w:ascii="Arial" w:hAnsi="Arial" w:cs="Arial"/>
              </w:rPr>
            </w:pPr>
            <w:r w:rsidRPr="00B84FB5">
              <w:rPr>
                <w:rFonts w:ascii="Arial" w:hAnsi="Arial" w:cs="Arial"/>
              </w:rPr>
              <w:t>0,0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902" w:type="dxa"/>
            <w:gridSpan w:val="6"/>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810" w:type="dxa"/>
            <w:gridSpan w:val="3"/>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69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73,8</w:t>
            </w:r>
          </w:p>
        </w:tc>
        <w:tc>
          <w:tcPr>
            <w:tcW w:w="1009" w:type="dxa"/>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привлечение молодых специалистов</w:t>
            </w:r>
          </w:p>
        </w:tc>
      </w:tr>
      <w:tr w:rsidR="00DD055D" w:rsidRPr="00B84FB5" w:rsidTr="004F11A0">
        <w:tc>
          <w:tcPr>
            <w:tcW w:w="1121" w:type="dxa"/>
            <w:shd w:val="clear" w:color="auto" w:fill="auto"/>
          </w:tcPr>
          <w:p w:rsidR="00DD055D" w:rsidRPr="00B84FB5" w:rsidRDefault="00DD055D" w:rsidP="00B84FB5">
            <w:pPr>
              <w:snapToGrid w:val="0"/>
              <w:jc w:val="both"/>
              <w:rPr>
                <w:rFonts w:ascii="Arial" w:hAnsi="Arial" w:cs="Arial"/>
              </w:rPr>
            </w:pPr>
            <w:r w:rsidRPr="00B84FB5">
              <w:rPr>
                <w:rFonts w:ascii="Arial" w:hAnsi="Arial" w:cs="Arial"/>
              </w:rPr>
              <w:lastRenderedPageBreak/>
              <w:t>Расходы на организацию, проведение и участие в конкурсах, выставках, совещаниях и соревнованиях в агропромышленном комплексе</w:t>
            </w:r>
          </w:p>
        </w:tc>
        <w:tc>
          <w:tcPr>
            <w:tcW w:w="700" w:type="dxa"/>
            <w:gridSpan w:val="2"/>
            <w:shd w:val="clear" w:color="auto" w:fill="auto"/>
          </w:tcPr>
          <w:p w:rsidR="00DD055D" w:rsidRPr="00B84FB5" w:rsidRDefault="00DD055D" w:rsidP="00B84FB5">
            <w:pPr>
              <w:snapToGrid w:val="0"/>
              <w:jc w:val="both"/>
              <w:rPr>
                <w:rFonts w:ascii="Arial" w:hAnsi="Arial" w:cs="Arial"/>
                <w:bCs/>
              </w:rPr>
            </w:pPr>
            <w:r w:rsidRPr="00B84FB5">
              <w:rPr>
                <w:rFonts w:ascii="Arial" w:hAnsi="Arial" w:cs="Arial"/>
                <w:bCs/>
              </w:rPr>
              <w:t>Администрация Ермаковского района</w:t>
            </w:r>
          </w:p>
        </w:tc>
        <w:tc>
          <w:tcPr>
            <w:tcW w:w="564"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009</w:t>
            </w:r>
          </w:p>
        </w:tc>
        <w:tc>
          <w:tcPr>
            <w:tcW w:w="709" w:type="dxa"/>
            <w:gridSpan w:val="2"/>
            <w:shd w:val="clear" w:color="auto" w:fill="auto"/>
          </w:tcPr>
          <w:p w:rsidR="00DD055D" w:rsidRPr="00B84FB5" w:rsidRDefault="00DD055D" w:rsidP="00B84FB5">
            <w:pPr>
              <w:snapToGrid w:val="0"/>
              <w:jc w:val="both"/>
              <w:rPr>
                <w:rFonts w:ascii="Arial" w:hAnsi="Arial" w:cs="Arial"/>
                <w:bCs/>
              </w:rPr>
            </w:pPr>
            <w:r w:rsidRPr="00B84FB5">
              <w:rPr>
                <w:rFonts w:ascii="Arial" w:hAnsi="Arial" w:cs="Arial"/>
                <w:bCs/>
              </w:rPr>
              <w:t>0412</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59100</w:t>
            </w:r>
          </w:p>
          <w:p w:rsidR="00DD055D" w:rsidRPr="00B84FB5" w:rsidRDefault="00DD055D" w:rsidP="00B84FB5">
            <w:pPr>
              <w:snapToGrid w:val="0"/>
              <w:jc w:val="both"/>
              <w:rPr>
                <w:rFonts w:ascii="Arial" w:hAnsi="Arial" w:cs="Arial"/>
              </w:rPr>
            </w:pPr>
            <w:r w:rsidRPr="00B84FB5">
              <w:rPr>
                <w:rFonts w:ascii="Arial" w:hAnsi="Arial" w:cs="Arial"/>
              </w:rPr>
              <w:t>85950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350</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170,0</w:t>
            </w:r>
          </w:p>
        </w:tc>
        <w:tc>
          <w:tcPr>
            <w:tcW w:w="708"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137,5</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30,0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50,0</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50,0</w:t>
            </w:r>
          </w:p>
        </w:tc>
        <w:tc>
          <w:tcPr>
            <w:tcW w:w="851"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708"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842" w:type="dxa"/>
            <w:gridSpan w:val="3"/>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870" w:type="dxa"/>
            <w:gridSpan w:val="6"/>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69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437,5</w:t>
            </w:r>
          </w:p>
        </w:tc>
        <w:tc>
          <w:tcPr>
            <w:tcW w:w="1009" w:type="dxa"/>
            <w:shd w:val="clear" w:color="auto" w:fill="auto"/>
          </w:tcPr>
          <w:p w:rsidR="00DD055D" w:rsidRPr="00B84FB5" w:rsidRDefault="00DD055D" w:rsidP="00B84FB5">
            <w:pPr>
              <w:snapToGrid w:val="0"/>
              <w:jc w:val="both"/>
              <w:rPr>
                <w:rFonts w:ascii="Arial" w:hAnsi="Arial" w:cs="Arial"/>
              </w:rPr>
            </w:pPr>
          </w:p>
        </w:tc>
      </w:tr>
      <w:tr w:rsidR="00DD055D" w:rsidRPr="00B84FB5" w:rsidTr="004F11A0">
        <w:tc>
          <w:tcPr>
            <w:tcW w:w="1121" w:type="dxa"/>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 xml:space="preserve">Расходы на организацию, проведение и участие в </w:t>
            </w:r>
            <w:r w:rsidRPr="00B84FB5">
              <w:rPr>
                <w:rFonts w:ascii="Arial" w:hAnsi="Arial" w:cs="Arial"/>
              </w:rPr>
              <w:lastRenderedPageBreak/>
              <w:t>конкурсах, выставках, совещаниях и соревнованиях в агропромышленном комплексе</w:t>
            </w:r>
          </w:p>
        </w:tc>
        <w:tc>
          <w:tcPr>
            <w:tcW w:w="700" w:type="dxa"/>
            <w:gridSpan w:val="2"/>
            <w:shd w:val="clear" w:color="auto" w:fill="auto"/>
          </w:tcPr>
          <w:p w:rsidR="00DD055D" w:rsidRPr="00B84FB5" w:rsidRDefault="00DD055D" w:rsidP="00B84FB5">
            <w:pPr>
              <w:snapToGrid w:val="0"/>
              <w:jc w:val="both"/>
              <w:rPr>
                <w:rFonts w:ascii="Arial" w:hAnsi="Arial" w:cs="Arial"/>
                <w:bCs/>
              </w:rPr>
            </w:pPr>
            <w:r w:rsidRPr="00B84FB5">
              <w:rPr>
                <w:rFonts w:ascii="Arial" w:hAnsi="Arial" w:cs="Arial"/>
                <w:bCs/>
              </w:rPr>
              <w:lastRenderedPageBreak/>
              <w:t>Администрация Ермаковск</w:t>
            </w:r>
            <w:r w:rsidRPr="00B84FB5">
              <w:rPr>
                <w:rFonts w:ascii="Arial" w:hAnsi="Arial" w:cs="Arial"/>
                <w:bCs/>
              </w:rPr>
              <w:lastRenderedPageBreak/>
              <w:t>ого района</w:t>
            </w:r>
          </w:p>
        </w:tc>
        <w:tc>
          <w:tcPr>
            <w:tcW w:w="564"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lastRenderedPageBreak/>
              <w:t>009</w:t>
            </w:r>
          </w:p>
        </w:tc>
        <w:tc>
          <w:tcPr>
            <w:tcW w:w="709" w:type="dxa"/>
            <w:gridSpan w:val="2"/>
            <w:shd w:val="clear" w:color="auto" w:fill="auto"/>
          </w:tcPr>
          <w:p w:rsidR="00DD055D" w:rsidRPr="00B84FB5" w:rsidRDefault="00DD055D" w:rsidP="00B84FB5">
            <w:pPr>
              <w:snapToGrid w:val="0"/>
              <w:jc w:val="both"/>
              <w:rPr>
                <w:rFonts w:ascii="Arial" w:hAnsi="Arial" w:cs="Arial"/>
                <w:bCs/>
              </w:rPr>
            </w:pPr>
            <w:r w:rsidRPr="00B84FB5">
              <w:rPr>
                <w:rFonts w:ascii="Arial" w:hAnsi="Arial" w:cs="Arial"/>
                <w:bCs/>
              </w:rPr>
              <w:t>0412</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59100</w:t>
            </w:r>
          </w:p>
          <w:p w:rsidR="00DD055D" w:rsidRPr="00B84FB5" w:rsidRDefault="00DD055D" w:rsidP="00B84FB5">
            <w:pPr>
              <w:snapToGrid w:val="0"/>
              <w:jc w:val="both"/>
              <w:rPr>
                <w:rFonts w:ascii="Arial" w:hAnsi="Arial" w:cs="Arial"/>
              </w:rPr>
            </w:pPr>
            <w:r w:rsidRPr="00B84FB5">
              <w:rPr>
                <w:rFonts w:ascii="Arial" w:hAnsi="Arial" w:cs="Arial"/>
              </w:rPr>
              <w:t>85950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244</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30,0</w:t>
            </w:r>
          </w:p>
        </w:tc>
        <w:tc>
          <w:tcPr>
            <w:tcW w:w="708"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10,0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00,0</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0,00</w:t>
            </w:r>
          </w:p>
        </w:tc>
        <w:tc>
          <w:tcPr>
            <w:tcW w:w="851"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708"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842" w:type="dxa"/>
            <w:gridSpan w:val="3"/>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870" w:type="dxa"/>
            <w:gridSpan w:val="6"/>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69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40,0</w:t>
            </w:r>
          </w:p>
        </w:tc>
        <w:tc>
          <w:tcPr>
            <w:tcW w:w="1009" w:type="dxa"/>
            <w:shd w:val="clear" w:color="auto" w:fill="auto"/>
          </w:tcPr>
          <w:p w:rsidR="00DD055D" w:rsidRPr="00B84FB5" w:rsidRDefault="00DD055D" w:rsidP="00B84FB5">
            <w:pPr>
              <w:snapToGrid w:val="0"/>
              <w:jc w:val="both"/>
              <w:rPr>
                <w:rFonts w:ascii="Arial" w:hAnsi="Arial" w:cs="Arial"/>
              </w:rPr>
            </w:pPr>
          </w:p>
        </w:tc>
      </w:tr>
      <w:tr w:rsidR="007660C0" w:rsidRPr="00B84FB5" w:rsidTr="004F11A0">
        <w:tc>
          <w:tcPr>
            <w:tcW w:w="14592" w:type="dxa"/>
            <w:gridSpan w:val="43"/>
            <w:shd w:val="clear" w:color="auto" w:fill="auto"/>
          </w:tcPr>
          <w:p w:rsidR="007660C0" w:rsidRPr="00B84FB5" w:rsidRDefault="004F11A0" w:rsidP="00B84FB5">
            <w:pPr>
              <w:snapToGrid w:val="0"/>
              <w:jc w:val="both"/>
              <w:rPr>
                <w:rFonts w:ascii="Arial" w:hAnsi="Arial" w:cs="Arial"/>
                <w:b/>
              </w:rPr>
            </w:pPr>
            <w:r>
              <w:rPr>
                <w:rFonts w:ascii="Arial" w:hAnsi="Arial" w:cs="Arial"/>
                <w:b/>
              </w:rPr>
              <w:lastRenderedPageBreak/>
              <w:t>Задача 2.</w:t>
            </w:r>
            <w:r w:rsidR="007660C0" w:rsidRPr="00B84FB5">
              <w:rPr>
                <w:rFonts w:ascii="Arial" w:hAnsi="Arial" w:cs="Arial"/>
                <w:b/>
              </w:rPr>
              <w:t xml:space="preserve"> Поддержка и дальнейшее развитие малых форм хозяйствования на селе </w:t>
            </w:r>
          </w:p>
        </w:tc>
      </w:tr>
      <w:tr w:rsidR="00DD055D" w:rsidRPr="00B84FB5" w:rsidTr="004F11A0">
        <w:tc>
          <w:tcPr>
            <w:tcW w:w="1121" w:type="dxa"/>
            <w:shd w:val="clear" w:color="auto" w:fill="auto"/>
          </w:tcPr>
          <w:p w:rsidR="00DD055D" w:rsidRPr="00B84FB5" w:rsidRDefault="00DD055D" w:rsidP="00B84FB5">
            <w:pPr>
              <w:jc w:val="both"/>
              <w:rPr>
                <w:rFonts w:ascii="Arial" w:hAnsi="Arial" w:cs="Arial"/>
              </w:rPr>
            </w:pPr>
            <w:r w:rsidRPr="00B84FB5">
              <w:rPr>
                <w:rFonts w:ascii="Arial" w:hAnsi="Arial" w:cs="Arial"/>
              </w:rPr>
              <w:t xml:space="preserve">Субсидии гражданам, ведущим личное подсобное хозяйство на возмещение части затрат на уплату процентов по </w:t>
            </w:r>
            <w:r w:rsidRPr="00B84FB5">
              <w:rPr>
                <w:rFonts w:ascii="Arial" w:hAnsi="Arial" w:cs="Arial"/>
              </w:rPr>
              <w:lastRenderedPageBreak/>
              <w:t>кредитам, полученным в российских кредитных организациях и займам, полученным в сельскохозяйственных кредитных потребительских кооперативах, на разв</w:t>
            </w:r>
            <w:r w:rsidR="004F11A0">
              <w:rPr>
                <w:rFonts w:ascii="Arial" w:hAnsi="Arial" w:cs="Arial"/>
              </w:rPr>
              <w:t>итие малых форм хозяйствования.</w:t>
            </w:r>
          </w:p>
        </w:tc>
        <w:tc>
          <w:tcPr>
            <w:tcW w:w="709" w:type="dxa"/>
            <w:gridSpan w:val="3"/>
            <w:shd w:val="clear" w:color="auto" w:fill="auto"/>
          </w:tcPr>
          <w:p w:rsidR="00DD055D" w:rsidRPr="00B84FB5" w:rsidRDefault="00DD055D" w:rsidP="00B84FB5">
            <w:pPr>
              <w:snapToGrid w:val="0"/>
              <w:jc w:val="both"/>
              <w:rPr>
                <w:rFonts w:ascii="Arial" w:hAnsi="Arial" w:cs="Arial"/>
                <w:bCs/>
              </w:rPr>
            </w:pPr>
            <w:r w:rsidRPr="00B84FB5">
              <w:rPr>
                <w:rFonts w:ascii="Arial" w:hAnsi="Arial" w:cs="Arial"/>
                <w:bCs/>
              </w:rPr>
              <w:lastRenderedPageBreak/>
              <w:t>Администрация Ермаковского района</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009</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0405</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59100</w:t>
            </w:r>
          </w:p>
          <w:p w:rsidR="00DD055D" w:rsidRPr="00B84FB5" w:rsidRDefault="00DD055D" w:rsidP="00B84FB5">
            <w:pPr>
              <w:snapToGrid w:val="0"/>
              <w:jc w:val="both"/>
              <w:rPr>
                <w:rFonts w:ascii="Arial" w:hAnsi="Arial" w:cs="Arial"/>
                <w:shd w:val="clear" w:color="auto" w:fill="FFFF00"/>
              </w:rPr>
            </w:pPr>
            <w:r w:rsidRPr="00B84FB5">
              <w:rPr>
                <w:rFonts w:ascii="Arial" w:hAnsi="Arial" w:cs="Arial"/>
                <w:lang w:val="en-US"/>
              </w:rPr>
              <w:t>R543</w:t>
            </w:r>
            <w:r w:rsidRPr="00B84FB5">
              <w:rPr>
                <w:rFonts w:ascii="Arial" w:hAnsi="Arial" w:cs="Arial"/>
              </w:rPr>
              <w:t>Б</w:t>
            </w:r>
          </w:p>
        </w:tc>
        <w:tc>
          <w:tcPr>
            <w:tcW w:w="567" w:type="dxa"/>
            <w:gridSpan w:val="2"/>
            <w:shd w:val="clear" w:color="auto" w:fill="auto"/>
          </w:tcPr>
          <w:p w:rsidR="00DD055D" w:rsidRPr="00B84FB5" w:rsidRDefault="00DD055D" w:rsidP="00B84FB5">
            <w:pPr>
              <w:snapToGrid w:val="0"/>
              <w:jc w:val="both"/>
              <w:rPr>
                <w:rFonts w:ascii="Arial" w:hAnsi="Arial" w:cs="Arial"/>
                <w:shd w:val="clear" w:color="auto" w:fill="FFFF00"/>
              </w:rPr>
            </w:pPr>
            <w:r w:rsidRPr="00B84FB5">
              <w:rPr>
                <w:rFonts w:ascii="Arial" w:hAnsi="Arial" w:cs="Arial"/>
              </w:rPr>
              <w:t>810</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12,2</w:t>
            </w:r>
          </w:p>
        </w:tc>
        <w:tc>
          <w:tcPr>
            <w:tcW w:w="708"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26,7</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5,8</w:t>
            </w:r>
          </w:p>
        </w:tc>
        <w:tc>
          <w:tcPr>
            <w:tcW w:w="567"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2,0</w:t>
            </w:r>
          </w:p>
        </w:tc>
        <w:tc>
          <w:tcPr>
            <w:tcW w:w="710"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7,0</w:t>
            </w:r>
          </w:p>
        </w:tc>
        <w:tc>
          <w:tcPr>
            <w:tcW w:w="852"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8,8</w:t>
            </w:r>
          </w:p>
        </w:tc>
        <w:tc>
          <w:tcPr>
            <w:tcW w:w="709"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0,00</w:t>
            </w:r>
          </w:p>
        </w:tc>
        <w:tc>
          <w:tcPr>
            <w:tcW w:w="709" w:type="dxa"/>
            <w:gridSpan w:val="2"/>
            <w:shd w:val="clear" w:color="auto" w:fill="auto"/>
          </w:tcPr>
          <w:p w:rsidR="00DD055D" w:rsidRPr="00B84FB5" w:rsidRDefault="00DD055D" w:rsidP="00B84FB5">
            <w:pPr>
              <w:suppressAutoHyphens w:val="0"/>
              <w:jc w:val="both"/>
              <w:rPr>
                <w:rFonts w:ascii="Arial" w:hAnsi="Arial" w:cs="Arial"/>
                <w:color w:val="000000"/>
              </w:rPr>
            </w:pPr>
            <w:r w:rsidRPr="00B84FB5">
              <w:rPr>
                <w:rFonts w:ascii="Arial" w:hAnsi="Arial" w:cs="Arial"/>
                <w:color w:val="000000"/>
              </w:rPr>
              <w:t>0,00</w:t>
            </w:r>
          </w:p>
        </w:tc>
        <w:tc>
          <w:tcPr>
            <w:tcW w:w="709" w:type="dxa"/>
            <w:gridSpan w:val="2"/>
            <w:shd w:val="clear" w:color="auto" w:fill="auto"/>
          </w:tcPr>
          <w:p w:rsidR="00DD055D" w:rsidRPr="00B84FB5" w:rsidRDefault="00DD055D" w:rsidP="00B84FB5">
            <w:pPr>
              <w:suppressAutoHyphens w:val="0"/>
              <w:jc w:val="both"/>
              <w:rPr>
                <w:rFonts w:ascii="Arial" w:hAnsi="Arial" w:cs="Arial"/>
                <w:color w:val="000000"/>
              </w:rPr>
            </w:pPr>
            <w:r w:rsidRPr="00B84FB5">
              <w:rPr>
                <w:rFonts w:ascii="Arial" w:hAnsi="Arial" w:cs="Arial"/>
                <w:color w:val="000000"/>
              </w:rPr>
              <w:t>0,00</w:t>
            </w:r>
          </w:p>
        </w:tc>
        <w:tc>
          <w:tcPr>
            <w:tcW w:w="567" w:type="dxa"/>
            <w:gridSpan w:val="2"/>
            <w:shd w:val="clear" w:color="auto" w:fill="auto"/>
          </w:tcPr>
          <w:p w:rsidR="00DD055D" w:rsidRPr="00B84FB5" w:rsidRDefault="00DD055D" w:rsidP="00B84FB5">
            <w:pPr>
              <w:suppressAutoHyphens w:val="0"/>
              <w:jc w:val="both"/>
              <w:rPr>
                <w:rFonts w:ascii="Arial" w:hAnsi="Arial" w:cs="Arial"/>
                <w:color w:val="000000"/>
              </w:rPr>
            </w:pPr>
            <w:r w:rsidRPr="00B84FB5">
              <w:rPr>
                <w:rFonts w:ascii="Arial" w:hAnsi="Arial" w:cs="Arial"/>
                <w:color w:val="000000"/>
              </w:rPr>
              <w:t>0,0</w:t>
            </w:r>
          </w:p>
        </w:tc>
        <w:tc>
          <w:tcPr>
            <w:tcW w:w="851" w:type="dxa"/>
            <w:gridSpan w:val="3"/>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0,0</w:t>
            </w:r>
          </w:p>
        </w:tc>
        <w:tc>
          <w:tcPr>
            <w:tcW w:w="812" w:type="dxa"/>
            <w:gridSpan w:val="4"/>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0,0</w:t>
            </w:r>
          </w:p>
        </w:tc>
        <w:tc>
          <w:tcPr>
            <w:tcW w:w="679"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0,0</w:t>
            </w:r>
          </w:p>
        </w:tc>
        <w:tc>
          <w:tcPr>
            <w:tcW w:w="1061"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62,5</w:t>
            </w:r>
          </w:p>
        </w:tc>
      </w:tr>
      <w:tr w:rsidR="00DD055D" w:rsidRPr="00B84FB5" w:rsidTr="004F11A0">
        <w:tc>
          <w:tcPr>
            <w:tcW w:w="1121" w:type="dxa"/>
            <w:shd w:val="clear" w:color="auto" w:fill="auto"/>
          </w:tcPr>
          <w:p w:rsidR="00DD055D" w:rsidRPr="00B84FB5" w:rsidRDefault="00DD055D" w:rsidP="00B84FB5">
            <w:pPr>
              <w:jc w:val="both"/>
              <w:rPr>
                <w:rFonts w:ascii="Arial" w:hAnsi="Arial" w:cs="Arial"/>
              </w:rPr>
            </w:pPr>
            <w:r w:rsidRPr="00B84FB5">
              <w:rPr>
                <w:rFonts w:ascii="Arial" w:hAnsi="Arial" w:cs="Arial"/>
              </w:rPr>
              <w:lastRenderedPageBreak/>
              <w:t xml:space="preserve">Субсидии </w:t>
            </w:r>
            <w:r w:rsidRPr="00B84FB5">
              <w:rPr>
                <w:rFonts w:ascii="Arial" w:hAnsi="Arial" w:cs="Arial"/>
              </w:rPr>
              <w:lastRenderedPageBreak/>
              <w:t xml:space="preserve">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w:t>
            </w:r>
            <w:r w:rsidRPr="00B84FB5">
              <w:rPr>
                <w:rFonts w:ascii="Arial" w:hAnsi="Arial" w:cs="Arial"/>
              </w:rPr>
              <w:lastRenderedPageBreak/>
              <w:t>кредитных потребительских кооперативах, на разв</w:t>
            </w:r>
            <w:r w:rsidR="004F11A0">
              <w:rPr>
                <w:rFonts w:ascii="Arial" w:hAnsi="Arial" w:cs="Arial"/>
              </w:rPr>
              <w:t>итие малых форм хозяйствования.</w:t>
            </w:r>
          </w:p>
        </w:tc>
        <w:tc>
          <w:tcPr>
            <w:tcW w:w="709" w:type="dxa"/>
            <w:gridSpan w:val="3"/>
            <w:shd w:val="clear" w:color="auto" w:fill="auto"/>
          </w:tcPr>
          <w:p w:rsidR="00DD055D" w:rsidRPr="00B84FB5" w:rsidRDefault="00DD055D" w:rsidP="00B84FB5">
            <w:pPr>
              <w:snapToGrid w:val="0"/>
              <w:jc w:val="both"/>
              <w:rPr>
                <w:rFonts w:ascii="Arial" w:hAnsi="Arial" w:cs="Arial"/>
                <w:bCs/>
              </w:rPr>
            </w:pPr>
            <w:r w:rsidRPr="00B84FB5">
              <w:rPr>
                <w:rFonts w:ascii="Arial" w:hAnsi="Arial" w:cs="Arial"/>
                <w:bCs/>
              </w:rPr>
              <w:lastRenderedPageBreak/>
              <w:t>Админи</w:t>
            </w:r>
            <w:r w:rsidRPr="00B84FB5">
              <w:rPr>
                <w:rFonts w:ascii="Arial" w:hAnsi="Arial" w:cs="Arial"/>
                <w:bCs/>
              </w:rPr>
              <w:lastRenderedPageBreak/>
              <w:t>страция Ермаковского района</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lastRenderedPageBreak/>
              <w:t>009</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0405</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59100</w:t>
            </w:r>
          </w:p>
          <w:p w:rsidR="00DD055D" w:rsidRPr="00B84FB5" w:rsidRDefault="00DD055D" w:rsidP="00B84FB5">
            <w:pPr>
              <w:snapToGrid w:val="0"/>
              <w:jc w:val="both"/>
              <w:rPr>
                <w:rFonts w:ascii="Arial" w:hAnsi="Arial" w:cs="Arial"/>
              </w:rPr>
            </w:pPr>
            <w:r w:rsidRPr="00B84FB5">
              <w:rPr>
                <w:rFonts w:ascii="Arial" w:hAnsi="Arial" w:cs="Arial"/>
                <w:lang w:val="en-US"/>
              </w:rPr>
              <w:lastRenderedPageBreak/>
              <w:t>R543</w:t>
            </w:r>
            <w:r w:rsidRPr="00B84FB5">
              <w:rPr>
                <w:rFonts w:ascii="Arial" w:hAnsi="Arial" w:cs="Arial"/>
              </w:rPr>
              <w:t>Б</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lastRenderedPageBreak/>
              <w:t>810</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162,6</w:t>
            </w:r>
          </w:p>
        </w:tc>
        <w:tc>
          <w:tcPr>
            <w:tcW w:w="708"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150,6</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30,9</w:t>
            </w:r>
          </w:p>
        </w:tc>
        <w:tc>
          <w:tcPr>
            <w:tcW w:w="567"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15,2</w:t>
            </w:r>
          </w:p>
        </w:tc>
        <w:tc>
          <w:tcPr>
            <w:tcW w:w="710"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0,00</w:t>
            </w:r>
          </w:p>
        </w:tc>
        <w:tc>
          <w:tcPr>
            <w:tcW w:w="852"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0,00</w:t>
            </w:r>
          </w:p>
        </w:tc>
        <w:tc>
          <w:tcPr>
            <w:tcW w:w="709"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0,00</w:t>
            </w:r>
          </w:p>
        </w:tc>
        <w:tc>
          <w:tcPr>
            <w:tcW w:w="709"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0,00</w:t>
            </w:r>
          </w:p>
        </w:tc>
        <w:tc>
          <w:tcPr>
            <w:tcW w:w="709"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0,00</w:t>
            </w:r>
          </w:p>
        </w:tc>
        <w:tc>
          <w:tcPr>
            <w:tcW w:w="567"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0,0</w:t>
            </w:r>
          </w:p>
        </w:tc>
        <w:tc>
          <w:tcPr>
            <w:tcW w:w="877" w:type="dxa"/>
            <w:gridSpan w:val="4"/>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0,0</w:t>
            </w:r>
          </w:p>
        </w:tc>
        <w:tc>
          <w:tcPr>
            <w:tcW w:w="786" w:type="dxa"/>
            <w:gridSpan w:val="3"/>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0,0</w:t>
            </w:r>
          </w:p>
        </w:tc>
        <w:tc>
          <w:tcPr>
            <w:tcW w:w="679" w:type="dxa"/>
            <w:gridSpan w:val="2"/>
            <w:shd w:val="clear" w:color="auto" w:fill="auto"/>
          </w:tcPr>
          <w:p w:rsidR="00DD055D" w:rsidRPr="00B84FB5" w:rsidRDefault="00DD055D" w:rsidP="00B84FB5">
            <w:pPr>
              <w:snapToGrid w:val="0"/>
              <w:jc w:val="both"/>
              <w:rPr>
                <w:rFonts w:ascii="Arial" w:hAnsi="Arial" w:cs="Arial"/>
                <w:color w:val="000000"/>
              </w:rPr>
            </w:pPr>
            <w:r w:rsidRPr="00B84FB5">
              <w:rPr>
                <w:rFonts w:ascii="Arial" w:hAnsi="Arial" w:cs="Arial"/>
                <w:color w:val="000000"/>
              </w:rPr>
              <w:t>0,0</w:t>
            </w:r>
          </w:p>
        </w:tc>
        <w:tc>
          <w:tcPr>
            <w:tcW w:w="1061"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359,3</w:t>
            </w:r>
          </w:p>
        </w:tc>
      </w:tr>
      <w:tr w:rsidR="004F11A0" w:rsidRPr="00B84FB5" w:rsidTr="008D79FD">
        <w:tc>
          <w:tcPr>
            <w:tcW w:w="14592" w:type="dxa"/>
            <w:gridSpan w:val="43"/>
            <w:shd w:val="clear" w:color="auto" w:fill="auto"/>
          </w:tcPr>
          <w:p w:rsidR="004F11A0" w:rsidRPr="00B84FB5" w:rsidRDefault="004F11A0" w:rsidP="00B84FB5">
            <w:pPr>
              <w:suppressAutoHyphens w:val="0"/>
              <w:jc w:val="both"/>
              <w:rPr>
                <w:rFonts w:ascii="Arial" w:hAnsi="Arial" w:cs="Arial"/>
              </w:rPr>
            </w:pPr>
            <w:r w:rsidRPr="00B84FB5">
              <w:rPr>
                <w:rFonts w:ascii="Arial" w:hAnsi="Arial" w:cs="Arial"/>
                <w:b/>
                <w:bCs/>
              </w:rPr>
              <w:lastRenderedPageBreak/>
              <w:t>Отдельные мероприятия</w:t>
            </w:r>
          </w:p>
        </w:tc>
      </w:tr>
      <w:tr w:rsidR="00DD055D" w:rsidRPr="00B84FB5" w:rsidTr="004F11A0">
        <w:tc>
          <w:tcPr>
            <w:tcW w:w="1121" w:type="dxa"/>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 xml:space="preserve">Выполнение отдельных государственных полномочий </w:t>
            </w:r>
            <w:proofErr w:type="gramStart"/>
            <w:r w:rsidRPr="00B84FB5">
              <w:rPr>
                <w:rFonts w:ascii="Arial" w:hAnsi="Arial" w:cs="Arial"/>
              </w:rPr>
              <w:t>по</w:t>
            </w:r>
            <w:proofErr w:type="gramEnd"/>
            <w:r w:rsidRPr="00B84FB5">
              <w:rPr>
                <w:rFonts w:ascii="Arial" w:hAnsi="Arial" w:cs="Arial"/>
              </w:rPr>
              <w:t xml:space="preserve"> </w:t>
            </w:r>
            <w:proofErr w:type="gramStart"/>
            <w:r w:rsidRPr="00B84FB5">
              <w:rPr>
                <w:rFonts w:ascii="Arial" w:hAnsi="Arial" w:cs="Arial"/>
              </w:rPr>
              <w:t>организация</w:t>
            </w:r>
            <w:proofErr w:type="gramEnd"/>
            <w:r w:rsidRPr="00B84FB5">
              <w:rPr>
                <w:rFonts w:ascii="Arial" w:hAnsi="Arial" w:cs="Arial"/>
              </w:rPr>
              <w:t xml:space="preserve"> проведения мероприятия по отлову, учету, </w:t>
            </w:r>
            <w:r w:rsidRPr="00B84FB5">
              <w:rPr>
                <w:rFonts w:ascii="Arial" w:hAnsi="Arial" w:cs="Arial"/>
              </w:rPr>
              <w:lastRenderedPageBreak/>
              <w:t>содержанию и иному обращению с безнадзорными животными</w:t>
            </w:r>
          </w:p>
        </w:tc>
        <w:tc>
          <w:tcPr>
            <w:tcW w:w="709" w:type="dxa"/>
            <w:gridSpan w:val="3"/>
            <w:shd w:val="clear" w:color="auto" w:fill="auto"/>
          </w:tcPr>
          <w:p w:rsidR="00DD055D" w:rsidRPr="00B84FB5" w:rsidRDefault="00DD055D" w:rsidP="00B84FB5">
            <w:pPr>
              <w:snapToGrid w:val="0"/>
              <w:jc w:val="both"/>
              <w:rPr>
                <w:rFonts w:ascii="Arial" w:hAnsi="Arial" w:cs="Arial"/>
                <w:bCs/>
              </w:rPr>
            </w:pPr>
            <w:r w:rsidRPr="00B84FB5">
              <w:rPr>
                <w:rFonts w:ascii="Arial" w:hAnsi="Arial" w:cs="Arial"/>
                <w:bCs/>
              </w:rPr>
              <w:lastRenderedPageBreak/>
              <w:t>Администрация Ермаковского района</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009</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04 05</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59100</w:t>
            </w:r>
          </w:p>
          <w:p w:rsidR="00DD055D" w:rsidRPr="00B84FB5" w:rsidRDefault="00DD055D" w:rsidP="00B84FB5">
            <w:pPr>
              <w:snapToGrid w:val="0"/>
              <w:jc w:val="both"/>
              <w:rPr>
                <w:rFonts w:ascii="Arial" w:hAnsi="Arial" w:cs="Arial"/>
              </w:rPr>
            </w:pPr>
            <w:r w:rsidRPr="00B84FB5">
              <w:rPr>
                <w:rFonts w:ascii="Arial" w:hAnsi="Arial" w:cs="Arial"/>
              </w:rPr>
              <w:t>75180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244</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598,0</w:t>
            </w:r>
          </w:p>
        </w:tc>
        <w:tc>
          <w:tcPr>
            <w:tcW w:w="708"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327,1</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498,3</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604,2</w:t>
            </w:r>
          </w:p>
        </w:tc>
        <w:tc>
          <w:tcPr>
            <w:tcW w:w="710"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327,2</w:t>
            </w:r>
          </w:p>
        </w:tc>
        <w:tc>
          <w:tcPr>
            <w:tcW w:w="852"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456,8</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460,7</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292,5</w:t>
            </w:r>
          </w:p>
        </w:tc>
        <w:tc>
          <w:tcPr>
            <w:tcW w:w="709" w:type="dxa"/>
            <w:gridSpan w:val="2"/>
            <w:shd w:val="clear" w:color="auto" w:fill="auto"/>
          </w:tcPr>
          <w:p w:rsidR="00DD055D" w:rsidRPr="00B84FB5" w:rsidRDefault="0029735B" w:rsidP="00B84FB5">
            <w:pPr>
              <w:snapToGrid w:val="0"/>
              <w:jc w:val="both"/>
              <w:rPr>
                <w:rFonts w:ascii="Arial" w:hAnsi="Arial" w:cs="Arial"/>
              </w:rPr>
            </w:pPr>
            <w:r w:rsidRPr="00B84FB5">
              <w:rPr>
                <w:rFonts w:ascii="Arial" w:hAnsi="Arial" w:cs="Arial"/>
              </w:rPr>
              <w:t>303,2</w:t>
            </w:r>
          </w:p>
        </w:tc>
        <w:tc>
          <w:tcPr>
            <w:tcW w:w="567" w:type="dxa"/>
            <w:gridSpan w:val="2"/>
            <w:shd w:val="clear" w:color="auto" w:fill="auto"/>
          </w:tcPr>
          <w:p w:rsidR="00DD055D" w:rsidRPr="00B84FB5" w:rsidRDefault="0029735B" w:rsidP="00B84FB5">
            <w:pPr>
              <w:snapToGrid w:val="0"/>
              <w:jc w:val="both"/>
              <w:rPr>
                <w:rFonts w:ascii="Arial" w:hAnsi="Arial" w:cs="Arial"/>
              </w:rPr>
            </w:pPr>
            <w:r w:rsidRPr="00B84FB5">
              <w:rPr>
                <w:rFonts w:ascii="Arial" w:hAnsi="Arial" w:cs="Arial"/>
              </w:rPr>
              <w:t>303,5</w:t>
            </w:r>
          </w:p>
        </w:tc>
        <w:tc>
          <w:tcPr>
            <w:tcW w:w="827" w:type="dxa"/>
            <w:gridSpan w:val="2"/>
            <w:shd w:val="clear" w:color="auto" w:fill="auto"/>
          </w:tcPr>
          <w:p w:rsidR="00DD055D" w:rsidRPr="00B84FB5" w:rsidRDefault="0029735B" w:rsidP="00B84FB5">
            <w:pPr>
              <w:snapToGrid w:val="0"/>
              <w:jc w:val="both"/>
              <w:rPr>
                <w:rFonts w:ascii="Arial" w:hAnsi="Arial" w:cs="Arial"/>
              </w:rPr>
            </w:pPr>
            <w:r w:rsidRPr="00B84FB5">
              <w:rPr>
                <w:rFonts w:ascii="Arial" w:hAnsi="Arial" w:cs="Arial"/>
              </w:rPr>
              <w:t>303,5</w:t>
            </w:r>
          </w:p>
        </w:tc>
        <w:tc>
          <w:tcPr>
            <w:tcW w:w="777" w:type="dxa"/>
            <w:gridSpan w:val="4"/>
            <w:shd w:val="clear" w:color="auto" w:fill="auto"/>
          </w:tcPr>
          <w:p w:rsidR="00DD055D" w:rsidRPr="00B84FB5" w:rsidRDefault="0029735B" w:rsidP="00B84FB5">
            <w:pPr>
              <w:snapToGrid w:val="0"/>
              <w:jc w:val="both"/>
              <w:rPr>
                <w:rFonts w:ascii="Arial" w:hAnsi="Arial" w:cs="Arial"/>
              </w:rPr>
            </w:pPr>
            <w:r w:rsidRPr="00B84FB5">
              <w:rPr>
                <w:rFonts w:ascii="Arial" w:hAnsi="Arial" w:cs="Arial"/>
              </w:rPr>
              <w:t>303,5</w:t>
            </w:r>
          </w:p>
        </w:tc>
        <w:tc>
          <w:tcPr>
            <w:tcW w:w="738" w:type="dxa"/>
            <w:gridSpan w:val="3"/>
            <w:shd w:val="clear" w:color="auto" w:fill="auto"/>
          </w:tcPr>
          <w:p w:rsidR="00DD055D" w:rsidRPr="00B84FB5" w:rsidRDefault="0029735B" w:rsidP="00B84FB5">
            <w:pPr>
              <w:snapToGrid w:val="0"/>
              <w:ind w:left="57"/>
              <w:jc w:val="both"/>
              <w:rPr>
                <w:rFonts w:ascii="Arial" w:hAnsi="Arial" w:cs="Arial"/>
              </w:rPr>
            </w:pPr>
            <w:r w:rsidRPr="00B84FB5">
              <w:rPr>
                <w:rFonts w:ascii="Arial" w:hAnsi="Arial" w:cs="Arial"/>
              </w:rPr>
              <w:t>4778,5</w:t>
            </w:r>
          </w:p>
        </w:tc>
        <w:tc>
          <w:tcPr>
            <w:tcW w:w="1061"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предупреждение возникновения и распространения заразных болезней животных</w:t>
            </w:r>
          </w:p>
        </w:tc>
      </w:tr>
      <w:tr w:rsidR="00DD055D" w:rsidRPr="00B84FB5" w:rsidTr="004F11A0">
        <w:tc>
          <w:tcPr>
            <w:tcW w:w="1121" w:type="dxa"/>
            <w:shd w:val="clear" w:color="auto" w:fill="auto"/>
          </w:tcPr>
          <w:p w:rsidR="00DD055D" w:rsidRPr="00B84FB5" w:rsidRDefault="00DD055D" w:rsidP="00B84FB5">
            <w:pPr>
              <w:snapToGrid w:val="0"/>
              <w:jc w:val="both"/>
              <w:rPr>
                <w:rFonts w:ascii="Arial" w:hAnsi="Arial" w:cs="Arial"/>
              </w:rPr>
            </w:pPr>
            <w:r w:rsidRPr="00B84FB5">
              <w:rPr>
                <w:rFonts w:ascii="Arial" w:hAnsi="Arial" w:cs="Arial"/>
              </w:rPr>
              <w:lastRenderedPageBreak/>
              <w:t>Содержание специалиста</w:t>
            </w:r>
          </w:p>
        </w:tc>
        <w:tc>
          <w:tcPr>
            <w:tcW w:w="709" w:type="dxa"/>
            <w:gridSpan w:val="3"/>
            <w:shd w:val="clear" w:color="auto" w:fill="auto"/>
          </w:tcPr>
          <w:p w:rsidR="00DD055D" w:rsidRPr="00B84FB5" w:rsidRDefault="00DD055D" w:rsidP="00B84FB5">
            <w:pPr>
              <w:snapToGrid w:val="0"/>
              <w:jc w:val="both"/>
              <w:rPr>
                <w:rFonts w:ascii="Arial" w:hAnsi="Arial" w:cs="Arial"/>
                <w:bCs/>
              </w:rPr>
            </w:pPr>
            <w:r w:rsidRPr="00B84FB5">
              <w:rPr>
                <w:rFonts w:ascii="Arial" w:hAnsi="Arial" w:cs="Arial"/>
                <w:bCs/>
              </w:rPr>
              <w:t>Администрация Ермаковского района</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009</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0603</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59100</w:t>
            </w:r>
          </w:p>
          <w:p w:rsidR="00DD055D" w:rsidRPr="00B84FB5" w:rsidRDefault="00DD055D" w:rsidP="00B84FB5">
            <w:pPr>
              <w:snapToGrid w:val="0"/>
              <w:jc w:val="both"/>
              <w:rPr>
                <w:rFonts w:ascii="Arial" w:hAnsi="Arial" w:cs="Arial"/>
              </w:rPr>
            </w:pPr>
            <w:r w:rsidRPr="00B84FB5">
              <w:rPr>
                <w:rFonts w:ascii="Arial" w:hAnsi="Arial" w:cs="Arial"/>
              </w:rPr>
              <w:t>75180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111</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708"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710"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852"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31,6</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55,7</w:t>
            </w:r>
          </w:p>
        </w:tc>
        <w:tc>
          <w:tcPr>
            <w:tcW w:w="709" w:type="dxa"/>
            <w:gridSpan w:val="2"/>
            <w:shd w:val="clear" w:color="auto" w:fill="auto"/>
          </w:tcPr>
          <w:p w:rsidR="00DD055D" w:rsidRPr="00B84FB5" w:rsidRDefault="0029735B" w:rsidP="00B84FB5">
            <w:pPr>
              <w:snapToGrid w:val="0"/>
              <w:jc w:val="both"/>
              <w:rPr>
                <w:rFonts w:ascii="Arial" w:hAnsi="Arial" w:cs="Arial"/>
              </w:rPr>
            </w:pPr>
            <w:r w:rsidRPr="00B84FB5">
              <w:rPr>
                <w:rFonts w:ascii="Arial" w:hAnsi="Arial" w:cs="Arial"/>
              </w:rPr>
              <w:t>59,1</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51,5</w:t>
            </w:r>
          </w:p>
        </w:tc>
        <w:tc>
          <w:tcPr>
            <w:tcW w:w="82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51,</w:t>
            </w:r>
          </w:p>
          <w:p w:rsidR="00DD055D" w:rsidRPr="00B84FB5" w:rsidRDefault="00DD055D" w:rsidP="00B84FB5">
            <w:pPr>
              <w:snapToGrid w:val="0"/>
              <w:jc w:val="both"/>
              <w:rPr>
                <w:rFonts w:ascii="Arial" w:hAnsi="Arial" w:cs="Arial"/>
              </w:rPr>
            </w:pPr>
            <w:r w:rsidRPr="00B84FB5">
              <w:rPr>
                <w:rFonts w:ascii="Arial" w:hAnsi="Arial" w:cs="Arial"/>
              </w:rPr>
              <w:t>5</w:t>
            </w:r>
          </w:p>
        </w:tc>
        <w:tc>
          <w:tcPr>
            <w:tcW w:w="777" w:type="dxa"/>
            <w:gridSpan w:val="4"/>
            <w:shd w:val="clear" w:color="auto" w:fill="auto"/>
          </w:tcPr>
          <w:p w:rsidR="00DD055D" w:rsidRPr="00B84FB5" w:rsidRDefault="0029735B" w:rsidP="00B84FB5">
            <w:pPr>
              <w:suppressAutoHyphens w:val="0"/>
              <w:jc w:val="both"/>
              <w:rPr>
                <w:rFonts w:ascii="Arial" w:hAnsi="Arial" w:cs="Arial"/>
              </w:rPr>
            </w:pPr>
            <w:r w:rsidRPr="00B84FB5">
              <w:rPr>
                <w:rFonts w:ascii="Arial" w:hAnsi="Arial" w:cs="Arial"/>
              </w:rPr>
              <w:t>51,5</w:t>
            </w:r>
          </w:p>
          <w:p w:rsidR="00DD055D" w:rsidRPr="00B84FB5" w:rsidRDefault="00DD055D" w:rsidP="00B84FB5">
            <w:pPr>
              <w:snapToGrid w:val="0"/>
              <w:jc w:val="both"/>
              <w:rPr>
                <w:rFonts w:ascii="Arial" w:hAnsi="Arial" w:cs="Arial"/>
              </w:rPr>
            </w:pPr>
          </w:p>
        </w:tc>
        <w:tc>
          <w:tcPr>
            <w:tcW w:w="738" w:type="dxa"/>
            <w:gridSpan w:val="3"/>
            <w:shd w:val="clear" w:color="auto" w:fill="auto"/>
          </w:tcPr>
          <w:p w:rsidR="00DD055D" w:rsidRPr="00B84FB5" w:rsidRDefault="0029735B" w:rsidP="00B84FB5">
            <w:pPr>
              <w:snapToGrid w:val="0"/>
              <w:jc w:val="both"/>
              <w:rPr>
                <w:rFonts w:ascii="Arial" w:hAnsi="Arial" w:cs="Arial"/>
              </w:rPr>
            </w:pPr>
            <w:r w:rsidRPr="00B84FB5">
              <w:rPr>
                <w:rFonts w:ascii="Arial" w:hAnsi="Arial" w:cs="Arial"/>
              </w:rPr>
              <w:t>300,9</w:t>
            </w:r>
          </w:p>
        </w:tc>
        <w:tc>
          <w:tcPr>
            <w:tcW w:w="1061" w:type="dxa"/>
            <w:gridSpan w:val="2"/>
            <w:shd w:val="clear" w:color="auto" w:fill="auto"/>
          </w:tcPr>
          <w:p w:rsidR="00DD055D" w:rsidRPr="00B84FB5" w:rsidRDefault="00DD055D" w:rsidP="00B84FB5">
            <w:pPr>
              <w:snapToGrid w:val="0"/>
              <w:jc w:val="both"/>
              <w:rPr>
                <w:rFonts w:ascii="Arial" w:hAnsi="Arial" w:cs="Arial"/>
              </w:rPr>
            </w:pPr>
          </w:p>
        </w:tc>
      </w:tr>
      <w:tr w:rsidR="0029735B" w:rsidRPr="00B84FB5" w:rsidTr="004F11A0">
        <w:tc>
          <w:tcPr>
            <w:tcW w:w="1121" w:type="dxa"/>
            <w:shd w:val="clear" w:color="auto" w:fill="auto"/>
          </w:tcPr>
          <w:p w:rsidR="0029735B" w:rsidRPr="00B84FB5" w:rsidRDefault="0029735B" w:rsidP="00B84FB5">
            <w:pPr>
              <w:snapToGrid w:val="0"/>
              <w:jc w:val="both"/>
              <w:rPr>
                <w:rFonts w:ascii="Arial" w:hAnsi="Arial" w:cs="Arial"/>
              </w:rPr>
            </w:pPr>
          </w:p>
        </w:tc>
        <w:tc>
          <w:tcPr>
            <w:tcW w:w="709" w:type="dxa"/>
            <w:gridSpan w:val="3"/>
            <w:shd w:val="clear" w:color="auto" w:fill="auto"/>
          </w:tcPr>
          <w:p w:rsidR="0029735B" w:rsidRPr="00B84FB5" w:rsidRDefault="0029735B" w:rsidP="00B84FB5">
            <w:pPr>
              <w:snapToGrid w:val="0"/>
              <w:jc w:val="both"/>
              <w:rPr>
                <w:rFonts w:ascii="Arial" w:hAnsi="Arial" w:cs="Arial"/>
                <w:bCs/>
              </w:rPr>
            </w:pPr>
          </w:p>
        </w:tc>
        <w:tc>
          <w:tcPr>
            <w:tcW w:w="567" w:type="dxa"/>
            <w:gridSpan w:val="2"/>
            <w:shd w:val="clear" w:color="auto" w:fill="auto"/>
          </w:tcPr>
          <w:p w:rsidR="0029735B" w:rsidRPr="00B84FB5" w:rsidRDefault="0029735B" w:rsidP="00B84FB5">
            <w:pPr>
              <w:snapToGrid w:val="0"/>
              <w:jc w:val="both"/>
              <w:rPr>
                <w:rFonts w:ascii="Arial" w:hAnsi="Arial" w:cs="Arial"/>
              </w:rPr>
            </w:pPr>
          </w:p>
        </w:tc>
        <w:tc>
          <w:tcPr>
            <w:tcW w:w="709" w:type="dxa"/>
            <w:gridSpan w:val="2"/>
            <w:shd w:val="clear" w:color="auto" w:fill="auto"/>
          </w:tcPr>
          <w:p w:rsidR="0029735B" w:rsidRPr="00B84FB5" w:rsidRDefault="0029735B" w:rsidP="00B84FB5">
            <w:pPr>
              <w:snapToGrid w:val="0"/>
              <w:jc w:val="both"/>
              <w:rPr>
                <w:rFonts w:ascii="Arial" w:hAnsi="Arial" w:cs="Arial"/>
              </w:rPr>
            </w:pPr>
          </w:p>
        </w:tc>
        <w:tc>
          <w:tcPr>
            <w:tcW w:w="709" w:type="dxa"/>
            <w:gridSpan w:val="2"/>
            <w:shd w:val="clear" w:color="auto" w:fill="auto"/>
          </w:tcPr>
          <w:p w:rsidR="0029735B" w:rsidRPr="00B84FB5" w:rsidRDefault="0029735B" w:rsidP="00B84FB5">
            <w:pPr>
              <w:snapToGrid w:val="0"/>
              <w:jc w:val="both"/>
              <w:rPr>
                <w:rFonts w:ascii="Arial" w:hAnsi="Arial" w:cs="Arial"/>
              </w:rPr>
            </w:pPr>
          </w:p>
        </w:tc>
        <w:tc>
          <w:tcPr>
            <w:tcW w:w="567" w:type="dxa"/>
            <w:gridSpan w:val="2"/>
            <w:shd w:val="clear" w:color="auto" w:fill="auto"/>
          </w:tcPr>
          <w:p w:rsidR="0029735B" w:rsidRPr="00B84FB5" w:rsidRDefault="0029735B" w:rsidP="00B84FB5">
            <w:pPr>
              <w:snapToGrid w:val="0"/>
              <w:jc w:val="both"/>
              <w:rPr>
                <w:rFonts w:ascii="Arial" w:hAnsi="Arial" w:cs="Arial"/>
              </w:rPr>
            </w:pPr>
          </w:p>
        </w:tc>
        <w:tc>
          <w:tcPr>
            <w:tcW w:w="709" w:type="dxa"/>
            <w:gridSpan w:val="2"/>
            <w:shd w:val="clear" w:color="auto" w:fill="auto"/>
          </w:tcPr>
          <w:p w:rsidR="0029735B" w:rsidRPr="00B84FB5" w:rsidRDefault="0029735B" w:rsidP="00B84FB5">
            <w:pPr>
              <w:snapToGrid w:val="0"/>
              <w:jc w:val="both"/>
              <w:rPr>
                <w:rFonts w:ascii="Arial" w:hAnsi="Arial" w:cs="Arial"/>
              </w:rPr>
            </w:pPr>
          </w:p>
        </w:tc>
        <w:tc>
          <w:tcPr>
            <w:tcW w:w="708" w:type="dxa"/>
            <w:gridSpan w:val="2"/>
            <w:shd w:val="clear" w:color="auto" w:fill="auto"/>
          </w:tcPr>
          <w:p w:rsidR="0029735B" w:rsidRPr="00B84FB5" w:rsidRDefault="0029735B" w:rsidP="00B84FB5">
            <w:pPr>
              <w:snapToGrid w:val="0"/>
              <w:jc w:val="both"/>
              <w:rPr>
                <w:rFonts w:ascii="Arial" w:hAnsi="Arial" w:cs="Arial"/>
              </w:rPr>
            </w:pPr>
          </w:p>
        </w:tc>
        <w:tc>
          <w:tcPr>
            <w:tcW w:w="567" w:type="dxa"/>
            <w:gridSpan w:val="2"/>
            <w:shd w:val="clear" w:color="auto" w:fill="auto"/>
          </w:tcPr>
          <w:p w:rsidR="0029735B" w:rsidRPr="00B84FB5" w:rsidRDefault="0029735B" w:rsidP="00B84FB5">
            <w:pPr>
              <w:snapToGrid w:val="0"/>
              <w:jc w:val="both"/>
              <w:rPr>
                <w:rFonts w:ascii="Arial" w:hAnsi="Arial" w:cs="Arial"/>
              </w:rPr>
            </w:pPr>
          </w:p>
        </w:tc>
        <w:tc>
          <w:tcPr>
            <w:tcW w:w="567" w:type="dxa"/>
            <w:gridSpan w:val="2"/>
            <w:shd w:val="clear" w:color="auto" w:fill="auto"/>
          </w:tcPr>
          <w:p w:rsidR="0029735B" w:rsidRPr="00B84FB5" w:rsidRDefault="0029735B" w:rsidP="00B84FB5">
            <w:pPr>
              <w:snapToGrid w:val="0"/>
              <w:jc w:val="both"/>
              <w:rPr>
                <w:rFonts w:ascii="Arial" w:hAnsi="Arial" w:cs="Arial"/>
              </w:rPr>
            </w:pPr>
          </w:p>
        </w:tc>
        <w:tc>
          <w:tcPr>
            <w:tcW w:w="710" w:type="dxa"/>
            <w:gridSpan w:val="2"/>
            <w:shd w:val="clear" w:color="auto" w:fill="auto"/>
          </w:tcPr>
          <w:p w:rsidR="0029735B" w:rsidRPr="00B84FB5" w:rsidRDefault="0029735B" w:rsidP="00B84FB5">
            <w:pPr>
              <w:snapToGrid w:val="0"/>
              <w:jc w:val="both"/>
              <w:rPr>
                <w:rFonts w:ascii="Arial" w:hAnsi="Arial" w:cs="Arial"/>
              </w:rPr>
            </w:pPr>
          </w:p>
        </w:tc>
        <w:tc>
          <w:tcPr>
            <w:tcW w:w="852" w:type="dxa"/>
            <w:gridSpan w:val="2"/>
            <w:shd w:val="clear" w:color="auto" w:fill="auto"/>
          </w:tcPr>
          <w:p w:rsidR="0029735B" w:rsidRPr="00B84FB5" w:rsidRDefault="0029735B" w:rsidP="00B84FB5">
            <w:pPr>
              <w:snapToGrid w:val="0"/>
              <w:jc w:val="both"/>
              <w:rPr>
                <w:rFonts w:ascii="Arial" w:hAnsi="Arial" w:cs="Arial"/>
              </w:rPr>
            </w:pPr>
          </w:p>
        </w:tc>
        <w:tc>
          <w:tcPr>
            <w:tcW w:w="709" w:type="dxa"/>
            <w:gridSpan w:val="2"/>
            <w:shd w:val="clear" w:color="auto" w:fill="auto"/>
          </w:tcPr>
          <w:p w:rsidR="0029735B" w:rsidRPr="00B84FB5" w:rsidRDefault="0029735B" w:rsidP="00B84FB5">
            <w:pPr>
              <w:snapToGrid w:val="0"/>
              <w:jc w:val="both"/>
              <w:rPr>
                <w:rFonts w:ascii="Arial" w:hAnsi="Arial" w:cs="Arial"/>
              </w:rPr>
            </w:pPr>
          </w:p>
        </w:tc>
        <w:tc>
          <w:tcPr>
            <w:tcW w:w="709" w:type="dxa"/>
            <w:gridSpan w:val="2"/>
            <w:shd w:val="clear" w:color="auto" w:fill="auto"/>
          </w:tcPr>
          <w:p w:rsidR="0029735B" w:rsidRPr="00B84FB5" w:rsidRDefault="0029735B" w:rsidP="00B84FB5">
            <w:pPr>
              <w:snapToGrid w:val="0"/>
              <w:jc w:val="both"/>
              <w:rPr>
                <w:rFonts w:ascii="Arial" w:hAnsi="Arial" w:cs="Arial"/>
              </w:rPr>
            </w:pPr>
          </w:p>
        </w:tc>
        <w:tc>
          <w:tcPr>
            <w:tcW w:w="709" w:type="dxa"/>
            <w:gridSpan w:val="2"/>
            <w:shd w:val="clear" w:color="auto" w:fill="auto"/>
          </w:tcPr>
          <w:p w:rsidR="0029735B" w:rsidRPr="00B84FB5" w:rsidRDefault="0029735B" w:rsidP="00B84FB5">
            <w:pPr>
              <w:snapToGrid w:val="0"/>
              <w:jc w:val="both"/>
              <w:rPr>
                <w:rFonts w:ascii="Arial" w:hAnsi="Arial" w:cs="Arial"/>
              </w:rPr>
            </w:pPr>
          </w:p>
        </w:tc>
        <w:tc>
          <w:tcPr>
            <w:tcW w:w="567" w:type="dxa"/>
            <w:gridSpan w:val="2"/>
            <w:shd w:val="clear" w:color="auto" w:fill="auto"/>
          </w:tcPr>
          <w:p w:rsidR="0029735B" w:rsidRPr="00B84FB5" w:rsidRDefault="0029735B" w:rsidP="00B84FB5">
            <w:pPr>
              <w:snapToGrid w:val="0"/>
              <w:jc w:val="both"/>
              <w:rPr>
                <w:rFonts w:ascii="Arial" w:hAnsi="Arial" w:cs="Arial"/>
              </w:rPr>
            </w:pPr>
          </w:p>
        </w:tc>
        <w:tc>
          <w:tcPr>
            <w:tcW w:w="827" w:type="dxa"/>
            <w:gridSpan w:val="2"/>
            <w:shd w:val="clear" w:color="auto" w:fill="auto"/>
          </w:tcPr>
          <w:p w:rsidR="0029735B" w:rsidRPr="00B84FB5" w:rsidRDefault="0029735B" w:rsidP="00B84FB5">
            <w:pPr>
              <w:snapToGrid w:val="0"/>
              <w:jc w:val="both"/>
              <w:rPr>
                <w:rFonts w:ascii="Arial" w:hAnsi="Arial" w:cs="Arial"/>
              </w:rPr>
            </w:pPr>
          </w:p>
        </w:tc>
        <w:tc>
          <w:tcPr>
            <w:tcW w:w="777" w:type="dxa"/>
            <w:gridSpan w:val="4"/>
            <w:shd w:val="clear" w:color="auto" w:fill="auto"/>
          </w:tcPr>
          <w:p w:rsidR="0029735B" w:rsidRPr="00B84FB5" w:rsidRDefault="0029735B" w:rsidP="00B84FB5">
            <w:pPr>
              <w:suppressAutoHyphens w:val="0"/>
              <w:jc w:val="both"/>
              <w:rPr>
                <w:rFonts w:ascii="Arial" w:hAnsi="Arial" w:cs="Arial"/>
              </w:rPr>
            </w:pPr>
          </w:p>
        </w:tc>
        <w:tc>
          <w:tcPr>
            <w:tcW w:w="738" w:type="dxa"/>
            <w:gridSpan w:val="3"/>
            <w:shd w:val="clear" w:color="auto" w:fill="auto"/>
          </w:tcPr>
          <w:p w:rsidR="0029735B" w:rsidRPr="00B84FB5" w:rsidRDefault="0029735B" w:rsidP="00B84FB5">
            <w:pPr>
              <w:snapToGrid w:val="0"/>
              <w:jc w:val="both"/>
              <w:rPr>
                <w:rFonts w:ascii="Arial" w:hAnsi="Arial" w:cs="Arial"/>
              </w:rPr>
            </w:pPr>
          </w:p>
        </w:tc>
        <w:tc>
          <w:tcPr>
            <w:tcW w:w="1061" w:type="dxa"/>
            <w:gridSpan w:val="2"/>
            <w:shd w:val="clear" w:color="auto" w:fill="auto"/>
          </w:tcPr>
          <w:p w:rsidR="0029735B" w:rsidRPr="00B84FB5" w:rsidRDefault="0029735B" w:rsidP="00B84FB5">
            <w:pPr>
              <w:snapToGrid w:val="0"/>
              <w:jc w:val="both"/>
              <w:rPr>
                <w:rFonts w:ascii="Arial" w:hAnsi="Arial" w:cs="Arial"/>
              </w:rPr>
            </w:pPr>
          </w:p>
        </w:tc>
      </w:tr>
      <w:tr w:rsidR="00DD055D" w:rsidRPr="00B84FB5" w:rsidTr="004F11A0">
        <w:tc>
          <w:tcPr>
            <w:tcW w:w="1121" w:type="dxa"/>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Содержание специалиста</w:t>
            </w:r>
          </w:p>
          <w:p w:rsidR="0029735B" w:rsidRPr="00B84FB5" w:rsidRDefault="0029735B" w:rsidP="00B84FB5">
            <w:pPr>
              <w:snapToGrid w:val="0"/>
              <w:jc w:val="both"/>
              <w:rPr>
                <w:rFonts w:ascii="Arial" w:hAnsi="Arial" w:cs="Arial"/>
              </w:rPr>
            </w:pPr>
            <w:r w:rsidRPr="00B84FB5">
              <w:rPr>
                <w:rFonts w:ascii="Arial" w:hAnsi="Arial" w:cs="Arial"/>
              </w:rPr>
              <w:t>Канцелярия на специалиста по животным</w:t>
            </w:r>
          </w:p>
        </w:tc>
        <w:tc>
          <w:tcPr>
            <w:tcW w:w="709" w:type="dxa"/>
            <w:gridSpan w:val="3"/>
            <w:shd w:val="clear" w:color="auto" w:fill="auto"/>
          </w:tcPr>
          <w:p w:rsidR="00DD055D" w:rsidRPr="00B84FB5" w:rsidRDefault="00DD055D" w:rsidP="00B84FB5">
            <w:pPr>
              <w:snapToGrid w:val="0"/>
              <w:jc w:val="both"/>
              <w:rPr>
                <w:rFonts w:ascii="Arial" w:hAnsi="Arial" w:cs="Arial"/>
                <w:bCs/>
              </w:rPr>
            </w:pPr>
            <w:r w:rsidRPr="00B84FB5">
              <w:rPr>
                <w:rFonts w:ascii="Arial" w:hAnsi="Arial" w:cs="Arial"/>
                <w:bCs/>
              </w:rPr>
              <w:t>Администрация Ермаковского района</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009</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0603</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59100</w:t>
            </w:r>
          </w:p>
          <w:p w:rsidR="00DD055D" w:rsidRPr="00B84FB5" w:rsidRDefault="00DD055D" w:rsidP="00B84FB5">
            <w:pPr>
              <w:snapToGrid w:val="0"/>
              <w:jc w:val="both"/>
              <w:rPr>
                <w:rFonts w:ascii="Arial" w:hAnsi="Arial" w:cs="Arial"/>
              </w:rPr>
            </w:pPr>
            <w:r w:rsidRPr="00B84FB5">
              <w:rPr>
                <w:rFonts w:ascii="Arial" w:hAnsi="Arial" w:cs="Arial"/>
              </w:rPr>
              <w:t>75180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119</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708"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710"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852"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9,5</w:t>
            </w:r>
          </w:p>
        </w:tc>
        <w:tc>
          <w:tcPr>
            <w:tcW w:w="709" w:type="dxa"/>
            <w:gridSpan w:val="2"/>
            <w:shd w:val="clear" w:color="auto" w:fill="auto"/>
          </w:tcPr>
          <w:p w:rsidR="00DD055D" w:rsidRPr="00B84FB5" w:rsidRDefault="0029735B" w:rsidP="00B84FB5">
            <w:pPr>
              <w:snapToGrid w:val="0"/>
              <w:jc w:val="both"/>
              <w:rPr>
                <w:rFonts w:ascii="Arial" w:hAnsi="Arial" w:cs="Arial"/>
              </w:rPr>
            </w:pPr>
            <w:r w:rsidRPr="00B84FB5">
              <w:rPr>
                <w:rFonts w:ascii="Arial" w:hAnsi="Arial" w:cs="Arial"/>
              </w:rPr>
              <w:t>17,8</w:t>
            </w:r>
          </w:p>
          <w:p w:rsidR="0029735B" w:rsidRPr="00B84FB5" w:rsidRDefault="0029735B" w:rsidP="00B84FB5">
            <w:pPr>
              <w:snapToGrid w:val="0"/>
              <w:jc w:val="both"/>
              <w:rPr>
                <w:rFonts w:ascii="Arial" w:hAnsi="Arial" w:cs="Arial"/>
              </w:rPr>
            </w:pPr>
            <w:r w:rsidRPr="00B84FB5">
              <w:rPr>
                <w:rFonts w:ascii="Arial" w:hAnsi="Arial" w:cs="Arial"/>
              </w:rPr>
              <w:t>5,7</w:t>
            </w:r>
          </w:p>
        </w:tc>
        <w:tc>
          <w:tcPr>
            <w:tcW w:w="709"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15,6</w:t>
            </w:r>
          </w:p>
          <w:p w:rsidR="0029735B" w:rsidRPr="00B84FB5" w:rsidRDefault="0029735B" w:rsidP="00B84FB5">
            <w:pPr>
              <w:snapToGrid w:val="0"/>
              <w:jc w:val="both"/>
              <w:rPr>
                <w:rFonts w:ascii="Arial" w:hAnsi="Arial" w:cs="Arial"/>
              </w:rPr>
            </w:pPr>
            <w:r w:rsidRPr="00B84FB5">
              <w:rPr>
                <w:rFonts w:ascii="Arial" w:hAnsi="Arial" w:cs="Arial"/>
              </w:rPr>
              <w:t>5,5</w:t>
            </w:r>
          </w:p>
        </w:tc>
        <w:tc>
          <w:tcPr>
            <w:tcW w:w="56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15,6</w:t>
            </w:r>
          </w:p>
          <w:p w:rsidR="0029735B" w:rsidRPr="00B84FB5" w:rsidRDefault="0029735B" w:rsidP="00B84FB5">
            <w:pPr>
              <w:snapToGrid w:val="0"/>
              <w:jc w:val="both"/>
              <w:rPr>
                <w:rFonts w:ascii="Arial" w:hAnsi="Arial" w:cs="Arial"/>
              </w:rPr>
            </w:pPr>
            <w:r w:rsidRPr="00B84FB5">
              <w:rPr>
                <w:rFonts w:ascii="Arial" w:hAnsi="Arial" w:cs="Arial"/>
              </w:rPr>
              <w:t>5,5</w:t>
            </w:r>
          </w:p>
        </w:tc>
        <w:tc>
          <w:tcPr>
            <w:tcW w:w="827"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15,6</w:t>
            </w:r>
          </w:p>
          <w:p w:rsidR="0029735B" w:rsidRPr="00B84FB5" w:rsidRDefault="0029735B" w:rsidP="00B84FB5">
            <w:pPr>
              <w:snapToGrid w:val="0"/>
              <w:jc w:val="both"/>
              <w:rPr>
                <w:rFonts w:ascii="Arial" w:hAnsi="Arial" w:cs="Arial"/>
              </w:rPr>
            </w:pPr>
            <w:r w:rsidRPr="00B84FB5">
              <w:rPr>
                <w:rFonts w:ascii="Arial" w:hAnsi="Arial" w:cs="Arial"/>
              </w:rPr>
              <w:t>5,5</w:t>
            </w:r>
          </w:p>
        </w:tc>
        <w:tc>
          <w:tcPr>
            <w:tcW w:w="777" w:type="dxa"/>
            <w:gridSpan w:val="4"/>
            <w:shd w:val="clear" w:color="auto" w:fill="auto"/>
          </w:tcPr>
          <w:p w:rsidR="00DD055D" w:rsidRPr="00B84FB5" w:rsidRDefault="0029735B" w:rsidP="00B84FB5">
            <w:pPr>
              <w:snapToGrid w:val="0"/>
              <w:jc w:val="both"/>
              <w:rPr>
                <w:rFonts w:ascii="Arial" w:hAnsi="Arial" w:cs="Arial"/>
              </w:rPr>
            </w:pPr>
            <w:r w:rsidRPr="00B84FB5">
              <w:rPr>
                <w:rFonts w:ascii="Arial" w:hAnsi="Arial" w:cs="Arial"/>
              </w:rPr>
              <w:t>15,6</w:t>
            </w:r>
          </w:p>
          <w:p w:rsidR="0029735B" w:rsidRPr="00B84FB5" w:rsidRDefault="0029735B" w:rsidP="00B84FB5">
            <w:pPr>
              <w:snapToGrid w:val="0"/>
              <w:jc w:val="both"/>
              <w:rPr>
                <w:rFonts w:ascii="Arial" w:hAnsi="Arial" w:cs="Arial"/>
              </w:rPr>
            </w:pPr>
            <w:r w:rsidRPr="00B84FB5">
              <w:rPr>
                <w:rFonts w:ascii="Arial" w:hAnsi="Arial" w:cs="Arial"/>
              </w:rPr>
              <w:t>5,5</w:t>
            </w:r>
          </w:p>
        </w:tc>
        <w:tc>
          <w:tcPr>
            <w:tcW w:w="738" w:type="dxa"/>
            <w:gridSpan w:val="3"/>
            <w:shd w:val="clear" w:color="auto" w:fill="auto"/>
          </w:tcPr>
          <w:p w:rsidR="00DD055D" w:rsidRPr="00B84FB5" w:rsidRDefault="0029735B" w:rsidP="00B84FB5">
            <w:pPr>
              <w:snapToGrid w:val="0"/>
              <w:ind w:left="102"/>
              <w:jc w:val="both"/>
              <w:rPr>
                <w:rFonts w:ascii="Arial" w:hAnsi="Arial" w:cs="Arial"/>
              </w:rPr>
            </w:pPr>
            <w:r w:rsidRPr="00B84FB5">
              <w:rPr>
                <w:rFonts w:ascii="Arial" w:hAnsi="Arial" w:cs="Arial"/>
              </w:rPr>
              <w:t>90,9</w:t>
            </w:r>
          </w:p>
          <w:p w:rsidR="0029735B" w:rsidRPr="00B84FB5" w:rsidRDefault="0029735B" w:rsidP="00B84FB5">
            <w:pPr>
              <w:snapToGrid w:val="0"/>
              <w:ind w:left="102"/>
              <w:jc w:val="both"/>
              <w:rPr>
                <w:rFonts w:ascii="Arial" w:hAnsi="Arial" w:cs="Arial"/>
              </w:rPr>
            </w:pPr>
            <w:r w:rsidRPr="00B84FB5">
              <w:rPr>
                <w:rFonts w:ascii="Arial" w:hAnsi="Arial" w:cs="Arial"/>
              </w:rPr>
              <w:t>22,2</w:t>
            </w:r>
          </w:p>
        </w:tc>
        <w:tc>
          <w:tcPr>
            <w:tcW w:w="1061" w:type="dxa"/>
            <w:gridSpan w:val="2"/>
            <w:shd w:val="clear" w:color="auto" w:fill="auto"/>
          </w:tcPr>
          <w:p w:rsidR="00DD055D" w:rsidRPr="00B84FB5" w:rsidRDefault="00DD055D" w:rsidP="00B84FB5">
            <w:pPr>
              <w:snapToGrid w:val="0"/>
              <w:jc w:val="both"/>
              <w:rPr>
                <w:rFonts w:ascii="Arial" w:hAnsi="Arial" w:cs="Arial"/>
              </w:rPr>
            </w:pPr>
          </w:p>
        </w:tc>
      </w:tr>
      <w:tr w:rsidR="00DD055D" w:rsidRPr="00B84FB5" w:rsidTr="004F11A0">
        <w:tc>
          <w:tcPr>
            <w:tcW w:w="1121" w:type="dxa"/>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 xml:space="preserve">Проведение </w:t>
            </w:r>
            <w:r w:rsidRPr="00B84FB5">
              <w:rPr>
                <w:rFonts w:ascii="Arial" w:hAnsi="Arial" w:cs="Arial"/>
              </w:rPr>
              <w:lastRenderedPageBreak/>
              <w:t>работ по уничтожению дикорастущей конопли</w:t>
            </w:r>
          </w:p>
        </w:tc>
        <w:tc>
          <w:tcPr>
            <w:tcW w:w="709" w:type="dxa"/>
            <w:gridSpan w:val="3"/>
            <w:shd w:val="clear" w:color="auto" w:fill="auto"/>
          </w:tcPr>
          <w:p w:rsidR="00DD055D" w:rsidRPr="00B84FB5" w:rsidRDefault="00DD055D" w:rsidP="00B84FB5">
            <w:pPr>
              <w:snapToGrid w:val="0"/>
              <w:jc w:val="both"/>
              <w:rPr>
                <w:rFonts w:ascii="Arial" w:hAnsi="Arial" w:cs="Arial"/>
                <w:bCs/>
              </w:rPr>
            </w:pPr>
            <w:r w:rsidRPr="00B84FB5">
              <w:rPr>
                <w:rFonts w:ascii="Arial" w:hAnsi="Arial" w:cs="Arial"/>
                <w:bCs/>
              </w:rPr>
              <w:lastRenderedPageBreak/>
              <w:t>Админи</w:t>
            </w:r>
            <w:r w:rsidRPr="00B84FB5">
              <w:rPr>
                <w:rFonts w:ascii="Arial" w:hAnsi="Arial" w:cs="Arial"/>
                <w:bCs/>
              </w:rPr>
              <w:lastRenderedPageBreak/>
              <w:t>страция Ермаковского района</w:t>
            </w:r>
          </w:p>
        </w:tc>
        <w:tc>
          <w:tcPr>
            <w:tcW w:w="567" w:type="dxa"/>
            <w:gridSpan w:val="2"/>
            <w:shd w:val="clear" w:color="auto" w:fill="FFFFFF"/>
          </w:tcPr>
          <w:p w:rsidR="00DD055D" w:rsidRPr="00B84FB5" w:rsidRDefault="00DD055D" w:rsidP="00B84FB5">
            <w:pPr>
              <w:jc w:val="both"/>
              <w:rPr>
                <w:rFonts w:ascii="Arial" w:hAnsi="Arial" w:cs="Arial"/>
                <w:shd w:val="clear" w:color="auto" w:fill="FFFF00"/>
              </w:rPr>
            </w:pPr>
            <w:r w:rsidRPr="00B84FB5">
              <w:rPr>
                <w:rFonts w:ascii="Arial" w:hAnsi="Arial" w:cs="Arial"/>
              </w:rPr>
              <w:lastRenderedPageBreak/>
              <w:t>009</w:t>
            </w:r>
          </w:p>
        </w:tc>
        <w:tc>
          <w:tcPr>
            <w:tcW w:w="709" w:type="dxa"/>
            <w:gridSpan w:val="2"/>
            <w:shd w:val="clear" w:color="auto" w:fill="FFFFFF"/>
          </w:tcPr>
          <w:p w:rsidR="00DD055D" w:rsidRPr="00B84FB5" w:rsidRDefault="00DD055D" w:rsidP="00B84FB5">
            <w:pPr>
              <w:jc w:val="both"/>
              <w:rPr>
                <w:rFonts w:ascii="Arial" w:hAnsi="Arial" w:cs="Arial"/>
                <w:shd w:val="clear" w:color="auto" w:fill="FFFF00"/>
              </w:rPr>
            </w:pPr>
            <w:r w:rsidRPr="00B84FB5">
              <w:rPr>
                <w:rFonts w:ascii="Arial" w:hAnsi="Arial" w:cs="Arial"/>
              </w:rPr>
              <w:t>0412</w:t>
            </w:r>
          </w:p>
        </w:tc>
        <w:tc>
          <w:tcPr>
            <w:tcW w:w="709" w:type="dxa"/>
            <w:gridSpan w:val="2"/>
            <w:shd w:val="clear" w:color="auto" w:fill="FFFFFF"/>
          </w:tcPr>
          <w:p w:rsidR="00DD055D" w:rsidRPr="00B84FB5" w:rsidRDefault="00DD055D" w:rsidP="00B84FB5">
            <w:pPr>
              <w:jc w:val="both"/>
              <w:rPr>
                <w:rFonts w:ascii="Arial" w:hAnsi="Arial" w:cs="Arial"/>
              </w:rPr>
            </w:pPr>
            <w:r w:rsidRPr="00B84FB5">
              <w:rPr>
                <w:rFonts w:ascii="Arial" w:hAnsi="Arial" w:cs="Arial"/>
              </w:rPr>
              <w:t>59100</w:t>
            </w:r>
          </w:p>
          <w:p w:rsidR="00DD055D" w:rsidRPr="00B84FB5" w:rsidRDefault="00DD055D" w:rsidP="00B84FB5">
            <w:pPr>
              <w:jc w:val="both"/>
              <w:rPr>
                <w:rFonts w:ascii="Arial" w:hAnsi="Arial" w:cs="Arial"/>
                <w:shd w:val="clear" w:color="auto" w:fill="FFFF00"/>
              </w:rPr>
            </w:pPr>
            <w:r w:rsidRPr="00B84FB5">
              <w:rPr>
                <w:rFonts w:ascii="Arial" w:hAnsi="Arial" w:cs="Arial"/>
              </w:rPr>
              <w:lastRenderedPageBreak/>
              <w:t>74510</w:t>
            </w:r>
          </w:p>
        </w:tc>
        <w:tc>
          <w:tcPr>
            <w:tcW w:w="567" w:type="dxa"/>
            <w:gridSpan w:val="2"/>
            <w:shd w:val="clear" w:color="auto" w:fill="FFFFFF"/>
          </w:tcPr>
          <w:p w:rsidR="00DD055D" w:rsidRPr="00B84FB5" w:rsidRDefault="00DD055D" w:rsidP="00B84FB5">
            <w:pPr>
              <w:jc w:val="both"/>
              <w:rPr>
                <w:rFonts w:ascii="Arial" w:hAnsi="Arial" w:cs="Arial"/>
                <w:shd w:val="clear" w:color="auto" w:fill="FFFF00"/>
              </w:rPr>
            </w:pPr>
            <w:r w:rsidRPr="00B84FB5">
              <w:rPr>
                <w:rFonts w:ascii="Arial" w:hAnsi="Arial" w:cs="Arial"/>
              </w:rPr>
              <w:lastRenderedPageBreak/>
              <w:t>244</w:t>
            </w:r>
          </w:p>
        </w:tc>
        <w:tc>
          <w:tcPr>
            <w:tcW w:w="709" w:type="dxa"/>
            <w:gridSpan w:val="2"/>
            <w:shd w:val="clear" w:color="auto" w:fill="FFFFFF"/>
          </w:tcPr>
          <w:p w:rsidR="00DD055D" w:rsidRPr="00B84FB5" w:rsidRDefault="00DD055D" w:rsidP="00B84FB5">
            <w:pPr>
              <w:jc w:val="both"/>
              <w:rPr>
                <w:rFonts w:ascii="Arial" w:hAnsi="Arial" w:cs="Arial"/>
                <w:shd w:val="clear" w:color="auto" w:fill="FFFF00"/>
              </w:rPr>
            </w:pPr>
            <w:r w:rsidRPr="00B84FB5">
              <w:rPr>
                <w:rFonts w:ascii="Arial" w:hAnsi="Arial" w:cs="Arial"/>
              </w:rPr>
              <w:t>88,4</w:t>
            </w:r>
          </w:p>
        </w:tc>
        <w:tc>
          <w:tcPr>
            <w:tcW w:w="708" w:type="dxa"/>
            <w:gridSpan w:val="2"/>
            <w:shd w:val="clear" w:color="auto" w:fill="FFFFFF"/>
          </w:tcPr>
          <w:p w:rsidR="00DD055D" w:rsidRPr="00B84FB5" w:rsidRDefault="00DD055D" w:rsidP="00B84FB5">
            <w:pPr>
              <w:snapToGrid w:val="0"/>
              <w:jc w:val="both"/>
              <w:rPr>
                <w:rFonts w:ascii="Arial" w:hAnsi="Arial" w:cs="Arial"/>
              </w:rPr>
            </w:pPr>
            <w:r w:rsidRPr="00B84FB5">
              <w:rPr>
                <w:rFonts w:ascii="Arial" w:hAnsi="Arial" w:cs="Arial"/>
              </w:rPr>
              <w:t>48,7</w:t>
            </w:r>
          </w:p>
        </w:tc>
        <w:tc>
          <w:tcPr>
            <w:tcW w:w="567" w:type="dxa"/>
            <w:gridSpan w:val="2"/>
            <w:shd w:val="clear" w:color="auto" w:fill="FFFFFF"/>
          </w:tcPr>
          <w:p w:rsidR="00DD055D" w:rsidRPr="00B84FB5" w:rsidRDefault="00DD055D" w:rsidP="00B84FB5">
            <w:pPr>
              <w:jc w:val="both"/>
              <w:rPr>
                <w:rFonts w:ascii="Arial" w:hAnsi="Arial" w:cs="Arial"/>
              </w:rPr>
            </w:pPr>
            <w:r w:rsidRPr="00B84FB5">
              <w:rPr>
                <w:rFonts w:ascii="Arial" w:hAnsi="Arial" w:cs="Arial"/>
              </w:rPr>
              <w:t>0</w:t>
            </w:r>
          </w:p>
        </w:tc>
        <w:tc>
          <w:tcPr>
            <w:tcW w:w="567" w:type="dxa"/>
            <w:gridSpan w:val="2"/>
            <w:shd w:val="clear" w:color="auto" w:fill="FFFFFF"/>
          </w:tcPr>
          <w:p w:rsidR="00DD055D" w:rsidRPr="00B84FB5" w:rsidRDefault="00DD055D" w:rsidP="00B84FB5">
            <w:pPr>
              <w:jc w:val="both"/>
              <w:rPr>
                <w:rFonts w:ascii="Arial" w:hAnsi="Arial" w:cs="Arial"/>
              </w:rPr>
            </w:pPr>
            <w:r w:rsidRPr="00B84FB5">
              <w:rPr>
                <w:rFonts w:ascii="Arial" w:hAnsi="Arial" w:cs="Arial"/>
              </w:rPr>
              <w:t>0</w:t>
            </w:r>
          </w:p>
        </w:tc>
        <w:tc>
          <w:tcPr>
            <w:tcW w:w="710" w:type="dxa"/>
            <w:gridSpan w:val="2"/>
            <w:shd w:val="clear" w:color="auto" w:fill="FFFFFF"/>
          </w:tcPr>
          <w:p w:rsidR="00DD055D" w:rsidRPr="00B84FB5" w:rsidRDefault="00DD055D" w:rsidP="00B84FB5">
            <w:pPr>
              <w:jc w:val="both"/>
              <w:rPr>
                <w:rFonts w:ascii="Arial" w:hAnsi="Arial" w:cs="Arial"/>
              </w:rPr>
            </w:pPr>
            <w:r w:rsidRPr="00B84FB5">
              <w:rPr>
                <w:rFonts w:ascii="Arial" w:hAnsi="Arial" w:cs="Arial"/>
              </w:rPr>
              <w:t>0,0</w:t>
            </w:r>
          </w:p>
        </w:tc>
        <w:tc>
          <w:tcPr>
            <w:tcW w:w="852" w:type="dxa"/>
            <w:gridSpan w:val="2"/>
            <w:shd w:val="clear" w:color="auto" w:fill="FFFFFF"/>
          </w:tcPr>
          <w:p w:rsidR="00DD055D" w:rsidRPr="00B84FB5" w:rsidRDefault="00DD055D" w:rsidP="00B84FB5">
            <w:pPr>
              <w:jc w:val="both"/>
              <w:rPr>
                <w:rFonts w:ascii="Arial" w:hAnsi="Arial" w:cs="Arial"/>
              </w:rPr>
            </w:pPr>
            <w:r w:rsidRPr="00B84FB5">
              <w:rPr>
                <w:rFonts w:ascii="Arial" w:hAnsi="Arial" w:cs="Arial"/>
              </w:rPr>
              <w:t>0,0</w:t>
            </w:r>
          </w:p>
        </w:tc>
        <w:tc>
          <w:tcPr>
            <w:tcW w:w="709" w:type="dxa"/>
            <w:gridSpan w:val="2"/>
            <w:shd w:val="clear" w:color="auto" w:fill="FFFFFF"/>
          </w:tcPr>
          <w:p w:rsidR="00DD055D" w:rsidRPr="00B84FB5" w:rsidRDefault="00DD055D" w:rsidP="00B84FB5">
            <w:pPr>
              <w:jc w:val="both"/>
              <w:rPr>
                <w:rFonts w:ascii="Arial" w:hAnsi="Arial" w:cs="Arial"/>
              </w:rPr>
            </w:pPr>
            <w:r w:rsidRPr="00B84FB5">
              <w:rPr>
                <w:rFonts w:ascii="Arial" w:hAnsi="Arial" w:cs="Arial"/>
              </w:rPr>
              <w:t>0,00</w:t>
            </w:r>
          </w:p>
        </w:tc>
        <w:tc>
          <w:tcPr>
            <w:tcW w:w="709" w:type="dxa"/>
            <w:gridSpan w:val="2"/>
            <w:shd w:val="clear" w:color="auto" w:fill="FFFFFF"/>
          </w:tcPr>
          <w:p w:rsidR="00DD055D" w:rsidRPr="00B84FB5" w:rsidRDefault="00DD055D" w:rsidP="00B84FB5">
            <w:pPr>
              <w:jc w:val="both"/>
              <w:rPr>
                <w:rFonts w:ascii="Arial" w:hAnsi="Arial" w:cs="Arial"/>
              </w:rPr>
            </w:pPr>
            <w:r w:rsidRPr="00B84FB5">
              <w:rPr>
                <w:rFonts w:ascii="Arial" w:hAnsi="Arial" w:cs="Arial"/>
              </w:rPr>
              <w:t>0,00</w:t>
            </w:r>
          </w:p>
        </w:tc>
        <w:tc>
          <w:tcPr>
            <w:tcW w:w="709" w:type="dxa"/>
            <w:gridSpan w:val="2"/>
            <w:shd w:val="clear" w:color="auto" w:fill="FFFFFF"/>
          </w:tcPr>
          <w:p w:rsidR="00DD055D" w:rsidRPr="00B84FB5" w:rsidRDefault="00DD055D" w:rsidP="00B84FB5">
            <w:pPr>
              <w:jc w:val="both"/>
              <w:rPr>
                <w:rFonts w:ascii="Arial" w:hAnsi="Arial" w:cs="Arial"/>
              </w:rPr>
            </w:pPr>
            <w:r w:rsidRPr="00B84FB5">
              <w:rPr>
                <w:rFonts w:ascii="Arial" w:hAnsi="Arial" w:cs="Arial"/>
              </w:rPr>
              <w:t>0,00</w:t>
            </w:r>
          </w:p>
        </w:tc>
        <w:tc>
          <w:tcPr>
            <w:tcW w:w="567" w:type="dxa"/>
            <w:gridSpan w:val="2"/>
            <w:shd w:val="clear" w:color="auto" w:fill="FFFFFF"/>
          </w:tcPr>
          <w:p w:rsidR="00DD055D" w:rsidRPr="00B84FB5" w:rsidRDefault="00DD055D" w:rsidP="00B84FB5">
            <w:pPr>
              <w:jc w:val="both"/>
              <w:rPr>
                <w:rFonts w:ascii="Arial" w:hAnsi="Arial" w:cs="Arial"/>
              </w:rPr>
            </w:pPr>
            <w:r w:rsidRPr="00B84FB5">
              <w:rPr>
                <w:rFonts w:ascii="Arial" w:hAnsi="Arial" w:cs="Arial"/>
              </w:rPr>
              <w:t>0,00</w:t>
            </w:r>
          </w:p>
        </w:tc>
        <w:tc>
          <w:tcPr>
            <w:tcW w:w="789" w:type="dxa"/>
            <w:shd w:val="clear" w:color="auto" w:fill="auto"/>
          </w:tcPr>
          <w:p w:rsidR="00DD055D" w:rsidRPr="004F11A0" w:rsidRDefault="00DD055D" w:rsidP="004F11A0">
            <w:pPr>
              <w:rPr>
                <w:rFonts w:ascii="Arial" w:hAnsi="Arial" w:cs="Arial"/>
              </w:rPr>
            </w:pPr>
            <w:r w:rsidRPr="004F11A0">
              <w:rPr>
                <w:rFonts w:ascii="Arial" w:hAnsi="Arial" w:cs="Arial"/>
              </w:rPr>
              <w:t>0,00</w:t>
            </w:r>
          </w:p>
        </w:tc>
        <w:tc>
          <w:tcPr>
            <w:tcW w:w="815" w:type="dxa"/>
            <w:gridSpan w:val="5"/>
            <w:shd w:val="clear" w:color="auto" w:fill="auto"/>
          </w:tcPr>
          <w:p w:rsidR="00DD055D" w:rsidRPr="004F11A0" w:rsidRDefault="00DD055D" w:rsidP="004F11A0">
            <w:pPr>
              <w:rPr>
                <w:rFonts w:ascii="Arial" w:hAnsi="Arial" w:cs="Arial"/>
              </w:rPr>
            </w:pPr>
            <w:r w:rsidRPr="004F11A0">
              <w:rPr>
                <w:rFonts w:ascii="Arial" w:hAnsi="Arial" w:cs="Arial"/>
              </w:rPr>
              <w:t>0,0</w:t>
            </w:r>
          </w:p>
        </w:tc>
        <w:tc>
          <w:tcPr>
            <w:tcW w:w="738" w:type="dxa"/>
            <w:gridSpan w:val="3"/>
            <w:shd w:val="clear" w:color="auto" w:fill="FFFFFF"/>
          </w:tcPr>
          <w:p w:rsidR="00DD055D" w:rsidRPr="00B84FB5" w:rsidRDefault="00DD055D" w:rsidP="00B84FB5">
            <w:pPr>
              <w:ind w:left="147"/>
              <w:jc w:val="both"/>
              <w:rPr>
                <w:rFonts w:ascii="Arial" w:hAnsi="Arial" w:cs="Arial"/>
                <w:shd w:val="clear" w:color="auto" w:fill="FFFF00"/>
              </w:rPr>
            </w:pPr>
            <w:r w:rsidRPr="00B84FB5">
              <w:rPr>
                <w:rFonts w:ascii="Arial" w:hAnsi="Arial" w:cs="Arial"/>
              </w:rPr>
              <w:t>137,1</w:t>
            </w:r>
          </w:p>
        </w:tc>
        <w:tc>
          <w:tcPr>
            <w:tcW w:w="1061"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 xml:space="preserve">уменьшить </w:t>
            </w:r>
            <w:r w:rsidRPr="00B84FB5">
              <w:rPr>
                <w:rFonts w:ascii="Arial" w:hAnsi="Arial" w:cs="Arial"/>
              </w:rPr>
              <w:lastRenderedPageBreak/>
              <w:t>масштабы распространения дикорастущей конопли, тем самым снизить доступность населения Ермаковского района к наркосодержащему сырью</w:t>
            </w:r>
          </w:p>
        </w:tc>
      </w:tr>
      <w:tr w:rsidR="00DD055D" w:rsidRPr="00B84FB5" w:rsidTr="004F11A0">
        <w:tc>
          <w:tcPr>
            <w:tcW w:w="1121" w:type="dxa"/>
            <w:shd w:val="clear" w:color="auto" w:fill="auto"/>
          </w:tcPr>
          <w:p w:rsidR="00DD055D" w:rsidRPr="00B84FB5" w:rsidRDefault="00DD055D" w:rsidP="00B84FB5">
            <w:pPr>
              <w:snapToGrid w:val="0"/>
              <w:jc w:val="both"/>
              <w:rPr>
                <w:rFonts w:ascii="Arial" w:hAnsi="Arial" w:cs="Arial"/>
              </w:rPr>
            </w:pPr>
            <w:r w:rsidRPr="00B84FB5">
              <w:rPr>
                <w:rFonts w:ascii="Arial" w:hAnsi="Arial" w:cs="Arial"/>
              </w:rPr>
              <w:lastRenderedPageBreak/>
              <w:t xml:space="preserve">Долевое участие </w:t>
            </w:r>
            <w:proofErr w:type="gramStart"/>
            <w:r w:rsidRPr="00B84FB5">
              <w:rPr>
                <w:rFonts w:ascii="Arial" w:hAnsi="Arial" w:cs="Arial"/>
              </w:rPr>
              <w:t>районного</w:t>
            </w:r>
            <w:proofErr w:type="gramEnd"/>
            <w:r w:rsidRPr="00B84FB5">
              <w:rPr>
                <w:rFonts w:ascii="Arial" w:hAnsi="Arial" w:cs="Arial"/>
              </w:rPr>
              <w:t xml:space="preserve"> бюджета в расходах по провед</w:t>
            </w:r>
            <w:r w:rsidRPr="00B84FB5">
              <w:rPr>
                <w:rFonts w:ascii="Arial" w:hAnsi="Arial" w:cs="Arial"/>
              </w:rPr>
              <w:lastRenderedPageBreak/>
              <w:t>ению работ по уничтожению дикорастущей конопли</w:t>
            </w:r>
          </w:p>
        </w:tc>
        <w:tc>
          <w:tcPr>
            <w:tcW w:w="709" w:type="dxa"/>
            <w:gridSpan w:val="3"/>
            <w:shd w:val="clear" w:color="auto" w:fill="auto"/>
          </w:tcPr>
          <w:p w:rsidR="00DD055D" w:rsidRPr="00B84FB5" w:rsidRDefault="00DD055D" w:rsidP="00B84FB5">
            <w:pPr>
              <w:snapToGrid w:val="0"/>
              <w:jc w:val="both"/>
              <w:rPr>
                <w:rFonts w:ascii="Arial" w:hAnsi="Arial" w:cs="Arial"/>
                <w:bCs/>
              </w:rPr>
            </w:pPr>
            <w:r w:rsidRPr="00B84FB5">
              <w:rPr>
                <w:rFonts w:ascii="Arial" w:hAnsi="Arial" w:cs="Arial"/>
                <w:bCs/>
              </w:rPr>
              <w:lastRenderedPageBreak/>
              <w:t>Администрация Ермаковского рай</w:t>
            </w:r>
            <w:r w:rsidRPr="00B84FB5">
              <w:rPr>
                <w:rFonts w:ascii="Arial" w:hAnsi="Arial" w:cs="Arial"/>
                <w:bCs/>
              </w:rPr>
              <w:lastRenderedPageBreak/>
              <w:t>она</w:t>
            </w:r>
          </w:p>
        </w:tc>
        <w:tc>
          <w:tcPr>
            <w:tcW w:w="567" w:type="dxa"/>
            <w:gridSpan w:val="2"/>
            <w:shd w:val="clear" w:color="auto" w:fill="auto"/>
          </w:tcPr>
          <w:p w:rsidR="00DD055D" w:rsidRPr="00B84FB5" w:rsidRDefault="00DD055D" w:rsidP="00B84FB5">
            <w:pPr>
              <w:jc w:val="both"/>
              <w:rPr>
                <w:rFonts w:ascii="Arial" w:hAnsi="Arial" w:cs="Arial"/>
                <w:shd w:val="clear" w:color="auto" w:fill="FFFF00"/>
              </w:rPr>
            </w:pPr>
            <w:r w:rsidRPr="00B84FB5">
              <w:rPr>
                <w:rFonts w:ascii="Arial" w:hAnsi="Arial" w:cs="Arial"/>
              </w:rPr>
              <w:lastRenderedPageBreak/>
              <w:t>009</w:t>
            </w:r>
          </w:p>
        </w:tc>
        <w:tc>
          <w:tcPr>
            <w:tcW w:w="709" w:type="dxa"/>
            <w:gridSpan w:val="2"/>
            <w:shd w:val="clear" w:color="auto" w:fill="auto"/>
          </w:tcPr>
          <w:p w:rsidR="00DD055D" w:rsidRPr="00B84FB5" w:rsidRDefault="00DD055D" w:rsidP="00B84FB5">
            <w:pPr>
              <w:jc w:val="both"/>
              <w:rPr>
                <w:rFonts w:ascii="Arial" w:hAnsi="Arial" w:cs="Arial"/>
                <w:shd w:val="clear" w:color="auto" w:fill="FFFF00"/>
              </w:rPr>
            </w:pPr>
            <w:r w:rsidRPr="00B84FB5">
              <w:rPr>
                <w:rFonts w:ascii="Arial" w:hAnsi="Arial" w:cs="Arial"/>
              </w:rPr>
              <w:t>0412</w:t>
            </w:r>
          </w:p>
        </w:tc>
        <w:tc>
          <w:tcPr>
            <w:tcW w:w="709"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59100</w:t>
            </w:r>
          </w:p>
          <w:p w:rsidR="00DD055D" w:rsidRPr="00B84FB5" w:rsidRDefault="00DD055D" w:rsidP="00B84FB5">
            <w:pPr>
              <w:jc w:val="both"/>
              <w:rPr>
                <w:rFonts w:ascii="Arial" w:hAnsi="Arial" w:cs="Arial"/>
                <w:shd w:val="clear" w:color="auto" w:fill="FFFF00"/>
              </w:rPr>
            </w:pPr>
            <w:r w:rsidRPr="00B84FB5">
              <w:rPr>
                <w:rFonts w:ascii="Arial" w:hAnsi="Arial" w:cs="Arial"/>
              </w:rPr>
              <w:t>94510</w:t>
            </w:r>
          </w:p>
        </w:tc>
        <w:tc>
          <w:tcPr>
            <w:tcW w:w="567" w:type="dxa"/>
            <w:gridSpan w:val="2"/>
            <w:shd w:val="clear" w:color="auto" w:fill="auto"/>
          </w:tcPr>
          <w:p w:rsidR="00DD055D" w:rsidRPr="00B84FB5" w:rsidRDefault="00DD055D" w:rsidP="00B84FB5">
            <w:pPr>
              <w:jc w:val="both"/>
              <w:rPr>
                <w:rFonts w:ascii="Arial" w:hAnsi="Arial" w:cs="Arial"/>
                <w:shd w:val="clear" w:color="auto" w:fill="FFFF00"/>
              </w:rPr>
            </w:pPr>
            <w:r w:rsidRPr="00B84FB5">
              <w:rPr>
                <w:rFonts w:ascii="Arial" w:hAnsi="Arial" w:cs="Arial"/>
              </w:rPr>
              <w:t>244</w:t>
            </w:r>
          </w:p>
        </w:tc>
        <w:tc>
          <w:tcPr>
            <w:tcW w:w="709" w:type="dxa"/>
            <w:gridSpan w:val="2"/>
            <w:shd w:val="clear" w:color="auto" w:fill="auto"/>
          </w:tcPr>
          <w:p w:rsidR="00DD055D" w:rsidRPr="00B84FB5" w:rsidRDefault="00DD055D" w:rsidP="00B84FB5">
            <w:pPr>
              <w:jc w:val="both"/>
              <w:rPr>
                <w:rFonts w:ascii="Arial" w:hAnsi="Arial" w:cs="Arial"/>
                <w:shd w:val="clear" w:color="auto" w:fill="FFFF00"/>
              </w:rPr>
            </w:pPr>
            <w:r w:rsidRPr="00B84FB5">
              <w:rPr>
                <w:rFonts w:ascii="Arial" w:hAnsi="Arial" w:cs="Arial"/>
              </w:rPr>
              <w:t>0,9</w:t>
            </w:r>
          </w:p>
        </w:tc>
        <w:tc>
          <w:tcPr>
            <w:tcW w:w="708"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0,5</w:t>
            </w:r>
          </w:p>
        </w:tc>
        <w:tc>
          <w:tcPr>
            <w:tcW w:w="567"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0,0</w:t>
            </w:r>
          </w:p>
        </w:tc>
        <w:tc>
          <w:tcPr>
            <w:tcW w:w="567"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0,0</w:t>
            </w:r>
          </w:p>
        </w:tc>
        <w:tc>
          <w:tcPr>
            <w:tcW w:w="710" w:type="dxa"/>
            <w:gridSpan w:val="2"/>
            <w:shd w:val="clear" w:color="auto" w:fill="auto"/>
          </w:tcPr>
          <w:p w:rsidR="00DD055D" w:rsidRPr="00B84FB5" w:rsidRDefault="00DD055D" w:rsidP="00B84FB5">
            <w:pPr>
              <w:jc w:val="both"/>
              <w:rPr>
                <w:rFonts w:ascii="Arial" w:hAnsi="Arial" w:cs="Arial"/>
                <w:shd w:val="clear" w:color="auto" w:fill="FFFF00"/>
              </w:rPr>
            </w:pPr>
            <w:r w:rsidRPr="00B84FB5">
              <w:rPr>
                <w:rFonts w:ascii="Arial" w:hAnsi="Arial" w:cs="Arial"/>
              </w:rPr>
              <w:t>0,0</w:t>
            </w:r>
          </w:p>
        </w:tc>
        <w:tc>
          <w:tcPr>
            <w:tcW w:w="852"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0,0</w:t>
            </w:r>
          </w:p>
        </w:tc>
        <w:tc>
          <w:tcPr>
            <w:tcW w:w="709"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0,0</w:t>
            </w:r>
          </w:p>
        </w:tc>
        <w:tc>
          <w:tcPr>
            <w:tcW w:w="709"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0,0</w:t>
            </w:r>
          </w:p>
        </w:tc>
        <w:tc>
          <w:tcPr>
            <w:tcW w:w="709"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0,0</w:t>
            </w:r>
          </w:p>
        </w:tc>
        <w:tc>
          <w:tcPr>
            <w:tcW w:w="567"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0,0</w:t>
            </w:r>
          </w:p>
        </w:tc>
        <w:tc>
          <w:tcPr>
            <w:tcW w:w="789" w:type="dxa"/>
            <w:shd w:val="clear" w:color="auto" w:fill="auto"/>
          </w:tcPr>
          <w:p w:rsidR="00DD055D" w:rsidRPr="00B84FB5" w:rsidRDefault="00DD055D" w:rsidP="00B84FB5">
            <w:pPr>
              <w:jc w:val="both"/>
              <w:rPr>
                <w:rFonts w:ascii="Arial" w:hAnsi="Arial" w:cs="Arial"/>
              </w:rPr>
            </w:pPr>
            <w:r w:rsidRPr="00B84FB5">
              <w:rPr>
                <w:rFonts w:ascii="Arial" w:hAnsi="Arial" w:cs="Arial"/>
              </w:rPr>
              <w:t>0,0</w:t>
            </w:r>
          </w:p>
        </w:tc>
        <w:tc>
          <w:tcPr>
            <w:tcW w:w="815" w:type="dxa"/>
            <w:gridSpan w:val="5"/>
            <w:shd w:val="clear" w:color="auto" w:fill="auto"/>
          </w:tcPr>
          <w:p w:rsidR="00DD055D" w:rsidRPr="00B84FB5" w:rsidRDefault="00DD055D" w:rsidP="00B84FB5">
            <w:pPr>
              <w:jc w:val="both"/>
              <w:rPr>
                <w:rFonts w:ascii="Arial" w:hAnsi="Arial" w:cs="Arial"/>
              </w:rPr>
            </w:pPr>
            <w:r w:rsidRPr="00B84FB5">
              <w:rPr>
                <w:rFonts w:ascii="Arial" w:hAnsi="Arial" w:cs="Arial"/>
              </w:rPr>
              <w:t>0,0</w:t>
            </w:r>
          </w:p>
        </w:tc>
        <w:tc>
          <w:tcPr>
            <w:tcW w:w="738" w:type="dxa"/>
            <w:gridSpan w:val="3"/>
            <w:shd w:val="clear" w:color="auto" w:fill="auto"/>
          </w:tcPr>
          <w:p w:rsidR="00DD055D" w:rsidRPr="00B84FB5" w:rsidRDefault="00DD055D" w:rsidP="00B84FB5">
            <w:pPr>
              <w:ind w:left="102"/>
              <w:jc w:val="both"/>
              <w:rPr>
                <w:rFonts w:ascii="Arial" w:hAnsi="Arial" w:cs="Arial"/>
              </w:rPr>
            </w:pPr>
            <w:r w:rsidRPr="00B84FB5">
              <w:rPr>
                <w:rFonts w:ascii="Arial" w:hAnsi="Arial" w:cs="Arial"/>
              </w:rPr>
              <w:t>1,4</w:t>
            </w:r>
          </w:p>
        </w:tc>
        <w:tc>
          <w:tcPr>
            <w:tcW w:w="1061" w:type="dxa"/>
            <w:gridSpan w:val="2"/>
            <w:shd w:val="clear" w:color="auto" w:fill="auto"/>
          </w:tcPr>
          <w:p w:rsidR="00DD055D" w:rsidRPr="00B84FB5" w:rsidRDefault="00DD055D" w:rsidP="00B84FB5">
            <w:pPr>
              <w:snapToGrid w:val="0"/>
              <w:jc w:val="both"/>
              <w:rPr>
                <w:rFonts w:ascii="Arial" w:hAnsi="Arial" w:cs="Arial"/>
              </w:rPr>
            </w:pPr>
          </w:p>
        </w:tc>
      </w:tr>
      <w:tr w:rsidR="00DD055D" w:rsidRPr="00B84FB5" w:rsidTr="004F11A0">
        <w:tc>
          <w:tcPr>
            <w:tcW w:w="1121" w:type="dxa"/>
            <w:shd w:val="clear" w:color="auto" w:fill="auto"/>
          </w:tcPr>
          <w:p w:rsidR="00DD055D" w:rsidRPr="00B84FB5" w:rsidRDefault="00DD055D" w:rsidP="00B84FB5">
            <w:pPr>
              <w:snapToGrid w:val="0"/>
              <w:jc w:val="both"/>
              <w:rPr>
                <w:rFonts w:ascii="Arial" w:hAnsi="Arial" w:cs="Arial"/>
              </w:rPr>
            </w:pPr>
            <w:r w:rsidRPr="00B84FB5">
              <w:rPr>
                <w:rFonts w:ascii="Arial" w:hAnsi="Arial" w:cs="Arial"/>
              </w:rPr>
              <w:lastRenderedPageBreak/>
              <w:t>Средства районного бюджета на приобретение гербицида для уничтожения дикорастущей конопли</w:t>
            </w:r>
          </w:p>
        </w:tc>
        <w:tc>
          <w:tcPr>
            <w:tcW w:w="709" w:type="dxa"/>
            <w:gridSpan w:val="3"/>
            <w:shd w:val="clear" w:color="auto" w:fill="auto"/>
          </w:tcPr>
          <w:p w:rsidR="00DD055D" w:rsidRPr="00B84FB5" w:rsidRDefault="00DD055D" w:rsidP="00B84FB5">
            <w:pPr>
              <w:snapToGrid w:val="0"/>
              <w:jc w:val="both"/>
              <w:rPr>
                <w:rFonts w:ascii="Arial" w:hAnsi="Arial" w:cs="Arial"/>
                <w:bCs/>
              </w:rPr>
            </w:pPr>
            <w:r w:rsidRPr="00B84FB5">
              <w:rPr>
                <w:rFonts w:ascii="Arial" w:hAnsi="Arial" w:cs="Arial"/>
                <w:bCs/>
              </w:rPr>
              <w:t>Администрация Ермаковского района</w:t>
            </w:r>
          </w:p>
        </w:tc>
        <w:tc>
          <w:tcPr>
            <w:tcW w:w="567" w:type="dxa"/>
            <w:gridSpan w:val="2"/>
            <w:shd w:val="clear" w:color="auto" w:fill="auto"/>
          </w:tcPr>
          <w:p w:rsidR="00DD055D" w:rsidRPr="00B84FB5" w:rsidRDefault="00DD055D" w:rsidP="00B84FB5">
            <w:pPr>
              <w:jc w:val="both"/>
              <w:rPr>
                <w:rFonts w:ascii="Arial" w:hAnsi="Arial" w:cs="Arial"/>
                <w:shd w:val="clear" w:color="auto" w:fill="FFFF00"/>
              </w:rPr>
            </w:pPr>
            <w:r w:rsidRPr="00B84FB5">
              <w:rPr>
                <w:rFonts w:ascii="Arial" w:hAnsi="Arial" w:cs="Arial"/>
              </w:rPr>
              <w:t>009</w:t>
            </w:r>
          </w:p>
        </w:tc>
        <w:tc>
          <w:tcPr>
            <w:tcW w:w="709" w:type="dxa"/>
            <w:gridSpan w:val="2"/>
            <w:shd w:val="clear" w:color="auto" w:fill="auto"/>
          </w:tcPr>
          <w:p w:rsidR="00DD055D" w:rsidRPr="00B84FB5" w:rsidRDefault="00DD055D" w:rsidP="00B84FB5">
            <w:pPr>
              <w:jc w:val="both"/>
              <w:rPr>
                <w:rFonts w:ascii="Arial" w:hAnsi="Arial" w:cs="Arial"/>
                <w:shd w:val="clear" w:color="auto" w:fill="FFFF00"/>
              </w:rPr>
            </w:pPr>
            <w:r w:rsidRPr="00B84FB5">
              <w:rPr>
                <w:rFonts w:ascii="Arial" w:hAnsi="Arial" w:cs="Arial"/>
              </w:rPr>
              <w:t>0412</w:t>
            </w:r>
          </w:p>
        </w:tc>
        <w:tc>
          <w:tcPr>
            <w:tcW w:w="709"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59100</w:t>
            </w:r>
          </w:p>
          <w:p w:rsidR="00DD055D" w:rsidRPr="00B84FB5" w:rsidRDefault="00DD055D" w:rsidP="00B84FB5">
            <w:pPr>
              <w:jc w:val="both"/>
              <w:rPr>
                <w:rFonts w:ascii="Arial" w:hAnsi="Arial" w:cs="Arial"/>
              </w:rPr>
            </w:pPr>
            <w:r w:rsidRPr="00B84FB5">
              <w:rPr>
                <w:rFonts w:ascii="Arial" w:hAnsi="Arial" w:cs="Arial"/>
              </w:rPr>
              <w:t>85970</w:t>
            </w:r>
          </w:p>
        </w:tc>
        <w:tc>
          <w:tcPr>
            <w:tcW w:w="567"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244</w:t>
            </w:r>
          </w:p>
        </w:tc>
        <w:tc>
          <w:tcPr>
            <w:tcW w:w="709"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0,0</w:t>
            </w:r>
          </w:p>
        </w:tc>
        <w:tc>
          <w:tcPr>
            <w:tcW w:w="708" w:type="dxa"/>
            <w:gridSpan w:val="2"/>
            <w:shd w:val="clear" w:color="auto" w:fill="auto"/>
          </w:tcPr>
          <w:p w:rsidR="00DD055D" w:rsidRPr="00B84FB5" w:rsidRDefault="00DD055D" w:rsidP="00B84FB5">
            <w:pPr>
              <w:snapToGrid w:val="0"/>
              <w:jc w:val="both"/>
              <w:rPr>
                <w:rFonts w:ascii="Arial" w:hAnsi="Arial" w:cs="Arial"/>
              </w:rPr>
            </w:pPr>
            <w:r w:rsidRPr="00B84FB5">
              <w:rPr>
                <w:rFonts w:ascii="Arial" w:hAnsi="Arial" w:cs="Arial"/>
              </w:rPr>
              <w:t>0,0</w:t>
            </w:r>
          </w:p>
        </w:tc>
        <w:tc>
          <w:tcPr>
            <w:tcW w:w="567"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0,0</w:t>
            </w:r>
          </w:p>
        </w:tc>
        <w:tc>
          <w:tcPr>
            <w:tcW w:w="567"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60,0</w:t>
            </w:r>
          </w:p>
        </w:tc>
        <w:tc>
          <w:tcPr>
            <w:tcW w:w="710"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60,0</w:t>
            </w:r>
          </w:p>
        </w:tc>
        <w:tc>
          <w:tcPr>
            <w:tcW w:w="852" w:type="dxa"/>
            <w:gridSpan w:val="2"/>
            <w:shd w:val="clear" w:color="auto" w:fill="auto"/>
          </w:tcPr>
          <w:p w:rsidR="00DD055D" w:rsidRPr="00B84FB5" w:rsidRDefault="00DD055D" w:rsidP="00B84FB5">
            <w:pPr>
              <w:jc w:val="both"/>
              <w:rPr>
                <w:rFonts w:ascii="Arial" w:hAnsi="Arial" w:cs="Arial"/>
                <w:shd w:val="clear" w:color="auto" w:fill="FFFF00"/>
              </w:rPr>
            </w:pPr>
            <w:r w:rsidRPr="00B84FB5">
              <w:rPr>
                <w:rFonts w:ascii="Arial" w:hAnsi="Arial" w:cs="Arial"/>
              </w:rPr>
              <w:t>00,0</w:t>
            </w:r>
          </w:p>
        </w:tc>
        <w:tc>
          <w:tcPr>
            <w:tcW w:w="709"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00,0</w:t>
            </w:r>
          </w:p>
        </w:tc>
        <w:tc>
          <w:tcPr>
            <w:tcW w:w="709"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00,0</w:t>
            </w:r>
          </w:p>
        </w:tc>
        <w:tc>
          <w:tcPr>
            <w:tcW w:w="709"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00,0</w:t>
            </w:r>
          </w:p>
        </w:tc>
        <w:tc>
          <w:tcPr>
            <w:tcW w:w="567" w:type="dxa"/>
            <w:gridSpan w:val="2"/>
            <w:shd w:val="clear" w:color="auto" w:fill="auto"/>
          </w:tcPr>
          <w:p w:rsidR="00DD055D" w:rsidRPr="00B84FB5" w:rsidRDefault="00DD055D" w:rsidP="00B84FB5">
            <w:pPr>
              <w:jc w:val="both"/>
              <w:rPr>
                <w:rFonts w:ascii="Arial" w:hAnsi="Arial" w:cs="Arial"/>
              </w:rPr>
            </w:pPr>
            <w:r w:rsidRPr="00B84FB5">
              <w:rPr>
                <w:rFonts w:ascii="Arial" w:hAnsi="Arial" w:cs="Arial"/>
              </w:rPr>
              <w:t>0,0</w:t>
            </w:r>
          </w:p>
        </w:tc>
        <w:tc>
          <w:tcPr>
            <w:tcW w:w="789" w:type="dxa"/>
            <w:shd w:val="clear" w:color="auto" w:fill="auto"/>
          </w:tcPr>
          <w:p w:rsidR="00DD055D" w:rsidRPr="00B84FB5" w:rsidRDefault="00DD055D" w:rsidP="00B84FB5">
            <w:pPr>
              <w:jc w:val="both"/>
              <w:rPr>
                <w:rFonts w:ascii="Arial" w:hAnsi="Arial" w:cs="Arial"/>
              </w:rPr>
            </w:pPr>
            <w:r w:rsidRPr="00B84FB5">
              <w:rPr>
                <w:rFonts w:ascii="Arial" w:hAnsi="Arial" w:cs="Arial"/>
              </w:rPr>
              <w:t>0,0</w:t>
            </w:r>
          </w:p>
          <w:p w:rsidR="00DD055D" w:rsidRPr="00B84FB5" w:rsidRDefault="00DD055D" w:rsidP="00B84FB5">
            <w:pPr>
              <w:jc w:val="both"/>
              <w:rPr>
                <w:rFonts w:ascii="Arial" w:hAnsi="Arial" w:cs="Arial"/>
              </w:rPr>
            </w:pPr>
          </w:p>
        </w:tc>
        <w:tc>
          <w:tcPr>
            <w:tcW w:w="815" w:type="dxa"/>
            <w:gridSpan w:val="5"/>
            <w:shd w:val="clear" w:color="auto" w:fill="auto"/>
          </w:tcPr>
          <w:p w:rsidR="00DD055D" w:rsidRPr="00B84FB5" w:rsidRDefault="00DD055D" w:rsidP="00B84FB5">
            <w:pPr>
              <w:suppressAutoHyphens w:val="0"/>
              <w:jc w:val="both"/>
              <w:rPr>
                <w:rFonts w:ascii="Arial" w:hAnsi="Arial" w:cs="Arial"/>
              </w:rPr>
            </w:pPr>
          </w:p>
          <w:p w:rsidR="00DD055D" w:rsidRPr="00B84FB5" w:rsidRDefault="00DD055D" w:rsidP="00B84FB5">
            <w:pPr>
              <w:jc w:val="both"/>
              <w:rPr>
                <w:rFonts w:ascii="Arial" w:hAnsi="Arial" w:cs="Arial"/>
              </w:rPr>
            </w:pPr>
            <w:r w:rsidRPr="00B84FB5">
              <w:rPr>
                <w:rFonts w:ascii="Arial" w:hAnsi="Arial" w:cs="Arial"/>
              </w:rPr>
              <w:t>0,0</w:t>
            </w:r>
          </w:p>
        </w:tc>
        <w:tc>
          <w:tcPr>
            <w:tcW w:w="738" w:type="dxa"/>
            <w:gridSpan w:val="3"/>
            <w:shd w:val="clear" w:color="auto" w:fill="auto"/>
          </w:tcPr>
          <w:p w:rsidR="00DD055D" w:rsidRPr="00B84FB5" w:rsidRDefault="00DD055D" w:rsidP="00B84FB5">
            <w:pPr>
              <w:jc w:val="both"/>
              <w:rPr>
                <w:rFonts w:ascii="Arial" w:hAnsi="Arial" w:cs="Arial"/>
              </w:rPr>
            </w:pPr>
            <w:r w:rsidRPr="00B84FB5">
              <w:rPr>
                <w:rFonts w:ascii="Arial" w:hAnsi="Arial" w:cs="Arial"/>
              </w:rPr>
              <w:t>120,00</w:t>
            </w:r>
          </w:p>
        </w:tc>
        <w:tc>
          <w:tcPr>
            <w:tcW w:w="1061" w:type="dxa"/>
            <w:gridSpan w:val="2"/>
            <w:shd w:val="clear" w:color="auto" w:fill="auto"/>
          </w:tcPr>
          <w:p w:rsidR="00DD055D" w:rsidRPr="00B84FB5" w:rsidRDefault="00DD055D" w:rsidP="00B84FB5">
            <w:pPr>
              <w:snapToGrid w:val="0"/>
              <w:jc w:val="both"/>
              <w:rPr>
                <w:rFonts w:ascii="Arial" w:hAnsi="Arial" w:cs="Arial"/>
              </w:rPr>
            </w:pPr>
          </w:p>
        </w:tc>
      </w:tr>
      <w:tr w:rsidR="00DD055D" w:rsidRPr="00B84FB5" w:rsidTr="004F11A0">
        <w:tc>
          <w:tcPr>
            <w:tcW w:w="1121" w:type="dxa"/>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Итого по подпрограмме</w:t>
            </w:r>
          </w:p>
        </w:tc>
        <w:tc>
          <w:tcPr>
            <w:tcW w:w="709" w:type="dxa"/>
            <w:gridSpan w:val="3"/>
            <w:shd w:val="clear" w:color="auto" w:fill="auto"/>
          </w:tcPr>
          <w:p w:rsidR="00DD055D" w:rsidRPr="00B84FB5" w:rsidRDefault="00DD055D" w:rsidP="00B84FB5">
            <w:pPr>
              <w:snapToGrid w:val="0"/>
              <w:jc w:val="both"/>
              <w:rPr>
                <w:rFonts w:ascii="Arial" w:hAnsi="Arial" w:cs="Arial"/>
                <w:b/>
                <w:bCs/>
              </w:rPr>
            </w:pPr>
          </w:p>
        </w:tc>
        <w:tc>
          <w:tcPr>
            <w:tcW w:w="567"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009</w:t>
            </w:r>
          </w:p>
        </w:tc>
        <w:tc>
          <w:tcPr>
            <w:tcW w:w="709"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Х</w:t>
            </w:r>
          </w:p>
        </w:tc>
        <w:tc>
          <w:tcPr>
            <w:tcW w:w="709"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Х</w:t>
            </w:r>
          </w:p>
        </w:tc>
        <w:tc>
          <w:tcPr>
            <w:tcW w:w="567"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Х</w:t>
            </w:r>
          </w:p>
        </w:tc>
        <w:tc>
          <w:tcPr>
            <w:tcW w:w="709"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3402,9</w:t>
            </w:r>
          </w:p>
        </w:tc>
        <w:tc>
          <w:tcPr>
            <w:tcW w:w="708"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3159,2</w:t>
            </w:r>
          </w:p>
        </w:tc>
        <w:tc>
          <w:tcPr>
            <w:tcW w:w="567"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3026,6</w:t>
            </w:r>
          </w:p>
        </w:tc>
        <w:tc>
          <w:tcPr>
            <w:tcW w:w="567"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3251,3</w:t>
            </w:r>
          </w:p>
        </w:tc>
        <w:tc>
          <w:tcPr>
            <w:tcW w:w="710"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3095,5</w:t>
            </w:r>
          </w:p>
        </w:tc>
        <w:tc>
          <w:tcPr>
            <w:tcW w:w="852"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3427,3</w:t>
            </w:r>
          </w:p>
        </w:tc>
        <w:tc>
          <w:tcPr>
            <w:tcW w:w="709"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3893,4</w:t>
            </w:r>
          </w:p>
        </w:tc>
        <w:tc>
          <w:tcPr>
            <w:tcW w:w="709"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3958,2</w:t>
            </w:r>
          </w:p>
        </w:tc>
        <w:tc>
          <w:tcPr>
            <w:tcW w:w="709" w:type="dxa"/>
            <w:gridSpan w:val="2"/>
            <w:shd w:val="clear" w:color="auto" w:fill="auto"/>
          </w:tcPr>
          <w:p w:rsidR="00DD055D" w:rsidRPr="00B84FB5" w:rsidRDefault="004A7B56" w:rsidP="00B84FB5">
            <w:pPr>
              <w:snapToGrid w:val="0"/>
              <w:jc w:val="both"/>
              <w:rPr>
                <w:rFonts w:ascii="Arial" w:hAnsi="Arial" w:cs="Arial"/>
                <w:b/>
              </w:rPr>
            </w:pPr>
            <w:r w:rsidRPr="00B84FB5">
              <w:rPr>
                <w:rFonts w:ascii="Arial" w:hAnsi="Arial" w:cs="Arial"/>
                <w:b/>
              </w:rPr>
              <w:t>4596,6</w:t>
            </w:r>
          </w:p>
        </w:tc>
        <w:tc>
          <w:tcPr>
            <w:tcW w:w="567" w:type="dxa"/>
            <w:gridSpan w:val="2"/>
            <w:shd w:val="clear" w:color="auto" w:fill="auto"/>
          </w:tcPr>
          <w:p w:rsidR="00DD055D" w:rsidRPr="00B84FB5" w:rsidRDefault="0006486D" w:rsidP="00B84FB5">
            <w:pPr>
              <w:snapToGrid w:val="0"/>
              <w:jc w:val="both"/>
              <w:rPr>
                <w:rFonts w:ascii="Arial" w:hAnsi="Arial" w:cs="Arial"/>
                <w:b/>
              </w:rPr>
            </w:pPr>
            <w:r w:rsidRPr="00B84FB5">
              <w:rPr>
                <w:rFonts w:ascii="Arial" w:hAnsi="Arial" w:cs="Arial"/>
                <w:b/>
              </w:rPr>
              <w:t>5197,9</w:t>
            </w:r>
          </w:p>
        </w:tc>
        <w:tc>
          <w:tcPr>
            <w:tcW w:w="789" w:type="dxa"/>
            <w:shd w:val="clear" w:color="auto" w:fill="auto"/>
          </w:tcPr>
          <w:p w:rsidR="00DD055D" w:rsidRPr="00B84FB5" w:rsidRDefault="0006486D" w:rsidP="00B84FB5">
            <w:pPr>
              <w:snapToGrid w:val="0"/>
              <w:jc w:val="both"/>
              <w:rPr>
                <w:rFonts w:ascii="Arial" w:hAnsi="Arial" w:cs="Arial"/>
              </w:rPr>
            </w:pPr>
            <w:r w:rsidRPr="00B84FB5">
              <w:rPr>
                <w:rFonts w:ascii="Arial" w:hAnsi="Arial" w:cs="Arial"/>
              </w:rPr>
              <w:t>4879,4</w:t>
            </w:r>
          </w:p>
        </w:tc>
        <w:tc>
          <w:tcPr>
            <w:tcW w:w="815" w:type="dxa"/>
            <w:gridSpan w:val="5"/>
            <w:shd w:val="clear" w:color="auto" w:fill="auto"/>
          </w:tcPr>
          <w:p w:rsidR="00DD055D" w:rsidRPr="00B84FB5" w:rsidRDefault="0006486D" w:rsidP="00B84FB5">
            <w:pPr>
              <w:snapToGrid w:val="0"/>
              <w:jc w:val="both"/>
              <w:rPr>
                <w:rFonts w:ascii="Arial" w:hAnsi="Arial" w:cs="Arial"/>
              </w:rPr>
            </w:pPr>
            <w:r w:rsidRPr="00B84FB5">
              <w:rPr>
                <w:rFonts w:ascii="Arial" w:hAnsi="Arial" w:cs="Arial"/>
              </w:rPr>
              <w:t>4879,4</w:t>
            </w:r>
          </w:p>
        </w:tc>
        <w:tc>
          <w:tcPr>
            <w:tcW w:w="738" w:type="dxa"/>
            <w:gridSpan w:val="3"/>
            <w:shd w:val="clear" w:color="auto" w:fill="auto"/>
          </w:tcPr>
          <w:p w:rsidR="00DD055D" w:rsidRPr="00B84FB5" w:rsidRDefault="0006486D" w:rsidP="00B84FB5">
            <w:pPr>
              <w:snapToGrid w:val="0"/>
              <w:jc w:val="both"/>
              <w:rPr>
                <w:rFonts w:ascii="Arial" w:hAnsi="Arial" w:cs="Arial"/>
              </w:rPr>
            </w:pPr>
            <w:r w:rsidRPr="00B84FB5">
              <w:rPr>
                <w:rFonts w:ascii="Arial" w:hAnsi="Arial" w:cs="Arial"/>
              </w:rPr>
              <w:t>46877,5</w:t>
            </w:r>
          </w:p>
        </w:tc>
        <w:tc>
          <w:tcPr>
            <w:tcW w:w="1061" w:type="dxa"/>
            <w:gridSpan w:val="2"/>
            <w:shd w:val="clear" w:color="auto" w:fill="auto"/>
          </w:tcPr>
          <w:p w:rsidR="00DD055D" w:rsidRPr="00B84FB5" w:rsidRDefault="00DD055D" w:rsidP="00B84FB5">
            <w:pPr>
              <w:snapToGrid w:val="0"/>
              <w:jc w:val="both"/>
              <w:rPr>
                <w:rFonts w:ascii="Arial" w:hAnsi="Arial" w:cs="Arial"/>
              </w:rPr>
            </w:pPr>
          </w:p>
        </w:tc>
      </w:tr>
      <w:tr w:rsidR="00DD055D" w:rsidRPr="00B84FB5" w:rsidTr="004F11A0">
        <w:tc>
          <w:tcPr>
            <w:tcW w:w="1121" w:type="dxa"/>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 xml:space="preserve">ИТОГО ГРБС администрация </w:t>
            </w:r>
            <w:r w:rsidRPr="00B84FB5">
              <w:rPr>
                <w:rFonts w:ascii="Arial" w:hAnsi="Arial" w:cs="Arial"/>
                <w:b/>
                <w:bCs/>
              </w:rPr>
              <w:lastRenderedPageBreak/>
              <w:t xml:space="preserve">Ермаковского </w:t>
            </w:r>
            <w:r w:rsidRPr="00B84FB5">
              <w:rPr>
                <w:rFonts w:ascii="Arial" w:hAnsi="Arial" w:cs="Arial"/>
                <w:b/>
              </w:rPr>
              <w:t>района</w:t>
            </w:r>
          </w:p>
        </w:tc>
        <w:tc>
          <w:tcPr>
            <w:tcW w:w="709" w:type="dxa"/>
            <w:gridSpan w:val="3"/>
            <w:shd w:val="clear" w:color="auto" w:fill="auto"/>
          </w:tcPr>
          <w:p w:rsidR="00DD055D" w:rsidRPr="00B84FB5" w:rsidRDefault="00DD055D" w:rsidP="00B84FB5">
            <w:pPr>
              <w:snapToGrid w:val="0"/>
              <w:jc w:val="both"/>
              <w:rPr>
                <w:rFonts w:ascii="Arial" w:hAnsi="Arial" w:cs="Arial"/>
                <w:b/>
                <w:bCs/>
              </w:rPr>
            </w:pPr>
          </w:p>
        </w:tc>
        <w:tc>
          <w:tcPr>
            <w:tcW w:w="567"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009</w:t>
            </w:r>
          </w:p>
        </w:tc>
        <w:tc>
          <w:tcPr>
            <w:tcW w:w="709"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Х</w:t>
            </w:r>
          </w:p>
        </w:tc>
        <w:tc>
          <w:tcPr>
            <w:tcW w:w="709"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Х</w:t>
            </w:r>
          </w:p>
        </w:tc>
        <w:tc>
          <w:tcPr>
            <w:tcW w:w="567"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Х</w:t>
            </w:r>
          </w:p>
        </w:tc>
        <w:tc>
          <w:tcPr>
            <w:tcW w:w="709"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3402,9</w:t>
            </w:r>
          </w:p>
        </w:tc>
        <w:tc>
          <w:tcPr>
            <w:tcW w:w="708"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3159,2</w:t>
            </w:r>
          </w:p>
        </w:tc>
        <w:tc>
          <w:tcPr>
            <w:tcW w:w="567"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3026,6</w:t>
            </w:r>
          </w:p>
        </w:tc>
        <w:tc>
          <w:tcPr>
            <w:tcW w:w="567"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3251,3</w:t>
            </w:r>
          </w:p>
        </w:tc>
        <w:tc>
          <w:tcPr>
            <w:tcW w:w="710"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3095,5</w:t>
            </w:r>
          </w:p>
        </w:tc>
        <w:tc>
          <w:tcPr>
            <w:tcW w:w="852"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3427,3</w:t>
            </w:r>
          </w:p>
        </w:tc>
        <w:tc>
          <w:tcPr>
            <w:tcW w:w="709"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3893,4</w:t>
            </w:r>
          </w:p>
        </w:tc>
        <w:tc>
          <w:tcPr>
            <w:tcW w:w="709" w:type="dxa"/>
            <w:gridSpan w:val="2"/>
            <w:shd w:val="clear" w:color="auto" w:fill="auto"/>
          </w:tcPr>
          <w:p w:rsidR="00DD055D" w:rsidRPr="00B84FB5" w:rsidRDefault="00DD055D" w:rsidP="00B84FB5">
            <w:pPr>
              <w:snapToGrid w:val="0"/>
              <w:jc w:val="both"/>
              <w:rPr>
                <w:rFonts w:ascii="Arial" w:hAnsi="Arial" w:cs="Arial"/>
                <w:b/>
              </w:rPr>
            </w:pPr>
            <w:r w:rsidRPr="00B84FB5">
              <w:rPr>
                <w:rFonts w:ascii="Arial" w:hAnsi="Arial" w:cs="Arial"/>
                <w:b/>
              </w:rPr>
              <w:t>3958,2</w:t>
            </w:r>
          </w:p>
        </w:tc>
        <w:tc>
          <w:tcPr>
            <w:tcW w:w="709" w:type="dxa"/>
            <w:gridSpan w:val="2"/>
            <w:shd w:val="clear" w:color="auto" w:fill="auto"/>
          </w:tcPr>
          <w:p w:rsidR="00DD055D" w:rsidRPr="00B84FB5" w:rsidRDefault="004A7B56" w:rsidP="00B84FB5">
            <w:pPr>
              <w:snapToGrid w:val="0"/>
              <w:jc w:val="both"/>
              <w:rPr>
                <w:rFonts w:ascii="Arial" w:hAnsi="Arial" w:cs="Arial"/>
                <w:b/>
              </w:rPr>
            </w:pPr>
            <w:r w:rsidRPr="00B84FB5">
              <w:rPr>
                <w:rFonts w:ascii="Arial" w:hAnsi="Arial" w:cs="Arial"/>
                <w:b/>
              </w:rPr>
              <w:t>4596,6</w:t>
            </w:r>
          </w:p>
        </w:tc>
        <w:tc>
          <w:tcPr>
            <w:tcW w:w="567" w:type="dxa"/>
            <w:gridSpan w:val="2"/>
            <w:shd w:val="clear" w:color="auto" w:fill="auto"/>
          </w:tcPr>
          <w:p w:rsidR="00DD055D" w:rsidRPr="00B84FB5" w:rsidRDefault="0006486D" w:rsidP="00B84FB5">
            <w:pPr>
              <w:snapToGrid w:val="0"/>
              <w:jc w:val="both"/>
              <w:rPr>
                <w:rFonts w:ascii="Arial" w:hAnsi="Arial" w:cs="Arial"/>
                <w:b/>
              </w:rPr>
            </w:pPr>
            <w:r w:rsidRPr="00B84FB5">
              <w:rPr>
                <w:rFonts w:ascii="Arial" w:hAnsi="Arial" w:cs="Arial"/>
                <w:b/>
              </w:rPr>
              <w:t>5197,9</w:t>
            </w:r>
          </w:p>
        </w:tc>
        <w:tc>
          <w:tcPr>
            <w:tcW w:w="789" w:type="dxa"/>
            <w:shd w:val="clear" w:color="auto" w:fill="auto"/>
          </w:tcPr>
          <w:p w:rsidR="00DD055D" w:rsidRPr="00B84FB5" w:rsidRDefault="0006486D" w:rsidP="00B84FB5">
            <w:pPr>
              <w:snapToGrid w:val="0"/>
              <w:jc w:val="both"/>
              <w:rPr>
                <w:rFonts w:ascii="Arial" w:hAnsi="Arial" w:cs="Arial"/>
              </w:rPr>
            </w:pPr>
            <w:r w:rsidRPr="00B84FB5">
              <w:rPr>
                <w:rFonts w:ascii="Arial" w:hAnsi="Arial" w:cs="Arial"/>
              </w:rPr>
              <w:t>4879,4</w:t>
            </w:r>
          </w:p>
        </w:tc>
        <w:tc>
          <w:tcPr>
            <w:tcW w:w="815" w:type="dxa"/>
            <w:gridSpan w:val="5"/>
            <w:shd w:val="clear" w:color="auto" w:fill="auto"/>
          </w:tcPr>
          <w:p w:rsidR="00DD055D" w:rsidRPr="00B84FB5" w:rsidRDefault="0006486D" w:rsidP="00B84FB5">
            <w:pPr>
              <w:snapToGrid w:val="0"/>
              <w:jc w:val="both"/>
              <w:rPr>
                <w:rFonts w:ascii="Arial" w:hAnsi="Arial" w:cs="Arial"/>
              </w:rPr>
            </w:pPr>
            <w:r w:rsidRPr="00B84FB5">
              <w:rPr>
                <w:rFonts w:ascii="Arial" w:hAnsi="Arial" w:cs="Arial"/>
              </w:rPr>
              <w:t>4879,4</w:t>
            </w:r>
          </w:p>
        </w:tc>
        <w:tc>
          <w:tcPr>
            <w:tcW w:w="738" w:type="dxa"/>
            <w:gridSpan w:val="3"/>
            <w:shd w:val="clear" w:color="auto" w:fill="auto"/>
          </w:tcPr>
          <w:p w:rsidR="00DD055D" w:rsidRPr="00B84FB5" w:rsidRDefault="0006486D" w:rsidP="00B84FB5">
            <w:pPr>
              <w:snapToGrid w:val="0"/>
              <w:jc w:val="both"/>
              <w:rPr>
                <w:rFonts w:ascii="Arial" w:hAnsi="Arial" w:cs="Arial"/>
              </w:rPr>
            </w:pPr>
            <w:r w:rsidRPr="00B84FB5">
              <w:rPr>
                <w:rFonts w:ascii="Arial" w:hAnsi="Arial" w:cs="Arial"/>
              </w:rPr>
              <w:t>46877,5</w:t>
            </w:r>
          </w:p>
        </w:tc>
        <w:tc>
          <w:tcPr>
            <w:tcW w:w="1061" w:type="dxa"/>
            <w:gridSpan w:val="2"/>
            <w:shd w:val="clear" w:color="auto" w:fill="auto"/>
          </w:tcPr>
          <w:p w:rsidR="00DD055D" w:rsidRPr="00B84FB5" w:rsidRDefault="00DD055D" w:rsidP="00B84FB5">
            <w:pPr>
              <w:snapToGrid w:val="0"/>
              <w:jc w:val="both"/>
              <w:rPr>
                <w:rFonts w:ascii="Arial" w:hAnsi="Arial" w:cs="Arial"/>
              </w:rPr>
            </w:pPr>
          </w:p>
        </w:tc>
      </w:tr>
    </w:tbl>
    <w:p w:rsidR="00C944F6" w:rsidRPr="00B84FB5" w:rsidRDefault="00C944F6" w:rsidP="00B84FB5">
      <w:pPr>
        <w:jc w:val="both"/>
        <w:rPr>
          <w:rFonts w:ascii="Arial" w:hAnsi="Arial" w:cs="Arial"/>
        </w:rPr>
        <w:sectPr w:rsidR="00C944F6" w:rsidRPr="00B84FB5" w:rsidSect="0021042A">
          <w:pgSz w:w="16838" w:h="11906" w:orient="landscape"/>
          <w:pgMar w:top="1134" w:right="850" w:bottom="1134" w:left="1701" w:header="851" w:footer="851" w:gutter="0"/>
          <w:cols w:space="720"/>
          <w:docGrid w:linePitch="326"/>
        </w:sectPr>
      </w:pPr>
    </w:p>
    <w:p w:rsidR="004F11A0" w:rsidRDefault="004F11A0" w:rsidP="004F11A0">
      <w:pPr>
        <w:jc w:val="right"/>
        <w:rPr>
          <w:rFonts w:ascii="Arial" w:hAnsi="Arial" w:cs="Arial"/>
        </w:rPr>
      </w:pPr>
      <w:r>
        <w:rPr>
          <w:rFonts w:ascii="Arial" w:hAnsi="Arial" w:cs="Arial"/>
        </w:rPr>
        <w:lastRenderedPageBreak/>
        <w:t xml:space="preserve">Приложение № </w:t>
      </w:r>
      <w:r>
        <w:rPr>
          <w:rFonts w:ascii="Arial" w:hAnsi="Arial" w:cs="Arial"/>
        </w:rPr>
        <w:t>3</w:t>
      </w:r>
    </w:p>
    <w:p w:rsidR="004F11A0" w:rsidRDefault="004F11A0" w:rsidP="004F11A0">
      <w:pPr>
        <w:jc w:val="right"/>
        <w:rPr>
          <w:rFonts w:ascii="Arial" w:hAnsi="Arial" w:cs="Arial"/>
        </w:rPr>
      </w:pPr>
      <w:r>
        <w:rPr>
          <w:rFonts w:ascii="Arial" w:hAnsi="Arial" w:cs="Arial"/>
        </w:rPr>
        <w:t>к муниципальной программе Ермаковского района</w:t>
      </w:r>
    </w:p>
    <w:p w:rsidR="004F11A0" w:rsidRDefault="004F11A0" w:rsidP="004F11A0">
      <w:pPr>
        <w:jc w:val="right"/>
        <w:rPr>
          <w:rFonts w:ascii="Arial" w:hAnsi="Arial" w:cs="Arial"/>
        </w:rPr>
      </w:pPr>
      <w:r>
        <w:rPr>
          <w:rFonts w:ascii="Arial" w:hAnsi="Arial" w:cs="Arial"/>
        </w:rPr>
        <w:t xml:space="preserve"> «Развитие сельского хозяйства и регулирования рынков</w:t>
      </w:r>
    </w:p>
    <w:p w:rsidR="004F11A0" w:rsidRDefault="004F11A0" w:rsidP="004F11A0">
      <w:pPr>
        <w:jc w:val="right"/>
        <w:rPr>
          <w:rFonts w:ascii="Arial" w:hAnsi="Arial" w:cs="Arial"/>
        </w:rPr>
      </w:pPr>
      <w:r>
        <w:rPr>
          <w:rFonts w:ascii="Arial" w:hAnsi="Arial" w:cs="Arial"/>
        </w:rPr>
        <w:t>сельскохозяйственной продукции,</w:t>
      </w:r>
    </w:p>
    <w:p w:rsidR="004F11A0" w:rsidRDefault="004F11A0" w:rsidP="004F11A0">
      <w:pPr>
        <w:jc w:val="right"/>
        <w:rPr>
          <w:rFonts w:ascii="Arial" w:hAnsi="Arial" w:cs="Arial"/>
        </w:rPr>
      </w:pPr>
      <w:r>
        <w:rPr>
          <w:rFonts w:ascii="Arial" w:hAnsi="Arial" w:cs="Arial"/>
        </w:rPr>
        <w:t>сырья и продовольствия в Ермаковском районе»</w:t>
      </w:r>
    </w:p>
    <w:p w:rsidR="00E8188C" w:rsidRPr="00B84FB5" w:rsidRDefault="00E8188C" w:rsidP="00B84FB5">
      <w:pPr>
        <w:jc w:val="both"/>
        <w:rPr>
          <w:rFonts w:ascii="Arial" w:hAnsi="Arial" w:cs="Arial"/>
        </w:rPr>
      </w:pPr>
    </w:p>
    <w:p w:rsidR="002A544B" w:rsidRPr="00B84FB5" w:rsidRDefault="002A544B" w:rsidP="004F11A0">
      <w:pPr>
        <w:jc w:val="center"/>
        <w:rPr>
          <w:rFonts w:ascii="Arial" w:hAnsi="Arial" w:cs="Arial"/>
          <w:b/>
        </w:rPr>
      </w:pPr>
      <w:r w:rsidRPr="00B84FB5">
        <w:rPr>
          <w:rFonts w:ascii="Arial" w:hAnsi="Arial" w:cs="Arial"/>
          <w:b/>
        </w:rPr>
        <w:t>Условия</w:t>
      </w:r>
    </w:p>
    <w:p w:rsidR="002A544B" w:rsidRPr="00B84FB5" w:rsidRDefault="002A544B" w:rsidP="004F11A0">
      <w:pPr>
        <w:jc w:val="center"/>
        <w:rPr>
          <w:rFonts w:ascii="Arial" w:hAnsi="Arial" w:cs="Arial"/>
          <w:b/>
        </w:rPr>
      </w:pPr>
      <w:r w:rsidRPr="00B84FB5">
        <w:rPr>
          <w:rFonts w:ascii="Arial" w:hAnsi="Arial" w:cs="Arial"/>
          <w:b/>
        </w:rPr>
        <w:t>трудового соревнован</w:t>
      </w:r>
      <w:r w:rsidR="00E8188C" w:rsidRPr="00B84FB5">
        <w:rPr>
          <w:rFonts w:ascii="Arial" w:hAnsi="Arial" w:cs="Arial"/>
          <w:b/>
        </w:rPr>
        <w:t xml:space="preserve">ия работников агропромышленного </w:t>
      </w:r>
      <w:r w:rsidRPr="00B84FB5">
        <w:rPr>
          <w:rFonts w:ascii="Arial" w:hAnsi="Arial" w:cs="Arial"/>
          <w:b/>
        </w:rPr>
        <w:t>комплекса Ермаковского района на 20</w:t>
      </w:r>
      <w:r w:rsidR="008977E5" w:rsidRPr="00B84FB5">
        <w:rPr>
          <w:rFonts w:ascii="Arial" w:hAnsi="Arial" w:cs="Arial"/>
          <w:b/>
        </w:rPr>
        <w:t>17</w:t>
      </w:r>
      <w:r w:rsidRPr="00B84FB5">
        <w:rPr>
          <w:rFonts w:ascii="Arial" w:hAnsi="Arial" w:cs="Arial"/>
          <w:b/>
        </w:rPr>
        <w:t xml:space="preserve"> год и плановый период </w:t>
      </w:r>
      <w:r w:rsidR="00D61788" w:rsidRPr="00B84FB5">
        <w:rPr>
          <w:rFonts w:ascii="Arial" w:hAnsi="Arial" w:cs="Arial"/>
          <w:b/>
        </w:rPr>
        <w:t>20</w:t>
      </w:r>
      <w:r w:rsidR="008977E5" w:rsidRPr="00B84FB5">
        <w:rPr>
          <w:rFonts w:ascii="Arial" w:hAnsi="Arial" w:cs="Arial"/>
          <w:b/>
        </w:rPr>
        <w:t>18</w:t>
      </w:r>
      <w:r w:rsidR="00C30662" w:rsidRPr="00B84FB5">
        <w:rPr>
          <w:rFonts w:ascii="Arial" w:hAnsi="Arial" w:cs="Arial"/>
          <w:b/>
        </w:rPr>
        <w:t>-20</w:t>
      </w:r>
      <w:r w:rsidR="008977E5" w:rsidRPr="00B84FB5">
        <w:rPr>
          <w:rFonts w:ascii="Arial" w:hAnsi="Arial" w:cs="Arial"/>
          <w:b/>
        </w:rPr>
        <w:t>19</w:t>
      </w:r>
      <w:r w:rsidRPr="00B84FB5">
        <w:rPr>
          <w:rFonts w:ascii="Arial" w:hAnsi="Arial" w:cs="Arial"/>
          <w:b/>
        </w:rPr>
        <w:t xml:space="preserve"> годы</w:t>
      </w:r>
    </w:p>
    <w:p w:rsidR="002A544B" w:rsidRPr="00B84FB5" w:rsidRDefault="002A544B" w:rsidP="00B84FB5">
      <w:pPr>
        <w:jc w:val="both"/>
        <w:rPr>
          <w:rFonts w:ascii="Arial" w:hAnsi="Arial" w:cs="Arial"/>
        </w:rPr>
      </w:pPr>
    </w:p>
    <w:p w:rsidR="002A544B" w:rsidRPr="00B84FB5" w:rsidRDefault="002A544B" w:rsidP="00B84FB5">
      <w:pPr>
        <w:ind w:firstLine="709"/>
        <w:jc w:val="both"/>
        <w:rPr>
          <w:rFonts w:ascii="Arial" w:hAnsi="Arial" w:cs="Arial"/>
        </w:rPr>
      </w:pPr>
      <w:r w:rsidRPr="00B84FB5">
        <w:rPr>
          <w:rFonts w:ascii="Arial" w:hAnsi="Arial" w:cs="Arial"/>
        </w:rPr>
        <w:t>Считать победителем районного соревнования сельскохозяйственное предприятие, производственное подразделение, крестьянско-фермерское хозяйство (КФХ), индивидуального предпринимателя (ИП), передовиков производства, добившихся наивысших показателей, но не ниже уровня прошлого года:</w:t>
      </w:r>
    </w:p>
    <w:p w:rsidR="002A544B" w:rsidRPr="00B84FB5" w:rsidRDefault="002A544B" w:rsidP="00B84FB5">
      <w:pPr>
        <w:ind w:firstLine="709"/>
        <w:jc w:val="both"/>
        <w:rPr>
          <w:rFonts w:ascii="Arial" w:hAnsi="Arial" w:cs="Arial"/>
        </w:rPr>
      </w:pPr>
    </w:p>
    <w:p w:rsidR="002A544B" w:rsidRPr="00B84FB5" w:rsidRDefault="007E3D51" w:rsidP="00B84FB5">
      <w:pPr>
        <w:suppressAutoHyphens w:val="0"/>
        <w:ind w:left="709"/>
        <w:jc w:val="both"/>
        <w:rPr>
          <w:rFonts w:ascii="Arial" w:hAnsi="Arial" w:cs="Arial"/>
          <w:b/>
        </w:rPr>
      </w:pPr>
      <w:r w:rsidRPr="00B84FB5">
        <w:rPr>
          <w:rFonts w:ascii="Arial" w:hAnsi="Arial" w:cs="Arial"/>
          <w:b/>
        </w:rPr>
        <w:t xml:space="preserve">1. </w:t>
      </w:r>
      <w:r w:rsidR="002A544B" w:rsidRPr="00B84FB5">
        <w:rPr>
          <w:rFonts w:ascii="Arial" w:hAnsi="Arial" w:cs="Arial"/>
          <w:b/>
        </w:rPr>
        <w:t>В отрасли растениеводства:</w:t>
      </w:r>
    </w:p>
    <w:p w:rsidR="002A544B" w:rsidRPr="00B84FB5" w:rsidRDefault="002A544B" w:rsidP="00B84FB5">
      <w:pPr>
        <w:ind w:firstLine="709"/>
        <w:jc w:val="both"/>
        <w:rPr>
          <w:rFonts w:ascii="Arial" w:hAnsi="Arial" w:cs="Arial"/>
          <w:b/>
        </w:rPr>
      </w:pPr>
    </w:p>
    <w:p w:rsidR="002A544B" w:rsidRPr="00B84FB5" w:rsidRDefault="002A544B" w:rsidP="00B84FB5">
      <w:pPr>
        <w:ind w:firstLine="709"/>
        <w:jc w:val="both"/>
        <w:rPr>
          <w:rFonts w:ascii="Arial" w:hAnsi="Arial" w:cs="Arial"/>
        </w:rPr>
      </w:pPr>
      <w:r w:rsidRPr="00B84FB5">
        <w:rPr>
          <w:rFonts w:ascii="Arial" w:hAnsi="Arial" w:cs="Arial"/>
        </w:rPr>
        <w:t>Хозяйство, добившееся наивысших показателей в производстве основных видов продукции растениеводства:</w:t>
      </w:r>
    </w:p>
    <w:p w:rsidR="002A544B" w:rsidRPr="00B84FB5" w:rsidRDefault="002A544B" w:rsidP="00B84FB5">
      <w:pPr>
        <w:ind w:firstLine="709"/>
        <w:jc w:val="both"/>
        <w:rPr>
          <w:rFonts w:ascii="Arial" w:hAnsi="Arial" w:cs="Arial"/>
        </w:rPr>
      </w:pPr>
      <w:r w:rsidRPr="00B84FB5">
        <w:rPr>
          <w:rFonts w:ascii="Arial" w:hAnsi="Arial" w:cs="Arial"/>
        </w:rPr>
        <w:t xml:space="preserve">- </w:t>
      </w:r>
      <w:proofErr w:type="gramStart"/>
      <w:r w:rsidRPr="00B84FB5">
        <w:rPr>
          <w:rFonts w:ascii="Arial" w:hAnsi="Arial" w:cs="Arial"/>
        </w:rPr>
        <w:t>получившее</w:t>
      </w:r>
      <w:proofErr w:type="gramEnd"/>
      <w:r w:rsidR="00475084" w:rsidRPr="00B84FB5">
        <w:rPr>
          <w:rFonts w:ascii="Arial" w:hAnsi="Arial" w:cs="Arial"/>
        </w:rPr>
        <w:t xml:space="preserve"> не менее 15</w:t>
      </w:r>
      <w:r w:rsidR="007E3D51" w:rsidRPr="00B84FB5">
        <w:rPr>
          <w:rFonts w:ascii="Arial" w:hAnsi="Arial" w:cs="Arial"/>
        </w:rPr>
        <w:t xml:space="preserve"> </w:t>
      </w:r>
      <w:proofErr w:type="spellStart"/>
      <w:r w:rsidR="007E3D51" w:rsidRPr="00B84FB5">
        <w:rPr>
          <w:rFonts w:ascii="Arial" w:hAnsi="Arial" w:cs="Arial"/>
        </w:rPr>
        <w:t>цн</w:t>
      </w:r>
      <w:proofErr w:type="spellEnd"/>
      <w:r w:rsidR="007E3D51" w:rsidRPr="00B84FB5">
        <w:rPr>
          <w:rFonts w:ascii="Arial" w:hAnsi="Arial" w:cs="Arial"/>
        </w:rPr>
        <w:t>. зерна с гектара;</w:t>
      </w:r>
    </w:p>
    <w:p w:rsidR="002A544B" w:rsidRPr="00B84FB5" w:rsidRDefault="002A544B" w:rsidP="00B84FB5">
      <w:pPr>
        <w:ind w:firstLine="709"/>
        <w:jc w:val="both"/>
        <w:rPr>
          <w:rFonts w:ascii="Arial" w:hAnsi="Arial" w:cs="Arial"/>
        </w:rPr>
      </w:pPr>
      <w:r w:rsidRPr="00B84FB5">
        <w:rPr>
          <w:rFonts w:ascii="Arial" w:hAnsi="Arial" w:cs="Arial"/>
        </w:rPr>
        <w:t>-</w:t>
      </w:r>
      <w:r w:rsidR="00475084" w:rsidRPr="00B84FB5">
        <w:rPr>
          <w:rFonts w:ascii="Arial" w:hAnsi="Arial" w:cs="Arial"/>
        </w:rPr>
        <w:t xml:space="preserve"> </w:t>
      </w:r>
      <w:proofErr w:type="gramStart"/>
      <w:r w:rsidR="00475084" w:rsidRPr="00B84FB5">
        <w:rPr>
          <w:rFonts w:ascii="Arial" w:hAnsi="Arial" w:cs="Arial"/>
        </w:rPr>
        <w:t>заготовившее</w:t>
      </w:r>
      <w:proofErr w:type="gramEnd"/>
      <w:r w:rsidR="00475084" w:rsidRPr="00B84FB5">
        <w:rPr>
          <w:rFonts w:ascii="Arial" w:hAnsi="Arial" w:cs="Arial"/>
        </w:rPr>
        <w:t xml:space="preserve"> кормов не менее 26</w:t>
      </w:r>
      <w:r w:rsidR="007E3D51" w:rsidRPr="00B84FB5">
        <w:rPr>
          <w:rFonts w:ascii="Arial" w:hAnsi="Arial" w:cs="Arial"/>
        </w:rPr>
        <w:t xml:space="preserve"> </w:t>
      </w:r>
      <w:proofErr w:type="spellStart"/>
      <w:r w:rsidR="007E3D51" w:rsidRPr="00B84FB5">
        <w:rPr>
          <w:rFonts w:ascii="Arial" w:hAnsi="Arial" w:cs="Arial"/>
        </w:rPr>
        <w:t>ц.к.ед</w:t>
      </w:r>
      <w:proofErr w:type="spellEnd"/>
      <w:r w:rsidR="007E3D51" w:rsidRPr="00B84FB5">
        <w:rPr>
          <w:rFonts w:ascii="Arial" w:hAnsi="Arial" w:cs="Arial"/>
        </w:rPr>
        <w:t>. на 1 условную голову;</w:t>
      </w:r>
    </w:p>
    <w:p w:rsidR="002A544B" w:rsidRPr="00B84FB5" w:rsidRDefault="002A544B" w:rsidP="00B84FB5">
      <w:pPr>
        <w:ind w:firstLine="709"/>
        <w:jc w:val="both"/>
        <w:rPr>
          <w:rFonts w:ascii="Arial" w:hAnsi="Arial" w:cs="Arial"/>
        </w:rPr>
      </w:pPr>
      <w:r w:rsidRPr="00B84FB5">
        <w:rPr>
          <w:rFonts w:ascii="Arial" w:hAnsi="Arial" w:cs="Arial"/>
        </w:rPr>
        <w:t>- качество кормов должно отвечать требованиям</w:t>
      </w:r>
      <w:r w:rsidR="000C341D" w:rsidRPr="00B84FB5">
        <w:rPr>
          <w:rFonts w:ascii="Arial" w:hAnsi="Arial" w:cs="Arial"/>
        </w:rPr>
        <w:t xml:space="preserve"> </w:t>
      </w:r>
      <w:r w:rsidRPr="00B84FB5">
        <w:rPr>
          <w:rFonts w:ascii="Arial" w:hAnsi="Arial" w:cs="Arial"/>
        </w:rPr>
        <w:t>1 и 2 класса не менее 80% от общего объема заготовленн</w:t>
      </w:r>
      <w:r w:rsidR="007E3D51" w:rsidRPr="00B84FB5">
        <w:rPr>
          <w:rFonts w:ascii="Arial" w:hAnsi="Arial" w:cs="Arial"/>
        </w:rPr>
        <w:t>ых кормов;</w:t>
      </w:r>
    </w:p>
    <w:p w:rsidR="002A544B" w:rsidRPr="00B84FB5" w:rsidRDefault="002A544B" w:rsidP="00B84FB5">
      <w:pPr>
        <w:ind w:firstLine="709"/>
        <w:jc w:val="both"/>
        <w:rPr>
          <w:rFonts w:ascii="Arial" w:hAnsi="Arial" w:cs="Arial"/>
        </w:rPr>
      </w:pPr>
      <w:r w:rsidRPr="00B84FB5">
        <w:rPr>
          <w:rFonts w:ascii="Arial" w:hAnsi="Arial" w:cs="Arial"/>
        </w:rPr>
        <w:t xml:space="preserve">- </w:t>
      </w:r>
      <w:proofErr w:type="gramStart"/>
      <w:r w:rsidRPr="00B84FB5">
        <w:rPr>
          <w:rFonts w:ascii="Arial" w:hAnsi="Arial" w:cs="Arial"/>
        </w:rPr>
        <w:t>вспахавшее</w:t>
      </w:r>
      <w:proofErr w:type="gramEnd"/>
      <w:r w:rsidRPr="00B84FB5">
        <w:rPr>
          <w:rFonts w:ascii="Arial" w:hAnsi="Arial" w:cs="Arial"/>
        </w:rPr>
        <w:t xml:space="preserve"> зяби не</w:t>
      </w:r>
      <w:r w:rsidR="007E3D51" w:rsidRPr="00B84FB5">
        <w:rPr>
          <w:rFonts w:ascii="Arial" w:hAnsi="Arial" w:cs="Arial"/>
        </w:rPr>
        <w:t xml:space="preserve"> менее 70% от посевной площади;</w:t>
      </w:r>
    </w:p>
    <w:p w:rsidR="002A544B" w:rsidRPr="00B84FB5" w:rsidRDefault="002A544B" w:rsidP="00B84FB5">
      <w:pPr>
        <w:ind w:firstLine="709"/>
        <w:jc w:val="both"/>
        <w:rPr>
          <w:rFonts w:ascii="Arial" w:hAnsi="Arial" w:cs="Arial"/>
        </w:rPr>
      </w:pPr>
      <w:r w:rsidRPr="00B84FB5">
        <w:rPr>
          <w:rFonts w:ascii="Arial" w:hAnsi="Arial" w:cs="Arial"/>
        </w:rPr>
        <w:t xml:space="preserve">- </w:t>
      </w:r>
      <w:proofErr w:type="gramStart"/>
      <w:r w:rsidRPr="00B84FB5">
        <w:rPr>
          <w:rFonts w:ascii="Arial" w:hAnsi="Arial" w:cs="Arial"/>
        </w:rPr>
        <w:t>засыпавшее</w:t>
      </w:r>
      <w:proofErr w:type="gramEnd"/>
      <w:r w:rsidRPr="00B84FB5">
        <w:rPr>
          <w:rFonts w:ascii="Arial" w:hAnsi="Arial" w:cs="Arial"/>
        </w:rPr>
        <w:t xml:space="preserve"> в полном объеме</w:t>
      </w:r>
      <w:r w:rsidR="000C341D" w:rsidRPr="00B84FB5">
        <w:rPr>
          <w:rFonts w:ascii="Arial" w:hAnsi="Arial" w:cs="Arial"/>
        </w:rPr>
        <w:t xml:space="preserve"> </w:t>
      </w:r>
      <w:r w:rsidRPr="00B84FB5">
        <w:rPr>
          <w:rFonts w:ascii="Arial" w:hAnsi="Arial" w:cs="Arial"/>
        </w:rPr>
        <w:t>семена зерновых и зернобобовых культур отвечающие высоким пос</w:t>
      </w:r>
      <w:r w:rsidR="007E3D51" w:rsidRPr="00B84FB5">
        <w:rPr>
          <w:rFonts w:ascii="Arial" w:hAnsi="Arial" w:cs="Arial"/>
        </w:rPr>
        <w:t>евным стандартам (1 и 2 класса);</w:t>
      </w:r>
    </w:p>
    <w:p w:rsidR="002A544B" w:rsidRPr="00B84FB5" w:rsidRDefault="002A544B" w:rsidP="00B84FB5">
      <w:pPr>
        <w:ind w:firstLine="709"/>
        <w:jc w:val="both"/>
        <w:rPr>
          <w:rFonts w:ascii="Arial" w:hAnsi="Arial" w:cs="Arial"/>
        </w:rPr>
      </w:pPr>
      <w:r w:rsidRPr="00B84FB5">
        <w:rPr>
          <w:rFonts w:ascii="Arial" w:hAnsi="Arial" w:cs="Arial"/>
        </w:rPr>
        <w:t xml:space="preserve">- активно </w:t>
      </w:r>
      <w:proofErr w:type="gramStart"/>
      <w:r w:rsidRPr="00B84FB5">
        <w:rPr>
          <w:rFonts w:ascii="Arial" w:hAnsi="Arial" w:cs="Arial"/>
        </w:rPr>
        <w:t>участвующее</w:t>
      </w:r>
      <w:proofErr w:type="gramEnd"/>
      <w:r w:rsidRPr="00B84FB5">
        <w:rPr>
          <w:rFonts w:ascii="Arial" w:hAnsi="Arial" w:cs="Arial"/>
        </w:rPr>
        <w:t xml:space="preserve"> в освоении и внедрении</w:t>
      </w:r>
      <w:r w:rsidR="000C341D" w:rsidRPr="00B84FB5">
        <w:rPr>
          <w:rFonts w:ascii="Arial" w:hAnsi="Arial" w:cs="Arial"/>
        </w:rPr>
        <w:t xml:space="preserve"> </w:t>
      </w:r>
      <w:r w:rsidRPr="00B84FB5">
        <w:rPr>
          <w:rFonts w:ascii="Arial" w:hAnsi="Arial" w:cs="Arial"/>
        </w:rPr>
        <w:t>ресурсосберегающих техно</w:t>
      </w:r>
      <w:r w:rsidR="007E3D51" w:rsidRPr="00B84FB5">
        <w:rPr>
          <w:rFonts w:ascii="Arial" w:hAnsi="Arial" w:cs="Arial"/>
        </w:rPr>
        <w:t>логий;</w:t>
      </w:r>
    </w:p>
    <w:p w:rsidR="002A544B" w:rsidRPr="00B84FB5" w:rsidRDefault="002A544B" w:rsidP="00B84FB5">
      <w:pPr>
        <w:ind w:firstLine="709"/>
        <w:jc w:val="both"/>
        <w:rPr>
          <w:rFonts w:ascii="Arial" w:hAnsi="Arial" w:cs="Arial"/>
        </w:rPr>
      </w:pPr>
      <w:r w:rsidRPr="00B84FB5">
        <w:rPr>
          <w:rFonts w:ascii="Arial" w:hAnsi="Arial" w:cs="Arial"/>
        </w:rPr>
        <w:t xml:space="preserve">- своевременно подготовившее технику к весенне-осенним полевым работам, и </w:t>
      </w:r>
      <w:r w:rsidR="007E3D51" w:rsidRPr="00B84FB5">
        <w:rPr>
          <w:rFonts w:ascii="Arial" w:hAnsi="Arial" w:cs="Arial"/>
        </w:rPr>
        <w:t>поставив ее на зимнее хранение;</w:t>
      </w:r>
    </w:p>
    <w:p w:rsidR="002A544B" w:rsidRPr="00B84FB5" w:rsidRDefault="002A544B" w:rsidP="00B84FB5">
      <w:pPr>
        <w:ind w:firstLine="709"/>
        <w:jc w:val="both"/>
        <w:rPr>
          <w:rFonts w:ascii="Arial" w:hAnsi="Arial" w:cs="Arial"/>
        </w:rPr>
      </w:pPr>
      <w:r w:rsidRPr="00B84FB5">
        <w:rPr>
          <w:rFonts w:ascii="Arial" w:hAnsi="Arial" w:cs="Arial"/>
        </w:rPr>
        <w:t xml:space="preserve">- не </w:t>
      </w:r>
      <w:proofErr w:type="gramStart"/>
      <w:r w:rsidRPr="00B84FB5">
        <w:rPr>
          <w:rFonts w:ascii="Arial" w:hAnsi="Arial" w:cs="Arial"/>
        </w:rPr>
        <w:t>допустившее</w:t>
      </w:r>
      <w:proofErr w:type="gramEnd"/>
      <w:r w:rsidRPr="00B84FB5">
        <w:rPr>
          <w:rFonts w:ascii="Arial" w:hAnsi="Arial" w:cs="Arial"/>
        </w:rPr>
        <w:t xml:space="preserve"> травм и аварий на производстве, награждается Почетной грамотой Главы района.</w:t>
      </w:r>
    </w:p>
    <w:p w:rsidR="002A544B" w:rsidRPr="00B84FB5" w:rsidRDefault="002A544B" w:rsidP="00B84FB5">
      <w:pPr>
        <w:tabs>
          <w:tab w:val="left" w:pos="0"/>
        </w:tabs>
        <w:ind w:firstLine="709"/>
        <w:jc w:val="both"/>
        <w:rPr>
          <w:rFonts w:ascii="Arial" w:hAnsi="Arial" w:cs="Arial"/>
        </w:rPr>
      </w:pPr>
      <w:r w:rsidRPr="00B84FB5">
        <w:rPr>
          <w:rFonts w:ascii="Arial" w:hAnsi="Arial" w:cs="Arial"/>
        </w:rPr>
        <w:t>Руководитель хозяйства награждается -</w:t>
      </w:r>
      <w:r w:rsidR="000C341D" w:rsidRPr="00B84FB5">
        <w:rPr>
          <w:rFonts w:ascii="Arial" w:hAnsi="Arial" w:cs="Arial"/>
        </w:rPr>
        <w:t xml:space="preserve"> </w:t>
      </w:r>
      <w:r w:rsidRPr="00B84FB5">
        <w:rPr>
          <w:rFonts w:ascii="Arial" w:hAnsi="Arial" w:cs="Arial"/>
        </w:rPr>
        <w:t>Почетной грамотой;</w:t>
      </w:r>
    </w:p>
    <w:p w:rsidR="002A544B" w:rsidRPr="00B84FB5" w:rsidRDefault="002A544B" w:rsidP="00B84FB5">
      <w:pPr>
        <w:tabs>
          <w:tab w:val="left" w:pos="0"/>
        </w:tabs>
        <w:ind w:firstLine="709"/>
        <w:jc w:val="both"/>
        <w:rPr>
          <w:rFonts w:ascii="Arial" w:hAnsi="Arial" w:cs="Arial"/>
        </w:rPr>
      </w:pPr>
      <w:r w:rsidRPr="00B84FB5">
        <w:rPr>
          <w:rFonts w:ascii="Arial" w:hAnsi="Arial" w:cs="Arial"/>
        </w:rPr>
        <w:t>Главный агроном хозяйства награждается – Почетно</w:t>
      </w:r>
      <w:r w:rsidR="00475084" w:rsidRPr="00B84FB5">
        <w:rPr>
          <w:rFonts w:ascii="Arial" w:hAnsi="Arial" w:cs="Arial"/>
        </w:rPr>
        <w:t>й грамотой и денежной премией</w:t>
      </w:r>
      <w:r w:rsidR="000C341D" w:rsidRPr="00B84FB5">
        <w:rPr>
          <w:rFonts w:ascii="Arial" w:hAnsi="Arial" w:cs="Arial"/>
        </w:rPr>
        <w:t xml:space="preserve"> </w:t>
      </w:r>
      <w:r w:rsidR="00C407AC" w:rsidRPr="00B84FB5">
        <w:rPr>
          <w:rFonts w:ascii="Arial" w:hAnsi="Arial" w:cs="Arial"/>
        </w:rPr>
        <w:t>6</w:t>
      </w:r>
      <w:r w:rsidRPr="00B84FB5">
        <w:rPr>
          <w:rFonts w:ascii="Arial" w:hAnsi="Arial" w:cs="Arial"/>
        </w:rPr>
        <w:t>000 рублей;</w:t>
      </w:r>
    </w:p>
    <w:p w:rsidR="007E3D51" w:rsidRPr="00B84FB5" w:rsidRDefault="002A544B" w:rsidP="00B84FB5">
      <w:pPr>
        <w:tabs>
          <w:tab w:val="left" w:pos="0"/>
        </w:tabs>
        <w:ind w:firstLine="709"/>
        <w:jc w:val="both"/>
        <w:rPr>
          <w:rFonts w:ascii="Arial" w:hAnsi="Arial" w:cs="Arial"/>
        </w:rPr>
      </w:pPr>
      <w:r w:rsidRPr="00B84FB5">
        <w:rPr>
          <w:rFonts w:ascii="Arial" w:hAnsi="Arial" w:cs="Arial"/>
        </w:rPr>
        <w:t>Главный инженер хозяйства награждается – Почетно</w:t>
      </w:r>
      <w:r w:rsidR="00475084" w:rsidRPr="00B84FB5">
        <w:rPr>
          <w:rFonts w:ascii="Arial" w:hAnsi="Arial" w:cs="Arial"/>
        </w:rPr>
        <w:t>й грамотой и денежной премией</w:t>
      </w:r>
      <w:r w:rsidR="000C341D" w:rsidRPr="00B84FB5">
        <w:rPr>
          <w:rFonts w:ascii="Arial" w:hAnsi="Arial" w:cs="Arial"/>
        </w:rPr>
        <w:t xml:space="preserve"> </w:t>
      </w:r>
      <w:r w:rsidR="00C407AC" w:rsidRPr="00B84FB5">
        <w:rPr>
          <w:rFonts w:ascii="Arial" w:hAnsi="Arial" w:cs="Arial"/>
        </w:rPr>
        <w:t>6</w:t>
      </w:r>
      <w:r w:rsidR="007E3D51" w:rsidRPr="00B84FB5">
        <w:rPr>
          <w:rFonts w:ascii="Arial" w:hAnsi="Arial" w:cs="Arial"/>
        </w:rPr>
        <w:t>000 рублей.</w:t>
      </w:r>
    </w:p>
    <w:p w:rsidR="00EE7D5B" w:rsidRPr="00B84FB5" w:rsidRDefault="007E3D51" w:rsidP="00B84FB5">
      <w:pPr>
        <w:tabs>
          <w:tab w:val="left" w:pos="0"/>
        </w:tabs>
        <w:ind w:firstLine="709"/>
        <w:jc w:val="both"/>
        <w:rPr>
          <w:rFonts w:ascii="Arial" w:hAnsi="Arial" w:cs="Arial"/>
        </w:rPr>
      </w:pPr>
      <w:r w:rsidRPr="00B84FB5">
        <w:rPr>
          <w:rFonts w:ascii="Arial" w:hAnsi="Arial" w:cs="Arial"/>
        </w:rPr>
        <w:t xml:space="preserve">1.2. </w:t>
      </w:r>
      <w:r w:rsidR="002A544B" w:rsidRPr="00B84FB5">
        <w:rPr>
          <w:rFonts w:ascii="Arial" w:hAnsi="Arial" w:cs="Arial"/>
        </w:rPr>
        <w:t>Победителями индивидуального соревнования среди работников ведущих профессий растениеводства считать работников, добившихся наивысших производственных показателей в развитии сельскохозяйственного производства:</w:t>
      </w:r>
    </w:p>
    <w:p w:rsidR="002A544B" w:rsidRPr="00B84FB5" w:rsidRDefault="002A544B" w:rsidP="00B84FB5">
      <w:pPr>
        <w:ind w:firstLine="709"/>
        <w:jc w:val="both"/>
        <w:rPr>
          <w:rFonts w:ascii="Arial" w:hAnsi="Arial" w:cs="Arial"/>
        </w:rPr>
      </w:pPr>
      <w:r w:rsidRPr="00B84FB5">
        <w:rPr>
          <w:rFonts w:ascii="Arial" w:hAnsi="Arial" w:cs="Arial"/>
        </w:rPr>
        <w:t>1.2.1.</w:t>
      </w:r>
      <w:r w:rsidR="000C341D" w:rsidRPr="00B84FB5">
        <w:rPr>
          <w:rFonts w:ascii="Arial" w:hAnsi="Arial" w:cs="Arial"/>
        </w:rPr>
        <w:t xml:space="preserve"> </w:t>
      </w:r>
      <w:r w:rsidRPr="00B84FB5">
        <w:rPr>
          <w:rFonts w:ascii="Arial" w:hAnsi="Arial" w:cs="Arial"/>
        </w:rPr>
        <w:t>Механизаторы</w:t>
      </w:r>
      <w:r w:rsidR="000C341D" w:rsidRPr="00B84FB5">
        <w:rPr>
          <w:rFonts w:ascii="Arial" w:hAnsi="Arial" w:cs="Arial"/>
        </w:rPr>
        <w:t xml:space="preserve"> </w:t>
      </w:r>
      <w:r w:rsidRPr="00B84FB5">
        <w:rPr>
          <w:rFonts w:ascii="Arial" w:hAnsi="Arial" w:cs="Arial"/>
        </w:rPr>
        <w:t>на весенней подготовке почвы (основная обработка, боронование, лущение, культивация):</w:t>
      </w:r>
    </w:p>
    <w:p w:rsidR="002A544B" w:rsidRPr="00B84FB5" w:rsidRDefault="002A544B" w:rsidP="00B84FB5">
      <w:pPr>
        <w:ind w:firstLine="709"/>
        <w:jc w:val="both"/>
        <w:rPr>
          <w:rFonts w:ascii="Arial" w:hAnsi="Arial" w:cs="Arial"/>
        </w:rPr>
      </w:pPr>
      <w:r w:rsidRPr="00B84FB5">
        <w:rPr>
          <w:rFonts w:ascii="Arial" w:hAnsi="Arial" w:cs="Arial"/>
        </w:rPr>
        <w:t>- механизатору, добившемуся наивысших показателей на весенней подготовке почвы, награждается Почетной грамотой и денежной премией в сумме</w:t>
      </w:r>
      <w:r w:rsidR="000C341D" w:rsidRPr="00B84FB5">
        <w:rPr>
          <w:rFonts w:ascii="Arial" w:hAnsi="Arial" w:cs="Arial"/>
        </w:rPr>
        <w:t xml:space="preserve"> </w:t>
      </w:r>
      <w:r w:rsidRPr="00B84FB5">
        <w:rPr>
          <w:rFonts w:ascii="Arial" w:hAnsi="Arial" w:cs="Arial"/>
        </w:rPr>
        <w:t>3000 рублей</w:t>
      </w:r>
      <w:r w:rsidR="007E3D51" w:rsidRPr="00B84FB5">
        <w:rPr>
          <w:rFonts w:ascii="Arial" w:hAnsi="Arial" w:cs="Arial"/>
        </w:rPr>
        <w:t>.</w:t>
      </w:r>
    </w:p>
    <w:p w:rsidR="002A544B" w:rsidRPr="00B84FB5" w:rsidRDefault="002A544B" w:rsidP="00B84FB5">
      <w:pPr>
        <w:ind w:firstLine="709"/>
        <w:jc w:val="both"/>
        <w:rPr>
          <w:rFonts w:ascii="Arial" w:hAnsi="Arial" w:cs="Arial"/>
        </w:rPr>
      </w:pPr>
      <w:r w:rsidRPr="00B84FB5">
        <w:rPr>
          <w:rFonts w:ascii="Arial" w:hAnsi="Arial" w:cs="Arial"/>
        </w:rPr>
        <w:t>1.2.2.</w:t>
      </w:r>
      <w:r w:rsidR="000C341D" w:rsidRPr="00B84FB5">
        <w:rPr>
          <w:rFonts w:ascii="Arial" w:hAnsi="Arial" w:cs="Arial"/>
        </w:rPr>
        <w:t xml:space="preserve"> </w:t>
      </w:r>
      <w:r w:rsidRPr="00B84FB5">
        <w:rPr>
          <w:rFonts w:ascii="Arial" w:hAnsi="Arial" w:cs="Arial"/>
        </w:rPr>
        <w:t xml:space="preserve">Механизаторы на </w:t>
      </w:r>
      <w:proofErr w:type="gramStart"/>
      <w:r w:rsidRPr="00B84FB5">
        <w:rPr>
          <w:rFonts w:ascii="Arial" w:hAnsi="Arial" w:cs="Arial"/>
        </w:rPr>
        <w:t>посеве</w:t>
      </w:r>
      <w:proofErr w:type="gramEnd"/>
      <w:r w:rsidRPr="00B84FB5">
        <w:rPr>
          <w:rFonts w:ascii="Arial" w:hAnsi="Arial" w:cs="Arial"/>
        </w:rPr>
        <w:t xml:space="preserve"> зерновых, кормовых и технических культур:</w:t>
      </w:r>
    </w:p>
    <w:p w:rsidR="002A544B" w:rsidRPr="00B84FB5" w:rsidRDefault="002A544B" w:rsidP="00B84FB5">
      <w:pPr>
        <w:ind w:firstLine="709"/>
        <w:jc w:val="both"/>
        <w:rPr>
          <w:rFonts w:ascii="Arial" w:hAnsi="Arial" w:cs="Arial"/>
        </w:rPr>
      </w:pPr>
      <w:r w:rsidRPr="00B84FB5">
        <w:rPr>
          <w:rFonts w:ascii="Arial" w:hAnsi="Arial" w:cs="Arial"/>
        </w:rPr>
        <w:t xml:space="preserve">- механизатору, добившемуся наивысших показателей на </w:t>
      </w:r>
      <w:proofErr w:type="gramStart"/>
      <w:r w:rsidRPr="00B84FB5">
        <w:rPr>
          <w:rFonts w:ascii="Arial" w:hAnsi="Arial" w:cs="Arial"/>
        </w:rPr>
        <w:t>посеве</w:t>
      </w:r>
      <w:proofErr w:type="gramEnd"/>
      <w:r w:rsidR="000C341D" w:rsidRPr="00B84FB5">
        <w:rPr>
          <w:rFonts w:ascii="Arial" w:hAnsi="Arial" w:cs="Arial"/>
        </w:rPr>
        <w:t xml:space="preserve"> </w:t>
      </w:r>
      <w:r w:rsidRPr="00B84FB5">
        <w:rPr>
          <w:rFonts w:ascii="Arial" w:hAnsi="Arial" w:cs="Arial"/>
        </w:rPr>
        <w:t>яровых сельскохозяйственных культур</w:t>
      </w:r>
      <w:r w:rsidR="000C341D" w:rsidRPr="00B84FB5">
        <w:rPr>
          <w:rFonts w:ascii="Arial" w:hAnsi="Arial" w:cs="Arial"/>
        </w:rPr>
        <w:t xml:space="preserve"> </w:t>
      </w:r>
      <w:r w:rsidRPr="00B84FB5">
        <w:rPr>
          <w:rFonts w:ascii="Arial" w:hAnsi="Arial" w:cs="Arial"/>
        </w:rPr>
        <w:t>и занявшему первое место, вручается Почетная грамота и денежная премия в сумме</w:t>
      </w:r>
      <w:r w:rsidR="000C341D" w:rsidRPr="00B84FB5">
        <w:rPr>
          <w:rFonts w:ascii="Arial" w:hAnsi="Arial" w:cs="Arial"/>
        </w:rPr>
        <w:t xml:space="preserve"> </w:t>
      </w:r>
      <w:r w:rsidRPr="00B84FB5">
        <w:rPr>
          <w:rFonts w:ascii="Arial" w:hAnsi="Arial" w:cs="Arial"/>
        </w:rPr>
        <w:t>3000 рублей;</w:t>
      </w:r>
    </w:p>
    <w:p w:rsidR="002A544B" w:rsidRPr="00B84FB5" w:rsidRDefault="002A544B" w:rsidP="00B84FB5">
      <w:pPr>
        <w:ind w:firstLine="709"/>
        <w:jc w:val="both"/>
        <w:rPr>
          <w:rFonts w:ascii="Arial" w:hAnsi="Arial" w:cs="Arial"/>
        </w:rPr>
      </w:pPr>
      <w:r w:rsidRPr="00B84FB5">
        <w:rPr>
          <w:rFonts w:ascii="Arial" w:hAnsi="Arial" w:cs="Arial"/>
        </w:rPr>
        <w:t>- механизатору, занявшему второе место, вручается Почетная грамота и денежная</w:t>
      </w:r>
      <w:r w:rsidR="000C341D" w:rsidRPr="00B84FB5">
        <w:rPr>
          <w:rFonts w:ascii="Arial" w:hAnsi="Arial" w:cs="Arial"/>
        </w:rPr>
        <w:t xml:space="preserve"> </w:t>
      </w:r>
      <w:r w:rsidRPr="00B84FB5">
        <w:rPr>
          <w:rFonts w:ascii="Arial" w:hAnsi="Arial" w:cs="Arial"/>
        </w:rPr>
        <w:t>премия в сумме</w:t>
      </w:r>
      <w:r w:rsidR="000C341D" w:rsidRPr="00B84FB5">
        <w:rPr>
          <w:rFonts w:ascii="Arial" w:hAnsi="Arial" w:cs="Arial"/>
        </w:rPr>
        <w:t xml:space="preserve"> </w:t>
      </w:r>
      <w:r w:rsidRPr="00B84FB5">
        <w:rPr>
          <w:rFonts w:ascii="Arial" w:hAnsi="Arial" w:cs="Arial"/>
        </w:rPr>
        <w:t>2500 рублей;</w:t>
      </w:r>
    </w:p>
    <w:p w:rsidR="002A544B" w:rsidRPr="00B84FB5" w:rsidRDefault="002A544B" w:rsidP="00B84FB5">
      <w:pPr>
        <w:ind w:firstLine="709"/>
        <w:jc w:val="both"/>
        <w:rPr>
          <w:rFonts w:ascii="Arial" w:hAnsi="Arial" w:cs="Arial"/>
        </w:rPr>
      </w:pPr>
      <w:r w:rsidRPr="00B84FB5">
        <w:rPr>
          <w:rFonts w:ascii="Arial" w:hAnsi="Arial" w:cs="Arial"/>
        </w:rPr>
        <w:t>- механизатору, занявшему третье место, вручается Почетная грамота и денежная</w:t>
      </w:r>
      <w:r w:rsidR="000C341D" w:rsidRPr="00B84FB5">
        <w:rPr>
          <w:rFonts w:ascii="Arial" w:hAnsi="Arial" w:cs="Arial"/>
        </w:rPr>
        <w:t xml:space="preserve"> </w:t>
      </w:r>
      <w:r w:rsidRPr="00B84FB5">
        <w:rPr>
          <w:rFonts w:ascii="Arial" w:hAnsi="Arial" w:cs="Arial"/>
        </w:rPr>
        <w:t>премия в сумме</w:t>
      </w:r>
      <w:r w:rsidR="000C341D" w:rsidRPr="00B84FB5">
        <w:rPr>
          <w:rFonts w:ascii="Arial" w:hAnsi="Arial" w:cs="Arial"/>
        </w:rPr>
        <w:t xml:space="preserve"> </w:t>
      </w:r>
      <w:r w:rsidRPr="00B84FB5">
        <w:rPr>
          <w:rFonts w:ascii="Arial" w:hAnsi="Arial" w:cs="Arial"/>
        </w:rPr>
        <w:t>1500 рублей.</w:t>
      </w:r>
    </w:p>
    <w:p w:rsidR="002A544B" w:rsidRPr="00B84FB5" w:rsidRDefault="002A544B" w:rsidP="00B84FB5">
      <w:pPr>
        <w:tabs>
          <w:tab w:val="num" w:pos="720"/>
        </w:tabs>
        <w:ind w:firstLine="709"/>
        <w:jc w:val="both"/>
        <w:rPr>
          <w:rFonts w:ascii="Arial" w:hAnsi="Arial" w:cs="Arial"/>
        </w:rPr>
      </w:pPr>
      <w:r w:rsidRPr="00B84FB5">
        <w:rPr>
          <w:rFonts w:ascii="Arial" w:hAnsi="Arial" w:cs="Arial"/>
        </w:rPr>
        <w:t>1.2.3.</w:t>
      </w:r>
      <w:r w:rsidR="000C341D" w:rsidRPr="00B84FB5">
        <w:rPr>
          <w:rFonts w:ascii="Arial" w:hAnsi="Arial" w:cs="Arial"/>
        </w:rPr>
        <w:t xml:space="preserve"> </w:t>
      </w:r>
      <w:r w:rsidRPr="00B84FB5">
        <w:rPr>
          <w:rFonts w:ascii="Arial" w:hAnsi="Arial" w:cs="Arial"/>
        </w:rPr>
        <w:t>Комбайнеры на уборке зерновых:</w:t>
      </w:r>
    </w:p>
    <w:p w:rsidR="002A544B" w:rsidRPr="00B84FB5" w:rsidRDefault="002A544B" w:rsidP="00B84FB5">
      <w:pPr>
        <w:ind w:firstLine="709"/>
        <w:jc w:val="both"/>
        <w:rPr>
          <w:rFonts w:ascii="Arial" w:hAnsi="Arial" w:cs="Arial"/>
        </w:rPr>
      </w:pPr>
      <w:r w:rsidRPr="00B84FB5">
        <w:rPr>
          <w:rFonts w:ascii="Arial" w:hAnsi="Arial" w:cs="Arial"/>
        </w:rPr>
        <w:lastRenderedPageBreak/>
        <w:t>- ком</w:t>
      </w:r>
      <w:r w:rsidR="00475084" w:rsidRPr="00B84FB5">
        <w:rPr>
          <w:rFonts w:ascii="Arial" w:hAnsi="Arial" w:cs="Arial"/>
        </w:rPr>
        <w:t>байнеру, намолотившему</w:t>
      </w:r>
      <w:r w:rsidR="000C341D" w:rsidRPr="00B84FB5">
        <w:rPr>
          <w:rFonts w:ascii="Arial" w:hAnsi="Arial" w:cs="Arial"/>
        </w:rPr>
        <w:t xml:space="preserve"> </w:t>
      </w:r>
      <w:r w:rsidR="00475084" w:rsidRPr="00B84FB5">
        <w:rPr>
          <w:rFonts w:ascii="Arial" w:hAnsi="Arial" w:cs="Arial"/>
        </w:rPr>
        <w:t xml:space="preserve">более </w:t>
      </w:r>
      <w:r w:rsidR="00C407AC" w:rsidRPr="00B84FB5">
        <w:rPr>
          <w:rFonts w:ascii="Arial" w:hAnsi="Arial" w:cs="Arial"/>
        </w:rPr>
        <w:t>10</w:t>
      </w:r>
      <w:r w:rsidRPr="00B84FB5">
        <w:rPr>
          <w:rFonts w:ascii="Arial" w:hAnsi="Arial" w:cs="Arial"/>
        </w:rPr>
        <w:t xml:space="preserve"> тысяч центнеров зерна и занявшему</w:t>
      </w:r>
      <w:r w:rsidR="000C341D" w:rsidRPr="00B84FB5">
        <w:rPr>
          <w:rFonts w:ascii="Arial" w:hAnsi="Arial" w:cs="Arial"/>
        </w:rPr>
        <w:t xml:space="preserve"> </w:t>
      </w:r>
      <w:r w:rsidRPr="00B84FB5">
        <w:rPr>
          <w:rFonts w:ascii="Arial" w:hAnsi="Arial" w:cs="Arial"/>
        </w:rPr>
        <w:t>первое место в районе, присваивается звание «Чемпион Жатвы» с</w:t>
      </w:r>
      <w:r w:rsidR="000C341D" w:rsidRPr="00B84FB5">
        <w:rPr>
          <w:rFonts w:ascii="Arial" w:hAnsi="Arial" w:cs="Arial"/>
        </w:rPr>
        <w:t xml:space="preserve"> </w:t>
      </w:r>
      <w:r w:rsidRPr="00B84FB5">
        <w:rPr>
          <w:rFonts w:ascii="Arial" w:hAnsi="Arial" w:cs="Arial"/>
        </w:rPr>
        <w:t>вручением Почетной грамоты Главы района</w:t>
      </w:r>
      <w:r w:rsidR="000C341D" w:rsidRPr="00B84FB5">
        <w:rPr>
          <w:rFonts w:ascii="Arial" w:hAnsi="Arial" w:cs="Arial"/>
        </w:rPr>
        <w:t xml:space="preserve"> </w:t>
      </w:r>
      <w:r w:rsidR="00475084" w:rsidRPr="00B84FB5">
        <w:rPr>
          <w:rFonts w:ascii="Arial" w:hAnsi="Arial" w:cs="Arial"/>
        </w:rPr>
        <w:t>и денежной премии в сумме</w:t>
      </w:r>
      <w:r w:rsidR="000C341D" w:rsidRPr="00B84FB5">
        <w:rPr>
          <w:rFonts w:ascii="Arial" w:hAnsi="Arial" w:cs="Arial"/>
        </w:rPr>
        <w:t xml:space="preserve"> </w:t>
      </w:r>
      <w:r w:rsidR="00C407AC" w:rsidRPr="00B84FB5">
        <w:rPr>
          <w:rFonts w:ascii="Arial" w:hAnsi="Arial" w:cs="Arial"/>
        </w:rPr>
        <w:t>10</w:t>
      </w:r>
      <w:r w:rsidRPr="00B84FB5">
        <w:rPr>
          <w:rFonts w:ascii="Arial" w:hAnsi="Arial" w:cs="Arial"/>
        </w:rPr>
        <w:t>000 рублей;</w:t>
      </w:r>
    </w:p>
    <w:p w:rsidR="002A544B" w:rsidRPr="00B84FB5" w:rsidRDefault="002A544B" w:rsidP="00B84FB5">
      <w:pPr>
        <w:ind w:firstLine="709"/>
        <w:jc w:val="both"/>
        <w:rPr>
          <w:rFonts w:ascii="Arial" w:hAnsi="Arial" w:cs="Arial"/>
        </w:rPr>
      </w:pPr>
      <w:r w:rsidRPr="00B84FB5">
        <w:rPr>
          <w:rFonts w:ascii="Arial" w:hAnsi="Arial" w:cs="Arial"/>
        </w:rPr>
        <w:t>- комбайнеру, занявшему</w:t>
      </w:r>
      <w:r w:rsidR="000C341D" w:rsidRPr="00B84FB5">
        <w:rPr>
          <w:rFonts w:ascii="Arial" w:hAnsi="Arial" w:cs="Arial"/>
        </w:rPr>
        <w:t xml:space="preserve"> </w:t>
      </w:r>
      <w:r w:rsidRPr="00B84FB5">
        <w:rPr>
          <w:rFonts w:ascii="Arial" w:hAnsi="Arial" w:cs="Arial"/>
        </w:rPr>
        <w:t>второе место, вручается Почетная грамота Главы райо</w:t>
      </w:r>
      <w:r w:rsidR="00475084" w:rsidRPr="00B84FB5">
        <w:rPr>
          <w:rFonts w:ascii="Arial" w:hAnsi="Arial" w:cs="Arial"/>
        </w:rPr>
        <w:t>на</w:t>
      </w:r>
      <w:r w:rsidR="000C341D" w:rsidRPr="00B84FB5">
        <w:rPr>
          <w:rFonts w:ascii="Arial" w:hAnsi="Arial" w:cs="Arial"/>
        </w:rPr>
        <w:t xml:space="preserve"> </w:t>
      </w:r>
      <w:r w:rsidR="00475084" w:rsidRPr="00B84FB5">
        <w:rPr>
          <w:rFonts w:ascii="Arial" w:hAnsi="Arial" w:cs="Arial"/>
        </w:rPr>
        <w:t>и денежная премия в сумме</w:t>
      </w:r>
      <w:r w:rsidR="000C341D" w:rsidRPr="00B84FB5">
        <w:rPr>
          <w:rFonts w:ascii="Arial" w:hAnsi="Arial" w:cs="Arial"/>
        </w:rPr>
        <w:t xml:space="preserve"> </w:t>
      </w:r>
      <w:r w:rsidR="00C407AC" w:rsidRPr="00B84FB5">
        <w:rPr>
          <w:rFonts w:ascii="Arial" w:hAnsi="Arial" w:cs="Arial"/>
        </w:rPr>
        <w:t>7</w:t>
      </w:r>
      <w:r w:rsidRPr="00B84FB5">
        <w:rPr>
          <w:rFonts w:ascii="Arial" w:hAnsi="Arial" w:cs="Arial"/>
        </w:rPr>
        <w:t>000 рублей;</w:t>
      </w:r>
    </w:p>
    <w:p w:rsidR="002A544B" w:rsidRPr="00B84FB5" w:rsidRDefault="002A544B" w:rsidP="00B84FB5">
      <w:pPr>
        <w:ind w:firstLine="709"/>
        <w:jc w:val="both"/>
        <w:rPr>
          <w:rFonts w:ascii="Arial" w:hAnsi="Arial" w:cs="Arial"/>
        </w:rPr>
      </w:pPr>
      <w:r w:rsidRPr="00B84FB5">
        <w:rPr>
          <w:rFonts w:ascii="Arial" w:hAnsi="Arial" w:cs="Arial"/>
        </w:rPr>
        <w:t>- комбайнеру, занявшему третье место,</w:t>
      </w:r>
      <w:r w:rsidR="000C341D" w:rsidRPr="00B84FB5">
        <w:rPr>
          <w:rFonts w:ascii="Arial" w:hAnsi="Arial" w:cs="Arial"/>
        </w:rPr>
        <w:t xml:space="preserve"> </w:t>
      </w:r>
      <w:r w:rsidRPr="00B84FB5">
        <w:rPr>
          <w:rFonts w:ascii="Arial" w:hAnsi="Arial" w:cs="Arial"/>
        </w:rPr>
        <w:t>вручается Почетная грамота Главы рай</w:t>
      </w:r>
      <w:r w:rsidR="00475084" w:rsidRPr="00B84FB5">
        <w:rPr>
          <w:rFonts w:ascii="Arial" w:hAnsi="Arial" w:cs="Arial"/>
        </w:rPr>
        <w:t>она и денежная премия в сумме</w:t>
      </w:r>
      <w:r w:rsidR="000C341D" w:rsidRPr="00B84FB5">
        <w:rPr>
          <w:rFonts w:ascii="Arial" w:hAnsi="Arial" w:cs="Arial"/>
        </w:rPr>
        <w:t xml:space="preserve"> </w:t>
      </w:r>
      <w:r w:rsidR="00475084" w:rsidRPr="00B84FB5">
        <w:rPr>
          <w:rFonts w:ascii="Arial" w:hAnsi="Arial" w:cs="Arial"/>
        </w:rPr>
        <w:t>5</w:t>
      </w:r>
      <w:r w:rsidRPr="00B84FB5">
        <w:rPr>
          <w:rFonts w:ascii="Arial" w:hAnsi="Arial" w:cs="Arial"/>
        </w:rPr>
        <w:t>00</w:t>
      </w:r>
      <w:r w:rsidR="00C407AC" w:rsidRPr="00B84FB5">
        <w:rPr>
          <w:rFonts w:ascii="Arial" w:hAnsi="Arial" w:cs="Arial"/>
        </w:rPr>
        <w:t>0</w:t>
      </w:r>
      <w:r w:rsidRPr="00B84FB5">
        <w:rPr>
          <w:rFonts w:ascii="Arial" w:hAnsi="Arial" w:cs="Arial"/>
        </w:rPr>
        <w:t xml:space="preserve"> рублей.</w:t>
      </w:r>
    </w:p>
    <w:p w:rsidR="002A544B" w:rsidRPr="00B84FB5" w:rsidRDefault="002A544B" w:rsidP="00B84FB5">
      <w:pPr>
        <w:ind w:firstLine="709"/>
        <w:jc w:val="both"/>
        <w:rPr>
          <w:rFonts w:ascii="Arial" w:hAnsi="Arial" w:cs="Arial"/>
        </w:rPr>
      </w:pPr>
      <w:r w:rsidRPr="00B84FB5">
        <w:rPr>
          <w:rFonts w:ascii="Arial" w:hAnsi="Arial" w:cs="Arial"/>
        </w:rPr>
        <w:t>1.2.4</w:t>
      </w:r>
      <w:r w:rsidR="000C341D" w:rsidRPr="00B84FB5">
        <w:rPr>
          <w:rFonts w:ascii="Arial" w:hAnsi="Arial" w:cs="Arial"/>
        </w:rPr>
        <w:t xml:space="preserve"> </w:t>
      </w:r>
      <w:r w:rsidRPr="00B84FB5">
        <w:rPr>
          <w:rFonts w:ascii="Arial" w:hAnsi="Arial" w:cs="Arial"/>
        </w:rPr>
        <w:t>Водители на перевозке зерна, силоса и сенажа.</w:t>
      </w:r>
    </w:p>
    <w:p w:rsidR="002A544B" w:rsidRPr="00B84FB5" w:rsidRDefault="002A544B" w:rsidP="00B84FB5">
      <w:pPr>
        <w:ind w:firstLine="709"/>
        <w:jc w:val="both"/>
        <w:rPr>
          <w:rFonts w:ascii="Arial" w:hAnsi="Arial" w:cs="Arial"/>
        </w:rPr>
      </w:pPr>
      <w:r w:rsidRPr="00B84FB5">
        <w:rPr>
          <w:rFonts w:ascii="Arial" w:hAnsi="Arial" w:cs="Arial"/>
        </w:rPr>
        <w:t>- водителю, добившемуся за период уборки</w:t>
      </w:r>
      <w:r w:rsidR="000C341D" w:rsidRPr="00B84FB5">
        <w:rPr>
          <w:rFonts w:ascii="Arial" w:hAnsi="Arial" w:cs="Arial"/>
        </w:rPr>
        <w:t xml:space="preserve"> </w:t>
      </w:r>
      <w:r w:rsidRPr="00B84FB5">
        <w:rPr>
          <w:rFonts w:ascii="Arial" w:hAnsi="Arial" w:cs="Arial"/>
        </w:rPr>
        <w:t>наивысшего перевыполнения</w:t>
      </w:r>
      <w:r w:rsidR="000C341D" w:rsidRPr="00B84FB5">
        <w:rPr>
          <w:rFonts w:ascii="Arial" w:hAnsi="Arial" w:cs="Arial"/>
        </w:rPr>
        <w:t xml:space="preserve"> </w:t>
      </w:r>
      <w:r w:rsidRPr="00B84FB5">
        <w:rPr>
          <w:rFonts w:ascii="Arial" w:hAnsi="Arial" w:cs="Arial"/>
        </w:rPr>
        <w:t>задания на перевозке урожая, обеспечившему сохранность сельскохозяйственных грузов, безаварийную работу, хорошее техническое состояние автомобиля, экономию горюче-смазочных материалов, вручается Почетная грамота и денежная премия в сумме</w:t>
      </w:r>
      <w:r w:rsidR="000C341D" w:rsidRPr="00B84FB5">
        <w:rPr>
          <w:rFonts w:ascii="Arial" w:hAnsi="Arial" w:cs="Arial"/>
        </w:rPr>
        <w:t xml:space="preserve"> </w:t>
      </w:r>
      <w:r w:rsidRPr="00B84FB5">
        <w:rPr>
          <w:rFonts w:ascii="Arial" w:hAnsi="Arial" w:cs="Arial"/>
        </w:rPr>
        <w:t>3000 рублей;</w:t>
      </w:r>
    </w:p>
    <w:p w:rsidR="002A544B" w:rsidRPr="00B84FB5" w:rsidRDefault="002A544B" w:rsidP="00B84FB5">
      <w:pPr>
        <w:ind w:firstLine="709"/>
        <w:jc w:val="both"/>
        <w:rPr>
          <w:rFonts w:ascii="Arial" w:hAnsi="Arial" w:cs="Arial"/>
        </w:rPr>
      </w:pPr>
      <w:r w:rsidRPr="00B84FB5">
        <w:rPr>
          <w:rFonts w:ascii="Arial" w:hAnsi="Arial" w:cs="Arial"/>
        </w:rPr>
        <w:t>- водителю, занявшему второе место, вручается Почетная грамота и денежная</w:t>
      </w:r>
      <w:r w:rsidR="000C341D" w:rsidRPr="00B84FB5">
        <w:rPr>
          <w:rFonts w:ascii="Arial" w:hAnsi="Arial" w:cs="Arial"/>
        </w:rPr>
        <w:t xml:space="preserve"> </w:t>
      </w:r>
      <w:r w:rsidRPr="00B84FB5">
        <w:rPr>
          <w:rFonts w:ascii="Arial" w:hAnsi="Arial" w:cs="Arial"/>
        </w:rPr>
        <w:t>премия в сумме</w:t>
      </w:r>
      <w:r w:rsidR="000C341D" w:rsidRPr="00B84FB5">
        <w:rPr>
          <w:rFonts w:ascii="Arial" w:hAnsi="Arial" w:cs="Arial"/>
        </w:rPr>
        <w:t xml:space="preserve"> </w:t>
      </w:r>
      <w:r w:rsidRPr="00B84FB5">
        <w:rPr>
          <w:rFonts w:ascii="Arial" w:hAnsi="Arial" w:cs="Arial"/>
        </w:rPr>
        <w:t>2500 рублей;</w:t>
      </w:r>
    </w:p>
    <w:p w:rsidR="002A544B" w:rsidRPr="00B84FB5" w:rsidRDefault="002A544B" w:rsidP="00B84FB5">
      <w:pPr>
        <w:ind w:firstLine="709"/>
        <w:jc w:val="both"/>
        <w:rPr>
          <w:rFonts w:ascii="Arial" w:hAnsi="Arial" w:cs="Arial"/>
        </w:rPr>
      </w:pPr>
      <w:r w:rsidRPr="00B84FB5">
        <w:rPr>
          <w:rFonts w:ascii="Arial" w:hAnsi="Arial" w:cs="Arial"/>
        </w:rPr>
        <w:t>- водителю, занявшему третье место, вручается Почетная грамота и денежная</w:t>
      </w:r>
      <w:r w:rsidR="000C341D" w:rsidRPr="00B84FB5">
        <w:rPr>
          <w:rFonts w:ascii="Arial" w:hAnsi="Arial" w:cs="Arial"/>
        </w:rPr>
        <w:t xml:space="preserve"> </w:t>
      </w:r>
      <w:r w:rsidRPr="00B84FB5">
        <w:rPr>
          <w:rFonts w:ascii="Arial" w:hAnsi="Arial" w:cs="Arial"/>
        </w:rPr>
        <w:t>премия в сумме</w:t>
      </w:r>
      <w:r w:rsidR="000C341D" w:rsidRPr="00B84FB5">
        <w:rPr>
          <w:rFonts w:ascii="Arial" w:hAnsi="Arial" w:cs="Arial"/>
        </w:rPr>
        <w:t xml:space="preserve"> </w:t>
      </w:r>
      <w:r w:rsidRPr="00B84FB5">
        <w:rPr>
          <w:rFonts w:ascii="Arial" w:hAnsi="Arial" w:cs="Arial"/>
        </w:rPr>
        <w:t>1500 рублей.</w:t>
      </w:r>
    </w:p>
    <w:p w:rsidR="002A544B" w:rsidRPr="00B84FB5" w:rsidRDefault="002A544B" w:rsidP="00B84FB5">
      <w:pPr>
        <w:ind w:firstLine="709"/>
        <w:jc w:val="both"/>
        <w:rPr>
          <w:rFonts w:ascii="Arial" w:hAnsi="Arial" w:cs="Arial"/>
        </w:rPr>
      </w:pPr>
      <w:r w:rsidRPr="00B84FB5">
        <w:rPr>
          <w:rFonts w:ascii="Arial" w:hAnsi="Arial" w:cs="Arial"/>
        </w:rPr>
        <w:t>1.2.5. Заготовка сена и соломы.</w:t>
      </w:r>
    </w:p>
    <w:p w:rsidR="002A544B" w:rsidRPr="00B84FB5" w:rsidRDefault="002A544B" w:rsidP="00B84FB5">
      <w:pPr>
        <w:ind w:firstLine="709"/>
        <w:jc w:val="both"/>
        <w:rPr>
          <w:rFonts w:ascii="Arial" w:hAnsi="Arial" w:cs="Arial"/>
        </w:rPr>
      </w:pPr>
      <w:r w:rsidRPr="00B84FB5">
        <w:rPr>
          <w:rFonts w:ascii="Arial" w:hAnsi="Arial" w:cs="Arial"/>
        </w:rPr>
        <w:t xml:space="preserve">- механизатору, добившемуся наивысших показателей на </w:t>
      </w:r>
      <w:proofErr w:type="gramStart"/>
      <w:r w:rsidRPr="00B84FB5">
        <w:rPr>
          <w:rFonts w:ascii="Arial" w:hAnsi="Arial" w:cs="Arial"/>
        </w:rPr>
        <w:t>скашивании</w:t>
      </w:r>
      <w:proofErr w:type="gramEnd"/>
      <w:r w:rsidRPr="00B84FB5">
        <w:rPr>
          <w:rFonts w:ascii="Arial" w:hAnsi="Arial" w:cs="Arial"/>
        </w:rPr>
        <w:t xml:space="preserve"> трав на сено и занявшему первое место, вручается Почетная грамота и денежная премия в сумме 3000 рублей;</w:t>
      </w:r>
    </w:p>
    <w:p w:rsidR="002A544B" w:rsidRPr="00B84FB5" w:rsidRDefault="002A544B" w:rsidP="00B84FB5">
      <w:pPr>
        <w:ind w:firstLine="709"/>
        <w:jc w:val="both"/>
        <w:rPr>
          <w:rFonts w:ascii="Arial" w:hAnsi="Arial" w:cs="Arial"/>
        </w:rPr>
      </w:pPr>
      <w:r w:rsidRPr="00B84FB5">
        <w:rPr>
          <w:rFonts w:ascii="Arial" w:hAnsi="Arial" w:cs="Arial"/>
        </w:rPr>
        <w:t>- механизатору, занявшему второе место, вручается Почетная грамота и денежная премия в сумме 2500 рублей;</w:t>
      </w:r>
    </w:p>
    <w:p w:rsidR="002A544B" w:rsidRPr="00B84FB5" w:rsidRDefault="002A544B" w:rsidP="00B84FB5">
      <w:pPr>
        <w:ind w:firstLine="709"/>
        <w:jc w:val="both"/>
        <w:rPr>
          <w:rFonts w:ascii="Arial" w:hAnsi="Arial" w:cs="Arial"/>
        </w:rPr>
      </w:pPr>
      <w:r w:rsidRPr="00B84FB5">
        <w:rPr>
          <w:rFonts w:ascii="Arial" w:hAnsi="Arial" w:cs="Arial"/>
        </w:rPr>
        <w:t>- механизатору, занявшему третье место, вручается Почетная грамота и денежная премия в сумме 1500 рублей.</w:t>
      </w:r>
    </w:p>
    <w:p w:rsidR="002A544B" w:rsidRPr="00B84FB5" w:rsidRDefault="002A544B" w:rsidP="00B84FB5">
      <w:pPr>
        <w:ind w:firstLine="709"/>
        <w:jc w:val="both"/>
        <w:rPr>
          <w:rFonts w:ascii="Arial" w:hAnsi="Arial" w:cs="Arial"/>
        </w:rPr>
      </w:pPr>
      <w:r w:rsidRPr="00B84FB5">
        <w:rPr>
          <w:rFonts w:ascii="Arial" w:hAnsi="Arial" w:cs="Arial"/>
        </w:rPr>
        <w:t>- звену, добившемуся наивысших показателей на заготовке грубых кормов и занявшему первое место, вручается Почетная грамота и денежная премия в сумме 3000 рублей;</w:t>
      </w:r>
    </w:p>
    <w:p w:rsidR="002A544B" w:rsidRPr="00B84FB5" w:rsidRDefault="002A544B" w:rsidP="00B84FB5">
      <w:pPr>
        <w:ind w:firstLine="709"/>
        <w:jc w:val="both"/>
        <w:rPr>
          <w:rFonts w:ascii="Arial" w:hAnsi="Arial" w:cs="Arial"/>
        </w:rPr>
      </w:pPr>
      <w:r w:rsidRPr="00B84FB5">
        <w:rPr>
          <w:rFonts w:ascii="Arial" w:hAnsi="Arial" w:cs="Arial"/>
        </w:rPr>
        <w:t>-</w:t>
      </w:r>
      <w:r w:rsidR="007E3D51" w:rsidRPr="00B84FB5">
        <w:rPr>
          <w:rFonts w:ascii="Arial" w:hAnsi="Arial" w:cs="Arial"/>
        </w:rPr>
        <w:t xml:space="preserve"> </w:t>
      </w:r>
      <w:r w:rsidRPr="00B84FB5">
        <w:rPr>
          <w:rFonts w:ascii="Arial" w:hAnsi="Arial" w:cs="Arial"/>
        </w:rPr>
        <w:t>звену, добившемуся наивысших показателей на метке сена и соломы и занявшему первое место, вручается Почетная грамота и денежная премия в сумме 3000 рублей.</w:t>
      </w:r>
    </w:p>
    <w:p w:rsidR="002A544B" w:rsidRPr="00B84FB5" w:rsidRDefault="002A544B" w:rsidP="00B84FB5">
      <w:pPr>
        <w:ind w:firstLine="709"/>
        <w:jc w:val="both"/>
        <w:rPr>
          <w:rFonts w:ascii="Arial" w:hAnsi="Arial" w:cs="Arial"/>
        </w:rPr>
      </w:pPr>
      <w:r w:rsidRPr="00B84FB5">
        <w:rPr>
          <w:rFonts w:ascii="Arial" w:hAnsi="Arial" w:cs="Arial"/>
        </w:rPr>
        <w:t>1.2.6. Заготовка сочных кормов.</w:t>
      </w:r>
    </w:p>
    <w:p w:rsidR="002A544B" w:rsidRPr="00B84FB5" w:rsidRDefault="002A544B" w:rsidP="00B84FB5">
      <w:pPr>
        <w:ind w:firstLine="709"/>
        <w:jc w:val="both"/>
        <w:rPr>
          <w:rFonts w:ascii="Arial" w:hAnsi="Arial" w:cs="Arial"/>
        </w:rPr>
      </w:pPr>
      <w:r w:rsidRPr="00B84FB5">
        <w:rPr>
          <w:rFonts w:ascii="Arial" w:hAnsi="Arial" w:cs="Arial"/>
        </w:rPr>
        <w:t xml:space="preserve">- </w:t>
      </w:r>
      <w:proofErr w:type="gramStart"/>
      <w:r w:rsidRPr="00B84FB5">
        <w:rPr>
          <w:rFonts w:ascii="Arial" w:hAnsi="Arial" w:cs="Arial"/>
        </w:rPr>
        <w:t>м</w:t>
      </w:r>
      <w:proofErr w:type="gramEnd"/>
      <w:r w:rsidRPr="00B84FB5">
        <w:rPr>
          <w:rFonts w:ascii="Arial" w:hAnsi="Arial" w:cs="Arial"/>
        </w:rPr>
        <w:t>еханизатору, добившемуся наивысших показателей на заготовке силоса и сенажа и занявшему первое место, вручается Почетная грамота и денежная премия в сумме 3000 рублей;</w:t>
      </w:r>
    </w:p>
    <w:p w:rsidR="002A544B" w:rsidRPr="00B84FB5" w:rsidRDefault="002A544B" w:rsidP="00B84FB5">
      <w:pPr>
        <w:ind w:firstLine="709"/>
        <w:jc w:val="both"/>
        <w:rPr>
          <w:rFonts w:ascii="Arial" w:hAnsi="Arial" w:cs="Arial"/>
        </w:rPr>
      </w:pPr>
      <w:r w:rsidRPr="00B84FB5">
        <w:rPr>
          <w:rFonts w:ascii="Arial" w:hAnsi="Arial" w:cs="Arial"/>
        </w:rPr>
        <w:t>- механизатору, занявшему второе место, вручается Почетная грамота и денежная премия в сумме 2500 рублей;</w:t>
      </w:r>
    </w:p>
    <w:p w:rsidR="002A544B" w:rsidRPr="00B84FB5" w:rsidRDefault="002A544B" w:rsidP="00B84FB5">
      <w:pPr>
        <w:ind w:firstLine="709"/>
        <w:jc w:val="both"/>
        <w:rPr>
          <w:rFonts w:ascii="Arial" w:hAnsi="Arial" w:cs="Arial"/>
        </w:rPr>
      </w:pPr>
      <w:r w:rsidRPr="00B84FB5">
        <w:rPr>
          <w:rFonts w:ascii="Arial" w:hAnsi="Arial" w:cs="Arial"/>
        </w:rPr>
        <w:t>- механизатору, занявшему третье место, вручается Почетная грамота и денежная премия в сумме 1500 рублей.</w:t>
      </w:r>
    </w:p>
    <w:p w:rsidR="002A544B" w:rsidRPr="00B84FB5" w:rsidRDefault="002A544B" w:rsidP="00B84FB5">
      <w:pPr>
        <w:ind w:firstLine="709"/>
        <w:jc w:val="both"/>
        <w:rPr>
          <w:rFonts w:ascii="Arial" w:hAnsi="Arial" w:cs="Arial"/>
        </w:rPr>
      </w:pPr>
      <w:r w:rsidRPr="00B84FB5">
        <w:rPr>
          <w:rFonts w:ascii="Arial" w:hAnsi="Arial" w:cs="Arial"/>
        </w:rPr>
        <w:t>1.2.7. Заготовка и очистка семян.</w:t>
      </w:r>
    </w:p>
    <w:p w:rsidR="002A544B" w:rsidRPr="00B84FB5" w:rsidRDefault="002A544B" w:rsidP="00B84FB5">
      <w:pPr>
        <w:ind w:firstLine="709"/>
        <w:jc w:val="both"/>
        <w:rPr>
          <w:rFonts w:ascii="Arial" w:hAnsi="Arial" w:cs="Arial"/>
        </w:rPr>
      </w:pPr>
      <w:r w:rsidRPr="00B84FB5">
        <w:rPr>
          <w:rFonts w:ascii="Arial" w:hAnsi="Arial" w:cs="Arial"/>
        </w:rPr>
        <w:t xml:space="preserve">- </w:t>
      </w:r>
      <w:proofErr w:type="gramStart"/>
      <w:r w:rsidRPr="00B84FB5">
        <w:rPr>
          <w:rFonts w:ascii="Arial" w:hAnsi="Arial" w:cs="Arial"/>
        </w:rPr>
        <w:t>к</w:t>
      </w:r>
      <w:proofErr w:type="gramEnd"/>
      <w:r w:rsidRPr="00B84FB5">
        <w:rPr>
          <w:rFonts w:ascii="Arial" w:hAnsi="Arial" w:cs="Arial"/>
        </w:rPr>
        <w:t xml:space="preserve">оллектив </w:t>
      </w:r>
      <w:proofErr w:type="spellStart"/>
      <w:r w:rsidRPr="00B84FB5">
        <w:rPr>
          <w:rFonts w:ascii="Arial" w:hAnsi="Arial" w:cs="Arial"/>
        </w:rPr>
        <w:t>зернотока</w:t>
      </w:r>
      <w:proofErr w:type="spellEnd"/>
      <w:r w:rsidRPr="00B84FB5">
        <w:rPr>
          <w:rFonts w:ascii="Arial" w:hAnsi="Arial" w:cs="Arial"/>
        </w:rPr>
        <w:t>, подготовивший 100% кондиционных семян, из них не менее 80% 1 и 2 класса и занявший первое место, награждается Почетной грамотой и премией в сумме 4000 рублей.</w:t>
      </w:r>
    </w:p>
    <w:p w:rsidR="002A544B" w:rsidRPr="00B84FB5" w:rsidRDefault="002A544B" w:rsidP="00B84FB5">
      <w:pPr>
        <w:ind w:firstLine="709"/>
        <w:jc w:val="both"/>
        <w:rPr>
          <w:rFonts w:ascii="Arial" w:hAnsi="Arial" w:cs="Arial"/>
        </w:rPr>
      </w:pPr>
      <w:r w:rsidRPr="00B84FB5">
        <w:rPr>
          <w:rFonts w:ascii="Arial" w:hAnsi="Arial" w:cs="Arial"/>
        </w:rPr>
        <w:t>1.2.8. Механизаторы на вспашке зяби:</w:t>
      </w:r>
    </w:p>
    <w:p w:rsidR="002A544B" w:rsidRPr="00B84FB5" w:rsidRDefault="002A544B" w:rsidP="00B84FB5">
      <w:pPr>
        <w:ind w:firstLine="709"/>
        <w:jc w:val="both"/>
        <w:rPr>
          <w:rFonts w:ascii="Arial" w:hAnsi="Arial" w:cs="Arial"/>
        </w:rPr>
      </w:pPr>
      <w:r w:rsidRPr="00B84FB5">
        <w:rPr>
          <w:rFonts w:ascii="Arial" w:hAnsi="Arial" w:cs="Arial"/>
        </w:rPr>
        <w:t>- механизатору, занявшему первое место, вручается Почетная грамота и денежная премия в сумме 3000 рублей;</w:t>
      </w:r>
    </w:p>
    <w:p w:rsidR="002A544B" w:rsidRPr="00B84FB5" w:rsidRDefault="002A544B" w:rsidP="00B84FB5">
      <w:pPr>
        <w:ind w:firstLine="709"/>
        <w:jc w:val="both"/>
        <w:rPr>
          <w:rFonts w:ascii="Arial" w:hAnsi="Arial" w:cs="Arial"/>
        </w:rPr>
      </w:pPr>
      <w:r w:rsidRPr="00B84FB5">
        <w:rPr>
          <w:rFonts w:ascii="Arial" w:hAnsi="Arial" w:cs="Arial"/>
        </w:rPr>
        <w:t>-</w:t>
      </w:r>
      <w:r w:rsidR="000C341D" w:rsidRPr="00B84FB5">
        <w:rPr>
          <w:rFonts w:ascii="Arial" w:hAnsi="Arial" w:cs="Arial"/>
        </w:rPr>
        <w:t xml:space="preserve"> </w:t>
      </w:r>
      <w:r w:rsidRPr="00B84FB5">
        <w:rPr>
          <w:rFonts w:ascii="Arial" w:hAnsi="Arial" w:cs="Arial"/>
        </w:rPr>
        <w:t>механизатору, занявшему второе место, вручается Почетная грамота и денежная премия в сумме 2500 рублей;</w:t>
      </w:r>
    </w:p>
    <w:p w:rsidR="002A544B" w:rsidRPr="00B84FB5" w:rsidRDefault="002A544B" w:rsidP="00B84FB5">
      <w:pPr>
        <w:ind w:firstLine="709"/>
        <w:jc w:val="both"/>
        <w:rPr>
          <w:rFonts w:ascii="Arial" w:hAnsi="Arial" w:cs="Arial"/>
        </w:rPr>
      </w:pPr>
      <w:r w:rsidRPr="00B84FB5">
        <w:rPr>
          <w:rFonts w:ascii="Arial" w:hAnsi="Arial" w:cs="Arial"/>
        </w:rPr>
        <w:t>- механизатору, занявшему третье место, вручается Почетная грамота и денежная премия в сумме 1500 рублей.</w:t>
      </w:r>
    </w:p>
    <w:p w:rsidR="002A544B" w:rsidRPr="00B84FB5" w:rsidRDefault="002A544B" w:rsidP="00B84FB5">
      <w:pPr>
        <w:ind w:firstLine="709"/>
        <w:jc w:val="both"/>
        <w:rPr>
          <w:rFonts w:ascii="Arial" w:hAnsi="Arial" w:cs="Arial"/>
        </w:rPr>
      </w:pPr>
    </w:p>
    <w:p w:rsidR="002A544B" w:rsidRPr="00B84FB5" w:rsidRDefault="009642B2" w:rsidP="00B84FB5">
      <w:pPr>
        <w:suppressAutoHyphens w:val="0"/>
        <w:ind w:firstLine="709"/>
        <w:jc w:val="both"/>
        <w:rPr>
          <w:rFonts w:ascii="Arial" w:hAnsi="Arial" w:cs="Arial"/>
          <w:b/>
        </w:rPr>
      </w:pPr>
      <w:r w:rsidRPr="00B84FB5">
        <w:rPr>
          <w:rFonts w:ascii="Arial" w:hAnsi="Arial" w:cs="Arial"/>
          <w:b/>
        </w:rPr>
        <w:t>2</w:t>
      </w:r>
      <w:r w:rsidR="00FC0C65">
        <w:rPr>
          <w:rFonts w:ascii="Arial" w:hAnsi="Arial" w:cs="Arial"/>
          <w:b/>
        </w:rPr>
        <w:t xml:space="preserve">. </w:t>
      </w:r>
      <w:r w:rsidR="002A544B" w:rsidRPr="00B84FB5">
        <w:rPr>
          <w:rFonts w:ascii="Arial" w:hAnsi="Arial" w:cs="Arial"/>
          <w:b/>
        </w:rPr>
        <w:t>В отрасли животноводства:</w:t>
      </w:r>
    </w:p>
    <w:p w:rsidR="002A544B" w:rsidRPr="00B84FB5" w:rsidRDefault="002A544B" w:rsidP="00B84FB5">
      <w:pPr>
        <w:ind w:firstLine="709"/>
        <w:jc w:val="both"/>
        <w:rPr>
          <w:rFonts w:ascii="Arial" w:hAnsi="Arial" w:cs="Arial"/>
          <w:b/>
        </w:rPr>
      </w:pPr>
    </w:p>
    <w:p w:rsidR="007E3D51" w:rsidRPr="00B84FB5" w:rsidRDefault="002A544B" w:rsidP="00B84FB5">
      <w:pPr>
        <w:ind w:firstLine="709"/>
        <w:jc w:val="both"/>
        <w:rPr>
          <w:rFonts w:ascii="Arial" w:hAnsi="Arial" w:cs="Arial"/>
        </w:rPr>
      </w:pPr>
      <w:r w:rsidRPr="00B84FB5">
        <w:rPr>
          <w:rFonts w:ascii="Arial" w:hAnsi="Arial" w:cs="Arial"/>
        </w:rPr>
        <w:lastRenderedPageBreak/>
        <w:t>Победителем трудового соревнования признаются коллективы сельскохозяйственных предприятий, производственные подразделения,</w:t>
      </w:r>
      <w:r w:rsidR="000C341D" w:rsidRPr="00B84FB5">
        <w:rPr>
          <w:rFonts w:ascii="Arial" w:hAnsi="Arial" w:cs="Arial"/>
        </w:rPr>
        <w:t xml:space="preserve"> </w:t>
      </w:r>
      <w:r w:rsidRPr="00B84FB5">
        <w:rPr>
          <w:rFonts w:ascii="Arial" w:hAnsi="Arial" w:cs="Arial"/>
        </w:rPr>
        <w:t>добившиеся наивысших результ</w:t>
      </w:r>
      <w:r w:rsidR="007E3D51" w:rsidRPr="00B84FB5">
        <w:rPr>
          <w:rFonts w:ascii="Arial" w:hAnsi="Arial" w:cs="Arial"/>
        </w:rPr>
        <w:t>атов в соревновании.</w:t>
      </w:r>
    </w:p>
    <w:p w:rsidR="002A544B" w:rsidRPr="00B84FB5" w:rsidRDefault="007E3D51" w:rsidP="00B84FB5">
      <w:pPr>
        <w:ind w:firstLine="709"/>
        <w:jc w:val="both"/>
        <w:rPr>
          <w:rFonts w:ascii="Arial" w:hAnsi="Arial" w:cs="Arial"/>
        </w:rPr>
      </w:pPr>
      <w:r w:rsidRPr="00B84FB5">
        <w:rPr>
          <w:rFonts w:ascii="Arial" w:hAnsi="Arial" w:cs="Arial"/>
        </w:rPr>
        <w:t xml:space="preserve">2.1. </w:t>
      </w:r>
      <w:r w:rsidR="002A544B" w:rsidRPr="00B84FB5">
        <w:rPr>
          <w:rFonts w:ascii="Arial" w:hAnsi="Arial" w:cs="Arial"/>
        </w:rPr>
        <w:t>Сельскохозяйственное предприятие, достигшие высоких производственных показателей в сфере животноводства:</w:t>
      </w:r>
    </w:p>
    <w:p w:rsidR="002A544B" w:rsidRPr="00B84FB5" w:rsidRDefault="002A544B" w:rsidP="00B84FB5">
      <w:pPr>
        <w:ind w:firstLine="709"/>
        <w:jc w:val="both"/>
        <w:rPr>
          <w:rFonts w:ascii="Arial" w:hAnsi="Arial" w:cs="Arial"/>
        </w:rPr>
      </w:pPr>
      <w:r w:rsidRPr="00B84FB5">
        <w:rPr>
          <w:rFonts w:ascii="Arial" w:hAnsi="Arial" w:cs="Arial"/>
        </w:rPr>
        <w:t>- получение надоя молока на одну фуражную корову не менее 2500 кг;</w:t>
      </w:r>
    </w:p>
    <w:p w:rsidR="002A544B" w:rsidRPr="00B84FB5" w:rsidRDefault="002A544B" w:rsidP="00B84FB5">
      <w:pPr>
        <w:ind w:firstLine="709"/>
        <w:jc w:val="both"/>
        <w:rPr>
          <w:rFonts w:ascii="Arial" w:hAnsi="Arial" w:cs="Arial"/>
        </w:rPr>
      </w:pPr>
      <w:r w:rsidRPr="00B84FB5">
        <w:rPr>
          <w:rFonts w:ascii="Arial" w:hAnsi="Arial" w:cs="Arial"/>
        </w:rPr>
        <w:t>- реализации молочной продукции не ниже 98% 1 сорта;</w:t>
      </w:r>
      <w:r w:rsidR="000C341D" w:rsidRPr="00B84FB5">
        <w:rPr>
          <w:rFonts w:ascii="Arial" w:hAnsi="Arial" w:cs="Arial"/>
        </w:rPr>
        <w:t xml:space="preserve"> </w:t>
      </w:r>
    </w:p>
    <w:p w:rsidR="002A544B" w:rsidRPr="00B84FB5" w:rsidRDefault="002A544B" w:rsidP="00B84FB5">
      <w:pPr>
        <w:ind w:firstLine="709"/>
        <w:jc w:val="both"/>
        <w:rPr>
          <w:rFonts w:ascii="Arial" w:hAnsi="Arial" w:cs="Arial"/>
        </w:rPr>
      </w:pPr>
      <w:r w:rsidRPr="00B84FB5">
        <w:rPr>
          <w:rFonts w:ascii="Arial" w:hAnsi="Arial" w:cs="Arial"/>
        </w:rPr>
        <w:t>- получение выхода телят на 100 коров и нетелей не ниже 90%;</w:t>
      </w:r>
    </w:p>
    <w:p w:rsidR="002A544B" w:rsidRPr="00B84FB5" w:rsidRDefault="002A544B" w:rsidP="00B84FB5">
      <w:pPr>
        <w:ind w:firstLine="709"/>
        <w:jc w:val="both"/>
        <w:rPr>
          <w:rFonts w:ascii="Arial" w:hAnsi="Arial" w:cs="Arial"/>
        </w:rPr>
      </w:pPr>
      <w:r w:rsidRPr="00B84FB5">
        <w:rPr>
          <w:rFonts w:ascii="Arial" w:hAnsi="Arial" w:cs="Arial"/>
        </w:rPr>
        <w:t xml:space="preserve">- сохранности поголовья скота не ниже 97%; </w:t>
      </w:r>
    </w:p>
    <w:p w:rsidR="002A544B" w:rsidRPr="00B84FB5" w:rsidRDefault="002A544B" w:rsidP="00B84FB5">
      <w:pPr>
        <w:ind w:firstLine="709"/>
        <w:jc w:val="both"/>
        <w:rPr>
          <w:rFonts w:ascii="Arial" w:hAnsi="Arial" w:cs="Arial"/>
        </w:rPr>
      </w:pPr>
      <w:r w:rsidRPr="00B84FB5">
        <w:rPr>
          <w:rFonts w:ascii="Arial" w:hAnsi="Arial" w:cs="Arial"/>
        </w:rPr>
        <w:t>- получение среднесуточного привеса молодняка КРС не менее 370 граммов;</w:t>
      </w:r>
    </w:p>
    <w:p w:rsidR="002A544B" w:rsidRPr="00B84FB5" w:rsidRDefault="002A544B" w:rsidP="00B84FB5">
      <w:pPr>
        <w:ind w:firstLine="709"/>
        <w:jc w:val="both"/>
        <w:rPr>
          <w:rFonts w:ascii="Arial" w:hAnsi="Arial" w:cs="Arial"/>
        </w:rPr>
      </w:pPr>
      <w:r w:rsidRPr="00B84FB5">
        <w:rPr>
          <w:rFonts w:ascii="Arial" w:hAnsi="Arial" w:cs="Arial"/>
        </w:rPr>
        <w:t xml:space="preserve">- </w:t>
      </w:r>
      <w:proofErr w:type="gramStart"/>
      <w:r w:rsidRPr="00B84FB5">
        <w:rPr>
          <w:rFonts w:ascii="Arial" w:hAnsi="Arial" w:cs="Arial"/>
        </w:rPr>
        <w:t>обеспечившее</w:t>
      </w:r>
      <w:proofErr w:type="gramEnd"/>
      <w:r w:rsidRPr="00B84FB5">
        <w:rPr>
          <w:rFonts w:ascii="Arial" w:hAnsi="Arial" w:cs="Arial"/>
        </w:rPr>
        <w:t xml:space="preserve"> своевременный вывод скота на летние выпаса,</w:t>
      </w:r>
    </w:p>
    <w:p w:rsidR="002A544B" w:rsidRPr="00B84FB5" w:rsidRDefault="002A544B" w:rsidP="00B84FB5">
      <w:pPr>
        <w:ind w:firstLine="709"/>
        <w:jc w:val="both"/>
        <w:rPr>
          <w:rFonts w:ascii="Arial" w:hAnsi="Arial" w:cs="Arial"/>
        </w:rPr>
      </w:pPr>
      <w:r w:rsidRPr="00B84FB5">
        <w:rPr>
          <w:rFonts w:ascii="Arial" w:hAnsi="Arial" w:cs="Arial"/>
        </w:rPr>
        <w:t>-</w:t>
      </w:r>
      <w:r w:rsidR="000C341D" w:rsidRPr="00B84FB5">
        <w:rPr>
          <w:rFonts w:ascii="Arial" w:hAnsi="Arial" w:cs="Arial"/>
        </w:rPr>
        <w:t xml:space="preserve"> </w:t>
      </w:r>
      <w:proofErr w:type="gramStart"/>
      <w:r w:rsidRPr="00B84FB5">
        <w:rPr>
          <w:rFonts w:ascii="Arial" w:hAnsi="Arial" w:cs="Arial"/>
        </w:rPr>
        <w:t>подготовившее</w:t>
      </w:r>
      <w:proofErr w:type="gramEnd"/>
      <w:r w:rsidRPr="00B84FB5">
        <w:rPr>
          <w:rFonts w:ascii="Arial" w:hAnsi="Arial" w:cs="Arial"/>
        </w:rPr>
        <w:t xml:space="preserve"> животноводческие помещения к зимне-стойловому периоду,</w:t>
      </w:r>
    </w:p>
    <w:p w:rsidR="002A544B" w:rsidRPr="00B84FB5" w:rsidRDefault="002A544B" w:rsidP="00B84FB5">
      <w:pPr>
        <w:ind w:firstLine="709"/>
        <w:jc w:val="both"/>
        <w:rPr>
          <w:rFonts w:ascii="Arial" w:hAnsi="Arial" w:cs="Arial"/>
        </w:rPr>
      </w:pPr>
      <w:r w:rsidRPr="00B84FB5">
        <w:rPr>
          <w:rFonts w:ascii="Arial" w:hAnsi="Arial" w:cs="Arial"/>
        </w:rPr>
        <w:t xml:space="preserve">- содержание рабочих мест, </w:t>
      </w:r>
      <w:proofErr w:type="gramStart"/>
      <w:r w:rsidRPr="00B84FB5">
        <w:rPr>
          <w:rFonts w:ascii="Arial" w:hAnsi="Arial" w:cs="Arial"/>
        </w:rPr>
        <w:t>согласно правил</w:t>
      </w:r>
      <w:proofErr w:type="gramEnd"/>
      <w:r w:rsidRPr="00B84FB5">
        <w:rPr>
          <w:rFonts w:ascii="Arial" w:hAnsi="Arial" w:cs="Arial"/>
        </w:rPr>
        <w:t xml:space="preserve"> охраны труда и санитарных норм, укрепление производственной дисциплины, внедрение новых технологий, награждаются Почетной грамотой Главы района.</w:t>
      </w:r>
    </w:p>
    <w:p w:rsidR="002A544B" w:rsidRPr="00B84FB5" w:rsidRDefault="002A544B" w:rsidP="00B84FB5">
      <w:pPr>
        <w:ind w:firstLine="709"/>
        <w:jc w:val="both"/>
        <w:rPr>
          <w:rFonts w:ascii="Arial" w:hAnsi="Arial" w:cs="Arial"/>
        </w:rPr>
      </w:pPr>
      <w:r w:rsidRPr="00B84FB5">
        <w:rPr>
          <w:rFonts w:ascii="Arial" w:hAnsi="Arial" w:cs="Arial"/>
        </w:rPr>
        <w:t>Руководитель хозяйства награждается</w:t>
      </w:r>
      <w:r w:rsidR="000C341D" w:rsidRPr="00B84FB5">
        <w:rPr>
          <w:rFonts w:ascii="Arial" w:hAnsi="Arial" w:cs="Arial"/>
        </w:rPr>
        <w:t xml:space="preserve"> </w:t>
      </w:r>
      <w:r w:rsidR="007E3D51" w:rsidRPr="00B84FB5">
        <w:rPr>
          <w:rFonts w:ascii="Arial" w:hAnsi="Arial" w:cs="Arial"/>
        </w:rPr>
        <w:t>Почетной грамотой;</w:t>
      </w:r>
    </w:p>
    <w:p w:rsidR="002A544B" w:rsidRPr="00B84FB5" w:rsidRDefault="002A544B" w:rsidP="00B84FB5">
      <w:pPr>
        <w:ind w:firstLine="709"/>
        <w:jc w:val="both"/>
        <w:rPr>
          <w:rFonts w:ascii="Arial" w:hAnsi="Arial" w:cs="Arial"/>
        </w:rPr>
      </w:pPr>
      <w:r w:rsidRPr="00B84FB5">
        <w:rPr>
          <w:rFonts w:ascii="Arial" w:hAnsi="Arial" w:cs="Arial"/>
        </w:rPr>
        <w:t>Главный зоотехник хозяйства награждается</w:t>
      </w:r>
      <w:r w:rsidR="000C341D" w:rsidRPr="00B84FB5">
        <w:rPr>
          <w:rFonts w:ascii="Arial" w:hAnsi="Arial" w:cs="Arial"/>
        </w:rPr>
        <w:t xml:space="preserve"> </w:t>
      </w:r>
      <w:r w:rsidR="00475084" w:rsidRPr="00B84FB5">
        <w:rPr>
          <w:rFonts w:ascii="Arial" w:hAnsi="Arial" w:cs="Arial"/>
        </w:rPr>
        <w:t>Почетной грамотой и премией</w:t>
      </w:r>
      <w:r w:rsidR="000C341D" w:rsidRPr="00B84FB5">
        <w:rPr>
          <w:rFonts w:ascii="Arial" w:hAnsi="Arial" w:cs="Arial"/>
        </w:rPr>
        <w:t xml:space="preserve"> </w:t>
      </w:r>
      <w:r w:rsidR="00C407AC" w:rsidRPr="00B84FB5">
        <w:rPr>
          <w:rFonts w:ascii="Arial" w:hAnsi="Arial" w:cs="Arial"/>
        </w:rPr>
        <w:t>8</w:t>
      </w:r>
      <w:r w:rsidR="00475084" w:rsidRPr="00B84FB5">
        <w:rPr>
          <w:rFonts w:ascii="Arial" w:hAnsi="Arial" w:cs="Arial"/>
        </w:rPr>
        <w:t>0</w:t>
      </w:r>
      <w:r w:rsidRPr="00B84FB5">
        <w:rPr>
          <w:rFonts w:ascii="Arial" w:hAnsi="Arial" w:cs="Arial"/>
        </w:rPr>
        <w:t>00 рублей</w:t>
      </w:r>
      <w:r w:rsidR="007E3D51" w:rsidRPr="00B84FB5">
        <w:rPr>
          <w:rFonts w:ascii="Arial" w:hAnsi="Arial" w:cs="Arial"/>
        </w:rPr>
        <w:t>;</w:t>
      </w:r>
    </w:p>
    <w:p w:rsidR="007E3D51" w:rsidRPr="00B84FB5" w:rsidRDefault="002A544B" w:rsidP="00B84FB5">
      <w:pPr>
        <w:ind w:firstLine="709"/>
        <w:jc w:val="both"/>
        <w:rPr>
          <w:rFonts w:ascii="Arial" w:hAnsi="Arial" w:cs="Arial"/>
        </w:rPr>
      </w:pPr>
      <w:r w:rsidRPr="00B84FB5">
        <w:rPr>
          <w:rFonts w:ascii="Arial" w:hAnsi="Arial" w:cs="Arial"/>
        </w:rPr>
        <w:t>Главный ветврач хозяйства награждается</w:t>
      </w:r>
      <w:r w:rsidR="000C341D" w:rsidRPr="00B84FB5">
        <w:rPr>
          <w:rFonts w:ascii="Arial" w:hAnsi="Arial" w:cs="Arial"/>
        </w:rPr>
        <w:t xml:space="preserve"> </w:t>
      </w:r>
      <w:r w:rsidRPr="00B84FB5">
        <w:rPr>
          <w:rFonts w:ascii="Arial" w:hAnsi="Arial" w:cs="Arial"/>
        </w:rPr>
        <w:t>Почетной</w:t>
      </w:r>
      <w:r w:rsidR="00475084" w:rsidRPr="00B84FB5">
        <w:rPr>
          <w:rFonts w:ascii="Arial" w:hAnsi="Arial" w:cs="Arial"/>
        </w:rPr>
        <w:t xml:space="preserve"> грамотой и денежной премией</w:t>
      </w:r>
      <w:r w:rsidR="000C341D" w:rsidRPr="00B84FB5">
        <w:rPr>
          <w:rFonts w:ascii="Arial" w:hAnsi="Arial" w:cs="Arial"/>
        </w:rPr>
        <w:t xml:space="preserve"> </w:t>
      </w:r>
      <w:r w:rsidR="00C407AC" w:rsidRPr="00B84FB5">
        <w:rPr>
          <w:rFonts w:ascii="Arial" w:hAnsi="Arial" w:cs="Arial"/>
        </w:rPr>
        <w:t>8</w:t>
      </w:r>
      <w:r w:rsidR="00475084" w:rsidRPr="00B84FB5">
        <w:rPr>
          <w:rFonts w:ascii="Arial" w:hAnsi="Arial" w:cs="Arial"/>
        </w:rPr>
        <w:t>0</w:t>
      </w:r>
      <w:r w:rsidRPr="00B84FB5">
        <w:rPr>
          <w:rFonts w:ascii="Arial" w:hAnsi="Arial" w:cs="Arial"/>
        </w:rPr>
        <w:t>00 рублей</w:t>
      </w:r>
      <w:r w:rsidR="007E3D51" w:rsidRPr="00B84FB5">
        <w:rPr>
          <w:rFonts w:ascii="Arial" w:hAnsi="Arial" w:cs="Arial"/>
        </w:rPr>
        <w:t>.</w:t>
      </w:r>
    </w:p>
    <w:p w:rsidR="002A544B" w:rsidRPr="00B84FB5" w:rsidRDefault="007E3D51" w:rsidP="00B84FB5">
      <w:pPr>
        <w:ind w:firstLine="709"/>
        <w:jc w:val="both"/>
        <w:rPr>
          <w:rFonts w:ascii="Arial" w:hAnsi="Arial" w:cs="Arial"/>
        </w:rPr>
      </w:pPr>
      <w:r w:rsidRPr="00B84FB5">
        <w:rPr>
          <w:rFonts w:ascii="Arial" w:hAnsi="Arial" w:cs="Arial"/>
        </w:rPr>
        <w:t xml:space="preserve">2.2. </w:t>
      </w:r>
      <w:r w:rsidR="002A544B" w:rsidRPr="00B84FB5">
        <w:rPr>
          <w:rFonts w:ascii="Arial" w:hAnsi="Arial" w:cs="Arial"/>
        </w:rPr>
        <w:t>Победителями индивидуального соревнования среди работников ведущих профессий животноводства считать работников, добившихся наивысших производственных показателей в развитии сельскохозяйственного производства:</w:t>
      </w:r>
    </w:p>
    <w:p w:rsidR="002A544B" w:rsidRPr="00B84FB5" w:rsidRDefault="002A544B" w:rsidP="00B84FB5">
      <w:pPr>
        <w:ind w:firstLine="709"/>
        <w:jc w:val="both"/>
        <w:rPr>
          <w:rFonts w:ascii="Arial" w:hAnsi="Arial" w:cs="Arial"/>
        </w:rPr>
      </w:pPr>
      <w:r w:rsidRPr="00B84FB5">
        <w:rPr>
          <w:rFonts w:ascii="Arial" w:hAnsi="Arial" w:cs="Arial"/>
        </w:rPr>
        <w:t>2.2.1 мастера машинного доения – за достижение наивысшего результата по надою</w:t>
      </w:r>
      <w:r w:rsidR="000C341D" w:rsidRPr="00B84FB5">
        <w:rPr>
          <w:rFonts w:ascii="Arial" w:hAnsi="Arial" w:cs="Arial"/>
        </w:rPr>
        <w:t xml:space="preserve"> </w:t>
      </w:r>
      <w:r w:rsidRPr="00B84FB5">
        <w:rPr>
          <w:rFonts w:ascii="Arial" w:hAnsi="Arial" w:cs="Arial"/>
        </w:rPr>
        <w:t>молока, но не менее 3000 кг</w:t>
      </w:r>
      <w:proofErr w:type="gramStart"/>
      <w:r w:rsidRPr="00B84FB5">
        <w:rPr>
          <w:rFonts w:ascii="Arial" w:hAnsi="Arial" w:cs="Arial"/>
        </w:rPr>
        <w:t>.</w:t>
      </w:r>
      <w:proofErr w:type="gramEnd"/>
      <w:r w:rsidRPr="00B84FB5">
        <w:rPr>
          <w:rFonts w:ascii="Arial" w:hAnsi="Arial" w:cs="Arial"/>
        </w:rPr>
        <w:t xml:space="preserve"> </w:t>
      </w:r>
      <w:proofErr w:type="gramStart"/>
      <w:r w:rsidRPr="00B84FB5">
        <w:rPr>
          <w:rFonts w:ascii="Arial" w:hAnsi="Arial" w:cs="Arial"/>
        </w:rPr>
        <w:t>н</w:t>
      </w:r>
      <w:proofErr w:type="gramEnd"/>
      <w:r w:rsidRPr="00B84FB5">
        <w:rPr>
          <w:rFonts w:ascii="Arial" w:hAnsi="Arial" w:cs="Arial"/>
        </w:rPr>
        <w:t>а 1 фуражную корову, учредить 3 призовых места</w:t>
      </w:r>
      <w:r w:rsidR="007E3D51" w:rsidRPr="00B84FB5">
        <w:rPr>
          <w:rFonts w:ascii="Arial" w:hAnsi="Arial" w:cs="Arial"/>
        </w:rPr>
        <w:t>:</w:t>
      </w:r>
    </w:p>
    <w:p w:rsidR="002A544B" w:rsidRPr="00B84FB5" w:rsidRDefault="002A544B" w:rsidP="00B84FB5">
      <w:pPr>
        <w:ind w:firstLine="709"/>
        <w:jc w:val="both"/>
        <w:rPr>
          <w:rFonts w:ascii="Arial" w:hAnsi="Arial" w:cs="Arial"/>
        </w:rPr>
      </w:pPr>
      <w:r w:rsidRPr="00B84FB5">
        <w:rPr>
          <w:rFonts w:ascii="Arial" w:hAnsi="Arial" w:cs="Arial"/>
        </w:rPr>
        <w:t>- за 1 место вручается Почетная грамота и денежная премия в сумме 5000 рублей;</w:t>
      </w:r>
    </w:p>
    <w:p w:rsidR="002A544B" w:rsidRPr="00B84FB5" w:rsidRDefault="002A544B" w:rsidP="00B84FB5">
      <w:pPr>
        <w:ind w:firstLine="709"/>
        <w:jc w:val="both"/>
        <w:rPr>
          <w:rFonts w:ascii="Arial" w:hAnsi="Arial" w:cs="Arial"/>
        </w:rPr>
      </w:pPr>
      <w:r w:rsidRPr="00B84FB5">
        <w:rPr>
          <w:rFonts w:ascii="Arial" w:hAnsi="Arial" w:cs="Arial"/>
        </w:rPr>
        <w:t>- за 2 место вручается Почетная грамота и денежна</w:t>
      </w:r>
      <w:r w:rsidR="00475084" w:rsidRPr="00B84FB5">
        <w:rPr>
          <w:rFonts w:ascii="Arial" w:hAnsi="Arial" w:cs="Arial"/>
        </w:rPr>
        <w:t xml:space="preserve">я премия в сумме </w:t>
      </w:r>
      <w:r w:rsidR="00C407AC" w:rsidRPr="00B84FB5">
        <w:rPr>
          <w:rFonts w:ascii="Arial" w:hAnsi="Arial" w:cs="Arial"/>
        </w:rPr>
        <w:t>4</w:t>
      </w:r>
      <w:r w:rsidRPr="00B84FB5">
        <w:rPr>
          <w:rFonts w:ascii="Arial" w:hAnsi="Arial" w:cs="Arial"/>
        </w:rPr>
        <w:t>000 рублей;</w:t>
      </w:r>
    </w:p>
    <w:p w:rsidR="002A544B" w:rsidRPr="00B84FB5" w:rsidRDefault="002A544B" w:rsidP="00B84FB5">
      <w:pPr>
        <w:ind w:firstLine="709"/>
        <w:jc w:val="both"/>
        <w:rPr>
          <w:rFonts w:ascii="Arial" w:hAnsi="Arial" w:cs="Arial"/>
        </w:rPr>
      </w:pPr>
      <w:r w:rsidRPr="00B84FB5">
        <w:rPr>
          <w:rFonts w:ascii="Arial" w:hAnsi="Arial" w:cs="Arial"/>
        </w:rPr>
        <w:t>- за 3 место вручается Почетная гра</w:t>
      </w:r>
      <w:r w:rsidR="00475084" w:rsidRPr="00B84FB5">
        <w:rPr>
          <w:rFonts w:ascii="Arial" w:hAnsi="Arial" w:cs="Arial"/>
        </w:rPr>
        <w:t xml:space="preserve">мота и денежная премия в сумме </w:t>
      </w:r>
      <w:r w:rsidR="00C407AC" w:rsidRPr="00B84FB5">
        <w:rPr>
          <w:rFonts w:ascii="Arial" w:hAnsi="Arial" w:cs="Arial"/>
        </w:rPr>
        <w:t>30</w:t>
      </w:r>
      <w:r w:rsidRPr="00B84FB5">
        <w:rPr>
          <w:rFonts w:ascii="Arial" w:hAnsi="Arial" w:cs="Arial"/>
        </w:rPr>
        <w:t>00 рублей.</w:t>
      </w:r>
    </w:p>
    <w:p w:rsidR="002A544B" w:rsidRPr="00B84FB5" w:rsidRDefault="002A544B" w:rsidP="00B84FB5">
      <w:pPr>
        <w:ind w:firstLine="709"/>
        <w:jc w:val="both"/>
        <w:rPr>
          <w:rFonts w:ascii="Arial" w:hAnsi="Arial" w:cs="Arial"/>
        </w:rPr>
      </w:pPr>
      <w:r w:rsidRPr="00B84FB5">
        <w:rPr>
          <w:rFonts w:ascii="Arial" w:hAnsi="Arial" w:cs="Arial"/>
        </w:rPr>
        <w:t>2.2.2</w:t>
      </w:r>
      <w:r w:rsidR="000C341D" w:rsidRPr="00B84FB5">
        <w:rPr>
          <w:rFonts w:ascii="Arial" w:hAnsi="Arial" w:cs="Arial"/>
        </w:rPr>
        <w:t xml:space="preserve"> </w:t>
      </w:r>
      <w:r w:rsidRPr="00B84FB5">
        <w:rPr>
          <w:rFonts w:ascii="Arial" w:hAnsi="Arial" w:cs="Arial"/>
        </w:rPr>
        <w:t>скотники дойных гуртов – за достижение наивысшего результата по надою</w:t>
      </w:r>
      <w:r w:rsidR="000C341D" w:rsidRPr="00B84FB5">
        <w:rPr>
          <w:rFonts w:ascii="Arial" w:hAnsi="Arial" w:cs="Arial"/>
        </w:rPr>
        <w:t xml:space="preserve"> </w:t>
      </w:r>
      <w:r w:rsidRPr="00B84FB5">
        <w:rPr>
          <w:rFonts w:ascii="Arial" w:hAnsi="Arial" w:cs="Arial"/>
        </w:rPr>
        <w:t>молока, но не менее 2500 на 1 фуражную корову от закрепленной группы, учредить 3 призовых</w:t>
      </w:r>
      <w:r w:rsidR="000C341D" w:rsidRPr="00B84FB5">
        <w:rPr>
          <w:rFonts w:ascii="Arial" w:hAnsi="Arial" w:cs="Arial"/>
        </w:rPr>
        <w:t xml:space="preserve"> </w:t>
      </w:r>
      <w:r w:rsidR="007E3D51" w:rsidRPr="00B84FB5">
        <w:rPr>
          <w:rFonts w:ascii="Arial" w:hAnsi="Arial" w:cs="Arial"/>
        </w:rPr>
        <w:t>места:</w:t>
      </w:r>
    </w:p>
    <w:p w:rsidR="002A544B" w:rsidRPr="00B84FB5" w:rsidRDefault="002A544B" w:rsidP="00B84FB5">
      <w:pPr>
        <w:ind w:firstLine="709"/>
        <w:jc w:val="both"/>
        <w:rPr>
          <w:rFonts w:ascii="Arial" w:hAnsi="Arial" w:cs="Arial"/>
        </w:rPr>
      </w:pPr>
      <w:r w:rsidRPr="00B84FB5">
        <w:rPr>
          <w:rFonts w:ascii="Arial" w:hAnsi="Arial" w:cs="Arial"/>
        </w:rPr>
        <w:t>- за 1 место вручается Почетная грамота и денежная премия в сумме 2000 рублей;</w:t>
      </w:r>
    </w:p>
    <w:p w:rsidR="002A544B" w:rsidRPr="00B84FB5" w:rsidRDefault="002A544B" w:rsidP="00B84FB5">
      <w:pPr>
        <w:ind w:firstLine="709"/>
        <w:jc w:val="both"/>
        <w:rPr>
          <w:rFonts w:ascii="Arial" w:hAnsi="Arial" w:cs="Arial"/>
        </w:rPr>
      </w:pPr>
      <w:r w:rsidRPr="00B84FB5">
        <w:rPr>
          <w:rFonts w:ascii="Arial" w:hAnsi="Arial" w:cs="Arial"/>
        </w:rPr>
        <w:t>- за 2 место вручается Почетная грамота и денежная премия в сумме 1500 рублей;</w:t>
      </w:r>
    </w:p>
    <w:p w:rsidR="002A544B" w:rsidRPr="00B84FB5" w:rsidRDefault="002A544B" w:rsidP="00B84FB5">
      <w:pPr>
        <w:ind w:firstLine="709"/>
        <w:jc w:val="both"/>
        <w:rPr>
          <w:rFonts w:ascii="Arial" w:hAnsi="Arial" w:cs="Arial"/>
        </w:rPr>
      </w:pPr>
      <w:r w:rsidRPr="00B84FB5">
        <w:rPr>
          <w:rFonts w:ascii="Arial" w:hAnsi="Arial" w:cs="Arial"/>
        </w:rPr>
        <w:t>- за 3 место вручается Почетная грамота и денежная премия в сумме 1000 рублей.</w:t>
      </w:r>
    </w:p>
    <w:p w:rsidR="002A544B" w:rsidRPr="00B84FB5" w:rsidRDefault="002A544B" w:rsidP="00B84FB5">
      <w:pPr>
        <w:ind w:firstLine="709"/>
        <w:jc w:val="both"/>
        <w:rPr>
          <w:rFonts w:ascii="Arial" w:hAnsi="Arial" w:cs="Arial"/>
        </w:rPr>
      </w:pPr>
      <w:r w:rsidRPr="00B84FB5">
        <w:rPr>
          <w:rFonts w:ascii="Arial" w:hAnsi="Arial" w:cs="Arial"/>
        </w:rPr>
        <w:t>2.2.3 телятницы - за достижение наивысшего результата по получению среднесуточного привеса от</w:t>
      </w:r>
      <w:r w:rsidR="000C341D" w:rsidRPr="00B84FB5">
        <w:rPr>
          <w:rFonts w:ascii="Arial" w:hAnsi="Arial" w:cs="Arial"/>
        </w:rPr>
        <w:t xml:space="preserve"> </w:t>
      </w:r>
      <w:r w:rsidRPr="00B84FB5">
        <w:rPr>
          <w:rFonts w:ascii="Arial" w:hAnsi="Arial" w:cs="Arial"/>
        </w:rPr>
        <w:t>закрепленной группы, но не менее 750 граммов, учредить 3 призовых места:</w:t>
      </w:r>
    </w:p>
    <w:p w:rsidR="002A544B" w:rsidRPr="00B84FB5" w:rsidRDefault="002A544B" w:rsidP="00B84FB5">
      <w:pPr>
        <w:ind w:firstLine="709"/>
        <w:jc w:val="both"/>
        <w:rPr>
          <w:rFonts w:ascii="Arial" w:hAnsi="Arial" w:cs="Arial"/>
        </w:rPr>
      </w:pPr>
      <w:r w:rsidRPr="00B84FB5">
        <w:rPr>
          <w:rFonts w:ascii="Arial" w:hAnsi="Arial" w:cs="Arial"/>
        </w:rPr>
        <w:t>- за 1 место вручается почетная грамота и денежная премия в сумме 2000 рублей;</w:t>
      </w:r>
    </w:p>
    <w:p w:rsidR="002A544B" w:rsidRPr="00B84FB5" w:rsidRDefault="002A544B" w:rsidP="00B84FB5">
      <w:pPr>
        <w:ind w:firstLine="709"/>
        <w:jc w:val="both"/>
        <w:rPr>
          <w:rFonts w:ascii="Arial" w:hAnsi="Arial" w:cs="Arial"/>
        </w:rPr>
      </w:pPr>
      <w:r w:rsidRPr="00B84FB5">
        <w:rPr>
          <w:rFonts w:ascii="Arial" w:hAnsi="Arial" w:cs="Arial"/>
        </w:rPr>
        <w:t>- за 2 место вручается почетная грамота и денежная премия в сумме 1500 рублей;</w:t>
      </w:r>
    </w:p>
    <w:p w:rsidR="002A544B" w:rsidRPr="00B84FB5" w:rsidRDefault="002A544B" w:rsidP="00B84FB5">
      <w:pPr>
        <w:ind w:firstLine="709"/>
        <w:jc w:val="both"/>
        <w:rPr>
          <w:rFonts w:ascii="Arial" w:hAnsi="Arial" w:cs="Arial"/>
        </w:rPr>
      </w:pPr>
      <w:r w:rsidRPr="00B84FB5">
        <w:rPr>
          <w:rFonts w:ascii="Arial" w:hAnsi="Arial" w:cs="Arial"/>
        </w:rPr>
        <w:t>- за 3 место вручается Почетная грамота и денежная премия в сумме 1000 рублей.</w:t>
      </w:r>
    </w:p>
    <w:p w:rsidR="002A544B" w:rsidRPr="00B84FB5" w:rsidRDefault="002A544B" w:rsidP="00B84FB5">
      <w:pPr>
        <w:ind w:firstLine="709"/>
        <w:jc w:val="both"/>
        <w:rPr>
          <w:rFonts w:ascii="Arial" w:hAnsi="Arial" w:cs="Arial"/>
        </w:rPr>
      </w:pPr>
      <w:r w:rsidRPr="00B84FB5">
        <w:rPr>
          <w:rFonts w:ascii="Arial" w:hAnsi="Arial" w:cs="Arial"/>
        </w:rPr>
        <w:t>2.2.4 скотники по выращиванию и откорму КРС - за достижение наивысшего результата по получению среднесуточного привеса, но не менее 650 граммов, учредить 3 призовых места:</w:t>
      </w:r>
    </w:p>
    <w:p w:rsidR="002A544B" w:rsidRPr="00B84FB5" w:rsidRDefault="002A544B" w:rsidP="00B84FB5">
      <w:pPr>
        <w:ind w:firstLine="709"/>
        <w:jc w:val="both"/>
        <w:rPr>
          <w:rFonts w:ascii="Arial" w:hAnsi="Arial" w:cs="Arial"/>
        </w:rPr>
      </w:pPr>
      <w:r w:rsidRPr="00B84FB5">
        <w:rPr>
          <w:rFonts w:ascii="Arial" w:hAnsi="Arial" w:cs="Arial"/>
        </w:rPr>
        <w:lastRenderedPageBreak/>
        <w:t>- за 1 место вручается Почетная грамота и денежная премия в сумме 2000 рублей;</w:t>
      </w:r>
    </w:p>
    <w:p w:rsidR="002A544B" w:rsidRPr="00B84FB5" w:rsidRDefault="002A544B" w:rsidP="00B84FB5">
      <w:pPr>
        <w:ind w:firstLine="709"/>
        <w:jc w:val="both"/>
        <w:rPr>
          <w:rFonts w:ascii="Arial" w:hAnsi="Arial" w:cs="Arial"/>
        </w:rPr>
      </w:pPr>
      <w:r w:rsidRPr="00B84FB5">
        <w:rPr>
          <w:rFonts w:ascii="Arial" w:hAnsi="Arial" w:cs="Arial"/>
        </w:rPr>
        <w:t>- за 2 место вручается Почетная грамота и денежная премия в сумме 1500 рублей;</w:t>
      </w:r>
    </w:p>
    <w:p w:rsidR="002A544B" w:rsidRPr="00B84FB5" w:rsidRDefault="002A544B" w:rsidP="00B84FB5">
      <w:pPr>
        <w:ind w:firstLine="709"/>
        <w:jc w:val="both"/>
        <w:rPr>
          <w:rFonts w:ascii="Arial" w:hAnsi="Arial" w:cs="Arial"/>
        </w:rPr>
      </w:pPr>
      <w:r w:rsidRPr="00B84FB5">
        <w:rPr>
          <w:rFonts w:ascii="Arial" w:hAnsi="Arial" w:cs="Arial"/>
        </w:rPr>
        <w:t>- за 3 место вручается Почетная грамота и денежная премия в сумме 1000 рублей.</w:t>
      </w:r>
    </w:p>
    <w:p w:rsidR="002A544B" w:rsidRPr="00B84FB5" w:rsidRDefault="002A544B" w:rsidP="00B84FB5">
      <w:pPr>
        <w:ind w:firstLine="709"/>
        <w:jc w:val="both"/>
        <w:rPr>
          <w:rFonts w:ascii="Arial" w:hAnsi="Arial" w:cs="Arial"/>
        </w:rPr>
      </w:pPr>
      <w:r w:rsidRPr="00B84FB5">
        <w:rPr>
          <w:rFonts w:ascii="Arial" w:hAnsi="Arial" w:cs="Arial"/>
        </w:rPr>
        <w:t>2.2.5</w:t>
      </w:r>
      <w:r w:rsidR="000C341D" w:rsidRPr="00B84FB5">
        <w:rPr>
          <w:rFonts w:ascii="Arial" w:hAnsi="Arial" w:cs="Arial"/>
        </w:rPr>
        <w:t xml:space="preserve"> </w:t>
      </w:r>
      <w:r w:rsidRPr="00B84FB5">
        <w:rPr>
          <w:rFonts w:ascii="Arial" w:hAnsi="Arial" w:cs="Arial"/>
        </w:rPr>
        <w:t>техники по искусственному осеменению коров и телок - за достижение</w:t>
      </w:r>
      <w:r w:rsidR="000C341D" w:rsidRPr="00B84FB5">
        <w:rPr>
          <w:rFonts w:ascii="Arial" w:hAnsi="Arial" w:cs="Arial"/>
        </w:rPr>
        <w:t xml:space="preserve"> </w:t>
      </w:r>
      <w:r w:rsidRPr="00B84FB5">
        <w:rPr>
          <w:rFonts w:ascii="Arial" w:hAnsi="Arial" w:cs="Arial"/>
        </w:rPr>
        <w:t>наивысшего результата по получению телят, но не менее 95 телят на 100 голов, учредить 3 призовых места:</w:t>
      </w:r>
    </w:p>
    <w:p w:rsidR="002A544B" w:rsidRPr="00B84FB5" w:rsidRDefault="002A544B" w:rsidP="00B84FB5">
      <w:pPr>
        <w:ind w:firstLine="709"/>
        <w:jc w:val="both"/>
        <w:rPr>
          <w:rFonts w:ascii="Arial" w:hAnsi="Arial" w:cs="Arial"/>
        </w:rPr>
      </w:pPr>
      <w:r w:rsidRPr="00B84FB5">
        <w:rPr>
          <w:rFonts w:ascii="Arial" w:hAnsi="Arial" w:cs="Arial"/>
        </w:rPr>
        <w:t>- за 1 место вручается Почетная грамота и денежная премия в сумме 2500 рублей;</w:t>
      </w:r>
    </w:p>
    <w:p w:rsidR="002A544B" w:rsidRPr="00B84FB5" w:rsidRDefault="002A544B" w:rsidP="00B84FB5">
      <w:pPr>
        <w:ind w:firstLine="709"/>
        <w:jc w:val="both"/>
        <w:rPr>
          <w:rFonts w:ascii="Arial" w:hAnsi="Arial" w:cs="Arial"/>
        </w:rPr>
      </w:pPr>
      <w:r w:rsidRPr="00B84FB5">
        <w:rPr>
          <w:rFonts w:ascii="Arial" w:hAnsi="Arial" w:cs="Arial"/>
        </w:rPr>
        <w:t>- за 2 место вручается Почетная грамота и денежная премия в сумме 2000 рублей;</w:t>
      </w:r>
    </w:p>
    <w:p w:rsidR="002A544B" w:rsidRPr="00B84FB5" w:rsidRDefault="002A544B" w:rsidP="00B84FB5">
      <w:pPr>
        <w:ind w:firstLine="709"/>
        <w:jc w:val="both"/>
        <w:rPr>
          <w:rFonts w:ascii="Arial" w:hAnsi="Arial" w:cs="Arial"/>
        </w:rPr>
      </w:pPr>
      <w:r w:rsidRPr="00B84FB5">
        <w:rPr>
          <w:rFonts w:ascii="Arial" w:hAnsi="Arial" w:cs="Arial"/>
        </w:rPr>
        <w:t>- за 3 место вручается Почетная грамота и денежная премия в сумме 1500 рублей.</w:t>
      </w:r>
    </w:p>
    <w:p w:rsidR="002A544B" w:rsidRPr="00B84FB5" w:rsidRDefault="002A544B" w:rsidP="00B84FB5">
      <w:pPr>
        <w:ind w:firstLine="709"/>
        <w:jc w:val="both"/>
        <w:rPr>
          <w:rFonts w:ascii="Arial" w:hAnsi="Arial" w:cs="Arial"/>
        </w:rPr>
      </w:pPr>
      <w:r w:rsidRPr="00B84FB5">
        <w:rPr>
          <w:rFonts w:ascii="Arial" w:hAnsi="Arial" w:cs="Arial"/>
        </w:rPr>
        <w:t>2.2.6</w:t>
      </w:r>
      <w:r w:rsidR="000C341D" w:rsidRPr="00B84FB5">
        <w:rPr>
          <w:rFonts w:ascii="Arial" w:hAnsi="Arial" w:cs="Arial"/>
        </w:rPr>
        <w:t xml:space="preserve"> </w:t>
      </w:r>
      <w:r w:rsidRPr="00B84FB5">
        <w:rPr>
          <w:rFonts w:ascii="Arial" w:hAnsi="Arial" w:cs="Arial"/>
        </w:rPr>
        <w:t>свинарки - за достижение наивысшего результата по получению приплода на 1</w:t>
      </w:r>
      <w:r w:rsidR="000C341D" w:rsidRPr="00B84FB5">
        <w:rPr>
          <w:rFonts w:ascii="Arial" w:hAnsi="Arial" w:cs="Arial"/>
        </w:rPr>
        <w:t xml:space="preserve"> </w:t>
      </w:r>
      <w:r w:rsidRPr="00B84FB5">
        <w:rPr>
          <w:rFonts w:ascii="Arial" w:hAnsi="Arial" w:cs="Arial"/>
        </w:rPr>
        <w:t>свиноматку, но не менее 10 поросят, учредить 3 призовых места:</w:t>
      </w:r>
    </w:p>
    <w:p w:rsidR="002A544B" w:rsidRPr="00B84FB5" w:rsidRDefault="002A544B" w:rsidP="00B84FB5">
      <w:pPr>
        <w:ind w:firstLine="709"/>
        <w:jc w:val="both"/>
        <w:rPr>
          <w:rFonts w:ascii="Arial" w:hAnsi="Arial" w:cs="Arial"/>
        </w:rPr>
      </w:pPr>
      <w:r w:rsidRPr="00B84FB5">
        <w:rPr>
          <w:rFonts w:ascii="Arial" w:hAnsi="Arial" w:cs="Arial"/>
        </w:rPr>
        <w:t>- за 1 место вручается Почетная грамота и денежная премия в сумме 2000 рублей;</w:t>
      </w:r>
    </w:p>
    <w:p w:rsidR="002A544B" w:rsidRPr="00B84FB5" w:rsidRDefault="002A544B" w:rsidP="00B84FB5">
      <w:pPr>
        <w:ind w:firstLine="709"/>
        <w:jc w:val="both"/>
        <w:rPr>
          <w:rFonts w:ascii="Arial" w:hAnsi="Arial" w:cs="Arial"/>
        </w:rPr>
      </w:pPr>
      <w:r w:rsidRPr="00B84FB5">
        <w:rPr>
          <w:rFonts w:ascii="Arial" w:hAnsi="Arial" w:cs="Arial"/>
        </w:rPr>
        <w:t>- за 2 место вручается Почетная грамота и денежная премия в сумме 1500 рублей;</w:t>
      </w:r>
    </w:p>
    <w:p w:rsidR="002A544B" w:rsidRPr="00B84FB5" w:rsidRDefault="002A544B" w:rsidP="00B84FB5">
      <w:pPr>
        <w:ind w:firstLine="709"/>
        <w:jc w:val="both"/>
        <w:rPr>
          <w:rFonts w:ascii="Arial" w:hAnsi="Arial" w:cs="Arial"/>
        </w:rPr>
      </w:pPr>
      <w:r w:rsidRPr="00B84FB5">
        <w:rPr>
          <w:rFonts w:ascii="Arial" w:hAnsi="Arial" w:cs="Arial"/>
        </w:rPr>
        <w:t>- за 3 место вручается Почетная грамота и денежная премия в сумме 1000 рублей.</w:t>
      </w:r>
    </w:p>
    <w:p w:rsidR="002A544B" w:rsidRPr="00B84FB5" w:rsidRDefault="002A544B" w:rsidP="00B84FB5">
      <w:pPr>
        <w:ind w:firstLine="709"/>
        <w:jc w:val="both"/>
        <w:rPr>
          <w:rFonts w:ascii="Arial" w:hAnsi="Arial" w:cs="Arial"/>
        </w:rPr>
      </w:pPr>
      <w:r w:rsidRPr="00B84FB5">
        <w:rPr>
          <w:rFonts w:ascii="Arial" w:hAnsi="Arial" w:cs="Arial"/>
        </w:rPr>
        <w:t>2.2.7</w:t>
      </w:r>
      <w:r w:rsidR="000C341D" w:rsidRPr="00B84FB5">
        <w:rPr>
          <w:rFonts w:ascii="Arial" w:hAnsi="Arial" w:cs="Arial"/>
        </w:rPr>
        <w:t xml:space="preserve"> </w:t>
      </w:r>
      <w:r w:rsidRPr="00B84FB5">
        <w:rPr>
          <w:rFonts w:ascii="Arial" w:hAnsi="Arial" w:cs="Arial"/>
        </w:rPr>
        <w:t>конюх - за достижение наивысшего результата по получению жеребят от 100 конематок,</w:t>
      </w:r>
      <w:r w:rsidR="000C341D" w:rsidRPr="00B84FB5">
        <w:rPr>
          <w:rFonts w:ascii="Arial" w:hAnsi="Arial" w:cs="Arial"/>
        </w:rPr>
        <w:t xml:space="preserve"> </w:t>
      </w:r>
      <w:r w:rsidRPr="00B84FB5">
        <w:rPr>
          <w:rFonts w:ascii="Arial" w:hAnsi="Arial" w:cs="Arial"/>
        </w:rPr>
        <w:t>учредить 1 призовое место с вручением денежной премии в сумме 1000 рублей.</w:t>
      </w:r>
    </w:p>
    <w:p w:rsidR="002A544B" w:rsidRPr="00B84FB5" w:rsidRDefault="007E3D51" w:rsidP="00B84FB5">
      <w:pPr>
        <w:ind w:firstLine="709"/>
        <w:jc w:val="both"/>
        <w:rPr>
          <w:rFonts w:ascii="Arial" w:hAnsi="Arial" w:cs="Arial"/>
        </w:rPr>
      </w:pPr>
      <w:r w:rsidRPr="00B84FB5">
        <w:rPr>
          <w:rFonts w:ascii="Arial" w:hAnsi="Arial" w:cs="Arial"/>
        </w:rPr>
        <w:t xml:space="preserve">2.3. </w:t>
      </w:r>
      <w:r w:rsidR="002A544B" w:rsidRPr="00B84FB5">
        <w:rPr>
          <w:rFonts w:ascii="Arial" w:hAnsi="Arial" w:cs="Arial"/>
        </w:rPr>
        <w:t>Специалисты хозяйств</w:t>
      </w:r>
      <w:r w:rsidR="000C341D" w:rsidRPr="00B84FB5">
        <w:rPr>
          <w:rFonts w:ascii="Arial" w:hAnsi="Arial" w:cs="Arial"/>
        </w:rPr>
        <w:t xml:space="preserve"> </w:t>
      </w:r>
      <w:r w:rsidR="002A544B" w:rsidRPr="00B84FB5">
        <w:rPr>
          <w:rFonts w:ascii="Arial" w:hAnsi="Arial" w:cs="Arial"/>
        </w:rPr>
        <w:t>– агрономы, зоотехники, ветеринарные врачи, экономисты, бухгалтеры, добившиеся наивысших производственных показателей, своевременно и качественно представившие</w:t>
      </w:r>
      <w:r w:rsidR="000C341D" w:rsidRPr="00B84FB5">
        <w:rPr>
          <w:rFonts w:ascii="Arial" w:hAnsi="Arial" w:cs="Arial"/>
        </w:rPr>
        <w:t xml:space="preserve"> </w:t>
      </w:r>
      <w:r w:rsidR="002A544B" w:rsidRPr="00B84FB5">
        <w:rPr>
          <w:rFonts w:ascii="Arial" w:hAnsi="Arial" w:cs="Arial"/>
        </w:rPr>
        <w:t>документы в отдел сельского хозяйства,</w:t>
      </w:r>
      <w:r w:rsidR="000C341D" w:rsidRPr="00B84FB5">
        <w:rPr>
          <w:rFonts w:ascii="Arial" w:hAnsi="Arial" w:cs="Arial"/>
        </w:rPr>
        <w:t xml:space="preserve"> </w:t>
      </w:r>
      <w:r w:rsidR="002A544B" w:rsidRPr="00B84FB5">
        <w:rPr>
          <w:rFonts w:ascii="Arial" w:hAnsi="Arial" w:cs="Arial"/>
        </w:rPr>
        <w:t>награждаются премиями, Почетными грамотами и ценным</w:t>
      </w:r>
      <w:r w:rsidR="00475084" w:rsidRPr="00B84FB5">
        <w:rPr>
          <w:rFonts w:ascii="Arial" w:hAnsi="Arial" w:cs="Arial"/>
        </w:rPr>
        <w:t>и подарками</w:t>
      </w:r>
      <w:r w:rsidR="000C341D" w:rsidRPr="00B84FB5">
        <w:rPr>
          <w:rFonts w:ascii="Arial" w:hAnsi="Arial" w:cs="Arial"/>
        </w:rPr>
        <w:t xml:space="preserve"> </w:t>
      </w:r>
      <w:r w:rsidR="00475084" w:rsidRPr="00B84FB5">
        <w:rPr>
          <w:rFonts w:ascii="Arial" w:hAnsi="Arial" w:cs="Arial"/>
        </w:rPr>
        <w:t>(на общую сумму 1</w:t>
      </w:r>
      <w:r w:rsidR="00C407AC" w:rsidRPr="00B84FB5">
        <w:rPr>
          <w:rFonts w:ascii="Arial" w:hAnsi="Arial" w:cs="Arial"/>
        </w:rPr>
        <w:t>75</w:t>
      </w:r>
      <w:r w:rsidR="002A544B" w:rsidRPr="00B84FB5">
        <w:rPr>
          <w:rFonts w:ascii="Arial" w:hAnsi="Arial" w:cs="Arial"/>
        </w:rPr>
        <w:t>00 рублей).</w:t>
      </w:r>
    </w:p>
    <w:p w:rsidR="002A544B" w:rsidRPr="00B84FB5" w:rsidRDefault="007E3D51" w:rsidP="00B84FB5">
      <w:pPr>
        <w:ind w:firstLine="709"/>
        <w:jc w:val="both"/>
        <w:rPr>
          <w:rFonts w:ascii="Arial" w:hAnsi="Arial" w:cs="Arial"/>
        </w:rPr>
      </w:pPr>
      <w:r w:rsidRPr="00B84FB5">
        <w:rPr>
          <w:rFonts w:ascii="Arial" w:hAnsi="Arial" w:cs="Arial"/>
        </w:rPr>
        <w:t xml:space="preserve">2.4. </w:t>
      </w:r>
      <w:r w:rsidR="002A544B" w:rsidRPr="00B84FB5">
        <w:rPr>
          <w:rFonts w:ascii="Arial" w:hAnsi="Arial" w:cs="Arial"/>
        </w:rPr>
        <w:t>Субъекты малого предпринимательства, участвующие в соревновании должны выполнять следующие условия:</w:t>
      </w:r>
    </w:p>
    <w:p w:rsidR="002A544B" w:rsidRPr="00B84FB5" w:rsidRDefault="002A544B" w:rsidP="00B84FB5">
      <w:pPr>
        <w:ind w:firstLine="709"/>
        <w:jc w:val="both"/>
        <w:rPr>
          <w:rFonts w:ascii="Arial" w:hAnsi="Arial" w:cs="Arial"/>
        </w:rPr>
      </w:pPr>
      <w:r w:rsidRPr="00B84FB5">
        <w:rPr>
          <w:rFonts w:ascii="Arial" w:hAnsi="Arial" w:cs="Arial"/>
        </w:rPr>
        <w:t xml:space="preserve">- площадь под </w:t>
      </w:r>
      <w:r w:rsidR="00475084" w:rsidRPr="00B84FB5">
        <w:rPr>
          <w:rFonts w:ascii="Arial" w:hAnsi="Arial" w:cs="Arial"/>
        </w:rPr>
        <w:t>зерновыми культурами не менее 20</w:t>
      </w:r>
      <w:r w:rsidR="007E3D51" w:rsidRPr="00B84FB5">
        <w:rPr>
          <w:rFonts w:ascii="Arial" w:hAnsi="Arial" w:cs="Arial"/>
        </w:rPr>
        <w:t>0 га</w:t>
      </w:r>
      <w:proofErr w:type="gramStart"/>
      <w:r w:rsidR="007E3D51" w:rsidRPr="00B84FB5">
        <w:rPr>
          <w:rFonts w:ascii="Arial" w:hAnsi="Arial" w:cs="Arial"/>
        </w:rPr>
        <w:t>.;</w:t>
      </w:r>
    </w:p>
    <w:p w:rsidR="002A544B" w:rsidRPr="00B84FB5" w:rsidRDefault="002A544B" w:rsidP="00B84FB5">
      <w:pPr>
        <w:ind w:firstLine="709"/>
        <w:jc w:val="both"/>
        <w:rPr>
          <w:rFonts w:ascii="Arial" w:hAnsi="Arial" w:cs="Arial"/>
        </w:rPr>
      </w:pPr>
      <w:proofErr w:type="gramEnd"/>
      <w:r w:rsidRPr="00B84FB5">
        <w:rPr>
          <w:rFonts w:ascii="Arial" w:hAnsi="Arial" w:cs="Arial"/>
        </w:rPr>
        <w:t xml:space="preserve">- </w:t>
      </w:r>
      <w:r w:rsidR="001B05BD" w:rsidRPr="00B84FB5">
        <w:rPr>
          <w:rFonts w:ascii="Arial" w:hAnsi="Arial" w:cs="Arial"/>
        </w:rPr>
        <w:t>иметь</w:t>
      </w:r>
      <w:r w:rsidRPr="00B84FB5">
        <w:rPr>
          <w:rFonts w:ascii="Arial" w:hAnsi="Arial" w:cs="Arial"/>
        </w:rPr>
        <w:t xml:space="preserve"> поголовье скота не менее 50 условных голов (КРС, свиньи, лошади, овцы)</w:t>
      </w:r>
    </w:p>
    <w:p w:rsidR="002A544B" w:rsidRPr="00B84FB5" w:rsidRDefault="002A544B" w:rsidP="00B84FB5">
      <w:pPr>
        <w:ind w:firstLine="709"/>
        <w:jc w:val="both"/>
        <w:rPr>
          <w:rFonts w:ascii="Arial" w:hAnsi="Arial" w:cs="Arial"/>
        </w:rPr>
      </w:pPr>
      <w:r w:rsidRPr="00B84FB5">
        <w:rPr>
          <w:rFonts w:ascii="Arial" w:hAnsi="Arial" w:cs="Arial"/>
        </w:rPr>
        <w:t>Победителю среди субъектов малого</w:t>
      </w:r>
      <w:r w:rsidR="000C341D" w:rsidRPr="00B84FB5">
        <w:rPr>
          <w:rFonts w:ascii="Arial" w:hAnsi="Arial" w:cs="Arial"/>
        </w:rPr>
        <w:t xml:space="preserve"> </w:t>
      </w:r>
      <w:r w:rsidRPr="00B84FB5">
        <w:rPr>
          <w:rFonts w:ascii="Arial" w:hAnsi="Arial" w:cs="Arial"/>
        </w:rPr>
        <w:t>предпринимательства, достигшему наивысших показателей, вручается Почетная грамота</w:t>
      </w:r>
      <w:r w:rsidR="000C341D" w:rsidRPr="00B84FB5">
        <w:rPr>
          <w:rFonts w:ascii="Arial" w:hAnsi="Arial" w:cs="Arial"/>
        </w:rPr>
        <w:t xml:space="preserve"> </w:t>
      </w:r>
      <w:r w:rsidRPr="00B84FB5">
        <w:rPr>
          <w:rFonts w:ascii="Arial" w:hAnsi="Arial" w:cs="Arial"/>
        </w:rPr>
        <w:t>Главы рай</w:t>
      </w:r>
      <w:r w:rsidR="00475084" w:rsidRPr="00B84FB5">
        <w:rPr>
          <w:rFonts w:ascii="Arial" w:hAnsi="Arial" w:cs="Arial"/>
        </w:rPr>
        <w:t xml:space="preserve">она и денежная премия в сумме </w:t>
      </w:r>
      <w:r w:rsidR="00C407AC" w:rsidRPr="00B84FB5">
        <w:rPr>
          <w:rFonts w:ascii="Arial" w:hAnsi="Arial" w:cs="Arial"/>
        </w:rPr>
        <w:t>10</w:t>
      </w:r>
      <w:r w:rsidRPr="00B84FB5">
        <w:rPr>
          <w:rFonts w:ascii="Arial" w:hAnsi="Arial" w:cs="Arial"/>
        </w:rPr>
        <w:t>000 рублей</w:t>
      </w:r>
      <w:r w:rsidR="001B05BD" w:rsidRPr="00B84FB5">
        <w:rPr>
          <w:rFonts w:ascii="Arial" w:hAnsi="Arial" w:cs="Arial"/>
        </w:rPr>
        <w:t>.</w:t>
      </w:r>
    </w:p>
    <w:p w:rsidR="007E3D51" w:rsidRPr="00B84FB5" w:rsidRDefault="007E3D51" w:rsidP="00B84FB5">
      <w:pPr>
        <w:ind w:firstLine="709"/>
        <w:jc w:val="both"/>
        <w:rPr>
          <w:rFonts w:ascii="Arial" w:hAnsi="Arial" w:cs="Arial"/>
        </w:rPr>
      </w:pPr>
      <w:r w:rsidRPr="00B84FB5">
        <w:rPr>
          <w:rFonts w:ascii="Arial" w:hAnsi="Arial" w:cs="Arial"/>
        </w:rPr>
        <w:t xml:space="preserve">2.5. </w:t>
      </w:r>
      <w:r w:rsidR="001B05BD" w:rsidRPr="00B84FB5">
        <w:rPr>
          <w:rFonts w:ascii="Arial" w:hAnsi="Arial" w:cs="Arial"/>
        </w:rPr>
        <w:t>Молодые рабочие в возрасте до 25 лет, активно принимавшие участие в производственной деятельности предприятия награждаются Почетной грамо</w:t>
      </w:r>
      <w:r w:rsidR="00475084" w:rsidRPr="00B84FB5">
        <w:rPr>
          <w:rFonts w:ascii="Arial" w:hAnsi="Arial" w:cs="Arial"/>
        </w:rPr>
        <w:t xml:space="preserve">той и денежной премией в сумме </w:t>
      </w:r>
      <w:r w:rsidR="00C407AC" w:rsidRPr="00B84FB5">
        <w:rPr>
          <w:rFonts w:ascii="Arial" w:hAnsi="Arial" w:cs="Arial"/>
        </w:rPr>
        <w:t>2</w:t>
      </w:r>
      <w:r w:rsidR="001B05BD" w:rsidRPr="00B84FB5">
        <w:rPr>
          <w:rFonts w:ascii="Arial" w:hAnsi="Arial" w:cs="Arial"/>
        </w:rPr>
        <w:t>000 рублей.</w:t>
      </w:r>
    </w:p>
    <w:p w:rsidR="001B05BD" w:rsidRPr="00B84FB5" w:rsidRDefault="007E3D51" w:rsidP="00B84FB5">
      <w:pPr>
        <w:ind w:firstLine="709"/>
        <w:jc w:val="both"/>
        <w:rPr>
          <w:rFonts w:ascii="Arial" w:hAnsi="Arial" w:cs="Arial"/>
        </w:rPr>
      </w:pPr>
      <w:r w:rsidRPr="00B84FB5">
        <w:rPr>
          <w:rFonts w:ascii="Arial" w:hAnsi="Arial" w:cs="Arial"/>
        </w:rPr>
        <w:t xml:space="preserve">2.6. </w:t>
      </w:r>
      <w:r w:rsidR="001B05BD" w:rsidRPr="00B84FB5">
        <w:rPr>
          <w:rFonts w:ascii="Arial" w:hAnsi="Arial" w:cs="Arial"/>
        </w:rPr>
        <w:t>Для повышения эффективности работы сельскохозяйственных предприятий провести конкурсы:</w:t>
      </w:r>
    </w:p>
    <w:p w:rsidR="001B05BD" w:rsidRPr="00B84FB5" w:rsidRDefault="001B05BD" w:rsidP="00B84FB5">
      <w:pPr>
        <w:ind w:firstLine="709"/>
        <w:jc w:val="both"/>
        <w:rPr>
          <w:rFonts w:ascii="Arial" w:hAnsi="Arial" w:cs="Arial"/>
        </w:rPr>
      </w:pPr>
      <w:r w:rsidRPr="00B84FB5">
        <w:rPr>
          <w:rFonts w:ascii="Arial" w:hAnsi="Arial" w:cs="Arial"/>
        </w:rPr>
        <w:t>- техников искусственного о</w:t>
      </w:r>
      <w:r w:rsidR="007E3D51" w:rsidRPr="00B84FB5">
        <w:rPr>
          <w:rFonts w:ascii="Arial" w:hAnsi="Arial" w:cs="Arial"/>
        </w:rPr>
        <w:t>семенения (один раз в два года);</w:t>
      </w:r>
    </w:p>
    <w:p w:rsidR="001B05BD" w:rsidRPr="00B84FB5" w:rsidRDefault="001B05BD" w:rsidP="00B84FB5">
      <w:pPr>
        <w:ind w:firstLine="709"/>
        <w:jc w:val="both"/>
        <w:rPr>
          <w:rFonts w:ascii="Arial" w:hAnsi="Arial" w:cs="Arial"/>
        </w:rPr>
      </w:pPr>
      <w:r w:rsidRPr="00B84FB5">
        <w:rPr>
          <w:rFonts w:ascii="Arial" w:hAnsi="Arial" w:cs="Arial"/>
        </w:rPr>
        <w:t>- операторов машинног</w:t>
      </w:r>
      <w:r w:rsidR="007E3D51" w:rsidRPr="00B84FB5">
        <w:rPr>
          <w:rFonts w:ascii="Arial" w:hAnsi="Arial" w:cs="Arial"/>
        </w:rPr>
        <w:t>о доения (один раз в два года);</w:t>
      </w:r>
    </w:p>
    <w:p w:rsidR="001B05BD" w:rsidRPr="00B84FB5" w:rsidRDefault="001B05BD" w:rsidP="00B84FB5">
      <w:pPr>
        <w:ind w:firstLine="709"/>
        <w:jc w:val="both"/>
        <w:rPr>
          <w:rFonts w:ascii="Arial" w:hAnsi="Arial" w:cs="Arial"/>
        </w:rPr>
      </w:pPr>
      <w:r w:rsidRPr="00B84FB5">
        <w:rPr>
          <w:rFonts w:ascii="Arial" w:hAnsi="Arial" w:cs="Arial"/>
        </w:rPr>
        <w:t>- вывод скота</w:t>
      </w:r>
      <w:r w:rsidR="007E3D51" w:rsidRPr="00B84FB5">
        <w:rPr>
          <w:rFonts w:ascii="Arial" w:hAnsi="Arial" w:cs="Arial"/>
        </w:rPr>
        <w:t xml:space="preserve"> на летне-пастбищное содержание;</w:t>
      </w:r>
    </w:p>
    <w:p w:rsidR="001B05BD" w:rsidRPr="00B84FB5" w:rsidRDefault="001B05BD" w:rsidP="00B84FB5">
      <w:pPr>
        <w:ind w:firstLine="709"/>
        <w:jc w:val="both"/>
        <w:rPr>
          <w:rFonts w:ascii="Arial" w:hAnsi="Arial" w:cs="Arial"/>
        </w:rPr>
      </w:pPr>
      <w:r w:rsidRPr="00B84FB5">
        <w:rPr>
          <w:rFonts w:ascii="Arial" w:hAnsi="Arial" w:cs="Arial"/>
        </w:rPr>
        <w:t>- постановка скот</w:t>
      </w:r>
      <w:r w:rsidR="007E3D51" w:rsidRPr="00B84FB5">
        <w:rPr>
          <w:rFonts w:ascii="Arial" w:hAnsi="Arial" w:cs="Arial"/>
        </w:rPr>
        <w:t>а на зимне-стойловое содержание;</w:t>
      </w:r>
    </w:p>
    <w:p w:rsidR="001B05BD" w:rsidRPr="00B84FB5" w:rsidRDefault="007E3D51" w:rsidP="00B84FB5">
      <w:pPr>
        <w:ind w:firstLine="709"/>
        <w:jc w:val="both"/>
        <w:rPr>
          <w:rFonts w:ascii="Arial" w:hAnsi="Arial" w:cs="Arial"/>
        </w:rPr>
      </w:pPr>
      <w:r w:rsidRPr="00B84FB5">
        <w:rPr>
          <w:rFonts w:ascii="Arial" w:hAnsi="Arial" w:cs="Arial"/>
        </w:rPr>
        <w:t>- конкурс по приемке посевов;</w:t>
      </w:r>
    </w:p>
    <w:p w:rsidR="001B05BD" w:rsidRPr="00B84FB5" w:rsidRDefault="001B05BD" w:rsidP="00B84FB5">
      <w:pPr>
        <w:ind w:firstLine="709"/>
        <w:jc w:val="both"/>
        <w:rPr>
          <w:rFonts w:ascii="Arial" w:hAnsi="Arial" w:cs="Arial"/>
        </w:rPr>
      </w:pPr>
      <w:r w:rsidRPr="00B84FB5">
        <w:rPr>
          <w:rFonts w:ascii="Arial" w:hAnsi="Arial" w:cs="Arial"/>
        </w:rPr>
        <w:t>- конкурс по</w:t>
      </w:r>
      <w:r w:rsidR="000C341D" w:rsidRPr="00B84FB5">
        <w:rPr>
          <w:rFonts w:ascii="Arial" w:hAnsi="Arial" w:cs="Arial"/>
        </w:rPr>
        <w:t xml:space="preserve"> </w:t>
      </w:r>
      <w:r w:rsidRPr="00B84FB5">
        <w:rPr>
          <w:rFonts w:ascii="Arial" w:hAnsi="Arial" w:cs="Arial"/>
        </w:rPr>
        <w:t xml:space="preserve">подготовке техники к ремонту и постановке ее на зимнее хранение. </w:t>
      </w:r>
    </w:p>
    <w:p w:rsidR="002A544B" w:rsidRPr="00B84FB5" w:rsidRDefault="002A544B" w:rsidP="00B84FB5">
      <w:pPr>
        <w:ind w:firstLine="709"/>
        <w:jc w:val="both"/>
        <w:rPr>
          <w:rFonts w:ascii="Arial" w:hAnsi="Arial" w:cs="Arial"/>
        </w:rPr>
      </w:pPr>
      <w:r w:rsidRPr="00B84FB5">
        <w:rPr>
          <w:rFonts w:ascii="Arial" w:hAnsi="Arial" w:cs="Arial"/>
        </w:rPr>
        <w:lastRenderedPageBreak/>
        <w:t>Для поощрения победителей конкурсов учредить три призовых места с вручением Почетных грамот</w:t>
      </w:r>
      <w:r w:rsidR="00475084" w:rsidRPr="00B84FB5">
        <w:rPr>
          <w:rFonts w:ascii="Arial" w:hAnsi="Arial" w:cs="Arial"/>
        </w:rPr>
        <w:t xml:space="preserve"> и</w:t>
      </w:r>
      <w:r w:rsidR="000C341D" w:rsidRPr="00B84FB5">
        <w:rPr>
          <w:rFonts w:ascii="Arial" w:hAnsi="Arial" w:cs="Arial"/>
        </w:rPr>
        <w:t xml:space="preserve"> </w:t>
      </w:r>
      <w:r w:rsidR="00475084" w:rsidRPr="00B84FB5">
        <w:rPr>
          <w:rFonts w:ascii="Arial" w:hAnsi="Arial" w:cs="Arial"/>
        </w:rPr>
        <w:t xml:space="preserve">денежных премий: 1 место – </w:t>
      </w:r>
      <w:r w:rsidR="00C407AC" w:rsidRPr="00B84FB5">
        <w:rPr>
          <w:rFonts w:ascii="Arial" w:hAnsi="Arial" w:cs="Arial"/>
        </w:rPr>
        <w:t>3</w:t>
      </w:r>
      <w:r w:rsidRPr="00B84FB5">
        <w:rPr>
          <w:rFonts w:ascii="Arial" w:hAnsi="Arial" w:cs="Arial"/>
        </w:rPr>
        <w:t xml:space="preserve">000 рублей, 2 </w:t>
      </w:r>
      <w:r w:rsidR="00475084" w:rsidRPr="00B84FB5">
        <w:rPr>
          <w:rFonts w:ascii="Arial" w:hAnsi="Arial" w:cs="Arial"/>
        </w:rPr>
        <w:t xml:space="preserve">место – 2500 рублей, 3 место – </w:t>
      </w:r>
      <w:r w:rsidR="00C407AC" w:rsidRPr="00B84FB5">
        <w:rPr>
          <w:rFonts w:ascii="Arial" w:hAnsi="Arial" w:cs="Arial"/>
        </w:rPr>
        <w:t>20</w:t>
      </w:r>
      <w:r w:rsidRPr="00B84FB5">
        <w:rPr>
          <w:rFonts w:ascii="Arial" w:hAnsi="Arial" w:cs="Arial"/>
        </w:rPr>
        <w:t>00 рублей.</w:t>
      </w:r>
    </w:p>
    <w:p w:rsidR="002A544B" w:rsidRPr="00B84FB5" w:rsidRDefault="007E3D51" w:rsidP="00B84FB5">
      <w:pPr>
        <w:ind w:firstLine="709"/>
        <w:jc w:val="both"/>
        <w:rPr>
          <w:rFonts w:ascii="Arial" w:hAnsi="Arial" w:cs="Arial"/>
        </w:rPr>
      </w:pPr>
      <w:r w:rsidRPr="00B84FB5">
        <w:rPr>
          <w:rFonts w:ascii="Arial" w:hAnsi="Arial" w:cs="Arial"/>
        </w:rPr>
        <w:t>2.</w:t>
      </w:r>
      <w:r w:rsidR="001B05BD" w:rsidRPr="00B84FB5">
        <w:rPr>
          <w:rFonts w:ascii="Arial" w:hAnsi="Arial" w:cs="Arial"/>
        </w:rPr>
        <w:t>7</w:t>
      </w:r>
      <w:r w:rsidRPr="00B84FB5">
        <w:rPr>
          <w:rFonts w:ascii="Arial" w:hAnsi="Arial" w:cs="Arial"/>
        </w:rPr>
        <w:t xml:space="preserve">. </w:t>
      </w:r>
      <w:r w:rsidR="002A544B" w:rsidRPr="00B84FB5">
        <w:rPr>
          <w:rFonts w:ascii="Arial" w:hAnsi="Arial" w:cs="Arial"/>
        </w:rPr>
        <w:t>Итоги трудового соревнования коллективов, передовиков производства, специалистов, инженерно-технических работников подводятся по окончании сельскохозяйственного года (в профессиональный праздник «Дня работника сельского хозяйства и перерабатывающей промышленности»). В течени</w:t>
      </w:r>
      <w:proofErr w:type="gramStart"/>
      <w:r w:rsidR="002A544B" w:rsidRPr="00B84FB5">
        <w:rPr>
          <w:rFonts w:ascii="Arial" w:hAnsi="Arial" w:cs="Arial"/>
        </w:rPr>
        <w:t>и</w:t>
      </w:r>
      <w:proofErr w:type="gramEnd"/>
      <w:r w:rsidR="002A544B" w:rsidRPr="00B84FB5">
        <w:rPr>
          <w:rFonts w:ascii="Arial" w:hAnsi="Arial" w:cs="Arial"/>
        </w:rPr>
        <w:t xml:space="preserve"> года комиссия выезжает в сельскохозяйственные предприятия для оценки работы организации и участников трудовых соревнований. </w:t>
      </w:r>
    </w:p>
    <w:p w:rsidR="002A544B" w:rsidRPr="00B84FB5" w:rsidRDefault="002A544B" w:rsidP="00B84FB5">
      <w:pPr>
        <w:ind w:firstLine="709"/>
        <w:jc w:val="both"/>
        <w:rPr>
          <w:rFonts w:ascii="Arial" w:hAnsi="Arial" w:cs="Arial"/>
        </w:rPr>
      </w:pPr>
      <w:r w:rsidRPr="00B84FB5">
        <w:rPr>
          <w:rFonts w:ascii="Arial" w:hAnsi="Arial" w:cs="Arial"/>
        </w:rPr>
        <w:t>Примечание:</w:t>
      </w:r>
    </w:p>
    <w:p w:rsidR="002A544B" w:rsidRPr="00B84FB5" w:rsidRDefault="002A544B" w:rsidP="00B84FB5">
      <w:pPr>
        <w:ind w:firstLine="709"/>
        <w:jc w:val="both"/>
        <w:rPr>
          <w:rFonts w:ascii="Arial" w:hAnsi="Arial" w:cs="Arial"/>
        </w:rPr>
      </w:pPr>
      <w:r w:rsidRPr="00B84FB5">
        <w:rPr>
          <w:rFonts w:ascii="Arial" w:hAnsi="Arial" w:cs="Arial"/>
        </w:rPr>
        <w:t>Участие в соревновании является добровольным.</w:t>
      </w:r>
    </w:p>
    <w:p w:rsidR="002A544B" w:rsidRPr="00B84FB5" w:rsidRDefault="002A544B" w:rsidP="00B84FB5">
      <w:pPr>
        <w:ind w:firstLine="709"/>
        <w:jc w:val="both"/>
        <w:rPr>
          <w:rFonts w:ascii="Arial" w:hAnsi="Arial" w:cs="Arial"/>
        </w:rPr>
      </w:pPr>
      <w:r w:rsidRPr="00B84FB5">
        <w:rPr>
          <w:rFonts w:ascii="Arial" w:hAnsi="Arial" w:cs="Arial"/>
        </w:rPr>
        <w:t>Сельскохозяйственные предприятия, субъекты малого предпринимательства в случае производственного травматизма с летальным исходом к участию в соревновании не допускаются.</w:t>
      </w:r>
    </w:p>
    <w:p w:rsidR="002A544B" w:rsidRPr="00B84FB5" w:rsidRDefault="002A544B" w:rsidP="00B84FB5">
      <w:pPr>
        <w:ind w:firstLine="709"/>
        <w:jc w:val="both"/>
        <w:rPr>
          <w:rFonts w:ascii="Arial" w:hAnsi="Arial" w:cs="Arial"/>
        </w:rPr>
      </w:pPr>
      <w:r w:rsidRPr="00B84FB5">
        <w:rPr>
          <w:rFonts w:ascii="Arial" w:hAnsi="Arial" w:cs="Arial"/>
        </w:rPr>
        <w:t>Участники индивидуальных соревнований за нарушение трудовой дисциплины в текущем году лишаются поощрения.</w:t>
      </w:r>
    </w:p>
    <w:p w:rsidR="002A544B" w:rsidRPr="00B84FB5" w:rsidRDefault="002A544B" w:rsidP="00B84FB5">
      <w:pPr>
        <w:ind w:firstLine="709"/>
        <w:jc w:val="both"/>
        <w:rPr>
          <w:rFonts w:ascii="Arial" w:hAnsi="Arial" w:cs="Arial"/>
        </w:rPr>
      </w:pPr>
      <w:r w:rsidRPr="00B84FB5">
        <w:rPr>
          <w:rFonts w:ascii="Arial" w:hAnsi="Arial" w:cs="Arial"/>
        </w:rPr>
        <w:t>Руководители сельскохозяйственных предприятий, участвующих в соревнованиях, несут ответственность за полноту и достоверность данных,</w:t>
      </w:r>
      <w:r w:rsidR="000C341D" w:rsidRPr="00B84FB5">
        <w:rPr>
          <w:rFonts w:ascii="Arial" w:hAnsi="Arial" w:cs="Arial"/>
        </w:rPr>
        <w:t xml:space="preserve"> </w:t>
      </w:r>
      <w:r w:rsidRPr="00B84FB5">
        <w:rPr>
          <w:rFonts w:ascii="Arial" w:hAnsi="Arial" w:cs="Arial"/>
        </w:rPr>
        <w:t xml:space="preserve">содержащихся в представленных сведениях по результатам работы за </w:t>
      </w:r>
      <w:proofErr w:type="gramStart"/>
      <w:r w:rsidRPr="00B84FB5">
        <w:rPr>
          <w:rFonts w:ascii="Arial" w:hAnsi="Arial" w:cs="Arial"/>
        </w:rPr>
        <w:t>отчетный</w:t>
      </w:r>
      <w:proofErr w:type="gramEnd"/>
      <w:r w:rsidRPr="00B84FB5">
        <w:rPr>
          <w:rFonts w:ascii="Arial" w:hAnsi="Arial" w:cs="Arial"/>
        </w:rPr>
        <w:t xml:space="preserve"> год в соответствии с действующим законодательством.</w:t>
      </w:r>
    </w:p>
    <w:p w:rsidR="00602038" w:rsidRPr="00B84FB5" w:rsidRDefault="002A544B" w:rsidP="00B84FB5">
      <w:pPr>
        <w:ind w:firstLine="709"/>
        <w:jc w:val="both"/>
        <w:rPr>
          <w:rFonts w:ascii="Arial" w:hAnsi="Arial" w:cs="Arial"/>
        </w:rPr>
      </w:pPr>
      <w:r w:rsidRPr="00B84FB5">
        <w:rPr>
          <w:rFonts w:ascii="Arial" w:hAnsi="Arial" w:cs="Arial"/>
        </w:rPr>
        <w:t>На сезонные периоды работ разрабатывать дополнительные условия соревнований.</w:t>
      </w:r>
    </w:p>
    <w:p w:rsidR="00602038" w:rsidRPr="00B84FB5" w:rsidRDefault="00602038" w:rsidP="00B84FB5">
      <w:pPr>
        <w:ind w:left="360" w:hanging="360"/>
        <w:jc w:val="both"/>
        <w:rPr>
          <w:rFonts w:ascii="Arial" w:hAnsi="Arial" w:cs="Arial"/>
        </w:rPr>
      </w:pPr>
    </w:p>
    <w:p w:rsidR="007E3D51" w:rsidRPr="00B84FB5" w:rsidRDefault="007E3D51" w:rsidP="00B84FB5">
      <w:pPr>
        <w:jc w:val="both"/>
        <w:rPr>
          <w:rFonts w:ascii="Arial" w:hAnsi="Arial" w:cs="Arial"/>
        </w:rPr>
        <w:sectPr w:rsidR="007E3D51" w:rsidRPr="00B84FB5" w:rsidSect="004E0ABE">
          <w:headerReference w:type="even" r:id="rId30"/>
          <w:headerReference w:type="default" r:id="rId31"/>
          <w:footerReference w:type="even" r:id="rId32"/>
          <w:footerReference w:type="default" r:id="rId33"/>
          <w:headerReference w:type="first" r:id="rId34"/>
          <w:footerReference w:type="first" r:id="rId35"/>
          <w:pgSz w:w="11906" w:h="16838"/>
          <w:pgMar w:top="1270" w:right="851" w:bottom="845" w:left="1418" w:header="992" w:footer="567" w:gutter="0"/>
          <w:cols w:space="720"/>
          <w:docGrid w:linePitch="299"/>
        </w:sectPr>
      </w:pPr>
    </w:p>
    <w:p w:rsidR="002A544B" w:rsidRPr="00B84FB5" w:rsidRDefault="002A544B" w:rsidP="00FC0C65">
      <w:pPr>
        <w:jc w:val="center"/>
        <w:rPr>
          <w:rFonts w:ascii="Arial" w:hAnsi="Arial" w:cs="Arial"/>
          <w:b/>
        </w:rPr>
      </w:pPr>
      <w:r w:rsidRPr="00B84FB5">
        <w:rPr>
          <w:rFonts w:ascii="Arial" w:hAnsi="Arial" w:cs="Arial"/>
          <w:b/>
        </w:rPr>
        <w:lastRenderedPageBreak/>
        <w:t>Состав комиссии</w:t>
      </w:r>
    </w:p>
    <w:p w:rsidR="007E3D51" w:rsidRPr="00B84FB5" w:rsidRDefault="002A544B" w:rsidP="00FC0C65">
      <w:pPr>
        <w:jc w:val="center"/>
        <w:rPr>
          <w:rFonts w:ascii="Arial" w:hAnsi="Arial" w:cs="Arial"/>
          <w:b/>
        </w:rPr>
      </w:pPr>
      <w:r w:rsidRPr="00B84FB5">
        <w:rPr>
          <w:rFonts w:ascii="Arial" w:hAnsi="Arial" w:cs="Arial"/>
          <w:b/>
        </w:rPr>
        <w:t>по пр</w:t>
      </w:r>
      <w:r w:rsidR="007E3D51" w:rsidRPr="00B84FB5">
        <w:rPr>
          <w:rFonts w:ascii="Arial" w:hAnsi="Arial" w:cs="Arial"/>
          <w:b/>
        </w:rPr>
        <w:t xml:space="preserve">оведению трудового соревнования </w:t>
      </w:r>
      <w:r w:rsidR="0061618F" w:rsidRPr="00B84FB5">
        <w:rPr>
          <w:rFonts w:ascii="Arial" w:hAnsi="Arial" w:cs="Arial"/>
          <w:b/>
        </w:rPr>
        <w:t>сельхоз товаропроизводителей</w:t>
      </w:r>
    </w:p>
    <w:p w:rsidR="002A544B" w:rsidRPr="00B84FB5" w:rsidRDefault="002A544B" w:rsidP="00FC0C65">
      <w:pPr>
        <w:jc w:val="center"/>
        <w:rPr>
          <w:rFonts w:ascii="Arial" w:hAnsi="Arial" w:cs="Arial"/>
          <w:b/>
        </w:rPr>
      </w:pPr>
      <w:r w:rsidRPr="00B84FB5">
        <w:rPr>
          <w:rFonts w:ascii="Arial" w:hAnsi="Arial" w:cs="Arial"/>
          <w:b/>
        </w:rPr>
        <w:t>Ермаковского района</w:t>
      </w:r>
    </w:p>
    <w:p w:rsidR="002A544B" w:rsidRPr="00B84FB5" w:rsidRDefault="002A544B" w:rsidP="00B84FB5">
      <w:pPr>
        <w:jc w:val="both"/>
        <w:rPr>
          <w:rFonts w:ascii="Arial" w:hAnsi="Arial" w:cs="Arial"/>
        </w:rPr>
      </w:pPr>
    </w:p>
    <w:p w:rsidR="002A544B" w:rsidRPr="00B84FB5" w:rsidRDefault="002A544B" w:rsidP="00B84FB5">
      <w:pPr>
        <w:ind w:firstLine="709"/>
        <w:jc w:val="both"/>
        <w:rPr>
          <w:rFonts w:ascii="Arial" w:hAnsi="Arial" w:cs="Arial"/>
        </w:rPr>
      </w:pPr>
    </w:p>
    <w:p w:rsidR="002A544B" w:rsidRPr="00B84FB5" w:rsidRDefault="00A74892" w:rsidP="00B84FB5">
      <w:pPr>
        <w:ind w:firstLine="709"/>
        <w:jc w:val="both"/>
        <w:rPr>
          <w:rFonts w:ascii="Arial" w:hAnsi="Arial" w:cs="Arial"/>
        </w:rPr>
      </w:pPr>
      <w:r w:rsidRPr="00B84FB5">
        <w:rPr>
          <w:rFonts w:ascii="Arial" w:hAnsi="Arial" w:cs="Arial"/>
        </w:rPr>
        <w:t>Нелюбов Д.В.</w:t>
      </w:r>
      <w:r w:rsidR="000C341D" w:rsidRPr="00B84FB5">
        <w:rPr>
          <w:rFonts w:ascii="Arial" w:hAnsi="Arial" w:cs="Arial"/>
        </w:rPr>
        <w:t xml:space="preserve"> </w:t>
      </w:r>
      <w:r w:rsidR="002A544B" w:rsidRPr="00B84FB5">
        <w:rPr>
          <w:rFonts w:ascii="Arial" w:hAnsi="Arial" w:cs="Arial"/>
        </w:rPr>
        <w:t>–</w:t>
      </w:r>
      <w:r w:rsidR="00601141" w:rsidRPr="00B84FB5">
        <w:rPr>
          <w:rFonts w:ascii="Arial" w:hAnsi="Arial" w:cs="Arial"/>
        </w:rPr>
        <w:t xml:space="preserve"> председатель комиссии,</w:t>
      </w:r>
      <w:r w:rsidR="002A544B" w:rsidRPr="00B84FB5">
        <w:rPr>
          <w:rFonts w:ascii="Arial" w:hAnsi="Arial" w:cs="Arial"/>
        </w:rPr>
        <w:t xml:space="preserve"> заместитель</w:t>
      </w:r>
      <w:r w:rsidR="00601141" w:rsidRPr="00B84FB5">
        <w:rPr>
          <w:rFonts w:ascii="Arial" w:hAnsi="Arial" w:cs="Arial"/>
        </w:rPr>
        <w:t xml:space="preserve"> главы</w:t>
      </w:r>
      <w:r w:rsidR="001C40B4" w:rsidRPr="00B84FB5">
        <w:rPr>
          <w:rFonts w:ascii="Arial" w:hAnsi="Arial" w:cs="Arial"/>
        </w:rPr>
        <w:t xml:space="preserve"> администрации</w:t>
      </w:r>
      <w:r w:rsidR="00601141" w:rsidRPr="00B84FB5">
        <w:rPr>
          <w:rFonts w:ascii="Arial" w:hAnsi="Arial" w:cs="Arial"/>
        </w:rPr>
        <w:t xml:space="preserve"> района</w:t>
      </w:r>
      <w:r w:rsidR="00B84FB5" w:rsidRPr="00B84FB5">
        <w:rPr>
          <w:rFonts w:ascii="Arial" w:hAnsi="Arial" w:cs="Arial"/>
        </w:rPr>
        <w:t xml:space="preserve"> </w:t>
      </w:r>
      <w:r w:rsidR="002A544B" w:rsidRPr="00B84FB5">
        <w:rPr>
          <w:rFonts w:ascii="Arial" w:hAnsi="Arial" w:cs="Arial"/>
        </w:rPr>
        <w:t>начальник отдела сельского хозяйства</w:t>
      </w:r>
      <w:r w:rsidRPr="00B84FB5">
        <w:rPr>
          <w:rFonts w:ascii="Arial" w:hAnsi="Arial" w:cs="Arial"/>
        </w:rPr>
        <w:t>;</w:t>
      </w:r>
      <w:r w:rsidR="002A544B" w:rsidRPr="00B84FB5">
        <w:rPr>
          <w:rFonts w:ascii="Arial" w:hAnsi="Arial" w:cs="Arial"/>
        </w:rPr>
        <w:t xml:space="preserve"> </w:t>
      </w:r>
    </w:p>
    <w:p w:rsidR="002A544B" w:rsidRPr="00B84FB5" w:rsidRDefault="002A544B" w:rsidP="00B84FB5">
      <w:pPr>
        <w:ind w:firstLine="709"/>
        <w:jc w:val="both"/>
        <w:rPr>
          <w:rFonts w:ascii="Arial" w:hAnsi="Arial" w:cs="Arial"/>
        </w:rPr>
      </w:pPr>
    </w:p>
    <w:p w:rsidR="00A74892" w:rsidRPr="00B84FB5" w:rsidRDefault="00C03B6B" w:rsidP="00B84FB5">
      <w:pPr>
        <w:ind w:firstLine="709"/>
        <w:jc w:val="both"/>
        <w:rPr>
          <w:rFonts w:ascii="Arial" w:hAnsi="Arial" w:cs="Arial"/>
        </w:rPr>
      </w:pPr>
      <w:r w:rsidRPr="00B84FB5">
        <w:rPr>
          <w:rFonts w:ascii="Arial" w:hAnsi="Arial" w:cs="Arial"/>
        </w:rPr>
        <w:t>Кравченко Н.М.</w:t>
      </w:r>
      <w:r w:rsidR="00A74892" w:rsidRPr="00B84FB5">
        <w:rPr>
          <w:rFonts w:ascii="Arial" w:hAnsi="Arial" w:cs="Arial"/>
        </w:rPr>
        <w:t xml:space="preserve"> </w:t>
      </w:r>
      <w:r w:rsidR="002A544B" w:rsidRPr="00B84FB5">
        <w:rPr>
          <w:rFonts w:ascii="Arial" w:hAnsi="Arial" w:cs="Arial"/>
        </w:rPr>
        <w:t>– руководитель финансового управления</w:t>
      </w:r>
      <w:r w:rsidR="003340EE" w:rsidRPr="00B84FB5">
        <w:rPr>
          <w:rFonts w:ascii="Arial" w:hAnsi="Arial" w:cs="Arial"/>
        </w:rPr>
        <w:t xml:space="preserve"> </w:t>
      </w:r>
      <w:r w:rsidR="002A544B" w:rsidRPr="00B84FB5">
        <w:rPr>
          <w:rFonts w:ascii="Arial" w:hAnsi="Arial" w:cs="Arial"/>
        </w:rPr>
        <w:t>администрации Ермаковского района</w:t>
      </w:r>
      <w:r w:rsidR="00A74892" w:rsidRPr="00B84FB5">
        <w:rPr>
          <w:rFonts w:ascii="Arial" w:hAnsi="Arial" w:cs="Arial"/>
        </w:rPr>
        <w:t>;</w:t>
      </w:r>
    </w:p>
    <w:p w:rsidR="00A74892" w:rsidRPr="00B84FB5" w:rsidRDefault="00A74892" w:rsidP="00B84FB5">
      <w:pPr>
        <w:ind w:firstLine="709"/>
        <w:jc w:val="both"/>
        <w:rPr>
          <w:rFonts w:ascii="Arial" w:hAnsi="Arial" w:cs="Arial"/>
        </w:rPr>
      </w:pPr>
    </w:p>
    <w:p w:rsidR="002A544B" w:rsidRPr="00B84FB5" w:rsidRDefault="00244A0A" w:rsidP="00B84FB5">
      <w:pPr>
        <w:ind w:firstLine="709"/>
        <w:jc w:val="both"/>
        <w:rPr>
          <w:rFonts w:ascii="Arial" w:hAnsi="Arial" w:cs="Arial"/>
        </w:rPr>
      </w:pPr>
      <w:r w:rsidRPr="00B84FB5">
        <w:rPr>
          <w:rFonts w:ascii="Arial" w:hAnsi="Arial" w:cs="Arial"/>
        </w:rPr>
        <w:t>Гузенко Е.Г.</w:t>
      </w:r>
      <w:r w:rsidR="002A544B" w:rsidRPr="00B84FB5">
        <w:rPr>
          <w:rFonts w:ascii="Arial" w:hAnsi="Arial" w:cs="Arial"/>
        </w:rPr>
        <w:t xml:space="preserve"> – ведущий специалист по анализу и</w:t>
      </w:r>
      <w:r w:rsidR="000C341D" w:rsidRPr="00B84FB5">
        <w:rPr>
          <w:rFonts w:ascii="Arial" w:hAnsi="Arial" w:cs="Arial"/>
        </w:rPr>
        <w:t xml:space="preserve"> </w:t>
      </w:r>
      <w:r w:rsidR="002A544B" w:rsidRPr="00B84FB5">
        <w:rPr>
          <w:rFonts w:ascii="Arial" w:hAnsi="Arial" w:cs="Arial"/>
        </w:rPr>
        <w:t>прогнозированию отдела сельского хозяйства администрации</w:t>
      </w:r>
      <w:r w:rsidR="00A74892" w:rsidRPr="00B84FB5">
        <w:rPr>
          <w:rFonts w:ascii="Arial" w:hAnsi="Arial" w:cs="Arial"/>
        </w:rPr>
        <w:t xml:space="preserve"> </w:t>
      </w:r>
      <w:r w:rsidR="002A544B" w:rsidRPr="00B84FB5">
        <w:rPr>
          <w:rFonts w:ascii="Arial" w:hAnsi="Arial" w:cs="Arial"/>
        </w:rPr>
        <w:t>Ермаковского района</w:t>
      </w:r>
      <w:r w:rsidR="00A74892" w:rsidRPr="00B84FB5">
        <w:rPr>
          <w:rFonts w:ascii="Arial" w:hAnsi="Arial" w:cs="Arial"/>
        </w:rPr>
        <w:t>;</w:t>
      </w:r>
    </w:p>
    <w:p w:rsidR="00A74892" w:rsidRPr="00B84FB5" w:rsidRDefault="00A74892" w:rsidP="00B84FB5">
      <w:pPr>
        <w:ind w:firstLine="709"/>
        <w:jc w:val="both"/>
        <w:rPr>
          <w:rFonts w:ascii="Arial" w:hAnsi="Arial" w:cs="Arial"/>
        </w:rPr>
      </w:pPr>
    </w:p>
    <w:p w:rsidR="00A74892" w:rsidRPr="00B84FB5" w:rsidRDefault="00822765" w:rsidP="00B84FB5">
      <w:pPr>
        <w:ind w:firstLine="709"/>
        <w:jc w:val="both"/>
        <w:rPr>
          <w:rFonts w:ascii="Arial" w:hAnsi="Arial" w:cs="Arial"/>
        </w:rPr>
      </w:pPr>
      <w:r w:rsidRPr="00B84FB5">
        <w:rPr>
          <w:rFonts w:ascii="Arial" w:hAnsi="Arial" w:cs="Arial"/>
        </w:rPr>
        <w:t>Лаврине</w:t>
      </w:r>
      <w:r w:rsidR="00A74892" w:rsidRPr="00B84FB5">
        <w:rPr>
          <w:rFonts w:ascii="Arial" w:hAnsi="Arial" w:cs="Arial"/>
        </w:rPr>
        <w:t>нко З.А.</w:t>
      </w:r>
      <w:r w:rsidR="000C341D" w:rsidRPr="00B84FB5">
        <w:rPr>
          <w:rFonts w:ascii="Arial" w:hAnsi="Arial" w:cs="Arial"/>
        </w:rPr>
        <w:t xml:space="preserve"> </w:t>
      </w:r>
      <w:r w:rsidR="002A544B" w:rsidRPr="00B84FB5">
        <w:rPr>
          <w:rFonts w:ascii="Arial" w:hAnsi="Arial" w:cs="Arial"/>
        </w:rPr>
        <w:t>-</w:t>
      </w:r>
      <w:r w:rsidR="00A74892" w:rsidRPr="00B84FB5">
        <w:rPr>
          <w:rFonts w:ascii="Arial" w:hAnsi="Arial" w:cs="Arial"/>
        </w:rPr>
        <w:t xml:space="preserve"> ведущий специалист отдела сельского</w:t>
      </w:r>
      <w:r w:rsidR="000C341D" w:rsidRPr="00B84FB5">
        <w:rPr>
          <w:rFonts w:ascii="Arial" w:hAnsi="Arial" w:cs="Arial"/>
        </w:rPr>
        <w:t xml:space="preserve"> </w:t>
      </w:r>
      <w:r w:rsidR="00A74892" w:rsidRPr="00B84FB5">
        <w:rPr>
          <w:rFonts w:ascii="Arial" w:hAnsi="Arial" w:cs="Arial"/>
        </w:rPr>
        <w:t>хозяйства</w:t>
      </w:r>
      <w:r w:rsidR="000C341D" w:rsidRPr="00B84FB5">
        <w:rPr>
          <w:rFonts w:ascii="Arial" w:hAnsi="Arial" w:cs="Arial"/>
        </w:rPr>
        <w:t xml:space="preserve"> </w:t>
      </w:r>
      <w:r w:rsidR="00A74892" w:rsidRPr="00B84FB5">
        <w:rPr>
          <w:rFonts w:ascii="Arial" w:hAnsi="Arial" w:cs="Arial"/>
        </w:rPr>
        <w:t xml:space="preserve">по развитию растениеводства; </w:t>
      </w:r>
    </w:p>
    <w:p w:rsidR="00A74892" w:rsidRPr="00B84FB5" w:rsidRDefault="00A74892" w:rsidP="00B84FB5">
      <w:pPr>
        <w:ind w:firstLine="709"/>
        <w:jc w:val="both"/>
        <w:rPr>
          <w:rFonts w:ascii="Arial" w:hAnsi="Arial" w:cs="Arial"/>
        </w:rPr>
      </w:pPr>
    </w:p>
    <w:p w:rsidR="002A544B" w:rsidRPr="00B84FB5" w:rsidRDefault="003B541D" w:rsidP="00B84FB5">
      <w:pPr>
        <w:ind w:firstLine="709"/>
        <w:jc w:val="both"/>
        <w:rPr>
          <w:rFonts w:ascii="Arial" w:hAnsi="Arial" w:cs="Arial"/>
        </w:rPr>
      </w:pPr>
      <w:r w:rsidRPr="00B84FB5">
        <w:rPr>
          <w:rFonts w:ascii="Arial" w:hAnsi="Arial" w:cs="Arial"/>
        </w:rPr>
        <w:t>Савченко М.А.</w:t>
      </w:r>
      <w:r w:rsidR="000C341D" w:rsidRPr="00B84FB5">
        <w:rPr>
          <w:rFonts w:ascii="Arial" w:hAnsi="Arial" w:cs="Arial"/>
        </w:rPr>
        <w:t xml:space="preserve"> </w:t>
      </w:r>
      <w:r w:rsidR="00C815E1" w:rsidRPr="00B84FB5">
        <w:rPr>
          <w:rFonts w:ascii="Arial" w:hAnsi="Arial" w:cs="Arial"/>
        </w:rPr>
        <w:t>–</w:t>
      </w:r>
      <w:r w:rsidR="00B84FB5" w:rsidRPr="00B84FB5">
        <w:rPr>
          <w:rFonts w:ascii="Arial" w:hAnsi="Arial" w:cs="Arial"/>
        </w:rPr>
        <w:t xml:space="preserve"> </w:t>
      </w:r>
      <w:r w:rsidR="00C815E1" w:rsidRPr="00B84FB5">
        <w:rPr>
          <w:rFonts w:ascii="Arial" w:hAnsi="Arial" w:cs="Arial"/>
        </w:rPr>
        <w:t xml:space="preserve">ведущий специалист </w:t>
      </w:r>
      <w:r w:rsidR="002A544B" w:rsidRPr="00B84FB5">
        <w:rPr>
          <w:rFonts w:ascii="Arial" w:hAnsi="Arial" w:cs="Arial"/>
        </w:rPr>
        <w:t>по бухгалтерскому</w:t>
      </w:r>
      <w:r w:rsidR="000C341D" w:rsidRPr="00B84FB5">
        <w:rPr>
          <w:rFonts w:ascii="Arial" w:hAnsi="Arial" w:cs="Arial"/>
        </w:rPr>
        <w:t xml:space="preserve"> </w:t>
      </w:r>
      <w:r w:rsidR="002A544B" w:rsidRPr="00B84FB5">
        <w:rPr>
          <w:rFonts w:ascii="Arial" w:hAnsi="Arial" w:cs="Arial"/>
        </w:rPr>
        <w:t>учету</w:t>
      </w:r>
      <w:r w:rsidR="00C815E1" w:rsidRPr="00B84FB5">
        <w:rPr>
          <w:rFonts w:ascii="Arial" w:hAnsi="Arial" w:cs="Arial"/>
        </w:rPr>
        <w:t xml:space="preserve"> и отчетности</w:t>
      </w:r>
      <w:r w:rsidR="000C341D" w:rsidRPr="00B84FB5">
        <w:rPr>
          <w:rFonts w:ascii="Arial" w:hAnsi="Arial" w:cs="Arial"/>
        </w:rPr>
        <w:t xml:space="preserve"> </w:t>
      </w:r>
      <w:r w:rsidR="002A544B" w:rsidRPr="00B84FB5">
        <w:rPr>
          <w:rFonts w:ascii="Arial" w:hAnsi="Arial" w:cs="Arial"/>
        </w:rPr>
        <w:t>отдела с</w:t>
      </w:r>
      <w:r w:rsidR="00A74892" w:rsidRPr="00B84FB5">
        <w:rPr>
          <w:rFonts w:ascii="Arial" w:hAnsi="Arial" w:cs="Arial"/>
        </w:rPr>
        <w:t>ельского хозяйства администрации</w:t>
      </w:r>
      <w:r w:rsidR="000C341D" w:rsidRPr="00B84FB5">
        <w:rPr>
          <w:rFonts w:ascii="Arial" w:hAnsi="Arial" w:cs="Arial"/>
        </w:rPr>
        <w:t xml:space="preserve"> </w:t>
      </w:r>
      <w:r w:rsidR="002A544B" w:rsidRPr="00B84FB5">
        <w:rPr>
          <w:rFonts w:ascii="Arial" w:hAnsi="Arial" w:cs="Arial"/>
        </w:rPr>
        <w:t>Ермаковского района</w:t>
      </w:r>
      <w:r w:rsidR="007E3D51" w:rsidRPr="00B84FB5">
        <w:rPr>
          <w:rFonts w:ascii="Arial" w:hAnsi="Arial" w:cs="Arial"/>
        </w:rPr>
        <w:t>.</w:t>
      </w:r>
    </w:p>
    <w:p w:rsidR="007E3D51" w:rsidRPr="00B84FB5" w:rsidRDefault="007E3D51" w:rsidP="00B84FB5">
      <w:pPr>
        <w:jc w:val="both"/>
        <w:rPr>
          <w:rFonts w:ascii="Arial" w:hAnsi="Arial" w:cs="Arial"/>
        </w:rPr>
        <w:sectPr w:rsidR="007E3D51" w:rsidRPr="00B84FB5" w:rsidSect="004E0ABE">
          <w:pgSz w:w="11906" w:h="16838"/>
          <w:pgMar w:top="1270" w:right="851" w:bottom="845" w:left="1418" w:header="992" w:footer="567" w:gutter="0"/>
          <w:cols w:space="720"/>
          <w:docGrid w:linePitch="299"/>
        </w:sectPr>
      </w:pPr>
    </w:p>
    <w:p w:rsidR="002A544B" w:rsidRPr="00B84FB5" w:rsidRDefault="002A544B" w:rsidP="00FC0C65">
      <w:pPr>
        <w:jc w:val="center"/>
        <w:rPr>
          <w:rFonts w:ascii="Arial" w:hAnsi="Arial" w:cs="Arial"/>
          <w:b/>
        </w:rPr>
      </w:pPr>
      <w:r w:rsidRPr="00B84FB5">
        <w:rPr>
          <w:rFonts w:ascii="Arial" w:hAnsi="Arial" w:cs="Arial"/>
          <w:b/>
        </w:rPr>
        <w:lastRenderedPageBreak/>
        <w:t>Условия</w:t>
      </w:r>
    </w:p>
    <w:p w:rsidR="007E3D51" w:rsidRPr="00B84FB5" w:rsidRDefault="002A544B" w:rsidP="00FC0C65">
      <w:pPr>
        <w:jc w:val="center"/>
        <w:rPr>
          <w:rFonts w:ascii="Arial" w:hAnsi="Arial" w:cs="Arial"/>
          <w:b/>
        </w:rPr>
      </w:pPr>
      <w:r w:rsidRPr="00B84FB5">
        <w:rPr>
          <w:rFonts w:ascii="Arial" w:hAnsi="Arial" w:cs="Arial"/>
          <w:b/>
        </w:rPr>
        <w:t>соревнования среди мех</w:t>
      </w:r>
      <w:r w:rsidR="007E3D51" w:rsidRPr="00B84FB5">
        <w:rPr>
          <w:rFonts w:ascii="Arial" w:hAnsi="Arial" w:cs="Arial"/>
          <w:b/>
        </w:rPr>
        <w:t>анизаторов сельскохозяйственных предприятий</w:t>
      </w:r>
    </w:p>
    <w:p w:rsidR="002A544B" w:rsidRPr="00B84FB5" w:rsidRDefault="007E3D51" w:rsidP="00FC0C65">
      <w:pPr>
        <w:jc w:val="center"/>
        <w:rPr>
          <w:rFonts w:ascii="Arial" w:hAnsi="Arial" w:cs="Arial"/>
          <w:b/>
        </w:rPr>
      </w:pPr>
      <w:r w:rsidRPr="00B84FB5">
        <w:rPr>
          <w:rFonts w:ascii="Arial" w:hAnsi="Arial" w:cs="Arial"/>
          <w:b/>
        </w:rPr>
        <w:t xml:space="preserve">на весенне-полевых </w:t>
      </w:r>
      <w:proofErr w:type="gramStart"/>
      <w:r w:rsidRPr="00B84FB5">
        <w:rPr>
          <w:rFonts w:ascii="Arial" w:hAnsi="Arial" w:cs="Arial"/>
          <w:b/>
        </w:rPr>
        <w:t>работах</w:t>
      </w:r>
      <w:proofErr w:type="gramEnd"/>
    </w:p>
    <w:p w:rsidR="002A544B" w:rsidRPr="00B84FB5" w:rsidRDefault="002A544B" w:rsidP="00B84FB5">
      <w:pPr>
        <w:jc w:val="both"/>
        <w:rPr>
          <w:rFonts w:ascii="Arial" w:hAnsi="Arial" w:cs="Arial"/>
        </w:rPr>
      </w:pPr>
    </w:p>
    <w:p w:rsidR="007E3D51" w:rsidRPr="00B84FB5" w:rsidRDefault="002A544B" w:rsidP="00B84FB5">
      <w:pPr>
        <w:ind w:firstLine="709"/>
        <w:jc w:val="both"/>
        <w:rPr>
          <w:rFonts w:ascii="Arial" w:hAnsi="Arial" w:cs="Arial"/>
        </w:rPr>
      </w:pPr>
      <w:r w:rsidRPr="00B84FB5">
        <w:rPr>
          <w:rFonts w:ascii="Arial" w:hAnsi="Arial" w:cs="Arial"/>
        </w:rPr>
        <w:t>С целью успешного проведения комплекса весенне-полевых работ в лучшие агротехнические сроки с высоким качеством, материальной и моральной заинтересованности работников полеводства и обслуживающего персонала, объявляются следующие условия соревнования:</w:t>
      </w:r>
    </w:p>
    <w:p w:rsidR="002A544B" w:rsidRPr="00B84FB5" w:rsidRDefault="002A544B" w:rsidP="00B84FB5">
      <w:pPr>
        <w:ind w:firstLine="709"/>
        <w:jc w:val="both"/>
        <w:rPr>
          <w:rFonts w:ascii="Arial" w:hAnsi="Arial" w:cs="Arial"/>
        </w:rPr>
      </w:pPr>
      <w:r w:rsidRPr="00B84FB5">
        <w:rPr>
          <w:rFonts w:ascii="Arial" w:hAnsi="Arial" w:cs="Arial"/>
        </w:rPr>
        <w:t>1. На предпосевной подготовке почвы, посеве зерновых, кормовых, и технических культур, внесение удобрений, боронование, лущение, посев кукурузы.</w:t>
      </w:r>
    </w:p>
    <w:p w:rsidR="002A544B" w:rsidRPr="00B84FB5" w:rsidRDefault="002A544B" w:rsidP="00B84FB5">
      <w:pPr>
        <w:ind w:firstLine="705"/>
        <w:jc w:val="both"/>
        <w:rPr>
          <w:rFonts w:ascii="Arial" w:hAnsi="Arial" w:cs="Arial"/>
        </w:rPr>
      </w:pPr>
      <w:r w:rsidRPr="00B84FB5">
        <w:rPr>
          <w:rFonts w:ascii="Arial" w:hAnsi="Arial" w:cs="Arial"/>
        </w:rPr>
        <w:t>2.</w:t>
      </w:r>
      <w:r w:rsidR="000C341D" w:rsidRPr="00B84FB5">
        <w:rPr>
          <w:rFonts w:ascii="Arial" w:hAnsi="Arial" w:cs="Arial"/>
        </w:rPr>
        <w:t xml:space="preserve"> </w:t>
      </w:r>
      <w:r w:rsidRPr="00B84FB5">
        <w:rPr>
          <w:rFonts w:ascii="Arial" w:hAnsi="Arial" w:cs="Arial"/>
        </w:rPr>
        <w:t>Для объективной оценки итогов по каждому виду работ разработаны переводные коэффициенты:</w:t>
      </w:r>
    </w:p>
    <w:p w:rsidR="002A544B" w:rsidRPr="00B84FB5" w:rsidRDefault="002A544B" w:rsidP="00B84FB5">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65"/>
        <w:gridCol w:w="775"/>
        <w:gridCol w:w="17"/>
        <w:gridCol w:w="744"/>
        <w:gridCol w:w="775"/>
        <w:gridCol w:w="755"/>
        <w:gridCol w:w="108"/>
        <w:gridCol w:w="659"/>
        <w:gridCol w:w="755"/>
        <w:gridCol w:w="472"/>
        <w:gridCol w:w="1487"/>
      </w:tblGrid>
      <w:tr w:rsidR="002A544B" w:rsidRPr="00B84FB5" w:rsidTr="00FC0C65">
        <w:tc>
          <w:tcPr>
            <w:tcW w:w="1504" w:type="pct"/>
            <w:gridSpan w:val="2"/>
            <w:vMerge w:val="restart"/>
          </w:tcPr>
          <w:p w:rsidR="002A544B" w:rsidRPr="00B84FB5" w:rsidRDefault="002A544B" w:rsidP="00FC0C65">
            <w:pPr>
              <w:rPr>
                <w:rFonts w:ascii="Arial" w:hAnsi="Arial" w:cs="Arial"/>
              </w:rPr>
            </w:pPr>
            <w:r w:rsidRPr="00B84FB5">
              <w:rPr>
                <w:rFonts w:ascii="Arial" w:hAnsi="Arial" w:cs="Arial"/>
              </w:rPr>
              <w:t>Вид работ</w:t>
            </w:r>
          </w:p>
        </w:tc>
        <w:tc>
          <w:tcPr>
            <w:tcW w:w="3496" w:type="pct"/>
            <w:gridSpan w:val="10"/>
          </w:tcPr>
          <w:p w:rsidR="002A544B" w:rsidRPr="00B84FB5" w:rsidRDefault="002A544B" w:rsidP="00FC0C65">
            <w:pPr>
              <w:rPr>
                <w:rFonts w:ascii="Arial" w:hAnsi="Arial" w:cs="Arial"/>
              </w:rPr>
            </w:pPr>
            <w:r w:rsidRPr="00B84FB5">
              <w:rPr>
                <w:rFonts w:ascii="Arial" w:hAnsi="Arial" w:cs="Arial"/>
              </w:rPr>
              <w:t>Марка трактора</w:t>
            </w:r>
          </w:p>
        </w:tc>
      </w:tr>
      <w:tr w:rsidR="002A544B" w:rsidRPr="00B84FB5" w:rsidTr="00FC0C65">
        <w:tc>
          <w:tcPr>
            <w:tcW w:w="1504" w:type="pct"/>
            <w:gridSpan w:val="2"/>
            <w:vMerge/>
          </w:tcPr>
          <w:p w:rsidR="002A544B" w:rsidRPr="00B84FB5" w:rsidRDefault="002A544B" w:rsidP="00FC0C65">
            <w:pPr>
              <w:rPr>
                <w:rFonts w:ascii="Arial" w:hAnsi="Arial" w:cs="Arial"/>
              </w:rPr>
            </w:pPr>
          </w:p>
        </w:tc>
        <w:tc>
          <w:tcPr>
            <w:tcW w:w="538" w:type="pct"/>
            <w:gridSpan w:val="2"/>
          </w:tcPr>
          <w:p w:rsidR="002A544B" w:rsidRPr="00B84FB5" w:rsidRDefault="002A544B" w:rsidP="00FC0C65">
            <w:pPr>
              <w:rPr>
                <w:rFonts w:ascii="Arial" w:hAnsi="Arial" w:cs="Arial"/>
              </w:rPr>
            </w:pPr>
            <w:r w:rsidRPr="00B84FB5">
              <w:rPr>
                <w:rFonts w:ascii="Arial" w:hAnsi="Arial" w:cs="Arial"/>
              </w:rPr>
              <w:t>К-701,</w:t>
            </w:r>
          </w:p>
          <w:p w:rsidR="002A544B" w:rsidRPr="00B84FB5" w:rsidRDefault="002A544B" w:rsidP="00FC0C65">
            <w:pPr>
              <w:rPr>
                <w:rFonts w:ascii="Arial" w:hAnsi="Arial" w:cs="Arial"/>
              </w:rPr>
            </w:pPr>
            <w:r w:rsidRPr="00B84FB5">
              <w:rPr>
                <w:rFonts w:ascii="Arial" w:hAnsi="Arial" w:cs="Arial"/>
              </w:rPr>
              <w:t>К-744</w:t>
            </w:r>
          </w:p>
        </w:tc>
        <w:tc>
          <w:tcPr>
            <w:tcW w:w="450" w:type="pct"/>
          </w:tcPr>
          <w:p w:rsidR="002A544B" w:rsidRPr="00B84FB5" w:rsidRDefault="002A544B" w:rsidP="00FC0C65">
            <w:pPr>
              <w:rPr>
                <w:rFonts w:ascii="Arial" w:hAnsi="Arial" w:cs="Arial"/>
              </w:rPr>
            </w:pPr>
            <w:r w:rsidRPr="00B84FB5">
              <w:rPr>
                <w:rFonts w:ascii="Arial" w:hAnsi="Arial" w:cs="Arial"/>
              </w:rPr>
              <w:t>К-700,</w:t>
            </w:r>
          </w:p>
          <w:p w:rsidR="002A544B" w:rsidRPr="00B84FB5" w:rsidRDefault="002A544B" w:rsidP="00FC0C65">
            <w:pPr>
              <w:rPr>
                <w:rFonts w:ascii="Arial" w:hAnsi="Arial" w:cs="Arial"/>
              </w:rPr>
            </w:pPr>
            <w:r w:rsidRPr="00B84FB5">
              <w:rPr>
                <w:rFonts w:ascii="Arial" w:hAnsi="Arial" w:cs="Arial"/>
              </w:rPr>
              <w:t>К 700А</w:t>
            </w:r>
          </w:p>
        </w:tc>
        <w:tc>
          <w:tcPr>
            <w:tcW w:w="494" w:type="pct"/>
          </w:tcPr>
          <w:p w:rsidR="002A544B" w:rsidRPr="00B84FB5" w:rsidRDefault="002A544B" w:rsidP="00FC0C65">
            <w:pPr>
              <w:rPr>
                <w:rFonts w:ascii="Arial" w:hAnsi="Arial" w:cs="Arial"/>
              </w:rPr>
            </w:pPr>
            <w:r w:rsidRPr="00B84FB5">
              <w:rPr>
                <w:rFonts w:ascii="Arial" w:hAnsi="Arial" w:cs="Arial"/>
              </w:rPr>
              <w:t>Т-150</w:t>
            </w:r>
          </w:p>
        </w:tc>
        <w:tc>
          <w:tcPr>
            <w:tcW w:w="564" w:type="pct"/>
            <w:gridSpan w:val="2"/>
          </w:tcPr>
          <w:p w:rsidR="002A544B" w:rsidRPr="00B84FB5" w:rsidRDefault="002A544B" w:rsidP="00FC0C65">
            <w:pPr>
              <w:rPr>
                <w:rFonts w:ascii="Arial" w:hAnsi="Arial" w:cs="Arial"/>
              </w:rPr>
            </w:pPr>
            <w:r w:rsidRPr="00B84FB5">
              <w:rPr>
                <w:rFonts w:ascii="Arial" w:hAnsi="Arial" w:cs="Arial"/>
              </w:rPr>
              <w:t>Т-4,</w:t>
            </w:r>
          </w:p>
          <w:p w:rsidR="002A544B" w:rsidRPr="00B84FB5" w:rsidRDefault="002A544B" w:rsidP="00FC0C65">
            <w:pPr>
              <w:rPr>
                <w:rFonts w:ascii="Arial" w:hAnsi="Arial" w:cs="Arial"/>
              </w:rPr>
            </w:pPr>
            <w:r w:rsidRPr="00B84FB5">
              <w:rPr>
                <w:rFonts w:ascii="Arial" w:hAnsi="Arial" w:cs="Arial"/>
              </w:rPr>
              <w:t>МТЗ-1221</w:t>
            </w:r>
          </w:p>
        </w:tc>
        <w:tc>
          <w:tcPr>
            <w:tcW w:w="485" w:type="pct"/>
          </w:tcPr>
          <w:p w:rsidR="002A544B" w:rsidRPr="00B84FB5" w:rsidRDefault="002A544B" w:rsidP="00FC0C65">
            <w:pPr>
              <w:rPr>
                <w:rFonts w:ascii="Arial" w:hAnsi="Arial" w:cs="Arial"/>
              </w:rPr>
            </w:pPr>
            <w:r w:rsidRPr="00B84FB5">
              <w:rPr>
                <w:rFonts w:ascii="Arial" w:hAnsi="Arial" w:cs="Arial"/>
              </w:rPr>
              <w:t>ДТ-75</w:t>
            </w:r>
          </w:p>
        </w:tc>
        <w:tc>
          <w:tcPr>
            <w:tcW w:w="343" w:type="pct"/>
          </w:tcPr>
          <w:p w:rsidR="002A544B" w:rsidRPr="00B84FB5" w:rsidRDefault="002A544B" w:rsidP="00FC0C65">
            <w:pPr>
              <w:rPr>
                <w:rFonts w:ascii="Arial" w:hAnsi="Arial" w:cs="Arial"/>
              </w:rPr>
            </w:pPr>
            <w:r w:rsidRPr="00B84FB5">
              <w:rPr>
                <w:rFonts w:ascii="Arial" w:hAnsi="Arial" w:cs="Arial"/>
              </w:rPr>
              <w:t>МТЗ-80</w:t>
            </w:r>
          </w:p>
        </w:tc>
        <w:tc>
          <w:tcPr>
            <w:tcW w:w="622" w:type="pct"/>
            <w:gridSpan w:val="2"/>
          </w:tcPr>
          <w:p w:rsidR="002A544B" w:rsidRPr="00B84FB5" w:rsidRDefault="002A544B" w:rsidP="00FC0C65">
            <w:pPr>
              <w:rPr>
                <w:rFonts w:ascii="Arial" w:hAnsi="Arial" w:cs="Arial"/>
              </w:rPr>
            </w:pPr>
            <w:r w:rsidRPr="00B84FB5">
              <w:rPr>
                <w:rFonts w:ascii="Arial" w:hAnsi="Arial" w:cs="Arial"/>
                <w:lang w:val="en-US"/>
              </w:rPr>
              <w:t>NEWHOLLANDT</w:t>
            </w:r>
            <w:r w:rsidRPr="00B84FB5">
              <w:rPr>
                <w:rFonts w:ascii="Arial" w:hAnsi="Arial" w:cs="Arial"/>
              </w:rPr>
              <w:t xml:space="preserve"> Т 9040</w:t>
            </w:r>
          </w:p>
          <w:p w:rsidR="002A544B" w:rsidRPr="00B84FB5" w:rsidRDefault="002A544B" w:rsidP="00FC0C65">
            <w:pPr>
              <w:rPr>
                <w:rFonts w:ascii="Arial" w:hAnsi="Arial" w:cs="Arial"/>
              </w:rPr>
            </w:pPr>
            <w:r w:rsidRPr="00B84FB5">
              <w:rPr>
                <w:rFonts w:ascii="Arial" w:hAnsi="Arial" w:cs="Arial"/>
                <w:lang w:val="en-US"/>
              </w:rPr>
              <w:t>NEWHOLLANDT</w:t>
            </w:r>
            <w:r w:rsidRPr="00B84FB5">
              <w:rPr>
                <w:rFonts w:ascii="Arial" w:hAnsi="Arial" w:cs="Arial"/>
              </w:rPr>
              <w:t xml:space="preserve"> Т8 390</w:t>
            </w:r>
          </w:p>
        </w:tc>
      </w:tr>
      <w:tr w:rsidR="002A544B" w:rsidRPr="00B84FB5" w:rsidTr="00FC0C65">
        <w:tc>
          <w:tcPr>
            <w:tcW w:w="1504" w:type="pct"/>
            <w:gridSpan w:val="2"/>
          </w:tcPr>
          <w:p w:rsidR="002A544B" w:rsidRPr="00B84FB5" w:rsidRDefault="002A544B" w:rsidP="00FC0C65">
            <w:pPr>
              <w:rPr>
                <w:rFonts w:ascii="Arial" w:hAnsi="Arial" w:cs="Arial"/>
              </w:rPr>
            </w:pPr>
            <w:r w:rsidRPr="00B84FB5">
              <w:rPr>
                <w:rFonts w:ascii="Arial" w:hAnsi="Arial" w:cs="Arial"/>
              </w:rPr>
              <w:t>Боронование</w:t>
            </w:r>
          </w:p>
        </w:tc>
        <w:tc>
          <w:tcPr>
            <w:tcW w:w="538" w:type="pct"/>
            <w:gridSpan w:val="2"/>
          </w:tcPr>
          <w:p w:rsidR="002A544B" w:rsidRPr="00B84FB5" w:rsidRDefault="002A544B" w:rsidP="00FC0C65">
            <w:pPr>
              <w:rPr>
                <w:rFonts w:ascii="Arial" w:hAnsi="Arial" w:cs="Arial"/>
              </w:rPr>
            </w:pPr>
          </w:p>
        </w:tc>
        <w:tc>
          <w:tcPr>
            <w:tcW w:w="450" w:type="pct"/>
          </w:tcPr>
          <w:p w:rsidR="002A544B" w:rsidRPr="00B84FB5" w:rsidRDefault="002A544B" w:rsidP="00FC0C65">
            <w:pPr>
              <w:rPr>
                <w:rFonts w:ascii="Arial" w:hAnsi="Arial" w:cs="Arial"/>
              </w:rPr>
            </w:pPr>
            <w:r w:rsidRPr="00B84FB5">
              <w:rPr>
                <w:rFonts w:ascii="Arial" w:hAnsi="Arial" w:cs="Arial"/>
              </w:rPr>
              <w:t>1,8</w:t>
            </w:r>
          </w:p>
        </w:tc>
        <w:tc>
          <w:tcPr>
            <w:tcW w:w="494" w:type="pct"/>
          </w:tcPr>
          <w:p w:rsidR="002A544B" w:rsidRPr="00B84FB5" w:rsidRDefault="002A544B" w:rsidP="00FC0C65">
            <w:pPr>
              <w:rPr>
                <w:rFonts w:ascii="Arial" w:hAnsi="Arial" w:cs="Arial"/>
              </w:rPr>
            </w:pPr>
            <w:r w:rsidRPr="00B84FB5">
              <w:rPr>
                <w:rFonts w:ascii="Arial" w:hAnsi="Arial" w:cs="Arial"/>
              </w:rPr>
              <w:t>1,4</w:t>
            </w:r>
          </w:p>
        </w:tc>
        <w:tc>
          <w:tcPr>
            <w:tcW w:w="564" w:type="pct"/>
            <w:gridSpan w:val="2"/>
          </w:tcPr>
          <w:p w:rsidR="002A544B" w:rsidRPr="00B84FB5" w:rsidRDefault="002A544B" w:rsidP="00FC0C65">
            <w:pPr>
              <w:rPr>
                <w:rFonts w:ascii="Arial" w:hAnsi="Arial" w:cs="Arial"/>
              </w:rPr>
            </w:pPr>
            <w:r w:rsidRPr="00B84FB5">
              <w:rPr>
                <w:rFonts w:ascii="Arial" w:hAnsi="Arial" w:cs="Arial"/>
              </w:rPr>
              <w:t>1,35</w:t>
            </w:r>
          </w:p>
        </w:tc>
        <w:tc>
          <w:tcPr>
            <w:tcW w:w="485" w:type="pct"/>
          </w:tcPr>
          <w:p w:rsidR="002A544B" w:rsidRPr="00B84FB5" w:rsidRDefault="002A544B" w:rsidP="00FC0C65">
            <w:pPr>
              <w:rPr>
                <w:rFonts w:ascii="Arial" w:hAnsi="Arial" w:cs="Arial"/>
              </w:rPr>
            </w:pPr>
            <w:r w:rsidRPr="00B84FB5">
              <w:rPr>
                <w:rFonts w:ascii="Arial" w:hAnsi="Arial" w:cs="Arial"/>
              </w:rPr>
              <w:t>1</w:t>
            </w:r>
          </w:p>
        </w:tc>
        <w:tc>
          <w:tcPr>
            <w:tcW w:w="343" w:type="pct"/>
          </w:tcPr>
          <w:p w:rsidR="002A544B" w:rsidRPr="00B84FB5" w:rsidRDefault="002A544B" w:rsidP="00FC0C65">
            <w:pPr>
              <w:rPr>
                <w:rFonts w:ascii="Arial" w:hAnsi="Arial" w:cs="Arial"/>
              </w:rPr>
            </w:pPr>
            <w:r w:rsidRPr="00B84FB5">
              <w:rPr>
                <w:rFonts w:ascii="Arial" w:hAnsi="Arial" w:cs="Arial"/>
              </w:rPr>
              <w:t>0,7</w:t>
            </w:r>
          </w:p>
        </w:tc>
        <w:tc>
          <w:tcPr>
            <w:tcW w:w="622" w:type="pct"/>
            <w:gridSpan w:val="2"/>
          </w:tcPr>
          <w:p w:rsidR="002A544B" w:rsidRPr="00B84FB5" w:rsidRDefault="002A544B" w:rsidP="00FC0C65">
            <w:pPr>
              <w:rPr>
                <w:rFonts w:ascii="Arial" w:hAnsi="Arial" w:cs="Arial"/>
                <w:lang w:val="en-US"/>
              </w:rPr>
            </w:pPr>
          </w:p>
        </w:tc>
      </w:tr>
      <w:tr w:rsidR="002A544B" w:rsidRPr="00B84FB5" w:rsidTr="00FC0C65">
        <w:tc>
          <w:tcPr>
            <w:tcW w:w="1504" w:type="pct"/>
            <w:gridSpan w:val="2"/>
          </w:tcPr>
          <w:p w:rsidR="002A544B" w:rsidRPr="00B84FB5" w:rsidRDefault="002A544B" w:rsidP="00FC0C65">
            <w:pPr>
              <w:rPr>
                <w:rFonts w:ascii="Arial" w:hAnsi="Arial" w:cs="Arial"/>
              </w:rPr>
            </w:pPr>
            <w:r w:rsidRPr="00B84FB5">
              <w:rPr>
                <w:rFonts w:ascii="Arial" w:hAnsi="Arial" w:cs="Arial"/>
              </w:rPr>
              <w:t>Лущение</w:t>
            </w:r>
          </w:p>
        </w:tc>
        <w:tc>
          <w:tcPr>
            <w:tcW w:w="538" w:type="pct"/>
            <w:gridSpan w:val="2"/>
          </w:tcPr>
          <w:p w:rsidR="002A544B" w:rsidRPr="00B84FB5" w:rsidRDefault="002A544B" w:rsidP="00FC0C65">
            <w:pPr>
              <w:rPr>
                <w:rFonts w:ascii="Arial" w:hAnsi="Arial" w:cs="Arial"/>
              </w:rPr>
            </w:pPr>
            <w:r w:rsidRPr="00B84FB5">
              <w:rPr>
                <w:rFonts w:ascii="Arial" w:hAnsi="Arial" w:cs="Arial"/>
              </w:rPr>
              <w:t>1,6</w:t>
            </w:r>
          </w:p>
        </w:tc>
        <w:tc>
          <w:tcPr>
            <w:tcW w:w="450" w:type="pct"/>
          </w:tcPr>
          <w:p w:rsidR="002A544B" w:rsidRPr="00B84FB5" w:rsidRDefault="002A544B" w:rsidP="00FC0C65">
            <w:pPr>
              <w:rPr>
                <w:rFonts w:ascii="Arial" w:hAnsi="Arial" w:cs="Arial"/>
              </w:rPr>
            </w:pPr>
            <w:r w:rsidRPr="00B84FB5">
              <w:rPr>
                <w:rFonts w:ascii="Arial" w:hAnsi="Arial" w:cs="Arial"/>
              </w:rPr>
              <w:t>1,5</w:t>
            </w:r>
          </w:p>
        </w:tc>
        <w:tc>
          <w:tcPr>
            <w:tcW w:w="494" w:type="pct"/>
          </w:tcPr>
          <w:p w:rsidR="002A544B" w:rsidRPr="00B84FB5" w:rsidRDefault="002A544B" w:rsidP="00FC0C65">
            <w:pPr>
              <w:rPr>
                <w:rFonts w:ascii="Arial" w:hAnsi="Arial" w:cs="Arial"/>
              </w:rPr>
            </w:pPr>
            <w:r w:rsidRPr="00B84FB5">
              <w:rPr>
                <w:rFonts w:ascii="Arial" w:hAnsi="Arial" w:cs="Arial"/>
              </w:rPr>
              <w:t>1,4</w:t>
            </w:r>
          </w:p>
        </w:tc>
        <w:tc>
          <w:tcPr>
            <w:tcW w:w="564" w:type="pct"/>
            <w:gridSpan w:val="2"/>
          </w:tcPr>
          <w:p w:rsidR="002A544B" w:rsidRPr="00B84FB5" w:rsidRDefault="002A544B" w:rsidP="00FC0C65">
            <w:pPr>
              <w:rPr>
                <w:rFonts w:ascii="Arial" w:hAnsi="Arial" w:cs="Arial"/>
              </w:rPr>
            </w:pPr>
            <w:r w:rsidRPr="00B84FB5">
              <w:rPr>
                <w:rFonts w:ascii="Arial" w:hAnsi="Arial" w:cs="Arial"/>
              </w:rPr>
              <w:t>1,35</w:t>
            </w:r>
          </w:p>
        </w:tc>
        <w:tc>
          <w:tcPr>
            <w:tcW w:w="485" w:type="pct"/>
          </w:tcPr>
          <w:p w:rsidR="002A544B" w:rsidRPr="00B84FB5" w:rsidRDefault="002A544B" w:rsidP="00FC0C65">
            <w:pPr>
              <w:rPr>
                <w:rFonts w:ascii="Arial" w:hAnsi="Arial" w:cs="Arial"/>
              </w:rPr>
            </w:pPr>
            <w:r w:rsidRPr="00B84FB5">
              <w:rPr>
                <w:rFonts w:ascii="Arial" w:hAnsi="Arial" w:cs="Arial"/>
              </w:rPr>
              <w:t>1</w:t>
            </w:r>
          </w:p>
        </w:tc>
        <w:tc>
          <w:tcPr>
            <w:tcW w:w="343" w:type="pct"/>
          </w:tcPr>
          <w:p w:rsidR="002A544B" w:rsidRPr="00B84FB5" w:rsidRDefault="002A544B" w:rsidP="00FC0C65">
            <w:pPr>
              <w:rPr>
                <w:rFonts w:ascii="Arial" w:hAnsi="Arial" w:cs="Arial"/>
              </w:rPr>
            </w:pPr>
          </w:p>
        </w:tc>
        <w:tc>
          <w:tcPr>
            <w:tcW w:w="622" w:type="pct"/>
            <w:gridSpan w:val="2"/>
          </w:tcPr>
          <w:p w:rsidR="002A544B" w:rsidRPr="00B84FB5" w:rsidRDefault="002A544B" w:rsidP="00FC0C65">
            <w:pPr>
              <w:rPr>
                <w:rFonts w:ascii="Arial" w:hAnsi="Arial" w:cs="Arial"/>
                <w:lang w:val="en-US"/>
              </w:rPr>
            </w:pPr>
          </w:p>
        </w:tc>
      </w:tr>
      <w:tr w:rsidR="002A544B" w:rsidRPr="00B84FB5" w:rsidTr="00FC0C65">
        <w:tc>
          <w:tcPr>
            <w:tcW w:w="824" w:type="pct"/>
            <w:vMerge w:val="restart"/>
          </w:tcPr>
          <w:p w:rsidR="002A544B" w:rsidRPr="00B84FB5" w:rsidRDefault="007E3D51" w:rsidP="00FC0C65">
            <w:pPr>
              <w:rPr>
                <w:rFonts w:ascii="Arial" w:hAnsi="Arial" w:cs="Arial"/>
              </w:rPr>
            </w:pPr>
            <w:proofErr w:type="gramStart"/>
            <w:r w:rsidRPr="00B84FB5">
              <w:rPr>
                <w:rFonts w:ascii="Arial" w:hAnsi="Arial" w:cs="Arial"/>
              </w:rPr>
              <w:t>Предпосевная</w:t>
            </w:r>
            <w:proofErr w:type="gramEnd"/>
            <w:r w:rsidRPr="00B84FB5">
              <w:rPr>
                <w:rFonts w:ascii="Arial" w:hAnsi="Arial" w:cs="Arial"/>
              </w:rPr>
              <w:t xml:space="preserve"> </w:t>
            </w:r>
            <w:r w:rsidR="002A544B" w:rsidRPr="00B84FB5">
              <w:rPr>
                <w:rFonts w:ascii="Arial" w:hAnsi="Arial" w:cs="Arial"/>
              </w:rPr>
              <w:t>подготовка почвы</w:t>
            </w:r>
          </w:p>
        </w:tc>
        <w:tc>
          <w:tcPr>
            <w:tcW w:w="680" w:type="pct"/>
          </w:tcPr>
          <w:p w:rsidR="002A544B" w:rsidRPr="00B84FB5" w:rsidRDefault="002A544B" w:rsidP="00FC0C65">
            <w:pPr>
              <w:rPr>
                <w:rFonts w:ascii="Arial" w:hAnsi="Arial" w:cs="Arial"/>
              </w:rPr>
            </w:pPr>
            <w:proofErr w:type="spellStart"/>
            <w:r w:rsidRPr="00B84FB5">
              <w:rPr>
                <w:rFonts w:ascii="Arial" w:hAnsi="Arial" w:cs="Arial"/>
              </w:rPr>
              <w:t>Дискование</w:t>
            </w:r>
            <w:proofErr w:type="spellEnd"/>
          </w:p>
        </w:tc>
        <w:tc>
          <w:tcPr>
            <w:tcW w:w="538" w:type="pct"/>
            <w:gridSpan w:val="2"/>
          </w:tcPr>
          <w:p w:rsidR="002A544B" w:rsidRPr="00B84FB5" w:rsidRDefault="002A544B" w:rsidP="00FC0C65">
            <w:pPr>
              <w:rPr>
                <w:rFonts w:ascii="Arial" w:hAnsi="Arial" w:cs="Arial"/>
              </w:rPr>
            </w:pPr>
            <w:r w:rsidRPr="00B84FB5">
              <w:rPr>
                <w:rFonts w:ascii="Arial" w:hAnsi="Arial" w:cs="Arial"/>
              </w:rPr>
              <w:t>2,3</w:t>
            </w:r>
          </w:p>
        </w:tc>
        <w:tc>
          <w:tcPr>
            <w:tcW w:w="450" w:type="pct"/>
          </w:tcPr>
          <w:p w:rsidR="002A544B" w:rsidRPr="00B84FB5" w:rsidRDefault="002A544B" w:rsidP="00FC0C65">
            <w:pPr>
              <w:rPr>
                <w:rFonts w:ascii="Arial" w:hAnsi="Arial" w:cs="Arial"/>
              </w:rPr>
            </w:pPr>
            <w:r w:rsidRPr="00B84FB5">
              <w:rPr>
                <w:rFonts w:ascii="Arial" w:hAnsi="Arial" w:cs="Arial"/>
              </w:rPr>
              <w:t>2,1</w:t>
            </w:r>
          </w:p>
        </w:tc>
        <w:tc>
          <w:tcPr>
            <w:tcW w:w="494" w:type="pct"/>
          </w:tcPr>
          <w:p w:rsidR="002A544B" w:rsidRPr="00B84FB5" w:rsidRDefault="002A544B" w:rsidP="00FC0C65">
            <w:pPr>
              <w:rPr>
                <w:rFonts w:ascii="Arial" w:hAnsi="Arial" w:cs="Arial"/>
              </w:rPr>
            </w:pPr>
            <w:r w:rsidRPr="00B84FB5">
              <w:rPr>
                <w:rFonts w:ascii="Arial" w:hAnsi="Arial" w:cs="Arial"/>
              </w:rPr>
              <w:t>1,4</w:t>
            </w:r>
          </w:p>
        </w:tc>
        <w:tc>
          <w:tcPr>
            <w:tcW w:w="564" w:type="pct"/>
            <w:gridSpan w:val="2"/>
          </w:tcPr>
          <w:p w:rsidR="002A544B" w:rsidRPr="00B84FB5" w:rsidRDefault="002A544B" w:rsidP="00FC0C65">
            <w:pPr>
              <w:rPr>
                <w:rFonts w:ascii="Arial" w:hAnsi="Arial" w:cs="Arial"/>
              </w:rPr>
            </w:pPr>
            <w:r w:rsidRPr="00B84FB5">
              <w:rPr>
                <w:rFonts w:ascii="Arial" w:hAnsi="Arial" w:cs="Arial"/>
              </w:rPr>
              <w:t>1,3</w:t>
            </w:r>
          </w:p>
        </w:tc>
        <w:tc>
          <w:tcPr>
            <w:tcW w:w="485" w:type="pct"/>
          </w:tcPr>
          <w:p w:rsidR="002A544B" w:rsidRPr="00B84FB5" w:rsidRDefault="002A544B" w:rsidP="00FC0C65">
            <w:pPr>
              <w:rPr>
                <w:rFonts w:ascii="Arial" w:hAnsi="Arial" w:cs="Arial"/>
              </w:rPr>
            </w:pPr>
            <w:r w:rsidRPr="00B84FB5">
              <w:rPr>
                <w:rFonts w:ascii="Arial" w:hAnsi="Arial" w:cs="Arial"/>
              </w:rPr>
              <w:t>1</w:t>
            </w:r>
          </w:p>
        </w:tc>
        <w:tc>
          <w:tcPr>
            <w:tcW w:w="343" w:type="pct"/>
          </w:tcPr>
          <w:p w:rsidR="002A544B" w:rsidRPr="00B84FB5" w:rsidRDefault="002A544B" w:rsidP="00FC0C65">
            <w:pPr>
              <w:rPr>
                <w:rFonts w:ascii="Arial" w:hAnsi="Arial" w:cs="Arial"/>
              </w:rPr>
            </w:pPr>
          </w:p>
        </w:tc>
        <w:tc>
          <w:tcPr>
            <w:tcW w:w="622" w:type="pct"/>
            <w:gridSpan w:val="2"/>
          </w:tcPr>
          <w:p w:rsidR="002A544B" w:rsidRPr="00B84FB5" w:rsidRDefault="002A544B" w:rsidP="00FC0C65">
            <w:pPr>
              <w:rPr>
                <w:rFonts w:ascii="Arial" w:hAnsi="Arial" w:cs="Arial"/>
                <w:lang w:val="en-US"/>
              </w:rPr>
            </w:pPr>
          </w:p>
        </w:tc>
      </w:tr>
      <w:tr w:rsidR="002A544B" w:rsidRPr="00B84FB5" w:rsidTr="00FC0C65">
        <w:tc>
          <w:tcPr>
            <w:tcW w:w="824" w:type="pct"/>
            <w:vMerge/>
          </w:tcPr>
          <w:p w:rsidR="002A544B" w:rsidRPr="00B84FB5" w:rsidRDefault="002A544B" w:rsidP="00FC0C65">
            <w:pPr>
              <w:rPr>
                <w:rFonts w:ascii="Arial" w:hAnsi="Arial" w:cs="Arial"/>
              </w:rPr>
            </w:pPr>
          </w:p>
        </w:tc>
        <w:tc>
          <w:tcPr>
            <w:tcW w:w="680" w:type="pct"/>
          </w:tcPr>
          <w:p w:rsidR="002A544B" w:rsidRPr="00B84FB5" w:rsidRDefault="002A544B" w:rsidP="00FC0C65">
            <w:pPr>
              <w:rPr>
                <w:rFonts w:ascii="Arial" w:hAnsi="Arial" w:cs="Arial"/>
              </w:rPr>
            </w:pPr>
            <w:r w:rsidRPr="00B84FB5">
              <w:rPr>
                <w:rFonts w:ascii="Arial" w:hAnsi="Arial" w:cs="Arial"/>
              </w:rPr>
              <w:t>Культивация</w:t>
            </w:r>
          </w:p>
        </w:tc>
        <w:tc>
          <w:tcPr>
            <w:tcW w:w="538" w:type="pct"/>
            <w:gridSpan w:val="2"/>
          </w:tcPr>
          <w:p w:rsidR="002A544B" w:rsidRPr="00B84FB5" w:rsidRDefault="002A544B" w:rsidP="00FC0C65">
            <w:pPr>
              <w:rPr>
                <w:rFonts w:ascii="Arial" w:hAnsi="Arial" w:cs="Arial"/>
              </w:rPr>
            </w:pPr>
            <w:r w:rsidRPr="00B84FB5">
              <w:rPr>
                <w:rFonts w:ascii="Arial" w:hAnsi="Arial" w:cs="Arial"/>
              </w:rPr>
              <w:t>1,8</w:t>
            </w:r>
          </w:p>
        </w:tc>
        <w:tc>
          <w:tcPr>
            <w:tcW w:w="450" w:type="pct"/>
          </w:tcPr>
          <w:p w:rsidR="002A544B" w:rsidRPr="00B84FB5" w:rsidRDefault="002A544B" w:rsidP="00FC0C65">
            <w:pPr>
              <w:rPr>
                <w:rFonts w:ascii="Arial" w:hAnsi="Arial" w:cs="Arial"/>
              </w:rPr>
            </w:pPr>
            <w:r w:rsidRPr="00B84FB5">
              <w:rPr>
                <w:rFonts w:ascii="Arial" w:hAnsi="Arial" w:cs="Arial"/>
              </w:rPr>
              <w:t>1,7</w:t>
            </w:r>
          </w:p>
        </w:tc>
        <w:tc>
          <w:tcPr>
            <w:tcW w:w="494" w:type="pct"/>
          </w:tcPr>
          <w:p w:rsidR="002A544B" w:rsidRPr="00B84FB5" w:rsidRDefault="002A544B" w:rsidP="00FC0C65">
            <w:pPr>
              <w:rPr>
                <w:rFonts w:ascii="Arial" w:hAnsi="Arial" w:cs="Arial"/>
              </w:rPr>
            </w:pPr>
            <w:r w:rsidRPr="00B84FB5">
              <w:rPr>
                <w:rFonts w:ascii="Arial" w:hAnsi="Arial" w:cs="Arial"/>
              </w:rPr>
              <w:t>1,3</w:t>
            </w:r>
          </w:p>
        </w:tc>
        <w:tc>
          <w:tcPr>
            <w:tcW w:w="564" w:type="pct"/>
            <w:gridSpan w:val="2"/>
          </w:tcPr>
          <w:p w:rsidR="002A544B" w:rsidRPr="00B84FB5" w:rsidRDefault="002A544B" w:rsidP="00FC0C65">
            <w:pPr>
              <w:rPr>
                <w:rFonts w:ascii="Arial" w:hAnsi="Arial" w:cs="Arial"/>
              </w:rPr>
            </w:pPr>
            <w:r w:rsidRPr="00B84FB5">
              <w:rPr>
                <w:rFonts w:ascii="Arial" w:hAnsi="Arial" w:cs="Arial"/>
              </w:rPr>
              <w:t>1,2</w:t>
            </w:r>
          </w:p>
        </w:tc>
        <w:tc>
          <w:tcPr>
            <w:tcW w:w="485" w:type="pct"/>
          </w:tcPr>
          <w:p w:rsidR="002A544B" w:rsidRPr="00B84FB5" w:rsidRDefault="002A544B" w:rsidP="00FC0C65">
            <w:pPr>
              <w:rPr>
                <w:rFonts w:ascii="Arial" w:hAnsi="Arial" w:cs="Arial"/>
              </w:rPr>
            </w:pPr>
            <w:r w:rsidRPr="00B84FB5">
              <w:rPr>
                <w:rFonts w:ascii="Arial" w:hAnsi="Arial" w:cs="Arial"/>
              </w:rPr>
              <w:t>1</w:t>
            </w:r>
          </w:p>
        </w:tc>
        <w:tc>
          <w:tcPr>
            <w:tcW w:w="343" w:type="pct"/>
          </w:tcPr>
          <w:p w:rsidR="002A544B" w:rsidRPr="00B84FB5" w:rsidRDefault="002A544B" w:rsidP="00FC0C65">
            <w:pPr>
              <w:rPr>
                <w:rFonts w:ascii="Arial" w:hAnsi="Arial" w:cs="Arial"/>
              </w:rPr>
            </w:pPr>
          </w:p>
        </w:tc>
        <w:tc>
          <w:tcPr>
            <w:tcW w:w="622" w:type="pct"/>
            <w:gridSpan w:val="2"/>
          </w:tcPr>
          <w:p w:rsidR="002A544B" w:rsidRPr="00B84FB5" w:rsidRDefault="002A544B" w:rsidP="00FC0C65">
            <w:pPr>
              <w:rPr>
                <w:rFonts w:ascii="Arial" w:hAnsi="Arial" w:cs="Arial"/>
                <w:lang w:val="en-US"/>
              </w:rPr>
            </w:pPr>
          </w:p>
        </w:tc>
      </w:tr>
      <w:tr w:rsidR="002A544B" w:rsidRPr="00B84FB5" w:rsidTr="00FC0C65">
        <w:tc>
          <w:tcPr>
            <w:tcW w:w="1504" w:type="pct"/>
            <w:gridSpan w:val="2"/>
          </w:tcPr>
          <w:p w:rsidR="002A544B" w:rsidRPr="00B84FB5" w:rsidRDefault="002A544B" w:rsidP="00FC0C65">
            <w:pPr>
              <w:rPr>
                <w:rFonts w:ascii="Arial" w:hAnsi="Arial" w:cs="Arial"/>
              </w:rPr>
            </w:pPr>
            <w:r w:rsidRPr="00B84FB5">
              <w:rPr>
                <w:rFonts w:ascii="Arial" w:hAnsi="Arial" w:cs="Arial"/>
              </w:rPr>
              <w:t>Посев:</w:t>
            </w:r>
          </w:p>
        </w:tc>
        <w:tc>
          <w:tcPr>
            <w:tcW w:w="538" w:type="pct"/>
            <w:gridSpan w:val="2"/>
          </w:tcPr>
          <w:p w:rsidR="002A544B" w:rsidRPr="00B84FB5" w:rsidRDefault="002A544B" w:rsidP="00FC0C65">
            <w:pPr>
              <w:rPr>
                <w:rFonts w:ascii="Arial" w:hAnsi="Arial" w:cs="Arial"/>
              </w:rPr>
            </w:pPr>
          </w:p>
        </w:tc>
        <w:tc>
          <w:tcPr>
            <w:tcW w:w="450" w:type="pct"/>
          </w:tcPr>
          <w:p w:rsidR="002A544B" w:rsidRPr="00B84FB5" w:rsidRDefault="002A544B" w:rsidP="00FC0C65">
            <w:pPr>
              <w:rPr>
                <w:rFonts w:ascii="Arial" w:hAnsi="Arial" w:cs="Arial"/>
              </w:rPr>
            </w:pPr>
          </w:p>
        </w:tc>
        <w:tc>
          <w:tcPr>
            <w:tcW w:w="494" w:type="pct"/>
          </w:tcPr>
          <w:p w:rsidR="002A544B" w:rsidRPr="00B84FB5" w:rsidRDefault="002A544B" w:rsidP="00FC0C65">
            <w:pPr>
              <w:rPr>
                <w:rFonts w:ascii="Arial" w:hAnsi="Arial" w:cs="Arial"/>
              </w:rPr>
            </w:pPr>
          </w:p>
        </w:tc>
        <w:tc>
          <w:tcPr>
            <w:tcW w:w="564" w:type="pct"/>
            <w:gridSpan w:val="2"/>
          </w:tcPr>
          <w:p w:rsidR="002A544B" w:rsidRPr="00B84FB5" w:rsidRDefault="002A544B" w:rsidP="00FC0C65">
            <w:pPr>
              <w:rPr>
                <w:rFonts w:ascii="Arial" w:hAnsi="Arial" w:cs="Arial"/>
              </w:rPr>
            </w:pPr>
          </w:p>
        </w:tc>
        <w:tc>
          <w:tcPr>
            <w:tcW w:w="485" w:type="pct"/>
          </w:tcPr>
          <w:p w:rsidR="002A544B" w:rsidRPr="00B84FB5" w:rsidRDefault="002A544B" w:rsidP="00FC0C65">
            <w:pPr>
              <w:rPr>
                <w:rFonts w:ascii="Arial" w:hAnsi="Arial" w:cs="Arial"/>
              </w:rPr>
            </w:pPr>
          </w:p>
        </w:tc>
        <w:tc>
          <w:tcPr>
            <w:tcW w:w="343" w:type="pct"/>
          </w:tcPr>
          <w:p w:rsidR="002A544B" w:rsidRPr="00B84FB5" w:rsidRDefault="002A544B" w:rsidP="00FC0C65">
            <w:pPr>
              <w:rPr>
                <w:rFonts w:ascii="Arial" w:hAnsi="Arial" w:cs="Arial"/>
              </w:rPr>
            </w:pPr>
          </w:p>
        </w:tc>
        <w:tc>
          <w:tcPr>
            <w:tcW w:w="622" w:type="pct"/>
            <w:gridSpan w:val="2"/>
          </w:tcPr>
          <w:p w:rsidR="002A544B" w:rsidRPr="00B84FB5" w:rsidRDefault="002A544B" w:rsidP="00FC0C65">
            <w:pPr>
              <w:rPr>
                <w:rFonts w:ascii="Arial" w:hAnsi="Arial" w:cs="Arial"/>
                <w:lang w:val="en-US"/>
              </w:rPr>
            </w:pPr>
          </w:p>
        </w:tc>
      </w:tr>
      <w:tr w:rsidR="002A544B" w:rsidRPr="00B84FB5" w:rsidTr="00FC0C65">
        <w:tc>
          <w:tcPr>
            <w:tcW w:w="1504" w:type="pct"/>
            <w:gridSpan w:val="2"/>
          </w:tcPr>
          <w:p w:rsidR="002A544B" w:rsidRPr="00B84FB5" w:rsidRDefault="002A544B" w:rsidP="00FC0C65">
            <w:pPr>
              <w:rPr>
                <w:rFonts w:ascii="Arial" w:hAnsi="Arial" w:cs="Arial"/>
              </w:rPr>
            </w:pPr>
            <w:r w:rsidRPr="00B84FB5">
              <w:rPr>
                <w:rFonts w:ascii="Arial" w:hAnsi="Arial" w:cs="Arial"/>
              </w:rPr>
              <w:t>сеялки и агрегаты:</w:t>
            </w:r>
          </w:p>
        </w:tc>
        <w:tc>
          <w:tcPr>
            <w:tcW w:w="538" w:type="pct"/>
            <w:gridSpan w:val="2"/>
          </w:tcPr>
          <w:p w:rsidR="002A544B" w:rsidRPr="00B84FB5" w:rsidRDefault="002A544B" w:rsidP="00FC0C65">
            <w:pPr>
              <w:rPr>
                <w:rFonts w:ascii="Arial" w:hAnsi="Arial" w:cs="Arial"/>
              </w:rPr>
            </w:pPr>
          </w:p>
        </w:tc>
        <w:tc>
          <w:tcPr>
            <w:tcW w:w="450" w:type="pct"/>
          </w:tcPr>
          <w:p w:rsidR="002A544B" w:rsidRPr="00B84FB5" w:rsidRDefault="002A544B" w:rsidP="00FC0C65">
            <w:pPr>
              <w:rPr>
                <w:rFonts w:ascii="Arial" w:hAnsi="Arial" w:cs="Arial"/>
              </w:rPr>
            </w:pPr>
          </w:p>
        </w:tc>
        <w:tc>
          <w:tcPr>
            <w:tcW w:w="494" w:type="pct"/>
          </w:tcPr>
          <w:p w:rsidR="002A544B" w:rsidRPr="00B84FB5" w:rsidRDefault="002A544B" w:rsidP="00FC0C65">
            <w:pPr>
              <w:rPr>
                <w:rFonts w:ascii="Arial" w:hAnsi="Arial" w:cs="Arial"/>
              </w:rPr>
            </w:pPr>
          </w:p>
        </w:tc>
        <w:tc>
          <w:tcPr>
            <w:tcW w:w="564" w:type="pct"/>
            <w:gridSpan w:val="2"/>
          </w:tcPr>
          <w:p w:rsidR="002A544B" w:rsidRPr="00B84FB5" w:rsidRDefault="002A544B" w:rsidP="00FC0C65">
            <w:pPr>
              <w:rPr>
                <w:rFonts w:ascii="Arial" w:hAnsi="Arial" w:cs="Arial"/>
              </w:rPr>
            </w:pPr>
          </w:p>
        </w:tc>
        <w:tc>
          <w:tcPr>
            <w:tcW w:w="485" w:type="pct"/>
          </w:tcPr>
          <w:p w:rsidR="002A544B" w:rsidRPr="00B84FB5" w:rsidRDefault="002A544B" w:rsidP="00FC0C65">
            <w:pPr>
              <w:rPr>
                <w:rFonts w:ascii="Arial" w:hAnsi="Arial" w:cs="Arial"/>
              </w:rPr>
            </w:pPr>
          </w:p>
        </w:tc>
        <w:tc>
          <w:tcPr>
            <w:tcW w:w="343" w:type="pct"/>
          </w:tcPr>
          <w:p w:rsidR="002A544B" w:rsidRPr="00B84FB5" w:rsidRDefault="002A544B" w:rsidP="00FC0C65">
            <w:pPr>
              <w:rPr>
                <w:rFonts w:ascii="Arial" w:hAnsi="Arial" w:cs="Arial"/>
              </w:rPr>
            </w:pPr>
          </w:p>
        </w:tc>
        <w:tc>
          <w:tcPr>
            <w:tcW w:w="622" w:type="pct"/>
            <w:gridSpan w:val="2"/>
          </w:tcPr>
          <w:p w:rsidR="002A544B" w:rsidRPr="00B84FB5" w:rsidRDefault="002A544B" w:rsidP="00FC0C65">
            <w:pPr>
              <w:rPr>
                <w:rFonts w:ascii="Arial" w:hAnsi="Arial" w:cs="Arial"/>
                <w:lang w:val="en-US"/>
              </w:rPr>
            </w:pPr>
          </w:p>
        </w:tc>
      </w:tr>
      <w:tr w:rsidR="002A544B" w:rsidRPr="00B84FB5" w:rsidTr="00FC0C65">
        <w:tc>
          <w:tcPr>
            <w:tcW w:w="1504" w:type="pct"/>
            <w:gridSpan w:val="2"/>
          </w:tcPr>
          <w:p w:rsidR="002A544B" w:rsidRPr="00B84FB5" w:rsidRDefault="002A544B" w:rsidP="00FC0C65">
            <w:pPr>
              <w:rPr>
                <w:rFonts w:ascii="Arial" w:hAnsi="Arial" w:cs="Arial"/>
              </w:rPr>
            </w:pPr>
            <w:r w:rsidRPr="00B84FB5">
              <w:rPr>
                <w:rFonts w:ascii="Arial" w:hAnsi="Arial" w:cs="Arial"/>
              </w:rPr>
              <w:t>СЗП-3,6</w:t>
            </w:r>
          </w:p>
        </w:tc>
        <w:tc>
          <w:tcPr>
            <w:tcW w:w="538" w:type="pct"/>
            <w:gridSpan w:val="2"/>
          </w:tcPr>
          <w:p w:rsidR="002A544B" w:rsidRPr="00B84FB5" w:rsidRDefault="002A544B" w:rsidP="00FC0C65">
            <w:pPr>
              <w:rPr>
                <w:rFonts w:ascii="Arial" w:hAnsi="Arial" w:cs="Arial"/>
              </w:rPr>
            </w:pPr>
            <w:r w:rsidRPr="00B84FB5">
              <w:rPr>
                <w:rFonts w:ascii="Arial" w:hAnsi="Arial" w:cs="Arial"/>
              </w:rPr>
              <w:t>1,65</w:t>
            </w:r>
          </w:p>
        </w:tc>
        <w:tc>
          <w:tcPr>
            <w:tcW w:w="450" w:type="pct"/>
          </w:tcPr>
          <w:p w:rsidR="002A544B" w:rsidRPr="00B84FB5" w:rsidRDefault="002A544B" w:rsidP="00FC0C65">
            <w:pPr>
              <w:rPr>
                <w:rFonts w:ascii="Arial" w:hAnsi="Arial" w:cs="Arial"/>
              </w:rPr>
            </w:pPr>
            <w:r w:rsidRPr="00B84FB5">
              <w:rPr>
                <w:rFonts w:ascii="Arial" w:hAnsi="Arial" w:cs="Arial"/>
              </w:rPr>
              <w:t>1,6</w:t>
            </w:r>
          </w:p>
        </w:tc>
        <w:tc>
          <w:tcPr>
            <w:tcW w:w="494" w:type="pct"/>
          </w:tcPr>
          <w:p w:rsidR="002A544B" w:rsidRPr="00B84FB5" w:rsidRDefault="002A544B" w:rsidP="00FC0C65">
            <w:pPr>
              <w:rPr>
                <w:rFonts w:ascii="Arial" w:hAnsi="Arial" w:cs="Arial"/>
              </w:rPr>
            </w:pPr>
            <w:r w:rsidRPr="00B84FB5">
              <w:rPr>
                <w:rFonts w:ascii="Arial" w:hAnsi="Arial" w:cs="Arial"/>
              </w:rPr>
              <w:t>1,4</w:t>
            </w:r>
          </w:p>
        </w:tc>
        <w:tc>
          <w:tcPr>
            <w:tcW w:w="564" w:type="pct"/>
            <w:gridSpan w:val="2"/>
          </w:tcPr>
          <w:p w:rsidR="002A544B" w:rsidRPr="00B84FB5" w:rsidRDefault="002A544B" w:rsidP="00FC0C65">
            <w:pPr>
              <w:rPr>
                <w:rFonts w:ascii="Arial" w:hAnsi="Arial" w:cs="Arial"/>
              </w:rPr>
            </w:pPr>
            <w:r w:rsidRPr="00B84FB5">
              <w:rPr>
                <w:rFonts w:ascii="Arial" w:hAnsi="Arial" w:cs="Arial"/>
              </w:rPr>
              <w:t>1,3</w:t>
            </w:r>
          </w:p>
        </w:tc>
        <w:tc>
          <w:tcPr>
            <w:tcW w:w="485" w:type="pct"/>
          </w:tcPr>
          <w:p w:rsidR="002A544B" w:rsidRPr="00B84FB5" w:rsidRDefault="002A544B" w:rsidP="00FC0C65">
            <w:pPr>
              <w:rPr>
                <w:rFonts w:ascii="Arial" w:hAnsi="Arial" w:cs="Arial"/>
              </w:rPr>
            </w:pPr>
            <w:r w:rsidRPr="00B84FB5">
              <w:rPr>
                <w:rFonts w:ascii="Arial" w:hAnsi="Arial" w:cs="Arial"/>
              </w:rPr>
              <w:t>1</w:t>
            </w:r>
          </w:p>
        </w:tc>
        <w:tc>
          <w:tcPr>
            <w:tcW w:w="343" w:type="pct"/>
          </w:tcPr>
          <w:p w:rsidR="002A544B" w:rsidRPr="00B84FB5" w:rsidRDefault="002A544B" w:rsidP="00FC0C65">
            <w:pPr>
              <w:rPr>
                <w:rFonts w:ascii="Arial" w:hAnsi="Arial" w:cs="Arial"/>
              </w:rPr>
            </w:pPr>
            <w:r w:rsidRPr="00B84FB5">
              <w:rPr>
                <w:rFonts w:ascii="Arial" w:hAnsi="Arial" w:cs="Arial"/>
              </w:rPr>
              <w:t>0,7</w:t>
            </w:r>
          </w:p>
        </w:tc>
        <w:tc>
          <w:tcPr>
            <w:tcW w:w="622" w:type="pct"/>
            <w:gridSpan w:val="2"/>
          </w:tcPr>
          <w:p w:rsidR="002A544B" w:rsidRPr="00B84FB5" w:rsidRDefault="002A544B" w:rsidP="00FC0C65">
            <w:pPr>
              <w:rPr>
                <w:rFonts w:ascii="Arial" w:hAnsi="Arial" w:cs="Arial"/>
                <w:lang w:val="en-US"/>
              </w:rPr>
            </w:pPr>
          </w:p>
        </w:tc>
      </w:tr>
      <w:tr w:rsidR="002A544B" w:rsidRPr="00B84FB5" w:rsidTr="00FC0C65">
        <w:tc>
          <w:tcPr>
            <w:tcW w:w="1504" w:type="pct"/>
            <w:gridSpan w:val="2"/>
          </w:tcPr>
          <w:p w:rsidR="002A544B" w:rsidRPr="00B84FB5" w:rsidRDefault="002A544B" w:rsidP="00FC0C65">
            <w:pPr>
              <w:rPr>
                <w:rFonts w:ascii="Arial" w:hAnsi="Arial" w:cs="Arial"/>
              </w:rPr>
            </w:pPr>
            <w:r w:rsidRPr="00B84FB5">
              <w:rPr>
                <w:rFonts w:ascii="Arial" w:hAnsi="Arial" w:cs="Arial"/>
              </w:rPr>
              <w:t>СЗС-2,1</w:t>
            </w:r>
          </w:p>
        </w:tc>
        <w:tc>
          <w:tcPr>
            <w:tcW w:w="538" w:type="pct"/>
            <w:gridSpan w:val="2"/>
          </w:tcPr>
          <w:p w:rsidR="002A544B" w:rsidRPr="00B84FB5" w:rsidRDefault="002A544B" w:rsidP="00FC0C65">
            <w:pPr>
              <w:rPr>
                <w:rFonts w:ascii="Arial" w:hAnsi="Arial" w:cs="Arial"/>
              </w:rPr>
            </w:pPr>
            <w:r w:rsidRPr="00B84FB5">
              <w:rPr>
                <w:rFonts w:ascii="Arial" w:hAnsi="Arial" w:cs="Arial"/>
              </w:rPr>
              <w:t>1,1</w:t>
            </w:r>
          </w:p>
        </w:tc>
        <w:tc>
          <w:tcPr>
            <w:tcW w:w="450" w:type="pct"/>
          </w:tcPr>
          <w:p w:rsidR="002A544B" w:rsidRPr="00B84FB5" w:rsidRDefault="002A544B" w:rsidP="00FC0C65">
            <w:pPr>
              <w:rPr>
                <w:rFonts w:ascii="Arial" w:hAnsi="Arial" w:cs="Arial"/>
              </w:rPr>
            </w:pPr>
            <w:r w:rsidRPr="00B84FB5">
              <w:rPr>
                <w:rFonts w:ascii="Arial" w:hAnsi="Arial" w:cs="Arial"/>
              </w:rPr>
              <w:t>1,05</w:t>
            </w:r>
          </w:p>
        </w:tc>
        <w:tc>
          <w:tcPr>
            <w:tcW w:w="494" w:type="pct"/>
          </w:tcPr>
          <w:p w:rsidR="002A544B" w:rsidRPr="00B84FB5" w:rsidRDefault="002A544B" w:rsidP="00FC0C65">
            <w:pPr>
              <w:rPr>
                <w:rFonts w:ascii="Arial" w:hAnsi="Arial" w:cs="Arial"/>
              </w:rPr>
            </w:pPr>
            <w:r w:rsidRPr="00B84FB5">
              <w:rPr>
                <w:rFonts w:ascii="Arial" w:hAnsi="Arial" w:cs="Arial"/>
              </w:rPr>
              <w:t>0,8</w:t>
            </w:r>
          </w:p>
        </w:tc>
        <w:tc>
          <w:tcPr>
            <w:tcW w:w="564" w:type="pct"/>
            <w:gridSpan w:val="2"/>
          </w:tcPr>
          <w:p w:rsidR="002A544B" w:rsidRPr="00B84FB5" w:rsidRDefault="002A544B" w:rsidP="00FC0C65">
            <w:pPr>
              <w:rPr>
                <w:rFonts w:ascii="Arial" w:hAnsi="Arial" w:cs="Arial"/>
              </w:rPr>
            </w:pPr>
            <w:r w:rsidRPr="00B84FB5">
              <w:rPr>
                <w:rFonts w:ascii="Arial" w:hAnsi="Arial" w:cs="Arial"/>
              </w:rPr>
              <w:t>0,7</w:t>
            </w:r>
          </w:p>
        </w:tc>
        <w:tc>
          <w:tcPr>
            <w:tcW w:w="485" w:type="pct"/>
          </w:tcPr>
          <w:p w:rsidR="002A544B" w:rsidRPr="00B84FB5" w:rsidRDefault="002A544B" w:rsidP="00FC0C65">
            <w:pPr>
              <w:rPr>
                <w:rFonts w:ascii="Arial" w:hAnsi="Arial" w:cs="Arial"/>
              </w:rPr>
            </w:pPr>
          </w:p>
        </w:tc>
        <w:tc>
          <w:tcPr>
            <w:tcW w:w="343" w:type="pct"/>
          </w:tcPr>
          <w:p w:rsidR="002A544B" w:rsidRPr="00B84FB5" w:rsidRDefault="002A544B" w:rsidP="00FC0C65">
            <w:pPr>
              <w:rPr>
                <w:rFonts w:ascii="Arial" w:hAnsi="Arial" w:cs="Arial"/>
              </w:rPr>
            </w:pPr>
            <w:r w:rsidRPr="00B84FB5">
              <w:rPr>
                <w:rFonts w:ascii="Arial" w:hAnsi="Arial" w:cs="Arial"/>
              </w:rPr>
              <w:t>0,8</w:t>
            </w:r>
          </w:p>
        </w:tc>
        <w:tc>
          <w:tcPr>
            <w:tcW w:w="622" w:type="pct"/>
            <w:gridSpan w:val="2"/>
          </w:tcPr>
          <w:p w:rsidR="002A544B" w:rsidRPr="00B84FB5" w:rsidRDefault="002A544B" w:rsidP="00FC0C65">
            <w:pPr>
              <w:rPr>
                <w:rFonts w:ascii="Arial" w:hAnsi="Arial" w:cs="Arial"/>
                <w:lang w:val="en-US"/>
              </w:rPr>
            </w:pPr>
          </w:p>
        </w:tc>
      </w:tr>
      <w:tr w:rsidR="002A544B" w:rsidRPr="00B84FB5" w:rsidTr="00FC0C65">
        <w:tc>
          <w:tcPr>
            <w:tcW w:w="1504" w:type="pct"/>
            <w:gridSpan w:val="2"/>
          </w:tcPr>
          <w:p w:rsidR="002A544B" w:rsidRPr="00B84FB5" w:rsidRDefault="002A544B" w:rsidP="00FC0C65">
            <w:pPr>
              <w:rPr>
                <w:rFonts w:ascii="Arial" w:hAnsi="Arial" w:cs="Arial"/>
              </w:rPr>
            </w:pPr>
            <w:r w:rsidRPr="00B84FB5">
              <w:rPr>
                <w:rFonts w:ascii="Arial" w:hAnsi="Arial" w:cs="Arial"/>
              </w:rPr>
              <w:t>СКС-8,6</w:t>
            </w:r>
          </w:p>
        </w:tc>
        <w:tc>
          <w:tcPr>
            <w:tcW w:w="538" w:type="pct"/>
            <w:gridSpan w:val="2"/>
          </w:tcPr>
          <w:p w:rsidR="002A544B" w:rsidRPr="00B84FB5" w:rsidRDefault="002A544B" w:rsidP="00FC0C65">
            <w:pPr>
              <w:rPr>
                <w:rFonts w:ascii="Arial" w:hAnsi="Arial" w:cs="Arial"/>
              </w:rPr>
            </w:pPr>
            <w:r w:rsidRPr="00B84FB5">
              <w:rPr>
                <w:rFonts w:ascii="Arial" w:hAnsi="Arial" w:cs="Arial"/>
              </w:rPr>
              <w:t>1,4</w:t>
            </w:r>
          </w:p>
        </w:tc>
        <w:tc>
          <w:tcPr>
            <w:tcW w:w="450" w:type="pct"/>
          </w:tcPr>
          <w:p w:rsidR="002A544B" w:rsidRPr="00B84FB5" w:rsidRDefault="002A544B" w:rsidP="00FC0C65">
            <w:pPr>
              <w:rPr>
                <w:rFonts w:ascii="Arial" w:hAnsi="Arial" w:cs="Arial"/>
              </w:rPr>
            </w:pPr>
            <w:r w:rsidRPr="00B84FB5">
              <w:rPr>
                <w:rFonts w:ascii="Arial" w:hAnsi="Arial" w:cs="Arial"/>
              </w:rPr>
              <w:t>1,35</w:t>
            </w:r>
          </w:p>
        </w:tc>
        <w:tc>
          <w:tcPr>
            <w:tcW w:w="494" w:type="pct"/>
          </w:tcPr>
          <w:p w:rsidR="002A544B" w:rsidRPr="00B84FB5" w:rsidRDefault="002A544B" w:rsidP="00FC0C65">
            <w:pPr>
              <w:rPr>
                <w:rFonts w:ascii="Arial" w:hAnsi="Arial" w:cs="Arial"/>
              </w:rPr>
            </w:pPr>
          </w:p>
        </w:tc>
        <w:tc>
          <w:tcPr>
            <w:tcW w:w="564" w:type="pct"/>
            <w:gridSpan w:val="2"/>
          </w:tcPr>
          <w:p w:rsidR="002A544B" w:rsidRPr="00B84FB5" w:rsidRDefault="002A544B" w:rsidP="00FC0C65">
            <w:pPr>
              <w:rPr>
                <w:rFonts w:ascii="Arial" w:hAnsi="Arial" w:cs="Arial"/>
              </w:rPr>
            </w:pPr>
          </w:p>
        </w:tc>
        <w:tc>
          <w:tcPr>
            <w:tcW w:w="485" w:type="pct"/>
          </w:tcPr>
          <w:p w:rsidR="002A544B" w:rsidRPr="00B84FB5" w:rsidRDefault="002A544B" w:rsidP="00FC0C65">
            <w:pPr>
              <w:rPr>
                <w:rFonts w:ascii="Arial" w:hAnsi="Arial" w:cs="Arial"/>
              </w:rPr>
            </w:pPr>
          </w:p>
        </w:tc>
        <w:tc>
          <w:tcPr>
            <w:tcW w:w="343" w:type="pct"/>
          </w:tcPr>
          <w:p w:rsidR="002A544B" w:rsidRPr="00B84FB5" w:rsidRDefault="002A544B" w:rsidP="00FC0C65">
            <w:pPr>
              <w:rPr>
                <w:rFonts w:ascii="Arial" w:hAnsi="Arial" w:cs="Arial"/>
              </w:rPr>
            </w:pPr>
          </w:p>
        </w:tc>
        <w:tc>
          <w:tcPr>
            <w:tcW w:w="622" w:type="pct"/>
            <w:gridSpan w:val="2"/>
          </w:tcPr>
          <w:p w:rsidR="002A544B" w:rsidRPr="00B84FB5" w:rsidRDefault="002A544B" w:rsidP="00FC0C65">
            <w:pPr>
              <w:rPr>
                <w:rFonts w:ascii="Arial" w:hAnsi="Arial" w:cs="Arial"/>
                <w:lang w:val="en-US"/>
              </w:rPr>
            </w:pPr>
          </w:p>
        </w:tc>
      </w:tr>
      <w:tr w:rsidR="002A544B" w:rsidRPr="00B84FB5" w:rsidTr="00FC0C65">
        <w:tc>
          <w:tcPr>
            <w:tcW w:w="1504" w:type="pct"/>
            <w:gridSpan w:val="2"/>
          </w:tcPr>
          <w:p w:rsidR="002A544B" w:rsidRPr="00B84FB5" w:rsidRDefault="002A544B" w:rsidP="00FC0C65">
            <w:pPr>
              <w:rPr>
                <w:rFonts w:ascii="Arial" w:hAnsi="Arial" w:cs="Arial"/>
              </w:rPr>
            </w:pPr>
            <w:r w:rsidRPr="00B84FB5">
              <w:rPr>
                <w:rFonts w:ascii="Arial" w:hAnsi="Arial" w:cs="Arial"/>
              </w:rPr>
              <w:t>АПП-7,2</w:t>
            </w:r>
          </w:p>
        </w:tc>
        <w:tc>
          <w:tcPr>
            <w:tcW w:w="538" w:type="pct"/>
            <w:gridSpan w:val="2"/>
          </w:tcPr>
          <w:p w:rsidR="002A544B" w:rsidRPr="00B84FB5" w:rsidRDefault="002A544B" w:rsidP="00FC0C65">
            <w:pPr>
              <w:rPr>
                <w:rFonts w:ascii="Arial" w:hAnsi="Arial" w:cs="Arial"/>
              </w:rPr>
            </w:pPr>
            <w:r w:rsidRPr="00B84FB5">
              <w:rPr>
                <w:rFonts w:ascii="Arial" w:hAnsi="Arial" w:cs="Arial"/>
              </w:rPr>
              <w:t>1,15</w:t>
            </w:r>
          </w:p>
        </w:tc>
        <w:tc>
          <w:tcPr>
            <w:tcW w:w="450" w:type="pct"/>
          </w:tcPr>
          <w:p w:rsidR="002A544B" w:rsidRPr="00B84FB5" w:rsidRDefault="002A544B" w:rsidP="00FC0C65">
            <w:pPr>
              <w:rPr>
                <w:rFonts w:ascii="Arial" w:hAnsi="Arial" w:cs="Arial"/>
              </w:rPr>
            </w:pPr>
            <w:r w:rsidRPr="00B84FB5">
              <w:rPr>
                <w:rFonts w:ascii="Arial" w:hAnsi="Arial" w:cs="Arial"/>
              </w:rPr>
              <w:t>1,1</w:t>
            </w:r>
          </w:p>
        </w:tc>
        <w:tc>
          <w:tcPr>
            <w:tcW w:w="494" w:type="pct"/>
          </w:tcPr>
          <w:p w:rsidR="002A544B" w:rsidRPr="00B84FB5" w:rsidRDefault="002A544B" w:rsidP="00FC0C65">
            <w:pPr>
              <w:rPr>
                <w:rFonts w:ascii="Arial" w:hAnsi="Arial" w:cs="Arial"/>
              </w:rPr>
            </w:pPr>
          </w:p>
        </w:tc>
        <w:tc>
          <w:tcPr>
            <w:tcW w:w="564" w:type="pct"/>
            <w:gridSpan w:val="2"/>
          </w:tcPr>
          <w:p w:rsidR="002A544B" w:rsidRPr="00B84FB5" w:rsidRDefault="002A544B" w:rsidP="00FC0C65">
            <w:pPr>
              <w:rPr>
                <w:rFonts w:ascii="Arial" w:hAnsi="Arial" w:cs="Arial"/>
              </w:rPr>
            </w:pPr>
          </w:p>
        </w:tc>
        <w:tc>
          <w:tcPr>
            <w:tcW w:w="485" w:type="pct"/>
          </w:tcPr>
          <w:p w:rsidR="002A544B" w:rsidRPr="00B84FB5" w:rsidRDefault="002A544B" w:rsidP="00FC0C65">
            <w:pPr>
              <w:rPr>
                <w:rFonts w:ascii="Arial" w:hAnsi="Arial" w:cs="Arial"/>
              </w:rPr>
            </w:pPr>
          </w:p>
        </w:tc>
        <w:tc>
          <w:tcPr>
            <w:tcW w:w="343" w:type="pct"/>
          </w:tcPr>
          <w:p w:rsidR="002A544B" w:rsidRPr="00B84FB5" w:rsidRDefault="002A544B" w:rsidP="00FC0C65">
            <w:pPr>
              <w:rPr>
                <w:rFonts w:ascii="Arial" w:hAnsi="Arial" w:cs="Arial"/>
              </w:rPr>
            </w:pPr>
          </w:p>
        </w:tc>
        <w:tc>
          <w:tcPr>
            <w:tcW w:w="622" w:type="pct"/>
            <w:gridSpan w:val="2"/>
          </w:tcPr>
          <w:p w:rsidR="002A544B" w:rsidRPr="00B84FB5" w:rsidRDefault="002A544B" w:rsidP="00FC0C65">
            <w:pPr>
              <w:rPr>
                <w:rFonts w:ascii="Arial" w:hAnsi="Arial" w:cs="Arial"/>
                <w:lang w:val="en-US"/>
              </w:rPr>
            </w:pPr>
          </w:p>
        </w:tc>
      </w:tr>
      <w:tr w:rsidR="002A544B" w:rsidRPr="00B84FB5" w:rsidTr="00FC0C65">
        <w:tc>
          <w:tcPr>
            <w:tcW w:w="1504" w:type="pct"/>
            <w:gridSpan w:val="2"/>
          </w:tcPr>
          <w:p w:rsidR="002A544B" w:rsidRPr="00B84FB5" w:rsidRDefault="002A544B" w:rsidP="00FC0C65">
            <w:pPr>
              <w:rPr>
                <w:rFonts w:ascii="Arial" w:hAnsi="Arial" w:cs="Arial"/>
              </w:rPr>
            </w:pPr>
            <w:r w:rsidRPr="00B84FB5">
              <w:rPr>
                <w:rFonts w:ascii="Arial" w:hAnsi="Arial" w:cs="Arial"/>
              </w:rPr>
              <w:t>АПП-3,6</w:t>
            </w:r>
          </w:p>
        </w:tc>
        <w:tc>
          <w:tcPr>
            <w:tcW w:w="538" w:type="pct"/>
            <w:gridSpan w:val="2"/>
          </w:tcPr>
          <w:p w:rsidR="002A544B" w:rsidRPr="00B84FB5" w:rsidRDefault="002A544B" w:rsidP="00FC0C65">
            <w:pPr>
              <w:rPr>
                <w:rFonts w:ascii="Arial" w:hAnsi="Arial" w:cs="Arial"/>
              </w:rPr>
            </w:pPr>
          </w:p>
        </w:tc>
        <w:tc>
          <w:tcPr>
            <w:tcW w:w="450" w:type="pct"/>
          </w:tcPr>
          <w:p w:rsidR="002A544B" w:rsidRPr="00B84FB5" w:rsidRDefault="002A544B" w:rsidP="00FC0C65">
            <w:pPr>
              <w:rPr>
                <w:rFonts w:ascii="Arial" w:hAnsi="Arial" w:cs="Arial"/>
              </w:rPr>
            </w:pPr>
          </w:p>
        </w:tc>
        <w:tc>
          <w:tcPr>
            <w:tcW w:w="494" w:type="pct"/>
          </w:tcPr>
          <w:p w:rsidR="002A544B" w:rsidRPr="00B84FB5" w:rsidRDefault="002A544B" w:rsidP="00FC0C65">
            <w:pPr>
              <w:rPr>
                <w:rFonts w:ascii="Arial" w:hAnsi="Arial" w:cs="Arial"/>
              </w:rPr>
            </w:pPr>
            <w:r w:rsidRPr="00B84FB5">
              <w:rPr>
                <w:rFonts w:ascii="Arial" w:hAnsi="Arial" w:cs="Arial"/>
              </w:rPr>
              <w:t>0,8</w:t>
            </w:r>
          </w:p>
        </w:tc>
        <w:tc>
          <w:tcPr>
            <w:tcW w:w="564" w:type="pct"/>
            <w:gridSpan w:val="2"/>
          </w:tcPr>
          <w:p w:rsidR="002A544B" w:rsidRPr="00B84FB5" w:rsidRDefault="002A544B" w:rsidP="00FC0C65">
            <w:pPr>
              <w:rPr>
                <w:rFonts w:ascii="Arial" w:hAnsi="Arial" w:cs="Arial"/>
              </w:rPr>
            </w:pPr>
            <w:r w:rsidRPr="00B84FB5">
              <w:rPr>
                <w:rFonts w:ascii="Arial" w:hAnsi="Arial" w:cs="Arial"/>
              </w:rPr>
              <w:t>0,7</w:t>
            </w:r>
          </w:p>
        </w:tc>
        <w:tc>
          <w:tcPr>
            <w:tcW w:w="485" w:type="pct"/>
          </w:tcPr>
          <w:p w:rsidR="002A544B" w:rsidRPr="00B84FB5" w:rsidRDefault="002A544B" w:rsidP="00FC0C65">
            <w:pPr>
              <w:rPr>
                <w:rFonts w:ascii="Arial" w:hAnsi="Arial" w:cs="Arial"/>
              </w:rPr>
            </w:pPr>
          </w:p>
        </w:tc>
        <w:tc>
          <w:tcPr>
            <w:tcW w:w="343" w:type="pct"/>
          </w:tcPr>
          <w:p w:rsidR="002A544B" w:rsidRPr="00B84FB5" w:rsidRDefault="002A544B" w:rsidP="00FC0C65">
            <w:pPr>
              <w:rPr>
                <w:rFonts w:ascii="Arial" w:hAnsi="Arial" w:cs="Arial"/>
              </w:rPr>
            </w:pPr>
          </w:p>
        </w:tc>
        <w:tc>
          <w:tcPr>
            <w:tcW w:w="622" w:type="pct"/>
            <w:gridSpan w:val="2"/>
          </w:tcPr>
          <w:p w:rsidR="002A544B" w:rsidRPr="00B84FB5" w:rsidRDefault="002A544B" w:rsidP="00FC0C65">
            <w:pPr>
              <w:rPr>
                <w:rFonts w:ascii="Arial" w:hAnsi="Arial" w:cs="Arial"/>
                <w:lang w:val="en-US"/>
              </w:rPr>
            </w:pPr>
          </w:p>
        </w:tc>
      </w:tr>
      <w:tr w:rsidR="002A544B" w:rsidRPr="00B84FB5" w:rsidTr="00FC0C65">
        <w:tc>
          <w:tcPr>
            <w:tcW w:w="1504" w:type="pct"/>
            <w:gridSpan w:val="2"/>
          </w:tcPr>
          <w:p w:rsidR="002A544B" w:rsidRPr="00B84FB5" w:rsidRDefault="002A544B" w:rsidP="00FC0C65">
            <w:pPr>
              <w:rPr>
                <w:rFonts w:ascii="Arial" w:hAnsi="Arial" w:cs="Arial"/>
              </w:rPr>
            </w:pPr>
            <w:r w:rsidRPr="00B84FB5">
              <w:rPr>
                <w:rFonts w:ascii="Arial" w:hAnsi="Arial" w:cs="Arial"/>
              </w:rPr>
              <w:t>СС-6</w:t>
            </w:r>
          </w:p>
        </w:tc>
        <w:tc>
          <w:tcPr>
            <w:tcW w:w="538" w:type="pct"/>
            <w:gridSpan w:val="2"/>
          </w:tcPr>
          <w:p w:rsidR="002A544B" w:rsidRPr="00B84FB5" w:rsidRDefault="002A544B" w:rsidP="00FC0C65">
            <w:pPr>
              <w:rPr>
                <w:rFonts w:ascii="Arial" w:hAnsi="Arial" w:cs="Arial"/>
              </w:rPr>
            </w:pPr>
            <w:r w:rsidRPr="00B84FB5">
              <w:rPr>
                <w:rFonts w:ascii="Arial" w:hAnsi="Arial" w:cs="Arial"/>
              </w:rPr>
              <w:t>1,2</w:t>
            </w:r>
          </w:p>
        </w:tc>
        <w:tc>
          <w:tcPr>
            <w:tcW w:w="450" w:type="pct"/>
          </w:tcPr>
          <w:p w:rsidR="002A544B" w:rsidRPr="00B84FB5" w:rsidRDefault="002A544B" w:rsidP="00FC0C65">
            <w:pPr>
              <w:rPr>
                <w:rFonts w:ascii="Arial" w:hAnsi="Arial" w:cs="Arial"/>
              </w:rPr>
            </w:pPr>
            <w:r w:rsidRPr="00B84FB5">
              <w:rPr>
                <w:rFonts w:ascii="Arial" w:hAnsi="Arial" w:cs="Arial"/>
              </w:rPr>
              <w:t>1,15</w:t>
            </w:r>
          </w:p>
        </w:tc>
        <w:tc>
          <w:tcPr>
            <w:tcW w:w="494" w:type="pct"/>
          </w:tcPr>
          <w:p w:rsidR="002A544B" w:rsidRPr="00B84FB5" w:rsidRDefault="002A544B" w:rsidP="00FC0C65">
            <w:pPr>
              <w:rPr>
                <w:rFonts w:ascii="Arial" w:hAnsi="Arial" w:cs="Arial"/>
              </w:rPr>
            </w:pPr>
          </w:p>
        </w:tc>
        <w:tc>
          <w:tcPr>
            <w:tcW w:w="564" w:type="pct"/>
            <w:gridSpan w:val="2"/>
          </w:tcPr>
          <w:p w:rsidR="002A544B" w:rsidRPr="00B84FB5" w:rsidRDefault="002A544B" w:rsidP="00FC0C65">
            <w:pPr>
              <w:rPr>
                <w:rFonts w:ascii="Arial" w:hAnsi="Arial" w:cs="Arial"/>
              </w:rPr>
            </w:pPr>
          </w:p>
        </w:tc>
        <w:tc>
          <w:tcPr>
            <w:tcW w:w="485" w:type="pct"/>
          </w:tcPr>
          <w:p w:rsidR="002A544B" w:rsidRPr="00B84FB5" w:rsidRDefault="002A544B" w:rsidP="00FC0C65">
            <w:pPr>
              <w:rPr>
                <w:rFonts w:ascii="Arial" w:hAnsi="Arial" w:cs="Arial"/>
              </w:rPr>
            </w:pPr>
          </w:p>
        </w:tc>
        <w:tc>
          <w:tcPr>
            <w:tcW w:w="343" w:type="pct"/>
          </w:tcPr>
          <w:p w:rsidR="002A544B" w:rsidRPr="00B84FB5" w:rsidRDefault="002A544B" w:rsidP="00FC0C65">
            <w:pPr>
              <w:rPr>
                <w:rFonts w:ascii="Arial" w:hAnsi="Arial" w:cs="Arial"/>
              </w:rPr>
            </w:pPr>
          </w:p>
        </w:tc>
        <w:tc>
          <w:tcPr>
            <w:tcW w:w="622" w:type="pct"/>
            <w:gridSpan w:val="2"/>
          </w:tcPr>
          <w:p w:rsidR="002A544B" w:rsidRPr="00B84FB5" w:rsidRDefault="002A544B" w:rsidP="00FC0C65">
            <w:pPr>
              <w:rPr>
                <w:rFonts w:ascii="Arial" w:hAnsi="Arial" w:cs="Arial"/>
                <w:lang w:val="en-US"/>
              </w:rPr>
            </w:pPr>
          </w:p>
        </w:tc>
      </w:tr>
      <w:tr w:rsidR="002A544B" w:rsidRPr="00B84FB5" w:rsidTr="00FC0C65">
        <w:tc>
          <w:tcPr>
            <w:tcW w:w="1504" w:type="pct"/>
            <w:gridSpan w:val="2"/>
          </w:tcPr>
          <w:p w:rsidR="002A544B" w:rsidRPr="00B84FB5" w:rsidRDefault="002A544B" w:rsidP="00FC0C65">
            <w:pPr>
              <w:rPr>
                <w:rFonts w:ascii="Arial" w:hAnsi="Arial" w:cs="Arial"/>
              </w:rPr>
            </w:pPr>
            <w:r w:rsidRPr="00B84FB5">
              <w:rPr>
                <w:rFonts w:ascii="Arial" w:hAnsi="Arial" w:cs="Arial"/>
              </w:rPr>
              <w:t>СУПН-8</w:t>
            </w:r>
          </w:p>
        </w:tc>
        <w:tc>
          <w:tcPr>
            <w:tcW w:w="538" w:type="pct"/>
            <w:gridSpan w:val="2"/>
          </w:tcPr>
          <w:p w:rsidR="002A544B" w:rsidRPr="00B84FB5" w:rsidRDefault="002A544B" w:rsidP="00FC0C65">
            <w:pPr>
              <w:rPr>
                <w:rFonts w:ascii="Arial" w:hAnsi="Arial" w:cs="Arial"/>
              </w:rPr>
            </w:pPr>
          </w:p>
        </w:tc>
        <w:tc>
          <w:tcPr>
            <w:tcW w:w="450" w:type="pct"/>
          </w:tcPr>
          <w:p w:rsidR="002A544B" w:rsidRPr="00B84FB5" w:rsidRDefault="002A544B" w:rsidP="00FC0C65">
            <w:pPr>
              <w:rPr>
                <w:rFonts w:ascii="Arial" w:hAnsi="Arial" w:cs="Arial"/>
              </w:rPr>
            </w:pPr>
          </w:p>
        </w:tc>
        <w:tc>
          <w:tcPr>
            <w:tcW w:w="494" w:type="pct"/>
          </w:tcPr>
          <w:p w:rsidR="002A544B" w:rsidRPr="00B84FB5" w:rsidRDefault="002A544B" w:rsidP="00FC0C65">
            <w:pPr>
              <w:rPr>
                <w:rFonts w:ascii="Arial" w:hAnsi="Arial" w:cs="Arial"/>
              </w:rPr>
            </w:pPr>
          </w:p>
        </w:tc>
        <w:tc>
          <w:tcPr>
            <w:tcW w:w="564" w:type="pct"/>
            <w:gridSpan w:val="2"/>
          </w:tcPr>
          <w:p w:rsidR="002A544B" w:rsidRPr="00B84FB5" w:rsidRDefault="002A544B" w:rsidP="00FC0C65">
            <w:pPr>
              <w:rPr>
                <w:rFonts w:ascii="Arial" w:hAnsi="Arial" w:cs="Arial"/>
              </w:rPr>
            </w:pPr>
          </w:p>
        </w:tc>
        <w:tc>
          <w:tcPr>
            <w:tcW w:w="485" w:type="pct"/>
          </w:tcPr>
          <w:p w:rsidR="002A544B" w:rsidRPr="00B84FB5" w:rsidRDefault="002A544B" w:rsidP="00FC0C65">
            <w:pPr>
              <w:rPr>
                <w:rFonts w:ascii="Arial" w:hAnsi="Arial" w:cs="Arial"/>
              </w:rPr>
            </w:pPr>
          </w:p>
        </w:tc>
        <w:tc>
          <w:tcPr>
            <w:tcW w:w="343" w:type="pct"/>
          </w:tcPr>
          <w:p w:rsidR="002A544B" w:rsidRPr="00B84FB5" w:rsidRDefault="002A544B" w:rsidP="00FC0C65">
            <w:pPr>
              <w:rPr>
                <w:rFonts w:ascii="Arial" w:hAnsi="Arial" w:cs="Arial"/>
              </w:rPr>
            </w:pPr>
            <w:r w:rsidRPr="00B84FB5">
              <w:rPr>
                <w:rFonts w:ascii="Arial" w:hAnsi="Arial" w:cs="Arial"/>
              </w:rPr>
              <w:t>1,0</w:t>
            </w:r>
          </w:p>
        </w:tc>
        <w:tc>
          <w:tcPr>
            <w:tcW w:w="622" w:type="pct"/>
            <w:gridSpan w:val="2"/>
          </w:tcPr>
          <w:p w:rsidR="002A544B" w:rsidRPr="00B84FB5" w:rsidRDefault="002A544B" w:rsidP="00FC0C65">
            <w:pPr>
              <w:rPr>
                <w:rFonts w:ascii="Arial" w:hAnsi="Arial" w:cs="Arial"/>
                <w:lang w:val="en-US"/>
              </w:rPr>
            </w:pPr>
          </w:p>
        </w:tc>
      </w:tr>
      <w:tr w:rsidR="002A544B" w:rsidRPr="00B84FB5" w:rsidTr="00FC0C65">
        <w:tc>
          <w:tcPr>
            <w:tcW w:w="1504" w:type="pct"/>
            <w:gridSpan w:val="2"/>
          </w:tcPr>
          <w:p w:rsidR="002A544B" w:rsidRPr="00B84FB5" w:rsidRDefault="002A544B" w:rsidP="00FC0C65">
            <w:pPr>
              <w:rPr>
                <w:rFonts w:ascii="Arial" w:hAnsi="Arial" w:cs="Arial"/>
              </w:rPr>
            </w:pPr>
            <w:proofErr w:type="spellStart"/>
            <w:r w:rsidRPr="00B84FB5">
              <w:rPr>
                <w:rFonts w:ascii="Arial" w:hAnsi="Arial" w:cs="Arial"/>
              </w:rPr>
              <w:t>Хорш</w:t>
            </w:r>
            <w:proofErr w:type="spellEnd"/>
          </w:p>
        </w:tc>
        <w:tc>
          <w:tcPr>
            <w:tcW w:w="538" w:type="pct"/>
            <w:gridSpan w:val="2"/>
          </w:tcPr>
          <w:p w:rsidR="002A544B" w:rsidRPr="00B84FB5" w:rsidRDefault="002A544B" w:rsidP="00FC0C65">
            <w:pPr>
              <w:rPr>
                <w:rFonts w:ascii="Arial" w:hAnsi="Arial" w:cs="Arial"/>
              </w:rPr>
            </w:pPr>
          </w:p>
        </w:tc>
        <w:tc>
          <w:tcPr>
            <w:tcW w:w="450" w:type="pct"/>
          </w:tcPr>
          <w:p w:rsidR="002A544B" w:rsidRPr="00B84FB5" w:rsidRDefault="002A544B" w:rsidP="00FC0C65">
            <w:pPr>
              <w:rPr>
                <w:rFonts w:ascii="Arial" w:hAnsi="Arial" w:cs="Arial"/>
              </w:rPr>
            </w:pPr>
          </w:p>
        </w:tc>
        <w:tc>
          <w:tcPr>
            <w:tcW w:w="494" w:type="pct"/>
          </w:tcPr>
          <w:p w:rsidR="002A544B" w:rsidRPr="00B84FB5" w:rsidRDefault="002A544B" w:rsidP="00FC0C65">
            <w:pPr>
              <w:rPr>
                <w:rFonts w:ascii="Arial" w:hAnsi="Arial" w:cs="Arial"/>
              </w:rPr>
            </w:pPr>
          </w:p>
        </w:tc>
        <w:tc>
          <w:tcPr>
            <w:tcW w:w="564" w:type="pct"/>
            <w:gridSpan w:val="2"/>
          </w:tcPr>
          <w:p w:rsidR="002A544B" w:rsidRPr="00B84FB5" w:rsidRDefault="002A544B" w:rsidP="00FC0C65">
            <w:pPr>
              <w:rPr>
                <w:rFonts w:ascii="Arial" w:hAnsi="Arial" w:cs="Arial"/>
              </w:rPr>
            </w:pPr>
          </w:p>
        </w:tc>
        <w:tc>
          <w:tcPr>
            <w:tcW w:w="485" w:type="pct"/>
          </w:tcPr>
          <w:p w:rsidR="002A544B" w:rsidRPr="00B84FB5" w:rsidRDefault="002A544B" w:rsidP="00FC0C65">
            <w:pPr>
              <w:rPr>
                <w:rFonts w:ascii="Arial" w:hAnsi="Arial" w:cs="Arial"/>
              </w:rPr>
            </w:pPr>
          </w:p>
        </w:tc>
        <w:tc>
          <w:tcPr>
            <w:tcW w:w="343" w:type="pct"/>
          </w:tcPr>
          <w:p w:rsidR="002A544B" w:rsidRPr="00B84FB5" w:rsidRDefault="002A544B" w:rsidP="00FC0C65">
            <w:pPr>
              <w:rPr>
                <w:rFonts w:ascii="Arial" w:hAnsi="Arial" w:cs="Arial"/>
              </w:rPr>
            </w:pPr>
          </w:p>
        </w:tc>
        <w:tc>
          <w:tcPr>
            <w:tcW w:w="622" w:type="pct"/>
            <w:gridSpan w:val="2"/>
          </w:tcPr>
          <w:p w:rsidR="002A544B" w:rsidRPr="00B84FB5" w:rsidRDefault="002A544B" w:rsidP="00FC0C65">
            <w:pPr>
              <w:rPr>
                <w:rFonts w:ascii="Arial" w:hAnsi="Arial" w:cs="Arial"/>
              </w:rPr>
            </w:pPr>
            <w:r w:rsidRPr="00B84FB5">
              <w:rPr>
                <w:rFonts w:ascii="Arial" w:hAnsi="Arial" w:cs="Arial"/>
              </w:rPr>
              <w:t>2,25</w:t>
            </w:r>
          </w:p>
        </w:tc>
      </w:tr>
      <w:tr w:rsidR="002A544B" w:rsidRPr="00B84FB5" w:rsidTr="00FC0C65">
        <w:tc>
          <w:tcPr>
            <w:tcW w:w="1504" w:type="pct"/>
            <w:gridSpan w:val="2"/>
            <w:vMerge w:val="restart"/>
          </w:tcPr>
          <w:p w:rsidR="002A544B" w:rsidRPr="00B84FB5" w:rsidRDefault="002A544B" w:rsidP="00FC0C65">
            <w:pPr>
              <w:rPr>
                <w:rFonts w:ascii="Arial" w:hAnsi="Arial" w:cs="Arial"/>
              </w:rPr>
            </w:pPr>
          </w:p>
          <w:p w:rsidR="002A544B" w:rsidRPr="00B84FB5" w:rsidRDefault="002A544B" w:rsidP="00FC0C65">
            <w:pPr>
              <w:rPr>
                <w:rFonts w:ascii="Arial" w:hAnsi="Arial" w:cs="Arial"/>
              </w:rPr>
            </w:pPr>
            <w:r w:rsidRPr="00B84FB5">
              <w:rPr>
                <w:rFonts w:ascii="Arial" w:hAnsi="Arial" w:cs="Arial"/>
              </w:rPr>
              <w:t>Вид работ</w:t>
            </w:r>
          </w:p>
        </w:tc>
        <w:tc>
          <w:tcPr>
            <w:tcW w:w="3496" w:type="pct"/>
            <w:gridSpan w:val="10"/>
          </w:tcPr>
          <w:p w:rsidR="002A544B" w:rsidRPr="00B84FB5" w:rsidRDefault="002A544B" w:rsidP="00FC0C65">
            <w:pPr>
              <w:rPr>
                <w:rFonts w:ascii="Arial" w:hAnsi="Arial" w:cs="Arial"/>
              </w:rPr>
            </w:pPr>
            <w:r w:rsidRPr="00B84FB5">
              <w:rPr>
                <w:rFonts w:ascii="Arial" w:hAnsi="Arial" w:cs="Arial"/>
              </w:rPr>
              <w:t>Марка трактора</w:t>
            </w:r>
          </w:p>
        </w:tc>
      </w:tr>
      <w:tr w:rsidR="002A544B" w:rsidRPr="00B84FB5" w:rsidTr="00FC0C65">
        <w:tc>
          <w:tcPr>
            <w:tcW w:w="1504" w:type="pct"/>
            <w:gridSpan w:val="2"/>
            <w:vMerge/>
          </w:tcPr>
          <w:p w:rsidR="002A544B" w:rsidRPr="00B84FB5" w:rsidRDefault="002A544B" w:rsidP="00FC0C65">
            <w:pPr>
              <w:rPr>
                <w:rFonts w:ascii="Arial" w:hAnsi="Arial" w:cs="Arial"/>
              </w:rPr>
            </w:pPr>
          </w:p>
        </w:tc>
        <w:tc>
          <w:tcPr>
            <w:tcW w:w="429" w:type="pct"/>
          </w:tcPr>
          <w:p w:rsidR="002A544B" w:rsidRPr="00B84FB5" w:rsidRDefault="002A544B" w:rsidP="00FC0C65">
            <w:pPr>
              <w:rPr>
                <w:rFonts w:ascii="Arial" w:hAnsi="Arial" w:cs="Arial"/>
              </w:rPr>
            </w:pPr>
            <w:r w:rsidRPr="00B84FB5">
              <w:rPr>
                <w:rFonts w:ascii="Arial" w:hAnsi="Arial" w:cs="Arial"/>
              </w:rPr>
              <w:t>К-701/</w:t>
            </w:r>
          </w:p>
          <w:p w:rsidR="002A544B" w:rsidRPr="00B84FB5" w:rsidRDefault="002A544B" w:rsidP="00FC0C65">
            <w:pPr>
              <w:rPr>
                <w:rFonts w:ascii="Arial" w:hAnsi="Arial" w:cs="Arial"/>
              </w:rPr>
            </w:pPr>
            <w:r w:rsidRPr="00B84FB5">
              <w:rPr>
                <w:rFonts w:ascii="Arial" w:hAnsi="Arial" w:cs="Arial"/>
              </w:rPr>
              <w:t>СКП-2,1</w:t>
            </w:r>
          </w:p>
        </w:tc>
        <w:tc>
          <w:tcPr>
            <w:tcW w:w="559" w:type="pct"/>
            <w:gridSpan w:val="2"/>
          </w:tcPr>
          <w:p w:rsidR="002A544B" w:rsidRPr="00B84FB5" w:rsidRDefault="002A544B" w:rsidP="00FC0C65">
            <w:pPr>
              <w:rPr>
                <w:rFonts w:ascii="Arial" w:hAnsi="Arial" w:cs="Arial"/>
              </w:rPr>
            </w:pPr>
            <w:r w:rsidRPr="00B84FB5">
              <w:rPr>
                <w:rFonts w:ascii="Arial" w:hAnsi="Arial" w:cs="Arial"/>
              </w:rPr>
              <w:t>К-701/</w:t>
            </w:r>
          </w:p>
          <w:p w:rsidR="002A544B" w:rsidRPr="00B84FB5" w:rsidRDefault="002A544B" w:rsidP="00FC0C65">
            <w:pPr>
              <w:rPr>
                <w:rFonts w:ascii="Arial" w:hAnsi="Arial" w:cs="Arial"/>
              </w:rPr>
            </w:pPr>
            <w:r w:rsidRPr="00B84FB5">
              <w:rPr>
                <w:rFonts w:ascii="Arial" w:hAnsi="Arial" w:cs="Arial"/>
              </w:rPr>
              <w:t>АПК- 7,2</w:t>
            </w:r>
          </w:p>
        </w:tc>
        <w:tc>
          <w:tcPr>
            <w:tcW w:w="494" w:type="pct"/>
          </w:tcPr>
          <w:p w:rsidR="002A544B" w:rsidRPr="00B84FB5" w:rsidRDefault="002A544B" w:rsidP="00FC0C65">
            <w:pPr>
              <w:rPr>
                <w:rFonts w:ascii="Arial" w:hAnsi="Arial" w:cs="Arial"/>
              </w:rPr>
            </w:pPr>
            <w:r w:rsidRPr="00B84FB5">
              <w:rPr>
                <w:rFonts w:ascii="Arial" w:hAnsi="Arial" w:cs="Arial"/>
              </w:rPr>
              <w:t>К-700/</w:t>
            </w:r>
          </w:p>
          <w:p w:rsidR="002A544B" w:rsidRPr="00B84FB5" w:rsidRDefault="002A544B" w:rsidP="00FC0C65">
            <w:pPr>
              <w:rPr>
                <w:rFonts w:ascii="Arial" w:hAnsi="Arial" w:cs="Arial"/>
              </w:rPr>
            </w:pPr>
            <w:r w:rsidRPr="00B84FB5">
              <w:rPr>
                <w:rFonts w:ascii="Arial" w:hAnsi="Arial" w:cs="Arial"/>
              </w:rPr>
              <w:t>МВУ-12</w:t>
            </w:r>
          </w:p>
        </w:tc>
        <w:tc>
          <w:tcPr>
            <w:tcW w:w="492" w:type="pct"/>
          </w:tcPr>
          <w:p w:rsidR="002A544B" w:rsidRPr="00B84FB5" w:rsidRDefault="002A544B" w:rsidP="00FC0C65">
            <w:pPr>
              <w:rPr>
                <w:rFonts w:ascii="Arial" w:hAnsi="Arial" w:cs="Arial"/>
              </w:rPr>
            </w:pPr>
            <w:r w:rsidRPr="00B84FB5">
              <w:rPr>
                <w:rFonts w:ascii="Arial" w:hAnsi="Arial" w:cs="Arial"/>
              </w:rPr>
              <w:t>К-700/</w:t>
            </w:r>
          </w:p>
          <w:p w:rsidR="002A544B" w:rsidRPr="00B84FB5" w:rsidRDefault="002A544B" w:rsidP="00FC0C65">
            <w:pPr>
              <w:rPr>
                <w:rFonts w:ascii="Arial" w:hAnsi="Arial" w:cs="Arial"/>
              </w:rPr>
            </w:pPr>
            <w:r w:rsidRPr="00B84FB5">
              <w:rPr>
                <w:rFonts w:ascii="Arial" w:hAnsi="Arial" w:cs="Arial"/>
              </w:rPr>
              <w:t>СЗС-2,1</w:t>
            </w:r>
          </w:p>
        </w:tc>
        <w:tc>
          <w:tcPr>
            <w:tcW w:w="557" w:type="pct"/>
            <w:gridSpan w:val="2"/>
          </w:tcPr>
          <w:p w:rsidR="002A544B" w:rsidRPr="00B84FB5" w:rsidRDefault="002A544B" w:rsidP="00FC0C65">
            <w:pPr>
              <w:rPr>
                <w:rFonts w:ascii="Arial" w:hAnsi="Arial" w:cs="Arial"/>
              </w:rPr>
            </w:pPr>
            <w:r w:rsidRPr="00B84FB5">
              <w:rPr>
                <w:rFonts w:ascii="Arial" w:hAnsi="Arial" w:cs="Arial"/>
              </w:rPr>
              <w:t>К-700/</w:t>
            </w:r>
          </w:p>
          <w:p w:rsidR="002A544B" w:rsidRPr="00B84FB5" w:rsidRDefault="002A544B" w:rsidP="00FC0C65">
            <w:pPr>
              <w:rPr>
                <w:rFonts w:ascii="Arial" w:hAnsi="Arial" w:cs="Arial"/>
              </w:rPr>
            </w:pPr>
            <w:r w:rsidRPr="00B84FB5">
              <w:rPr>
                <w:rFonts w:ascii="Arial" w:hAnsi="Arial" w:cs="Arial"/>
              </w:rPr>
              <w:t>СЗП-3,6</w:t>
            </w:r>
          </w:p>
        </w:tc>
        <w:tc>
          <w:tcPr>
            <w:tcW w:w="491" w:type="pct"/>
            <w:gridSpan w:val="2"/>
          </w:tcPr>
          <w:p w:rsidR="002A544B" w:rsidRPr="00B84FB5" w:rsidRDefault="002A544B" w:rsidP="00FC0C65">
            <w:pPr>
              <w:rPr>
                <w:rFonts w:ascii="Arial" w:hAnsi="Arial" w:cs="Arial"/>
              </w:rPr>
            </w:pPr>
            <w:r w:rsidRPr="00B84FB5">
              <w:rPr>
                <w:rFonts w:ascii="Arial" w:hAnsi="Arial" w:cs="Arial"/>
              </w:rPr>
              <w:t>МТЗ-82/</w:t>
            </w:r>
          </w:p>
          <w:p w:rsidR="002A544B" w:rsidRPr="00B84FB5" w:rsidRDefault="002A544B" w:rsidP="00FC0C65">
            <w:pPr>
              <w:rPr>
                <w:rFonts w:ascii="Arial" w:hAnsi="Arial" w:cs="Arial"/>
              </w:rPr>
            </w:pPr>
            <w:r w:rsidRPr="00B84FB5">
              <w:rPr>
                <w:rFonts w:ascii="Arial" w:hAnsi="Arial" w:cs="Arial"/>
              </w:rPr>
              <w:t>МВУ-6</w:t>
            </w:r>
          </w:p>
        </w:tc>
        <w:tc>
          <w:tcPr>
            <w:tcW w:w="474" w:type="pct"/>
          </w:tcPr>
          <w:p w:rsidR="002A544B" w:rsidRPr="00B84FB5" w:rsidRDefault="002A544B" w:rsidP="00FC0C65">
            <w:pPr>
              <w:rPr>
                <w:rFonts w:ascii="Arial" w:hAnsi="Arial" w:cs="Arial"/>
              </w:rPr>
            </w:pPr>
            <w:r w:rsidRPr="00B84FB5">
              <w:rPr>
                <w:rFonts w:ascii="Arial" w:hAnsi="Arial" w:cs="Arial"/>
              </w:rPr>
              <w:t>МТЗ-82/ МВУ-12</w:t>
            </w:r>
          </w:p>
          <w:p w:rsidR="002A544B" w:rsidRPr="00B84FB5" w:rsidRDefault="002A544B" w:rsidP="00FC0C65">
            <w:pPr>
              <w:rPr>
                <w:rFonts w:ascii="Arial" w:hAnsi="Arial" w:cs="Arial"/>
              </w:rPr>
            </w:pPr>
          </w:p>
        </w:tc>
      </w:tr>
      <w:tr w:rsidR="002A544B" w:rsidRPr="00B84FB5" w:rsidTr="00FC0C65">
        <w:tc>
          <w:tcPr>
            <w:tcW w:w="1504" w:type="pct"/>
            <w:gridSpan w:val="2"/>
          </w:tcPr>
          <w:p w:rsidR="002A544B" w:rsidRPr="00B84FB5" w:rsidRDefault="002A544B" w:rsidP="00FC0C65">
            <w:pPr>
              <w:rPr>
                <w:rFonts w:ascii="Arial" w:hAnsi="Arial" w:cs="Arial"/>
              </w:rPr>
            </w:pPr>
          </w:p>
        </w:tc>
        <w:tc>
          <w:tcPr>
            <w:tcW w:w="429" w:type="pct"/>
          </w:tcPr>
          <w:p w:rsidR="002A544B" w:rsidRPr="00B84FB5" w:rsidRDefault="002A544B" w:rsidP="00FC0C65">
            <w:pPr>
              <w:rPr>
                <w:rFonts w:ascii="Arial" w:hAnsi="Arial" w:cs="Arial"/>
              </w:rPr>
            </w:pPr>
          </w:p>
        </w:tc>
        <w:tc>
          <w:tcPr>
            <w:tcW w:w="559" w:type="pct"/>
            <w:gridSpan w:val="2"/>
          </w:tcPr>
          <w:p w:rsidR="002A544B" w:rsidRPr="00B84FB5" w:rsidRDefault="002A544B" w:rsidP="00FC0C65">
            <w:pPr>
              <w:rPr>
                <w:rFonts w:ascii="Arial" w:hAnsi="Arial" w:cs="Arial"/>
              </w:rPr>
            </w:pPr>
            <w:r w:rsidRPr="00B84FB5">
              <w:rPr>
                <w:rFonts w:ascii="Arial" w:hAnsi="Arial" w:cs="Arial"/>
              </w:rPr>
              <w:t>0,1</w:t>
            </w:r>
          </w:p>
        </w:tc>
        <w:tc>
          <w:tcPr>
            <w:tcW w:w="494" w:type="pct"/>
          </w:tcPr>
          <w:p w:rsidR="002A544B" w:rsidRPr="00B84FB5" w:rsidRDefault="002A544B" w:rsidP="00FC0C65">
            <w:pPr>
              <w:rPr>
                <w:rFonts w:ascii="Arial" w:hAnsi="Arial" w:cs="Arial"/>
              </w:rPr>
            </w:pPr>
            <w:r w:rsidRPr="00B84FB5">
              <w:rPr>
                <w:rFonts w:ascii="Arial" w:hAnsi="Arial" w:cs="Arial"/>
              </w:rPr>
              <w:t>0,6</w:t>
            </w:r>
          </w:p>
        </w:tc>
        <w:tc>
          <w:tcPr>
            <w:tcW w:w="492" w:type="pct"/>
          </w:tcPr>
          <w:p w:rsidR="002A544B" w:rsidRPr="00B84FB5" w:rsidRDefault="002A544B" w:rsidP="00FC0C65">
            <w:pPr>
              <w:rPr>
                <w:rFonts w:ascii="Arial" w:hAnsi="Arial" w:cs="Arial"/>
              </w:rPr>
            </w:pPr>
            <w:r w:rsidRPr="00B84FB5">
              <w:rPr>
                <w:rFonts w:ascii="Arial" w:hAnsi="Arial" w:cs="Arial"/>
              </w:rPr>
              <w:t>1,0</w:t>
            </w:r>
          </w:p>
        </w:tc>
        <w:tc>
          <w:tcPr>
            <w:tcW w:w="557" w:type="pct"/>
            <w:gridSpan w:val="2"/>
          </w:tcPr>
          <w:p w:rsidR="002A544B" w:rsidRPr="00B84FB5" w:rsidRDefault="002A544B" w:rsidP="00FC0C65">
            <w:pPr>
              <w:rPr>
                <w:rFonts w:ascii="Arial" w:hAnsi="Arial" w:cs="Arial"/>
              </w:rPr>
            </w:pPr>
            <w:r w:rsidRPr="00B84FB5">
              <w:rPr>
                <w:rFonts w:ascii="Arial" w:hAnsi="Arial" w:cs="Arial"/>
              </w:rPr>
              <w:t>0,64</w:t>
            </w:r>
          </w:p>
        </w:tc>
        <w:tc>
          <w:tcPr>
            <w:tcW w:w="491" w:type="pct"/>
            <w:gridSpan w:val="2"/>
          </w:tcPr>
          <w:p w:rsidR="002A544B" w:rsidRPr="00B84FB5" w:rsidRDefault="002A544B" w:rsidP="00FC0C65">
            <w:pPr>
              <w:rPr>
                <w:rFonts w:ascii="Arial" w:hAnsi="Arial" w:cs="Arial"/>
              </w:rPr>
            </w:pPr>
            <w:r w:rsidRPr="00B84FB5">
              <w:rPr>
                <w:rFonts w:ascii="Arial" w:hAnsi="Arial" w:cs="Arial"/>
              </w:rPr>
              <w:t>0,6</w:t>
            </w:r>
          </w:p>
        </w:tc>
        <w:tc>
          <w:tcPr>
            <w:tcW w:w="474" w:type="pct"/>
          </w:tcPr>
          <w:p w:rsidR="002A544B" w:rsidRPr="00B84FB5" w:rsidRDefault="002A544B" w:rsidP="00FC0C65">
            <w:pPr>
              <w:rPr>
                <w:rFonts w:ascii="Arial" w:hAnsi="Arial" w:cs="Arial"/>
              </w:rPr>
            </w:pPr>
            <w:r w:rsidRPr="00B84FB5">
              <w:rPr>
                <w:rFonts w:ascii="Arial" w:hAnsi="Arial" w:cs="Arial"/>
              </w:rPr>
              <w:t>0,75</w:t>
            </w:r>
          </w:p>
        </w:tc>
      </w:tr>
      <w:tr w:rsidR="002A544B" w:rsidRPr="00B84FB5" w:rsidTr="00FC0C65">
        <w:tc>
          <w:tcPr>
            <w:tcW w:w="1504" w:type="pct"/>
            <w:gridSpan w:val="2"/>
            <w:vMerge w:val="restart"/>
          </w:tcPr>
          <w:p w:rsidR="002A544B" w:rsidRPr="00B84FB5" w:rsidRDefault="002A544B" w:rsidP="00FC0C65">
            <w:pPr>
              <w:rPr>
                <w:rFonts w:ascii="Arial" w:hAnsi="Arial" w:cs="Arial"/>
              </w:rPr>
            </w:pPr>
            <w:r w:rsidRPr="00B84FB5">
              <w:rPr>
                <w:rFonts w:ascii="Arial" w:hAnsi="Arial" w:cs="Arial"/>
              </w:rPr>
              <w:t xml:space="preserve">Внесение </w:t>
            </w:r>
            <w:proofErr w:type="gramStart"/>
            <w:r w:rsidRPr="00B84FB5">
              <w:rPr>
                <w:rFonts w:ascii="Arial" w:hAnsi="Arial" w:cs="Arial"/>
              </w:rPr>
              <w:t>минеральных</w:t>
            </w:r>
            <w:proofErr w:type="gramEnd"/>
            <w:r w:rsidRPr="00B84FB5">
              <w:rPr>
                <w:rFonts w:ascii="Arial" w:hAnsi="Arial" w:cs="Arial"/>
              </w:rPr>
              <w:t xml:space="preserve"> </w:t>
            </w:r>
          </w:p>
          <w:p w:rsidR="002A544B" w:rsidRPr="00B84FB5" w:rsidRDefault="002A544B" w:rsidP="00FC0C65">
            <w:pPr>
              <w:rPr>
                <w:rFonts w:ascii="Arial" w:hAnsi="Arial" w:cs="Arial"/>
              </w:rPr>
            </w:pPr>
            <w:r w:rsidRPr="00B84FB5">
              <w:rPr>
                <w:rFonts w:ascii="Arial" w:hAnsi="Arial" w:cs="Arial"/>
              </w:rPr>
              <w:t>удобрений</w:t>
            </w:r>
          </w:p>
        </w:tc>
        <w:tc>
          <w:tcPr>
            <w:tcW w:w="429" w:type="pct"/>
          </w:tcPr>
          <w:p w:rsidR="002A544B" w:rsidRPr="00B84FB5" w:rsidRDefault="002A544B" w:rsidP="00FC0C65">
            <w:pPr>
              <w:rPr>
                <w:rFonts w:ascii="Arial" w:hAnsi="Arial" w:cs="Arial"/>
              </w:rPr>
            </w:pPr>
            <w:r w:rsidRPr="00B84FB5">
              <w:rPr>
                <w:rFonts w:ascii="Arial" w:hAnsi="Arial" w:cs="Arial"/>
              </w:rPr>
              <w:t>МТЗ-892/</w:t>
            </w:r>
          </w:p>
          <w:p w:rsidR="002A544B" w:rsidRPr="00B84FB5" w:rsidRDefault="002A544B" w:rsidP="00FC0C65">
            <w:pPr>
              <w:rPr>
                <w:rFonts w:ascii="Arial" w:hAnsi="Arial" w:cs="Arial"/>
              </w:rPr>
            </w:pPr>
            <w:r w:rsidRPr="00B84FB5">
              <w:rPr>
                <w:rFonts w:ascii="Arial" w:hAnsi="Arial" w:cs="Arial"/>
              </w:rPr>
              <w:t>МВУ-6</w:t>
            </w:r>
          </w:p>
        </w:tc>
        <w:tc>
          <w:tcPr>
            <w:tcW w:w="1053" w:type="pct"/>
            <w:gridSpan w:val="3"/>
          </w:tcPr>
          <w:p w:rsidR="002A544B" w:rsidRPr="00B84FB5" w:rsidRDefault="002A544B" w:rsidP="00FC0C65">
            <w:pPr>
              <w:rPr>
                <w:rFonts w:ascii="Arial" w:hAnsi="Arial" w:cs="Arial"/>
              </w:rPr>
            </w:pPr>
            <w:proofErr w:type="spellStart"/>
            <w:r w:rsidRPr="00B84FB5">
              <w:rPr>
                <w:rFonts w:ascii="Arial" w:hAnsi="Arial" w:cs="Arial"/>
              </w:rPr>
              <w:t>Беларус</w:t>
            </w:r>
            <w:proofErr w:type="spellEnd"/>
            <w:r w:rsidRPr="00B84FB5">
              <w:rPr>
                <w:rFonts w:ascii="Arial" w:hAnsi="Arial" w:cs="Arial"/>
              </w:rPr>
              <w:t xml:space="preserve"> 1221/РУМ</w:t>
            </w:r>
          </w:p>
        </w:tc>
        <w:tc>
          <w:tcPr>
            <w:tcW w:w="1049" w:type="pct"/>
            <w:gridSpan w:val="3"/>
          </w:tcPr>
          <w:p w:rsidR="002A544B" w:rsidRPr="00B84FB5" w:rsidRDefault="002A544B" w:rsidP="00FC0C65">
            <w:pPr>
              <w:rPr>
                <w:rFonts w:ascii="Arial" w:hAnsi="Arial" w:cs="Arial"/>
              </w:rPr>
            </w:pPr>
            <w:proofErr w:type="spellStart"/>
            <w:r w:rsidRPr="00B84FB5">
              <w:rPr>
                <w:rFonts w:ascii="Arial" w:hAnsi="Arial" w:cs="Arial"/>
              </w:rPr>
              <w:t>Беларус</w:t>
            </w:r>
            <w:proofErr w:type="spellEnd"/>
            <w:r w:rsidRPr="00B84FB5">
              <w:rPr>
                <w:rFonts w:ascii="Arial" w:hAnsi="Arial" w:cs="Arial"/>
              </w:rPr>
              <w:t xml:space="preserve"> 1221/ </w:t>
            </w:r>
            <w:proofErr w:type="spellStart"/>
            <w:r w:rsidRPr="00B84FB5">
              <w:rPr>
                <w:rFonts w:ascii="Arial" w:hAnsi="Arial" w:cs="Arial"/>
              </w:rPr>
              <w:t>Амазон</w:t>
            </w:r>
            <w:proofErr w:type="spellEnd"/>
          </w:p>
        </w:tc>
        <w:tc>
          <w:tcPr>
            <w:tcW w:w="965" w:type="pct"/>
            <w:gridSpan w:val="3"/>
          </w:tcPr>
          <w:p w:rsidR="002A544B" w:rsidRPr="00B84FB5" w:rsidRDefault="002A544B" w:rsidP="00FC0C65">
            <w:pPr>
              <w:rPr>
                <w:rFonts w:ascii="Arial" w:hAnsi="Arial" w:cs="Arial"/>
              </w:rPr>
            </w:pPr>
            <w:r w:rsidRPr="00B84FB5">
              <w:rPr>
                <w:rFonts w:ascii="Arial" w:hAnsi="Arial" w:cs="Arial"/>
                <w:lang w:val="en-US"/>
              </w:rPr>
              <w:t>NEWHOLLANDT</w:t>
            </w:r>
            <w:r w:rsidRPr="00B84FB5">
              <w:rPr>
                <w:rFonts w:ascii="Arial" w:hAnsi="Arial" w:cs="Arial"/>
              </w:rPr>
              <w:t xml:space="preserve"> Т 9040/</w:t>
            </w:r>
          </w:p>
          <w:p w:rsidR="002A544B" w:rsidRPr="00B84FB5" w:rsidRDefault="002A544B" w:rsidP="00FC0C65">
            <w:pPr>
              <w:rPr>
                <w:rFonts w:ascii="Arial" w:hAnsi="Arial" w:cs="Arial"/>
              </w:rPr>
            </w:pPr>
            <w:r w:rsidRPr="00B84FB5">
              <w:rPr>
                <w:rFonts w:ascii="Arial" w:hAnsi="Arial" w:cs="Arial"/>
                <w:lang w:val="en-US"/>
              </w:rPr>
              <w:t>HORSCH</w:t>
            </w:r>
            <w:r w:rsidRPr="00B84FB5">
              <w:rPr>
                <w:rFonts w:ascii="Arial" w:hAnsi="Arial" w:cs="Arial"/>
              </w:rPr>
              <w:t xml:space="preserve"> Агро Союз АТД 11,35</w:t>
            </w:r>
          </w:p>
        </w:tc>
      </w:tr>
      <w:tr w:rsidR="002A544B" w:rsidRPr="00B84FB5" w:rsidTr="00FC0C65">
        <w:tc>
          <w:tcPr>
            <w:tcW w:w="1504" w:type="pct"/>
            <w:gridSpan w:val="2"/>
            <w:vMerge/>
          </w:tcPr>
          <w:p w:rsidR="002A544B" w:rsidRPr="00B84FB5" w:rsidRDefault="002A544B" w:rsidP="00FC0C65">
            <w:pPr>
              <w:rPr>
                <w:rFonts w:ascii="Arial" w:hAnsi="Arial" w:cs="Arial"/>
              </w:rPr>
            </w:pPr>
          </w:p>
        </w:tc>
        <w:tc>
          <w:tcPr>
            <w:tcW w:w="429" w:type="pct"/>
          </w:tcPr>
          <w:p w:rsidR="002A544B" w:rsidRPr="00B84FB5" w:rsidRDefault="002A544B" w:rsidP="00FC0C65">
            <w:pPr>
              <w:rPr>
                <w:rFonts w:ascii="Arial" w:hAnsi="Arial" w:cs="Arial"/>
              </w:rPr>
            </w:pPr>
            <w:r w:rsidRPr="00B84FB5">
              <w:rPr>
                <w:rFonts w:ascii="Arial" w:hAnsi="Arial" w:cs="Arial"/>
              </w:rPr>
              <w:t>0,6</w:t>
            </w:r>
          </w:p>
        </w:tc>
        <w:tc>
          <w:tcPr>
            <w:tcW w:w="1053" w:type="pct"/>
            <w:gridSpan w:val="3"/>
          </w:tcPr>
          <w:p w:rsidR="002A544B" w:rsidRPr="00B84FB5" w:rsidRDefault="002A544B" w:rsidP="00FC0C65">
            <w:pPr>
              <w:rPr>
                <w:rFonts w:ascii="Arial" w:hAnsi="Arial" w:cs="Arial"/>
              </w:rPr>
            </w:pPr>
            <w:r w:rsidRPr="00B84FB5">
              <w:rPr>
                <w:rFonts w:ascii="Arial" w:hAnsi="Arial" w:cs="Arial"/>
              </w:rPr>
              <w:t>0,75</w:t>
            </w:r>
          </w:p>
        </w:tc>
        <w:tc>
          <w:tcPr>
            <w:tcW w:w="1049" w:type="pct"/>
            <w:gridSpan w:val="3"/>
          </w:tcPr>
          <w:p w:rsidR="002A544B" w:rsidRPr="00B84FB5" w:rsidRDefault="002A544B" w:rsidP="00FC0C65">
            <w:pPr>
              <w:rPr>
                <w:rFonts w:ascii="Arial" w:hAnsi="Arial" w:cs="Arial"/>
              </w:rPr>
            </w:pPr>
            <w:r w:rsidRPr="00B84FB5">
              <w:rPr>
                <w:rFonts w:ascii="Arial" w:hAnsi="Arial" w:cs="Arial"/>
              </w:rPr>
              <w:t>0,3</w:t>
            </w:r>
          </w:p>
        </w:tc>
        <w:tc>
          <w:tcPr>
            <w:tcW w:w="965" w:type="pct"/>
            <w:gridSpan w:val="3"/>
          </w:tcPr>
          <w:p w:rsidR="002A544B" w:rsidRPr="00B84FB5" w:rsidRDefault="002A544B" w:rsidP="00FC0C65">
            <w:pPr>
              <w:rPr>
                <w:rFonts w:ascii="Arial" w:hAnsi="Arial" w:cs="Arial"/>
              </w:rPr>
            </w:pPr>
            <w:r w:rsidRPr="00B84FB5">
              <w:rPr>
                <w:rFonts w:ascii="Arial" w:hAnsi="Arial" w:cs="Arial"/>
              </w:rPr>
              <w:t>0,3</w:t>
            </w:r>
          </w:p>
        </w:tc>
      </w:tr>
    </w:tbl>
    <w:p w:rsidR="002A544B" w:rsidRPr="00B84FB5" w:rsidRDefault="002A544B" w:rsidP="00B84FB5">
      <w:pPr>
        <w:jc w:val="both"/>
        <w:rPr>
          <w:rFonts w:ascii="Arial" w:hAnsi="Arial" w:cs="Arial"/>
        </w:rPr>
      </w:pPr>
    </w:p>
    <w:p w:rsidR="007E3D51" w:rsidRPr="00B84FB5" w:rsidRDefault="007E3D51" w:rsidP="00B84FB5">
      <w:pPr>
        <w:jc w:val="both"/>
        <w:rPr>
          <w:rFonts w:ascii="Arial" w:hAnsi="Arial" w:cs="Arial"/>
        </w:rPr>
        <w:sectPr w:rsidR="007E3D51" w:rsidRPr="00B84FB5" w:rsidSect="004E0ABE">
          <w:pgSz w:w="11906" w:h="16838"/>
          <w:pgMar w:top="1270" w:right="851" w:bottom="845" w:left="1418" w:header="992" w:footer="567" w:gutter="0"/>
          <w:cols w:space="720"/>
          <w:docGrid w:linePitch="299"/>
        </w:sectPr>
      </w:pPr>
    </w:p>
    <w:p w:rsidR="002A544B" w:rsidRPr="00B84FB5" w:rsidRDefault="002A544B" w:rsidP="00FC0C65">
      <w:pPr>
        <w:jc w:val="center"/>
        <w:rPr>
          <w:rFonts w:ascii="Arial" w:hAnsi="Arial" w:cs="Arial"/>
          <w:b/>
        </w:rPr>
      </w:pPr>
      <w:r w:rsidRPr="00B84FB5">
        <w:rPr>
          <w:rFonts w:ascii="Arial" w:hAnsi="Arial" w:cs="Arial"/>
          <w:b/>
        </w:rPr>
        <w:lastRenderedPageBreak/>
        <w:t>Положение</w:t>
      </w:r>
    </w:p>
    <w:p w:rsidR="007E3D51" w:rsidRPr="00B84FB5" w:rsidRDefault="002A544B" w:rsidP="00FC0C65">
      <w:pPr>
        <w:jc w:val="center"/>
        <w:rPr>
          <w:rFonts w:ascii="Arial" w:hAnsi="Arial" w:cs="Arial"/>
          <w:b/>
        </w:rPr>
      </w:pPr>
      <w:r w:rsidRPr="00B84FB5">
        <w:rPr>
          <w:rFonts w:ascii="Arial" w:hAnsi="Arial" w:cs="Arial"/>
          <w:b/>
        </w:rPr>
        <w:t>о расходовании средств на</w:t>
      </w:r>
      <w:r w:rsidR="007E3D51" w:rsidRPr="00B84FB5">
        <w:rPr>
          <w:rFonts w:ascii="Arial" w:hAnsi="Arial" w:cs="Arial"/>
          <w:b/>
        </w:rPr>
        <w:t xml:space="preserve"> проведение районного трудового соревнования,</w:t>
      </w:r>
    </w:p>
    <w:p w:rsidR="0059783F" w:rsidRPr="00B84FB5" w:rsidRDefault="002A544B" w:rsidP="00FC0C65">
      <w:pPr>
        <w:jc w:val="center"/>
        <w:rPr>
          <w:rFonts w:ascii="Arial" w:hAnsi="Arial" w:cs="Arial"/>
          <w:b/>
        </w:rPr>
      </w:pPr>
      <w:r w:rsidRPr="00B84FB5">
        <w:rPr>
          <w:rFonts w:ascii="Arial" w:hAnsi="Arial" w:cs="Arial"/>
          <w:b/>
        </w:rPr>
        <w:t>конкур</w:t>
      </w:r>
      <w:r w:rsidR="0059783F" w:rsidRPr="00B84FB5">
        <w:rPr>
          <w:rFonts w:ascii="Arial" w:hAnsi="Arial" w:cs="Arial"/>
          <w:b/>
        </w:rPr>
        <w:t>сов, смотров, совещаний в сфере агропромышленного комплекса</w:t>
      </w:r>
    </w:p>
    <w:p w:rsidR="002A544B" w:rsidRPr="00B84FB5" w:rsidRDefault="002A544B" w:rsidP="00FC0C65">
      <w:pPr>
        <w:jc w:val="center"/>
        <w:rPr>
          <w:rFonts w:ascii="Arial" w:hAnsi="Arial" w:cs="Arial"/>
          <w:b/>
        </w:rPr>
      </w:pPr>
      <w:r w:rsidRPr="00B84FB5">
        <w:rPr>
          <w:rFonts w:ascii="Arial" w:hAnsi="Arial" w:cs="Arial"/>
          <w:b/>
        </w:rPr>
        <w:t>Ермаковского района</w:t>
      </w:r>
    </w:p>
    <w:p w:rsidR="002A544B" w:rsidRPr="00B84FB5" w:rsidRDefault="002A544B" w:rsidP="00B84FB5">
      <w:pPr>
        <w:jc w:val="both"/>
        <w:rPr>
          <w:rFonts w:ascii="Arial" w:hAnsi="Arial" w:cs="Arial"/>
        </w:rPr>
      </w:pPr>
    </w:p>
    <w:p w:rsidR="002A544B" w:rsidRPr="00B84FB5" w:rsidRDefault="002A544B" w:rsidP="00B84FB5">
      <w:pPr>
        <w:ind w:firstLine="709"/>
        <w:jc w:val="both"/>
        <w:rPr>
          <w:rFonts w:ascii="Arial" w:hAnsi="Arial" w:cs="Arial"/>
        </w:rPr>
      </w:pPr>
      <w:r w:rsidRPr="00B84FB5">
        <w:rPr>
          <w:rFonts w:ascii="Arial" w:hAnsi="Arial" w:cs="Arial"/>
        </w:rPr>
        <w:t>1.</w:t>
      </w:r>
      <w:r w:rsidR="0059783F" w:rsidRPr="00B84FB5">
        <w:rPr>
          <w:rFonts w:ascii="Arial" w:hAnsi="Arial" w:cs="Arial"/>
        </w:rPr>
        <w:t xml:space="preserve"> </w:t>
      </w:r>
      <w:r w:rsidRPr="00B84FB5">
        <w:rPr>
          <w:rFonts w:ascii="Arial" w:hAnsi="Arial" w:cs="Arial"/>
        </w:rPr>
        <w:t>Настоящий Порядок о расходовании средств на проведение районного трудового соревнования, конкурсов, смотров, совещаний в сфере агропромышленного комплекса Ермаковского района в 201</w:t>
      </w:r>
      <w:r w:rsidR="003B541D" w:rsidRPr="00B84FB5">
        <w:rPr>
          <w:rFonts w:ascii="Arial" w:hAnsi="Arial" w:cs="Arial"/>
        </w:rPr>
        <w:t>8</w:t>
      </w:r>
      <w:r w:rsidRPr="00B84FB5">
        <w:rPr>
          <w:rFonts w:ascii="Arial" w:hAnsi="Arial" w:cs="Arial"/>
        </w:rPr>
        <w:t xml:space="preserve"> (далее - Порядок), разработан в соответствии со ст. 29.3,31 Устава Ермаковского района.</w:t>
      </w:r>
    </w:p>
    <w:p w:rsidR="002A544B" w:rsidRPr="00B84FB5" w:rsidRDefault="002A544B" w:rsidP="00B84FB5">
      <w:pPr>
        <w:ind w:firstLine="709"/>
        <w:jc w:val="both"/>
        <w:rPr>
          <w:rFonts w:ascii="Arial" w:hAnsi="Arial" w:cs="Arial"/>
        </w:rPr>
      </w:pPr>
      <w:r w:rsidRPr="00B84FB5">
        <w:rPr>
          <w:rFonts w:ascii="Arial" w:hAnsi="Arial" w:cs="Arial"/>
        </w:rPr>
        <w:t>2.</w:t>
      </w:r>
      <w:r w:rsidR="0059783F" w:rsidRPr="00B84FB5">
        <w:rPr>
          <w:rFonts w:ascii="Arial" w:hAnsi="Arial" w:cs="Arial"/>
        </w:rPr>
        <w:t xml:space="preserve"> </w:t>
      </w:r>
      <w:r w:rsidRPr="00B84FB5">
        <w:rPr>
          <w:rFonts w:ascii="Arial" w:hAnsi="Arial" w:cs="Arial"/>
        </w:rPr>
        <w:t>Победителями районного соревнования считаются сельскохозяйственные предприятия, их производственные подразделения, крестьян</w:t>
      </w:r>
      <w:r w:rsidR="00822765" w:rsidRPr="00B84FB5">
        <w:rPr>
          <w:rFonts w:ascii="Arial" w:hAnsi="Arial" w:cs="Arial"/>
        </w:rPr>
        <w:t>с</w:t>
      </w:r>
      <w:r w:rsidRPr="00B84FB5">
        <w:rPr>
          <w:rFonts w:ascii="Arial" w:hAnsi="Arial" w:cs="Arial"/>
        </w:rPr>
        <w:t>ко-фермерские хозяйства, передовики производства</w:t>
      </w:r>
      <w:r w:rsidR="00004484" w:rsidRPr="00B84FB5">
        <w:rPr>
          <w:rFonts w:ascii="Arial" w:hAnsi="Arial" w:cs="Arial"/>
        </w:rPr>
        <w:t>,</w:t>
      </w:r>
      <w:r w:rsidRPr="00B84FB5">
        <w:rPr>
          <w:rFonts w:ascii="Arial" w:hAnsi="Arial" w:cs="Arial"/>
        </w:rPr>
        <w:t xml:space="preserve"> до</w:t>
      </w:r>
      <w:r w:rsidR="003B541D" w:rsidRPr="00B84FB5">
        <w:rPr>
          <w:rFonts w:ascii="Arial" w:hAnsi="Arial" w:cs="Arial"/>
        </w:rPr>
        <w:t>бившиеся наивысших показателей</w:t>
      </w:r>
      <w:r w:rsidRPr="00B84FB5">
        <w:rPr>
          <w:rFonts w:ascii="Arial" w:hAnsi="Arial" w:cs="Arial"/>
        </w:rPr>
        <w:t>. После подведения итогов соревнования победители поощряются денежными вознаграждениями (далее – премии), почетными грамотами.</w:t>
      </w:r>
    </w:p>
    <w:p w:rsidR="002A544B" w:rsidRPr="00B84FB5" w:rsidRDefault="005477CC" w:rsidP="00B84FB5">
      <w:pPr>
        <w:ind w:firstLine="709"/>
        <w:jc w:val="both"/>
        <w:rPr>
          <w:rFonts w:ascii="Arial" w:hAnsi="Arial" w:cs="Arial"/>
        </w:rPr>
      </w:pPr>
      <w:r w:rsidRPr="00B84FB5">
        <w:rPr>
          <w:rFonts w:ascii="Arial" w:hAnsi="Arial" w:cs="Arial"/>
        </w:rPr>
        <w:t>3.</w:t>
      </w:r>
      <w:r w:rsidR="0059783F" w:rsidRPr="00B84FB5">
        <w:rPr>
          <w:rFonts w:ascii="Arial" w:hAnsi="Arial" w:cs="Arial"/>
        </w:rPr>
        <w:t xml:space="preserve"> </w:t>
      </w:r>
      <w:r w:rsidR="002A544B" w:rsidRPr="00B84FB5">
        <w:rPr>
          <w:rFonts w:ascii="Arial" w:hAnsi="Arial" w:cs="Arial"/>
        </w:rPr>
        <w:t xml:space="preserve">Выплата премий победителям соревнований, конкурсов осуществляется отделом сельского хозяйства администрации Ермаковского района (далее – Отдел), через Территориальный отдел казначейства на </w:t>
      </w:r>
      <w:proofErr w:type="gramStart"/>
      <w:r w:rsidR="002A544B" w:rsidRPr="00B84FB5">
        <w:rPr>
          <w:rFonts w:ascii="Arial" w:hAnsi="Arial" w:cs="Arial"/>
        </w:rPr>
        <w:t>основании</w:t>
      </w:r>
      <w:proofErr w:type="gramEnd"/>
      <w:r w:rsidR="002A544B" w:rsidRPr="00B84FB5">
        <w:rPr>
          <w:rFonts w:ascii="Arial" w:hAnsi="Arial" w:cs="Arial"/>
        </w:rPr>
        <w:t xml:space="preserve"> Постановления администрации Ермаковского района в котором подведены итоги соревнований, конкурсов и определены победители.</w:t>
      </w:r>
    </w:p>
    <w:p w:rsidR="002A544B" w:rsidRPr="00B84FB5" w:rsidRDefault="002A544B" w:rsidP="00B84FB5">
      <w:pPr>
        <w:ind w:firstLine="709"/>
        <w:jc w:val="both"/>
        <w:rPr>
          <w:rFonts w:ascii="Arial" w:hAnsi="Arial" w:cs="Arial"/>
        </w:rPr>
      </w:pPr>
      <w:r w:rsidRPr="00B84FB5">
        <w:rPr>
          <w:rFonts w:ascii="Arial" w:hAnsi="Arial" w:cs="Arial"/>
        </w:rPr>
        <w:t xml:space="preserve">4. </w:t>
      </w:r>
      <w:r w:rsidR="0059783F" w:rsidRPr="00B84FB5">
        <w:rPr>
          <w:rFonts w:ascii="Arial" w:hAnsi="Arial" w:cs="Arial"/>
        </w:rPr>
        <w:t>О</w:t>
      </w:r>
      <w:r w:rsidRPr="00B84FB5">
        <w:rPr>
          <w:rFonts w:ascii="Arial" w:hAnsi="Arial" w:cs="Arial"/>
        </w:rPr>
        <w:t>тдел предоставляет в финансовое управление администрации Ермаковского района (далее – ФУ) смету на проведение этих мероприятий с их разбивкой по видам и по времени проведения.</w:t>
      </w:r>
    </w:p>
    <w:p w:rsidR="002A544B" w:rsidRPr="00B84FB5" w:rsidRDefault="002A544B" w:rsidP="00B84FB5">
      <w:pPr>
        <w:ind w:firstLine="709"/>
        <w:jc w:val="both"/>
        <w:rPr>
          <w:rFonts w:ascii="Arial" w:hAnsi="Arial" w:cs="Arial"/>
        </w:rPr>
      </w:pPr>
      <w:r w:rsidRPr="00B84FB5">
        <w:rPr>
          <w:rFonts w:ascii="Arial" w:hAnsi="Arial" w:cs="Arial"/>
        </w:rPr>
        <w:t>5. ФУ</w:t>
      </w:r>
      <w:r w:rsidR="000C341D" w:rsidRPr="00B84FB5">
        <w:rPr>
          <w:rFonts w:ascii="Arial" w:hAnsi="Arial" w:cs="Arial"/>
        </w:rPr>
        <w:t xml:space="preserve"> </w:t>
      </w:r>
      <w:r w:rsidR="00B55C24" w:rsidRPr="00B84FB5">
        <w:rPr>
          <w:rFonts w:ascii="Arial" w:hAnsi="Arial" w:cs="Arial"/>
        </w:rPr>
        <w:t xml:space="preserve">в соответствии с заявкой администрации Ермаковского района перечисляет </w:t>
      </w:r>
      <w:proofErr w:type="gramStart"/>
      <w:r w:rsidR="00B55C24" w:rsidRPr="00B84FB5">
        <w:rPr>
          <w:rFonts w:ascii="Arial" w:hAnsi="Arial" w:cs="Arial"/>
        </w:rPr>
        <w:t>денежные</w:t>
      </w:r>
      <w:proofErr w:type="gramEnd"/>
      <w:r w:rsidR="00B55C24" w:rsidRPr="00B84FB5">
        <w:rPr>
          <w:rFonts w:ascii="Arial" w:hAnsi="Arial" w:cs="Arial"/>
        </w:rPr>
        <w:t xml:space="preserve"> средства на счет администрации Ермаковского района</w:t>
      </w:r>
      <w:r w:rsidRPr="00B84FB5">
        <w:rPr>
          <w:rFonts w:ascii="Arial" w:hAnsi="Arial" w:cs="Arial"/>
        </w:rPr>
        <w:t xml:space="preserve"> на проведение этих мероприятий и премирование победителей в соответствии с решением районного Совета депутатов «О районном бюджете на 201</w:t>
      </w:r>
      <w:r w:rsidR="003B541D" w:rsidRPr="00B84FB5">
        <w:rPr>
          <w:rFonts w:ascii="Arial" w:hAnsi="Arial" w:cs="Arial"/>
        </w:rPr>
        <w:t>8</w:t>
      </w:r>
      <w:r w:rsidRPr="00B84FB5">
        <w:rPr>
          <w:rFonts w:ascii="Arial" w:hAnsi="Arial" w:cs="Arial"/>
        </w:rPr>
        <w:t xml:space="preserve"> год и плановый период 201</w:t>
      </w:r>
      <w:r w:rsidR="003B541D" w:rsidRPr="00B84FB5">
        <w:rPr>
          <w:rFonts w:ascii="Arial" w:hAnsi="Arial" w:cs="Arial"/>
        </w:rPr>
        <w:t>9</w:t>
      </w:r>
      <w:r w:rsidRPr="00B84FB5">
        <w:rPr>
          <w:rFonts w:ascii="Arial" w:hAnsi="Arial" w:cs="Arial"/>
        </w:rPr>
        <w:t>-20</w:t>
      </w:r>
      <w:r w:rsidR="004E0ABE" w:rsidRPr="00B84FB5">
        <w:rPr>
          <w:rFonts w:ascii="Arial" w:hAnsi="Arial" w:cs="Arial"/>
        </w:rPr>
        <w:t>2</w:t>
      </w:r>
      <w:r w:rsidR="003B541D" w:rsidRPr="00B84FB5">
        <w:rPr>
          <w:rFonts w:ascii="Arial" w:hAnsi="Arial" w:cs="Arial"/>
        </w:rPr>
        <w:t>1</w:t>
      </w:r>
      <w:r w:rsidRPr="00B84FB5">
        <w:rPr>
          <w:rFonts w:ascii="Arial" w:hAnsi="Arial" w:cs="Arial"/>
        </w:rPr>
        <w:t xml:space="preserve"> годов»</w:t>
      </w:r>
    </w:p>
    <w:p w:rsidR="002A544B" w:rsidRPr="00B84FB5" w:rsidRDefault="002A544B" w:rsidP="00B84FB5">
      <w:pPr>
        <w:ind w:firstLine="709"/>
        <w:jc w:val="both"/>
        <w:rPr>
          <w:rFonts w:ascii="Arial" w:hAnsi="Arial" w:cs="Arial"/>
        </w:rPr>
      </w:pPr>
      <w:r w:rsidRPr="00B84FB5">
        <w:rPr>
          <w:rFonts w:ascii="Arial" w:hAnsi="Arial" w:cs="Arial"/>
        </w:rPr>
        <w:t xml:space="preserve">6. Остаток </w:t>
      </w:r>
      <w:proofErr w:type="gramStart"/>
      <w:r w:rsidRPr="00B84FB5">
        <w:rPr>
          <w:rFonts w:ascii="Arial" w:hAnsi="Arial" w:cs="Arial"/>
        </w:rPr>
        <w:t>неиспользованных</w:t>
      </w:r>
      <w:proofErr w:type="gramEnd"/>
      <w:r w:rsidRPr="00B84FB5">
        <w:rPr>
          <w:rFonts w:ascii="Arial" w:hAnsi="Arial" w:cs="Arial"/>
        </w:rPr>
        <w:t xml:space="preserve"> в текущем финансовом году средств подлежит возврату на единый счет районного бюджета. </w:t>
      </w:r>
    </w:p>
    <w:p w:rsidR="002A544B" w:rsidRPr="00B84FB5" w:rsidRDefault="002A544B" w:rsidP="00B84FB5">
      <w:pPr>
        <w:ind w:left="705"/>
        <w:jc w:val="both"/>
        <w:rPr>
          <w:rFonts w:ascii="Arial" w:hAnsi="Arial" w:cs="Arial"/>
        </w:rPr>
      </w:pPr>
    </w:p>
    <w:p w:rsidR="0059783F" w:rsidRPr="00B84FB5" w:rsidRDefault="0059783F" w:rsidP="00B84FB5">
      <w:pPr>
        <w:jc w:val="both"/>
        <w:rPr>
          <w:rFonts w:ascii="Arial" w:hAnsi="Arial" w:cs="Arial"/>
        </w:rPr>
        <w:sectPr w:rsidR="0059783F" w:rsidRPr="00B84FB5" w:rsidSect="004E0ABE">
          <w:pgSz w:w="11906" w:h="16838"/>
          <w:pgMar w:top="1270" w:right="851" w:bottom="845" w:left="1418" w:header="992" w:footer="567" w:gutter="0"/>
          <w:cols w:space="720"/>
          <w:docGrid w:linePitch="299"/>
        </w:sectPr>
      </w:pPr>
    </w:p>
    <w:p w:rsidR="0059783F" w:rsidRPr="00B84FB5" w:rsidRDefault="0059783F" w:rsidP="00FC0C65">
      <w:pPr>
        <w:jc w:val="center"/>
        <w:rPr>
          <w:rFonts w:ascii="Arial" w:hAnsi="Arial" w:cs="Arial"/>
          <w:b/>
        </w:rPr>
      </w:pPr>
      <w:r w:rsidRPr="00B84FB5">
        <w:rPr>
          <w:rFonts w:ascii="Arial" w:hAnsi="Arial" w:cs="Arial"/>
          <w:b/>
        </w:rPr>
        <w:lastRenderedPageBreak/>
        <w:t>Смета расходов</w:t>
      </w:r>
    </w:p>
    <w:p w:rsidR="002A544B" w:rsidRPr="00B84FB5" w:rsidRDefault="002A544B" w:rsidP="00FC0C65">
      <w:pPr>
        <w:jc w:val="center"/>
        <w:rPr>
          <w:rFonts w:ascii="Arial" w:hAnsi="Arial" w:cs="Arial"/>
          <w:b/>
        </w:rPr>
      </w:pPr>
      <w:proofErr w:type="gramStart"/>
      <w:r w:rsidRPr="00B84FB5">
        <w:rPr>
          <w:rFonts w:ascii="Arial" w:hAnsi="Arial" w:cs="Arial"/>
          <w:b/>
        </w:rPr>
        <w:t>на мероприятия, направленн</w:t>
      </w:r>
      <w:r w:rsidR="00004484" w:rsidRPr="00B84FB5">
        <w:rPr>
          <w:rFonts w:ascii="Arial" w:hAnsi="Arial" w:cs="Arial"/>
          <w:b/>
        </w:rPr>
        <w:t>ые</w:t>
      </w:r>
      <w:r w:rsidRPr="00B84FB5">
        <w:rPr>
          <w:rFonts w:ascii="Arial" w:hAnsi="Arial" w:cs="Arial"/>
          <w:b/>
        </w:rPr>
        <w:t xml:space="preserve"> на повышение эффективной работы</w:t>
      </w:r>
      <w:proofErr w:type="gramEnd"/>
    </w:p>
    <w:p w:rsidR="002A544B" w:rsidRPr="00B84FB5" w:rsidRDefault="002A544B" w:rsidP="00FC0C65">
      <w:pPr>
        <w:jc w:val="center"/>
        <w:rPr>
          <w:rFonts w:ascii="Arial" w:hAnsi="Arial" w:cs="Arial"/>
          <w:b/>
        </w:rPr>
      </w:pPr>
      <w:r w:rsidRPr="00B84FB5">
        <w:rPr>
          <w:rFonts w:ascii="Arial" w:hAnsi="Arial" w:cs="Arial"/>
          <w:b/>
        </w:rPr>
        <w:t>сельскохозяйственных товаропроизводителей Ермаковского района</w:t>
      </w:r>
    </w:p>
    <w:p w:rsidR="002A544B" w:rsidRPr="00B84FB5" w:rsidRDefault="002A544B" w:rsidP="00B84FB5">
      <w:pPr>
        <w:ind w:left="705"/>
        <w:jc w:val="both"/>
        <w:rPr>
          <w:rFonts w:ascii="Arial" w:hAnsi="Arial" w:cs="Arial"/>
        </w:rPr>
      </w:pPr>
    </w:p>
    <w:p w:rsidR="0059783F" w:rsidRPr="00B84FB5" w:rsidRDefault="0059783F" w:rsidP="00B84FB5">
      <w:pPr>
        <w:suppressAutoHyphens w:val="0"/>
        <w:ind w:firstLine="709"/>
        <w:jc w:val="both"/>
        <w:rPr>
          <w:rFonts w:ascii="Arial" w:hAnsi="Arial" w:cs="Arial"/>
        </w:rPr>
      </w:pPr>
      <w:r w:rsidRPr="00B84FB5">
        <w:rPr>
          <w:rFonts w:ascii="Arial" w:hAnsi="Arial" w:cs="Arial"/>
        </w:rPr>
        <w:t xml:space="preserve">1. </w:t>
      </w:r>
      <w:r w:rsidR="002A544B" w:rsidRPr="00B84FB5">
        <w:rPr>
          <w:rFonts w:ascii="Arial" w:hAnsi="Arial" w:cs="Arial"/>
        </w:rPr>
        <w:t>Организации агропромышленного комплекса, индивидуальные предприн</w:t>
      </w:r>
      <w:r w:rsidR="002A544B" w:rsidRPr="00B84FB5">
        <w:rPr>
          <w:rFonts w:ascii="Arial" w:hAnsi="Arial" w:cs="Arial"/>
        </w:rPr>
        <w:t>и</w:t>
      </w:r>
      <w:r w:rsidR="002A544B" w:rsidRPr="00B84FB5">
        <w:rPr>
          <w:rFonts w:ascii="Arial" w:hAnsi="Arial" w:cs="Arial"/>
        </w:rPr>
        <w:t>матели, крестьянско-фермерские хозяйства, передовики производства, добившиеся наивысших производственных показателей</w:t>
      </w:r>
      <w:r w:rsidR="00004484" w:rsidRPr="00B84FB5">
        <w:rPr>
          <w:rFonts w:ascii="Arial" w:hAnsi="Arial" w:cs="Arial"/>
        </w:rPr>
        <w:t>,</w:t>
      </w:r>
      <w:r w:rsidR="002A544B" w:rsidRPr="00B84FB5">
        <w:rPr>
          <w:rFonts w:ascii="Arial" w:hAnsi="Arial" w:cs="Arial"/>
        </w:rPr>
        <w:t xml:space="preserve"> </w:t>
      </w:r>
      <w:proofErr w:type="gramStart"/>
      <w:r w:rsidR="002A544B" w:rsidRPr="00B84FB5">
        <w:rPr>
          <w:rFonts w:ascii="Arial" w:hAnsi="Arial" w:cs="Arial"/>
        </w:rPr>
        <w:t>согласно условий</w:t>
      </w:r>
      <w:proofErr w:type="gramEnd"/>
      <w:r w:rsidR="002A544B" w:rsidRPr="00B84FB5">
        <w:rPr>
          <w:rFonts w:ascii="Arial" w:hAnsi="Arial" w:cs="Arial"/>
        </w:rPr>
        <w:t xml:space="preserve"> трудового соревнов</w:t>
      </w:r>
      <w:r w:rsidR="002A544B" w:rsidRPr="00B84FB5">
        <w:rPr>
          <w:rFonts w:ascii="Arial" w:hAnsi="Arial" w:cs="Arial"/>
        </w:rPr>
        <w:t>а</w:t>
      </w:r>
      <w:r w:rsidR="002A544B" w:rsidRPr="00B84FB5">
        <w:rPr>
          <w:rFonts w:ascii="Arial" w:hAnsi="Arial" w:cs="Arial"/>
        </w:rPr>
        <w:t>ния,</w:t>
      </w:r>
      <w:r w:rsidR="000C341D" w:rsidRPr="00B84FB5">
        <w:rPr>
          <w:rFonts w:ascii="Arial" w:hAnsi="Arial" w:cs="Arial"/>
        </w:rPr>
        <w:t xml:space="preserve"> </w:t>
      </w:r>
      <w:r w:rsidR="002A544B" w:rsidRPr="00B84FB5">
        <w:rPr>
          <w:rFonts w:ascii="Arial" w:hAnsi="Arial" w:cs="Arial"/>
        </w:rPr>
        <w:t>награждаются д</w:t>
      </w:r>
      <w:r w:rsidR="00421313" w:rsidRPr="00B84FB5">
        <w:rPr>
          <w:rFonts w:ascii="Arial" w:hAnsi="Arial" w:cs="Arial"/>
        </w:rPr>
        <w:t>е</w:t>
      </w:r>
      <w:r w:rsidR="00421313" w:rsidRPr="00B84FB5">
        <w:rPr>
          <w:rFonts w:ascii="Arial" w:hAnsi="Arial" w:cs="Arial"/>
        </w:rPr>
        <w:t>нежными премиями на сумму</w:t>
      </w:r>
      <w:r w:rsidR="000C341D" w:rsidRPr="00B84FB5">
        <w:rPr>
          <w:rFonts w:ascii="Arial" w:hAnsi="Arial" w:cs="Arial"/>
        </w:rPr>
        <w:t xml:space="preserve"> </w:t>
      </w:r>
      <w:r w:rsidR="00421313" w:rsidRPr="00B84FB5">
        <w:rPr>
          <w:rFonts w:ascii="Arial" w:hAnsi="Arial" w:cs="Arial"/>
        </w:rPr>
        <w:t>5</w:t>
      </w:r>
      <w:r w:rsidR="002A544B" w:rsidRPr="00B84FB5">
        <w:rPr>
          <w:rFonts w:ascii="Arial" w:hAnsi="Arial" w:cs="Arial"/>
        </w:rPr>
        <w:t>0 000 рублей.</w:t>
      </w:r>
    </w:p>
    <w:p w:rsidR="0059783F" w:rsidRPr="00B84FB5" w:rsidRDefault="0059783F" w:rsidP="00B84FB5">
      <w:pPr>
        <w:suppressAutoHyphens w:val="0"/>
        <w:ind w:firstLine="709"/>
        <w:jc w:val="both"/>
        <w:rPr>
          <w:rFonts w:ascii="Arial" w:hAnsi="Arial" w:cs="Arial"/>
        </w:rPr>
      </w:pPr>
      <w:r w:rsidRPr="00B84FB5">
        <w:rPr>
          <w:rFonts w:ascii="Arial" w:hAnsi="Arial" w:cs="Arial"/>
        </w:rPr>
        <w:t xml:space="preserve">2. </w:t>
      </w:r>
      <w:r w:rsidR="002A544B" w:rsidRPr="00B84FB5">
        <w:rPr>
          <w:rFonts w:ascii="Arial" w:hAnsi="Arial" w:cs="Arial"/>
        </w:rPr>
        <w:t>Организационные расходы по проведению чествования передовиков сел</w:t>
      </w:r>
      <w:r w:rsidR="002A544B" w:rsidRPr="00B84FB5">
        <w:rPr>
          <w:rFonts w:ascii="Arial" w:hAnsi="Arial" w:cs="Arial"/>
        </w:rPr>
        <w:t>ь</w:t>
      </w:r>
      <w:r w:rsidR="002A544B" w:rsidRPr="00B84FB5">
        <w:rPr>
          <w:rFonts w:ascii="Arial" w:hAnsi="Arial" w:cs="Arial"/>
        </w:rPr>
        <w:t>скохозя</w:t>
      </w:r>
      <w:r w:rsidR="002A544B" w:rsidRPr="00B84FB5">
        <w:rPr>
          <w:rFonts w:ascii="Arial" w:hAnsi="Arial" w:cs="Arial"/>
        </w:rPr>
        <w:t>й</w:t>
      </w:r>
      <w:r w:rsidR="002A544B" w:rsidRPr="00B84FB5">
        <w:rPr>
          <w:rFonts w:ascii="Arial" w:hAnsi="Arial" w:cs="Arial"/>
        </w:rPr>
        <w:t>ственного производства</w:t>
      </w:r>
      <w:r w:rsidR="000C341D" w:rsidRPr="00B84FB5">
        <w:rPr>
          <w:rFonts w:ascii="Arial" w:hAnsi="Arial" w:cs="Arial"/>
        </w:rPr>
        <w:t xml:space="preserve"> </w:t>
      </w:r>
      <w:r w:rsidR="002A544B" w:rsidRPr="00B84FB5">
        <w:rPr>
          <w:rFonts w:ascii="Arial" w:hAnsi="Arial" w:cs="Arial"/>
        </w:rPr>
        <w:t>в су</w:t>
      </w:r>
      <w:r w:rsidRPr="00B84FB5">
        <w:rPr>
          <w:rFonts w:ascii="Arial" w:hAnsi="Arial" w:cs="Arial"/>
        </w:rPr>
        <w:t>мме 30 000 рублей, в том числе:</w:t>
      </w:r>
    </w:p>
    <w:p w:rsidR="0059783F" w:rsidRPr="00B84FB5" w:rsidRDefault="0059783F" w:rsidP="00B84FB5">
      <w:pPr>
        <w:suppressAutoHyphens w:val="0"/>
        <w:ind w:firstLine="709"/>
        <w:jc w:val="both"/>
        <w:rPr>
          <w:rFonts w:ascii="Arial" w:hAnsi="Arial" w:cs="Arial"/>
        </w:rPr>
      </w:pPr>
      <w:r w:rsidRPr="00B84FB5">
        <w:rPr>
          <w:rFonts w:ascii="Arial" w:hAnsi="Arial" w:cs="Arial"/>
        </w:rPr>
        <w:t xml:space="preserve">- </w:t>
      </w:r>
      <w:r w:rsidR="002A544B" w:rsidRPr="00B84FB5">
        <w:rPr>
          <w:rFonts w:ascii="Arial" w:hAnsi="Arial" w:cs="Arial"/>
        </w:rPr>
        <w:t xml:space="preserve">приобретение грамот </w:t>
      </w:r>
      <w:r w:rsidRPr="00B84FB5">
        <w:rPr>
          <w:rFonts w:ascii="Arial" w:hAnsi="Arial" w:cs="Arial"/>
        </w:rPr>
        <w:t>– 2800 рублей (70шт</w:t>
      </w:r>
      <w:proofErr w:type="gramStart"/>
      <w:r w:rsidRPr="00B84FB5">
        <w:rPr>
          <w:rFonts w:ascii="Arial" w:hAnsi="Arial" w:cs="Arial"/>
        </w:rPr>
        <w:t>.х</w:t>
      </w:r>
      <w:proofErr w:type="gramEnd"/>
      <w:r w:rsidRPr="00B84FB5">
        <w:rPr>
          <w:rFonts w:ascii="Arial" w:hAnsi="Arial" w:cs="Arial"/>
        </w:rPr>
        <w:t xml:space="preserve"> 40 руб.);</w:t>
      </w:r>
    </w:p>
    <w:p w:rsidR="0059783F" w:rsidRPr="00B84FB5" w:rsidRDefault="0059783F" w:rsidP="00B84FB5">
      <w:pPr>
        <w:suppressAutoHyphens w:val="0"/>
        <w:ind w:firstLine="709"/>
        <w:jc w:val="both"/>
        <w:rPr>
          <w:rFonts w:ascii="Arial" w:hAnsi="Arial" w:cs="Arial"/>
        </w:rPr>
      </w:pPr>
      <w:r w:rsidRPr="00B84FB5">
        <w:rPr>
          <w:rFonts w:ascii="Arial" w:hAnsi="Arial" w:cs="Arial"/>
        </w:rPr>
        <w:t xml:space="preserve">- </w:t>
      </w:r>
      <w:r w:rsidR="002A544B" w:rsidRPr="00B84FB5">
        <w:rPr>
          <w:rFonts w:ascii="Arial" w:hAnsi="Arial" w:cs="Arial"/>
        </w:rPr>
        <w:t>приобретение лент для награждения передовиков производства – 3750 ру</w:t>
      </w:r>
      <w:r w:rsidR="002A544B" w:rsidRPr="00B84FB5">
        <w:rPr>
          <w:rFonts w:ascii="Arial" w:hAnsi="Arial" w:cs="Arial"/>
        </w:rPr>
        <w:t>б</w:t>
      </w:r>
      <w:r w:rsidR="002A544B" w:rsidRPr="00B84FB5">
        <w:rPr>
          <w:rFonts w:ascii="Arial" w:hAnsi="Arial" w:cs="Arial"/>
        </w:rPr>
        <w:t>лей (15 шт.</w:t>
      </w:r>
      <w:r w:rsidR="00421313" w:rsidRPr="00B84FB5">
        <w:rPr>
          <w:rFonts w:ascii="Arial" w:hAnsi="Arial" w:cs="Arial"/>
        </w:rPr>
        <w:t xml:space="preserve"> </w:t>
      </w:r>
      <w:r w:rsidRPr="00B84FB5">
        <w:rPr>
          <w:rFonts w:ascii="Arial" w:hAnsi="Arial" w:cs="Arial"/>
        </w:rPr>
        <w:t>х 250 руб.);</w:t>
      </w:r>
    </w:p>
    <w:p w:rsidR="0059783F" w:rsidRPr="00B84FB5" w:rsidRDefault="0059783F" w:rsidP="00B84FB5">
      <w:pPr>
        <w:suppressAutoHyphens w:val="0"/>
        <w:ind w:firstLine="709"/>
        <w:jc w:val="both"/>
        <w:rPr>
          <w:rFonts w:ascii="Arial" w:hAnsi="Arial" w:cs="Arial"/>
        </w:rPr>
      </w:pPr>
      <w:r w:rsidRPr="00B84FB5">
        <w:rPr>
          <w:rFonts w:ascii="Arial" w:hAnsi="Arial" w:cs="Arial"/>
        </w:rPr>
        <w:t xml:space="preserve">- </w:t>
      </w:r>
      <w:r w:rsidR="002A544B" w:rsidRPr="00B84FB5">
        <w:rPr>
          <w:rFonts w:ascii="Arial" w:hAnsi="Arial" w:cs="Arial"/>
        </w:rPr>
        <w:t>приобретение рамок для почетных грамот – 7000 рублей (70 шт. х 100 ру</w:t>
      </w:r>
      <w:r w:rsidRPr="00B84FB5">
        <w:rPr>
          <w:rFonts w:ascii="Arial" w:hAnsi="Arial" w:cs="Arial"/>
        </w:rPr>
        <w:t>б.);</w:t>
      </w:r>
    </w:p>
    <w:p w:rsidR="002A544B" w:rsidRPr="00B84FB5" w:rsidRDefault="0059783F" w:rsidP="00B84FB5">
      <w:pPr>
        <w:suppressAutoHyphens w:val="0"/>
        <w:ind w:firstLine="709"/>
        <w:jc w:val="both"/>
        <w:rPr>
          <w:rFonts w:ascii="Arial" w:hAnsi="Arial" w:cs="Arial"/>
        </w:rPr>
      </w:pPr>
      <w:r w:rsidRPr="00B84FB5">
        <w:rPr>
          <w:rFonts w:ascii="Arial" w:hAnsi="Arial" w:cs="Arial"/>
        </w:rPr>
        <w:t xml:space="preserve">- </w:t>
      </w:r>
      <w:r w:rsidR="002A544B" w:rsidRPr="00B84FB5">
        <w:rPr>
          <w:rFonts w:ascii="Arial" w:hAnsi="Arial" w:cs="Arial"/>
        </w:rPr>
        <w:t>приобретение цветов</w:t>
      </w:r>
    </w:p>
    <w:p w:rsidR="002A544B" w:rsidRPr="00B84FB5" w:rsidRDefault="002A544B" w:rsidP="00B84FB5">
      <w:pPr>
        <w:ind w:firstLine="709"/>
        <w:jc w:val="both"/>
        <w:rPr>
          <w:rFonts w:ascii="Arial" w:hAnsi="Arial" w:cs="Arial"/>
        </w:rPr>
      </w:pPr>
    </w:p>
    <w:p w:rsidR="00A8622F" w:rsidRPr="00B84FB5" w:rsidRDefault="00A8622F" w:rsidP="00B84FB5">
      <w:pPr>
        <w:pStyle w:val="ConsPlusNormal0"/>
        <w:tabs>
          <w:tab w:val="left" w:pos="142"/>
        </w:tabs>
        <w:ind w:left="5812" w:firstLine="0"/>
        <w:jc w:val="both"/>
        <w:rPr>
          <w:sz w:val="24"/>
          <w:szCs w:val="24"/>
        </w:rPr>
      </w:pPr>
    </w:p>
    <w:p w:rsidR="004E0ABE" w:rsidRPr="00B84FB5" w:rsidRDefault="004E0ABE" w:rsidP="00B84FB5">
      <w:pPr>
        <w:snapToGrid w:val="0"/>
        <w:jc w:val="both"/>
        <w:rPr>
          <w:rFonts w:ascii="Arial" w:hAnsi="Arial" w:cs="Arial"/>
        </w:rPr>
        <w:sectPr w:rsidR="004E0ABE" w:rsidRPr="00B84FB5" w:rsidSect="004E0ABE">
          <w:pgSz w:w="11906" w:h="16838"/>
          <w:pgMar w:top="1270" w:right="851" w:bottom="845" w:left="1418" w:header="992" w:footer="567" w:gutter="0"/>
          <w:cols w:space="720"/>
          <w:docGrid w:linePitch="299"/>
        </w:sectPr>
      </w:pPr>
    </w:p>
    <w:p w:rsidR="00FC0C65" w:rsidRDefault="00FC0C65" w:rsidP="00FC0C65">
      <w:pPr>
        <w:jc w:val="right"/>
        <w:rPr>
          <w:rFonts w:ascii="Arial" w:hAnsi="Arial" w:cs="Arial"/>
        </w:rPr>
      </w:pPr>
      <w:r>
        <w:rPr>
          <w:rFonts w:ascii="Arial" w:hAnsi="Arial" w:cs="Arial"/>
        </w:rPr>
        <w:lastRenderedPageBreak/>
        <w:t xml:space="preserve">Приложение № </w:t>
      </w:r>
      <w:r>
        <w:rPr>
          <w:rFonts w:ascii="Arial" w:hAnsi="Arial" w:cs="Arial"/>
        </w:rPr>
        <w:t>4</w:t>
      </w:r>
    </w:p>
    <w:p w:rsidR="00FC0C65" w:rsidRDefault="00FC0C65" w:rsidP="00FC0C65">
      <w:pPr>
        <w:jc w:val="right"/>
        <w:rPr>
          <w:rFonts w:ascii="Arial" w:hAnsi="Arial" w:cs="Arial"/>
        </w:rPr>
      </w:pPr>
      <w:r>
        <w:rPr>
          <w:rFonts w:ascii="Arial" w:hAnsi="Arial" w:cs="Arial"/>
        </w:rPr>
        <w:t>к муниципальной программе Ермаковского района</w:t>
      </w:r>
    </w:p>
    <w:p w:rsidR="00FC0C65" w:rsidRDefault="00FC0C65" w:rsidP="00FC0C65">
      <w:pPr>
        <w:jc w:val="right"/>
        <w:rPr>
          <w:rFonts w:ascii="Arial" w:hAnsi="Arial" w:cs="Arial"/>
        </w:rPr>
      </w:pPr>
      <w:r>
        <w:rPr>
          <w:rFonts w:ascii="Arial" w:hAnsi="Arial" w:cs="Arial"/>
        </w:rPr>
        <w:t xml:space="preserve"> «Развитие сельского хозяйства и регулирования рынков</w:t>
      </w:r>
    </w:p>
    <w:p w:rsidR="00FC0C65" w:rsidRDefault="00FC0C65" w:rsidP="00FC0C65">
      <w:pPr>
        <w:jc w:val="right"/>
        <w:rPr>
          <w:rFonts w:ascii="Arial" w:hAnsi="Arial" w:cs="Arial"/>
        </w:rPr>
      </w:pPr>
      <w:r>
        <w:rPr>
          <w:rFonts w:ascii="Arial" w:hAnsi="Arial" w:cs="Arial"/>
        </w:rPr>
        <w:t>сельскохозяйственной продукции,</w:t>
      </w:r>
    </w:p>
    <w:p w:rsidR="00FC0C65" w:rsidRDefault="00FC0C65" w:rsidP="00FC0C65">
      <w:pPr>
        <w:jc w:val="right"/>
        <w:rPr>
          <w:rFonts w:ascii="Arial" w:hAnsi="Arial" w:cs="Arial"/>
        </w:rPr>
      </w:pPr>
      <w:r>
        <w:rPr>
          <w:rFonts w:ascii="Arial" w:hAnsi="Arial" w:cs="Arial"/>
        </w:rPr>
        <w:t>сырья и продовольствия в Ермаковском районе»</w:t>
      </w:r>
    </w:p>
    <w:p w:rsidR="0059783F" w:rsidRPr="00B84FB5" w:rsidRDefault="0059783F" w:rsidP="00B84FB5">
      <w:pPr>
        <w:jc w:val="both"/>
        <w:rPr>
          <w:rFonts w:ascii="Arial" w:hAnsi="Arial" w:cs="Arial"/>
        </w:rPr>
      </w:pPr>
    </w:p>
    <w:p w:rsidR="0059783F" w:rsidRPr="00B84FB5" w:rsidRDefault="00377B70" w:rsidP="00FC0C65">
      <w:pPr>
        <w:autoSpaceDE w:val="0"/>
        <w:jc w:val="center"/>
        <w:rPr>
          <w:rFonts w:ascii="Arial" w:hAnsi="Arial" w:cs="Arial"/>
          <w:b/>
        </w:rPr>
      </w:pPr>
      <w:r w:rsidRPr="00B84FB5">
        <w:rPr>
          <w:rFonts w:ascii="Arial" w:hAnsi="Arial" w:cs="Arial"/>
          <w:b/>
        </w:rPr>
        <w:t>Подпрограмма 2</w:t>
      </w:r>
    </w:p>
    <w:p w:rsidR="00821E50" w:rsidRPr="00B84FB5" w:rsidRDefault="00821E50" w:rsidP="00FC0C65">
      <w:pPr>
        <w:autoSpaceDE w:val="0"/>
        <w:jc w:val="center"/>
        <w:rPr>
          <w:rFonts w:ascii="Arial" w:hAnsi="Arial" w:cs="Arial"/>
        </w:rPr>
      </w:pPr>
      <w:r w:rsidRPr="00B84FB5">
        <w:rPr>
          <w:rFonts w:ascii="Arial" w:hAnsi="Arial" w:cs="Arial"/>
          <w:b/>
        </w:rPr>
        <w:t>«Устойчиво</w:t>
      </w:r>
      <w:r w:rsidR="0059783F" w:rsidRPr="00B84FB5">
        <w:rPr>
          <w:rFonts w:ascii="Arial" w:hAnsi="Arial" w:cs="Arial"/>
          <w:b/>
        </w:rPr>
        <w:t>е развитие сельских территорий»</w:t>
      </w:r>
    </w:p>
    <w:p w:rsidR="00821E50" w:rsidRPr="00B84FB5" w:rsidRDefault="00821E50" w:rsidP="00B84FB5">
      <w:pPr>
        <w:autoSpaceDE w:val="0"/>
        <w:jc w:val="both"/>
        <w:rPr>
          <w:rFonts w:ascii="Arial" w:hAnsi="Arial" w:cs="Arial"/>
        </w:rPr>
      </w:pPr>
    </w:p>
    <w:p w:rsidR="00821E50" w:rsidRPr="00B84FB5" w:rsidRDefault="00821E50" w:rsidP="00B84FB5">
      <w:pPr>
        <w:autoSpaceDE w:val="0"/>
        <w:ind w:firstLine="709"/>
        <w:jc w:val="both"/>
        <w:rPr>
          <w:rFonts w:ascii="Arial" w:hAnsi="Arial" w:cs="Arial"/>
          <w:b/>
        </w:rPr>
      </w:pPr>
      <w:r w:rsidRPr="00B84FB5">
        <w:rPr>
          <w:rFonts w:ascii="Arial" w:hAnsi="Arial" w:cs="Arial"/>
          <w:b/>
        </w:rPr>
        <w:t>1. Паспорт подпрограммы</w:t>
      </w:r>
    </w:p>
    <w:p w:rsidR="0059783F" w:rsidRPr="00B84FB5" w:rsidRDefault="0059783F" w:rsidP="00B84FB5">
      <w:pPr>
        <w:autoSpaceDE w:val="0"/>
        <w:ind w:firstLine="709"/>
        <w:jc w:val="both"/>
        <w:rPr>
          <w:rFonts w:ascii="Arial" w:hAnsi="Arial" w:cs="Arial"/>
        </w:rPr>
      </w:pPr>
    </w:p>
    <w:tbl>
      <w:tblPr>
        <w:tblW w:w="5000" w:type="pct"/>
        <w:tblLook w:val="0000" w:firstRow="0" w:lastRow="0" w:firstColumn="0" w:lastColumn="0" w:noHBand="0" w:noVBand="0"/>
      </w:tblPr>
      <w:tblGrid>
        <w:gridCol w:w="4087"/>
        <w:gridCol w:w="5484"/>
      </w:tblGrid>
      <w:tr w:rsidR="00821E50" w:rsidRPr="00B84FB5" w:rsidTr="00FC0C65">
        <w:tc>
          <w:tcPr>
            <w:tcW w:w="2135" w:type="pct"/>
            <w:tcBorders>
              <w:top w:val="single" w:sz="4" w:space="0" w:color="000000"/>
              <w:left w:val="single" w:sz="4" w:space="0" w:color="000000"/>
              <w:bottom w:val="single" w:sz="4" w:space="0" w:color="000000"/>
            </w:tcBorders>
            <w:shd w:val="clear" w:color="auto" w:fill="auto"/>
          </w:tcPr>
          <w:p w:rsidR="00821E50" w:rsidRPr="00B84FB5" w:rsidRDefault="00821E50" w:rsidP="00FC0C65">
            <w:pPr>
              <w:pStyle w:val="ConsPlusCell"/>
              <w:snapToGrid w:val="0"/>
              <w:rPr>
                <w:sz w:val="24"/>
                <w:szCs w:val="24"/>
              </w:rPr>
            </w:pPr>
            <w:r w:rsidRPr="00B84FB5">
              <w:rPr>
                <w:sz w:val="24"/>
                <w:szCs w:val="24"/>
              </w:rPr>
              <w:t>Наименование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84FB5" w:rsidRDefault="00821E50" w:rsidP="00FC0C65">
            <w:pPr>
              <w:pStyle w:val="ConsPlusCell"/>
              <w:snapToGrid w:val="0"/>
              <w:rPr>
                <w:sz w:val="24"/>
                <w:szCs w:val="24"/>
              </w:rPr>
            </w:pPr>
            <w:r w:rsidRPr="00B84FB5">
              <w:rPr>
                <w:sz w:val="24"/>
                <w:szCs w:val="24"/>
              </w:rPr>
              <w:t>«Устойчивое развитие сельских территорий»»</w:t>
            </w:r>
          </w:p>
        </w:tc>
      </w:tr>
      <w:tr w:rsidR="00821E50" w:rsidRPr="00B84FB5" w:rsidTr="00FC0C65">
        <w:tc>
          <w:tcPr>
            <w:tcW w:w="2135" w:type="pct"/>
            <w:tcBorders>
              <w:top w:val="single" w:sz="4" w:space="0" w:color="000000"/>
              <w:left w:val="single" w:sz="4" w:space="0" w:color="000000"/>
              <w:bottom w:val="single" w:sz="4" w:space="0" w:color="000000"/>
            </w:tcBorders>
            <w:shd w:val="clear" w:color="auto" w:fill="auto"/>
          </w:tcPr>
          <w:p w:rsidR="00821E50" w:rsidRPr="00B84FB5" w:rsidRDefault="00821E50" w:rsidP="00FC0C65">
            <w:pPr>
              <w:pStyle w:val="ConsPlusCell"/>
              <w:snapToGrid w:val="0"/>
              <w:rPr>
                <w:sz w:val="24"/>
                <w:szCs w:val="24"/>
              </w:rPr>
            </w:pPr>
            <w:r w:rsidRPr="00B84FB5">
              <w:rPr>
                <w:sz w:val="24"/>
                <w:szCs w:val="24"/>
              </w:rPr>
              <w:t>Наименование муниципальной программы, в рамках которой реализуется подпрограмма</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84FB5" w:rsidRDefault="00821E50" w:rsidP="00FC0C65">
            <w:pPr>
              <w:autoSpaceDE w:val="0"/>
              <w:snapToGrid w:val="0"/>
              <w:rPr>
                <w:rFonts w:ascii="Arial" w:hAnsi="Arial" w:cs="Arial"/>
              </w:rPr>
            </w:pPr>
            <w:r w:rsidRPr="00B84FB5">
              <w:rPr>
                <w:rFonts w:ascii="Arial" w:hAnsi="Arial" w:cs="Arial"/>
                <w:bCs/>
              </w:rPr>
              <w:t>«</w:t>
            </w:r>
            <w:r w:rsidRPr="00B84FB5">
              <w:rPr>
                <w:rFonts w:ascii="Arial" w:hAnsi="Arial" w:cs="Arial"/>
              </w:rPr>
              <w:t>Развитие сельского хозяйства и регулирова</w:t>
            </w:r>
            <w:r w:rsidR="0059783F" w:rsidRPr="00B84FB5">
              <w:rPr>
                <w:rFonts w:ascii="Arial" w:hAnsi="Arial" w:cs="Arial"/>
              </w:rPr>
              <w:t>ния рынков сельскохозяйственной</w:t>
            </w:r>
            <w:r w:rsidRPr="00B84FB5">
              <w:rPr>
                <w:rFonts w:ascii="Arial" w:hAnsi="Arial" w:cs="Arial"/>
              </w:rPr>
              <w:t xml:space="preserve"> пр</w:t>
            </w:r>
            <w:r w:rsidR="0059783F" w:rsidRPr="00B84FB5">
              <w:rPr>
                <w:rFonts w:ascii="Arial" w:hAnsi="Arial" w:cs="Arial"/>
              </w:rPr>
              <w:t>одукции, сырья и продовольствия</w:t>
            </w:r>
            <w:r w:rsidRPr="00B84FB5">
              <w:rPr>
                <w:rFonts w:ascii="Arial" w:hAnsi="Arial" w:cs="Arial"/>
              </w:rPr>
              <w:t xml:space="preserve"> в Ермаковском</w:t>
            </w:r>
            <w:r w:rsidR="000C341D" w:rsidRPr="00B84FB5">
              <w:rPr>
                <w:rFonts w:ascii="Arial" w:hAnsi="Arial" w:cs="Arial"/>
              </w:rPr>
              <w:t xml:space="preserve"> </w:t>
            </w:r>
            <w:r w:rsidRPr="00B84FB5">
              <w:rPr>
                <w:rFonts w:ascii="Arial" w:hAnsi="Arial" w:cs="Arial"/>
              </w:rPr>
              <w:t>районе</w:t>
            </w:r>
            <w:r w:rsidR="0059783F" w:rsidRPr="00B84FB5">
              <w:rPr>
                <w:rFonts w:ascii="Arial" w:hAnsi="Arial" w:cs="Arial"/>
                <w:bCs/>
              </w:rPr>
              <w:t>»</w:t>
            </w:r>
          </w:p>
        </w:tc>
      </w:tr>
      <w:tr w:rsidR="00821E50" w:rsidRPr="00B84FB5" w:rsidTr="00FC0C65">
        <w:tc>
          <w:tcPr>
            <w:tcW w:w="2135" w:type="pct"/>
            <w:tcBorders>
              <w:top w:val="single" w:sz="4" w:space="0" w:color="000000"/>
              <w:left w:val="single" w:sz="4" w:space="0" w:color="000000"/>
              <w:bottom w:val="single" w:sz="4" w:space="0" w:color="000000"/>
            </w:tcBorders>
            <w:shd w:val="clear" w:color="auto" w:fill="auto"/>
          </w:tcPr>
          <w:p w:rsidR="00821E50" w:rsidRPr="00B84FB5" w:rsidRDefault="00821E50" w:rsidP="00FC0C65">
            <w:pPr>
              <w:pStyle w:val="ConsPlusCell"/>
              <w:rPr>
                <w:sz w:val="24"/>
                <w:szCs w:val="24"/>
              </w:rPr>
            </w:pPr>
            <w:r w:rsidRPr="00B84FB5">
              <w:rPr>
                <w:bCs/>
                <w:sz w:val="24"/>
                <w:szCs w:val="24"/>
                <w:lang w:val="x-none"/>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84FB5" w:rsidRDefault="00821E50" w:rsidP="00FC0C65">
            <w:pPr>
              <w:pStyle w:val="ConsPlusCell"/>
              <w:snapToGrid w:val="0"/>
              <w:rPr>
                <w:sz w:val="24"/>
                <w:szCs w:val="24"/>
              </w:rPr>
            </w:pPr>
            <w:r w:rsidRPr="00B84FB5">
              <w:rPr>
                <w:sz w:val="24"/>
                <w:szCs w:val="24"/>
              </w:rPr>
              <w:t>Адм</w:t>
            </w:r>
            <w:r w:rsidR="0059783F" w:rsidRPr="00B84FB5">
              <w:rPr>
                <w:sz w:val="24"/>
                <w:szCs w:val="24"/>
              </w:rPr>
              <w:t>инистрация Ермаковского района</w:t>
            </w:r>
          </w:p>
        </w:tc>
      </w:tr>
      <w:tr w:rsidR="00821E50" w:rsidRPr="00B84FB5" w:rsidTr="00FC0C65">
        <w:tc>
          <w:tcPr>
            <w:tcW w:w="2135" w:type="pct"/>
            <w:tcBorders>
              <w:top w:val="single" w:sz="4" w:space="0" w:color="000000"/>
              <w:left w:val="single" w:sz="4" w:space="0" w:color="000000"/>
              <w:bottom w:val="single" w:sz="4" w:space="0" w:color="000000"/>
            </w:tcBorders>
            <w:shd w:val="clear" w:color="auto" w:fill="auto"/>
          </w:tcPr>
          <w:p w:rsidR="00821E50" w:rsidRPr="00B84FB5" w:rsidRDefault="0059783F" w:rsidP="00FC0C65">
            <w:pPr>
              <w:pStyle w:val="ConsPlusCell"/>
              <w:snapToGrid w:val="0"/>
              <w:rPr>
                <w:sz w:val="24"/>
                <w:szCs w:val="24"/>
              </w:rPr>
            </w:pPr>
            <w:r w:rsidRPr="00B84FB5">
              <w:rPr>
                <w:sz w:val="24"/>
                <w:szCs w:val="24"/>
              </w:rPr>
              <w:t xml:space="preserve">Цель подпрограммы </w:t>
            </w:r>
            <w:r w:rsidR="00821E50" w:rsidRPr="00B84FB5">
              <w:rPr>
                <w:sz w:val="24"/>
                <w:szCs w:val="24"/>
              </w:rPr>
              <w:t>муниципальной программы</w:t>
            </w:r>
            <w:r w:rsidR="000C341D" w:rsidRPr="00B84FB5">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84FB5" w:rsidRDefault="00FC0C65" w:rsidP="00FC0C65">
            <w:pPr>
              <w:tabs>
                <w:tab w:val="left" w:pos="470"/>
              </w:tabs>
              <w:snapToGrid w:val="0"/>
              <w:rPr>
                <w:rFonts w:ascii="Arial" w:hAnsi="Arial" w:cs="Arial"/>
              </w:rPr>
            </w:pPr>
            <w:r>
              <w:rPr>
                <w:rFonts w:ascii="Arial" w:hAnsi="Arial" w:cs="Arial"/>
                <w:color w:val="000000"/>
              </w:rPr>
              <w:t>С</w:t>
            </w:r>
            <w:r w:rsidR="00821E50" w:rsidRPr="00B84FB5">
              <w:rPr>
                <w:rFonts w:ascii="Arial" w:hAnsi="Arial" w:cs="Arial"/>
                <w:color w:val="000000"/>
              </w:rPr>
              <w:t>оздание условий для роста занятости сельского населения,</w:t>
            </w:r>
            <w:r w:rsidR="000C341D" w:rsidRPr="00B84FB5">
              <w:rPr>
                <w:rFonts w:ascii="Arial" w:hAnsi="Arial" w:cs="Arial"/>
                <w:color w:val="000000"/>
              </w:rPr>
              <w:t xml:space="preserve"> </w:t>
            </w:r>
            <w:r w:rsidR="00821E50" w:rsidRPr="00B84FB5">
              <w:rPr>
                <w:rFonts w:ascii="Arial" w:hAnsi="Arial" w:cs="Arial"/>
                <w:color w:val="000000"/>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0C341D" w:rsidRPr="00B84FB5">
              <w:rPr>
                <w:rFonts w:ascii="Arial" w:hAnsi="Arial" w:cs="Arial"/>
                <w:color w:val="000000"/>
              </w:rPr>
              <w:t xml:space="preserve"> </w:t>
            </w:r>
            <w:r w:rsidR="00821E50" w:rsidRPr="00B84FB5">
              <w:rPr>
                <w:rFonts w:ascii="Arial" w:hAnsi="Arial" w:cs="Arial"/>
                <w:color w:val="000000"/>
              </w:rPr>
              <w:t xml:space="preserve">скотоводства в </w:t>
            </w:r>
            <w:r w:rsidR="00801FB0" w:rsidRPr="00B84FB5">
              <w:rPr>
                <w:rFonts w:ascii="Arial" w:hAnsi="Arial" w:cs="Arial"/>
                <w:color w:val="000000"/>
              </w:rPr>
              <w:t>Ермаковском</w:t>
            </w:r>
            <w:r w:rsidR="00821E50" w:rsidRPr="00B84FB5">
              <w:rPr>
                <w:rFonts w:ascii="Arial" w:hAnsi="Arial" w:cs="Arial"/>
                <w:color w:val="000000"/>
              </w:rPr>
              <w:t xml:space="preserve"> районе. </w:t>
            </w:r>
          </w:p>
        </w:tc>
      </w:tr>
      <w:tr w:rsidR="00821E50" w:rsidRPr="00B84FB5" w:rsidTr="00FC0C65">
        <w:tc>
          <w:tcPr>
            <w:tcW w:w="2135" w:type="pct"/>
            <w:tcBorders>
              <w:top w:val="single" w:sz="4" w:space="0" w:color="000000"/>
              <w:left w:val="single" w:sz="4" w:space="0" w:color="000000"/>
              <w:bottom w:val="single" w:sz="4" w:space="0" w:color="000000"/>
            </w:tcBorders>
            <w:shd w:val="clear" w:color="auto" w:fill="auto"/>
          </w:tcPr>
          <w:p w:rsidR="00821E50" w:rsidRPr="00B84FB5" w:rsidRDefault="00821E50" w:rsidP="00FC0C65">
            <w:pPr>
              <w:pStyle w:val="ConsPlusCell"/>
              <w:snapToGrid w:val="0"/>
              <w:rPr>
                <w:sz w:val="24"/>
                <w:szCs w:val="24"/>
              </w:rPr>
            </w:pPr>
            <w:r w:rsidRPr="00B84FB5">
              <w:rPr>
                <w:sz w:val="24"/>
                <w:szCs w:val="24"/>
              </w:rPr>
              <w:t>Задачи подпрограммы</w:t>
            </w:r>
            <w:r w:rsidR="000C341D" w:rsidRPr="00B84FB5">
              <w:rPr>
                <w:sz w:val="24"/>
                <w:szCs w:val="24"/>
              </w:rPr>
              <w:t xml:space="preserve"> </w:t>
            </w:r>
            <w:r w:rsidRPr="00B84FB5">
              <w:rPr>
                <w:sz w:val="24"/>
                <w:szCs w:val="24"/>
              </w:rPr>
              <w:t>муниципальной программы</w:t>
            </w:r>
            <w:r w:rsidR="000C341D" w:rsidRPr="00B84FB5">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84FB5" w:rsidRDefault="00821E50" w:rsidP="00FC0C65">
            <w:pPr>
              <w:tabs>
                <w:tab w:val="left" w:pos="709"/>
                <w:tab w:val="left" w:pos="1134"/>
                <w:tab w:val="left" w:pos="1276"/>
              </w:tabs>
              <w:rPr>
                <w:rFonts w:ascii="Arial" w:hAnsi="Arial" w:cs="Arial"/>
              </w:rPr>
            </w:pPr>
            <w:r w:rsidRPr="00B84FB5">
              <w:rPr>
                <w:rFonts w:ascii="Arial" w:hAnsi="Arial" w:cs="Arial"/>
              </w:rPr>
              <w:t>-</w:t>
            </w:r>
            <w:r w:rsidR="0059783F" w:rsidRPr="00B84FB5">
              <w:rPr>
                <w:rFonts w:ascii="Arial" w:hAnsi="Arial" w:cs="Arial"/>
              </w:rPr>
              <w:t xml:space="preserve"> </w:t>
            </w:r>
            <w:r w:rsidRPr="00B84FB5">
              <w:rPr>
                <w:rFonts w:ascii="Arial" w:hAnsi="Arial" w:cs="Arial"/>
              </w:rPr>
              <w:t>улучшение производства сочных кормов для животноводства, строительство траншей для закладки силоса и сенажа;</w:t>
            </w:r>
          </w:p>
          <w:p w:rsidR="00821E50" w:rsidRPr="00B84FB5" w:rsidRDefault="00821E50" w:rsidP="00FC0C65">
            <w:pPr>
              <w:tabs>
                <w:tab w:val="left" w:pos="709"/>
                <w:tab w:val="left" w:pos="1134"/>
                <w:tab w:val="left" w:pos="1276"/>
              </w:tabs>
              <w:rPr>
                <w:rFonts w:ascii="Arial" w:hAnsi="Arial" w:cs="Arial"/>
              </w:rPr>
            </w:pPr>
            <w:r w:rsidRPr="00B84FB5">
              <w:rPr>
                <w:rFonts w:ascii="Arial" w:hAnsi="Arial" w:cs="Arial"/>
              </w:rPr>
              <w:t>-</w:t>
            </w:r>
            <w:r w:rsidR="0059783F" w:rsidRPr="00B84FB5">
              <w:rPr>
                <w:rFonts w:ascii="Arial" w:hAnsi="Arial" w:cs="Arial"/>
              </w:rPr>
              <w:t xml:space="preserve"> </w:t>
            </w:r>
            <w:r w:rsidRPr="00B84FB5">
              <w:rPr>
                <w:rFonts w:ascii="Arial" w:hAnsi="Arial" w:cs="Arial"/>
              </w:rPr>
              <w:t>строительство</w:t>
            </w:r>
            <w:r w:rsidR="000C341D" w:rsidRPr="00B84FB5">
              <w:rPr>
                <w:rFonts w:ascii="Arial" w:hAnsi="Arial" w:cs="Arial"/>
              </w:rPr>
              <w:t xml:space="preserve"> </w:t>
            </w:r>
            <w:r w:rsidRPr="00B84FB5">
              <w:rPr>
                <w:rFonts w:ascii="Arial" w:hAnsi="Arial" w:cs="Arial"/>
              </w:rPr>
              <w:t>складов по хранению семенного материала;</w:t>
            </w:r>
          </w:p>
          <w:p w:rsidR="00821E50" w:rsidRPr="00B84FB5" w:rsidRDefault="00821E50" w:rsidP="00FC0C65">
            <w:pPr>
              <w:tabs>
                <w:tab w:val="left" w:pos="709"/>
                <w:tab w:val="left" w:pos="1134"/>
                <w:tab w:val="left" w:pos="1276"/>
              </w:tabs>
              <w:rPr>
                <w:rFonts w:ascii="Arial" w:hAnsi="Arial" w:cs="Arial"/>
              </w:rPr>
            </w:pPr>
            <w:r w:rsidRPr="00B84FB5">
              <w:rPr>
                <w:rFonts w:ascii="Arial" w:hAnsi="Arial" w:cs="Arial"/>
              </w:rPr>
              <w:t>-</w:t>
            </w:r>
            <w:r w:rsidR="0059783F" w:rsidRPr="00B84FB5">
              <w:rPr>
                <w:rFonts w:ascii="Arial" w:hAnsi="Arial" w:cs="Arial"/>
              </w:rPr>
              <w:t xml:space="preserve"> </w:t>
            </w:r>
            <w:r w:rsidRPr="00B84FB5">
              <w:rPr>
                <w:rFonts w:ascii="Arial" w:hAnsi="Arial" w:cs="Arial"/>
              </w:rPr>
              <w:t>увеличение объемов продукции переработки;</w:t>
            </w:r>
          </w:p>
          <w:p w:rsidR="00821E50" w:rsidRPr="00B84FB5" w:rsidRDefault="00821E50" w:rsidP="00FC0C65">
            <w:pPr>
              <w:tabs>
                <w:tab w:val="left" w:pos="709"/>
                <w:tab w:val="left" w:pos="1134"/>
                <w:tab w:val="left" w:pos="1276"/>
              </w:tabs>
              <w:rPr>
                <w:rFonts w:ascii="Arial" w:hAnsi="Arial" w:cs="Arial"/>
              </w:rPr>
            </w:pPr>
            <w:r w:rsidRPr="00B84FB5">
              <w:rPr>
                <w:rFonts w:ascii="Arial" w:hAnsi="Arial" w:cs="Arial"/>
              </w:rPr>
              <w:t>-</w:t>
            </w:r>
            <w:r w:rsidR="0059783F" w:rsidRPr="00B84FB5">
              <w:rPr>
                <w:rFonts w:ascii="Arial" w:hAnsi="Arial" w:cs="Arial"/>
              </w:rPr>
              <w:t xml:space="preserve"> </w:t>
            </w:r>
            <w:r w:rsidRPr="00B84FB5">
              <w:rPr>
                <w:rFonts w:ascii="Arial" w:hAnsi="Arial" w:cs="Arial"/>
              </w:rPr>
              <w:t>увеличение продуктивности сельскохозяйственных животных;</w:t>
            </w:r>
          </w:p>
          <w:p w:rsidR="00821E50" w:rsidRPr="00B84FB5" w:rsidRDefault="00821E50" w:rsidP="00FC0C65">
            <w:pPr>
              <w:tabs>
                <w:tab w:val="left" w:pos="709"/>
                <w:tab w:val="left" w:pos="1134"/>
                <w:tab w:val="left" w:pos="1276"/>
              </w:tabs>
              <w:rPr>
                <w:rFonts w:ascii="Arial" w:hAnsi="Arial" w:cs="Arial"/>
              </w:rPr>
            </w:pPr>
            <w:r w:rsidRPr="00B84FB5">
              <w:rPr>
                <w:rFonts w:ascii="Arial" w:hAnsi="Arial" w:cs="Arial"/>
              </w:rPr>
              <w:t>- создание рабочих мест.</w:t>
            </w:r>
          </w:p>
        </w:tc>
      </w:tr>
      <w:tr w:rsidR="00821E50" w:rsidRPr="00B84FB5" w:rsidTr="00FC0C65">
        <w:tc>
          <w:tcPr>
            <w:tcW w:w="2135" w:type="pct"/>
            <w:tcBorders>
              <w:top w:val="single" w:sz="4" w:space="0" w:color="000000"/>
              <w:left w:val="single" w:sz="4" w:space="0" w:color="000000"/>
              <w:bottom w:val="single" w:sz="4" w:space="0" w:color="000000"/>
            </w:tcBorders>
            <w:shd w:val="clear" w:color="auto" w:fill="auto"/>
          </w:tcPr>
          <w:p w:rsidR="00821E50" w:rsidRPr="00B84FB5" w:rsidRDefault="00821E50" w:rsidP="00FC0C65">
            <w:pPr>
              <w:pStyle w:val="ConsPlusCell"/>
              <w:snapToGrid w:val="0"/>
              <w:rPr>
                <w:sz w:val="24"/>
                <w:szCs w:val="24"/>
              </w:rPr>
            </w:pPr>
            <w:r w:rsidRPr="00B84FB5">
              <w:rPr>
                <w:sz w:val="24"/>
                <w:szCs w:val="24"/>
              </w:rPr>
              <w:t>Целевые индикаторы и</w:t>
            </w:r>
            <w:r w:rsidR="000C341D" w:rsidRPr="00B84FB5">
              <w:rPr>
                <w:sz w:val="24"/>
                <w:szCs w:val="24"/>
              </w:rPr>
              <w:t xml:space="preserve"> </w:t>
            </w:r>
            <w:r w:rsidRPr="00B84FB5">
              <w:rPr>
                <w:sz w:val="24"/>
                <w:szCs w:val="24"/>
              </w:rPr>
              <w:t>показатели подпр</w:t>
            </w:r>
            <w:r w:rsidR="0059783F" w:rsidRPr="00B84FB5">
              <w:rPr>
                <w:sz w:val="24"/>
                <w:szCs w:val="24"/>
              </w:rPr>
              <w:t>ограммы муниципальной 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84FB5" w:rsidRDefault="00821E50" w:rsidP="00FC0C65">
            <w:pPr>
              <w:snapToGrid w:val="0"/>
              <w:rPr>
                <w:rFonts w:ascii="Arial" w:hAnsi="Arial" w:cs="Arial"/>
              </w:rPr>
            </w:pPr>
            <w:r w:rsidRPr="00B84FB5">
              <w:rPr>
                <w:rFonts w:ascii="Arial" w:hAnsi="Arial" w:cs="Arial"/>
              </w:rPr>
              <w:t>-</w:t>
            </w:r>
            <w:r w:rsidR="0059783F" w:rsidRPr="00B84FB5">
              <w:rPr>
                <w:rFonts w:ascii="Arial" w:hAnsi="Arial" w:cs="Arial"/>
              </w:rPr>
              <w:t xml:space="preserve"> </w:t>
            </w:r>
            <w:r w:rsidRPr="00B84FB5">
              <w:rPr>
                <w:rFonts w:ascii="Arial" w:hAnsi="Arial" w:cs="Arial"/>
              </w:rPr>
              <w:t>производство молока</w:t>
            </w:r>
            <w:r w:rsidR="0059783F" w:rsidRPr="00B84FB5">
              <w:rPr>
                <w:rFonts w:ascii="Arial" w:hAnsi="Arial" w:cs="Arial"/>
              </w:rPr>
              <w:t>;</w:t>
            </w:r>
          </w:p>
          <w:p w:rsidR="00821E50" w:rsidRPr="00B84FB5" w:rsidRDefault="00821E50" w:rsidP="00FC0C65">
            <w:pPr>
              <w:snapToGrid w:val="0"/>
              <w:rPr>
                <w:rFonts w:ascii="Arial" w:hAnsi="Arial" w:cs="Arial"/>
              </w:rPr>
            </w:pPr>
            <w:r w:rsidRPr="00B84FB5">
              <w:rPr>
                <w:rFonts w:ascii="Arial" w:hAnsi="Arial" w:cs="Arial"/>
              </w:rPr>
              <w:t>-</w:t>
            </w:r>
            <w:r w:rsidR="0059783F" w:rsidRPr="00B84FB5">
              <w:rPr>
                <w:rFonts w:ascii="Arial" w:hAnsi="Arial" w:cs="Arial"/>
              </w:rPr>
              <w:t xml:space="preserve"> </w:t>
            </w:r>
            <w:r w:rsidRPr="00B84FB5">
              <w:rPr>
                <w:rFonts w:ascii="Arial" w:hAnsi="Arial" w:cs="Arial"/>
              </w:rPr>
              <w:t>производство пищевых продуктов</w:t>
            </w:r>
            <w:r w:rsidR="0059783F" w:rsidRPr="00B84FB5">
              <w:rPr>
                <w:rFonts w:ascii="Arial" w:hAnsi="Arial" w:cs="Arial"/>
              </w:rPr>
              <w:t xml:space="preserve"> </w:t>
            </w:r>
            <w:r w:rsidRPr="00B84FB5">
              <w:rPr>
                <w:rFonts w:ascii="Arial" w:hAnsi="Arial" w:cs="Arial"/>
              </w:rPr>
              <w:t>(полуфабрикатов, колбасных изделий)</w:t>
            </w:r>
            <w:r w:rsidR="0059783F" w:rsidRPr="00B84FB5">
              <w:rPr>
                <w:rFonts w:ascii="Arial" w:hAnsi="Arial" w:cs="Arial"/>
              </w:rPr>
              <w:t>;</w:t>
            </w:r>
          </w:p>
          <w:p w:rsidR="00821E50" w:rsidRPr="00B84FB5" w:rsidRDefault="00821E50" w:rsidP="00FC0C65">
            <w:pPr>
              <w:snapToGrid w:val="0"/>
              <w:rPr>
                <w:rFonts w:ascii="Arial" w:hAnsi="Arial" w:cs="Arial"/>
              </w:rPr>
            </w:pPr>
            <w:r w:rsidRPr="00B84FB5">
              <w:rPr>
                <w:rFonts w:ascii="Arial" w:hAnsi="Arial" w:cs="Arial"/>
              </w:rPr>
              <w:t>-</w:t>
            </w:r>
            <w:r w:rsidR="0059783F" w:rsidRPr="00B84FB5">
              <w:rPr>
                <w:rFonts w:ascii="Arial" w:hAnsi="Arial" w:cs="Arial"/>
              </w:rPr>
              <w:t xml:space="preserve"> </w:t>
            </w:r>
            <w:r w:rsidRPr="00B84FB5">
              <w:rPr>
                <w:rFonts w:ascii="Arial" w:hAnsi="Arial" w:cs="Arial"/>
              </w:rPr>
              <w:t>с</w:t>
            </w:r>
            <w:r w:rsidR="0059783F" w:rsidRPr="00B84FB5">
              <w:rPr>
                <w:rFonts w:ascii="Arial" w:hAnsi="Arial" w:cs="Arial"/>
              </w:rPr>
              <w:t>оздание рабочих мест</w:t>
            </w:r>
          </w:p>
        </w:tc>
      </w:tr>
      <w:tr w:rsidR="00821E50" w:rsidRPr="00B84FB5" w:rsidTr="00FC0C65">
        <w:tc>
          <w:tcPr>
            <w:tcW w:w="2135" w:type="pct"/>
            <w:tcBorders>
              <w:top w:val="single" w:sz="4" w:space="0" w:color="000000"/>
              <w:left w:val="single" w:sz="4" w:space="0" w:color="000000"/>
              <w:bottom w:val="single" w:sz="4" w:space="0" w:color="000000"/>
            </w:tcBorders>
            <w:shd w:val="clear" w:color="auto" w:fill="auto"/>
          </w:tcPr>
          <w:p w:rsidR="00821E50" w:rsidRPr="00B84FB5" w:rsidRDefault="0059783F" w:rsidP="00FC0C65">
            <w:pPr>
              <w:pStyle w:val="ConsPlusCell"/>
              <w:snapToGrid w:val="0"/>
              <w:rPr>
                <w:sz w:val="24"/>
                <w:szCs w:val="24"/>
              </w:rPr>
            </w:pPr>
            <w:r w:rsidRPr="00B84FB5">
              <w:rPr>
                <w:sz w:val="24"/>
                <w:szCs w:val="24"/>
              </w:rPr>
              <w:t xml:space="preserve">Сроки реализации </w:t>
            </w:r>
            <w:r w:rsidR="00821E50" w:rsidRPr="00B84FB5">
              <w:rPr>
                <w:sz w:val="24"/>
                <w:szCs w:val="24"/>
              </w:rPr>
              <w:t>подпрограмм</w:t>
            </w:r>
            <w:r w:rsidRPr="00B84FB5">
              <w:rPr>
                <w:sz w:val="24"/>
                <w:szCs w:val="24"/>
              </w:rPr>
              <w:t xml:space="preserve">ы муниципальной </w:t>
            </w:r>
            <w:r w:rsidR="00821E50" w:rsidRPr="00B84FB5">
              <w:rPr>
                <w:sz w:val="24"/>
                <w:szCs w:val="24"/>
              </w:rPr>
              <w:t>программы</w:t>
            </w:r>
            <w:r w:rsidR="000C341D" w:rsidRPr="00B84FB5">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84FB5" w:rsidRDefault="0059783F" w:rsidP="00FC0C65">
            <w:pPr>
              <w:pStyle w:val="ConsPlusCell"/>
              <w:snapToGrid w:val="0"/>
              <w:rPr>
                <w:sz w:val="24"/>
                <w:szCs w:val="24"/>
              </w:rPr>
            </w:pPr>
            <w:r w:rsidRPr="00B84FB5">
              <w:rPr>
                <w:sz w:val="24"/>
                <w:szCs w:val="24"/>
              </w:rPr>
              <w:t>2016 г.– 2018 годы</w:t>
            </w:r>
          </w:p>
        </w:tc>
      </w:tr>
      <w:tr w:rsidR="00821E50" w:rsidRPr="00B84FB5" w:rsidTr="00FC0C65">
        <w:tc>
          <w:tcPr>
            <w:tcW w:w="2135" w:type="pct"/>
            <w:tcBorders>
              <w:top w:val="single" w:sz="4" w:space="0" w:color="000000"/>
              <w:left w:val="single" w:sz="4" w:space="0" w:color="000000"/>
              <w:bottom w:val="single" w:sz="4" w:space="0" w:color="000000"/>
            </w:tcBorders>
            <w:shd w:val="clear" w:color="auto" w:fill="auto"/>
          </w:tcPr>
          <w:p w:rsidR="00821E50" w:rsidRPr="00B84FB5" w:rsidRDefault="00821E50" w:rsidP="00FC0C65">
            <w:pPr>
              <w:pStyle w:val="ConsPlusCell"/>
              <w:snapToGrid w:val="0"/>
              <w:rPr>
                <w:sz w:val="24"/>
                <w:szCs w:val="24"/>
              </w:rPr>
            </w:pPr>
            <w:r w:rsidRPr="00B84FB5">
              <w:rPr>
                <w:sz w:val="24"/>
                <w:szCs w:val="24"/>
              </w:rPr>
              <w:t xml:space="preserve">Объемы и источники финансирования подпрограммы на период действия </w:t>
            </w:r>
            <w:r w:rsidRPr="00B84FB5">
              <w:rPr>
                <w:sz w:val="24"/>
                <w:szCs w:val="24"/>
              </w:rPr>
              <w:lastRenderedPageBreak/>
              <w:t>подпрограммы с указанием на источники финансирования п</w:t>
            </w:r>
            <w:r w:rsidR="0059783F" w:rsidRPr="00B84FB5">
              <w:rPr>
                <w:sz w:val="24"/>
                <w:szCs w:val="24"/>
              </w:rPr>
              <w:t xml:space="preserve">о годам реализации подпрограммы </w:t>
            </w:r>
            <w:r w:rsidRPr="00B84FB5">
              <w:rPr>
                <w:sz w:val="24"/>
                <w:szCs w:val="24"/>
              </w:rPr>
              <w:t>муниципальной программы</w:t>
            </w:r>
            <w:r w:rsidR="000C341D" w:rsidRPr="00B84FB5">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84FB5" w:rsidRDefault="00821E50" w:rsidP="00FC0C65">
            <w:pPr>
              <w:pStyle w:val="ConsPlusCell"/>
              <w:rPr>
                <w:sz w:val="24"/>
                <w:szCs w:val="24"/>
              </w:rPr>
            </w:pPr>
            <w:r w:rsidRPr="00B84FB5">
              <w:rPr>
                <w:sz w:val="24"/>
                <w:szCs w:val="24"/>
              </w:rPr>
              <w:lastRenderedPageBreak/>
              <w:t>Общий объем бюджетного финансирования муниципальной программы составит</w:t>
            </w:r>
            <w:r w:rsidR="000C341D" w:rsidRPr="00B84FB5">
              <w:rPr>
                <w:sz w:val="24"/>
                <w:szCs w:val="24"/>
              </w:rPr>
              <w:t xml:space="preserve"> </w:t>
            </w:r>
            <w:r w:rsidR="008241A7" w:rsidRPr="00B84FB5">
              <w:rPr>
                <w:sz w:val="24"/>
                <w:szCs w:val="24"/>
              </w:rPr>
              <w:t xml:space="preserve">55 </w:t>
            </w:r>
            <w:r w:rsidR="004C73AF" w:rsidRPr="00B84FB5">
              <w:rPr>
                <w:sz w:val="24"/>
                <w:szCs w:val="24"/>
              </w:rPr>
              <w:t>716,9</w:t>
            </w:r>
            <w:r w:rsidR="00314669" w:rsidRPr="00B84FB5">
              <w:rPr>
                <w:sz w:val="24"/>
                <w:szCs w:val="24"/>
              </w:rPr>
              <w:t xml:space="preserve"> </w:t>
            </w:r>
            <w:r w:rsidRPr="00B84FB5">
              <w:rPr>
                <w:sz w:val="24"/>
                <w:szCs w:val="24"/>
              </w:rPr>
              <w:t>тыс. руб., в том числе:</w:t>
            </w:r>
          </w:p>
          <w:p w:rsidR="00821E50" w:rsidRPr="00B84FB5" w:rsidRDefault="008241A7" w:rsidP="00FC0C65">
            <w:pPr>
              <w:pStyle w:val="ConsPlusCell"/>
              <w:snapToGrid w:val="0"/>
              <w:rPr>
                <w:sz w:val="24"/>
                <w:szCs w:val="24"/>
              </w:rPr>
            </w:pPr>
            <w:r w:rsidRPr="00B84FB5">
              <w:rPr>
                <w:sz w:val="24"/>
                <w:szCs w:val="24"/>
              </w:rPr>
              <w:lastRenderedPageBreak/>
              <w:t xml:space="preserve">средства районного бюджета 1 </w:t>
            </w:r>
            <w:r w:rsidR="00821E50" w:rsidRPr="00B84FB5">
              <w:rPr>
                <w:sz w:val="24"/>
                <w:szCs w:val="24"/>
              </w:rPr>
              <w:t>500,0 тыс. руб.:</w:t>
            </w:r>
          </w:p>
          <w:p w:rsidR="00821E50" w:rsidRPr="00B84FB5" w:rsidRDefault="00821E50" w:rsidP="00FC0C65">
            <w:pPr>
              <w:pStyle w:val="ConsPlusCell"/>
              <w:snapToGrid w:val="0"/>
              <w:rPr>
                <w:sz w:val="24"/>
                <w:szCs w:val="24"/>
              </w:rPr>
            </w:pPr>
            <w:r w:rsidRPr="00B84FB5">
              <w:rPr>
                <w:sz w:val="24"/>
                <w:szCs w:val="24"/>
              </w:rPr>
              <w:t>2016 год –</w:t>
            </w:r>
            <w:r w:rsidR="008241A7" w:rsidRPr="00B84FB5">
              <w:rPr>
                <w:sz w:val="24"/>
                <w:szCs w:val="24"/>
              </w:rPr>
              <w:t xml:space="preserve"> </w:t>
            </w:r>
            <w:r w:rsidRPr="00B84FB5">
              <w:rPr>
                <w:sz w:val="24"/>
                <w:szCs w:val="24"/>
              </w:rPr>
              <w:t>500 ,00 тыс. руб.</w:t>
            </w:r>
            <w:r w:rsidR="008241A7" w:rsidRPr="00B84FB5">
              <w:rPr>
                <w:sz w:val="24"/>
                <w:szCs w:val="24"/>
              </w:rPr>
              <w:t>;</w:t>
            </w:r>
          </w:p>
          <w:p w:rsidR="00821E50" w:rsidRPr="00B84FB5" w:rsidRDefault="00821E50" w:rsidP="00FC0C65">
            <w:pPr>
              <w:pStyle w:val="ConsPlusCell"/>
              <w:snapToGrid w:val="0"/>
              <w:rPr>
                <w:sz w:val="24"/>
                <w:szCs w:val="24"/>
              </w:rPr>
            </w:pPr>
            <w:r w:rsidRPr="00B84FB5">
              <w:rPr>
                <w:sz w:val="24"/>
                <w:szCs w:val="24"/>
              </w:rPr>
              <w:t>2017 год – 500,00 тыс. руб.</w:t>
            </w:r>
            <w:r w:rsidR="008241A7" w:rsidRPr="00B84FB5">
              <w:rPr>
                <w:sz w:val="24"/>
                <w:szCs w:val="24"/>
              </w:rPr>
              <w:t>;</w:t>
            </w:r>
          </w:p>
          <w:p w:rsidR="00821E50" w:rsidRPr="00B84FB5" w:rsidRDefault="00821E50" w:rsidP="00FC0C65">
            <w:pPr>
              <w:pStyle w:val="ConsPlusCell"/>
              <w:snapToGrid w:val="0"/>
              <w:rPr>
                <w:sz w:val="24"/>
                <w:szCs w:val="24"/>
              </w:rPr>
            </w:pPr>
            <w:r w:rsidRPr="00B84FB5">
              <w:rPr>
                <w:sz w:val="24"/>
                <w:szCs w:val="24"/>
              </w:rPr>
              <w:t>2018 год – 500,00 тыс. руб.</w:t>
            </w:r>
          </w:p>
          <w:p w:rsidR="00821E50" w:rsidRPr="00B84FB5" w:rsidRDefault="00821E50" w:rsidP="00FC0C65">
            <w:pPr>
              <w:pStyle w:val="ConsPlusCell"/>
              <w:snapToGrid w:val="0"/>
              <w:rPr>
                <w:sz w:val="24"/>
                <w:szCs w:val="24"/>
              </w:rPr>
            </w:pPr>
            <w:r w:rsidRPr="00B84FB5">
              <w:rPr>
                <w:sz w:val="24"/>
                <w:szCs w:val="24"/>
              </w:rPr>
              <w:t>средства</w:t>
            </w:r>
            <w:r w:rsidR="000C341D" w:rsidRPr="00B84FB5">
              <w:rPr>
                <w:sz w:val="24"/>
                <w:szCs w:val="24"/>
              </w:rPr>
              <w:t xml:space="preserve"> </w:t>
            </w:r>
            <w:r w:rsidRPr="00B84FB5">
              <w:rPr>
                <w:sz w:val="24"/>
                <w:szCs w:val="24"/>
              </w:rPr>
              <w:t>краевого бюджета</w:t>
            </w:r>
            <w:r w:rsidR="000C341D" w:rsidRPr="00B84FB5">
              <w:rPr>
                <w:sz w:val="24"/>
                <w:szCs w:val="24"/>
              </w:rPr>
              <w:t xml:space="preserve"> </w:t>
            </w:r>
            <w:r w:rsidRPr="00B84FB5">
              <w:rPr>
                <w:sz w:val="24"/>
                <w:szCs w:val="24"/>
              </w:rPr>
              <w:t>2</w:t>
            </w:r>
            <w:r w:rsidR="00314669" w:rsidRPr="00B84FB5">
              <w:rPr>
                <w:sz w:val="24"/>
                <w:szCs w:val="24"/>
              </w:rPr>
              <w:t>7</w:t>
            </w:r>
            <w:r w:rsidRPr="00B84FB5">
              <w:rPr>
                <w:sz w:val="24"/>
                <w:szCs w:val="24"/>
              </w:rPr>
              <w:t xml:space="preserve"> </w:t>
            </w:r>
            <w:r w:rsidR="00314669" w:rsidRPr="00B84FB5">
              <w:rPr>
                <w:sz w:val="24"/>
                <w:szCs w:val="24"/>
              </w:rPr>
              <w:t>2</w:t>
            </w:r>
            <w:r w:rsidRPr="00B84FB5">
              <w:rPr>
                <w:sz w:val="24"/>
                <w:szCs w:val="24"/>
              </w:rPr>
              <w:t>00,00 тыс. руб.:</w:t>
            </w:r>
          </w:p>
          <w:p w:rsidR="00821E50" w:rsidRPr="00B84FB5" w:rsidRDefault="00821E50" w:rsidP="00FC0C65">
            <w:pPr>
              <w:pStyle w:val="ConsPlusCell"/>
              <w:snapToGrid w:val="0"/>
              <w:rPr>
                <w:sz w:val="24"/>
                <w:szCs w:val="24"/>
              </w:rPr>
            </w:pPr>
            <w:r w:rsidRPr="00B84FB5">
              <w:rPr>
                <w:sz w:val="24"/>
                <w:szCs w:val="24"/>
              </w:rPr>
              <w:t>2016 год – 10 000,00 тыс. руб.</w:t>
            </w:r>
            <w:r w:rsidR="008241A7" w:rsidRPr="00B84FB5">
              <w:rPr>
                <w:sz w:val="24"/>
                <w:szCs w:val="24"/>
              </w:rPr>
              <w:t>;</w:t>
            </w:r>
          </w:p>
          <w:p w:rsidR="00821E50" w:rsidRPr="00B84FB5" w:rsidRDefault="00821E50" w:rsidP="00FC0C65">
            <w:pPr>
              <w:pStyle w:val="ConsPlusCell"/>
              <w:snapToGrid w:val="0"/>
              <w:rPr>
                <w:sz w:val="24"/>
                <w:szCs w:val="24"/>
              </w:rPr>
            </w:pPr>
            <w:r w:rsidRPr="00B84FB5">
              <w:rPr>
                <w:sz w:val="24"/>
                <w:szCs w:val="24"/>
              </w:rPr>
              <w:t>2017 год – 10 000,00 тыс. руб.</w:t>
            </w:r>
            <w:r w:rsidR="008241A7" w:rsidRPr="00B84FB5">
              <w:rPr>
                <w:sz w:val="24"/>
                <w:szCs w:val="24"/>
              </w:rPr>
              <w:t>;</w:t>
            </w:r>
          </w:p>
          <w:p w:rsidR="00821E50" w:rsidRPr="00B84FB5" w:rsidRDefault="00821E50" w:rsidP="00FC0C65">
            <w:pPr>
              <w:pStyle w:val="ConsPlusCell"/>
              <w:snapToGrid w:val="0"/>
              <w:rPr>
                <w:sz w:val="24"/>
                <w:szCs w:val="24"/>
              </w:rPr>
            </w:pPr>
            <w:r w:rsidRPr="00B84FB5">
              <w:rPr>
                <w:sz w:val="24"/>
                <w:szCs w:val="24"/>
              </w:rPr>
              <w:t>2018 год –</w:t>
            </w:r>
            <w:r w:rsidR="004C73AF" w:rsidRPr="00B84FB5">
              <w:rPr>
                <w:sz w:val="24"/>
                <w:szCs w:val="24"/>
              </w:rPr>
              <w:t xml:space="preserve"> 10 000</w:t>
            </w:r>
            <w:r w:rsidR="00314669" w:rsidRPr="00B84FB5">
              <w:rPr>
                <w:sz w:val="24"/>
                <w:szCs w:val="24"/>
              </w:rPr>
              <w:t xml:space="preserve">,00 </w:t>
            </w:r>
            <w:r w:rsidRPr="00B84FB5">
              <w:rPr>
                <w:sz w:val="24"/>
                <w:szCs w:val="24"/>
              </w:rPr>
              <w:t>тыс. руб.</w:t>
            </w:r>
          </w:p>
          <w:p w:rsidR="00821E50" w:rsidRPr="00B84FB5" w:rsidRDefault="008241A7" w:rsidP="00FC0C65">
            <w:pPr>
              <w:pStyle w:val="ConsPlusCell"/>
              <w:snapToGrid w:val="0"/>
              <w:rPr>
                <w:sz w:val="24"/>
                <w:szCs w:val="24"/>
              </w:rPr>
            </w:pPr>
            <w:r w:rsidRPr="00B84FB5">
              <w:rPr>
                <w:sz w:val="24"/>
                <w:szCs w:val="24"/>
              </w:rPr>
              <w:t>с</w:t>
            </w:r>
            <w:r w:rsidR="00821E50" w:rsidRPr="00B84FB5">
              <w:rPr>
                <w:sz w:val="24"/>
                <w:szCs w:val="24"/>
              </w:rPr>
              <w:t>редства внебюджетных источников –</w:t>
            </w:r>
            <w:r w:rsidR="008D41A3" w:rsidRPr="00B84FB5">
              <w:rPr>
                <w:sz w:val="24"/>
                <w:szCs w:val="24"/>
              </w:rPr>
              <w:t xml:space="preserve"> </w:t>
            </w:r>
            <w:r w:rsidR="00821E50" w:rsidRPr="00B84FB5">
              <w:rPr>
                <w:sz w:val="24"/>
                <w:szCs w:val="24"/>
              </w:rPr>
              <w:t>2</w:t>
            </w:r>
            <w:r w:rsidR="007B3B29" w:rsidRPr="00B84FB5">
              <w:rPr>
                <w:sz w:val="24"/>
                <w:szCs w:val="24"/>
              </w:rPr>
              <w:t>4 216,9</w:t>
            </w:r>
            <w:r w:rsidR="0028392A" w:rsidRPr="00B84FB5">
              <w:rPr>
                <w:sz w:val="24"/>
                <w:szCs w:val="24"/>
              </w:rPr>
              <w:t xml:space="preserve"> </w:t>
            </w:r>
            <w:r w:rsidR="00821E50" w:rsidRPr="00B84FB5">
              <w:rPr>
                <w:sz w:val="24"/>
                <w:szCs w:val="24"/>
              </w:rPr>
              <w:t>тыс.</w:t>
            </w:r>
            <w:r w:rsidR="0028392A" w:rsidRPr="00B84FB5">
              <w:rPr>
                <w:sz w:val="24"/>
                <w:szCs w:val="24"/>
              </w:rPr>
              <w:t xml:space="preserve"> </w:t>
            </w:r>
            <w:r w:rsidR="00821E50" w:rsidRPr="00B84FB5">
              <w:rPr>
                <w:sz w:val="24"/>
                <w:szCs w:val="24"/>
              </w:rPr>
              <w:t>руб.</w:t>
            </w:r>
            <w:r w:rsidRPr="00B84FB5">
              <w:rPr>
                <w:sz w:val="24"/>
                <w:szCs w:val="24"/>
              </w:rPr>
              <w:t>:</w:t>
            </w:r>
          </w:p>
          <w:p w:rsidR="00821E50" w:rsidRPr="00B84FB5" w:rsidRDefault="00821E50" w:rsidP="00FC0C65">
            <w:pPr>
              <w:pStyle w:val="ConsPlusCell"/>
              <w:snapToGrid w:val="0"/>
              <w:rPr>
                <w:sz w:val="24"/>
                <w:szCs w:val="24"/>
              </w:rPr>
            </w:pPr>
            <w:r w:rsidRPr="00B84FB5">
              <w:rPr>
                <w:sz w:val="24"/>
                <w:szCs w:val="24"/>
              </w:rPr>
              <w:t>2016 год –</w:t>
            </w:r>
            <w:r w:rsidR="000C341D" w:rsidRPr="00B84FB5">
              <w:rPr>
                <w:sz w:val="24"/>
                <w:szCs w:val="24"/>
              </w:rPr>
              <w:t xml:space="preserve"> </w:t>
            </w:r>
            <w:r w:rsidR="0028392A" w:rsidRPr="00B84FB5">
              <w:rPr>
                <w:sz w:val="24"/>
                <w:szCs w:val="24"/>
              </w:rPr>
              <w:t>9 380</w:t>
            </w:r>
            <w:r w:rsidRPr="00B84FB5">
              <w:rPr>
                <w:sz w:val="24"/>
                <w:szCs w:val="24"/>
              </w:rPr>
              <w:t xml:space="preserve"> тыс. руб.</w:t>
            </w:r>
            <w:r w:rsidR="008241A7" w:rsidRPr="00B84FB5">
              <w:rPr>
                <w:sz w:val="24"/>
                <w:szCs w:val="24"/>
              </w:rPr>
              <w:t>;</w:t>
            </w:r>
          </w:p>
          <w:p w:rsidR="00821E50" w:rsidRPr="00B84FB5" w:rsidRDefault="00821E50" w:rsidP="00FC0C65">
            <w:pPr>
              <w:pStyle w:val="ConsPlusCell"/>
              <w:snapToGrid w:val="0"/>
              <w:rPr>
                <w:sz w:val="24"/>
                <w:szCs w:val="24"/>
              </w:rPr>
            </w:pPr>
            <w:r w:rsidRPr="00B84FB5">
              <w:rPr>
                <w:sz w:val="24"/>
                <w:szCs w:val="24"/>
              </w:rPr>
              <w:t>2017 год –</w:t>
            </w:r>
            <w:r w:rsidR="000C341D" w:rsidRPr="00B84FB5">
              <w:rPr>
                <w:sz w:val="24"/>
                <w:szCs w:val="24"/>
              </w:rPr>
              <w:t xml:space="preserve"> </w:t>
            </w:r>
            <w:r w:rsidR="008241A7" w:rsidRPr="00B84FB5">
              <w:rPr>
                <w:sz w:val="24"/>
                <w:szCs w:val="24"/>
              </w:rPr>
              <w:t xml:space="preserve">7 </w:t>
            </w:r>
            <w:r w:rsidR="00A3770E" w:rsidRPr="00B84FB5">
              <w:rPr>
                <w:sz w:val="24"/>
                <w:szCs w:val="24"/>
              </w:rPr>
              <w:t xml:space="preserve">008 </w:t>
            </w:r>
            <w:r w:rsidRPr="00B84FB5">
              <w:rPr>
                <w:sz w:val="24"/>
                <w:szCs w:val="24"/>
              </w:rPr>
              <w:t>тыс. руб.</w:t>
            </w:r>
            <w:r w:rsidR="008241A7" w:rsidRPr="00B84FB5">
              <w:rPr>
                <w:sz w:val="24"/>
                <w:szCs w:val="24"/>
              </w:rPr>
              <w:t>;</w:t>
            </w:r>
          </w:p>
          <w:p w:rsidR="00821E50" w:rsidRPr="00B84FB5" w:rsidRDefault="00821E50" w:rsidP="00FC0C65">
            <w:pPr>
              <w:pStyle w:val="ConsPlusCell"/>
              <w:snapToGrid w:val="0"/>
              <w:rPr>
                <w:sz w:val="24"/>
                <w:szCs w:val="24"/>
              </w:rPr>
            </w:pPr>
            <w:r w:rsidRPr="00B84FB5">
              <w:rPr>
                <w:sz w:val="24"/>
                <w:szCs w:val="24"/>
              </w:rPr>
              <w:t>2018 год –</w:t>
            </w:r>
            <w:r w:rsidR="000C341D" w:rsidRPr="00B84FB5">
              <w:rPr>
                <w:sz w:val="24"/>
                <w:szCs w:val="24"/>
              </w:rPr>
              <w:t xml:space="preserve"> </w:t>
            </w:r>
            <w:r w:rsidR="007B3B29" w:rsidRPr="00B84FB5">
              <w:rPr>
                <w:sz w:val="24"/>
                <w:szCs w:val="24"/>
              </w:rPr>
              <w:t>7</w:t>
            </w:r>
            <w:r w:rsidR="008241A7" w:rsidRPr="00B84FB5">
              <w:rPr>
                <w:sz w:val="24"/>
                <w:szCs w:val="24"/>
              </w:rPr>
              <w:t xml:space="preserve"> </w:t>
            </w:r>
            <w:r w:rsidR="007B3B29" w:rsidRPr="00B84FB5">
              <w:rPr>
                <w:sz w:val="24"/>
                <w:szCs w:val="24"/>
              </w:rPr>
              <w:t>828,9</w:t>
            </w:r>
            <w:r w:rsidR="0028392A" w:rsidRPr="00B84FB5">
              <w:rPr>
                <w:sz w:val="24"/>
                <w:szCs w:val="24"/>
              </w:rPr>
              <w:t xml:space="preserve"> </w:t>
            </w:r>
            <w:r w:rsidR="008241A7" w:rsidRPr="00B84FB5">
              <w:rPr>
                <w:sz w:val="24"/>
                <w:szCs w:val="24"/>
              </w:rPr>
              <w:t>тыс. руб.</w:t>
            </w:r>
          </w:p>
        </w:tc>
      </w:tr>
      <w:tr w:rsidR="00821E50" w:rsidRPr="00B84FB5" w:rsidTr="00FC0C65">
        <w:tc>
          <w:tcPr>
            <w:tcW w:w="2135" w:type="pct"/>
            <w:tcBorders>
              <w:top w:val="single" w:sz="4" w:space="0" w:color="000000"/>
              <w:left w:val="single" w:sz="4" w:space="0" w:color="000000"/>
              <w:bottom w:val="single" w:sz="4" w:space="0" w:color="000000"/>
            </w:tcBorders>
            <w:shd w:val="clear" w:color="auto" w:fill="auto"/>
          </w:tcPr>
          <w:p w:rsidR="00821E50" w:rsidRPr="00B84FB5" w:rsidRDefault="00821E50" w:rsidP="00FC0C65">
            <w:pPr>
              <w:pStyle w:val="ConsPlusCell"/>
              <w:snapToGrid w:val="0"/>
              <w:rPr>
                <w:sz w:val="24"/>
                <w:szCs w:val="24"/>
              </w:rPr>
            </w:pPr>
            <w:r w:rsidRPr="00B84FB5">
              <w:rPr>
                <w:sz w:val="24"/>
                <w:szCs w:val="24"/>
              </w:rPr>
              <w:lastRenderedPageBreak/>
              <w:t xml:space="preserve">Система организации </w:t>
            </w:r>
            <w:proofErr w:type="gramStart"/>
            <w:r w:rsidRPr="00B84FB5">
              <w:rPr>
                <w:sz w:val="24"/>
                <w:szCs w:val="24"/>
              </w:rPr>
              <w:t>контроля за</w:t>
            </w:r>
            <w:proofErr w:type="gramEnd"/>
            <w:r w:rsidRPr="00B84FB5">
              <w:rPr>
                <w:sz w:val="24"/>
                <w:szCs w:val="24"/>
              </w:rPr>
              <w:t xml:space="preserve"> исполнением подпрограммы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B84FB5" w:rsidRDefault="00821E50" w:rsidP="00FC0C65">
            <w:pPr>
              <w:pStyle w:val="ConsPlusCell"/>
              <w:rPr>
                <w:sz w:val="24"/>
                <w:szCs w:val="24"/>
              </w:rPr>
            </w:pPr>
            <w:r w:rsidRPr="00B84FB5">
              <w:rPr>
                <w:sz w:val="24"/>
                <w:szCs w:val="24"/>
              </w:rPr>
              <w:t>Управление подпрограммой осуществляет администрация Ермаковского района.</w:t>
            </w:r>
          </w:p>
          <w:p w:rsidR="00821E50" w:rsidRPr="00B84FB5" w:rsidRDefault="00821E50" w:rsidP="00FC0C65">
            <w:pPr>
              <w:pStyle w:val="ConsPlusCell"/>
              <w:rPr>
                <w:sz w:val="24"/>
                <w:szCs w:val="24"/>
              </w:rPr>
            </w:pPr>
            <w:proofErr w:type="gramStart"/>
            <w:r w:rsidRPr="00B84FB5">
              <w:rPr>
                <w:sz w:val="24"/>
                <w:szCs w:val="24"/>
              </w:rPr>
              <w:t>Контроль за</w:t>
            </w:r>
            <w:proofErr w:type="gramEnd"/>
            <w:r w:rsidRPr="00B84FB5">
              <w:rPr>
                <w:sz w:val="24"/>
                <w:szCs w:val="24"/>
              </w:rPr>
              <w:t xml:space="preserve"> целевым использованием средств бюджета осуществляет финансовое управление администрации Ермаковского района.</w:t>
            </w:r>
          </w:p>
        </w:tc>
      </w:tr>
    </w:tbl>
    <w:p w:rsidR="00821E50" w:rsidRPr="00B84FB5" w:rsidRDefault="00821E50" w:rsidP="00B84FB5">
      <w:pPr>
        <w:pStyle w:val="ConsPlusCell"/>
        <w:jc w:val="both"/>
        <w:rPr>
          <w:sz w:val="24"/>
          <w:szCs w:val="24"/>
        </w:rPr>
      </w:pPr>
    </w:p>
    <w:p w:rsidR="00821E50" w:rsidRPr="00B84FB5" w:rsidRDefault="00821E50" w:rsidP="00B84FB5">
      <w:pPr>
        <w:autoSpaceDE w:val="0"/>
        <w:ind w:firstLine="709"/>
        <w:jc w:val="both"/>
        <w:rPr>
          <w:rFonts w:ascii="Arial" w:hAnsi="Arial" w:cs="Arial"/>
          <w:b/>
        </w:rPr>
      </w:pPr>
      <w:r w:rsidRPr="00B84FB5">
        <w:rPr>
          <w:rFonts w:ascii="Arial" w:hAnsi="Arial" w:cs="Arial"/>
          <w:b/>
        </w:rPr>
        <w:t>2. Основные разделы подпрограммы</w:t>
      </w:r>
    </w:p>
    <w:p w:rsidR="00821E50" w:rsidRPr="00B84FB5" w:rsidRDefault="00821E50" w:rsidP="00B84FB5">
      <w:pPr>
        <w:autoSpaceDE w:val="0"/>
        <w:ind w:firstLine="709"/>
        <w:jc w:val="both"/>
        <w:rPr>
          <w:rFonts w:ascii="Arial" w:hAnsi="Arial" w:cs="Arial"/>
        </w:rPr>
      </w:pPr>
    </w:p>
    <w:p w:rsidR="00821E50" w:rsidRPr="00B84FB5" w:rsidRDefault="00821E50" w:rsidP="00B84FB5">
      <w:pPr>
        <w:autoSpaceDE w:val="0"/>
        <w:ind w:firstLine="709"/>
        <w:jc w:val="both"/>
        <w:rPr>
          <w:rFonts w:ascii="Arial" w:hAnsi="Arial" w:cs="Arial"/>
        </w:rPr>
      </w:pPr>
      <w:r w:rsidRPr="00B84FB5">
        <w:rPr>
          <w:rFonts w:ascii="Arial" w:hAnsi="Arial" w:cs="Arial"/>
        </w:rPr>
        <w:t>2.1. Постановка проблемы и обоснование необходимости разработки подпрограммы</w:t>
      </w:r>
      <w:r w:rsidR="008241A7" w:rsidRPr="00B84FB5">
        <w:rPr>
          <w:rFonts w:ascii="Arial" w:hAnsi="Arial" w:cs="Arial"/>
        </w:rPr>
        <w:t>.</w:t>
      </w:r>
    </w:p>
    <w:p w:rsidR="00821E50" w:rsidRPr="00B84FB5" w:rsidRDefault="00821E50" w:rsidP="00B84FB5">
      <w:pPr>
        <w:ind w:firstLine="709"/>
        <w:jc w:val="both"/>
        <w:rPr>
          <w:rFonts w:ascii="Arial" w:hAnsi="Arial" w:cs="Arial"/>
        </w:rPr>
      </w:pPr>
      <w:r w:rsidRPr="00B84FB5">
        <w:rPr>
          <w:rFonts w:ascii="Arial" w:hAnsi="Arial" w:cs="Arial"/>
        </w:rPr>
        <w:t xml:space="preserve">Настоящая подпрограмма разработана в соответствии и на </w:t>
      </w:r>
      <w:r w:rsidRPr="00B84FB5">
        <w:rPr>
          <w:rFonts w:ascii="Arial" w:hAnsi="Arial" w:cs="Arial"/>
          <w:color w:val="000000"/>
        </w:rPr>
        <w:t>основании</w:t>
      </w:r>
      <w:r w:rsidR="000C341D" w:rsidRPr="00B84FB5">
        <w:rPr>
          <w:rFonts w:ascii="Arial" w:hAnsi="Arial" w:cs="Arial"/>
          <w:color w:val="000000"/>
        </w:rPr>
        <w:t xml:space="preserve"> </w:t>
      </w:r>
      <w:r w:rsidRPr="00B84FB5">
        <w:rPr>
          <w:rFonts w:ascii="Arial" w:hAnsi="Arial" w:cs="Arial"/>
          <w:color w:val="000000"/>
        </w:rPr>
        <w:t>Государственной программы развития сельского хозяйства и регулирования</w:t>
      </w:r>
      <w:r w:rsidR="000C341D" w:rsidRPr="00B84FB5">
        <w:rPr>
          <w:rFonts w:ascii="Arial" w:hAnsi="Arial" w:cs="Arial"/>
          <w:color w:val="000000"/>
        </w:rPr>
        <w:t xml:space="preserve"> </w:t>
      </w:r>
      <w:r w:rsidRPr="00B84FB5">
        <w:rPr>
          <w:rFonts w:ascii="Arial" w:hAnsi="Arial" w:cs="Arial"/>
          <w:color w:val="000000"/>
        </w:rPr>
        <w:t>рынков сельскохозяйственной продукции сырья</w:t>
      </w:r>
      <w:r w:rsidR="000C341D" w:rsidRPr="00B84FB5">
        <w:rPr>
          <w:rFonts w:ascii="Arial" w:hAnsi="Arial" w:cs="Arial"/>
          <w:color w:val="000000"/>
        </w:rPr>
        <w:t xml:space="preserve"> </w:t>
      </w:r>
      <w:r w:rsidRPr="00B84FB5">
        <w:rPr>
          <w:rFonts w:ascii="Arial" w:hAnsi="Arial" w:cs="Arial"/>
          <w:color w:val="000000"/>
        </w:rPr>
        <w:t>и продовольствия на 2013-2020 годы, Концепции развития территорий</w:t>
      </w:r>
      <w:r w:rsidR="000C341D" w:rsidRPr="00B84FB5">
        <w:rPr>
          <w:rFonts w:ascii="Arial" w:hAnsi="Arial" w:cs="Arial"/>
          <w:color w:val="000000"/>
        </w:rPr>
        <w:t xml:space="preserve"> </w:t>
      </w:r>
      <w:r w:rsidRPr="00B84FB5">
        <w:rPr>
          <w:rFonts w:ascii="Arial" w:hAnsi="Arial" w:cs="Arial"/>
          <w:color w:val="000000"/>
        </w:rPr>
        <w:t xml:space="preserve">Красноярского края на период до 2020 года и резолюции публичных слушаний по проекту краевой концепции до 2020. </w:t>
      </w:r>
      <w:r w:rsidRPr="00B84FB5">
        <w:rPr>
          <w:rFonts w:ascii="Arial" w:hAnsi="Arial" w:cs="Arial"/>
        </w:rPr>
        <w:t>В соответствии с Законом Красноярского края «О государственной поддержке муниципальных программ развития сельских территорий», Программой социально-экономического развития</w:t>
      </w:r>
      <w:r w:rsidR="000C341D" w:rsidRPr="00B84FB5">
        <w:rPr>
          <w:rFonts w:ascii="Arial" w:hAnsi="Arial" w:cs="Arial"/>
        </w:rPr>
        <w:t xml:space="preserve"> </w:t>
      </w:r>
      <w:r w:rsidRPr="00B84FB5">
        <w:rPr>
          <w:rFonts w:ascii="Arial" w:hAnsi="Arial" w:cs="Arial"/>
        </w:rPr>
        <w:t>Ермаковского района до 2020 года.</w:t>
      </w:r>
    </w:p>
    <w:p w:rsidR="00821E50" w:rsidRPr="00B84FB5" w:rsidRDefault="00821E50" w:rsidP="00B84FB5">
      <w:pPr>
        <w:tabs>
          <w:tab w:val="num" w:pos="0"/>
          <w:tab w:val="left" w:pos="709"/>
        </w:tabs>
        <w:ind w:firstLine="709"/>
        <w:jc w:val="both"/>
        <w:rPr>
          <w:rFonts w:ascii="Arial" w:hAnsi="Arial" w:cs="Arial"/>
        </w:rPr>
      </w:pPr>
      <w:r w:rsidRPr="00B84FB5">
        <w:rPr>
          <w:rFonts w:ascii="Arial" w:hAnsi="Arial" w:cs="Arial"/>
        </w:rPr>
        <w:t>На территории</w:t>
      </w:r>
      <w:r w:rsidR="000C341D" w:rsidRPr="00B84FB5">
        <w:rPr>
          <w:rFonts w:ascii="Arial" w:hAnsi="Arial" w:cs="Arial"/>
        </w:rPr>
        <w:t xml:space="preserve"> </w:t>
      </w:r>
      <w:r w:rsidRPr="00B84FB5">
        <w:rPr>
          <w:rFonts w:ascii="Arial" w:hAnsi="Arial" w:cs="Arial"/>
        </w:rPr>
        <w:t>Ермаковского района</w:t>
      </w:r>
      <w:r w:rsidR="000C341D" w:rsidRPr="00B84FB5">
        <w:rPr>
          <w:rFonts w:ascii="Arial" w:hAnsi="Arial" w:cs="Arial"/>
          <w:i/>
        </w:rPr>
        <w:t xml:space="preserve"> </w:t>
      </w:r>
      <w:r w:rsidRPr="00B84FB5">
        <w:rPr>
          <w:rFonts w:ascii="Arial" w:hAnsi="Arial" w:cs="Arial"/>
        </w:rPr>
        <w:t xml:space="preserve">расположено 14 сельских поселений. </w:t>
      </w:r>
    </w:p>
    <w:p w:rsidR="008241A7" w:rsidRPr="00B84FB5" w:rsidRDefault="00821E50" w:rsidP="00B84FB5">
      <w:pPr>
        <w:tabs>
          <w:tab w:val="num" w:pos="0"/>
          <w:tab w:val="left" w:pos="709"/>
        </w:tabs>
        <w:ind w:firstLine="709"/>
        <w:jc w:val="both"/>
        <w:rPr>
          <w:rFonts w:ascii="Arial" w:hAnsi="Arial" w:cs="Arial"/>
        </w:rPr>
      </w:pPr>
      <w:r w:rsidRPr="00B84FB5">
        <w:rPr>
          <w:rFonts w:ascii="Arial" w:hAnsi="Arial" w:cs="Arial"/>
        </w:rPr>
        <w:t>Общая площадь территории Ермаковского района составляет 1764928,00</w:t>
      </w:r>
      <w:r w:rsidR="000C341D" w:rsidRPr="00B84FB5">
        <w:rPr>
          <w:rFonts w:ascii="Arial" w:hAnsi="Arial" w:cs="Arial"/>
        </w:rPr>
        <w:t xml:space="preserve"> </w:t>
      </w:r>
      <w:r w:rsidRPr="00B84FB5">
        <w:rPr>
          <w:rFonts w:ascii="Arial" w:hAnsi="Arial" w:cs="Arial"/>
        </w:rPr>
        <w:t>кв. км, в том числе земель сельскохозяйственного назначения 86869 га Численность сельского населения Ермаковского района по состоянию на 01.01.2015 года составила 19914 человек, в том числе трудоспособного населения 10119 человек, в том чис</w:t>
      </w:r>
      <w:r w:rsidR="008241A7" w:rsidRPr="00B84FB5">
        <w:rPr>
          <w:rFonts w:ascii="Arial" w:hAnsi="Arial" w:cs="Arial"/>
        </w:rPr>
        <w:t>ле:</w:t>
      </w:r>
    </w:p>
    <w:p w:rsidR="008241A7" w:rsidRPr="00B84FB5" w:rsidRDefault="008241A7" w:rsidP="00B84FB5">
      <w:pPr>
        <w:tabs>
          <w:tab w:val="num" w:pos="0"/>
          <w:tab w:val="left" w:pos="709"/>
        </w:tabs>
        <w:ind w:firstLine="709"/>
        <w:jc w:val="both"/>
        <w:rPr>
          <w:rFonts w:ascii="Arial" w:hAnsi="Arial" w:cs="Arial"/>
        </w:rPr>
      </w:pPr>
      <w:r w:rsidRPr="00B84FB5">
        <w:rPr>
          <w:rFonts w:ascii="Arial" w:hAnsi="Arial" w:cs="Arial"/>
        </w:rPr>
        <w:t xml:space="preserve">- </w:t>
      </w:r>
      <w:r w:rsidR="00821E50" w:rsidRPr="00B84FB5">
        <w:rPr>
          <w:rFonts w:ascii="Arial" w:hAnsi="Arial" w:cs="Arial"/>
        </w:rPr>
        <w:t>сельскохозяйственное производство - 239 человека</w:t>
      </w:r>
      <w:r w:rsidR="00DB293D" w:rsidRPr="00B84FB5">
        <w:rPr>
          <w:rFonts w:ascii="Arial" w:hAnsi="Arial" w:cs="Arial"/>
        </w:rPr>
        <w:t>;</w:t>
      </w:r>
    </w:p>
    <w:p w:rsidR="008241A7" w:rsidRPr="00B84FB5" w:rsidRDefault="008241A7" w:rsidP="00B84FB5">
      <w:pPr>
        <w:tabs>
          <w:tab w:val="num" w:pos="0"/>
          <w:tab w:val="left" w:pos="709"/>
        </w:tabs>
        <w:ind w:firstLine="709"/>
        <w:jc w:val="both"/>
        <w:rPr>
          <w:rFonts w:ascii="Arial" w:hAnsi="Arial" w:cs="Arial"/>
        </w:rPr>
      </w:pPr>
      <w:r w:rsidRPr="00B84FB5">
        <w:rPr>
          <w:rFonts w:ascii="Arial" w:hAnsi="Arial" w:cs="Arial"/>
        </w:rPr>
        <w:t xml:space="preserve">- </w:t>
      </w:r>
      <w:r w:rsidR="00821E50" w:rsidRPr="00B84FB5">
        <w:rPr>
          <w:rFonts w:ascii="Arial" w:hAnsi="Arial" w:cs="Arial"/>
        </w:rPr>
        <w:t>организации бюджетной сферы 1840 человек</w:t>
      </w:r>
      <w:r w:rsidR="000C341D" w:rsidRPr="00B84FB5">
        <w:rPr>
          <w:rFonts w:ascii="Arial" w:hAnsi="Arial" w:cs="Arial"/>
        </w:rPr>
        <w:t xml:space="preserve"> </w:t>
      </w:r>
      <w:r w:rsidR="00DB293D" w:rsidRPr="00B84FB5">
        <w:rPr>
          <w:rFonts w:ascii="Arial" w:hAnsi="Arial" w:cs="Arial"/>
        </w:rPr>
        <w:t>(</w:t>
      </w:r>
      <w:r w:rsidR="00821E50" w:rsidRPr="00B84FB5">
        <w:rPr>
          <w:rFonts w:ascii="Arial" w:hAnsi="Arial" w:cs="Arial"/>
        </w:rPr>
        <w:t>18,18</w:t>
      </w:r>
      <w:r w:rsidR="000C341D" w:rsidRPr="00B84FB5">
        <w:rPr>
          <w:rFonts w:ascii="Arial" w:hAnsi="Arial" w:cs="Arial"/>
        </w:rPr>
        <w:t xml:space="preserve"> </w:t>
      </w:r>
      <w:r w:rsidRPr="00B84FB5">
        <w:rPr>
          <w:rFonts w:ascii="Arial" w:hAnsi="Arial" w:cs="Arial"/>
        </w:rPr>
        <w:t>%);</w:t>
      </w:r>
    </w:p>
    <w:p w:rsidR="008241A7" w:rsidRPr="00B84FB5" w:rsidRDefault="008241A7" w:rsidP="00B84FB5">
      <w:pPr>
        <w:tabs>
          <w:tab w:val="num" w:pos="0"/>
          <w:tab w:val="left" w:pos="709"/>
        </w:tabs>
        <w:ind w:firstLine="709"/>
        <w:jc w:val="both"/>
        <w:rPr>
          <w:rFonts w:ascii="Arial" w:hAnsi="Arial" w:cs="Arial"/>
        </w:rPr>
      </w:pPr>
      <w:r w:rsidRPr="00B84FB5">
        <w:rPr>
          <w:rFonts w:ascii="Arial" w:hAnsi="Arial" w:cs="Arial"/>
        </w:rPr>
        <w:t xml:space="preserve">- </w:t>
      </w:r>
      <w:r w:rsidR="00821E50" w:rsidRPr="00B84FB5">
        <w:rPr>
          <w:rFonts w:ascii="Arial" w:hAnsi="Arial" w:cs="Arial"/>
        </w:rPr>
        <w:t>организации несельскохозяйственн</w:t>
      </w:r>
      <w:r w:rsidRPr="00B84FB5">
        <w:rPr>
          <w:rFonts w:ascii="Arial" w:hAnsi="Arial" w:cs="Arial"/>
        </w:rPr>
        <w:t>ой сферы 4165 человек (41,16%);</w:t>
      </w:r>
    </w:p>
    <w:p w:rsidR="00821E50" w:rsidRPr="00B84FB5" w:rsidRDefault="008241A7" w:rsidP="00B84FB5">
      <w:pPr>
        <w:tabs>
          <w:tab w:val="num" w:pos="0"/>
          <w:tab w:val="left" w:pos="709"/>
        </w:tabs>
        <w:ind w:firstLine="709"/>
        <w:jc w:val="both"/>
        <w:rPr>
          <w:rFonts w:ascii="Arial" w:hAnsi="Arial" w:cs="Arial"/>
        </w:rPr>
      </w:pPr>
      <w:r w:rsidRPr="00B84FB5">
        <w:rPr>
          <w:rFonts w:ascii="Arial" w:hAnsi="Arial" w:cs="Arial"/>
        </w:rPr>
        <w:t xml:space="preserve">- </w:t>
      </w:r>
      <w:r w:rsidR="00821E50" w:rsidRPr="00B84FB5">
        <w:rPr>
          <w:rFonts w:ascii="Arial" w:hAnsi="Arial" w:cs="Arial"/>
        </w:rPr>
        <w:t xml:space="preserve">личное подсобное хозяйство 10520 человек </w:t>
      </w:r>
      <w:proofErr w:type="gramStart"/>
      <w:r w:rsidR="00821E50" w:rsidRPr="00B84FB5">
        <w:rPr>
          <w:rFonts w:ascii="Arial" w:hAnsi="Arial" w:cs="Arial"/>
        </w:rPr>
        <w:t xml:space="preserve">( </w:t>
      </w:r>
      <w:proofErr w:type="gramEnd"/>
      <w:r w:rsidR="00821E50" w:rsidRPr="00B84FB5">
        <w:rPr>
          <w:rFonts w:ascii="Arial" w:hAnsi="Arial" w:cs="Arial"/>
        </w:rPr>
        <w:t>52,8</w:t>
      </w:r>
      <w:r w:rsidR="00DB293D" w:rsidRPr="00B84FB5">
        <w:rPr>
          <w:rFonts w:ascii="Arial" w:hAnsi="Arial" w:cs="Arial"/>
        </w:rPr>
        <w:t xml:space="preserve"> %).</w:t>
      </w:r>
    </w:p>
    <w:p w:rsidR="00821E50" w:rsidRPr="00B84FB5" w:rsidRDefault="00821E50" w:rsidP="00B84FB5">
      <w:pPr>
        <w:ind w:firstLine="709"/>
        <w:jc w:val="both"/>
        <w:rPr>
          <w:rFonts w:ascii="Arial" w:hAnsi="Arial" w:cs="Arial"/>
        </w:rPr>
      </w:pPr>
      <w:r w:rsidRPr="00B84FB5">
        <w:rPr>
          <w:rFonts w:ascii="Arial" w:hAnsi="Arial" w:cs="Arial"/>
        </w:rPr>
        <w:t xml:space="preserve">Агропромышленный комплекс и его базовая отрасль - сельское хозяйство являются ведущими системообразующими сферами экономики района. </w:t>
      </w:r>
    </w:p>
    <w:p w:rsidR="00821E50" w:rsidRPr="00B84FB5" w:rsidRDefault="00821E50" w:rsidP="00B84FB5">
      <w:pPr>
        <w:ind w:firstLine="709"/>
        <w:jc w:val="both"/>
        <w:rPr>
          <w:rFonts w:ascii="Arial" w:hAnsi="Arial" w:cs="Arial"/>
        </w:rPr>
      </w:pPr>
      <w:r w:rsidRPr="00B84FB5">
        <w:rPr>
          <w:rFonts w:ascii="Arial" w:hAnsi="Arial" w:cs="Arial"/>
        </w:rPr>
        <w:t>Перспективными отраслями для развития в районе является, производство пищевой промышленности, развитие молочного и мясного скотоводства.</w:t>
      </w:r>
    </w:p>
    <w:p w:rsidR="00821E50" w:rsidRPr="00B84FB5" w:rsidRDefault="00821E50" w:rsidP="00B84FB5">
      <w:pPr>
        <w:ind w:firstLine="709"/>
        <w:jc w:val="both"/>
        <w:rPr>
          <w:rFonts w:ascii="Arial" w:hAnsi="Arial" w:cs="Arial"/>
          <w:color w:val="000000"/>
        </w:rPr>
      </w:pPr>
      <w:r w:rsidRPr="00B84FB5">
        <w:rPr>
          <w:rFonts w:ascii="Arial" w:hAnsi="Arial" w:cs="Arial"/>
        </w:rPr>
        <w:t>На территории Ермаковского района</w:t>
      </w:r>
      <w:r w:rsidR="000C341D" w:rsidRPr="00B84FB5">
        <w:rPr>
          <w:rFonts w:ascii="Arial" w:hAnsi="Arial" w:cs="Arial"/>
        </w:rPr>
        <w:t xml:space="preserve"> </w:t>
      </w:r>
      <w:proofErr w:type="gramStart"/>
      <w:r w:rsidRPr="00B84FB5">
        <w:rPr>
          <w:rFonts w:ascii="Arial" w:hAnsi="Arial" w:cs="Arial"/>
        </w:rPr>
        <w:t>граждане</w:t>
      </w:r>
      <w:proofErr w:type="gramEnd"/>
      <w:r w:rsidRPr="00B84FB5">
        <w:rPr>
          <w:rFonts w:ascii="Arial" w:hAnsi="Arial" w:cs="Arial"/>
        </w:rPr>
        <w:t xml:space="preserve"> ведущие ЛПХ выращивают КРС, лошадей, свиней, птиц. Закупом и переработкой мяса всех видов активно </w:t>
      </w:r>
      <w:proofErr w:type="gramStart"/>
      <w:r w:rsidRPr="00B84FB5">
        <w:rPr>
          <w:rFonts w:ascii="Arial" w:hAnsi="Arial" w:cs="Arial"/>
        </w:rPr>
        <w:t>занимается предприятие</w:t>
      </w:r>
      <w:r w:rsidR="000C341D" w:rsidRPr="00B84FB5">
        <w:rPr>
          <w:rFonts w:ascii="Arial" w:hAnsi="Arial" w:cs="Arial"/>
        </w:rPr>
        <w:t xml:space="preserve"> </w:t>
      </w:r>
      <w:r w:rsidRPr="00B84FB5">
        <w:rPr>
          <w:rFonts w:ascii="Arial" w:hAnsi="Arial" w:cs="Arial"/>
        </w:rPr>
        <w:t xml:space="preserve">ИП глава КФХ </w:t>
      </w:r>
      <w:proofErr w:type="spellStart"/>
      <w:r w:rsidRPr="00B84FB5">
        <w:rPr>
          <w:rFonts w:ascii="Arial" w:hAnsi="Arial" w:cs="Arial"/>
        </w:rPr>
        <w:t>Шаповалова</w:t>
      </w:r>
      <w:proofErr w:type="spellEnd"/>
      <w:r w:rsidRPr="00B84FB5">
        <w:rPr>
          <w:rFonts w:ascii="Arial" w:hAnsi="Arial" w:cs="Arial"/>
        </w:rPr>
        <w:t xml:space="preserve"> М.Н.</w:t>
      </w:r>
      <w:r w:rsidR="000C341D" w:rsidRPr="00B84FB5">
        <w:rPr>
          <w:rFonts w:ascii="Arial" w:hAnsi="Arial" w:cs="Arial"/>
        </w:rPr>
        <w:t xml:space="preserve"> </w:t>
      </w:r>
      <w:r w:rsidRPr="00B84FB5">
        <w:rPr>
          <w:rFonts w:ascii="Arial" w:hAnsi="Arial" w:cs="Arial"/>
        </w:rPr>
        <w:t>Предприятия выпускают</w:t>
      </w:r>
      <w:proofErr w:type="gramEnd"/>
      <w:r w:rsidRPr="00B84FB5">
        <w:rPr>
          <w:rFonts w:ascii="Arial" w:hAnsi="Arial" w:cs="Arial"/>
        </w:rPr>
        <w:t xml:space="preserve"> более </w:t>
      </w:r>
      <w:r w:rsidR="005F552E" w:rsidRPr="00B84FB5">
        <w:rPr>
          <w:rFonts w:ascii="Arial" w:hAnsi="Arial" w:cs="Arial"/>
          <w:color w:val="000000"/>
        </w:rPr>
        <w:t>55</w:t>
      </w:r>
      <w:r w:rsidRPr="00B84FB5">
        <w:rPr>
          <w:rFonts w:ascii="Arial" w:hAnsi="Arial" w:cs="Arial"/>
          <w:color w:val="000000"/>
        </w:rPr>
        <w:t xml:space="preserve"> видов полуфабрикатов: мясные полуфабрикаты (котлеты различных </w:t>
      </w:r>
      <w:r w:rsidRPr="00B84FB5">
        <w:rPr>
          <w:rFonts w:ascii="Arial" w:hAnsi="Arial" w:cs="Arial"/>
          <w:color w:val="000000"/>
        </w:rPr>
        <w:lastRenderedPageBreak/>
        <w:t>видов,</w:t>
      </w:r>
      <w:r w:rsidR="000C341D" w:rsidRPr="00B84FB5">
        <w:rPr>
          <w:rFonts w:ascii="Arial" w:hAnsi="Arial" w:cs="Arial"/>
          <w:color w:val="000000"/>
        </w:rPr>
        <w:t xml:space="preserve"> </w:t>
      </w:r>
      <w:r w:rsidRPr="00B84FB5">
        <w:rPr>
          <w:rFonts w:ascii="Arial" w:hAnsi="Arial" w:cs="Arial"/>
          <w:color w:val="000000"/>
        </w:rPr>
        <w:t>голубцы, манты, тефтели, фрикадельки, пельмени в ассортименте, шашлыки, фарш различных видов), блины, вареники, копчено-вареная продукция (колбаса, карбонат свинина, мясо кур) и другая продукция.</w:t>
      </w:r>
      <w:r w:rsidR="000C341D" w:rsidRPr="00B84FB5">
        <w:rPr>
          <w:rFonts w:ascii="Arial" w:hAnsi="Arial" w:cs="Arial"/>
          <w:color w:val="000000"/>
        </w:rPr>
        <w:t xml:space="preserve"> </w:t>
      </w:r>
      <w:r w:rsidRPr="00B84FB5">
        <w:rPr>
          <w:rFonts w:ascii="Arial" w:hAnsi="Arial" w:cs="Arial"/>
          <w:color w:val="000000"/>
        </w:rPr>
        <w:t>Производительность данного предприятия производит более 4тонн готовой продукции в месяц. На сегодняшний день в сфере переработки</w:t>
      </w:r>
      <w:r w:rsidR="000C341D" w:rsidRPr="00B84FB5">
        <w:rPr>
          <w:rFonts w:ascii="Arial" w:hAnsi="Arial" w:cs="Arial"/>
          <w:color w:val="000000"/>
        </w:rPr>
        <w:t xml:space="preserve"> </w:t>
      </w:r>
      <w:r w:rsidRPr="00B84FB5">
        <w:rPr>
          <w:rFonts w:ascii="Arial" w:hAnsi="Arial" w:cs="Arial"/>
          <w:color w:val="000000"/>
        </w:rPr>
        <w:t>заняты</w:t>
      </w:r>
      <w:r w:rsidR="000C341D" w:rsidRPr="00B84FB5">
        <w:rPr>
          <w:rFonts w:ascii="Arial" w:hAnsi="Arial" w:cs="Arial"/>
          <w:color w:val="000000"/>
        </w:rPr>
        <w:t xml:space="preserve"> </w:t>
      </w:r>
      <w:r w:rsidRPr="00B84FB5">
        <w:rPr>
          <w:rFonts w:ascii="Arial" w:hAnsi="Arial" w:cs="Arial"/>
          <w:color w:val="000000"/>
        </w:rPr>
        <w:t>9 человек. Продукцию поставляют в торговые точки по Ермаковскому району, школам, детским садам,</w:t>
      </w:r>
      <w:r w:rsidR="00421313" w:rsidRPr="00B84FB5">
        <w:rPr>
          <w:rFonts w:ascii="Arial" w:hAnsi="Arial" w:cs="Arial"/>
          <w:color w:val="000000"/>
        </w:rPr>
        <w:t xml:space="preserve"> в соседние районы,</w:t>
      </w:r>
      <w:r w:rsidRPr="00B84FB5">
        <w:rPr>
          <w:rFonts w:ascii="Arial" w:hAnsi="Arial" w:cs="Arial"/>
          <w:color w:val="000000"/>
        </w:rPr>
        <w:t xml:space="preserve"> принимают участие в ярмарках.</w:t>
      </w:r>
    </w:p>
    <w:p w:rsidR="00187916" w:rsidRPr="00B84FB5" w:rsidRDefault="00187916" w:rsidP="00B84FB5">
      <w:pPr>
        <w:ind w:firstLine="709"/>
        <w:jc w:val="both"/>
        <w:rPr>
          <w:rFonts w:ascii="Arial" w:eastAsia="@Arial Unicode MS" w:hAnsi="Arial" w:cs="Arial"/>
        </w:rPr>
      </w:pPr>
      <w:r w:rsidRPr="00B84FB5">
        <w:rPr>
          <w:rFonts w:ascii="Arial" w:eastAsia="@Arial Unicode MS" w:hAnsi="Arial" w:cs="Arial"/>
        </w:rPr>
        <w:t xml:space="preserve">В конце 2017 года в с. </w:t>
      </w:r>
      <w:proofErr w:type="spellStart"/>
      <w:r w:rsidRPr="00B84FB5">
        <w:rPr>
          <w:rFonts w:ascii="Arial" w:eastAsia="@Arial Unicode MS" w:hAnsi="Arial" w:cs="Arial"/>
        </w:rPr>
        <w:t>Салба</w:t>
      </w:r>
      <w:proofErr w:type="spellEnd"/>
      <w:r w:rsidRPr="00B84FB5">
        <w:rPr>
          <w:rFonts w:ascii="Arial" w:eastAsia="@Arial Unicode MS" w:hAnsi="Arial" w:cs="Arial"/>
        </w:rPr>
        <w:t xml:space="preserve"> был построен и введен в эксплуатацию цех по изгото</w:t>
      </w:r>
      <w:r w:rsidR="00421313" w:rsidRPr="00B84FB5">
        <w:rPr>
          <w:rFonts w:ascii="Arial" w:eastAsia="@Arial Unicode MS" w:hAnsi="Arial" w:cs="Arial"/>
        </w:rPr>
        <w:t>влению мясных пищевых продуктов, в 2018 году приобретено и установлено оборудование для производства мясных пищевых продуктов.</w:t>
      </w:r>
      <w:r w:rsidRPr="00B84FB5">
        <w:rPr>
          <w:rFonts w:ascii="Arial" w:eastAsia="@Arial Unicode MS" w:hAnsi="Arial" w:cs="Arial"/>
        </w:rPr>
        <w:t xml:space="preserve"> В 2017г. было создано 3 дополнительн</w:t>
      </w:r>
      <w:r w:rsidR="0042138B" w:rsidRPr="00B84FB5">
        <w:rPr>
          <w:rFonts w:ascii="Arial" w:eastAsia="@Arial Unicode MS" w:hAnsi="Arial" w:cs="Arial"/>
        </w:rPr>
        <w:t>ых рабочих мест, в 2018 г. было</w:t>
      </w:r>
      <w:r w:rsidRPr="00B84FB5">
        <w:rPr>
          <w:rFonts w:ascii="Arial" w:eastAsia="@Arial Unicode MS" w:hAnsi="Arial" w:cs="Arial"/>
        </w:rPr>
        <w:t xml:space="preserve"> создано 5 дополнител</w:t>
      </w:r>
      <w:r w:rsidR="0042138B" w:rsidRPr="00B84FB5">
        <w:rPr>
          <w:rFonts w:ascii="Arial" w:eastAsia="@Arial Unicode MS" w:hAnsi="Arial" w:cs="Arial"/>
        </w:rPr>
        <w:t>ьно рабочих мест. По итогам 2018</w:t>
      </w:r>
      <w:r w:rsidRPr="00B84FB5">
        <w:rPr>
          <w:rFonts w:ascii="Arial" w:eastAsia="@Arial Unicode MS" w:hAnsi="Arial" w:cs="Arial"/>
        </w:rPr>
        <w:t xml:space="preserve"> года увеличился объем производств</w:t>
      </w:r>
      <w:r w:rsidR="0042138B" w:rsidRPr="00B84FB5">
        <w:rPr>
          <w:rFonts w:ascii="Arial" w:eastAsia="@Arial Unicode MS" w:hAnsi="Arial" w:cs="Arial"/>
        </w:rPr>
        <w:t xml:space="preserve">а мясных пищевых продуктов до 75 </w:t>
      </w:r>
      <w:proofErr w:type="spellStart"/>
      <w:r w:rsidR="0042138B" w:rsidRPr="00B84FB5">
        <w:rPr>
          <w:rFonts w:ascii="Arial" w:eastAsia="@Arial Unicode MS" w:hAnsi="Arial" w:cs="Arial"/>
        </w:rPr>
        <w:t>тн</w:t>
      </w:r>
      <w:proofErr w:type="spellEnd"/>
      <w:r w:rsidR="0042138B" w:rsidRPr="00B84FB5">
        <w:rPr>
          <w:rFonts w:ascii="Arial" w:eastAsia="@Arial Unicode MS" w:hAnsi="Arial" w:cs="Arial"/>
        </w:rPr>
        <w:t>. (рост на 36,4</w:t>
      </w:r>
      <w:r w:rsidRPr="00B84FB5">
        <w:rPr>
          <w:rFonts w:ascii="Arial" w:eastAsia="@Arial Unicode MS" w:hAnsi="Arial" w:cs="Arial"/>
        </w:rPr>
        <w:t>% к уровню 2015г.).</w:t>
      </w:r>
    </w:p>
    <w:p w:rsidR="008241A7" w:rsidRPr="00B84FB5" w:rsidRDefault="008241A7" w:rsidP="00B84FB5">
      <w:pPr>
        <w:ind w:firstLine="709"/>
        <w:jc w:val="both"/>
        <w:rPr>
          <w:rFonts w:ascii="Arial" w:eastAsia="@Arial Unicode MS" w:hAnsi="Arial" w:cs="Arial"/>
        </w:rPr>
      </w:pPr>
    </w:p>
    <w:p w:rsidR="00821E50" w:rsidRPr="00B84FB5" w:rsidRDefault="00821E50" w:rsidP="00B84FB5">
      <w:pPr>
        <w:jc w:val="both"/>
        <w:rPr>
          <w:rFonts w:ascii="Arial" w:eastAsia="@Arial Unicode MS" w:hAnsi="Arial" w:cs="Arial"/>
        </w:rPr>
      </w:pPr>
      <w:r w:rsidRPr="00B84FB5">
        <w:rPr>
          <w:rFonts w:ascii="Arial" w:eastAsia="@Arial Unicode MS" w:hAnsi="Arial" w:cs="Arial"/>
          <w:b/>
        </w:rPr>
        <w:t>График увеличения производства</w:t>
      </w:r>
    </w:p>
    <w:p w:rsidR="00821E50" w:rsidRPr="00B84FB5" w:rsidRDefault="00821E50" w:rsidP="00B84FB5">
      <w:pPr>
        <w:ind w:firstLine="720"/>
        <w:jc w:val="both"/>
        <w:rPr>
          <w:rFonts w:ascii="Arial" w:eastAsia="@Arial Unicode MS"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106"/>
        <w:gridCol w:w="1009"/>
        <w:gridCol w:w="1005"/>
        <w:gridCol w:w="1005"/>
        <w:gridCol w:w="1043"/>
        <w:gridCol w:w="1055"/>
      </w:tblGrid>
      <w:tr w:rsidR="008241A7" w:rsidRPr="00B84FB5" w:rsidTr="00FC0C65">
        <w:trPr>
          <w:trHeight w:val="1035"/>
        </w:trPr>
        <w:tc>
          <w:tcPr>
            <w:tcW w:w="1749"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Наименование</w:t>
            </w:r>
          </w:p>
        </w:tc>
        <w:tc>
          <w:tcPr>
            <w:tcW w:w="578"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Ед. изм.</w:t>
            </w:r>
          </w:p>
        </w:tc>
        <w:tc>
          <w:tcPr>
            <w:tcW w:w="527"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2015г. (факт)</w:t>
            </w:r>
          </w:p>
        </w:tc>
        <w:tc>
          <w:tcPr>
            <w:tcW w:w="525"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2016г.</w:t>
            </w:r>
          </w:p>
        </w:tc>
        <w:tc>
          <w:tcPr>
            <w:tcW w:w="525"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2017г.</w:t>
            </w:r>
          </w:p>
        </w:tc>
        <w:tc>
          <w:tcPr>
            <w:tcW w:w="545"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2018г.</w:t>
            </w:r>
          </w:p>
        </w:tc>
        <w:tc>
          <w:tcPr>
            <w:tcW w:w="551" w:type="pct"/>
            <w:shd w:val="clear" w:color="auto" w:fill="auto"/>
          </w:tcPr>
          <w:p w:rsidR="008241A7" w:rsidRPr="00B84FB5" w:rsidRDefault="008241A7" w:rsidP="00FC0C65">
            <w:pPr>
              <w:spacing w:line="240" w:lineRule="atLeast"/>
              <w:rPr>
                <w:rFonts w:ascii="Arial" w:hAnsi="Arial" w:cs="Arial"/>
              </w:rPr>
            </w:pPr>
            <w:r w:rsidRPr="00B84FB5">
              <w:rPr>
                <w:rFonts w:ascii="Arial" w:hAnsi="Arial" w:cs="Arial"/>
              </w:rPr>
              <w:t>2018г. в % к 2015 г.</w:t>
            </w:r>
          </w:p>
        </w:tc>
      </w:tr>
      <w:tr w:rsidR="008241A7" w:rsidRPr="00B84FB5" w:rsidTr="00FC0C65">
        <w:tc>
          <w:tcPr>
            <w:tcW w:w="1749"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Объем производства мясных пищевых продуктов</w:t>
            </w:r>
          </w:p>
        </w:tc>
        <w:tc>
          <w:tcPr>
            <w:tcW w:w="578" w:type="pct"/>
            <w:shd w:val="clear" w:color="auto" w:fill="auto"/>
          </w:tcPr>
          <w:p w:rsidR="008241A7" w:rsidRPr="00B84FB5" w:rsidRDefault="008241A7" w:rsidP="00FC0C65">
            <w:pPr>
              <w:rPr>
                <w:rFonts w:ascii="Arial" w:eastAsia="@Arial Unicode MS" w:hAnsi="Arial" w:cs="Arial"/>
              </w:rPr>
            </w:pPr>
            <w:proofErr w:type="spellStart"/>
            <w:r w:rsidRPr="00B84FB5">
              <w:rPr>
                <w:rFonts w:ascii="Arial" w:eastAsia="@Arial Unicode MS" w:hAnsi="Arial" w:cs="Arial"/>
              </w:rPr>
              <w:t>тн</w:t>
            </w:r>
            <w:proofErr w:type="spellEnd"/>
            <w:r w:rsidRPr="00B84FB5">
              <w:rPr>
                <w:rFonts w:ascii="Arial" w:eastAsia="@Arial Unicode MS" w:hAnsi="Arial" w:cs="Arial"/>
              </w:rPr>
              <w:t>.</w:t>
            </w:r>
          </w:p>
        </w:tc>
        <w:tc>
          <w:tcPr>
            <w:tcW w:w="527"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55,0</w:t>
            </w:r>
          </w:p>
        </w:tc>
        <w:tc>
          <w:tcPr>
            <w:tcW w:w="525"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60,0</w:t>
            </w:r>
          </w:p>
        </w:tc>
        <w:tc>
          <w:tcPr>
            <w:tcW w:w="525"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67,0</w:t>
            </w:r>
          </w:p>
        </w:tc>
        <w:tc>
          <w:tcPr>
            <w:tcW w:w="545"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75,0</w:t>
            </w:r>
          </w:p>
        </w:tc>
        <w:tc>
          <w:tcPr>
            <w:tcW w:w="551"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36%</w:t>
            </w:r>
          </w:p>
        </w:tc>
      </w:tr>
      <w:tr w:rsidR="008241A7" w:rsidRPr="00B84FB5" w:rsidTr="00FC0C65">
        <w:tc>
          <w:tcPr>
            <w:tcW w:w="1749"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Объем переработанного мясного сырья</w:t>
            </w:r>
          </w:p>
        </w:tc>
        <w:tc>
          <w:tcPr>
            <w:tcW w:w="578" w:type="pct"/>
            <w:shd w:val="clear" w:color="auto" w:fill="auto"/>
          </w:tcPr>
          <w:p w:rsidR="008241A7" w:rsidRPr="00B84FB5" w:rsidRDefault="008241A7" w:rsidP="00FC0C65">
            <w:pPr>
              <w:rPr>
                <w:rFonts w:ascii="Arial" w:eastAsia="@Arial Unicode MS" w:hAnsi="Arial" w:cs="Arial"/>
              </w:rPr>
            </w:pPr>
            <w:proofErr w:type="spellStart"/>
            <w:r w:rsidRPr="00B84FB5">
              <w:rPr>
                <w:rFonts w:ascii="Arial" w:eastAsia="@Arial Unicode MS" w:hAnsi="Arial" w:cs="Arial"/>
              </w:rPr>
              <w:t>тн</w:t>
            </w:r>
            <w:proofErr w:type="spellEnd"/>
            <w:r w:rsidRPr="00B84FB5">
              <w:rPr>
                <w:rFonts w:ascii="Arial" w:eastAsia="@Arial Unicode MS" w:hAnsi="Arial" w:cs="Arial"/>
              </w:rPr>
              <w:t>.</w:t>
            </w:r>
          </w:p>
        </w:tc>
        <w:tc>
          <w:tcPr>
            <w:tcW w:w="527"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19,0</w:t>
            </w:r>
          </w:p>
        </w:tc>
        <w:tc>
          <w:tcPr>
            <w:tcW w:w="525"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22,4</w:t>
            </w:r>
          </w:p>
        </w:tc>
        <w:tc>
          <w:tcPr>
            <w:tcW w:w="525"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24,5</w:t>
            </w:r>
          </w:p>
        </w:tc>
        <w:tc>
          <w:tcPr>
            <w:tcW w:w="545"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28,0</w:t>
            </w:r>
          </w:p>
        </w:tc>
        <w:tc>
          <w:tcPr>
            <w:tcW w:w="551"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47%</w:t>
            </w:r>
          </w:p>
        </w:tc>
      </w:tr>
      <w:tr w:rsidR="008241A7" w:rsidRPr="00B84FB5" w:rsidTr="00FC0C65">
        <w:tc>
          <w:tcPr>
            <w:tcW w:w="1749"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Создание рабочих мест</w:t>
            </w:r>
          </w:p>
        </w:tc>
        <w:tc>
          <w:tcPr>
            <w:tcW w:w="578" w:type="pct"/>
            <w:shd w:val="clear" w:color="auto" w:fill="auto"/>
          </w:tcPr>
          <w:p w:rsidR="008241A7" w:rsidRPr="00B84FB5" w:rsidRDefault="008241A7" w:rsidP="00FC0C65">
            <w:pPr>
              <w:rPr>
                <w:rFonts w:ascii="Arial" w:eastAsia="@Arial Unicode MS" w:hAnsi="Arial" w:cs="Arial"/>
              </w:rPr>
            </w:pPr>
          </w:p>
        </w:tc>
        <w:tc>
          <w:tcPr>
            <w:tcW w:w="527" w:type="pct"/>
            <w:shd w:val="clear" w:color="auto" w:fill="auto"/>
          </w:tcPr>
          <w:p w:rsidR="008241A7" w:rsidRPr="00B84FB5" w:rsidRDefault="008241A7" w:rsidP="00FC0C65">
            <w:pPr>
              <w:rPr>
                <w:rFonts w:ascii="Arial" w:eastAsia="@Arial Unicode MS" w:hAnsi="Arial" w:cs="Arial"/>
              </w:rPr>
            </w:pPr>
          </w:p>
        </w:tc>
        <w:tc>
          <w:tcPr>
            <w:tcW w:w="525" w:type="pct"/>
            <w:shd w:val="clear" w:color="auto" w:fill="auto"/>
          </w:tcPr>
          <w:p w:rsidR="008241A7" w:rsidRPr="00B84FB5" w:rsidRDefault="008241A7" w:rsidP="00FC0C65">
            <w:pPr>
              <w:rPr>
                <w:rFonts w:ascii="Arial" w:eastAsia="@Arial Unicode MS" w:hAnsi="Arial" w:cs="Arial"/>
              </w:rPr>
            </w:pPr>
          </w:p>
        </w:tc>
        <w:tc>
          <w:tcPr>
            <w:tcW w:w="525" w:type="pct"/>
            <w:shd w:val="clear" w:color="auto" w:fill="auto"/>
          </w:tcPr>
          <w:p w:rsidR="008241A7" w:rsidRPr="00B84FB5" w:rsidRDefault="008241A7" w:rsidP="00FC0C65">
            <w:pPr>
              <w:rPr>
                <w:rFonts w:ascii="Arial" w:eastAsia="@Arial Unicode MS" w:hAnsi="Arial" w:cs="Arial"/>
              </w:rPr>
            </w:pPr>
          </w:p>
        </w:tc>
        <w:tc>
          <w:tcPr>
            <w:tcW w:w="545" w:type="pct"/>
            <w:shd w:val="clear" w:color="auto" w:fill="auto"/>
          </w:tcPr>
          <w:p w:rsidR="008241A7" w:rsidRPr="00B84FB5" w:rsidRDefault="008241A7" w:rsidP="00FC0C65">
            <w:pPr>
              <w:rPr>
                <w:rFonts w:ascii="Arial" w:eastAsia="@Arial Unicode MS" w:hAnsi="Arial" w:cs="Arial"/>
              </w:rPr>
            </w:pPr>
            <w:r w:rsidRPr="00B84FB5">
              <w:rPr>
                <w:rFonts w:ascii="Arial" w:eastAsia="@Arial Unicode MS" w:hAnsi="Arial" w:cs="Arial"/>
              </w:rPr>
              <w:t>8</w:t>
            </w:r>
          </w:p>
        </w:tc>
        <w:tc>
          <w:tcPr>
            <w:tcW w:w="551" w:type="pct"/>
            <w:shd w:val="clear" w:color="auto" w:fill="auto"/>
          </w:tcPr>
          <w:p w:rsidR="008241A7" w:rsidRPr="00B84FB5" w:rsidRDefault="008241A7" w:rsidP="00FC0C65">
            <w:pPr>
              <w:rPr>
                <w:rFonts w:ascii="Arial" w:eastAsia="@Arial Unicode MS" w:hAnsi="Arial" w:cs="Arial"/>
              </w:rPr>
            </w:pPr>
          </w:p>
        </w:tc>
      </w:tr>
    </w:tbl>
    <w:p w:rsidR="00F25674" w:rsidRPr="00B84FB5" w:rsidRDefault="00F25674" w:rsidP="00B84FB5">
      <w:pPr>
        <w:jc w:val="both"/>
        <w:rPr>
          <w:rFonts w:ascii="Arial" w:eastAsia="@Arial Unicode MS" w:hAnsi="Arial" w:cs="Arial"/>
        </w:rPr>
      </w:pPr>
    </w:p>
    <w:p w:rsidR="00821E50" w:rsidRPr="00B84FB5" w:rsidRDefault="000C341D" w:rsidP="00B84FB5">
      <w:pPr>
        <w:spacing w:line="276" w:lineRule="auto"/>
        <w:ind w:firstLine="709"/>
        <w:jc w:val="both"/>
        <w:rPr>
          <w:rFonts w:ascii="Arial" w:hAnsi="Arial" w:cs="Arial"/>
          <w:color w:val="000000"/>
        </w:rPr>
      </w:pPr>
      <w:r w:rsidRPr="00B84FB5">
        <w:rPr>
          <w:rFonts w:ascii="Arial" w:hAnsi="Arial" w:cs="Arial"/>
          <w:color w:val="000000"/>
        </w:rPr>
        <w:t xml:space="preserve"> </w:t>
      </w:r>
      <w:r w:rsidR="00821E50" w:rsidRPr="00B84FB5">
        <w:rPr>
          <w:rFonts w:ascii="Arial" w:hAnsi="Arial" w:cs="Arial"/>
          <w:color w:val="000000"/>
        </w:rPr>
        <w:t>Одним из приоритетных направлений района является развитие молочного животноводства</w:t>
      </w:r>
      <w:r w:rsidR="00821E50" w:rsidRPr="00B84FB5">
        <w:rPr>
          <w:rFonts w:ascii="Arial" w:hAnsi="Arial" w:cs="Arial"/>
          <w:b/>
          <w:color w:val="000000"/>
        </w:rPr>
        <w:t xml:space="preserve">. </w:t>
      </w:r>
      <w:r w:rsidR="00821E50" w:rsidRPr="00B84FB5">
        <w:rPr>
          <w:rFonts w:ascii="Arial" w:hAnsi="Arial" w:cs="Arial"/>
          <w:color w:val="000000"/>
        </w:rPr>
        <w:t xml:space="preserve">На территории района </w:t>
      </w:r>
      <w:proofErr w:type="gramStart"/>
      <w:r w:rsidR="00821E50" w:rsidRPr="00B84FB5">
        <w:rPr>
          <w:rFonts w:ascii="Arial" w:hAnsi="Arial" w:cs="Arial"/>
          <w:color w:val="000000"/>
        </w:rPr>
        <w:t xml:space="preserve">осуществляет производственно-хозяйственную деятельность ИП глава КФХ </w:t>
      </w:r>
      <w:proofErr w:type="spellStart"/>
      <w:r w:rsidR="00821E50" w:rsidRPr="00B84FB5">
        <w:rPr>
          <w:rFonts w:ascii="Arial" w:hAnsi="Arial" w:cs="Arial"/>
          <w:color w:val="000000"/>
        </w:rPr>
        <w:t>Кускашев</w:t>
      </w:r>
      <w:proofErr w:type="spellEnd"/>
      <w:r w:rsidR="00821E50" w:rsidRPr="00B84FB5">
        <w:rPr>
          <w:rFonts w:ascii="Arial" w:hAnsi="Arial" w:cs="Arial"/>
          <w:color w:val="000000"/>
        </w:rPr>
        <w:t xml:space="preserve"> Н.Д. занимае</w:t>
      </w:r>
      <w:r w:rsidR="000E3EC0" w:rsidRPr="00B84FB5">
        <w:rPr>
          <w:rFonts w:ascii="Arial" w:hAnsi="Arial" w:cs="Arial"/>
          <w:color w:val="000000"/>
        </w:rPr>
        <w:t>тся</w:t>
      </w:r>
      <w:proofErr w:type="gramEnd"/>
      <w:r w:rsidR="000E3EC0" w:rsidRPr="00B84FB5">
        <w:rPr>
          <w:rFonts w:ascii="Arial" w:hAnsi="Arial" w:cs="Arial"/>
          <w:color w:val="000000"/>
        </w:rPr>
        <w:t xml:space="preserve"> коневодством, разведением КРС молочного направления.</w:t>
      </w:r>
      <w:r w:rsidR="0042138B" w:rsidRPr="00B84FB5">
        <w:rPr>
          <w:rFonts w:ascii="Arial" w:hAnsi="Arial" w:cs="Arial"/>
          <w:color w:val="000000"/>
        </w:rPr>
        <w:t xml:space="preserve"> По итогам 2018 года предприятие имеет 222 лошадей.</w:t>
      </w:r>
      <w:r w:rsidR="00821E50" w:rsidRPr="00B84FB5">
        <w:rPr>
          <w:rFonts w:ascii="Arial" w:hAnsi="Arial" w:cs="Arial"/>
          <w:color w:val="000000"/>
        </w:rPr>
        <w:t xml:space="preserve"> </w:t>
      </w:r>
      <w:r w:rsidR="0042138B" w:rsidRPr="00B84FB5">
        <w:rPr>
          <w:rFonts w:ascii="Arial" w:hAnsi="Arial" w:cs="Arial"/>
          <w:color w:val="000000"/>
        </w:rPr>
        <w:t>По итогам 2017-2018 года приобретено 80 голов коров молочного направления</w:t>
      </w:r>
      <w:r w:rsidR="000E3EC0" w:rsidRPr="00B84FB5">
        <w:rPr>
          <w:rFonts w:ascii="Arial" w:hAnsi="Arial" w:cs="Arial"/>
          <w:color w:val="000000"/>
        </w:rPr>
        <w:t>, порода енисейский тип к</w:t>
      </w:r>
      <w:r w:rsidR="0042138B" w:rsidRPr="00B84FB5">
        <w:rPr>
          <w:rFonts w:ascii="Arial" w:hAnsi="Arial" w:cs="Arial"/>
          <w:color w:val="000000"/>
        </w:rPr>
        <w:t>расно-пестрая. На 1 октября 2019</w:t>
      </w:r>
      <w:r w:rsidR="000E3EC0" w:rsidRPr="00B84FB5">
        <w:rPr>
          <w:rFonts w:ascii="Arial" w:hAnsi="Arial" w:cs="Arial"/>
          <w:color w:val="000000"/>
        </w:rPr>
        <w:t xml:space="preserve"> года валовый надой составил </w:t>
      </w:r>
      <w:r w:rsidR="0042138B" w:rsidRPr="00B84FB5">
        <w:rPr>
          <w:rFonts w:ascii="Arial" w:hAnsi="Arial" w:cs="Arial"/>
          <w:color w:val="000000"/>
        </w:rPr>
        <w:t>- 144,5</w:t>
      </w:r>
      <w:r w:rsidR="000E3EC0" w:rsidRPr="00B84FB5">
        <w:rPr>
          <w:rFonts w:ascii="Arial" w:hAnsi="Arial" w:cs="Arial"/>
          <w:color w:val="000000"/>
        </w:rPr>
        <w:t xml:space="preserve"> </w:t>
      </w:r>
      <w:proofErr w:type="spellStart"/>
      <w:r w:rsidR="000E3EC0" w:rsidRPr="00B84FB5">
        <w:rPr>
          <w:rFonts w:ascii="Arial" w:hAnsi="Arial" w:cs="Arial"/>
          <w:color w:val="000000"/>
        </w:rPr>
        <w:t>тн</w:t>
      </w:r>
      <w:proofErr w:type="spellEnd"/>
      <w:r w:rsidR="000E3EC0" w:rsidRPr="00B84FB5">
        <w:rPr>
          <w:rFonts w:ascii="Arial" w:hAnsi="Arial" w:cs="Arial"/>
          <w:color w:val="000000"/>
        </w:rPr>
        <w:t>.</w:t>
      </w:r>
      <w:r w:rsidRPr="00B84FB5">
        <w:rPr>
          <w:rFonts w:ascii="Arial" w:hAnsi="Arial" w:cs="Arial"/>
          <w:color w:val="000000"/>
        </w:rPr>
        <w:t xml:space="preserve"> </w:t>
      </w:r>
      <w:r w:rsidR="00821E50" w:rsidRPr="00B84FB5">
        <w:rPr>
          <w:rFonts w:ascii="Arial" w:hAnsi="Arial" w:cs="Arial"/>
          <w:color w:val="000000"/>
        </w:rPr>
        <w:t xml:space="preserve">У ИП главы КФХ </w:t>
      </w:r>
      <w:proofErr w:type="spellStart"/>
      <w:r w:rsidR="00821E50" w:rsidRPr="00B84FB5">
        <w:rPr>
          <w:rFonts w:ascii="Arial" w:hAnsi="Arial" w:cs="Arial"/>
          <w:color w:val="000000"/>
        </w:rPr>
        <w:t>Кускашева</w:t>
      </w:r>
      <w:proofErr w:type="spellEnd"/>
      <w:r w:rsidR="00821E50" w:rsidRPr="00B84FB5">
        <w:rPr>
          <w:rFonts w:ascii="Arial" w:hAnsi="Arial" w:cs="Arial"/>
          <w:color w:val="000000"/>
        </w:rPr>
        <w:t xml:space="preserve"> Н.Д. имеется в собственности земля 561 га, по договорам аренды 328 га.</w:t>
      </w:r>
      <w:r w:rsidRPr="00B84FB5">
        <w:rPr>
          <w:rFonts w:ascii="Arial" w:hAnsi="Arial" w:cs="Arial"/>
          <w:color w:val="000000"/>
        </w:rPr>
        <w:t xml:space="preserve"> </w:t>
      </w:r>
    </w:p>
    <w:p w:rsidR="00FC0C65" w:rsidRDefault="00377B70" w:rsidP="00FC0C65">
      <w:pPr>
        <w:ind w:firstLine="709"/>
        <w:jc w:val="both"/>
        <w:rPr>
          <w:rFonts w:ascii="Arial" w:hAnsi="Arial" w:cs="Arial"/>
          <w:color w:val="000000"/>
        </w:rPr>
      </w:pPr>
      <w:r w:rsidRPr="00B84FB5">
        <w:rPr>
          <w:rFonts w:ascii="Arial" w:hAnsi="Arial" w:cs="Arial"/>
          <w:color w:val="000000"/>
        </w:rPr>
        <w:t>В 2018 году завершено строительство молочно-товарной фермы</w:t>
      </w:r>
      <w:r w:rsidR="000C341D" w:rsidRPr="00B84FB5">
        <w:rPr>
          <w:rFonts w:ascii="Arial" w:hAnsi="Arial" w:cs="Arial"/>
          <w:color w:val="000000"/>
        </w:rPr>
        <w:t xml:space="preserve"> </w:t>
      </w:r>
      <w:r w:rsidRPr="00B84FB5">
        <w:rPr>
          <w:rFonts w:ascii="Arial" w:hAnsi="Arial" w:cs="Arial"/>
          <w:color w:val="000000"/>
        </w:rPr>
        <w:t xml:space="preserve">расположенной по адресу: Ермаковский р-он, на </w:t>
      </w:r>
      <w:proofErr w:type="gramStart"/>
      <w:r w:rsidRPr="00B84FB5">
        <w:rPr>
          <w:rFonts w:ascii="Arial" w:hAnsi="Arial" w:cs="Arial"/>
          <w:color w:val="000000"/>
        </w:rPr>
        <w:t>расстоянии</w:t>
      </w:r>
      <w:proofErr w:type="gramEnd"/>
      <w:r w:rsidRPr="00B84FB5">
        <w:rPr>
          <w:rFonts w:ascii="Arial" w:hAnsi="Arial" w:cs="Arial"/>
          <w:color w:val="000000"/>
        </w:rPr>
        <w:t xml:space="preserve"> 2150 метров в северном направлении от п. Ойский. Закуплено доильное оборудование.</w:t>
      </w:r>
      <w:r w:rsidR="000C341D" w:rsidRPr="00B84FB5">
        <w:rPr>
          <w:rFonts w:ascii="Arial" w:hAnsi="Arial" w:cs="Arial"/>
          <w:color w:val="000000"/>
        </w:rPr>
        <w:t xml:space="preserve"> </w:t>
      </w:r>
      <w:r w:rsidRPr="00B84FB5">
        <w:rPr>
          <w:rFonts w:ascii="Arial" w:hAnsi="Arial" w:cs="Arial"/>
          <w:color w:val="000000"/>
        </w:rPr>
        <w:t>В 2017 году создано 3 рабочих</w:t>
      </w:r>
      <w:r w:rsidR="00044F46" w:rsidRPr="00B84FB5">
        <w:rPr>
          <w:rFonts w:ascii="Arial" w:hAnsi="Arial" w:cs="Arial"/>
          <w:color w:val="000000"/>
        </w:rPr>
        <w:t xml:space="preserve"> места, в 2018 году трудоустроены</w:t>
      </w:r>
      <w:r w:rsidR="0011420C" w:rsidRPr="00B84FB5">
        <w:rPr>
          <w:rFonts w:ascii="Arial" w:hAnsi="Arial" w:cs="Arial"/>
          <w:color w:val="000000"/>
        </w:rPr>
        <w:t xml:space="preserve"> 5</w:t>
      </w:r>
      <w:r w:rsidR="00FC0C65">
        <w:rPr>
          <w:rFonts w:ascii="Arial" w:hAnsi="Arial" w:cs="Arial"/>
          <w:color w:val="000000"/>
        </w:rPr>
        <w:t xml:space="preserve"> человек.</w:t>
      </w:r>
    </w:p>
    <w:p w:rsidR="00FC0C65" w:rsidRDefault="00FC0C65" w:rsidP="00FC0C65">
      <w:pPr>
        <w:ind w:firstLine="709"/>
        <w:jc w:val="both"/>
        <w:rPr>
          <w:rFonts w:ascii="Arial" w:hAnsi="Arial" w:cs="Arial"/>
          <w:color w:val="000000"/>
        </w:rPr>
      </w:pPr>
    </w:p>
    <w:p w:rsidR="00821E50" w:rsidRPr="00B84FB5" w:rsidRDefault="008241A7" w:rsidP="00FC0C65">
      <w:pPr>
        <w:ind w:firstLine="709"/>
        <w:jc w:val="both"/>
        <w:rPr>
          <w:rFonts w:ascii="Arial" w:hAnsi="Arial" w:cs="Arial"/>
          <w:color w:val="000000"/>
        </w:rPr>
      </w:pPr>
      <w:r w:rsidRPr="00B84FB5">
        <w:rPr>
          <w:rFonts w:ascii="Arial" w:hAnsi="Arial" w:cs="Arial"/>
          <w:color w:val="000000"/>
        </w:rPr>
        <w:t xml:space="preserve">Показатели </w:t>
      </w:r>
      <w:r w:rsidR="00821E50" w:rsidRPr="00B84FB5">
        <w:rPr>
          <w:rFonts w:ascii="Arial" w:hAnsi="Arial" w:cs="Arial"/>
          <w:color w:val="000000"/>
        </w:rPr>
        <w:t>по молочной продуктивности коров</w:t>
      </w:r>
    </w:p>
    <w:p w:rsidR="00FC0C65" w:rsidRDefault="00FC0C65" w:rsidP="00B84FB5">
      <w:pPr>
        <w:jc w:val="both"/>
        <w:rPr>
          <w:rFonts w:ascii="Arial" w:hAnsi="Arial" w:cs="Arial"/>
          <w:color w:val="000000"/>
        </w:rPr>
      </w:pPr>
    </w:p>
    <w:p w:rsidR="00821E50" w:rsidRPr="00FC0C65" w:rsidRDefault="00821E50" w:rsidP="00FC0C65">
      <w:pPr>
        <w:jc w:val="right"/>
        <w:rPr>
          <w:rFonts w:ascii="Arial" w:hAnsi="Arial" w:cs="Arial"/>
          <w:color w:val="000000"/>
        </w:rPr>
      </w:pPr>
      <w:r w:rsidRPr="00B84FB5">
        <w:rPr>
          <w:rFonts w:ascii="Arial" w:hAnsi="Arial" w:cs="Arial"/>
          <w:color w:val="000000"/>
        </w:rPr>
        <w:t xml:space="preserve">ИП Глава </w:t>
      </w:r>
      <w:proofErr w:type="gramStart"/>
      <w:r w:rsidRPr="00B84FB5">
        <w:rPr>
          <w:rFonts w:ascii="Arial" w:hAnsi="Arial" w:cs="Arial"/>
          <w:color w:val="000000"/>
        </w:rPr>
        <w:t>К(</w:t>
      </w:r>
      <w:proofErr w:type="gramEnd"/>
      <w:r w:rsidRPr="00B84FB5">
        <w:rPr>
          <w:rFonts w:ascii="Arial" w:hAnsi="Arial" w:cs="Arial"/>
          <w:color w:val="000000"/>
        </w:rPr>
        <w:t xml:space="preserve">Ф)Х </w:t>
      </w:r>
      <w:proofErr w:type="spellStart"/>
      <w:r w:rsidRPr="00B84FB5">
        <w:rPr>
          <w:rFonts w:ascii="Arial" w:hAnsi="Arial" w:cs="Arial"/>
          <w:color w:val="000000"/>
        </w:rPr>
        <w:t>Кускашев</w:t>
      </w:r>
      <w:proofErr w:type="spellEnd"/>
      <w:r w:rsidRPr="00B84FB5">
        <w:rPr>
          <w:rFonts w:ascii="Arial" w:hAnsi="Arial" w:cs="Arial"/>
          <w:color w:val="000000"/>
        </w:rPr>
        <w:t xml:space="preserve"> Н.Д.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4883"/>
        <w:gridCol w:w="3308"/>
      </w:tblGrid>
      <w:tr w:rsidR="00821E50" w:rsidRPr="00B84FB5" w:rsidTr="00FC0C65">
        <w:trPr>
          <w:trHeight w:val="414"/>
        </w:trPr>
        <w:tc>
          <w:tcPr>
            <w:tcW w:w="721" w:type="pct"/>
          </w:tcPr>
          <w:p w:rsidR="00821E50" w:rsidRPr="00B84FB5" w:rsidRDefault="00821E50" w:rsidP="00FC0C65">
            <w:pPr>
              <w:rPr>
                <w:rFonts w:ascii="Arial" w:hAnsi="Arial" w:cs="Arial"/>
                <w:color w:val="000000"/>
              </w:rPr>
            </w:pPr>
            <w:r w:rsidRPr="00B84FB5">
              <w:rPr>
                <w:rFonts w:ascii="Arial" w:hAnsi="Arial" w:cs="Arial"/>
                <w:color w:val="000000"/>
              </w:rPr>
              <w:t xml:space="preserve">№ </w:t>
            </w:r>
            <w:proofErr w:type="gramStart"/>
            <w:r w:rsidRPr="00B84FB5">
              <w:rPr>
                <w:rFonts w:ascii="Arial" w:hAnsi="Arial" w:cs="Arial"/>
                <w:color w:val="000000"/>
              </w:rPr>
              <w:t>п</w:t>
            </w:r>
            <w:proofErr w:type="gramEnd"/>
            <w:r w:rsidRPr="00B84FB5">
              <w:rPr>
                <w:rFonts w:ascii="Arial" w:hAnsi="Arial" w:cs="Arial"/>
                <w:color w:val="000000"/>
              </w:rPr>
              <w:t>/п</w:t>
            </w:r>
          </w:p>
        </w:tc>
        <w:tc>
          <w:tcPr>
            <w:tcW w:w="2551" w:type="pct"/>
          </w:tcPr>
          <w:p w:rsidR="00821E50" w:rsidRPr="00B84FB5" w:rsidRDefault="00821E50" w:rsidP="00FC0C65">
            <w:pPr>
              <w:rPr>
                <w:rFonts w:ascii="Arial" w:hAnsi="Arial" w:cs="Arial"/>
                <w:color w:val="000000"/>
              </w:rPr>
            </w:pPr>
            <w:r w:rsidRPr="00B84FB5">
              <w:rPr>
                <w:rFonts w:ascii="Arial" w:hAnsi="Arial" w:cs="Arial"/>
                <w:color w:val="000000"/>
              </w:rPr>
              <w:t>Показатели</w:t>
            </w:r>
          </w:p>
        </w:tc>
        <w:tc>
          <w:tcPr>
            <w:tcW w:w="1728" w:type="pct"/>
          </w:tcPr>
          <w:p w:rsidR="00821E50" w:rsidRPr="00B84FB5" w:rsidRDefault="00821E50" w:rsidP="00FC0C65">
            <w:pPr>
              <w:rPr>
                <w:rFonts w:ascii="Arial" w:hAnsi="Arial" w:cs="Arial"/>
                <w:color w:val="000000"/>
              </w:rPr>
            </w:pPr>
            <w:r w:rsidRPr="00B84FB5">
              <w:rPr>
                <w:rFonts w:ascii="Arial" w:hAnsi="Arial" w:cs="Arial"/>
                <w:color w:val="000000"/>
              </w:rPr>
              <w:t>На 01.01.2019</w:t>
            </w:r>
          </w:p>
        </w:tc>
      </w:tr>
      <w:tr w:rsidR="00821E50" w:rsidRPr="00B84FB5" w:rsidTr="00FC0C65">
        <w:tc>
          <w:tcPr>
            <w:tcW w:w="721" w:type="pct"/>
          </w:tcPr>
          <w:p w:rsidR="00821E50" w:rsidRPr="00B84FB5" w:rsidRDefault="00821E50" w:rsidP="00FC0C65">
            <w:pPr>
              <w:rPr>
                <w:rFonts w:ascii="Arial" w:hAnsi="Arial" w:cs="Arial"/>
                <w:color w:val="000000"/>
              </w:rPr>
            </w:pPr>
            <w:r w:rsidRPr="00B84FB5">
              <w:rPr>
                <w:rFonts w:ascii="Arial" w:hAnsi="Arial" w:cs="Arial"/>
                <w:color w:val="000000"/>
              </w:rPr>
              <w:t>1</w:t>
            </w:r>
          </w:p>
        </w:tc>
        <w:tc>
          <w:tcPr>
            <w:tcW w:w="2551" w:type="pct"/>
          </w:tcPr>
          <w:p w:rsidR="00821E50" w:rsidRPr="00B84FB5" w:rsidRDefault="00821E50" w:rsidP="00FC0C65">
            <w:pPr>
              <w:rPr>
                <w:rFonts w:ascii="Arial" w:hAnsi="Arial" w:cs="Arial"/>
                <w:color w:val="000000"/>
              </w:rPr>
            </w:pPr>
            <w:r w:rsidRPr="00B84FB5">
              <w:rPr>
                <w:rFonts w:ascii="Arial" w:hAnsi="Arial" w:cs="Arial"/>
                <w:color w:val="000000"/>
              </w:rPr>
              <w:t>Поголовье коров, гол.</w:t>
            </w:r>
          </w:p>
        </w:tc>
        <w:tc>
          <w:tcPr>
            <w:tcW w:w="1728" w:type="pct"/>
          </w:tcPr>
          <w:p w:rsidR="00821E50" w:rsidRPr="00B84FB5" w:rsidRDefault="0011420C" w:rsidP="00FC0C65">
            <w:pPr>
              <w:rPr>
                <w:rFonts w:ascii="Arial" w:hAnsi="Arial" w:cs="Arial"/>
                <w:color w:val="000000"/>
              </w:rPr>
            </w:pPr>
            <w:r w:rsidRPr="00B84FB5">
              <w:rPr>
                <w:rFonts w:ascii="Arial" w:hAnsi="Arial" w:cs="Arial"/>
                <w:color w:val="000000"/>
              </w:rPr>
              <w:t>88</w:t>
            </w:r>
          </w:p>
        </w:tc>
      </w:tr>
      <w:tr w:rsidR="00821E50" w:rsidRPr="00B84FB5" w:rsidTr="00FC0C65">
        <w:tc>
          <w:tcPr>
            <w:tcW w:w="721" w:type="pct"/>
          </w:tcPr>
          <w:p w:rsidR="00821E50" w:rsidRPr="00B84FB5" w:rsidRDefault="00821E50" w:rsidP="00FC0C65">
            <w:pPr>
              <w:rPr>
                <w:rFonts w:ascii="Arial" w:hAnsi="Arial" w:cs="Arial"/>
                <w:color w:val="000000"/>
              </w:rPr>
            </w:pPr>
            <w:r w:rsidRPr="00B84FB5">
              <w:rPr>
                <w:rFonts w:ascii="Arial" w:hAnsi="Arial" w:cs="Arial"/>
                <w:color w:val="000000"/>
              </w:rPr>
              <w:t>2</w:t>
            </w:r>
          </w:p>
        </w:tc>
        <w:tc>
          <w:tcPr>
            <w:tcW w:w="2551" w:type="pct"/>
          </w:tcPr>
          <w:p w:rsidR="00821E50" w:rsidRPr="00B84FB5" w:rsidRDefault="00821E50" w:rsidP="00FC0C65">
            <w:pPr>
              <w:rPr>
                <w:rFonts w:ascii="Arial" w:hAnsi="Arial" w:cs="Arial"/>
                <w:color w:val="000000"/>
              </w:rPr>
            </w:pPr>
            <w:r w:rsidRPr="00B84FB5">
              <w:rPr>
                <w:rFonts w:ascii="Arial" w:hAnsi="Arial" w:cs="Arial"/>
                <w:color w:val="000000"/>
              </w:rPr>
              <w:t>Получено живых телят, гол.</w:t>
            </w:r>
          </w:p>
        </w:tc>
        <w:tc>
          <w:tcPr>
            <w:tcW w:w="1728" w:type="pct"/>
          </w:tcPr>
          <w:p w:rsidR="00821E50" w:rsidRPr="00B84FB5" w:rsidRDefault="0011420C" w:rsidP="00FC0C65">
            <w:pPr>
              <w:rPr>
                <w:rFonts w:ascii="Arial" w:hAnsi="Arial" w:cs="Arial"/>
                <w:color w:val="000000"/>
              </w:rPr>
            </w:pPr>
            <w:r w:rsidRPr="00B84FB5">
              <w:rPr>
                <w:rFonts w:ascii="Arial" w:hAnsi="Arial" w:cs="Arial"/>
                <w:color w:val="000000"/>
              </w:rPr>
              <w:t>88</w:t>
            </w:r>
          </w:p>
        </w:tc>
      </w:tr>
      <w:tr w:rsidR="00821E50" w:rsidRPr="00B84FB5" w:rsidTr="00FC0C65">
        <w:tc>
          <w:tcPr>
            <w:tcW w:w="721" w:type="pct"/>
          </w:tcPr>
          <w:p w:rsidR="00821E50" w:rsidRPr="00B84FB5" w:rsidRDefault="00821E50" w:rsidP="00FC0C65">
            <w:pPr>
              <w:rPr>
                <w:rFonts w:ascii="Arial" w:hAnsi="Arial" w:cs="Arial"/>
                <w:color w:val="000000"/>
              </w:rPr>
            </w:pPr>
            <w:r w:rsidRPr="00B84FB5">
              <w:rPr>
                <w:rFonts w:ascii="Arial" w:hAnsi="Arial" w:cs="Arial"/>
                <w:color w:val="000000"/>
              </w:rPr>
              <w:t>3</w:t>
            </w:r>
          </w:p>
        </w:tc>
        <w:tc>
          <w:tcPr>
            <w:tcW w:w="2551" w:type="pct"/>
          </w:tcPr>
          <w:p w:rsidR="00821E50" w:rsidRPr="00B84FB5" w:rsidRDefault="00821E50" w:rsidP="00FC0C65">
            <w:pPr>
              <w:rPr>
                <w:rFonts w:ascii="Arial" w:hAnsi="Arial" w:cs="Arial"/>
                <w:color w:val="000000"/>
              </w:rPr>
            </w:pPr>
            <w:r w:rsidRPr="00B84FB5">
              <w:rPr>
                <w:rFonts w:ascii="Arial" w:hAnsi="Arial" w:cs="Arial"/>
                <w:color w:val="000000"/>
              </w:rPr>
              <w:t>Валовый надой молока, ц.</w:t>
            </w:r>
          </w:p>
        </w:tc>
        <w:tc>
          <w:tcPr>
            <w:tcW w:w="1728" w:type="pct"/>
          </w:tcPr>
          <w:p w:rsidR="00821E50" w:rsidRPr="00B84FB5" w:rsidRDefault="00821E50" w:rsidP="00FC0C65">
            <w:pPr>
              <w:rPr>
                <w:rFonts w:ascii="Arial" w:hAnsi="Arial" w:cs="Arial"/>
                <w:color w:val="000000"/>
              </w:rPr>
            </w:pPr>
            <w:r w:rsidRPr="00B84FB5">
              <w:rPr>
                <w:rFonts w:ascii="Arial" w:hAnsi="Arial" w:cs="Arial"/>
                <w:color w:val="000000"/>
              </w:rPr>
              <w:t>1</w:t>
            </w:r>
            <w:r w:rsidR="0011420C" w:rsidRPr="00B84FB5">
              <w:rPr>
                <w:rFonts w:ascii="Arial" w:hAnsi="Arial" w:cs="Arial"/>
                <w:color w:val="000000"/>
              </w:rPr>
              <w:t>519</w:t>
            </w:r>
          </w:p>
        </w:tc>
      </w:tr>
      <w:tr w:rsidR="00821E50" w:rsidRPr="00B84FB5" w:rsidTr="00FC0C65">
        <w:tc>
          <w:tcPr>
            <w:tcW w:w="721" w:type="pct"/>
          </w:tcPr>
          <w:p w:rsidR="00821E50" w:rsidRPr="00B84FB5" w:rsidRDefault="00821E50" w:rsidP="00FC0C65">
            <w:pPr>
              <w:rPr>
                <w:rFonts w:ascii="Arial" w:hAnsi="Arial" w:cs="Arial"/>
                <w:color w:val="000000"/>
              </w:rPr>
            </w:pPr>
            <w:r w:rsidRPr="00B84FB5">
              <w:rPr>
                <w:rFonts w:ascii="Arial" w:hAnsi="Arial" w:cs="Arial"/>
                <w:color w:val="000000"/>
              </w:rPr>
              <w:t>4</w:t>
            </w:r>
          </w:p>
        </w:tc>
        <w:tc>
          <w:tcPr>
            <w:tcW w:w="2551" w:type="pct"/>
          </w:tcPr>
          <w:p w:rsidR="00821E50" w:rsidRPr="00B84FB5" w:rsidRDefault="00821E50" w:rsidP="00FC0C65">
            <w:pPr>
              <w:rPr>
                <w:rFonts w:ascii="Arial" w:hAnsi="Arial" w:cs="Arial"/>
                <w:color w:val="000000"/>
              </w:rPr>
            </w:pPr>
            <w:r w:rsidRPr="00B84FB5">
              <w:rPr>
                <w:rFonts w:ascii="Arial" w:hAnsi="Arial" w:cs="Arial"/>
                <w:color w:val="000000"/>
              </w:rPr>
              <w:t xml:space="preserve">Надой на 1 фуражную корову, </w:t>
            </w:r>
            <w:proofErr w:type="gramStart"/>
            <w:r w:rsidRPr="00B84FB5">
              <w:rPr>
                <w:rFonts w:ascii="Arial" w:hAnsi="Arial" w:cs="Arial"/>
                <w:color w:val="000000"/>
              </w:rPr>
              <w:t>кг</w:t>
            </w:r>
            <w:proofErr w:type="gramEnd"/>
            <w:r w:rsidRPr="00B84FB5">
              <w:rPr>
                <w:rFonts w:ascii="Arial" w:hAnsi="Arial" w:cs="Arial"/>
                <w:color w:val="000000"/>
              </w:rPr>
              <w:t>.</w:t>
            </w:r>
          </w:p>
        </w:tc>
        <w:tc>
          <w:tcPr>
            <w:tcW w:w="1728" w:type="pct"/>
          </w:tcPr>
          <w:p w:rsidR="00821E50" w:rsidRPr="00B84FB5" w:rsidRDefault="0011420C" w:rsidP="00FC0C65">
            <w:pPr>
              <w:rPr>
                <w:rFonts w:ascii="Arial" w:hAnsi="Arial" w:cs="Arial"/>
                <w:color w:val="000000"/>
              </w:rPr>
            </w:pPr>
            <w:r w:rsidRPr="00B84FB5">
              <w:rPr>
                <w:rFonts w:ascii="Arial" w:hAnsi="Arial" w:cs="Arial"/>
                <w:color w:val="000000"/>
              </w:rPr>
              <w:t>3376</w:t>
            </w:r>
          </w:p>
        </w:tc>
      </w:tr>
      <w:tr w:rsidR="00821E50" w:rsidRPr="00B84FB5" w:rsidTr="00FC0C65">
        <w:tc>
          <w:tcPr>
            <w:tcW w:w="721" w:type="pct"/>
          </w:tcPr>
          <w:p w:rsidR="00821E50" w:rsidRPr="00B84FB5" w:rsidRDefault="00821E50" w:rsidP="00FC0C65">
            <w:pPr>
              <w:rPr>
                <w:rFonts w:ascii="Arial" w:hAnsi="Arial" w:cs="Arial"/>
                <w:color w:val="000000"/>
              </w:rPr>
            </w:pPr>
            <w:r w:rsidRPr="00B84FB5">
              <w:rPr>
                <w:rFonts w:ascii="Arial" w:hAnsi="Arial" w:cs="Arial"/>
                <w:color w:val="000000"/>
              </w:rPr>
              <w:t>5</w:t>
            </w:r>
          </w:p>
        </w:tc>
        <w:tc>
          <w:tcPr>
            <w:tcW w:w="2551" w:type="pct"/>
          </w:tcPr>
          <w:p w:rsidR="00821E50" w:rsidRPr="00B84FB5" w:rsidRDefault="00821E50" w:rsidP="00FC0C65">
            <w:pPr>
              <w:rPr>
                <w:rFonts w:ascii="Arial" w:hAnsi="Arial" w:cs="Arial"/>
                <w:color w:val="000000"/>
              </w:rPr>
            </w:pPr>
            <w:r w:rsidRPr="00B84FB5">
              <w:rPr>
                <w:rFonts w:ascii="Arial" w:hAnsi="Arial" w:cs="Arial"/>
                <w:color w:val="000000"/>
              </w:rPr>
              <w:t>Расход на выпойку телят, ц</w:t>
            </w:r>
          </w:p>
        </w:tc>
        <w:tc>
          <w:tcPr>
            <w:tcW w:w="1728" w:type="pct"/>
          </w:tcPr>
          <w:p w:rsidR="00821E50" w:rsidRPr="00B84FB5" w:rsidRDefault="0011420C" w:rsidP="00FC0C65">
            <w:pPr>
              <w:rPr>
                <w:rFonts w:ascii="Arial" w:hAnsi="Arial" w:cs="Arial"/>
                <w:color w:val="000000"/>
              </w:rPr>
            </w:pPr>
            <w:r w:rsidRPr="00B84FB5">
              <w:rPr>
                <w:rFonts w:ascii="Arial" w:hAnsi="Arial" w:cs="Arial"/>
                <w:color w:val="000000"/>
              </w:rPr>
              <w:t>615</w:t>
            </w:r>
          </w:p>
        </w:tc>
      </w:tr>
      <w:tr w:rsidR="00821E50" w:rsidRPr="00B84FB5" w:rsidTr="00FC0C65">
        <w:tc>
          <w:tcPr>
            <w:tcW w:w="721" w:type="pct"/>
          </w:tcPr>
          <w:p w:rsidR="00821E50" w:rsidRPr="00B84FB5" w:rsidRDefault="00821E50" w:rsidP="00FC0C65">
            <w:pPr>
              <w:rPr>
                <w:rFonts w:ascii="Arial" w:hAnsi="Arial" w:cs="Arial"/>
                <w:color w:val="000000"/>
              </w:rPr>
            </w:pPr>
            <w:r w:rsidRPr="00B84FB5">
              <w:rPr>
                <w:rFonts w:ascii="Arial" w:hAnsi="Arial" w:cs="Arial"/>
                <w:color w:val="000000"/>
              </w:rPr>
              <w:t>6</w:t>
            </w:r>
          </w:p>
        </w:tc>
        <w:tc>
          <w:tcPr>
            <w:tcW w:w="2551" w:type="pct"/>
          </w:tcPr>
          <w:p w:rsidR="00821E50" w:rsidRPr="00B84FB5" w:rsidRDefault="00821E50" w:rsidP="00FC0C65">
            <w:pPr>
              <w:rPr>
                <w:rFonts w:ascii="Arial" w:hAnsi="Arial" w:cs="Arial"/>
                <w:color w:val="000000"/>
              </w:rPr>
            </w:pPr>
            <w:r w:rsidRPr="00B84FB5">
              <w:rPr>
                <w:rFonts w:ascii="Arial" w:hAnsi="Arial" w:cs="Arial"/>
                <w:color w:val="000000"/>
              </w:rPr>
              <w:t>Реализация молока, ц</w:t>
            </w:r>
          </w:p>
        </w:tc>
        <w:tc>
          <w:tcPr>
            <w:tcW w:w="1728" w:type="pct"/>
          </w:tcPr>
          <w:p w:rsidR="00821E50" w:rsidRPr="00B84FB5" w:rsidRDefault="0011420C" w:rsidP="00FC0C65">
            <w:pPr>
              <w:rPr>
                <w:rFonts w:ascii="Arial" w:hAnsi="Arial" w:cs="Arial"/>
                <w:color w:val="000000"/>
              </w:rPr>
            </w:pPr>
            <w:r w:rsidRPr="00B84FB5">
              <w:rPr>
                <w:rFonts w:ascii="Arial" w:hAnsi="Arial" w:cs="Arial"/>
                <w:color w:val="000000"/>
              </w:rPr>
              <w:t>904</w:t>
            </w:r>
          </w:p>
        </w:tc>
      </w:tr>
    </w:tbl>
    <w:p w:rsidR="00821E50" w:rsidRPr="00B84FB5" w:rsidRDefault="00821E50" w:rsidP="00B84FB5">
      <w:pPr>
        <w:ind w:firstLine="851"/>
        <w:jc w:val="both"/>
        <w:rPr>
          <w:rFonts w:ascii="Arial" w:hAnsi="Arial" w:cs="Arial"/>
          <w:color w:val="000000"/>
        </w:rPr>
      </w:pPr>
    </w:p>
    <w:p w:rsidR="00821E50" w:rsidRPr="00B84FB5" w:rsidRDefault="00821E50" w:rsidP="00B84FB5">
      <w:pPr>
        <w:ind w:firstLine="709"/>
        <w:jc w:val="both"/>
        <w:rPr>
          <w:rFonts w:ascii="Arial" w:hAnsi="Arial" w:cs="Arial"/>
          <w:color w:val="000000"/>
        </w:rPr>
      </w:pPr>
      <w:proofErr w:type="gramStart"/>
      <w:r w:rsidRPr="00B84FB5">
        <w:rPr>
          <w:rFonts w:ascii="Arial" w:hAnsi="Arial" w:cs="Arial"/>
          <w:color w:val="000000"/>
        </w:rPr>
        <w:lastRenderedPageBreak/>
        <w:t>На территории района осуществляет производственно-хозяйственную деятельность сельскохозяйственные предприятия производящие и реализующие молоко</w:t>
      </w:r>
      <w:r w:rsidRPr="00B84FB5">
        <w:rPr>
          <w:rFonts w:ascii="Arial" w:hAnsi="Arial" w:cs="Arial"/>
          <w:b/>
          <w:color w:val="000000"/>
        </w:rPr>
        <w:t xml:space="preserve">, </w:t>
      </w:r>
      <w:r w:rsidR="00B17E93" w:rsidRPr="00B84FB5">
        <w:rPr>
          <w:rFonts w:ascii="Arial" w:hAnsi="Arial" w:cs="Arial"/>
          <w:color w:val="000000"/>
        </w:rPr>
        <w:t>ООО «Ермак»</w:t>
      </w:r>
      <w:r w:rsidRPr="00B84FB5">
        <w:rPr>
          <w:rFonts w:ascii="Arial" w:hAnsi="Arial" w:cs="Arial"/>
          <w:color w:val="000000"/>
        </w:rPr>
        <w:t>, ИП глава КФХ Миллер Ю.В. Валовое производство молока в 201</w:t>
      </w:r>
      <w:r w:rsidR="0011420C" w:rsidRPr="00B84FB5">
        <w:rPr>
          <w:rFonts w:ascii="Arial" w:hAnsi="Arial" w:cs="Arial"/>
          <w:color w:val="000000"/>
        </w:rPr>
        <w:t>8</w:t>
      </w:r>
      <w:r w:rsidRPr="00B84FB5">
        <w:rPr>
          <w:rFonts w:ascii="Arial" w:hAnsi="Arial" w:cs="Arial"/>
          <w:color w:val="000000"/>
        </w:rPr>
        <w:t>г.</w:t>
      </w:r>
      <w:r w:rsidR="000C341D" w:rsidRPr="00B84FB5">
        <w:rPr>
          <w:rFonts w:ascii="Arial" w:hAnsi="Arial" w:cs="Arial"/>
          <w:color w:val="000000"/>
        </w:rPr>
        <w:t xml:space="preserve"> </w:t>
      </w:r>
      <w:r w:rsidR="00A459BF" w:rsidRPr="00B84FB5">
        <w:rPr>
          <w:rFonts w:ascii="Arial" w:hAnsi="Arial" w:cs="Arial"/>
          <w:color w:val="000000"/>
        </w:rPr>
        <w:t>в хозяйствах всех категориях</w:t>
      </w:r>
      <w:r w:rsidR="0011420C" w:rsidRPr="00B84FB5">
        <w:rPr>
          <w:rFonts w:ascii="Arial" w:hAnsi="Arial" w:cs="Arial"/>
          <w:color w:val="000000"/>
        </w:rPr>
        <w:t xml:space="preserve"> - 7395</w:t>
      </w:r>
      <w:r w:rsidR="00A459BF" w:rsidRPr="00B84FB5">
        <w:rPr>
          <w:rFonts w:ascii="Arial" w:hAnsi="Arial" w:cs="Arial"/>
          <w:color w:val="000000"/>
        </w:rPr>
        <w:t xml:space="preserve"> тонн, </w:t>
      </w:r>
      <w:r w:rsidRPr="00B84FB5">
        <w:rPr>
          <w:rFonts w:ascii="Arial" w:hAnsi="Arial" w:cs="Arial"/>
          <w:color w:val="000000"/>
        </w:rPr>
        <w:t xml:space="preserve">в сельскохозяйственных </w:t>
      </w:r>
      <w:r w:rsidR="00A459BF" w:rsidRPr="00B84FB5">
        <w:rPr>
          <w:rFonts w:ascii="Arial" w:hAnsi="Arial" w:cs="Arial"/>
          <w:color w:val="000000"/>
        </w:rPr>
        <w:t>организациях</w:t>
      </w:r>
      <w:r w:rsidRPr="00B84FB5">
        <w:rPr>
          <w:rFonts w:ascii="Arial" w:hAnsi="Arial" w:cs="Arial"/>
          <w:color w:val="000000"/>
        </w:rPr>
        <w:t xml:space="preserve"> – </w:t>
      </w:r>
      <w:r w:rsidR="0011420C" w:rsidRPr="00B84FB5">
        <w:rPr>
          <w:rFonts w:ascii="Arial" w:hAnsi="Arial" w:cs="Arial"/>
          <w:color w:val="000000"/>
        </w:rPr>
        <w:t>1610</w:t>
      </w:r>
      <w:r w:rsidRPr="00B84FB5">
        <w:rPr>
          <w:rFonts w:ascii="Arial" w:hAnsi="Arial" w:cs="Arial"/>
          <w:color w:val="000000"/>
        </w:rPr>
        <w:t xml:space="preserve"> тонн</w:t>
      </w:r>
      <w:r w:rsidR="00A459BF" w:rsidRPr="00B84FB5">
        <w:rPr>
          <w:rFonts w:ascii="Arial" w:hAnsi="Arial" w:cs="Arial"/>
          <w:color w:val="000000"/>
        </w:rPr>
        <w:t>, крестьянско-фермерских хозяйствах</w:t>
      </w:r>
      <w:r w:rsidR="000C341D" w:rsidRPr="00B84FB5">
        <w:rPr>
          <w:rFonts w:ascii="Arial" w:hAnsi="Arial" w:cs="Arial"/>
          <w:color w:val="000000"/>
        </w:rPr>
        <w:t xml:space="preserve"> </w:t>
      </w:r>
      <w:r w:rsidR="0011420C" w:rsidRPr="00B84FB5">
        <w:rPr>
          <w:rFonts w:ascii="Arial" w:hAnsi="Arial" w:cs="Arial"/>
          <w:color w:val="000000"/>
        </w:rPr>
        <w:t>- 512,5</w:t>
      </w:r>
      <w:r w:rsidR="00A459BF" w:rsidRPr="00B84FB5">
        <w:rPr>
          <w:rFonts w:ascii="Arial" w:hAnsi="Arial" w:cs="Arial"/>
          <w:color w:val="000000"/>
        </w:rPr>
        <w:t xml:space="preserve"> </w:t>
      </w:r>
      <w:proofErr w:type="spellStart"/>
      <w:r w:rsidR="00A459BF" w:rsidRPr="00B84FB5">
        <w:rPr>
          <w:rFonts w:ascii="Arial" w:hAnsi="Arial" w:cs="Arial"/>
          <w:color w:val="000000"/>
        </w:rPr>
        <w:t>тн</w:t>
      </w:r>
      <w:proofErr w:type="spellEnd"/>
      <w:r w:rsidR="00A459BF" w:rsidRPr="00B84FB5">
        <w:rPr>
          <w:rFonts w:ascii="Arial" w:hAnsi="Arial" w:cs="Arial"/>
          <w:color w:val="000000"/>
        </w:rPr>
        <w:t>.</w:t>
      </w:r>
      <w:r w:rsidRPr="00B84FB5">
        <w:rPr>
          <w:rFonts w:ascii="Arial" w:hAnsi="Arial" w:cs="Arial"/>
          <w:color w:val="000000"/>
        </w:rPr>
        <w:t xml:space="preserve">, производство молока по району в личных подсобных хозяйствах составляет </w:t>
      </w:r>
      <w:r w:rsidR="0011420C" w:rsidRPr="00B84FB5">
        <w:rPr>
          <w:rFonts w:ascii="Arial" w:hAnsi="Arial" w:cs="Arial"/>
          <w:color w:val="000000"/>
        </w:rPr>
        <w:t>- 5272,5</w:t>
      </w:r>
      <w:r w:rsidRPr="00B84FB5">
        <w:rPr>
          <w:rFonts w:ascii="Arial" w:hAnsi="Arial" w:cs="Arial"/>
          <w:color w:val="000000"/>
        </w:rPr>
        <w:t xml:space="preserve"> тонн</w:t>
      </w:r>
      <w:r w:rsidR="00A459BF" w:rsidRPr="00B84FB5">
        <w:rPr>
          <w:rFonts w:ascii="Arial" w:hAnsi="Arial" w:cs="Arial"/>
          <w:color w:val="000000"/>
        </w:rPr>
        <w:t>.</w:t>
      </w:r>
      <w:proofErr w:type="gramEnd"/>
      <w:r w:rsidRPr="00B84FB5">
        <w:rPr>
          <w:rFonts w:ascii="Arial" w:hAnsi="Arial" w:cs="Arial"/>
          <w:color w:val="000000"/>
        </w:rPr>
        <w:t xml:space="preserve"> Реализовано молока </w:t>
      </w:r>
      <w:proofErr w:type="spellStart"/>
      <w:r w:rsidRPr="00B84FB5">
        <w:rPr>
          <w:rFonts w:ascii="Arial" w:hAnsi="Arial" w:cs="Arial"/>
          <w:color w:val="000000"/>
        </w:rPr>
        <w:t>сель</w:t>
      </w:r>
      <w:r w:rsidR="0011420C" w:rsidRPr="00B84FB5">
        <w:rPr>
          <w:rFonts w:ascii="Arial" w:hAnsi="Arial" w:cs="Arial"/>
          <w:color w:val="000000"/>
        </w:rPr>
        <w:t>скохозтоваропроизводителями</w:t>
      </w:r>
      <w:proofErr w:type="spellEnd"/>
      <w:r w:rsidR="0011420C" w:rsidRPr="00B84FB5">
        <w:rPr>
          <w:rFonts w:ascii="Arial" w:hAnsi="Arial" w:cs="Arial"/>
          <w:color w:val="000000"/>
        </w:rPr>
        <w:t xml:space="preserve"> </w:t>
      </w:r>
      <w:r w:rsidRPr="00B84FB5">
        <w:rPr>
          <w:rFonts w:ascii="Arial" w:hAnsi="Arial" w:cs="Arial"/>
          <w:color w:val="000000"/>
        </w:rPr>
        <w:t xml:space="preserve">района - </w:t>
      </w:r>
      <w:r w:rsidR="0011420C" w:rsidRPr="00B84FB5">
        <w:rPr>
          <w:rFonts w:ascii="Arial" w:hAnsi="Arial" w:cs="Arial"/>
          <w:color w:val="000000"/>
        </w:rPr>
        <w:t>1450</w:t>
      </w:r>
      <w:r w:rsidRPr="00B84FB5">
        <w:rPr>
          <w:rFonts w:ascii="Arial" w:hAnsi="Arial" w:cs="Arial"/>
          <w:color w:val="000000"/>
        </w:rPr>
        <w:t xml:space="preserve"> тонн. </w:t>
      </w:r>
    </w:p>
    <w:p w:rsidR="00821E50" w:rsidRPr="00B84FB5" w:rsidRDefault="00821E50" w:rsidP="00B84FB5">
      <w:pPr>
        <w:ind w:firstLine="709"/>
        <w:jc w:val="both"/>
        <w:rPr>
          <w:rFonts w:ascii="Arial" w:hAnsi="Arial" w:cs="Arial"/>
          <w:color w:val="000000"/>
        </w:rPr>
      </w:pPr>
      <w:r w:rsidRPr="00B84FB5">
        <w:rPr>
          <w:rFonts w:ascii="Arial" w:hAnsi="Arial" w:cs="Arial"/>
          <w:color w:val="000000"/>
        </w:rPr>
        <w:t>Самым крупным предприятием по производству молока на территории района явл</w:t>
      </w:r>
      <w:r w:rsidR="00DB293D" w:rsidRPr="00B84FB5">
        <w:rPr>
          <w:rFonts w:ascii="Arial" w:hAnsi="Arial" w:cs="Arial"/>
          <w:color w:val="000000"/>
        </w:rPr>
        <w:t>яется ООО «Ермак», на 01.01.201</w:t>
      </w:r>
      <w:r w:rsidR="0011420C" w:rsidRPr="00B84FB5">
        <w:rPr>
          <w:rFonts w:ascii="Arial" w:hAnsi="Arial" w:cs="Arial"/>
          <w:color w:val="000000"/>
        </w:rPr>
        <w:t>9</w:t>
      </w:r>
      <w:r w:rsidRPr="00B84FB5">
        <w:rPr>
          <w:rFonts w:ascii="Arial" w:hAnsi="Arial" w:cs="Arial"/>
          <w:color w:val="000000"/>
        </w:rPr>
        <w:t>г. пого</w:t>
      </w:r>
      <w:r w:rsidR="00DB293D" w:rsidRPr="00B84FB5">
        <w:rPr>
          <w:rFonts w:ascii="Arial" w:hAnsi="Arial" w:cs="Arial"/>
          <w:color w:val="000000"/>
        </w:rPr>
        <w:t>ловье фуражных коров составила</w:t>
      </w:r>
      <w:r w:rsidR="000C341D" w:rsidRPr="00B84FB5">
        <w:rPr>
          <w:rFonts w:ascii="Arial" w:hAnsi="Arial" w:cs="Arial"/>
          <w:color w:val="000000"/>
        </w:rPr>
        <w:t xml:space="preserve"> </w:t>
      </w:r>
      <w:r w:rsidR="0011420C" w:rsidRPr="00B84FB5">
        <w:rPr>
          <w:rFonts w:ascii="Arial" w:hAnsi="Arial" w:cs="Arial"/>
          <w:color w:val="000000"/>
        </w:rPr>
        <w:t xml:space="preserve">- </w:t>
      </w:r>
      <w:r w:rsidR="00DB293D" w:rsidRPr="00B84FB5">
        <w:rPr>
          <w:rFonts w:ascii="Arial" w:hAnsi="Arial" w:cs="Arial"/>
          <w:color w:val="000000"/>
        </w:rPr>
        <w:t>6</w:t>
      </w:r>
      <w:r w:rsidR="006E4090" w:rsidRPr="00B84FB5">
        <w:rPr>
          <w:rFonts w:ascii="Arial" w:hAnsi="Arial" w:cs="Arial"/>
          <w:color w:val="000000"/>
        </w:rPr>
        <w:t>2</w:t>
      </w:r>
      <w:r w:rsidRPr="00B84FB5">
        <w:rPr>
          <w:rFonts w:ascii="Arial" w:hAnsi="Arial" w:cs="Arial"/>
          <w:color w:val="000000"/>
        </w:rPr>
        <w:t>0 голов. Валовое производство молока за 201</w:t>
      </w:r>
      <w:r w:rsidR="0011420C" w:rsidRPr="00B84FB5">
        <w:rPr>
          <w:rFonts w:ascii="Arial" w:hAnsi="Arial" w:cs="Arial"/>
          <w:color w:val="000000"/>
        </w:rPr>
        <w:t>8</w:t>
      </w:r>
      <w:r w:rsidRPr="00B84FB5">
        <w:rPr>
          <w:rFonts w:ascii="Arial" w:hAnsi="Arial" w:cs="Arial"/>
          <w:color w:val="000000"/>
        </w:rPr>
        <w:t xml:space="preserve">г. составил </w:t>
      </w:r>
      <w:r w:rsidR="0011420C" w:rsidRPr="00B84FB5">
        <w:rPr>
          <w:rFonts w:ascii="Arial" w:hAnsi="Arial" w:cs="Arial"/>
          <w:color w:val="000000"/>
        </w:rPr>
        <w:t>-</w:t>
      </w:r>
      <w:r w:rsidR="00DB293D" w:rsidRPr="00B84FB5">
        <w:rPr>
          <w:rFonts w:ascii="Arial" w:hAnsi="Arial" w:cs="Arial"/>
          <w:color w:val="000000"/>
        </w:rPr>
        <w:t>1 </w:t>
      </w:r>
      <w:r w:rsidR="0011420C" w:rsidRPr="00B84FB5">
        <w:rPr>
          <w:rFonts w:ascii="Arial" w:hAnsi="Arial" w:cs="Arial"/>
          <w:color w:val="000000"/>
        </w:rPr>
        <w:t>610</w:t>
      </w:r>
      <w:r w:rsidR="00DB293D" w:rsidRPr="00B84FB5">
        <w:rPr>
          <w:rFonts w:ascii="Arial" w:hAnsi="Arial" w:cs="Arial"/>
          <w:color w:val="000000"/>
        </w:rPr>
        <w:t>,0</w:t>
      </w:r>
      <w:r w:rsidRPr="00B84FB5">
        <w:rPr>
          <w:rFonts w:ascii="Arial" w:hAnsi="Arial" w:cs="Arial"/>
          <w:color w:val="000000"/>
        </w:rPr>
        <w:t xml:space="preserve"> тонн, реализовано молока</w:t>
      </w:r>
      <w:r w:rsidR="006E4090" w:rsidRPr="00B84FB5">
        <w:rPr>
          <w:rFonts w:ascii="Arial" w:hAnsi="Arial" w:cs="Arial"/>
          <w:color w:val="000000"/>
        </w:rPr>
        <w:t xml:space="preserve"> </w:t>
      </w:r>
      <w:r w:rsidR="0011420C" w:rsidRPr="00B84FB5">
        <w:rPr>
          <w:rFonts w:ascii="Arial" w:hAnsi="Arial" w:cs="Arial"/>
          <w:color w:val="000000"/>
        </w:rPr>
        <w:t>- 1099,9</w:t>
      </w:r>
      <w:r w:rsidRPr="00B84FB5">
        <w:rPr>
          <w:rFonts w:ascii="Arial" w:hAnsi="Arial" w:cs="Arial"/>
          <w:color w:val="000000"/>
        </w:rPr>
        <w:t xml:space="preserve"> тонн, средний надой молока от одной коровы </w:t>
      </w:r>
      <w:r w:rsidR="00DB293D" w:rsidRPr="00B84FB5">
        <w:rPr>
          <w:rFonts w:ascii="Arial" w:hAnsi="Arial" w:cs="Arial"/>
          <w:color w:val="000000"/>
        </w:rPr>
        <w:t xml:space="preserve">составил </w:t>
      </w:r>
      <w:r w:rsidR="0011420C" w:rsidRPr="00B84FB5">
        <w:rPr>
          <w:rFonts w:ascii="Arial" w:hAnsi="Arial" w:cs="Arial"/>
          <w:color w:val="000000"/>
        </w:rPr>
        <w:t>-</w:t>
      </w:r>
      <w:r w:rsidR="00DB293D" w:rsidRPr="00B84FB5">
        <w:rPr>
          <w:rFonts w:ascii="Arial" w:hAnsi="Arial" w:cs="Arial"/>
          <w:color w:val="000000"/>
        </w:rPr>
        <w:t xml:space="preserve"> </w:t>
      </w:r>
      <w:r w:rsidR="006E4090" w:rsidRPr="00B84FB5">
        <w:rPr>
          <w:rFonts w:ascii="Arial" w:hAnsi="Arial" w:cs="Arial"/>
          <w:color w:val="000000"/>
        </w:rPr>
        <w:t>2</w:t>
      </w:r>
      <w:r w:rsidR="00DB293D" w:rsidRPr="00B84FB5">
        <w:rPr>
          <w:rFonts w:ascii="Arial" w:hAnsi="Arial" w:cs="Arial"/>
          <w:color w:val="000000"/>
        </w:rPr>
        <w:t xml:space="preserve"> </w:t>
      </w:r>
      <w:r w:rsidR="0011420C" w:rsidRPr="00B84FB5">
        <w:rPr>
          <w:rFonts w:ascii="Arial" w:hAnsi="Arial" w:cs="Arial"/>
          <w:color w:val="000000"/>
        </w:rPr>
        <w:t>597</w:t>
      </w:r>
      <w:r w:rsidRPr="00B84FB5">
        <w:rPr>
          <w:rFonts w:ascii="Arial" w:hAnsi="Arial" w:cs="Arial"/>
          <w:color w:val="000000"/>
        </w:rPr>
        <w:t xml:space="preserve"> кг. </w:t>
      </w:r>
    </w:p>
    <w:p w:rsidR="00377B70" w:rsidRPr="00B84FB5" w:rsidRDefault="00821E50" w:rsidP="00B84FB5">
      <w:pPr>
        <w:spacing w:line="276" w:lineRule="auto"/>
        <w:ind w:firstLine="709"/>
        <w:jc w:val="both"/>
        <w:rPr>
          <w:rFonts w:ascii="Arial" w:hAnsi="Arial" w:cs="Arial"/>
          <w:color w:val="000000"/>
        </w:rPr>
      </w:pPr>
      <w:r w:rsidRPr="00B84FB5">
        <w:rPr>
          <w:rFonts w:ascii="Arial" w:hAnsi="Arial" w:cs="Arial"/>
          <w:color w:val="000000"/>
        </w:rPr>
        <w:t>Одной из важнейших задач в производственном цикле ООО «Ермак»</w:t>
      </w:r>
      <w:r w:rsidR="000C341D" w:rsidRPr="00B84FB5">
        <w:rPr>
          <w:rFonts w:ascii="Arial" w:hAnsi="Arial" w:cs="Arial"/>
          <w:color w:val="000000"/>
        </w:rPr>
        <w:t xml:space="preserve"> </w:t>
      </w:r>
      <w:r w:rsidRPr="00B84FB5">
        <w:rPr>
          <w:rFonts w:ascii="Arial" w:hAnsi="Arial" w:cs="Arial"/>
          <w:color w:val="000000"/>
        </w:rPr>
        <w:t xml:space="preserve">является заготовка кормов. Интенсивное развитие животноводства, повышение продуктивности скота при снижении себестоимости производимой продукции в значительной степени зависят от создания полноценной кормовой базы. Практика показала, что продукция сельскохозяйственных животных на 70–80 % зависит от условий кормления и содержания. В связи с этим повышение качества кормов является одним из реальных и ощутимых резервов в создании прочной кормовой базы для животноводства. </w:t>
      </w:r>
    </w:p>
    <w:p w:rsidR="00377B70" w:rsidRPr="00B84FB5" w:rsidRDefault="00377B70" w:rsidP="00B84FB5">
      <w:pPr>
        <w:spacing w:line="276" w:lineRule="auto"/>
        <w:ind w:firstLine="709"/>
        <w:jc w:val="both"/>
        <w:rPr>
          <w:rFonts w:ascii="Arial" w:hAnsi="Arial" w:cs="Arial"/>
          <w:color w:val="000000"/>
        </w:rPr>
      </w:pPr>
      <w:r w:rsidRPr="00B84FB5">
        <w:rPr>
          <w:rFonts w:ascii="Arial" w:hAnsi="Arial" w:cs="Arial"/>
          <w:color w:val="000000"/>
        </w:rPr>
        <w:t>В 2016 году ООО «Ермак»</w:t>
      </w:r>
      <w:r w:rsidR="000C341D" w:rsidRPr="00B84FB5">
        <w:rPr>
          <w:rFonts w:ascii="Arial" w:hAnsi="Arial" w:cs="Arial"/>
          <w:color w:val="000000"/>
        </w:rPr>
        <w:t xml:space="preserve"> </w:t>
      </w:r>
      <w:r w:rsidRPr="00B84FB5">
        <w:rPr>
          <w:rFonts w:ascii="Arial" w:hAnsi="Arial" w:cs="Arial"/>
          <w:color w:val="000000"/>
        </w:rPr>
        <w:t>построены введены в эксплуатацию силосные траншеи в кол-ве 3 шт. размером 3010,0 м</w:t>
      </w:r>
      <w:proofErr w:type="gramStart"/>
      <w:r w:rsidRPr="00B84FB5">
        <w:rPr>
          <w:rFonts w:ascii="Arial" w:hAnsi="Arial" w:cs="Arial"/>
          <w:color w:val="000000"/>
        </w:rPr>
        <w:t>2</w:t>
      </w:r>
      <w:proofErr w:type="gramEnd"/>
      <w:r w:rsidRPr="00B84FB5">
        <w:rPr>
          <w:rFonts w:ascii="Arial" w:hAnsi="Arial" w:cs="Arial"/>
          <w:color w:val="000000"/>
        </w:rPr>
        <w:t>, (общая площадь соста</w:t>
      </w:r>
      <w:r w:rsidR="0011420C" w:rsidRPr="00B84FB5">
        <w:rPr>
          <w:rFonts w:ascii="Arial" w:hAnsi="Arial" w:cs="Arial"/>
          <w:color w:val="000000"/>
        </w:rPr>
        <w:t>вит 12040,0 м3).</w:t>
      </w:r>
      <w:r w:rsidR="000C341D" w:rsidRPr="00B84FB5">
        <w:rPr>
          <w:rFonts w:ascii="Arial" w:hAnsi="Arial" w:cs="Arial"/>
          <w:color w:val="000000"/>
        </w:rPr>
        <w:t xml:space="preserve"> </w:t>
      </w:r>
      <w:r w:rsidR="0011420C" w:rsidRPr="00B84FB5">
        <w:rPr>
          <w:rFonts w:ascii="Arial" w:hAnsi="Arial" w:cs="Arial"/>
          <w:color w:val="000000"/>
        </w:rPr>
        <w:t>По итогам 2018</w:t>
      </w:r>
      <w:r w:rsidRPr="00B84FB5">
        <w:rPr>
          <w:rFonts w:ascii="Arial" w:hAnsi="Arial" w:cs="Arial"/>
          <w:color w:val="000000"/>
        </w:rPr>
        <w:t xml:space="preserve"> года производство молока составило </w:t>
      </w:r>
      <w:r w:rsidR="0011420C" w:rsidRPr="00B84FB5">
        <w:rPr>
          <w:rFonts w:ascii="Arial" w:hAnsi="Arial" w:cs="Arial"/>
          <w:color w:val="000000"/>
        </w:rPr>
        <w:t>- 1610т. это на 3 т. выше к 2017 году (рост на 0,2% к уровню 2017</w:t>
      </w:r>
      <w:r w:rsidRPr="00B84FB5">
        <w:rPr>
          <w:rFonts w:ascii="Arial" w:hAnsi="Arial" w:cs="Arial"/>
          <w:color w:val="000000"/>
        </w:rPr>
        <w:t xml:space="preserve">г.). </w:t>
      </w:r>
    </w:p>
    <w:p w:rsidR="00236F5B" w:rsidRPr="00B84FB5" w:rsidRDefault="000C341D" w:rsidP="00B84FB5">
      <w:pPr>
        <w:spacing w:line="276" w:lineRule="auto"/>
        <w:ind w:firstLine="709"/>
        <w:jc w:val="both"/>
        <w:rPr>
          <w:rFonts w:ascii="Arial" w:hAnsi="Arial" w:cs="Arial"/>
          <w:color w:val="000000"/>
        </w:rPr>
      </w:pPr>
      <w:r w:rsidRPr="00B84FB5">
        <w:rPr>
          <w:rFonts w:ascii="Arial" w:hAnsi="Arial" w:cs="Arial"/>
          <w:color w:val="000000"/>
        </w:rPr>
        <w:t xml:space="preserve"> </w:t>
      </w:r>
      <w:r w:rsidR="00821E50" w:rsidRPr="00B84FB5">
        <w:rPr>
          <w:rFonts w:ascii="Arial" w:hAnsi="Arial" w:cs="Arial"/>
          <w:color w:val="000000"/>
        </w:rPr>
        <w:t>Введение в эксплуатацию этого сооружения позволи</w:t>
      </w:r>
      <w:r w:rsidR="00377B70" w:rsidRPr="00B84FB5">
        <w:rPr>
          <w:rFonts w:ascii="Arial" w:hAnsi="Arial" w:cs="Arial"/>
          <w:color w:val="000000"/>
        </w:rPr>
        <w:t>ло</w:t>
      </w:r>
      <w:r w:rsidR="00821E50" w:rsidRPr="00B84FB5">
        <w:rPr>
          <w:rFonts w:ascii="Arial" w:hAnsi="Arial" w:cs="Arial"/>
          <w:color w:val="000000"/>
        </w:rPr>
        <w:t xml:space="preserve"> заготовить сочные корма не ниже 1 класса и</w:t>
      </w:r>
      <w:r w:rsidRPr="00B84FB5">
        <w:rPr>
          <w:rFonts w:ascii="Arial" w:hAnsi="Arial" w:cs="Arial"/>
          <w:color w:val="000000"/>
        </w:rPr>
        <w:t xml:space="preserve"> </w:t>
      </w:r>
      <w:r w:rsidR="00821E50" w:rsidRPr="00B84FB5">
        <w:rPr>
          <w:rFonts w:ascii="Arial" w:hAnsi="Arial" w:cs="Arial"/>
          <w:color w:val="000000"/>
        </w:rPr>
        <w:t>получить дополнительную продукцию отрасли животноводства в виде увеличения произво</w:t>
      </w:r>
      <w:r w:rsidR="00D53FB4" w:rsidRPr="00B84FB5">
        <w:rPr>
          <w:rFonts w:ascii="Arial" w:hAnsi="Arial" w:cs="Arial"/>
          <w:color w:val="000000"/>
        </w:rPr>
        <w:t>дства молока и мяса,</w:t>
      </w:r>
      <w:r w:rsidRPr="00B84FB5">
        <w:rPr>
          <w:rFonts w:ascii="Arial" w:hAnsi="Arial" w:cs="Arial"/>
          <w:color w:val="000000"/>
        </w:rPr>
        <w:t xml:space="preserve"> </w:t>
      </w:r>
      <w:r w:rsidR="00821E50" w:rsidRPr="00B84FB5">
        <w:rPr>
          <w:rFonts w:ascii="Arial" w:hAnsi="Arial" w:cs="Arial"/>
          <w:color w:val="000000"/>
        </w:rPr>
        <w:t>что позвол</w:t>
      </w:r>
      <w:r w:rsidR="00377B70" w:rsidRPr="00B84FB5">
        <w:rPr>
          <w:rFonts w:ascii="Arial" w:hAnsi="Arial" w:cs="Arial"/>
          <w:color w:val="000000"/>
        </w:rPr>
        <w:t>ило</w:t>
      </w:r>
      <w:r w:rsidR="00821E50" w:rsidRPr="00B84FB5">
        <w:rPr>
          <w:rFonts w:ascii="Arial" w:hAnsi="Arial" w:cs="Arial"/>
          <w:color w:val="000000"/>
        </w:rPr>
        <w:t xml:space="preserve"> увеличить производственные показатели отрасли: </w:t>
      </w:r>
    </w:p>
    <w:p w:rsidR="00236F5B" w:rsidRPr="00B84FB5" w:rsidRDefault="00236F5B" w:rsidP="00B84FB5">
      <w:pPr>
        <w:spacing w:line="276" w:lineRule="auto"/>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111"/>
        <w:gridCol w:w="1245"/>
        <w:gridCol w:w="1244"/>
        <w:gridCol w:w="1244"/>
        <w:gridCol w:w="1212"/>
      </w:tblGrid>
      <w:tr w:rsidR="00236F5B" w:rsidRPr="00B84FB5" w:rsidTr="00FC0C65">
        <w:trPr>
          <w:trHeight w:val="189"/>
        </w:trPr>
        <w:tc>
          <w:tcPr>
            <w:tcW w:w="1836" w:type="pct"/>
          </w:tcPr>
          <w:p w:rsidR="00236F5B" w:rsidRPr="00B84FB5" w:rsidRDefault="00236F5B" w:rsidP="00FC0C65">
            <w:pPr>
              <w:spacing w:line="276" w:lineRule="auto"/>
              <w:rPr>
                <w:rFonts w:ascii="Arial" w:hAnsi="Arial" w:cs="Arial"/>
                <w:color w:val="000000"/>
              </w:rPr>
            </w:pPr>
          </w:p>
        </w:tc>
        <w:tc>
          <w:tcPr>
            <w:tcW w:w="580"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2015 г.</w:t>
            </w:r>
          </w:p>
        </w:tc>
        <w:tc>
          <w:tcPr>
            <w:tcW w:w="650"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2016 г.</w:t>
            </w:r>
          </w:p>
        </w:tc>
        <w:tc>
          <w:tcPr>
            <w:tcW w:w="650"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2017 г.</w:t>
            </w:r>
          </w:p>
        </w:tc>
        <w:tc>
          <w:tcPr>
            <w:tcW w:w="650"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2018 г.</w:t>
            </w:r>
          </w:p>
        </w:tc>
        <w:tc>
          <w:tcPr>
            <w:tcW w:w="633"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2019 г.</w:t>
            </w:r>
          </w:p>
        </w:tc>
      </w:tr>
      <w:tr w:rsidR="00236F5B" w:rsidRPr="00B84FB5" w:rsidTr="00FC0C65">
        <w:tc>
          <w:tcPr>
            <w:tcW w:w="1836"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 xml:space="preserve">Надой молока на 1 </w:t>
            </w:r>
            <w:proofErr w:type="spellStart"/>
            <w:r w:rsidRPr="00B84FB5">
              <w:rPr>
                <w:rFonts w:ascii="Arial" w:hAnsi="Arial" w:cs="Arial"/>
                <w:color w:val="000000"/>
              </w:rPr>
              <w:t>ф</w:t>
            </w:r>
            <w:proofErr w:type="gramStart"/>
            <w:r w:rsidRPr="00B84FB5">
              <w:rPr>
                <w:rFonts w:ascii="Arial" w:hAnsi="Arial" w:cs="Arial"/>
                <w:color w:val="000000"/>
              </w:rPr>
              <w:t>.к</w:t>
            </w:r>
            <w:proofErr w:type="gramEnd"/>
            <w:r w:rsidRPr="00B84FB5">
              <w:rPr>
                <w:rFonts w:ascii="Arial" w:hAnsi="Arial" w:cs="Arial"/>
                <w:color w:val="000000"/>
              </w:rPr>
              <w:t>орову</w:t>
            </w:r>
            <w:proofErr w:type="spellEnd"/>
            <w:r w:rsidRPr="00B84FB5">
              <w:rPr>
                <w:rFonts w:ascii="Arial" w:hAnsi="Arial" w:cs="Arial"/>
                <w:color w:val="000000"/>
              </w:rPr>
              <w:t>, кг.</w:t>
            </w:r>
          </w:p>
        </w:tc>
        <w:tc>
          <w:tcPr>
            <w:tcW w:w="580"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2867</w:t>
            </w:r>
          </w:p>
        </w:tc>
        <w:tc>
          <w:tcPr>
            <w:tcW w:w="650"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3100</w:t>
            </w:r>
          </w:p>
        </w:tc>
        <w:tc>
          <w:tcPr>
            <w:tcW w:w="650"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2605</w:t>
            </w:r>
          </w:p>
        </w:tc>
        <w:tc>
          <w:tcPr>
            <w:tcW w:w="650"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2597</w:t>
            </w:r>
          </w:p>
        </w:tc>
        <w:tc>
          <w:tcPr>
            <w:tcW w:w="633"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2597</w:t>
            </w:r>
          </w:p>
        </w:tc>
      </w:tr>
      <w:tr w:rsidR="00236F5B" w:rsidRPr="00B84FB5" w:rsidTr="00FC0C65">
        <w:tc>
          <w:tcPr>
            <w:tcW w:w="1836"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 xml:space="preserve">Валовый надой молока, </w:t>
            </w:r>
            <w:proofErr w:type="spellStart"/>
            <w:r w:rsidRPr="00B84FB5">
              <w:rPr>
                <w:rFonts w:ascii="Arial" w:hAnsi="Arial" w:cs="Arial"/>
                <w:color w:val="000000"/>
              </w:rPr>
              <w:t>тн</w:t>
            </w:r>
            <w:proofErr w:type="spellEnd"/>
            <w:r w:rsidRPr="00B84FB5">
              <w:rPr>
                <w:rFonts w:ascii="Arial" w:hAnsi="Arial" w:cs="Arial"/>
                <w:color w:val="000000"/>
              </w:rPr>
              <w:t>.</w:t>
            </w:r>
          </w:p>
        </w:tc>
        <w:tc>
          <w:tcPr>
            <w:tcW w:w="580"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1146</w:t>
            </w:r>
          </w:p>
        </w:tc>
        <w:tc>
          <w:tcPr>
            <w:tcW w:w="650"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1265</w:t>
            </w:r>
          </w:p>
        </w:tc>
        <w:tc>
          <w:tcPr>
            <w:tcW w:w="650"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1607</w:t>
            </w:r>
          </w:p>
        </w:tc>
        <w:tc>
          <w:tcPr>
            <w:tcW w:w="650"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1610</w:t>
            </w:r>
          </w:p>
        </w:tc>
        <w:tc>
          <w:tcPr>
            <w:tcW w:w="633" w:type="pct"/>
          </w:tcPr>
          <w:p w:rsidR="00236F5B" w:rsidRPr="00B84FB5" w:rsidRDefault="00236F5B" w:rsidP="00FC0C65">
            <w:pPr>
              <w:spacing w:line="276" w:lineRule="auto"/>
              <w:rPr>
                <w:rFonts w:ascii="Arial" w:hAnsi="Arial" w:cs="Arial"/>
                <w:color w:val="000000"/>
              </w:rPr>
            </w:pPr>
            <w:r w:rsidRPr="00B84FB5">
              <w:rPr>
                <w:rFonts w:ascii="Arial" w:hAnsi="Arial" w:cs="Arial"/>
                <w:color w:val="000000"/>
              </w:rPr>
              <w:t>1610</w:t>
            </w:r>
          </w:p>
        </w:tc>
      </w:tr>
    </w:tbl>
    <w:p w:rsidR="00821E50" w:rsidRPr="00B84FB5" w:rsidRDefault="00821E50" w:rsidP="00B84FB5">
      <w:pPr>
        <w:spacing w:line="276" w:lineRule="auto"/>
        <w:jc w:val="both"/>
        <w:rPr>
          <w:rFonts w:ascii="Arial" w:hAnsi="Arial" w:cs="Arial"/>
          <w:color w:val="000000"/>
        </w:rPr>
      </w:pPr>
    </w:p>
    <w:p w:rsidR="00821E50" w:rsidRPr="00B84FB5" w:rsidRDefault="00821E50" w:rsidP="00B84FB5">
      <w:pPr>
        <w:pStyle w:val="af3"/>
        <w:ind w:firstLine="709"/>
        <w:jc w:val="both"/>
        <w:rPr>
          <w:rFonts w:ascii="Arial" w:hAnsi="Arial" w:cs="Arial"/>
          <w:sz w:val="24"/>
          <w:szCs w:val="24"/>
        </w:rPr>
      </w:pPr>
      <w:r w:rsidRPr="00B84FB5">
        <w:rPr>
          <w:rFonts w:ascii="Arial" w:hAnsi="Arial" w:cs="Arial"/>
          <w:sz w:val="24"/>
          <w:szCs w:val="24"/>
        </w:rPr>
        <w:t xml:space="preserve">Выручка от реализации </w:t>
      </w:r>
      <w:r w:rsidR="00C007C6" w:rsidRPr="00B84FB5">
        <w:rPr>
          <w:rFonts w:ascii="Arial" w:hAnsi="Arial" w:cs="Arial"/>
          <w:sz w:val="24"/>
          <w:szCs w:val="24"/>
        </w:rPr>
        <w:t>молока к 2018 г. составила</w:t>
      </w:r>
      <w:r w:rsidRPr="00B84FB5">
        <w:rPr>
          <w:rFonts w:ascii="Arial" w:hAnsi="Arial" w:cs="Arial"/>
          <w:sz w:val="24"/>
          <w:szCs w:val="24"/>
        </w:rPr>
        <w:t xml:space="preserve"> </w:t>
      </w:r>
      <w:r w:rsidR="00236F5B" w:rsidRPr="00B84FB5">
        <w:rPr>
          <w:rFonts w:ascii="Arial" w:hAnsi="Arial" w:cs="Arial"/>
          <w:sz w:val="24"/>
          <w:szCs w:val="24"/>
        </w:rPr>
        <w:t>-</w:t>
      </w:r>
      <w:r w:rsidR="00C007C6" w:rsidRPr="00B84FB5">
        <w:rPr>
          <w:rFonts w:ascii="Arial" w:hAnsi="Arial" w:cs="Arial"/>
          <w:sz w:val="24"/>
          <w:szCs w:val="24"/>
        </w:rPr>
        <w:t xml:space="preserve"> 21 4</w:t>
      </w:r>
      <w:r w:rsidR="007D73EB" w:rsidRPr="00B84FB5">
        <w:rPr>
          <w:rFonts w:ascii="Arial" w:hAnsi="Arial" w:cs="Arial"/>
          <w:sz w:val="24"/>
          <w:szCs w:val="24"/>
        </w:rPr>
        <w:t>78,00</w:t>
      </w:r>
      <w:r w:rsidR="00236F5B" w:rsidRPr="00B84FB5">
        <w:rPr>
          <w:rFonts w:ascii="Arial" w:hAnsi="Arial" w:cs="Arial"/>
          <w:sz w:val="24"/>
          <w:szCs w:val="24"/>
        </w:rPr>
        <w:t xml:space="preserve"> </w:t>
      </w:r>
      <w:proofErr w:type="spellStart"/>
      <w:r w:rsidRPr="00B84FB5">
        <w:rPr>
          <w:rFonts w:ascii="Arial" w:hAnsi="Arial" w:cs="Arial"/>
          <w:sz w:val="24"/>
          <w:szCs w:val="24"/>
        </w:rPr>
        <w:t>т.р</w:t>
      </w:r>
      <w:proofErr w:type="spellEnd"/>
      <w:r w:rsidRPr="00B84FB5">
        <w:rPr>
          <w:rFonts w:ascii="Arial" w:hAnsi="Arial" w:cs="Arial"/>
          <w:sz w:val="24"/>
          <w:szCs w:val="24"/>
        </w:rPr>
        <w:t xml:space="preserve">. (рост на </w:t>
      </w:r>
      <w:r w:rsidR="00C007C6" w:rsidRPr="00B84FB5">
        <w:rPr>
          <w:rFonts w:ascii="Arial" w:hAnsi="Arial" w:cs="Arial"/>
          <w:sz w:val="24"/>
          <w:szCs w:val="24"/>
        </w:rPr>
        <w:t>4</w:t>
      </w:r>
      <w:r w:rsidRPr="00B84FB5">
        <w:rPr>
          <w:rFonts w:ascii="Arial" w:hAnsi="Arial" w:cs="Arial"/>
          <w:sz w:val="24"/>
          <w:szCs w:val="24"/>
        </w:rPr>
        <w:t>% к</w:t>
      </w:r>
      <w:r w:rsidR="000C341D" w:rsidRPr="00B84FB5">
        <w:rPr>
          <w:rFonts w:ascii="Arial" w:hAnsi="Arial" w:cs="Arial"/>
          <w:sz w:val="24"/>
          <w:szCs w:val="24"/>
        </w:rPr>
        <w:t xml:space="preserve"> </w:t>
      </w:r>
      <w:r w:rsidRPr="00B84FB5">
        <w:rPr>
          <w:rFonts w:ascii="Arial" w:hAnsi="Arial" w:cs="Arial"/>
          <w:sz w:val="24"/>
          <w:szCs w:val="24"/>
        </w:rPr>
        <w:t>уровню 2015г.).</w:t>
      </w:r>
    </w:p>
    <w:p w:rsidR="00821E50" w:rsidRPr="00B84FB5" w:rsidRDefault="00821E50" w:rsidP="00B84FB5">
      <w:pPr>
        <w:pStyle w:val="af3"/>
        <w:ind w:firstLine="709"/>
        <w:jc w:val="both"/>
        <w:rPr>
          <w:rFonts w:ascii="Arial" w:hAnsi="Arial" w:cs="Arial"/>
          <w:sz w:val="24"/>
          <w:szCs w:val="24"/>
        </w:rPr>
      </w:pPr>
      <w:r w:rsidRPr="00B84FB5">
        <w:rPr>
          <w:rFonts w:ascii="Arial" w:hAnsi="Arial" w:cs="Arial"/>
          <w:sz w:val="24"/>
          <w:szCs w:val="24"/>
        </w:rPr>
        <w:t>На протяжении последних лет</w:t>
      </w:r>
      <w:r w:rsidR="000C341D" w:rsidRPr="00B84FB5">
        <w:rPr>
          <w:rFonts w:ascii="Arial" w:hAnsi="Arial" w:cs="Arial"/>
          <w:sz w:val="24"/>
          <w:szCs w:val="24"/>
        </w:rPr>
        <w:t xml:space="preserve"> </w:t>
      </w:r>
      <w:r w:rsidRPr="00B84FB5">
        <w:rPr>
          <w:rFonts w:ascii="Arial" w:hAnsi="Arial" w:cs="Arial"/>
          <w:sz w:val="24"/>
          <w:szCs w:val="24"/>
        </w:rPr>
        <w:t>ООО «Ермак» увеличивает посевные площади сельскохозяйственных ку</w:t>
      </w:r>
      <w:r w:rsidR="00236F5B" w:rsidRPr="00B84FB5">
        <w:rPr>
          <w:rFonts w:ascii="Arial" w:hAnsi="Arial" w:cs="Arial"/>
          <w:sz w:val="24"/>
          <w:szCs w:val="24"/>
        </w:rPr>
        <w:t>льтур за счет освоения залежных</w:t>
      </w:r>
      <w:r w:rsidRPr="00B84FB5">
        <w:rPr>
          <w:rFonts w:ascii="Arial" w:hAnsi="Arial" w:cs="Arial"/>
          <w:sz w:val="24"/>
          <w:szCs w:val="24"/>
        </w:rPr>
        <w:t xml:space="preserve"> земель. </w:t>
      </w:r>
    </w:p>
    <w:p w:rsidR="00821E50" w:rsidRPr="00B84FB5" w:rsidRDefault="00821E50" w:rsidP="00B84FB5">
      <w:pPr>
        <w:pStyle w:val="af3"/>
        <w:ind w:firstLine="709"/>
        <w:jc w:val="both"/>
        <w:rPr>
          <w:rFonts w:ascii="Arial" w:hAnsi="Arial" w:cs="Arial"/>
          <w:sz w:val="24"/>
          <w:szCs w:val="24"/>
        </w:rPr>
      </w:pPr>
      <w:r w:rsidRPr="00B84FB5">
        <w:rPr>
          <w:rFonts w:ascii="Arial" w:hAnsi="Arial" w:cs="Arial"/>
          <w:sz w:val="24"/>
          <w:szCs w:val="24"/>
        </w:rPr>
        <w:t xml:space="preserve">С 2014 года предприятие имеет статус элитно-семеноводческого хозяйства. Хозяйство производит высококачественные элитные и оригинальные семена следующих культур: Пшеницу «Памяти </w:t>
      </w:r>
      <w:proofErr w:type="spellStart"/>
      <w:r w:rsidRPr="00B84FB5">
        <w:rPr>
          <w:rFonts w:ascii="Arial" w:hAnsi="Arial" w:cs="Arial"/>
          <w:sz w:val="24"/>
          <w:szCs w:val="24"/>
        </w:rPr>
        <w:t>Вавенкова</w:t>
      </w:r>
      <w:proofErr w:type="spellEnd"/>
      <w:r w:rsidRPr="00B84FB5">
        <w:rPr>
          <w:rFonts w:ascii="Arial" w:hAnsi="Arial" w:cs="Arial"/>
          <w:sz w:val="24"/>
          <w:szCs w:val="24"/>
        </w:rPr>
        <w:t>» и «Новосибирская-31»; ячмень «</w:t>
      </w:r>
      <w:proofErr w:type="spellStart"/>
      <w:r w:rsidRPr="00B84FB5">
        <w:rPr>
          <w:rFonts w:ascii="Arial" w:hAnsi="Arial" w:cs="Arial"/>
          <w:sz w:val="24"/>
          <w:szCs w:val="24"/>
        </w:rPr>
        <w:t>Абалак</w:t>
      </w:r>
      <w:proofErr w:type="spellEnd"/>
      <w:r w:rsidRPr="00B84FB5">
        <w:rPr>
          <w:rFonts w:ascii="Arial" w:hAnsi="Arial" w:cs="Arial"/>
          <w:sz w:val="24"/>
          <w:szCs w:val="24"/>
        </w:rPr>
        <w:t>» и «Биом»; Гречиху «</w:t>
      </w:r>
      <w:proofErr w:type="spellStart"/>
      <w:r w:rsidRPr="00B84FB5">
        <w:rPr>
          <w:rFonts w:ascii="Arial" w:hAnsi="Arial" w:cs="Arial"/>
          <w:sz w:val="24"/>
          <w:szCs w:val="24"/>
        </w:rPr>
        <w:t>Дикуль</w:t>
      </w:r>
      <w:proofErr w:type="spellEnd"/>
      <w:r w:rsidRPr="00B84FB5">
        <w:rPr>
          <w:rFonts w:ascii="Arial" w:hAnsi="Arial" w:cs="Arial"/>
          <w:sz w:val="24"/>
          <w:szCs w:val="24"/>
        </w:rPr>
        <w:t>» и «</w:t>
      </w:r>
      <w:proofErr w:type="spellStart"/>
      <w:r w:rsidRPr="00B84FB5">
        <w:rPr>
          <w:rFonts w:ascii="Arial" w:hAnsi="Arial" w:cs="Arial"/>
          <w:sz w:val="24"/>
          <w:szCs w:val="24"/>
        </w:rPr>
        <w:t>Инзерская</w:t>
      </w:r>
      <w:proofErr w:type="spellEnd"/>
      <w:r w:rsidRPr="00B84FB5">
        <w:rPr>
          <w:rFonts w:ascii="Arial" w:hAnsi="Arial" w:cs="Arial"/>
          <w:sz w:val="24"/>
          <w:szCs w:val="24"/>
        </w:rPr>
        <w:t>»; Овес «Саян»; Бобы «Сибирские»; Горох «</w:t>
      </w:r>
      <w:proofErr w:type="spellStart"/>
      <w:r w:rsidRPr="00B84FB5">
        <w:rPr>
          <w:rFonts w:ascii="Arial" w:hAnsi="Arial" w:cs="Arial"/>
          <w:sz w:val="24"/>
          <w:szCs w:val="24"/>
        </w:rPr>
        <w:t>Ямальский</w:t>
      </w:r>
      <w:proofErr w:type="spellEnd"/>
      <w:r w:rsidRPr="00B84FB5">
        <w:rPr>
          <w:rFonts w:ascii="Arial" w:hAnsi="Arial" w:cs="Arial"/>
          <w:sz w:val="24"/>
          <w:szCs w:val="24"/>
        </w:rPr>
        <w:t>»; Рапс «Аккорд» семена многолетних трав люцерны изменчивой «Сарга»</w:t>
      </w:r>
      <w:proofErr w:type="gramStart"/>
      <w:r w:rsidRPr="00B84FB5">
        <w:rPr>
          <w:rFonts w:ascii="Arial" w:hAnsi="Arial" w:cs="Arial"/>
          <w:sz w:val="24"/>
          <w:szCs w:val="24"/>
        </w:rPr>
        <w:t xml:space="preserve"> :</w:t>
      </w:r>
      <w:proofErr w:type="gramEnd"/>
      <w:r w:rsidRPr="00B84FB5">
        <w:rPr>
          <w:rFonts w:ascii="Arial" w:hAnsi="Arial" w:cs="Arial"/>
          <w:sz w:val="24"/>
          <w:szCs w:val="24"/>
        </w:rPr>
        <w:t xml:space="preserve"> Сою «Золотистая»</w:t>
      </w:r>
    </w:p>
    <w:p w:rsidR="00821E50" w:rsidRPr="00B84FB5" w:rsidRDefault="00821E50" w:rsidP="00B84FB5">
      <w:pPr>
        <w:pStyle w:val="af3"/>
        <w:ind w:firstLine="709"/>
        <w:jc w:val="both"/>
        <w:rPr>
          <w:rFonts w:ascii="Arial" w:hAnsi="Arial" w:cs="Arial"/>
          <w:sz w:val="24"/>
          <w:szCs w:val="24"/>
        </w:rPr>
      </w:pPr>
      <w:r w:rsidRPr="00B84FB5">
        <w:rPr>
          <w:rFonts w:ascii="Arial" w:hAnsi="Arial" w:cs="Arial"/>
          <w:sz w:val="24"/>
          <w:szCs w:val="24"/>
        </w:rPr>
        <w:t>В хозяйстве имеются складские помещения,</w:t>
      </w:r>
      <w:r w:rsidR="000C341D" w:rsidRPr="00B84FB5">
        <w:rPr>
          <w:rFonts w:ascii="Arial" w:hAnsi="Arial" w:cs="Arial"/>
          <w:sz w:val="24"/>
          <w:szCs w:val="24"/>
        </w:rPr>
        <w:t xml:space="preserve"> </w:t>
      </w:r>
      <w:r w:rsidRPr="00B84FB5">
        <w:rPr>
          <w:rFonts w:ascii="Arial" w:hAnsi="Arial" w:cs="Arial"/>
          <w:sz w:val="24"/>
          <w:szCs w:val="24"/>
        </w:rPr>
        <w:t>но</w:t>
      </w:r>
      <w:r w:rsidR="000C341D" w:rsidRPr="00B84FB5">
        <w:rPr>
          <w:rFonts w:ascii="Arial" w:hAnsi="Arial" w:cs="Arial"/>
          <w:sz w:val="24"/>
          <w:szCs w:val="24"/>
        </w:rPr>
        <w:t xml:space="preserve"> </w:t>
      </w:r>
      <w:r w:rsidRPr="00B84FB5">
        <w:rPr>
          <w:rFonts w:ascii="Arial" w:hAnsi="Arial" w:cs="Arial"/>
          <w:sz w:val="24"/>
          <w:szCs w:val="24"/>
        </w:rPr>
        <w:t>этого объема</w:t>
      </w:r>
      <w:r w:rsidR="000C341D" w:rsidRPr="00B84FB5">
        <w:rPr>
          <w:rFonts w:ascii="Arial" w:hAnsi="Arial" w:cs="Arial"/>
          <w:sz w:val="24"/>
          <w:szCs w:val="24"/>
        </w:rPr>
        <w:t xml:space="preserve"> </w:t>
      </w:r>
      <w:r w:rsidRPr="00B84FB5">
        <w:rPr>
          <w:rFonts w:ascii="Arial" w:hAnsi="Arial" w:cs="Arial"/>
          <w:sz w:val="24"/>
          <w:szCs w:val="24"/>
        </w:rPr>
        <w:t>недостаточно</w:t>
      </w:r>
      <w:r w:rsidR="000C341D" w:rsidRPr="00B84FB5">
        <w:rPr>
          <w:rFonts w:ascii="Arial" w:hAnsi="Arial" w:cs="Arial"/>
          <w:sz w:val="24"/>
          <w:szCs w:val="24"/>
        </w:rPr>
        <w:t xml:space="preserve"> </w:t>
      </w:r>
      <w:r w:rsidRPr="00B84FB5">
        <w:rPr>
          <w:rFonts w:ascii="Arial" w:hAnsi="Arial" w:cs="Arial"/>
          <w:sz w:val="24"/>
          <w:szCs w:val="24"/>
        </w:rPr>
        <w:t>для размещения семенного материала.</w:t>
      </w:r>
    </w:p>
    <w:p w:rsidR="00821E50" w:rsidRPr="00B84FB5" w:rsidRDefault="00821E50" w:rsidP="00B84FB5">
      <w:pPr>
        <w:pStyle w:val="af3"/>
        <w:ind w:firstLine="709"/>
        <w:jc w:val="both"/>
        <w:rPr>
          <w:rFonts w:ascii="Arial" w:hAnsi="Arial" w:cs="Arial"/>
          <w:sz w:val="24"/>
          <w:szCs w:val="24"/>
        </w:rPr>
      </w:pPr>
      <w:r w:rsidRPr="00B84FB5">
        <w:rPr>
          <w:rFonts w:ascii="Arial" w:hAnsi="Arial" w:cs="Arial"/>
          <w:sz w:val="24"/>
          <w:szCs w:val="24"/>
        </w:rPr>
        <w:lastRenderedPageBreak/>
        <w:t>Для эффективного</w:t>
      </w:r>
      <w:r w:rsidR="000C341D" w:rsidRPr="00B84FB5">
        <w:rPr>
          <w:rFonts w:ascii="Arial" w:hAnsi="Arial" w:cs="Arial"/>
          <w:sz w:val="24"/>
          <w:szCs w:val="24"/>
        </w:rPr>
        <w:t xml:space="preserve"> </w:t>
      </w:r>
      <w:r w:rsidRPr="00B84FB5">
        <w:rPr>
          <w:rFonts w:ascii="Arial" w:hAnsi="Arial" w:cs="Arial"/>
          <w:sz w:val="24"/>
          <w:szCs w:val="24"/>
        </w:rPr>
        <w:t>ведения этого направления</w:t>
      </w:r>
      <w:r w:rsidR="000C341D" w:rsidRPr="00B84FB5">
        <w:rPr>
          <w:rFonts w:ascii="Arial" w:hAnsi="Arial" w:cs="Arial"/>
          <w:sz w:val="24"/>
          <w:szCs w:val="24"/>
        </w:rPr>
        <w:t xml:space="preserve"> </w:t>
      </w:r>
      <w:r w:rsidRPr="00B84FB5">
        <w:rPr>
          <w:rFonts w:ascii="Arial" w:hAnsi="Arial" w:cs="Arial"/>
          <w:sz w:val="24"/>
          <w:szCs w:val="24"/>
        </w:rPr>
        <w:t xml:space="preserve">необходимы дополнительные складские помещения, это даст возможность сохранить и </w:t>
      </w:r>
      <w:proofErr w:type="gramStart"/>
      <w:r w:rsidRPr="00B84FB5">
        <w:rPr>
          <w:rFonts w:ascii="Arial" w:hAnsi="Arial" w:cs="Arial"/>
          <w:sz w:val="24"/>
          <w:szCs w:val="24"/>
        </w:rPr>
        <w:t>разместить</w:t>
      </w:r>
      <w:proofErr w:type="gramEnd"/>
      <w:r w:rsidRPr="00B84FB5">
        <w:rPr>
          <w:rFonts w:ascii="Arial" w:hAnsi="Arial" w:cs="Arial"/>
          <w:sz w:val="24"/>
          <w:szCs w:val="24"/>
        </w:rPr>
        <w:t xml:space="preserve"> дополнительный объем произведенной продукции по культурам, сортам и репродукциям. </w:t>
      </w:r>
    </w:p>
    <w:p w:rsidR="00CC37ED" w:rsidRPr="00B84FB5" w:rsidRDefault="00044F46" w:rsidP="00B84FB5">
      <w:pPr>
        <w:pStyle w:val="af3"/>
        <w:ind w:firstLine="709"/>
        <w:jc w:val="both"/>
        <w:rPr>
          <w:rFonts w:ascii="Arial" w:hAnsi="Arial" w:cs="Arial"/>
          <w:sz w:val="24"/>
          <w:szCs w:val="24"/>
        </w:rPr>
      </w:pPr>
      <w:r w:rsidRPr="00B84FB5">
        <w:rPr>
          <w:rFonts w:ascii="Arial" w:hAnsi="Arial" w:cs="Arial"/>
          <w:sz w:val="24"/>
          <w:szCs w:val="24"/>
        </w:rPr>
        <w:t>В 2018</w:t>
      </w:r>
      <w:r w:rsidR="00CC37ED" w:rsidRPr="00B84FB5">
        <w:rPr>
          <w:rFonts w:ascii="Arial" w:hAnsi="Arial" w:cs="Arial"/>
          <w:sz w:val="24"/>
          <w:szCs w:val="24"/>
        </w:rPr>
        <w:t xml:space="preserve"> году </w:t>
      </w:r>
      <w:r w:rsidR="00984BF0" w:rsidRPr="00B84FB5">
        <w:rPr>
          <w:rFonts w:ascii="Arial" w:hAnsi="Arial" w:cs="Arial"/>
          <w:sz w:val="24"/>
          <w:szCs w:val="24"/>
        </w:rPr>
        <w:t>в ООО «Ермак» построен склад для хранения зерна, строительный объем которого составляет</w:t>
      </w:r>
      <w:r w:rsidR="000C341D" w:rsidRPr="00B84FB5">
        <w:rPr>
          <w:rFonts w:ascii="Arial" w:hAnsi="Arial" w:cs="Arial"/>
          <w:sz w:val="24"/>
          <w:szCs w:val="24"/>
        </w:rPr>
        <w:t xml:space="preserve"> </w:t>
      </w:r>
      <w:r w:rsidR="00984BF0" w:rsidRPr="00B84FB5">
        <w:rPr>
          <w:rFonts w:ascii="Arial" w:hAnsi="Arial" w:cs="Arial"/>
          <w:sz w:val="24"/>
          <w:szCs w:val="24"/>
        </w:rPr>
        <w:t>6 302,7 м3. Создано 3 дополнительно рабочих мест</w:t>
      </w:r>
      <w:r w:rsidR="00B17E93" w:rsidRPr="00B84FB5">
        <w:rPr>
          <w:rFonts w:ascii="Arial" w:hAnsi="Arial" w:cs="Arial"/>
          <w:sz w:val="24"/>
          <w:szCs w:val="24"/>
        </w:rPr>
        <w:t>а</w:t>
      </w:r>
      <w:r w:rsidR="00984BF0" w:rsidRPr="00B84FB5">
        <w:rPr>
          <w:rFonts w:ascii="Arial" w:hAnsi="Arial" w:cs="Arial"/>
          <w:sz w:val="24"/>
          <w:szCs w:val="24"/>
        </w:rPr>
        <w:t>.</w:t>
      </w:r>
    </w:p>
    <w:p w:rsidR="00821E50" w:rsidRPr="00B84FB5" w:rsidRDefault="00821E50" w:rsidP="00B84FB5">
      <w:pPr>
        <w:pStyle w:val="af3"/>
        <w:ind w:firstLine="709"/>
        <w:jc w:val="both"/>
        <w:rPr>
          <w:rFonts w:ascii="Arial" w:hAnsi="Arial" w:cs="Arial"/>
          <w:sz w:val="24"/>
          <w:szCs w:val="24"/>
        </w:rPr>
      </w:pPr>
      <w:r w:rsidRPr="00B84FB5">
        <w:rPr>
          <w:rFonts w:ascii="Arial" w:hAnsi="Arial" w:cs="Arial"/>
          <w:sz w:val="24"/>
          <w:szCs w:val="24"/>
        </w:rPr>
        <w:t>2.2. Основная цель, задачи, этапы и сроки выполнения подпрограммы, целевые индикаторы</w:t>
      </w:r>
      <w:r w:rsidR="008241A7" w:rsidRPr="00B84FB5">
        <w:rPr>
          <w:rFonts w:ascii="Arial" w:hAnsi="Arial" w:cs="Arial"/>
          <w:sz w:val="24"/>
          <w:szCs w:val="24"/>
        </w:rPr>
        <w:t>.</w:t>
      </w:r>
    </w:p>
    <w:p w:rsidR="00821E50" w:rsidRPr="00B84FB5" w:rsidRDefault="00821E50" w:rsidP="00B84FB5">
      <w:pPr>
        <w:pStyle w:val="af3"/>
        <w:ind w:firstLine="709"/>
        <w:jc w:val="both"/>
        <w:rPr>
          <w:rFonts w:ascii="Arial" w:hAnsi="Arial" w:cs="Arial"/>
          <w:sz w:val="24"/>
          <w:szCs w:val="24"/>
        </w:rPr>
      </w:pPr>
      <w:r w:rsidRPr="00B84FB5">
        <w:rPr>
          <w:rFonts w:ascii="Arial" w:hAnsi="Arial" w:cs="Arial"/>
          <w:sz w:val="24"/>
          <w:szCs w:val="24"/>
        </w:rPr>
        <w:t>Подпрограмма охватывает молочную, мясную и перерабатывающую промышленность.</w:t>
      </w:r>
    </w:p>
    <w:p w:rsidR="00821E50" w:rsidRPr="00B84FB5" w:rsidRDefault="00821E50" w:rsidP="00B84FB5">
      <w:pPr>
        <w:pStyle w:val="af3"/>
        <w:ind w:firstLine="709"/>
        <w:jc w:val="both"/>
        <w:rPr>
          <w:rFonts w:ascii="Arial" w:hAnsi="Arial" w:cs="Arial"/>
          <w:sz w:val="24"/>
          <w:szCs w:val="24"/>
        </w:rPr>
      </w:pPr>
      <w:r w:rsidRPr="00B84FB5">
        <w:rPr>
          <w:rFonts w:ascii="Arial" w:hAnsi="Arial" w:cs="Arial"/>
          <w:sz w:val="24"/>
          <w:szCs w:val="24"/>
        </w:rPr>
        <w:t>Цель: создание условий для роста занятости сельского населения,</w:t>
      </w:r>
      <w:r w:rsidR="000C341D" w:rsidRPr="00B84FB5">
        <w:rPr>
          <w:rFonts w:ascii="Arial" w:hAnsi="Arial" w:cs="Arial"/>
          <w:sz w:val="24"/>
          <w:szCs w:val="24"/>
        </w:rPr>
        <w:t xml:space="preserve"> </w:t>
      </w:r>
      <w:r w:rsidRPr="00B84FB5">
        <w:rPr>
          <w:rFonts w:ascii="Arial" w:hAnsi="Arial" w:cs="Arial"/>
          <w:sz w:val="24"/>
          <w:szCs w:val="24"/>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0C341D" w:rsidRPr="00B84FB5">
        <w:rPr>
          <w:rFonts w:ascii="Arial" w:hAnsi="Arial" w:cs="Arial"/>
          <w:sz w:val="24"/>
          <w:szCs w:val="24"/>
        </w:rPr>
        <w:t xml:space="preserve"> </w:t>
      </w:r>
      <w:r w:rsidRPr="00B84FB5">
        <w:rPr>
          <w:rFonts w:ascii="Arial" w:hAnsi="Arial" w:cs="Arial"/>
          <w:sz w:val="24"/>
          <w:szCs w:val="24"/>
        </w:rPr>
        <w:t xml:space="preserve">скотоводства в Ермаковском районе. </w:t>
      </w:r>
    </w:p>
    <w:p w:rsidR="00821E50" w:rsidRPr="00B84FB5" w:rsidRDefault="00821E50" w:rsidP="00B84FB5">
      <w:pPr>
        <w:tabs>
          <w:tab w:val="left" w:pos="709"/>
          <w:tab w:val="left" w:pos="1134"/>
          <w:tab w:val="left" w:pos="1276"/>
        </w:tabs>
        <w:ind w:firstLine="709"/>
        <w:jc w:val="both"/>
        <w:rPr>
          <w:rFonts w:ascii="Arial" w:hAnsi="Arial" w:cs="Arial"/>
        </w:rPr>
      </w:pPr>
      <w:r w:rsidRPr="00B84FB5">
        <w:rPr>
          <w:rFonts w:ascii="Arial" w:hAnsi="Arial" w:cs="Arial"/>
        </w:rPr>
        <w:t>Задачи:</w:t>
      </w:r>
    </w:p>
    <w:p w:rsidR="00411000" w:rsidRPr="00B84FB5" w:rsidRDefault="00821E50" w:rsidP="00B84FB5">
      <w:pPr>
        <w:tabs>
          <w:tab w:val="left" w:pos="45"/>
          <w:tab w:val="left" w:pos="470"/>
        </w:tabs>
        <w:ind w:firstLine="709"/>
        <w:jc w:val="both"/>
        <w:rPr>
          <w:rFonts w:ascii="Arial" w:hAnsi="Arial" w:cs="Arial"/>
        </w:rPr>
      </w:pPr>
      <w:r w:rsidRPr="00B84FB5">
        <w:rPr>
          <w:rFonts w:ascii="Arial" w:hAnsi="Arial" w:cs="Arial"/>
        </w:rPr>
        <w:t>- улучшение производства с</w:t>
      </w:r>
      <w:r w:rsidR="008241A7" w:rsidRPr="00B84FB5">
        <w:rPr>
          <w:rFonts w:ascii="Arial" w:hAnsi="Arial" w:cs="Arial"/>
        </w:rPr>
        <w:t>очных кормов для животноводства;</w:t>
      </w:r>
    </w:p>
    <w:p w:rsidR="00821E50" w:rsidRPr="00B84FB5" w:rsidRDefault="00821E50" w:rsidP="00B84FB5">
      <w:pPr>
        <w:tabs>
          <w:tab w:val="left" w:pos="45"/>
          <w:tab w:val="left" w:pos="470"/>
        </w:tabs>
        <w:ind w:firstLine="709"/>
        <w:jc w:val="both"/>
        <w:rPr>
          <w:rFonts w:ascii="Arial" w:hAnsi="Arial" w:cs="Arial"/>
        </w:rPr>
      </w:pPr>
      <w:r w:rsidRPr="00B84FB5">
        <w:rPr>
          <w:rFonts w:ascii="Arial" w:hAnsi="Arial" w:cs="Arial"/>
        </w:rPr>
        <w:t>-</w:t>
      </w:r>
      <w:r w:rsidR="000C341D" w:rsidRPr="00B84FB5">
        <w:rPr>
          <w:rFonts w:ascii="Arial" w:hAnsi="Arial" w:cs="Arial"/>
        </w:rPr>
        <w:t xml:space="preserve"> </w:t>
      </w:r>
      <w:r w:rsidRPr="00B84FB5">
        <w:rPr>
          <w:rFonts w:ascii="Arial" w:hAnsi="Arial" w:cs="Arial"/>
        </w:rPr>
        <w:t>строительство складов по хранению семенного материала;</w:t>
      </w:r>
    </w:p>
    <w:p w:rsidR="00821E50" w:rsidRPr="00B84FB5" w:rsidRDefault="00821E50" w:rsidP="00B84FB5">
      <w:pPr>
        <w:tabs>
          <w:tab w:val="left" w:pos="45"/>
          <w:tab w:val="left" w:pos="470"/>
        </w:tabs>
        <w:ind w:firstLine="709"/>
        <w:jc w:val="both"/>
        <w:rPr>
          <w:rFonts w:ascii="Arial" w:hAnsi="Arial" w:cs="Arial"/>
        </w:rPr>
      </w:pPr>
      <w:r w:rsidRPr="00B84FB5">
        <w:rPr>
          <w:rFonts w:ascii="Arial" w:hAnsi="Arial" w:cs="Arial"/>
        </w:rPr>
        <w:t>- увеличение объемов продукции переработки;</w:t>
      </w:r>
    </w:p>
    <w:p w:rsidR="00821E50" w:rsidRPr="00B84FB5" w:rsidRDefault="00821E50" w:rsidP="00B84FB5">
      <w:pPr>
        <w:tabs>
          <w:tab w:val="left" w:pos="45"/>
          <w:tab w:val="left" w:pos="470"/>
        </w:tabs>
        <w:ind w:firstLine="709"/>
        <w:jc w:val="both"/>
        <w:rPr>
          <w:rFonts w:ascii="Arial" w:hAnsi="Arial" w:cs="Arial"/>
        </w:rPr>
      </w:pPr>
      <w:r w:rsidRPr="00B84FB5">
        <w:rPr>
          <w:rFonts w:ascii="Arial" w:hAnsi="Arial" w:cs="Arial"/>
        </w:rPr>
        <w:t>- увеличение продуктивности сельскохозяйственных животных;</w:t>
      </w:r>
    </w:p>
    <w:p w:rsidR="00821E50" w:rsidRPr="00B84FB5" w:rsidRDefault="00821E50" w:rsidP="00B84FB5">
      <w:pPr>
        <w:tabs>
          <w:tab w:val="left" w:pos="709"/>
          <w:tab w:val="left" w:pos="1134"/>
          <w:tab w:val="left" w:pos="1276"/>
        </w:tabs>
        <w:ind w:firstLine="709"/>
        <w:jc w:val="both"/>
        <w:rPr>
          <w:rFonts w:ascii="Arial" w:hAnsi="Arial" w:cs="Arial"/>
        </w:rPr>
      </w:pPr>
      <w:r w:rsidRPr="00B84FB5">
        <w:rPr>
          <w:rFonts w:ascii="Arial" w:hAnsi="Arial" w:cs="Arial"/>
        </w:rPr>
        <w:t>- увеличение числа рабочих мест.</w:t>
      </w:r>
    </w:p>
    <w:p w:rsidR="00821E50" w:rsidRPr="00B84FB5" w:rsidRDefault="00821E50" w:rsidP="00B84FB5">
      <w:pPr>
        <w:tabs>
          <w:tab w:val="left" w:pos="709"/>
        </w:tabs>
        <w:autoSpaceDE w:val="0"/>
        <w:ind w:firstLine="709"/>
        <w:jc w:val="both"/>
        <w:rPr>
          <w:rFonts w:ascii="Arial" w:hAnsi="Arial" w:cs="Arial"/>
        </w:rPr>
      </w:pPr>
      <w:r w:rsidRPr="00B84FB5">
        <w:rPr>
          <w:rFonts w:ascii="Arial" w:hAnsi="Arial" w:cs="Arial"/>
        </w:rPr>
        <w:t xml:space="preserve">Для оценки степени достижения цели программы, решения задач </w:t>
      </w:r>
      <w:proofErr w:type="gramStart"/>
      <w:r w:rsidRPr="00B84FB5">
        <w:rPr>
          <w:rFonts w:ascii="Arial" w:hAnsi="Arial" w:cs="Arial"/>
        </w:rPr>
        <w:t>сформирована</w:t>
      </w:r>
      <w:proofErr w:type="gramEnd"/>
      <w:r w:rsidRPr="00B84FB5">
        <w:rPr>
          <w:rFonts w:ascii="Arial" w:hAnsi="Arial" w:cs="Arial"/>
        </w:rPr>
        <w:t xml:space="preserve"> система целевых показателей (индикаторов).</w:t>
      </w:r>
    </w:p>
    <w:p w:rsidR="00821E50" w:rsidRPr="00B84FB5" w:rsidRDefault="00821E50" w:rsidP="00B84FB5">
      <w:pPr>
        <w:autoSpaceDE w:val="0"/>
        <w:autoSpaceDN w:val="0"/>
        <w:adjustRightInd w:val="0"/>
        <w:ind w:firstLine="709"/>
        <w:jc w:val="both"/>
        <w:rPr>
          <w:rFonts w:ascii="Arial" w:hAnsi="Arial" w:cs="Arial"/>
        </w:rPr>
      </w:pPr>
      <w:r w:rsidRPr="00B84FB5">
        <w:rPr>
          <w:rFonts w:ascii="Arial" w:hAnsi="Arial" w:cs="Arial"/>
        </w:rPr>
        <w:t>Целевые индикаторы подпрограммы, отражены в приложении №1 к</w:t>
      </w:r>
      <w:r w:rsidR="000C341D" w:rsidRPr="00B84FB5">
        <w:rPr>
          <w:rFonts w:ascii="Arial" w:hAnsi="Arial" w:cs="Arial"/>
        </w:rPr>
        <w:t xml:space="preserve"> </w:t>
      </w:r>
      <w:r w:rsidRPr="00B84FB5">
        <w:rPr>
          <w:rFonts w:ascii="Arial" w:hAnsi="Arial" w:cs="Arial"/>
        </w:rPr>
        <w:t>подпрограмме.</w:t>
      </w:r>
    </w:p>
    <w:p w:rsidR="00821E50" w:rsidRPr="00B84FB5" w:rsidRDefault="00821E50" w:rsidP="00B84FB5">
      <w:pPr>
        <w:pStyle w:val="ConsPlusNormal0"/>
        <w:tabs>
          <w:tab w:val="left" w:pos="709"/>
        </w:tabs>
        <w:ind w:firstLine="709"/>
        <w:jc w:val="both"/>
        <w:rPr>
          <w:sz w:val="24"/>
          <w:szCs w:val="24"/>
        </w:rPr>
      </w:pPr>
      <w:r w:rsidRPr="00B84FB5">
        <w:rPr>
          <w:sz w:val="24"/>
          <w:szCs w:val="24"/>
        </w:rPr>
        <w:t xml:space="preserve">Срок реализации подпрограммы: 2016-2018 годы. </w:t>
      </w:r>
    </w:p>
    <w:p w:rsidR="00821E50" w:rsidRPr="00B84FB5" w:rsidRDefault="00821E50" w:rsidP="00B84FB5">
      <w:pPr>
        <w:autoSpaceDE w:val="0"/>
        <w:ind w:firstLine="709"/>
        <w:jc w:val="both"/>
        <w:rPr>
          <w:rFonts w:ascii="Arial" w:hAnsi="Arial" w:cs="Arial"/>
        </w:rPr>
      </w:pPr>
      <w:r w:rsidRPr="00B84FB5">
        <w:rPr>
          <w:rFonts w:ascii="Arial" w:hAnsi="Arial" w:cs="Arial"/>
        </w:rPr>
        <w:t>2.3. Механизм реализации подпрограммы</w:t>
      </w:r>
      <w:r w:rsidR="008241A7" w:rsidRPr="00B84FB5">
        <w:rPr>
          <w:rFonts w:ascii="Arial" w:hAnsi="Arial" w:cs="Arial"/>
        </w:rPr>
        <w:t>.</w:t>
      </w:r>
    </w:p>
    <w:p w:rsidR="00821E50" w:rsidRPr="00B84FB5" w:rsidRDefault="00821E50" w:rsidP="00B84FB5">
      <w:pPr>
        <w:autoSpaceDE w:val="0"/>
        <w:ind w:firstLine="709"/>
        <w:jc w:val="both"/>
        <w:rPr>
          <w:rFonts w:ascii="Arial" w:hAnsi="Arial" w:cs="Arial"/>
        </w:rPr>
      </w:pPr>
      <w:r w:rsidRPr="00B84FB5">
        <w:rPr>
          <w:rFonts w:ascii="Arial" w:hAnsi="Arial" w:cs="Arial"/>
        </w:rPr>
        <w:t>Финансирование подпрограммы осуществляется за счет внебюджетных источников, средств районного бюджета в соответствии со сводной бюджетной росписью, а также за счет краевого</w:t>
      </w:r>
      <w:r w:rsidR="00DB293D" w:rsidRPr="00B84FB5">
        <w:rPr>
          <w:rFonts w:ascii="Arial" w:hAnsi="Arial" w:cs="Arial"/>
        </w:rPr>
        <w:t xml:space="preserve"> бюджета</w:t>
      </w:r>
      <w:r w:rsidRPr="00B84FB5">
        <w:rPr>
          <w:rFonts w:ascii="Arial" w:hAnsi="Arial" w:cs="Arial"/>
        </w:rPr>
        <w:t xml:space="preserve">, в случае </w:t>
      </w:r>
      <w:proofErr w:type="gramStart"/>
      <w:r w:rsidR="008513CE" w:rsidRPr="00B84FB5">
        <w:rPr>
          <w:rFonts w:ascii="Arial" w:hAnsi="Arial" w:cs="Arial"/>
        </w:rPr>
        <w:t>со</w:t>
      </w:r>
      <w:proofErr w:type="gramEnd"/>
      <w:r w:rsidR="008513CE" w:rsidRPr="00B84FB5">
        <w:rPr>
          <w:rFonts w:ascii="Arial" w:hAnsi="Arial" w:cs="Arial"/>
        </w:rPr>
        <w:t xml:space="preserve"> финансирования</w:t>
      </w:r>
      <w:r w:rsidRPr="00B84FB5">
        <w:rPr>
          <w:rFonts w:ascii="Arial" w:hAnsi="Arial" w:cs="Arial"/>
        </w:rPr>
        <w:t xml:space="preserve"> подпрограммы.</w:t>
      </w:r>
    </w:p>
    <w:p w:rsidR="00821E50" w:rsidRPr="00B84FB5" w:rsidRDefault="00821E50" w:rsidP="00B84FB5">
      <w:pPr>
        <w:widowControl w:val="0"/>
        <w:autoSpaceDE w:val="0"/>
        <w:ind w:firstLine="709"/>
        <w:jc w:val="both"/>
        <w:rPr>
          <w:rFonts w:ascii="Arial" w:hAnsi="Arial" w:cs="Arial"/>
          <w:bCs/>
        </w:rPr>
      </w:pPr>
      <w:r w:rsidRPr="00B84FB5">
        <w:rPr>
          <w:rFonts w:ascii="Arial" w:hAnsi="Arial" w:cs="Arial"/>
          <w:bCs/>
        </w:rPr>
        <w:t>Субсидии</w:t>
      </w:r>
      <w:r w:rsidR="000C341D" w:rsidRPr="00B84FB5">
        <w:rPr>
          <w:rFonts w:ascii="Arial" w:hAnsi="Arial" w:cs="Arial"/>
          <w:bCs/>
        </w:rPr>
        <w:t xml:space="preserve"> </w:t>
      </w:r>
      <w:r w:rsidRPr="00B84FB5">
        <w:rPr>
          <w:rFonts w:ascii="Arial" w:hAnsi="Arial" w:cs="Arial"/>
          <w:bCs/>
        </w:rPr>
        <w:t>крестьянско-фермерским хозяйствам на строительство объектов по производству и переработке</w:t>
      </w:r>
      <w:r w:rsidR="000C341D" w:rsidRPr="00B84FB5">
        <w:rPr>
          <w:rFonts w:ascii="Arial" w:hAnsi="Arial" w:cs="Arial"/>
          <w:bCs/>
        </w:rPr>
        <w:t xml:space="preserve"> </w:t>
      </w:r>
      <w:r w:rsidRPr="00B84FB5">
        <w:rPr>
          <w:rFonts w:ascii="Arial" w:hAnsi="Arial" w:cs="Arial"/>
          <w:bCs/>
        </w:rPr>
        <w:t>пищевой продукции (строительство цеха по производству мясных пищевых продуктов)</w:t>
      </w:r>
    </w:p>
    <w:p w:rsidR="00821E50" w:rsidRPr="00B84FB5" w:rsidRDefault="00821E50" w:rsidP="00B84FB5">
      <w:pPr>
        <w:widowControl w:val="0"/>
        <w:autoSpaceDE w:val="0"/>
        <w:ind w:firstLine="709"/>
        <w:jc w:val="both"/>
        <w:rPr>
          <w:rFonts w:ascii="Arial" w:hAnsi="Arial" w:cs="Arial"/>
        </w:rPr>
      </w:pPr>
      <w:r w:rsidRPr="00B84FB5">
        <w:rPr>
          <w:rFonts w:ascii="Arial" w:hAnsi="Arial" w:cs="Arial"/>
        </w:rPr>
        <w:t>1. Средства предоставляются</w:t>
      </w:r>
      <w:r w:rsidR="000C341D" w:rsidRPr="00B84FB5">
        <w:rPr>
          <w:rFonts w:ascii="Arial" w:hAnsi="Arial" w:cs="Arial"/>
        </w:rPr>
        <w:t xml:space="preserve"> </w:t>
      </w:r>
      <w:r w:rsidRPr="00B84FB5">
        <w:rPr>
          <w:rFonts w:ascii="Arial" w:hAnsi="Arial" w:cs="Arial"/>
        </w:rPr>
        <w:t>на</w:t>
      </w:r>
      <w:r w:rsidR="000C341D" w:rsidRPr="00B84FB5">
        <w:rPr>
          <w:rFonts w:ascii="Arial" w:hAnsi="Arial" w:cs="Arial"/>
        </w:rPr>
        <w:t xml:space="preserve"> </w:t>
      </w:r>
      <w:r w:rsidRPr="00B84FB5">
        <w:rPr>
          <w:rFonts w:ascii="Arial" w:hAnsi="Arial" w:cs="Arial"/>
        </w:rPr>
        <w:t>строительство объекта по производству пищевой продукции на основании</w:t>
      </w:r>
      <w:r w:rsidR="000C341D" w:rsidRPr="00B84FB5">
        <w:rPr>
          <w:rFonts w:ascii="Arial" w:hAnsi="Arial" w:cs="Arial"/>
          <w:bCs/>
        </w:rPr>
        <w:t xml:space="preserve"> </w:t>
      </w:r>
      <w:r w:rsidRPr="00B84FB5">
        <w:rPr>
          <w:rFonts w:ascii="Arial" w:hAnsi="Arial" w:cs="Arial"/>
        </w:rPr>
        <w:t>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w:t>
      </w:r>
    </w:p>
    <w:p w:rsidR="00821E50" w:rsidRPr="00B84FB5" w:rsidRDefault="00821E50" w:rsidP="00B84FB5">
      <w:pPr>
        <w:widowControl w:val="0"/>
        <w:autoSpaceDE w:val="0"/>
        <w:ind w:firstLine="709"/>
        <w:jc w:val="both"/>
        <w:rPr>
          <w:rFonts w:ascii="Arial" w:hAnsi="Arial" w:cs="Arial"/>
        </w:rPr>
      </w:pPr>
      <w:r w:rsidRPr="00B84FB5">
        <w:rPr>
          <w:rFonts w:ascii="Arial" w:hAnsi="Arial" w:cs="Arial"/>
        </w:rPr>
        <w:t>2. Ответственным исполнителем по данному мероприятию является администрация Ермаковского района.</w:t>
      </w:r>
    </w:p>
    <w:p w:rsidR="00821E50" w:rsidRPr="00B84FB5" w:rsidRDefault="00821E50" w:rsidP="00B84FB5">
      <w:pPr>
        <w:autoSpaceDE w:val="0"/>
        <w:ind w:firstLine="709"/>
        <w:jc w:val="both"/>
        <w:rPr>
          <w:rFonts w:ascii="Arial" w:hAnsi="Arial" w:cs="Arial"/>
        </w:rPr>
      </w:pPr>
      <w:r w:rsidRPr="00B84FB5">
        <w:rPr>
          <w:rFonts w:ascii="Arial" w:hAnsi="Arial" w:cs="Arial"/>
        </w:rPr>
        <w:t>3. Расходование средств происходит в рамках Закона Красноярского края 12.04.2016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821E50" w:rsidRPr="00B84FB5" w:rsidRDefault="00821E50" w:rsidP="00B84FB5">
      <w:pPr>
        <w:widowControl w:val="0"/>
        <w:autoSpaceDE w:val="0"/>
        <w:ind w:firstLine="709"/>
        <w:jc w:val="both"/>
        <w:rPr>
          <w:rFonts w:ascii="Arial" w:hAnsi="Arial" w:cs="Arial"/>
        </w:rPr>
      </w:pPr>
      <w:r w:rsidRPr="00B84FB5">
        <w:rPr>
          <w:rFonts w:ascii="Arial" w:hAnsi="Arial" w:cs="Arial"/>
          <w:bCs/>
        </w:rPr>
        <w:t>Субсидии</w:t>
      </w:r>
      <w:r w:rsidR="000C341D" w:rsidRPr="00B84FB5">
        <w:rPr>
          <w:rFonts w:ascii="Arial" w:hAnsi="Arial" w:cs="Arial"/>
          <w:bCs/>
        </w:rPr>
        <w:t xml:space="preserve"> </w:t>
      </w:r>
      <w:r w:rsidRPr="00B84FB5">
        <w:rPr>
          <w:rFonts w:ascii="Arial" w:hAnsi="Arial" w:cs="Arial"/>
          <w:bCs/>
        </w:rPr>
        <w:t>крестьянско-фермерским хозяйствам, на строительство объектов по производству сельскохозяйственной продукции (строительство</w:t>
      </w:r>
      <w:r w:rsidR="000C341D" w:rsidRPr="00B84FB5">
        <w:rPr>
          <w:rFonts w:ascii="Arial" w:hAnsi="Arial" w:cs="Arial"/>
          <w:bCs/>
        </w:rPr>
        <w:t xml:space="preserve"> </w:t>
      </w:r>
      <w:r w:rsidRPr="00B84FB5">
        <w:rPr>
          <w:rFonts w:ascii="Arial" w:hAnsi="Arial" w:cs="Arial"/>
          <w:bCs/>
        </w:rPr>
        <w:t>молочн</w:t>
      </w:r>
      <w:proofErr w:type="gramStart"/>
      <w:r w:rsidRPr="00B84FB5">
        <w:rPr>
          <w:rFonts w:ascii="Arial" w:hAnsi="Arial" w:cs="Arial"/>
          <w:bCs/>
        </w:rPr>
        <w:t>о-</w:t>
      </w:r>
      <w:proofErr w:type="gramEnd"/>
      <w:r w:rsidRPr="00B84FB5">
        <w:rPr>
          <w:rFonts w:ascii="Arial" w:hAnsi="Arial" w:cs="Arial"/>
          <w:bCs/>
        </w:rPr>
        <w:t xml:space="preserve"> товарной фермы)</w:t>
      </w:r>
      <w:r w:rsidRPr="00B84FB5">
        <w:rPr>
          <w:rFonts w:ascii="Arial" w:hAnsi="Arial" w:cs="Arial"/>
        </w:rPr>
        <w:t xml:space="preserve">. </w:t>
      </w:r>
    </w:p>
    <w:p w:rsidR="00821E50" w:rsidRPr="00B84FB5" w:rsidRDefault="00821E50" w:rsidP="00B84FB5">
      <w:pPr>
        <w:widowControl w:val="0"/>
        <w:autoSpaceDE w:val="0"/>
        <w:ind w:firstLine="709"/>
        <w:jc w:val="both"/>
        <w:rPr>
          <w:rFonts w:ascii="Arial" w:hAnsi="Arial" w:cs="Arial"/>
        </w:rPr>
      </w:pPr>
      <w:r w:rsidRPr="00B84FB5">
        <w:rPr>
          <w:rFonts w:ascii="Arial" w:hAnsi="Arial" w:cs="Arial"/>
        </w:rPr>
        <w:t>1. Средства предоставляются</w:t>
      </w:r>
      <w:r w:rsidR="000C341D" w:rsidRPr="00B84FB5">
        <w:rPr>
          <w:rFonts w:ascii="Arial" w:hAnsi="Arial" w:cs="Arial"/>
        </w:rPr>
        <w:t xml:space="preserve"> </w:t>
      </w:r>
      <w:r w:rsidRPr="00B84FB5">
        <w:rPr>
          <w:rFonts w:ascii="Arial" w:hAnsi="Arial" w:cs="Arial"/>
        </w:rPr>
        <w:t xml:space="preserve">на строительство, приобретение молочного оборудования для молочно-товарной фермы на </w:t>
      </w:r>
      <w:proofErr w:type="gramStart"/>
      <w:r w:rsidRPr="00B84FB5">
        <w:rPr>
          <w:rFonts w:ascii="Arial" w:hAnsi="Arial" w:cs="Arial"/>
        </w:rPr>
        <w:t>основании</w:t>
      </w:r>
      <w:proofErr w:type="gramEnd"/>
      <w:r w:rsidRPr="00B84FB5">
        <w:rPr>
          <w:rFonts w:ascii="Arial" w:hAnsi="Arial" w:cs="Arial"/>
        </w:rPr>
        <w:t xml:space="preserve"> 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 в финансировании работ.</w:t>
      </w:r>
    </w:p>
    <w:p w:rsidR="00821E50" w:rsidRPr="00B84FB5" w:rsidRDefault="00821E50" w:rsidP="00B84FB5">
      <w:pPr>
        <w:widowControl w:val="0"/>
        <w:autoSpaceDE w:val="0"/>
        <w:ind w:firstLine="709"/>
        <w:jc w:val="both"/>
        <w:rPr>
          <w:rFonts w:ascii="Arial" w:hAnsi="Arial" w:cs="Arial"/>
        </w:rPr>
      </w:pPr>
      <w:r w:rsidRPr="00B84FB5">
        <w:rPr>
          <w:rFonts w:ascii="Arial" w:hAnsi="Arial" w:cs="Arial"/>
        </w:rPr>
        <w:lastRenderedPageBreak/>
        <w:t>2. Ответственным исполнителем по данному мероприятию является администрация Ермаковского района.</w:t>
      </w:r>
    </w:p>
    <w:p w:rsidR="00821E50" w:rsidRPr="00B84FB5" w:rsidRDefault="00821E50" w:rsidP="00B84FB5">
      <w:pPr>
        <w:autoSpaceDE w:val="0"/>
        <w:ind w:firstLine="709"/>
        <w:jc w:val="both"/>
        <w:rPr>
          <w:rFonts w:ascii="Arial" w:hAnsi="Arial" w:cs="Arial"/>
        </w:rPr>
      </w:pPr>
      <w:r w:rsidRPr="00B84FB5">
        <w:rPr>
          <w:rFonts w:ascii="Arial" w:hAnsi="Arial" w:cs="Arial"/>
        </w:rPr>
        <w:t>3. Расходование средств происходит в рамках Закона Красноярского края от 21.04.2016 №10-4429 «О государственной поддержке муниципальных программ развития сельского хозяйства».</w:t>
      </w:r>
    </w:p>
    <w:p w:rsidR="00821E50" w:rsidRPr="00B84FB5" w:rsidRDefault="00821E50" w:rsidP="00B84FB5">
      <w:pPr>
        <w:widowControl w:val="0"/>
        <w:autoSpaceDE w:val="0"/>
        <w:ind w:firstLine="709"/>
        <w:jc w:val="both"/>
        <w:rPr>
          <w:rFonts w:ascii="Arial" w:hAnsi="Arial" w:cs="Arial"/>
        </w:rPr>
      </w:pPr>
      <w:proofErr w:type="gramStart"/>
      <w:r w:rsidRPr="00B84FB5">
        <w:rPr>
          <w:rFonts w:ascii="Arial" w:hAnsi="Arial" w:cs="Arial"/>
          <w:bCs/>
        </w:rPr>
        <w:t>Субсидии</w:t>
      </w:r>
      <w:r w:rsidR="000C341D" w:rsidRPr="00B84FB5">
        <w:rPr>
          <w:rFonts w:ascii="Arial" w:hAnsi="Arial" w:cs="Arial"/>
          <w:bCs/>
        </w:rPr>
        <w:t xml:space="preserve"> </w:t>
      </w:r>
      <w:r w:rsidRPr="00B84FB5">
        <w:rPr>
          <w:rFonts w:ascii="Arial" w:hAnsi="Arial" w:cs="Arial"/>
          <w:bCs/>
        </w:rPr>
        <w:t>юридическим лицам, являющихся сельскохозяйственными товаропроизводителями</w:t>
      </w:r>
      <w:r w:rsidR="000C341D" w:rsidRPr="00B84FB5">
        <w:rPr>
          <w:rFonts w:ascii="Arial" w:hAnsi="Arial" w:cs="Arial"/>
          <w:bCs/>
        </w:rPr>
        <w:t xml:space="preserve"> </w:t>
      </w:r>
      <w:r w:rsidRPr="00B84FB5">
        <w:rPr>
          <w:rFonts w:ascii="Arial" w:hAnsi="Arial" w:cs="Arial"/>
          <w:bCs/>
        </w:rPr>
        <w:t>(строительство силосных траншей, строительство</w:t>
      </w:r>
      <w:r w:rsidR="000C341D" w:rsidRPr="00B84FB5">
        <w:rPr>
          <w:rFonts w:ascii="Arial" w:hAnsi="Arial" w:cs="Arial"/>
          <w:bCs/>
        </w:rPr>
        <w:t xml:space="preserve"> </w:t>
      </w:r>
      <w:r w:rsidRPr="00B84FB5">
        <w:rPr>
          <w:rFonts w:ascii="Arial" w:hAnsi="Arial" w:cs="Arial"/>
          <w:bCs/>
        </w:rPr>
        <w:t>зерноскладов.</w:t>
      </w:r>
      <w:r w:rsidRPr="00B84FB5">
        <w:rPr>
          <w:rFonts w:ascii="Arial" w:hAnsi="Arial" w:cs="Arial"/>
        </w:rPr>
        <w:t xml:space="preserve"> </w:t>
      </w:r>
      <w:proofErr w:type="gramEnd"/>
    </w:p>
    <w:p w:rsidR="00821E50" w:rsidRPr="00B84FB5" w:rsidRDefault="00821E50" w:rsidP="00B84FB5">
      <w:pPr>
        <w:widowControl w:val="0"/>
        <w:autoSpaceDE w:val="0"/>
        <w:ind w:firstLine="709"/>
        <w:jc w:val="both"/>
        <w:rPr>
          <w:rFonts w:ascii="Arial" w:hAnsi="Arial" w:cs="Arial"/>
        </w:rPr>
      </w:pPr>
      <w:r w:rsidRPr="00B84FB5">
        <w:rPr>
          <w:rFonts w:ascii="Arial" w:hAnsi="Arial" w:cs="Arial"/>
        </w:rPr>
        <w:t>1. Средства предоставляются</w:t>
      </w:r>
      <w:r w:rsidR="000C341D" w:rsidRPr="00B84FB5">
        <w:rPr>
          <w:rFonts w:ascii="Arial" w:hAnsi="Arial" w:cs="Arial"/>
        </w:rPr>
        <w:t xml:space="preserve"> </w:t>
      </w:r>
      <w:r w:rsidRPr="00B84FB5">
        <w:rPr>
          <w:rFonts w:ascii="Arial" w:hAnsi="Arial" w:cs="Arial"/>
        </w:rPr>
        <w:t xml:space="preserve">на строительство силосных траншей в количестве 3 </w:t>
      </w:r>
      <w:proofErr w:type="spellStart"/>
      <w:proofErr w:type="gramStart"/>
      <w:r w:rsidRPr="00B84FB5">
        <w:rPr>
          <w:rFonts w:ascii="Arial" w:hAnsi="Arial" w:cs="Arial"/>
        </w:rPr>
        <w:t>шт</w:t>
      </w:r>
      <w:proofErr w:type="spellEnd"/>
      <w:proofErr w:type="gramEnd"/>
      <w:r w:rsidRPr="00B84FB5">
        <w:rPr>
          <w:rFonts w:ascii="Arial" w:hAnsi="Arial" w:cs="Arial"/>
        </w:rPr>
        <w:t>, строительство зерноскладов в количестве 2 шт. на основании 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 в финансировании работ.</w:t>
      </w:r>
    </w:p>
    <w:p w:rsidR="00821E50" w:rsidRPr="00B84FB5" w:rsidRDefault="00821E50" w:rsidP="00B84FB5">
      <w:pPr>
        <w:widowControl w:val="0"/>
        <w:autoSpaceDE w:val="0"/>
        <w:ind w:firstLine="709"/>
        <w:jc w:val="both"/>
        <w:rPr>
          <w:rFonts w:ascii="Arial" w:hAnsi="Arial" w:cs="Arial"/>
        </w:rPr>
      </w:pPr>
      <w:r w:rsidRPr="00B84FB5">
        <w:rPr>
          <w:rFonts w:ascii="Arial" w:hAnsi="Arial" w:cs="Arial"/>
        </w:rPr>
        <w:t>2. Ответственным исполнителем по данному мероприятию является администрация Ермаковского района.</w:t>
      </w:r>
    </w:p>
    <w:p w:rsidR="00821E50" w:rsidRPr="00B84FB5" w:rsidRDefault="00821E50" w:rsidP="00B84FB5">
      <w:pPr>
        <w:autoSpaceDE w:val="0"/>
        <w:ind w:firstLine="709"/>
        <w:jc w:val="both"/>
        <w:rPr>
          <w:rFonts w:ascii="Arial" w:hAnsi="Arial" w:cs="Arial"/>
        </w:rPr>
      </w:pPr>
      <w:r w:rsidRPr="00B84FB5">
        <w:rPr>
          <w:rFonts w:ascii="Arial" w:hAnsi="Arial" w:cs="Arial"/>
        </w:rPr>
        <w:t>3. Расходование средств происходит в рамках Закона Красноярского края от 21.04.2016 №10-4429 «О государственной поддержке муниципальных программ развития сельского хозяйства».</w:t>
      </w:r>
    </w:p>
    <w:p w:rsidR="00821E50" w:rsidRPr="00B84FB5" w:rsidRDefault="00821E50" w:rsidP="00B84FB5">
      <w:pPr>
        <w:ind w:firstLine="709"/>
        <w:jc w:val="both"/>
        <w:rPr>
          <w:rFonts w:ascii="Arial" w:hAnsi="Arial" w:cs="Arial"/>
        </w:rPr>
      </w:pPr>
      <w:r w:rsidRPr="00B84FB5">
        <w:rPr>
          <w:rFonts w:ascii="Arial" w:hAnsi="Arial" w:cs="Arial"/>
        </w:rPr>
        <w:t>Администрация Ермаковского района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821E50" w:rsidRPr="00B84FB5" w:rsidRDefault="00821E50" w:rsidP="00B84FB5">
      <w:pPr>
        <w:ind w:firstLine="709"/>
        <w:jc w:val="both"/>
        <w:rPr>
          <w:rFonts w:ascii="Arial" w:hAnsi="Arial" w:cs="Arial"/>
        </w:rPr>
      </w:pPr>
      <w:r w:rsidRPr="00B84FB5">
        <w:rPr>
          <w:rFonts w:ascii="Arial" w:hAnsi="Arial" w:cs="Arial"/>
        </w:rPr>
        <w:t>Средства краевого и районного бюджетов на финансирование мероприятий подпрограммы выделяются в форме субсидий на возмещение части затрат.</w:t>
      </w:r>
    </w:p>
    <w:p w:rsidR="00821E50" w:rsidRPr="00B84FB5" w:rsidRDefault="00821E50" w:rsidP="00B84FB5">
      <w:pPr>
        <w:widowControl w:val="0"/>
        <w:autoSpaceDE w:val="0"/>
        <w:autoSpaceDN w:val="0"/>
        <w:adjustRightInd w:val="0"/>
        <w:ind w:firstLine="709"/>
        <w:jc w:val="both"/>
        <w:rPr>
          <w:rFonts w:ascii="Arial" w:eastAsia="Calibri" w:hAnsi="Arial" w:cs="Arial"/>
          <w:lang w:eastAsia="en-US"/>
        </w:rPr>
      </w:pPr>
      <w:r w:rsidRPr="00B84FB5">
        <w:rPr>
          <w:rFonts w:ascii="Arial" w:eastAsia="Calibri" w:hAnsi="Arial" w:cs="Arial"/>
          <w:lang w:eastAsia="en-US"/>
        </w:rPr>
        <w:t>Средства районного, краевого</w:t>
      </w:r>
      <w:r w:rsidR="000C341D" w:rsidRPr="00B84FB5">
        <w:rPr>
          <w:rFonts w:ascii="Arial" w:eastAsia="Calibri" w:hAnsi="Arial" w:cs="Arial"/>
          <w:lang w:eastAsia="en-US"/>
        </w:rPr>
        <w:t xml:space="preserve"> </w:t>
      </w:r>
      <w:r w:rsidRPr="00B84FB5">
        <w:rPr>
          <w:rFonts w:ascii="Arial" w:eastAsia="Calibri" w:hAnsi="Arial" w:cs="Arial"/>
          <w:lang w:eastAsia="en-US"/>
        </w:rPr>
        <w:t>бюджетов, направляемые на финансирование мероприятий подпрограммы, распределяются и расходуются в порядках и на условиях, установленных настоящей подпрограммой.</w:t>
      </w:r>
    </w:p>
    <w:p w:rsidR="00821E50" w:rsidRPr="00B84FB5" w:rsidRDefault="00821E50" w:rsidP="00B84FB5">
      <w:pPr>
        <w:widowControl w:val="0"/>
        <w:autoSpaceDE w:val="0"/>
        <w:autoSpaceDN w:val="0"/>
        <w:adjustRightInd w:val="0"/>
        <w:ind w:firstLine="709"/>
        <w:jc w:val="both"/>
        <w:rPr>
          <w:rFonts w:ascii="Arial" w:eastAsia="Calibri" w:hAnsi="Arial" w:cs="Arial"/>
          <w:lang w:eastAsia="en-US"/>
        </w:rPr>
      </w:pPr>
      <w:r w:rsidRPr="00B84FB5">
        <w:rPr>
          <w:rFonts w:ascii="Arial" w:eastAsia="Calibri" w:hAnsi="Arial" w:cs="Arial"/>
          <w:lang w:eastAsia="en-US"/>
        </w:rPr>
        <w:t xml:space="preserve">Предоставление финансовой поддержки получателям субсидий производится в пределах средств, предусмотренных на эти цели муниципальной программой «Развитие сельского хозяйства и регулирования рынков сельскохозяйственной продукции, сырья и продовольствия в Ермаковском районе», решением Ермаковского районного Совета депутатов о районном бюджете на очередной финансовый год и плановый период. Порядки предоставления средств финансовой поддержки (далее по тексту Порядок) утверждаются постановлением главы Ермаковского района. Главным распорядителем средств </w:t>
      </w:r>
      <w:proofErr w:type="gramStart"/>
      <w:r w:rsidRPr="00B84FB5">
        <w:rPr>
          <w:rFonts w:ascii="Arial" w:eastAsia="Calibri" w:hAnsi="Arial" w:cs="Arial"/>
          <w:lang w:eastAsia="en-US"/>
        </w:rPr>
        <w:t>районного</w:t>
      </w:r>
      <w:proofErr w:type="gramEnd"/>
      <w:r w:rsidRPr="00B84FB5">
        <w:rPr>
          <w:rFonts w:ascii="Arial" w:eastAsia="Calibri" w:hAnsi="Arial" w:cs="Arial"/>
          <w:lang w:eastAsia="en-US"/>
        </w:rPr>
        <w:t xml:space="preserve"> бюджета является Администрация Ермаковского района.</w:t>
      </w:r>
    </w:p>
    <w:p w:rsidR="00821E50" w:rsidRPr="00B84FB5" w:rsidRDefault="00821E50" w:rsidP="00B84FB5">
      <w:pPr>
        <w:widowControl w:val="0"/>
        <w:autoSpaceDE w:val="0"/>
        <w:autoSpaceDN w:val="0"/>
        <w:adjustRightInd w:val="0"/>
        <w:ind w:firstLine="709"/>
        <w:jc w:val="both"/>
        <w:rPr>
          <w:rFonts w:ascii="Arial" w:eastAsia="Calibri" w:hAnsi="Arial" w:cs="Arial"/>
          <w:lang w:eastAsia="en-US"/>
        </w:rPr>
      </w:pPr>
      <w:proofErr w:type="gramStart"/>
      <w:r w:rsidRPr="00B84FB5">
        <w:rPr>
          <w:rFonts w:ascii="Arial" w:eastAsia="Calibri" w:hAnsi="Arial" w:cs="Arial"/>
          <w:lang w:eastAsia="en-US"/>
        </w:rPr>
        <w:t>Контроль за</w:t>
      </w:r>
      <w:proofErr w:type="gramEnd"/>
      <w:r w:rsidRPr="00B84FB5">
        <w:rPr>
          <w:rFonts w:ascii="Arial" w:eastAsia="Calibri" w:hAnsi="Arial" w:cs="Arial"/>
          <w:lang w:eastAsia="en-US"/>
        </w:rPr>
        <w:t xml:space="preserve"> ходом реализации подпрограммы осуществляют: администрация</w:t>
      </w:r>
      <w:r w:rsidR="000C341D" w:rsidRPr="00B84FB5">
        <w:rPr>
          <w:rFonts w:ascii="Arial" w:eastAsia="Calibri" w:hAnsi="Arial" w:cs="Arial"/>
          <w:lang w:eastAsia="en-US"/>
        </w:rPr>
        <w:t xml:space="preserve"> </w:t>
      </w:r>
      <w:r w:rsidRPr="00B84FB5">
        <w:rPr>
          <w:rFonts w:ascii="Arial" w:eastAsia="Calibri" w:hAnsi="Arial" w:cs="Arial"/>
          <w:lang w:eastAsia="en-US"/>
        </w:rPr>
        <w:t>Ермаковского</w:t>
      </w:r>
      <w:r w:rsidR="00DB293D" w:rsidRPr="00B84FB5">
        <w:rPr>
          <w:rFonts w:ascii="Arial" w:eastAsia="Calibri" w:hAnsi="Arial" w:cs="Arial"/>
          <w:lang w:eastAsia="en-US"/>
        </w:rPr>
        <w:t xml:space="preserve"> района.</w:t>
      </w:r>
    </w:p>
    <w:p w:rsidR="00821E50" w:rsidRPr="00B84FB5" w:rsidRDefault="00821E50" w:rsidP="00B84FB5">
      <w:pPr>
        <w:widowControl w:val="0"/>
        <w:autoSpaceDE w:val="0"/>
        <w:ind w:firstLine="709"/>
        <w:jc w:val="both"/>
        <w:rPr>
          <w:rFonts w:ascii="Arial" w:hAnsi="Arial" w:cs="Arial"/>
        </w:rPr>
      </w:pPr>
      <w:r w:rsidRPr="00B84FB5">
        <w:rPr>
          <w:rFonts w:ascii="Arial" w:hAnsi="Arial" w:cs="Arial"/>
        </w:rPr>
        <w:t xml:space="preserve">2.4. Управление подпрограммой и </w:t>
      </w:r>
      <w:proofErr w:type="gramStart"/>
      <w:r w:rsidRPr="00B84FB5">
        <w:rPr>
          <w:rFonts w:ascii="Arial" w:hAnsi="Arial" w:cs="Arial"/>
        </w:rPr>
        <w:t>контроль за</w:t>
      </w:r>
      <w:proofErr w:type="gramEnd"/>
      <w:r w:rsidRPr="00B84FB5">
        <w:rPr>
          <w:rFonts w:ascii="Arial" w:hAnsi="Arial" w:cs="Arial"/>
        </w:rPr>
        <w:t xml:space="preserve"> ходом ее выполнения.</w:t>
      </w:r>
    </w:p>
    <w:p w:rsidR="00821E50" w:rsidRPr="00B84FB5" w:rsidRDefault="00821E50" w:rsidP="00B84FB5">
      <w:pPr>
        <w:autoSpaceDE w:val="0"/>
        <w:ind w:firstLine="709"/>
        <w:jc w:val="both"/>
        <w:rPr>
          <w:rFonts w:ascii="Arial" w:hAnsi="Arial" w:cs="Arial"/>
        </w:rPr>
      </w:pPr>
      <w:r w:rsidRPr="00B84FB5">
        <w:rPr>
          <w:rFonts w:ascii="Arial" w:hAnsi="Arial" w:cs="Arial"/>
        </w:rPr>
        <w:t>Управление реализацией подпрограммы осуществляет Администрация</w:t>
      </w:r>
      <w:r w:rsidR="000C341D" w:rsidRPr="00B84FB5">
        <w:rPr>
          <w:rFonts w:ascii="Arial" w:hAnsi="Arial" w:cs="Arial"/>
        </w:rPr>
        <w:t xml:space="preserve"> </w:t>
      </w:r>
      <w:r w:rsidRPr="00B84FB5">
        <w:rPr>
          <w:rFonts w:ascii="Arial" w:hAnsi="Arial" w:cs="Arial"/>
        </w:rPr>
        <w:t xml:space="preserve">Ермаковского района, которая обеспечивает согласованность действий по реализации программных мероприятий, целевому, эффективному использованию бюджетных средств, осуществляет взаимодействие участников Программы. </w:t>
      </w:r>
    </w:p>
    <w:p w:rsidR="00821E50" w:rsidRPr="00B84FB5" w:rsidRDefault="00821E50" w:rsidP="00B84FB5">
      <w:pPr>
        <w:widowControl w:val="0"/>
        <w:autoSpaceDE w:val="0"/>
        <w:autoSpaceDN w:val="0"/>
        <w:adjustRightInd w:val="0"/>
        <w:ind w:firstLine="709"/>
        <w:jc w:val="both"/>
        <w:rPr>
          <w:rFonts w:ascii="Arial" w:eastAsia="Calibri" w:hAnsi="Arial" w:cs="Arial"/>
          <w:lang w:eastAsia="en-US"/>
        </w:rPr>
      </w:pPr>
      <w:r w:rsidRPr="00B84FB5">
        <w:rPr>
          <w:rFonts w:ascii="Arial" w:eastAsia="Calibri" w:hAnsi="Arial" w:cs="Arial"/>
          <w:lang w:eastAsia="en-US"/>
        </w:rPr>
        <w:t>Функции администрации по управлению настоящей подпрограммой:</w:t>
      </w:r>
    </w:p>
    <w:p w:rsidR="00821E50" w:rsidRPr="00B84FB5" w:rsidRDefault="008241A7" w:rsidP="00B84FB5">
      <w:pPr>
        <w:widowControl w:val="0"/>
        <w:autoSpaceDE w:val="0"/>
        <w:autoSpaceDN w:val="0"/>
        <w:adjustRightInd w:val="0"/>
        <w:ind w:firstLine="709"/>
        <w:jc w:val="both"/>
        <w:rPr>
          <w:rFonts w:ascii="Arial" w:eastAsia="Calibri" w:hAnsi="Arial" w:cs="Arial"/>
          <w:lang w:eastAsia="en-US"/>
        </w:rPr>
      </w:pPr>
      <w:r w:rsidRPr="00B84FB5">
        <w:rPr>
          <w:rFonts w:ascii="Arial" w:eastAsia="Calibri" w:hAnsi="Arial" w:cs="Arial"/>
          <w:lang w:eastAsia="en-US"/>
        </w:rPr>
        <w:t xml:space="preserve">- </w:t>
      </w:r>
      <w:r w:rsidR="00821E50" w:rsidRPr="00B84FB5">
        <w:rPr>
          <w:rFonts w:ascii="Arial" w:eastAsia="Calibri" w:hAnsi="Arial" w:cs="Arial"/>
          <w:lang w:eastAsia="en-US"/>
        </w:rPr>
        <w:t>ежегодное уточнение целевых показателей и затрат по мероприятиям настоящей подпрограммы;</w:t>
      </w:r>
    </w:p>
    <w:p w:rsidR="00821E50" w:rsidRPr="00B84FB5" w:rsidRDefault="008241A7" w:rsidP="00B84FB5">
      <w:pPr>
        <w:widowControl w:val="0"/>
        <w:autoSpaceDE w:val="0"/>
        <w:autoSpaceDN w:val="0"/>
        <w:adjustRightInd w:val="0"/>
        <w:ind w:firstLine="709"/>
        <w:jc w:val="both"/>
        <w:rPr>
          <w:rFonts w:ascii="Arial" w:eastAsia="Calibri" w:hAnsi="Arial" w:cs="Arial"/>
          <w:lang w:eastAsia="en-US"/>
        </w:rPr>
      </w:pPr>
      <w:r w:rsidRPr="00B84FB5">
        <w:rPr>
          <w:rFonts w:ascii="Arial" w:eastAsia="Calibri" w:hAnsi="Arial" w:cs="Arial"/>
          <w:lang w:eastAsia="en-US"/>
        </w:rPr>
        <w:t xml:space="preserve">- </w:t>
      </w:r>
      <w:r w:rsidR="00821E50" w:rsidRPr="00B84FB5">
        <w:rPr>
          <w:rFonts w:ascii="Arial" w:eastAsia="Calibri" w:hAnsi="Arial" w:cs="Arial"/>
          <w:lang w:eastAsia="en-US"/>
        </w:rPr>
        <w:t>совершенствование механизма реализации настоящей подпрограммы с учетом изменений внешней среды и нормативно-правовой базы;</w:t>
      </w:r>
    </w:p>
    <w:p w:rsidR="00821E50" w:rsidRPr="00B84FB5" w:rsidRDefault="008241A7" w:rsidP="00B84FB5">
      <w:pPr>
        <w:widowControl w:val="0"/>
        <w:autoSpaceDE w:val="0"/>
        <w:autoSpaceDN w:val="0"/>
        <w:adjustRightInd w:val="0"/>
        <w:ind w:firstLine="709"/>
        <w:jc w:val="both"/>
        <w:rPr>
          <w:rFonts w:ascii="Arial" w:eastAsia="Calibri" w:hAnsi="Arial" w:cs="Arial"/>
          <w:lang w:eastAsia="en-US"/>
        </w:rPr>
      </w:pPr>
      <w:r w:rsidRPr="00B84FB5">
        <w:rPr>
          <w:rFonts w:ascii="Arial" w:eastAsia="Calibri" w:hAnsi="Arial" w:cs="Arial"/>
          <w:lang w:eastAsia="en-US"/>
        </w:rPr>
        <w:t xml:space="preserve">- </w:t>
      </w:r>
      <w:r w:rsidR="00821E50" w:rsidRPr="00B84FB5">
        <w:rPr>
          <w:rFonts w:ascii="Arial" w:eastAsia="Calibri" w:hAnsi="Arial" w:cs="Arial"/>
          <w:lang w:eastAsia="en-US"/>
        </w:rPr>
        <w:t xml:space="preserve">осуществление текущего </w:t>
      </w:r>
      <w:proofErr w:type="gramStart"/>
      <w:r w:rsidR="00821E50" w:rsidRPr="00B84FB5">
        <w:rPr>
          <w:rFonts w:ascii="Arial" w:eastAsia="Calibri" w:hAnsi="Arial" w:cs="Arial"/>
          <w:lang w:eastAsia="en-US"/>
        </w:rPr>
        <w:t>контроля за</w:t>
      </w:r>
      <w:proofErr w:type="gramEnd"/>
      <w:r w:rsidR="00821E50" w:rsidRPr="00B84FB5">
        <w:rPr>
          <w:rFonts w:ascii="Arial" w:eastAsia="Calibri" w:hAnsi="Arial" w:cs="Arial"/>
          <w:lang w:eastAsia="en-US"/>
        </w:rPr>
        <w:t xml:space="preserve"> ходом реализации настоящей подпрограммы, использованием бюджетных средств, выделяемых на выполнение мероприятий;</w:t>
      </w:r>
    </w:p>
    <w:p w:rsidR="00821E50" w:rsidRPr="00B84FB5" w:rsidRDefault="008241A7" w:rsidP="00B84FB5">
      <w:pPr>
        <w:widowControl w:val="0"/>
        <w:autoSpaceDE w:val="0"/>
        <w:autoSpaceDN w:val="0"/>
        <w:adjustRightInd w:val="0"/>
        <w:ind w:firstLine="709"/>
        <w:jc w:val="both"/>
        <w:rPr>
          <w:rFonts w:ascii="Arial" w:eastAsia="Calibri" w:hAnsi="Arial" w:cs="Arial"/>
          <w:lang w:eastAsia="en-US"/>
        </w:rPr>
      </w:pPr>
      <w:r w:rsidRPr="00B84FB5">
        <w:rPr>
          <w:rFonts w:ascii="Arial" w:eastAsia="Calibri" w:hAnsi="Arial" w:cs="Arial"/>
          <w:lang w:eastAsia="en-US"/>
        </w:rPr>
        <w:lastRenderedPageBreak/>
        <w:t xml:space="preserve">- </w:t>
      </w:r>
      <w:r w:rsidR="00821E50" w:rsidRPr="00B84FB5">
        <w:rPr>
          <w:rFonts w:ascii="Arial" w:eastAsia="Calibri" w:hAnsi="Arial" w:cs="Arial"/>
          <w:lang w:eastAsia="en-US"/>
        </w:rPr>
        <w:t>подготовка отчетов о ходе и результатах выполнения мероприятий настоящей подпрограммы;</w:t>
      </w:r>
    </w:p>
    <w:p w:rsidR="00821E50" w:rsidRPr="00B84FB5" w:rsidRDefault="008241A7" w:rsidP="00B84FB5">
      <w:pPr>
        <w:widowControl w:val="0"/>
        <w:autoSpaceDE w:val="0"/>
        <w:autoSpaceDN w:val="0"/>
        <w:adjustRightInd w:val="0"/>
        <w:ind w:firstLine="709"/>
        <w:jc w:val="both"/>
        <w:rPr>
          <w:rFonts w:ascii="Arial" w:hAnsi="Arial" w:cs="Arial"/>
        </w:rPr>
      </w:pPr>
      <w:r w:rsidRPr="00B84FB5">
        <w:rPr>
          <w:rFonts w:ascii="Arial" w:hAnsi="Arial" w:cs="Arial"/>
        </w:rPr>
        <w:t xml:space="preserve">- </w:t>
      </w:r>
      <w:r w:rsidR="00821E50" w:rsidRPr="00B84FB5">
        <w:rPr>
          <w:rFonts w:ascii="Arial" w:hAnsi="Arial" w:cs="Arial"/>
        </w:rPr>
        <w:t xml:space="preserve">устанавливает </w:t>
      </w:r>
      <w:hyperlink r:id="rId36" w:history="1">
        <w:proofErr w:type="gramStart"/>
        <w:r w:rsidR="00821E50" w:rsidRPr="00B84FB5">
          <w:rPr>
            <w:rFonts w:ascii="Arial" w:hAnsi="Arial" w:cs="Arial"/>
          </w:rPr>
          <w:t>поряд</w:t>
        </w:r>
      </w:hyperlink>
      <w:r w:rsidR="00821E50" w:rsidRPr="00B84FB5">
        <w:rPr>
          <w:rFonts w:ascii="Arial" w:hAnsi="Arial" w:cs="Arial"/>
        </w:rPr>
        <w:t>ки</w:t>
      </w:r>
      <w:proofErr w:type="gramEnd"/>
      <w:r w:rsidR="00821E50" w:rsidRPr="00B84FB5">
        <w:rPr>
          <w:rFonts w:ascii="Arial" w:hAnsi="Arial" w:cs="Arial"/>
        </w:rPr>
        <w:t xml:space="preserve"> предоставления субсидий;</w:t>
      </w:r>
    </w:p>
    <w:p w:rsidR="00821E50" w:rsidRPr="00B84FB5" w:rsidRDefault="008241A7" w:rsidP="00B84FB5">
      <w:pPr>
        <w:widowControl w:val="0"/>
        <w:autoSpaceDE w:val="0"/>
        <w:autoSpaceDN w:val="0"/>
        <w:adjustRightInd w:val="0"/>
        <w:ind w:firstLine="709"/>
        <w:jc w:val="both"/>
        <w:rPr>
          <w:rFonts w:ascii="Arial" w:hAnsi="Arial" w:cs="Arial"/>
        </w:rPr>
      </w:pPr>
      <w:r w:rsidRPr="00B84FB5">
        <w:rPr>
          <w:rFonts w:ascii="Arial" w:hAnsi="Arial" w:cs="Arial"/>
        </w:rPr>
        <w:t xml:space="preserve">- </w:t>
      </w:r>
      <w:r w:rsidR="00821E50" w:rsidRPr="00B84FB5">
        <w:rPr>
          <w:rFonts w:ascii="Arial" w:hAnsi="Arial" w:cs="Arial"/>
        </w:rPr>
        <w:t>заключает соглашения с хозяйствующими субъектами на предоставление субсидии;</w:t>
      </w:r>
    </w:p>
    <w:p w:rsidR="00821E50" w:rsidRPr="00B84FB5" w:rsidRDefault="008241A7" w:rsidP="00B84FB5">
      <w:pPr>
        <w:widowControl w:val="0"/>
        <w:autoSpaceDE w:val="0"/>
        <w:autoSpaceDN w:val="0"/>
        <w:adjustRightInd w:val="0"/>
        <w:ind w:firstLine="709"/>
        <w:jc w:val="both"/>
        <w:rPr>
          <w:rFonts w:ascii="Arial" w:eastAsia="Calibri" w:hAnsi="Arial" w:cs="Arial"/>
          <w:lang w:eastAsia="en-US"/>
        </w:rPr>
      </w:pPr>
      <w:r w:rsidRPr="00B84FB5">
        <w:rPr>
          <w:rFonts w:ascii="Arial" w:eastAsia="Calibri" w:hAnsi="Arial" w:cs="Arial"/>
          <w:lang w:eastAsia="en-US"/>
        </w:rPr>
        <w:t xml:space="preserve">- </w:t>
      </w:r>
      <w:r w:rsidR="00821E50" w:rsidRPr="00B84FB5">
        <w:rPr>
          <w:rFonts w:ascii="Arial" w:eastAsia="Calibri" w:hAnsi="Arial" w:cs="Arial"/>
          <w:lang w:eastAsia="en-US"/>
        </w:rPr>
        <w:t>соблюдения сроков, целевого и эффективного использования бюджетных средств, достижения результатов подпрограммы.</w:t>
      </w:r>
    </w:p>
    <w:p w:rsidR="00821E50" w:rsidRPr="00B84FB5" w:rsidRDefault="00821E50" w:rsidP="00B84FB5">
      <w:pPr>
        <w:widowControl w:val="0"/>
        <w:autoSpaceDE w:val="0"/>
        <w:autoSpaceDN w:val="0"/>
        <w:adjustRightInd w:val="0"/>
        <w:ind w:firstLine="709"/>
        <w:jc w:val="both"/>
        <w:rPr>
          <w:rFonts w:ascii="Arial" w:eastAsia="Calibri" w:hAnsi="Arial" w:cs="Arial"/>
          <w:lang w:eastAsia="en-US"/>
        </w:rPr>
      </w:pPr>
      <w:r w:rsidRPr="00B84FB5">
        <w:rPr>
          <w:rFonts w:ascii="Arial" w:eastAsia="Calibri" w:hAnsi="Arial" w:cs="Arial"/>
          <w:lang w:eastAsia="en-US"/>
        </w:rPr>
        <w:t xml:space="preserve">Контроль за соблюдением условий предоставления и </w:t>
      </w:r>
      <w:proofErr w:type="gramStart"/>
      <w:r w:rsidRPr="00B84FB5">
        <w:rPr>
          <w:rFonts w:ascii="Arial" w:eastAsia="Calibri" w:hAnsi="Arial" w:cs="Arial"/>
          <w:lang w:eastAsia="en-US"/>
        </w:rPr>
        <w:t>использования</w:t>
      </w:r>
      <w:proofErr w:type="gramEnd"/>
      <w:r w:rsidRPr="00B84FB5">
        <w:rPr>
          <w:rFonts w:ascii="Arial" w:eastAsia="Calibri" w:hAnsi="Arial" w:cs="Arial"/>
          <w:lang w:eastAsia="en-US"/>
        </w:rPr>
        <w:t xml:space="preserve"> бюджетных средств, предоставляемых по настоящей подпрограмме, осуществляется администрацией Ермаковского района, финансовым управлением администрации Ермаковского района, ревизионной комиссией Ермаковского района.</w:t>
      </w:r>
    </w:p>
    <w:p w:rsidR="00821E50" w:rsidRPr="00B84FB5" w:rsidRDefault="00821E50" w:rsidP="00B84FB5">
      <w:pPr>
        <w:autoSpaceDE w:val="0"/>
        <w:ind w:firstLine="709"/>
        <w:jc w:val="both"/>
        <w:rPr>
          <w:rFonts w:ascii="Arial" w:hAnsi="Arial" w:cs="Arial"/>
        </w:rPr>
      </w:pPr>
      <w:r w:rsidRPr="00B84FB5">
        <w:rPr>
          <w:rFonts w:ascii="Arial" w:hAnsi="Arial" w:cs="Arial"/>
        </w:rPr>
        <w:t>2.5. Оценка социально-экономической эффективности.</w:t>
      </w:r>
    </w:p>
    <w:p w:rsidR="008241A7" w:rsidRPr="00B84FB5" w:rsidRDefault="00821E50" w:rsidP="00B84FB5">
      <w:pPr>
        <w:ind w:firstLine="709"/>
        <w:jc w:val="both"/>
        <w:rPr>
          <w:rFonts w:ascii="Arial" w:eastAsia="@Arial Unicode MS" w:hAnsi="Arial" w:cs="Arial"/>
        </w:rPr>
      </w:pPr>
      <w:r w:rsidRPr="00B84FB5">
        <w:rPr>
          <w:rFonts w:ascii="Arial" w:hAnsi="Arial" w:cs="Arial"/>
        </w:rPr>
        <w:t>По итогам выполнения подпрограммных мероприятий к</w:t>
      </w:r>
      <w:r w:rsidR="000C341D" w:rsidRPr="00B84FB5">
        <w:rPr>
          <w:rFonts w:ascii="Arial" w:hAnsi="Arial" w:cs="Arial"/>
        </w:rPr>
        <w:t xml:space="preserve"> </w:t>
      </w:r>
      <w:r w:rsidRPr="00B84FB5">
        <w:rPr>
          <w:rFonts w:ascii="Arial" w:hAnsi="Arial" w:cs="Arial"/>
        </w:rPr>
        <w:t>2018 г.</w:t>
      </w:r>
      <w:r w:rsidR="000C341D" w:rsidRPr="00B84FB5">
        <w:rPr>
          <w:rFonts w:ascii="Arial" w:hAnsi="Arial" w:cs="Arial"/>
        </w:rPr>
        <w:t xml:space="preserve"> </w:t>
      </w:r>
      <w:r w:rsidRPr="00B84FB5">
        <w:rPr>
          <w:rFonts w:ascii="Arial" w:hAnsi="Arial" w:cs="Arial"/>
        </w:rPr>
        <w:t>в районе у</w:t>
      </w:r>
      <w:r w:rsidR="009E42A9" w:rsidRPr="00B84FB5">
        <w:rPr>
          <w:rFonts w:ascii="Arial" w:eastAsia="@Arial Unicode MS" w:hAnsi="Arial" w:cs="Arial"/>
        </w:rPr>
        <w:t>величил</w:t>
      </w:r>
      <w:r w:rsidRPr="00B84FB5">
        <w:rPr>
          <w:rFonts w:ascii="Arial" w:eastAsia="@Arial Unicode MS" w:hAnsi="Arial" w:cs="Arial"/>
        </w:rPr>
        <w:t>ся объем произв</w:t>
      </w:r>
      <w:r w:rsidR="00044F46" w:rsidRPr="00B84FB5">
        <w:rPr>
          <w:rFonts w:ascii="Arial" w:eastAsia="@Arial Unicode MS" w:hAnsi="Arial" w:cs="Arial"/>
        </w:rPr>
        <w:t>одства мясных пищевых продуктов</w:t>
      </w:r>
      <w:r w:rsidR="008241A7" w:rsidRPr="00B84FB5">
        <w:rPr>
          <w:rFonts w:ascii="Arial" w:eastAsia="@Arial Unicode MS" w:hAnsi="Arial" w:cs="Arial"/>
        </w:rPr>
        <w:t>:</w:t>
      </w:r>
    </w:p>
    <w:p w:rsidR="008241A7" w:rsidRPr="00B84FB5" w:rsidRDefault="00821E50" w:rsidP="00B84FB5">
      <w:pPr>
        <w:ind w:firstLine="709"/>
        <w:jc w:val="both"/>
        <w:rPr>
          <w:rFonts w:ascii="Arial" w:eastAsia="@Arial Unicode MS" w:hAnsi="Arial" w:cs="Arial"/>
        </w:rPr>
      </w:pPr>
      <w:r w:rsidRPr="00B84FB5">
        <w:rPr>
          <w:rFonts w:ascii="Arial" w:eastAsia="@Arial Unicode MS" w:hAnsi="Arial" w:cs="Arial"/>
        </w:rPr>
        <w:t>- выпуск колбасных изделий увеличи</w:t>
      </w:r>
      <w:r w:rsidR="00C007C6" w:rsidRPr="00B84FB5">
        <w:rPr>
          <w:rFonts w:ascii="Arial" w:eastAsia="@Arial Unicode MS" w:hAnsi="Arial" w:cs="Arial"/>
        </w:rPr>
        <w:t>л</w:t>
      </w:r>
      <w:r w:rsidR="00DB293D" w:rsidRPr="00B84FB5">
        <w:rPr>
          <w:rFonts w:ascii="Arial" w:eastAsia="@Arial Unicode MS" w:hAnsi="Arial" w:cs="Arial"/>
        </w:rPr>
        <w:t xml:space="preserve">ся к 2018 г. до </w:t>
      </w:r>
      <w:r w:rsidR="008241A7" w:rsidRPr="00B84FB5">
        <w:rPr>
          <w:rFonts w:ascii="Arial" w:eastAsia="@Arial Unicode MS" w:hAnsi="Arial" w:cs="Arial"/>
        </w:rPr>
        <w:t>32,5т. (рост на 75% к 2015г.);</w:t>
      </w:r>
    </w:p>
    <w:p w:rsidR="008241A7" w:rsidRPr="00B84FB5" w:rsidRDefault="00821E50" w:rsidP="00B84FB5">
      <w:pPr>
        <w:ind w:firstLine="709"/>
        <w:jc w:val="both"/>
        <w:rPr>
          <w:rFonts w:ascii="Arial" w:eastAsia="@Arial Unicode MS" w:hAnsi="Arial" w:cs="Arial"/>
        </w:rPr>
      </w:pPr>
      <w:r w:rsidRPr="00B84FB5">
        <w:rPr>
          <w:rFonts w:ascii="Arial" w:eastAsia="@Arial Unicode MS" w:hAnsi="Arial" w:cs="Arial"/>
        </w:rPr>
        <w:t>-</w:t>
      </w:r>
      <w:r w:rsidR="008241A7" w:rsidRPr="00B84FB5">
        <w:rPr>
          <w:rFonts w:ascii="Arial" w:eastAsia="@Arial Unicode MS" w:hAnsi="Arial" w:cs="Arial"/>
        </w:rPr>
        <w:t xml:space="preserve"> </w:t>
      </w:r>
      <w:r w:rsidRPr="00B84FB5">
        <w:rPr>
          <w:rFonts w:ascii="Arial" w:eastAsia="@Arial Unicode MS" w:hAnsi="Arial" w:cs="Arial"/>
        </w:rPr>
        <w:t>изделия</w:t>
      </w:r>
      <w:r w:rsidR="000C341D" w:rsidRPr="00B84FB5">
        <w:rPr>
          <w:rFonts w:ascii="Arial" w:eastAsia="@Arial Unicode MS" w:hAnsi="Arial" w:cs="Arial"/>
        </w:rPr>
        <w:t xml:space="preserve"> </w:t>
      </w:r>
      <w:r w:rsidRPr="00B84FB5">
        <w:rPr>
          <w:rFonts w:ascii="Arial" w:eastAsia="@Arial Unicode MS" w:hAnsi="Arial" w:cs="Arial"/>
        </w:rPr>
        <w:t xml:space="preserve">из </w:t>
      </w:r>
      <w:r w:rsidR="00C007C6" w:rsidRPr="00B84FB5">
        <w:rPr>
          <w:rFonts w:ascii="Arial" w:eastAsia="@Arial Unicode MS" w:hAnsi="Arial" w:cs="Arial"/>
        </w:rPr>
        <w:t>мяса птицы увеличил</w:t>
      </w:r>
      <w:r w:rsidR="00DB293D" w:rsidRPr="00B84FB5">
        <w:rPr>
          <w:rFonts w:ascii="Arial" w:eastAsia="@Arial Unicode MS" w:hAnsi="Arial" w:cs="Arial"/>
        </w:rPr>
        <w:t xml:space="preserve">ся к 2018г. до </w:t>
      </w:r>
      <w:r w:rsidR="00C007C6" w:rsidRPr="00B84FB5">
        <w:rPr>
          <w:rFonts w:ascii="Arial" w:eastAsia="@Arial Unicode MS" w:hAnsi="Arial" w:cs="Arial"/>
        </w:rPr>
        <w:t>5т. (</w:t>
      </w:r>
      <w:r w:rsidR="008241A7" w:rsidRPr="00B84FB5">
        <w:rPr>
          <w:rFonts w:ascii="Arial" w:eastAsia="@Arial Unicode MS" w:hAnsi="Arial" w:cs="Arial"/>
        </w:rPr>
        <w:t>рост на 8% к 2015 г.);</w:t>
      </w:r>
    </w:p>
    <w:p w:rsidR="008241A7" w:rsidRPr="00B84FB5" w:rsidRDefault="00821E50" w:rsidP="00B84FB5">
      <w:pPr>
        <w:ind w:firstLine="709"/>
        <w:jc w:val="both"/>
        <w:rPr>
          <w:rFonts w:ascii="Arial" w:eastAsia="@Arial Unicode MS" w:hAnsi="Arial" w:cs="Arial"/>
        </w:rPr>
      </w:pPr>
      <w:r w:rsidRPr="00B84FB5">
        <w:rPr>
          <w:rFonts w:ascii="Arial" w:eastAsia="@Arial Unicode MS" w:hAnsi="Arial" w:cs="Arial"/>
        </w:rPr>
        <w:t>-</w:t>
      </w:r>
      <w:r w:rsidR="008241A7" w:rsidRPr="00B84FB5">
        <w:rPr>
          <w:rFonts w:ascii="Arial" w:eastAsia="@Arial Unicode MS" w:hAnsi="Arial" w:cs="Arial"/>
        </w:rPr>
        <w:t xml:space="preserve"> </w:t>
      </w:r>
      <w:r w:rsidRPr="00B84FB5">
        <w:rPr>
          <w:rFonts w:ascii="Arial" w:eastAsia="@Arial Unicode MS" w:hAnsi="Arial" w:cs="Arial"/>
        </w:rPr>
        <w:t>выпуск полу</w:t>
      </w:r>
      <w:r w:rsidR="00C007C6" w:rsidRPr="00B84FB5">
        <w:rPr>
          <w:rFonts w:ascii="Arial" w:eastAsia="@Arial Unicode MS" w:hAnsi="Arial" w:cs="Arial"/>
        </w:rPr>
        <w:t>фабрикатов увеличил</w:t>
      </w:r>
      <w:r w:rsidR="002723FC" w:rsidRPr="00B84FB5">
        <w:rPr>
          <w:rFonts w:ascii="Arial" w:eastAsia="@Arial Unicode MS" w:hAnsi="Arial" w:cs="Arial"/>
        </w:rPr>
        <w:t>ся к 2018</w:t>
      </w:r>
      <w:r w:rsidR="00DB293D" w:rsidRPr="00B84FB5">
        <w:rPr>
          <w:rFonts w:ascii="Arial" w:eastAsia="@Arial Unicode MS" w:hAnsi="Arial" w:cs="Arial"/>
        </w:rPr>
        <w:t>г.</w:t>
      </w:r>
      <w:r w:rsidR="002723FC" w:rsidRPr="00B84FB5">
        <w:rPr>
          <w:rFonts w:ascii="Arial" w:eastAsia="@Arial Unicode MS" w:hAnsi="Arial" w:cs="Arial"/>
        </w:rPr>
        <w:t xml:space="preserve"> </w:t>
      </w:r>
      <w:r w:rsidR="00DB293D" w:rsidRPr="00B84FB5">
        <w:rPr>
          <w:rFonts w:ascii="Arial" w:eastAsia="@Arial Unicode MS" w:hAnsi="Arial" w:cs="Arial"/>
        </w:rPr>
        <w:t>до</w:t>
      </w:r>
      <w:r w:rsidRPr="00B84FB5">
        <w:rPr>
          <w:rFonts w:ascii="Arial" w:eastAsia="@Arial Unicode MS" w:hAnsi="Arial" w:cs="Arial"/>
        </w:rPr>
        <w:t xml:space="preserve"> </w:t>
      </w:r>
      <w:r w:rsidR="008241A7" w:rsidRPr="00B84FB5">
        <w:rPr>
          <w:rFonts w:ascii="Arial" w:eastAsia="@Arial Unicode MS" w:hAnsi="Arial" w:cs="Arial"/>
        </w:rPr>
        <w:t>11,5т. (рост на 25% к 2015 г.);</w:t>
      </w:r>
    </w:p>
    <w:p w:rsidR="008241A7" w:rsidRPr="00B84FB5" w:rsidRDefault="00821E50" w:rsidP="00B84FB5">
      <w:pPr>
        <w:ind w:firstLine="709"/>
        <w:jc w:val="both"/>
        <w:rPr>
          <w:rFonts w:ascii="Arial" w:eastAsia="@Arial Unicode MS" w:hAnsi="Arial" w:cs="Arial"/>
        </w:rPr>
      </w:pPr>
      <w:r w:rsidRPr="00B84FB5">
        <w:rPr>
          <w:rFonts w:ascii="Arial" w:eastAsia="@Arial Unicode MS" w:hAnsi="Arial" w:cs="Arial"/>
        </w:rPr>
        <w:t>- выпуск мясных полуфабрикатов увеличи</w:t>
      </w:r>
      <w:r w:rsidR="00C007C6" w:rsidRPr="00B84FB5">
        <w:rPr>
          <w:rFonts w:ascii="Arial" w:eastAsia="@Arial Unicode MS" w:hAnsi="Arial" w:cs="Arial"/>
        </w:rPr>
        <w:t>л</w:t>
      </w:r>
      <w:r w:rsidRPr="00B84FB5">
        <w:rPr>
          <w:rFonts w:ascii="Arial" w:eastAsia="@Arial Unicode MS" w:hAnsi="Arial" w:cs="Arial"/>
        </w:rPr>
        <w:t xml:space="preserve">ся к 2018 г. </w:t>
      </w:r>
      <w:r w:rsidR="008241A7" w:rsidRPr="00B84FB5">
        <w:rPr>
          <w:rFonts w:ascii="Arial" w:eastAsia="@Arial Unicode MS" w:hAnsi="Arial" w:cs="Arial"/>
        </w:rPr>
        <w:t>- 26 т. (рост на 14% к 2015г.).</w:t>
      </w:r>
    </w:p>
    <w:p w:rsidR="005A79FF" w:rsidRPr="00B84FB5" w:rsidRDefault="00C007C6" w:rsidP="00B84FB5">
      <w:pPr>
        <w:pStyle w:val="af3"/>
        <w:ind w:firstLine="709"/>
        <w:jc w:val="both"/>
        <w:rPr>
          <w:rFonts w:ascii="Arial" w:hAnsi="Arial" w:cs="Arial"/>
          <w:sz w:val="24"/>
          <w:szCs w:val="24"/>
        </w:rPr>
      </w:pPr>
      <w:r w:rsidRPr="00B84FB5">
        <w:rPr>
          <w:rFonts w:ascii="Arial" w:hAnsi="Arial" w:cs="Arial"/>
          <w:sz w:val="24"/>
          <w:szCs w:val="24"/>
        </w:rPr>
        <w:t>По итогам 2018</w:t>
      </w:r>
      <w:r w:rsidR="005A79FF" w:rsidRPr="00B84FB5">
        <w:rPr>
          <w:rFonts w:ascii="Arial" w:hAnsi="Arial" w:cs="Arial"/>
          <w:sz w:val="24"/>
          <w:szCs w:val="24"/>
        </w:rPr>
        <w:t xml:space="preserve"> года увеличился объем производств</w:t>
      </w:r>
      <w:r w:rsidRPr="00B84FB5">
        <w:rPr>
          <w:rFonts w:ascii="Arial" w:hAnsi="Arial" w:cs="Arial"/>
          <w:sz w:val="24"/>
          <w:szCs w:val="24"/>
        </w:rPr>
        <w:t>а мясных пищевых продуктов на 75</w:t>
      </w:r>
      <w:r w:rsidR="005A79FF" w:rsidRPr="00B84FB5">
        <w:rPr>
          <w:rFonts w:ascii="Arial" w:hAnsi="Arial" w:cs="Arial"/>
          <w:sz w:val="24"/>
          <w:szCs w:val="24"/>
        </w:rPr>
        <w:t xml:space="preserve"> </w:t>
      </w:r>
      <w:proofErr w:type="spellStart"/>
      <w:r w:rsidR="005A79FF" w:rsidRPr="00B84FB5">
        <w:rPr>
          <w:rFonts w:ascii="Arial" w:hAnsi="Arial" w:cs="Arial"/>
          <w:sz w:val="24"/>
          <w:szCs w:val="24"/>
        </w:rPr>
        <w:t>тн</w:t>
      </w:r>
      <w:proofErr w:type="spellEnd"/>
      <w:r w:rsidR="005A79FF" w:rsidRPr="00B84FB5">
        <w:rPr>
          <w:rFonts w:ascii="Arial" w:hAnsi="Arial" w:cs="Arial"/>
          <w:sz w:val="24"/>
          <w:szCs w:val="24"/>
        </w:rPr>
        <w:t>. (рост на</w:t>
      </w:r>
      <w:r w:rsidRPr="00B84FB5">
        <w:rPr>
          <w:rFonts w:ascii="Arial" w:hAnsi="Arial" w:cs="Arial"/>
          <w:sz w:val="24"/>
          <w:szCs w:val="24"/>
        </w:rPr>
        <w:t xml:space="preserve"> 36</w:t>
      </w:r>
      <w:r w:rsidR="00907267" w:rsidRPr="00B84FB5">
        <w:rPr>
          <w:rFonts w:ascii="Arial" w:hAnsi="Arial" w:cs="Arial"/>
          <w:sz w:val="24"/>
          <w:szCs w:val="24"/>
        </w:rPr>
        <w:t xml:space="preserve"> </w:t>
      </w:r>
      <w:r w:rsidR="005A79FF" w:rsidRPr="00B84FB5">
        <w:rPr>
          <w:rFonts w:ascii="Arial" w:hAnsi="Arial" w:cs="Arial"/>
          <w:sz w:val="24"/>
          <w:szCs w:val="24"/>
        </w:rPr>
        <w:t>% к уровню 2015г.).</w:t>
      </w:r>
    </w:p>
    <w:p w:rsidR="00821E50" w:rsidRPr="00B84FB5" w:rsidRDefault="00821E50" w:rsidP="00B84FB5">
      <w:pPr>
        <w:pStyle w:val="af3"/>
        <w:ind w:firstLine="709"/>
        <w:jc w:val="both"/>
        <w:rPr>
          <w:rFonts w:ascii="Arial" w:hAnsi="Arial" w:cs="Arial"/>
          <w:color w:val="000000"/>
          <w:sz w:val="24"/>
          <w:szCs w:val="24"/>
        </w:rPr>
      </w:pPr>
      <w:r w:rsidRPr="00B84FB5">
        <w:rPr>
          <w:rFonts w:ascii="Arial" w:hAnsi="Arial" w:cs="Arial"/>
          <w:color w:val="000000"/>
          <w:sz w:val="24"/>
          <w:szCs w:val="24"/>
        </w:rPr>
        <w:t>В результате реализации мероприятий объем производства сельско</w:t>
      </w:r>
      <w:r w:rsidR="00C007C6" w:rsidRPr="00B84FB5">
        <w:rPr>
          <w:rFonts w:ascii="Arial" w:hAnsi="Arial" w:cs="Arial"/>
          <w:color w:val="000000"/>
          <w:sz w:val="24"/>
          <w:szCs w:val="24"/>
        </w:rPr>
        <w:t>хозяйственной продукции увеличил</w:t>
      </w:r>
      <w:r w:rsidR="002723FC" w:rsidRPr="00B84FB5">
        <w:rPr>
          <w:rFonts w:ascii="Arial" w:hAnsi="Arial" w:cs="Arial"/>
          <w:color w:val="000000"/>
          <w:sz w:val="24"/>
          <w:szCs w:val="24"/>
        </w:rPr>
        <w:t>ся в 2019</w:t>
      </w:r>
      <w:r w:rsidRPr="00B84FB5">
        <w:rPr>
          <w:rFonts w:ascii="Arial" w:hAnsi="Arial" w:cs="Arial"/>
          <w:color w:val="000000"/>
          <w:sz w:val="24"/>
          <w:szCs w:val="24"/>
        </w:rPr>
        <w:t xml:space="preserve"> г. к уровню к 2015</w:t>
      </w:r>
      <w:r w:rsidR="00C007C6" w:rsidRPr="00B84FB5">
        <w:rPr>
          <w:rFonts w:ascii="Arial" w:hAnsi="Arial" w:cs="Arial"/>
          <w:color w:val="000000"/>
          <w:sz w:val="24"/>
          <w:szCs w:val="24"/>
        </w:rPr>
        <w:t xml:space="preserve"> </w:t>
      </w:r>
      <w:r w:rsidRPr="00B84FB5">
        <w:rPr>
          <w:rFonts w:ascii="Arial" w:hAnsi="Arial" w:cs="Arial"/>
          <w:color w:val="000000"/>
          <w:sz w:val="24"/>
          <w:szCs w:val="24"/>
        </w:rPr>
        <w:t xml:space="preserve">г. </w:t>
      </w:r>
    </w:p>
    <w:p w:rsidR="00821E50" w:rsidRPr="00B84FB5" w:rsidRDefault="002723FC" w:rsidP="00B84FB5">
      <w:pPr>
        <w:pStyle w:val="af3"/>
        <w:ind w:firstLine="709"/>
        <w:jc w:val="both"/>
        <w:rPr>
          <w:rFonts w:ascii="Arial" w:hAnsi="Arial" w:cs="Arial"/>
          <w:color w:val="000000"/>
          <w:sz w:val="24"/>
          <w:szCs w:val="24"/>
        </w:rPr>
      </w:pPr>
      <w:r w:rsidRPr="00B84FB5">
        <w:rPr>
          <w:rFonts w:ascii="Arial" w:hAnsi="Arial" w:cs="Arial"/>
          <w:color w:val="000000"/>
          <w:sz w:val="24"/>
          <w:szCs w:val="24"/>
        </w:rPr>
        <w:t>- молоко на 6</w:t>
      </w:r>
      <w:r w:rsidR="00821E50" w:rsidRPr="00B84FB5">
        <w:rPr>
          <w:rFonts w:ascii="Arial" w:hAnsi="Arial" w:cs="Arial"/>
          <w:color w:val="000000"/>
          <w:sz w:val="24"/>
          <w:szCs w:val="24"/>
        </w:rPr>
        <w:t>666</w:t>
      </w:r>
      <w:r w:rsidR="00C007C6" w:rsidRPr="00B84FB5">
        <w:rPr>
          <w:rFonts w:ascii="Arial" w:hAnsi="Arial" w:cs="Arial"/>
          <w:color w:val="000000"/>
          <w:sz w:val="24"/>
          <w:szCs w:val="24"/>
        </w:rPr>
        <w:t xml:space="preserve"> </w:t>
      </w:r>
      <w:proofErr w:type="spellStart"/>
      <w:r w:rsidR="00821E50" w:rsidRPr="00B84FB5">
        <w:rPr>
          <w:rFonts w:ascii="Arial" w:hAnsi="Arial" w:cs="Arial"/>
          <w:color w:val="000000"/>
          <w:sz w:val="24"/>
          <w:szCs w:val="24"/>
        </w:rPr>
        <w:t>т.р</w:t>
      </w:r>
      <w:proofErr w:type="spellEnd"/>
      <w:r w:rsidR="00821E50" w:rsidRPr="00B84FB5">
        <w:rPr>
          <w:rFonts w:ascii="Arial" w:hAnsi="Arial" w:cs="Arial"/>
          <w:color w:val="000000"/>
          <w:sz w:val="24"/>
          <w:szCs w:val="24"/>
        </w:rPr>
        <w:t>.</w:t>
      </w:r>
      <w:r w:rsidR="008241A7" w:rsidRPr="00B84FB5">
        <w:rPr>
          <w:rFonts w:ascii="Arial" w:hAnsi="Arial" w:cs="Arial"/>
          <w:color w:val="000000"/>
          <w:sz w:val="24"/>
          <w:szCs w:val="24"/>
        </w:rPr>
        <w:t>;</w:t>
      </w:r>
    </w:p>
    <w:p w:rsidR="00821E50" w:rsidRPr="00B84FB5" w:rsidRDefault="00821E50" w:rsidP="00B84FB5">
      <w:pPr>
        <w:pStyle w:val="af3"/>
        <w:ind w:firstLine="709"/>
        <w:jc w:val="both"/>
        <w:rPr>
          <w:rFonts w:ascii="Arial" w:hAnsi="Arial" w:cs="Arial"/>
          <w:color w:val="000000"/>
          <w:sz w:val="24"/>
          <w:szCs w:val="24"/>
        </w:rPr>
      </w:pPr>
      <w:r w:rsidRPr="00B84FB5">
        <w:rPr>
          <w:rFonts w:ascii="Arial" w:hAnsi="Arial" w:cs="Arial"/>
          <w:color w:val="000000"/>
          <w:sz w:val="24"/>
          <w:szCs w:val="24"/>
        </w:rPr>
        <w:t>- объем пищевой и перерабатывающей промышленности на 3500</w:t>
      </w:r>
      <w:r w:rsidR="00C007C6" w:rsidRPr="00B84FB5">
        <w:rPr>
          <w:rFonts w:ascii="Arial" w:hAnsi="Arial" w:cs="Arial"/>
          <w:color w:val="000000"/>
          <w:sz w:val="24"/>
          <w:szCs w:val="24"/>
        </w:rPr>
        <w:t xml:space="preserve"> </w:t>
      </w:r>
      <w:proofErr w:type="spellStart"/>
      <w:r w:rsidRPr="00B84FB5">
        <w:rPr>
          <w:rFonts w:ascii="Arial" w:hAnsi="Arial" w:cs="Arial"/>
          <w:color w:val="000000"/>
          <w:sz w:val="24"/>
          <w:szCs w:val="24"/>
        </w:rPr>
        <w:t>т.р</w:t>
      </w:r>
      <w:proofErr w:type="spellEnd"/>
      <w:r w:rsidRPr="00B84FB5">
        <w:rPr>
          <w:rFonts w:ascii="Arial" w:hAnsi="Arial" w:cs="Arial"/>
          <w:color w:val="000000"/>
          <w:sz w:val="24"/>
          <w:szCs w:val="24"/>
        </w:rPr>
        <w:t>.</w:t>
      </w:r>
      <w:r w:rsidR="008241A7" w:rsidRPr="00B84FB5">
        <w:rPr>
          <w:rFonts w:ascii="Arial" w:hAnsi="Arial" w:cs="Arial"/>
          <w:color w:val="000000"/>
          <w:sz w:val="24"/>
          <w:szCs w:val="24"/>
        </w:rPr>
        <w:t>;</w:t>
      </w:r>
    </w:p>
    <w:p w:rsidR="00821E50" w:rsidRPr="00B84FB5" w:rsidRDefault="002723FC" w:rsidP="00B84FB5">
      <w:pPr>
        <w:autoSpaceDE w:val="0"/>
        <w:ind w:firstLine="709"/>
        <w:jc w:val="both"/>
        <w:rPr>
          <w:rFonts w:ascii="Arial" w:hAnsi="Arial" w:cs="Arial"/>
        </w:rPr>
      </w:pPr>
      <w:r w:rsidRPr="00B84FB5">
        <w:rPr>
          <w:rFonts w:ascii="Arial" w:hAnsi="Arial" w:cs="Arial"/>
        </w:rPr>
        <w:t>- увеличится</w:t>
      </w:r>
      <w:r w:rsidR="00821E50" w:rsidRPr="00B84FB5">
        <w:rPr>
          <w:rFonts w:ascii="Arial" w:hAnsi="Arial" w:cs="Arial"/>
        </w:rPr>
        <w:t xml:space="preserve"> поголовье коров </w:t>
      </w:r>
      <w:r w:rsidRPr="00B84FB5">
        <w:rPr>
          <w:rFonts w:ascii="Arial" w:hAnsi="Arial" w:cs="Arial"/>
        </w:rPr>
        <w:t>на 480 (рост на 18</w:t>
      </w:r>
      <w:r w:rsidR="00821E50" w:rsidRPr="00B84FB5">
        <w:rPr>
          <w:rFonts w:ascii="Arial" w:hAnsi="Arial" w:cs="Arial"/>
        </w:rPr>
        <w:t>% к уровню 2015 года);</w:t>
      </w:r>
    </w:p>
    <w:p w:rsidR="00821E50" w:rsidRPr="00B84FB5" w:rsidRDefault="00821E50" w:rsidP="00B84FB5">
      <w:pPr>
        <w:autoSpaceDE w:val="0"/>
        <w:ind w:firstLine="709"/>
        <w:jc w:val="both"/>
        <w:rPr>
          <w:rFonts w:ascii="Arial" w:hAnsi="Arial" w:cs="Arial"/>
        </w:rPr>
      </w:pPr>
      <w:r w:rsidRPr="00B84FB5">
        <w:rPr>
          <w:rFonts w:ascii="Arial" w:hAnsi="Arial" w:cs="Arial"/>
        </w:rPr>
        <w:t>-</w:t>
      </w:r>
      <w:r w:rsidR="002723FC" w:rsidRPr="00B84FB5">
        <w:rPr>
          <w:rFonts w:ascii="Arial" w:hAnsi="Arial" w:cs="Arial"/>
        </w:rPr>
        <w:t xml:space="preserve"> </w:t>
      </w:r>
      <w:r w:rsidRPr="00B84FB5">
        <w:rPr>
          <w:rFonts w:ascii="Arial" w:hAnsi="Arial" w:cs="Arial"/>
        </w:rPr>
        <w:t>обеспечить жителей района экологически качественной и относительно недорогой продукцией;</w:t>
      </w:r>
    </w:p>
    <w:p w:rsidR="00821E50" w:rsidRPr="00B84FB5" w:rsidRDefault="00821E50" w:rsidP="00B84FB5">
      <w:pPr>
        <w:autoSpaceDE w:val="0"/>
        <w:ind w:firstLine="709"/>
        <w:jc w:val="both"/>
        <w:rPr>
          <w:rFonts w:ascii="Arial" w:hAnsi="Arial" w:cs="Arial"/>
        </w:rPr>
      </w:pPr>
      <w:r w:rsidRPr="00B84FB5">
        <w:rPr>
          <w:rFonts w:ascii="Arial" w:hAnsi="Arial" w:cs="Arial"/>
        </w:rPr>
        <w:t>- строительство семенных складов (в количестве 2 шт.)</w:t>
      </w:r>
      <w:r w:rsidR="008241A7" w:rsidRPr="00B84FB5">
        <w:rPr>
          <w:rFonts w:ascii="Arial" w:hAnsi="Arial" w:cs="Arial"/>
        </w:rPr>
        <w:t>;</w:t>
      </w:r>
    </w:p>
    <w:p w:rsidR="00946E3D" w:rsidRPr="00B84FB5" w:rsidRDefault="00821E50" w:rsidP="00B84FB5">
      <w:pPr>
        <w:autoSpaceDE w:val="0"/>
        <w:ind w:firstLine="709"/>
        <w:jc w:val="both"/>
        <w:rPr>
          <w:rFonts w:ascii="Arial" w:hAnsi="Arial" w:cs="Arial"/>
        </w:rPr>
      </w:pPr>
      <w:r w:rsidRPr="00B84FB5">
        <w:rPr>
          <w:rFonts w:ascii="Arial" w:hAnsi="Arial" w:cs="Arial"/>
        </w:rPr>
        <w:t>- улучшен</w:t>
      </w:r>
      <w:r w:rsidR="00946E3D" w:rsidRPr="00B84FB5">
        <w:rPr>
          <w:rFonts w:ascii="Arial" w:hAnsi="Arial" w:cs="Arial"/>
        </w:rPr>
        <w:t>ие качество кормов для животных;</w:t>
      </w:r>
    </w:p>
    <w:p w:rsidR="00821E50" w:rsidRPr="00B84FB5" w:rsidRDefault="00DB293D" w:rsidP="00B84FB5">
      <w:pPr>
        <w:autoSpaceDE w:val="0"/>
        <w:ind w:firstLine="709"/>
        <w:jc w:val="both"/>
        <w:rPr>
          <w:rFonts w:ascii="Arial" w:hAnsi="Arial" w:cs="Arial"/>
        </w:rPr>
      </w:pPr>
      <w:r w:rsidRPr="00B84FB5">
        <w:rPr>
          <w:rFonts w:ascii="Arial" w:hAnsi="Arial" w:cs="Arial"/>
        </w:rPr>
        <w:t>- создано</w:t>
      </w:r>
      <w:r w:rsidR="00821E50" w:rsidRPr="00B84FB5">
        <w:rPr>
          <w:rFonts w:ascii="Arial" w:hAnsi="Arial" w:cs="Arial"/>
        </w:rPr>
        <w:t xml:space="preserve"> 23 новых рабочих мест</w:t>
      </w:r>
      <w:r w:rsidR="002723FC" w:rsidRPr="00B84FB5">
        <w:rPr>
          <w:rFonts w:ascii="Arial" w:hAnsi="Arial" w:cs="Arial"/>
        </w:rPr>
        <w:t>а</w:t>
      </w:r>
      <w:r w:rsidR="00821E50" w:rsidRPr="00B84FB5">
        <w:rPr>
          <w:rFonts w:ascii="Arial" w:hAnsi="Arial" w:cs="Arial"/>
        </w:rPr>
        <w:t>;</w:t>
      </w:r>
    </w:p>
    <w:p w:rsidR="00821E50" w:rsidRPr="00B84FB5" w:rsidRDefault="00E8517C" w:rsidP="00B84FB5">
      <w:pPr>
        <w:autoSpaceDE w:val="0"/>
        <w:ind w:firstLine="709"/>
        <w:jc w:val="both"/>
        <w:rPr>
          <w:rFonts w:ascii="Arial" w:hAnsi="Arial" w:cs="Arial"/>
        </w:rPr>
      </w:pPr>
      <w:r w:rsidRPr="00B84FB5">
        <w:rPr>
          <w:rFonts w:ascii="Arial" w:hAnsi="Arial" w:cs="Arial"/>
        </w:rPr>
        <w:t>- увеличение</w:t>
      </w:r>
      <w:r w:rsidR="00821E50" w:rsidRPr="00B84FB5">
        <w:rPr>
          <w:rFonts w:ascii="Arial" w:hAnsi="Arial" w:cs="Arial"/>
        </w:rPr>
        <w:t xml:space="preserve"> поступление</w:t>
      </w:r>
      <w:r w:rsidRPr="00B84FB5">
        <w:rPr>
          <w:rFonts w:ascii="Arial" w:hAnsi="Arial" w:cs="Arial"/>
        </w:rPr>
        <w:t xml:space="preserve"> налоговых платежей</w:t>
      </w:r>
      <w:r w:rsidR="000C341D" w:rsidRPr="00B84FB5">
        <w:rPr>
          <w:rFonts w:ascii="Arial" w:hAnsi="Arial" w:cs="Arial"/>
        </w:rPr>
        <w:t xml:space="preserve"> </w:t>
      </w:r>
      <w:r w:rsidR="00821E50" w:rsidRPr="00B84FB5">
        <w:rPr>
          <w:rFonts w:ascii="Arial" w:hAnsi="Arial" w:cs="Arial"/>
        </w:rPr>
        <w:t>в бюджет</w:t>
      </w:r>
      <w:r w:rsidR="000C341D" w:rsidRPr="00B84FB5">
        <w:rPr>
          <w:rFonts w:ascii="Arial" w:hAnsi="Arial" w:cs="Arial"/>
        </w:rPr>
        <w:t xml:space="preserve"> </w:t>
      </w:r>
      <w:r w:rsidR="00821E50" w:rsidRPr="00B84FB5">
        <w:rPr>
          <w:rFonts w:ascii="Arial" w:hAnsi="Arial" w:cs="Arial"/>
        </w:rPr>
        <w:t>всех уровней.</w:t>
      </w:r>
    </w:p>
    <w:p w:rsidR="00821E50" w:rsidRPr="00B84FB5" w:rsidRDefault="00821E50" w:rsidP="00B84FB5">
      <w:pPr>
        <w:autoSpaceDE w:val="0"/>
        <w:ind w:firstLine="709"/>
        <w:jc w:val="both"/>
        <w:rPr>
          <w:rFonts w:ascii="Arial" w:hAnsi="Arial" w:cs="Arial"/>
        </w:rPr>
      </w:pPr>
      <w:r w:rsidRPr="00B84FB5">
        <w:rPr>
          <w:rFonts w:ascii="Arial" w:hAnsi="Arial" w:cs="Arial"/>
        </w:rPr>
        <w:t>Увеличить объем производ</w:t>
      </w:r>
      <w:r w:rsidR="00907267" w:rsidRPr="00B84FB5">
        <w:rPr>
          <w:rFonts w:ascii="Arial" w:hAnsi="Arial" w:cs="Arial"/>
        </w:rPr>
        <w:t>ства по хозяйствам района к 2019</w:t>
      </w:r>
      <w:r w:rsidRPr="00B84FB5">
        <w:rPr>
          <w:rFonts w:ascii="Arial" w:hAnsi="Arial" w:cs="Arial"/>
        </w:rPr>
        <w:t xml:space="preserve"> году по сравнению</w:t>
      </w:r>
      <w:r w:rsidR="000C341D" w:rsidRPr="00B84FB5">
        <w:rPr>
          <w:rFonts w:ascii="Arial" w:hAnsi="Arial" w:cs="Arial"/>
        </w:rPr>
        <w:t xml:space="preserve"> </w:t>
      </w:r>
      <w:r w:rsidRPr="00B84FB5">
        <w:rPr>
          <w:rFonts w:ascii="Arial" w:hAnsi="Arial" w:cs="Arial"/>
        </w:rPr>
        <w:t>с 2015 годом по основным видам продукции животноводства,</w:t>
      </w:r>
      <w:r w:rsidR="000C341D" w:rsidRPr="00B84FB5">
        <w:rPr>
          <w:rFonts w:ascii="Arial" w:hAnsi="Arial" w:cs="Arial"/>
        </w:rPr>
        <w:t xml:space="preserve"> </w:t>
      </w:r>
      <w:r w:rsidRPr="00B84FB5">
        <w:rPr>
          <w:rFonts w:ascii="Arial" w:hAnsi="Arial" w:cs="Arial"/>
        </w:rPr>
        <w:t>в том числе:</w:t>
      </w:r>
    </w:p>
    <w:p w:rsidR="00821E50" w:rsidRPr="00B84FB5" w:rsidRDefault="002723FC" w:rsidP="00B84FB5">
      <w:pPr>
        <w:autoSpaceDE w:val="0"/>
        <w:ind w:firstLine="709"/>
        <w:jc w:val="both"/>
        <w:rPr>
          <w:rFonts w:ascii="Arial" w:hAnsi="Arial" w:cs="Arial"/>
        </w:rPr>
      </w:pPr>
      <w:r w:rsidRPr="00B84FB5">
        <w:rPr>
          <w:rFonts w:ascii="Arial" w:hAnsi="Arial" w:cs="Arial"/>
        </w:rPr>
        <w:t xml:space="preserve">- </w:t>
      </w:r>
      <w:r w:rsidR="00821E50" w:rsidRPr="00B84FB5">
        <w:rPr>
          <w:rFonts w:ascii="Arial" w:hAnsi="Arial" w:cs="Arial"/>
        </w:rPr>
        <w:t>увеличение производства молока на 2</w:t>
      </w:r>
      <w:r w:rsidR="00907267" w:rsidRPr="00B84FB5">
        <w:rPr>
          <w:rFonts w:ascii="Arial" w:hAnsi="Arial" w:cs="Arial"/>
        </w:rPr>
        <w:t>0,6</w:t>
      </w:r>
      <w:r w:rsidR="00821E50" w:rsidRPr="00B84FB5">
        <w:rPr>
          <w:rFonts w:ascii="Arial" w:hAnsi="Arial" w:cs="Arial"/>
        </w:rPr>
        <w:t xml:space="preserve"> %;</w:t>
      </w:r>
    </w:p>
    <w:p w:rsidR="00821E50" w:rsidRPr="00B84FB5" w:rsidRDefault="00821E50" w:rsidP="00B84FB5">
      <w:pPr>
        <w:autoSpaceDE w:val="0"/>
        <w:ind w:firstLine="709"/>
        <w:jc w:val="both"/>
        <w:rPr>
          <w:rFonts w:ascii="Arial" w:hAnsi="Arial" w:cs="Arial"/>
        </w:rPr>
      </w:pPr>
      <w:r w:rsidRPr="00B84FB5">
        <w:rPr>
          <w:rFonts w:ascii="Arial" w:hAnsi="Arial" w:cs="Arial"/>
        </w:rPr>
        <w:t>- увеличение</w:t>
      </w:r>
      <w:r w:rsidR="000C341D" w:rsidRPr="00B84FB5">
        <w:rPr>
          <w:rFonts w:ascii="Arial" w:hAnsi="Arial" w:cs="Arial"/>
        </w:rPr>
        <w:t xml:space="preserve"> </w:t>
      </w:r>
      <w:r w:rsidRPr="00B84FB5">
        <w:rPr>
          <w:rFonts w:ascii="Arial" w:hAnsi="Arial" w:cs="Arial"/>
        </w:rPr>
        <w:t>производства полуфабрикатов</w:t>
      </w:r>
      <w:r w:rsidR="000C341D" w:rsidRPr="00B84FB5">
        <w:rPr>
          <w:rFonts w:ascii="Arial" w:hAnsi="Arial" w:cs="Arial"/>
        </w:rPr>
        <w:t xml:space="preserve"> </w:t>
      </w:r>
      <w:r w:rsidRPr="00B84FB5">
        <w:rPr>
          <w:rFonts w:ascii="Arial" w:hAnsi="Arial" w:cs="Arial"/>
        </w:rPr>
        <w:t>на 36 %;</w:t>
      </w:r>
    </w:p>
    <w:p w:rsidR="00821E50" w:rsidRPr="00B84FB5" w:rsidRDefault="00821E50" w:rsidP="00B84FB5">
      <w:pPr>
        <w:autoSpaceDE w:val="0"/>
        <w:ind w:firstLine="709"/>
        <w:jc w:val="both"/>
        <w:rPr>
          <w:rFonts w:ascii="Arial" w:hAnsi="Arial" w:cs="Arial"/>
        </w:rPr>
      </w:pPr>
      <w:r w:rsidRPr="00B84FB5">
        <w:rPr>
          <w:rFonts w:ascii="Arial" w:hAnsi="Arial" w:cs="Arial"/>
        </w:rPr>
        <w:t xml:space="preserve">- </w:t>
      </w:r>
      <w:r w:rsidR="001910AB" w:rsidRPr="00B84FB5">
        <w:rPr>
          <w:rFonts w:ascii="Arial" w:hAnsi="Arial" w:cs="Arial"/>
        </w:rPr>
        <w:t>надой молока на корову на 10</w:t>
      </w:r>
      <w:r w:rsidRPr="00B84FB5">
        <w:rPr>
          <w:rFonts w:ascii="Arial" w:hAnsi="Arial" w:cs="Arial"/>
        </w:rPr>
        <w:t>%.</w:t>
      </w:r>
    </w:p>
    <w:p w:rsidR="00821E50" w:rsidRPr="00B84FB5" w:rsidRDefault="00821E50" w:rsidP="00B84FB5">
      <w:pPr>
        <w:autoSpaceDE w:val="0"/>
        <w:ind w:firstLine="709"/>
        <w:jc w:val="both"/>
        <w:rPr>
          <w:rFonts w:ascii="Arial" w:hAnsi="Arial" w:cs="Arial"/>
        </w:rPr>
      </w:pPr>
      <w:r w:rsidRPr="00B84FB5">
        <w:rPr>
          <w:rFonts w:ascii="Arial" w:hAnsi="Arial" w:cs="Arial"/>
        </w:rPr>
        <w:t>Эффективность реализации подпрограммы основывается на достижении целевых индикаторов по итога</w:t>
      </w:r>
      <w:r w:rsidR="001910AB" w:rsidRPr="00B84FB5">
        <w:rPr>
          <w:rFonts w:ascii="Arial" w:hAnsi="Arial" w:cs="Arial"/>
        </w:rPr>
        <w:t>м реализации подпрограммы к 2019</w:t>
      </w:r>
      <w:r w:rsidRPr="00B84FB5">
        <w:rPr>
          <w:rFonts w:ascii="Arial" w:hAnsi="Arial" w:cs="Arial"/>
        </w:rPr>
        <w:t xml:space="preserve"> году, указанных в приложении № 1 к подпрограмме.</w:t>
      </w:r>
    </w:p>
    <w:p w:rsidR="00821E50" w:rsidRPr="00B84FB5" w:rsidRDefault="00821E50" w:rsidP="00B84FB5">
      <w:pPr>
        <w:autoSpaceDE w:val="0"/>
        <w:ind w:firstLine="709"/>
        <w:jc w:val="both"/>
        <w:rPr>
          <w:rFonts w:ascii="Arial" w:hAnsi="Arial" w:cs="Arial"/>
        </w:rPr>
      </w:pPr>
      <w:r w:rsidRPr="00B84FB5">
        <w:rPr>
          <w:rFonts w:ascii="Arial" w:hAnsi="Arial" w:cs="Arial"/>
        </w:rPr>
        <w:t>Значимыми достижениями подпрограммы являются:</w:t>
      </w:r>
    </w:p>
    <w:p w:rsidR="00821E50" w:rsidRPr="00B84FB5" w:rsidRDefault="00821E50" w:rsidP="00B84FB5">
      <w:pPr>
        <w:autoSpaceDE w:val="0"/>
        <w:ind w:firstLine="709"/>
        <w:jc w:val="both"/>
        <w:rPr>
          <w:rFonts w:ascii="Arial" w:hAnsi="Arial" w:cs="Arial"/>
        </w:rPr>
      </w:pPr>
      <w:r w:rsidRPr="00B84FB5">
        <w:rPr>
          <w:rFonts w:ascii="Arial" w:hAnsi="Arial" w:cs="Arial"/>
        </w:rPr>
        <w:t>достижение целей и задач Муниципальной программы в полном объеме;</w:t>
      </w:r>
    </w:p>
    <w:p w:rsidR="005A79FF" w:rsidRPr="00B84FB5" w:rsidRDefault="00821E50" w:rsidP="00B84FB5">
      <w:pPr>
        <w:autoSpaceDE w:val="0"/>
        <w:ind w:firstLine="709"/>
        <w:jc w:val="both"/>
        <w:rPr>
          <w:rFonts w:ascii="Arial" w:hAnsi="Arial" w:cs="Arial"/>
        </w:rPr>
      </w:pPr>
      <w:r w:rsidRPr="00B84FB5">
        <w:rPr>
          <w:rFonts w:ascii="Arial" w:hAnsi="Arial" w:cs="Arial"/>
        </w:rPr>
        <w:t>обеспечение достижения целевых показателей, установленных подпрограммой.</w:t>
      </w:r>
    </w:p>
    <w:p w:rsidR="00821E50" w:rsidRPr="00B84FB5" w:rsidRDefault="00821E50" w:rsidP="00B84FB5">
      <w:pPr>
        <w:autoSpaceDE w:val="0"/>
        <w:ind w:firstLine="709"/>
        <w:jc w:val="both"/>
        <w:rPr>
          <w:rFonts w:ascii="Arial" w:hAnsi="Arial" w:cs="Arial"/>
        </w:rPr>
      </w:pPr>
      <w:r w:rsidRPr="00B84FB5">
        <w:rPr>
          <w:rFonts w:ascii="Arial" w:hAnsi="Arial" w:cs="Arial"/>
        </w:rPr>
        <w:t>2.6.</w:t>
      </w:r>
      <w:r w:rsidR="000C341D" w:rsidRPr="00B84FB5">
        <w:rPr>
          <w:rFonts w:ascii="Arial" w:hAnsi="Arial" w:cs="Arial"/>
        </w:rPr>
        <w:t xml:space="preserve"> </w:t>
      </w:r>
      <w:r w:rsidRPr="00B84FB5">
        <w:rPr>
          <w:rFonts w:ascii="Arial" w:hAnsi="Arial" w:cs="Arial"/>
        </w:rPr>
        <w:t>Оценка рисков реализации программы</w:t>
      </w:r>
      <w:r w:rsidR="008241A7" w:rsidRPr="00B84FB5">
        <w:rPr>
          <w:rFonts w:ascii="Arial" w:hAnsi="Arial" w:cs="Arial"/>
        </w:rPr>
        <w:t>.</w:t>
      </w:r>
    </w:p>
    <w:p w:rsidR="00821E50" w:rsidRPr="00B84FB5" w:rsidRDefault="00821E50" w:rsidP="00B84FB5">
      <w:pPr>
        <w:ind w:firstLine="709"/>
        <w:jc w:val="both"/>
        <w:rPr>
          <w:rFonts w:ascii="Arial" w:eastAsia="@Arial Unicode MS" w:hAnsi="Arial" w:cs="Arial"/>
        </w:rPr>
      </w:pPr>
      <w:r w:rsidRPr="00B84FB5">
        <w:rPr>
          <w:rFonts w:ascii="Arial" w:eastAsia="@Arial Unicode MS" w:hAnsi="Arial" w:cs="Arial"/>
        </w:rPr>
        <w:t xml:space="preserve">К </w:t>
      </w:r>
      <w:r w:rsidRPr="00B84FB5">
        <w:rPr>
          <w:rFonts w:ascii="Arial" w:eastAsia="@Arial Unicode MS" w:hAnsi="Arial" w:cs="Arial"/>
          <w:iCs/>
        </w:rPr>
        <w:t>внешним рискам</w:t>
      </w:r>
      <w:r w:rsidRPr="00B84FB5">
        <w:rPr>
          <w:rFonts w:ascii="Arial" w:eastAsia="@Arial Unicode MS" w:hAnsi="Arial" w:cs="Arial"/>
        </w:rPr>
        <w:t>, которые могут оказать влияние на достижение запланированных результатов, относятся:</w:t>
      </w:r>
    </w:p>
    <w:p w:rsidR="00821E50" w:rsidRPr="00B84FB5" w:rsidRDefault="008241A7" w:rsidP="00B84FB5">
      <w:pPr>
        <w:ind w:firstLine="709"/>
        <w:jc w:val="both"/>
        <w:rPr>
          <w:rFonts w:ascii="Arial" w:eastAsia="@Arial Unicode MS" w:hAnsi="Arial" w:cs="Arial"/>
        </w:rPr>
      </w:pPr>
      <w:r w:rsidRPr="00B84FB5">
        <w:rPr>
          <w:rFonts w:ascii="Arial" w:eastAsia="@Arial Unicode MS" w:hAnsi="Arial" w:cs="Arial"/>
        </w:rPr>
        <w:t>- н</w:t>
      </w:r>
      <w:r w:rsidR="00821E50" w:rsidRPr="00B84FB5">
        <w:rPr>
          <w:rFonts w:ascii="Arial" w:eastAsia="@Arial Unicode MS" w:hAnsi="Arial" w:cs="Arial"/>
        </w:rPr>
        <w:t>едостаточный уровень финансирования из бюджетных источников;</w:t>
      </w:r>
    </w:p>
    <w:p w:rsidR="00821E50" w:rsidRPr="00B84FB5" w:rsidRDefault="008241A7" w:rsidP="00B84FB5">
      <w:pPr>
        <w:ind w:firstLine="709"/>
        <w:jc w:val="both"/>
        <w:rPr>
          <w:rFonts w:ascii="Arial" w:eastAsia="@Arial Unicode MS" w:hAnsi="Arial" w:cs="Arial"/>
        </w:rPr>
      </w:pPr>
      <w:r w:rsidRPr="00B84FB5">
        <w:rPr>
          <w:rFonts w:ascii="Arial" w:eastAsia="@Arial Unicode MS" w:hAnsi="Arial" w:cs="Arial"/>
        </w:rPr>
        <w:lastRenderedPageBreak/>
        <w:t xml:space="preserve">- </w:t>
      </w:r>
      <w:r w:rsidR="00821E50" w:rsidRPr="00B84FB5">
        <w:rPr>
          <w:rFonts w:ascii="Arial" w:eastAsia="@Arial Unicode MS" w:hAnsi="Arial" w:cs="Arial"/>
        </w:rPr>
        <w:t>недостаточный уровень финансирования из внебюджетных источников;</w:t>
      </w:r>
    </w:p>
    <w:p w:rsidR="008241A7" w:rsidRPr="00B84FB5" w:rsidRDefault="008241A7" w:rsidP="00B84FB5">
      <w:pPr>
        <w:ind w:firstLine="709"/>
        <w:jc w:val="both"/>
        <w:rPr>
          <w:rFonts w:ascii="Arial" w:eastAsia="@Arial Unicode MS" w:hAnsi="Arial" w:cs="Arial"/>
        </w:rPr>
      </w:pPr>
      <w:r w:rsidRPr="00B84FB5">
        <w:rPr>
          <w:rFonts w:ascii="Arial" w:eastAsia="@Arial Unicode MS" w:hAnsi="Arial" w:cs="Arial"/>
        </w:rPr>
        <w:t xml:space="preserve">- </w:t>
      </w:r>
      <w:r w:rsidR="00821E50" w:rsidRPr="00B84FB5">
        <w:rPr>
          <w:rFonts w:ascii="Arial" w:eastAsia="@Arial Unicode MS" w:hAnsi="Arial" w:cs="Arial"/>
        </w:rPr>
        <w:t>неблагоприятная рыночная конъюнктура, затрудняющая реализацию дополнительных объемов говядины и моло</w:t>
      </w:r>
      <w:r w:rsidRPr="00B84FB5">
        <w:rPr>
          <w:rFonts w:ascii="Arial" w:eastAsia="@Arial Unicode MS" w:hAnsi="Arial" w:cs="Arial"/>
        </w:rPr>
        <w:t>ка отечественного производства.</w:t>
      </w:r>
    </w:p>
    <w:p w:rsidR="008241A7" w:rsidRPr="00B84FB5" w:rsidRDefault="00821E50" w:rsidP="00B84FB5">
      <w:pPr>
        <w:ind w:firstLine="709"/>
        <w:jc w:val="both"/>
        <w:rPr>
          <w:rFonts w:ascii="Arial" w:eastAsia="@Arial Unicode MS" w:hAnsi="Arial" w:cs="Arial"/>
        </w:rPr>
      </w:pPr>
      <w:r w:rsidRPr="00B84FB5">
        <w:rPr>
          <w:rFonts w:ascii="Arial" w:eastAsia="@Arial Unicode MS" w:hAnsi="Arial" w:cs="Arial"/>
        </w:rPr>
        <w:t>К числу внутренних рисков относятся, прежде всего, организационный риск, демографический риск (нехватка подготовленной рабочей силы), а также производственные риски (</w:t>
      </w:r>
      <w:proofErr w:type="spellStart"/>
      <w:r w:rsidRPr="00B84FB5">
        <w:rPr>
          <w:rFonts w:ascii="Arial" w:eastAsia="@Arial Unicode MS" w:hAnsi="Arial" w:cs="Arial"/>
        </w:rPr>
        <w:t>кормообеспечение</w:t>
      </w:r>
      <w:proofErr w:type="spellEnd"/>
      <w:r w:rsidRPr="00B84FB5">
        <w:rPr>
          <w:rFonts w:ascii="Arial" w:eastAsia="@Arial Unicode MS" w:hAnsi="Arial" w:cs="Arial"/>
        </w:rPr>
        <w:t>, ветеринарная защита и т.д.). Технологические риски, обычно связываемые с освоением</w:t>
      </w:r>
      <w:r w:rsidR="000C341D" w:rsidRPr="00B84FB5">
        <w:rPr>
          <w:rFonts w:ascii="Arial" w:eastAsia="@Arial Unicode MS" w:hAnsi="Arial" w:cs="Arial"/>
        </w:rPr>
        <w:t xml:space="preserve"> </w:t>
      </w:r>
      <w:r w:rsidRPr="00B84FB5">
        <w:rPr>
          <w:rFonts w:ascii="Arial" w:eastAsia="@Arial Unicode MS" w:hAnsi="Arial" w:cs="Arial"/>
        </w:rPr>
        <w:t>новых техники и оборудования, практически отсутствуют, к тому же они полностью устраняются мероприятиями по подготовке и переподготовке кадров и развитию че</w:t>
      </w:r>
      <w:r w:rsidR="008241A7" w:rsidRPr="00B84FB5">
        <w:rPr>
          <w:rFonts w:ascii="Arial" w:eastAsia="@Arial Unicode MS" w:hAnsi="Arial" w:cs="Arial"/>
        </w:rPr>
        <w:t>ловеческого потенциала отрасли.</w:t>
      </w:r>
    </w:p>
    <w:p w:rsidR="008241A7" w:rsidRPr="00B84FB5" w:rsidRDefault="00821E50" w:rsidP="00B84FB5">
      <w:pPr>
        <w:ind w:firstLine="709"/>
        <w:jc w:val="both"/>
        <w:rPr>
          <w:rFonts w:ascii="Arial" w:eastAsia="@Arial Unicode MS" w:hAnsi="Arial" w:cs="Arial"/>
        </w:rPr>
      </w:pPr>
      <w:r w:rsidRPr="00B84FB5">
        <w:rPr>
          <w:rFonts w:ascii="Arial" w:eastAsia="@Arial Unicode MS" w:hAnsi="Arial" w:cs="Arial"/>
        </w:rPr>
        <w:t>Управление внешними рисками в рамках реализации подпрограммы должно сводиться к точному и своевременному обеспечению финансирования ее мероприятий из всех источников, при этом особое внимание предполагается уделять обеспечению плановых пропорций финансирования из внебюджетных источников с финансированием по линии бюд</w:t>
      </w:r>
      <w:r w:rsidR="008241A7" w:rsidRPr="00B84FB5">
        <w:rPr>
          <w:rFonts w:ascii="Arial" w:eastAsia="@Arial Unicode MS" w:hAnsi="Arial" w:cs="Arial"/>
        </w:rPr>
        <w:t xml:space="preserve">жета действующих обязательств. </w:t>
      </w:r>
    </w:p>
    <w:p w:rsidR="008241A7" w:rsidRPr="00B84FB5" w:rsidRDefault="00821E50" w:rsidP="00B84FB5">
      <w:pPr>
        <w:ind w:firstLine="709"/>
        <w:jc w:val="both"/>
        <w:rPr>
          <w:rFonts w:ascii="Arial" w:hAnsi="Arial" w:cs="Arial"/>
        </w:rPr>
      </w:pPr>
      <w:r w:rsidRPr="00B84FB5">
        <w:rPr>
          <w:rFonts w:ascii="Arial" w:eastAsia="@Arial Unicode MS" w:hAnsi="Arial" w:cs="Arial"/>
        </w:rPr>
        <w:t>Эффективное управление внутренними рисками входит в сферу ответственности исполнителей подпрограммы, их отраслевых объединений.</w:t>
      </w:r>
    </w:p>
    <w:p w:rsidR="00821E50" w:rsidRPr="00B84FB5" w:rsidRDefault="004551C5" w:rsidP="00B84FB5">
      <w:pPr>
        <w:ind w:firstLine="709"/>
        <w:jc w:val="both"/>
        <w:rPr>
          <w:rFonts w:ascii="Arial" w:eastAsia="@Arial Unicode MS" w:hAnsi="Arial" w:cs="Arial"/>
        </w:rPr>
      </w:pPr>
      <w:r w:rsidRPr="00B84FB5">
        <w:rPr>
          <w:rFonts w:ascii="Arial" w:hAnsi="Arial" w:cs="Arial"/>
        </w:rPr>
        <w:t xml:space="preserve">2.7. </w:t>
      </w:r>
      <w:r w:rsidR="00821E50" w:rsidRPr="00B84FB5">
        <w:rPr>
          <w:rFonts w:ascii="Arial" w:eastAsia="Calibri" w:hAnsi="Arial" w:cs="Arial"/>
          <w:lang w:eastAsia="en-US"/>
        </w:rPr>
        <w:t>Мероприятия подпрограммы</w:t>
      </w:r>
      <w:r w:rsidRPr="00B84FB5">
        <w:rPr>
          <w:rFonts w:ascii="Arial" w:eastAsia="Calibri" w:hAnsi="Arial" w:cs="Arial"/>
          <w:lang w:eastAsia="en-US"/>
        </w:rPr>
        <w:t>.</w:t>
      </w:r>
    </w:p>
    <w:p w:rsidR="004551C5" w:rsidRPr="00B84FB5" w:rsidRDefault="00821E50" w:rsidP="00B84FB5">
      <w:pPr>
        <w:widowControl w:val="0"/>
        <w:autoSpaceDE w:val="0"/>
        <w:autoSpaceDN w:val="0"/>
        <w:adjustRightInd w:val="0"/>
        <w:ind w:firstLine="709"/>
        <w:jc w:val="both"/>
        <w:rPr>
          <w:rFonts w:ascii="Arial" w:eastAsia="Calibri" w:hAnsi="Arial" w:cs="Arial"/>
          <w:lang w:eastAsia="en-US"/>
        </w:rPr>
      </w:pPr>
      <w:r w:rsidRPr="00B84FB5">
        <w:rPr>
          <w:rFonts w:ascii="Arial" w:eastAsia="Calibri" w:hAnsi="Arial" w:cs="Arial"/>
          <w:lang w:eastAsia="en-US"/>
        </w:rPr>
        <w:t>Мероприятия подпрограммы приведены в приложен</w:t>
      </w:r>
      <w:r w:rsidR="004551C5" w:rsidRPr="00B84FB5">
        <w:rPr>
          <w:rFonts w:ascii="Arial" w:eastAsia="Calibri" w:hAnsi="Arial" w:cs="Arial"/>
          <w:lang w:eastAsia="en-US"/>
        </w:rPr>
        <w:t>ии №2 к настоящей подпрограмме.</w:t>
      </w:r>
    </w:p>
    <w:p w:rsidR="004551C5" w:rsidRPr="00B84FB5" w:rsidRDefault="004551C5" w:rsidP="00B84FB5">
      <w:pPr>
        <w:widowControl w:val="0"/>
        <w:autoSpaceDE w:val="0"/>
        <w:autoSpaceDN w:val="0"/>
        <w:adjustRightInd w:val="0"/>
        <w:ind w:firstLine="709"/>
        <w:jc w:val="both"/>
        <w:rPr>
          <w:rFonts w:ascii="Arial" w:eastAsia="Calibri" w:hAnsi="Arial" w:cs="Arial"/>
          <w:lang w:eastAsia="en-US"/>
        </w:rPr>
      </w:pPr>
      <w:r w:rsidRPr="00B84FB5">
        <w:rPr>
          <w:rFonts w:ascii="Arial" w:eastAsia="Calibri" w:hAnsi="Arial" w:cs="Arial"/>
          <w:lang w:eastAsia="en-US"/>
        </w:rPr>
        <w:t xml:space="preserve">2.8. </w:t>
      </w:r>
      <w:r w:rsidR="00821E50" w:rsidRPr="00B84FB5">
        <w:rPr>
          <w:rFonts w:ascii="Arial" w:eastAsia="Calibri" w:hAnsi="Arial" w:cs="Arial"/>
          <w:lang w:eastAsia="en-US"/>
        </w:rPr>
        <w:t>Обоснование ресу</w:t>
      </w:r>
      <w:r w:rsidRPr="00B84FB5">
        <w:rPr>
          <w:rFonts w:ascii="Arial" w:eastAsia="Calibri" w:hAnsi="Arial" w:cs="Arial"/>
          <w:lang w:eastAsia="en-US"/>
        </w:rPr>
        <w:t>рсного обеспечения подпрограммы.</w:t>
      </w:r>
    </w:p>
    <w:p w:rsidR="004551C5" w:rsidRPr="00B84FB5" w:rsidRDefault="00821E50" w:rsidP="00B84FB5">
      <w:pPr>
        <w:widowControl w:val="0"/>
        <w:autoSpaceDE w:val="0"/>
        <w:autoSpaceDN w:val="0"/>
        <w:adjustRightInd w:val="0"/>
        <w:ind w:firstLine="709"/>
        <w:jc w:val="both"/>
        <w:rPr>
          <w:rFonts w:ascii="Arial" w:eastAsia="Calibri" w:hAnsi="Arial" w:cs="Arial"/>
          <w:lang w:eastAsia="en-US"/>
        </w:rPr>
      </w:pPr>
      <w:r w:rsidRPr="00B84FB5">
        <w:rPr>
          <w:rFonts w:ascii="Arial" w:eastAsia="Calibri" w:hAnsi="Arial" w:cs="Arial"/>
          <w:lang w:eastAsia="en-US"/>
        </w:rPr>
        <w:t>Финансирование мероприятий подпрограммы осуществляется за счет средст</w:t>
      </w:r>
      <w:r w:rsidR="004551C5" w:rsidRPr="00B84FB5">
        <w:rPr>
          <w:rFonts w:ascii="Arial" w:eastAsia="Calibri" w:hAnsi="Arial" w:cs="Arial"/>
          <w:lang w:eastAsia="en-US"/>
        </w:rPr>
        <w:t>в:</w:t>
      </w:r>
    </w:p>
    <w:p w:rsidR="00821E50" w:rsidRPr="00B84FB5" w:rsidRDefault="00821E50" w:rsidP="00B84FB5">
      <w:pPr>
        <w:widowControl w:val="0"/>
        <w:autoSpaceDE w:val="0"/>
        <w:autoSpaceDN w:val="0"/>
        <w:adjustRightInd w:val="0"/>
        <w:ind w:firstLine="709"/>
        <w:jc w:val="both"/>
        <w:rPr>
          <w:rFonts w:ascii="Arial" w:eastAsia="Calibri" w:hAnsi="Arial" w:cs="Arial"/>
          <w:lang w:eastAsia="en-US"/>
        </w:rPr>
      </w:pPr>
      <w:r w:rsidRPr="00B84FB5">
        <w:rPr>
          <w:rFonts w:ascii="Arial" w:eastAsia="Calibri" w:hAnsi="Arial" w:cs="Arial"/>
          <w:lang w:eastAsia="en-US"/>
        </w:rPr>
        <w:t>-</w:t>
      </w:r>
      <w:r w:rsidR="004551C5" w:rsidRPr="00B84FB5">
        <w:rPr>
          <w:rFonts w:ascii="Arial" w:eastAsia="Calibri" w:hAnsi="Arial" w:cs="Arial"/>
          <w:lang w:eastAsia="en-US"/>
        </w:rPr>
        <w:t xml:space="preserve"> </w:t>
      </w:r>
      <w:r w:rsidRPr="00B84FB5">
        <w:rPr>
          <w:rFonts w:ascii="Arial" w:eastAsia="Calibri" w:hAnsi="Arial" w:cs="Arial"/>
          <w:lang w:eastAsia="en-US"/>
        </w:rPr>
        <w:t>краевого бюджета;</w:t>
      </w:r>
    </w:p>
    <w:p w:rsidR="00821E50" w:rsidRPr="00B84FB5" w:rsidRDefault="00821E50" w:rsidP="00B84FB5">
      <w:pPr>
        <w:widowControl w:val="0"/>
        <w:autoSpaceDE w:val="0"/>
        <w:autoSpaceDN w:val="0"/>
        <w:adjustRightInd w:val="0"/>
        <w:ind w:firstLine="709"/>
        <w:jc w:val="both"/>
        <w:rPr>
          <w:rFonts w:ascii="Arial" w:eastAsia="Calibri" w:hAnsi="Arial" w:cs="Arial"/>
          <w:lang w:eastAsia="en-US"/>
        </w:rPr>
      </w:pPr>
      <w:r w:rsidRPr="00B84FB5">
        <w:rPr>
          <w:rFonts w:ascii="Arial" w:eastAsia="Calibri" w:hAnsi="Arial" w:cs="Arial"/>
          <w:lang w:eastAsia="en-US"/>
        </w:rPr>
        <w:t>-</w:t>
      </w:r>
      <w:r w:rsidR="004551C5" w:rsidRPr="00B84FB5">
        <w:rPr>
          <w:rFonts w:ascii="Arial" w:eastAsia="Calibri" w:hAnsi="Arial" w:cs="Arial"/>
          <w:lang w:eastAsia="en-US"/>
        </w:rPr>
        <w:t xml:space="preserve"> </w:t>
      </w:r>
      <w:r w:rsidRPr="00B84FB5">
        <w:rPr>
          <w:rFonts w:ascii="Arial" w:eastAsia="Calibri" w:hAnsi="Arial" w:cs="Arial"/>
          <w:lang w:eastAsia="en-US"/>
        </w:rPr>
        <w:t>муниципального бюджета;</w:t>
      </w:r>
    </w:p>
    <w:p w:rsidR="00821E50" w:rsidRPr="00B84FB5" w:rsidRDefault="00821E50" w:rsidP="00B84FB5">
      <w:pPr>
        <w:widowControl w:val="0"/>
        <w:autoSpaceDE w:val="0"/>
        <w:autoSpaceDN w:val="0"/>
        <w:adjustRightInd w:val="0"/>
        <w:ind w:firstLine="709"/>
        <w:jc w:val="both"/>
        <w:rPr>
          <w:rFonts w:ascii="Arial" w:eastAsia="Calibri" w:hAnsi="Arial" w:cs="Arial"/>
          <w:lang w:eastAsia="en-US"/>
        </w:rPr>
      </w:pPr>
      <w:r w:rsidRPr="00B84FB5">
        <w:rPr>
          <w:rFonts w:ascii="Arial" w:eastAsia="Calibri" w:hAnsi="Arial" w:cs="Arial"/>
          <w:lang w:eastAsia="en-US"/>
        </w:rPr>
        <w:t>-</w:t>
      </w:r>
      <w:r w:rsidR="004551C5" w:rsidRPr="00B84FB5">
        <w:rPr>
          <w:rFonts w:ascii="Arial" w:eastAsia="Calibri" w:hAnsi="Arial" w:cs="Arial"/>
          <w:lang w:eastAsia="en-US"/>
        </w:rPr>
        <w:t xml:space="preserve"> </w:t>
      </w:r>
      <w:r w:rsidRPr="00B84FB5">
        <w:rPr>
          <w:rFonts w:ascii="Arial" w:eastAsia="Calibri" w:hAnsi="Arial" w:cs="Arial"/>
          <w:lang w:eastAsia="en-US"/>
        </w:rPr>
        <w:t>внебюджетных источников.</w:t>
      </w:r>
    </w:p>
    <w:p w:rsidR="00821E50" w:rsidRPr="00B84FB5" w:rsidRDefault="00821E50" w:rsidP="00B84FB5">
      <w:pPr>
        <w:autoSpaceDE w:val="0"/>
        <w:ind w:firstLine="709"/>
        <w:jc w:val="both"/>
        <w:rPr>
          <w:rFonts w:ascii="Arial" w:eastAsia="Calibri" w:hAnsi="Arial" w:cs="Arial"/>
          <w:bCs/>
        </w:rPr>
      </w:pPr>
      <w:r w:rsidRPr="00B84FB5">
        <w:rPr>
          <w:rFonts w:ascii="Arial" w:eastAsia="Calibri" w:hAnsi="Arial" w:cs="Arial"/>
          <w:bCs/>
        </w:rPr>
        <w:t>Общий объем</w:t>
      </w:r>
      <w:r w:rsidR="000C341D" w:rsidRPr="00B84FB5">
        <w:rPr>
          <w:rFonts w:ascii="Arial" w:eastAsia="Calibri" w:hAnsi="Arial" w:cs="Arial"/>
          <w:bCs/>
        </w:rPr>
        <w:t xml:space="preserve"> </w:t>
      </w:r>
      <w:r w:rsidRPr="00B84FB5">
        <w:rPr>
          <w:rFonts w:ascii="Arial" w:eastAsia="Calibri" w:hAnsi="Arial" w:cs="Arial"/>
          <w:bCs/>
        </w:rPr>
        <w:t>расходов</w:t>
      </w:r>
      <w:r w:rsidR="000C341D" w:rsidRPr="00B84FB5">
        <w:rPr>
          <w:rFonts w:ascii="Arial" w:eastAsia="Calibri" w:hAnsi="Arial" w:cs="Arial"/>
          <w:bCs/>
        </w:rPr>
        <w:t xml:space="preserve"> </w:t>
      </w:r>
      <w:r w:rsidRPr="00B84FB5">
        <w:rPr>
          <w:rFonts w:ascii="Arial" w:eastAsia="Calibri" w:hAnsi="Arial" w:cs="Arial"/>
          <w:bCs/>
        </w:rPr>
        <w:t>на реализацию подпрограммы</w:t>
      </w:r>
      <w:r w:rsidR="000C341D" w:rsidRPr="00B84FB5">
        <w:rPr>
          <w:rFonts w:ascii="Arial" w:eastAsia="Calibri" w:hAnsi="Arial" w:cs="Arial"/>
          <w:bCs/>
        </w:rPr>
        <w:t xml:space="preserve"> </w:t>
      </w:r>
      <w:r w:rsidRPr="00B84FB5">
        <w:rPr>
          <w:rFonts w:ascii="Arial" w:eastAsia="Calibri" w:hAnsi="Arial" w:cs="Arial"/>
          <w:bCs/>
        </w:rPr>
        <w:t>2016</w:t>
      </w:r>
      <w:r w:rsidR="001910AB" w:rsidRPr="00B84FB5">
        <w:rPr>
          <w:rFonts w:ascii="Arial" w:eastAsia="Calibri" w:hAnsi="Arial" w:cs="Arial"/>
          <w:bCs/>
        </w:rPr>
        <w:t xml:space="preserve"> </w:t>
      </w:r>
      <w:r w:rsidRPr="00B84FB5">
        <w:rPr>
          <w:rFonts w:ascii="Arial" w:eastAsia="Calibri" w:hAnsi="Arial" w:cs="Arial"/>
          <w:bCs/>
        </w:rPr>
        <w:t>-</w:t>
      </w:r>
      <w:r w:rsidR="001910AB" w:rsidRPr="00B84FB5">
        <w:rPr>
          <w:rFonts w:ascii="Arial" w:eastAsia="Calibri" w:hAnsi="Arial" w:cs="Arial"/>
          <w:bCs/>
        </w:rPr>
        <w:t xml:space="preserve"> </w:t>
      </w:r>
      <w:r w:rsidRPr="00B84FB5">
        <w:rPr>
          <w:rFonts w:ascii="Arial" w:eastAsia="Calibri" w:hAnsi="Arial" w:cs="Arial"/>
          <w:bCs/>
        </w:rPr>
        <w:t xml:space="preserve">2018 </w:t>
      </w:r>
      <w:proofErr w:type="gramStart"/>
      <w:r w:rsidRPr="00B84FB5">
        <w:rPr>
          <w:rFonts w:ascii="Arial" w:eastAsia="Calibri" w:hAnsi="Arial" w:cs="Arial"/>
          <w:bCs/>
        </w:rPr>
        <w:t>годах</w:t>
      </w:r>
      <w:proofErr w:type="gramEnd"/>
      <w:r w:rsidRPr="00B84FB5">
        <w:rPr>
          <w:rFonts w:ascii="Arial" w:eastAsia="Calibri" w:hAnsi="Arial" w:cs="Arial"/>
          <w:bCs/>
        </w:rPr>
        <w:t xml:space="preserve"> составит</w:t>
      </w:r>
      <w:r w:rsidR="000C341D" w:rsidRPr="00B84FB5">
        <w:rPr>
          <w:rFonts w:ascii="Arial" w:eastAsia="Calibri" w:hAnsi="Arial" w:cs="Arial"/>
          <w:bCs/>
        </w:rPr>
        <w:t xml:space="preserve"> </w:t>
      </w:r>
      <w:r w:rsidR="004551C5" w:rsidRPr="00B84FB5">
        <w:rPr>
          <w:rFonts w:ascii="Arial" w:eastAsia="Calibri" w:hAnsi="Arial" w:cs="Arial"/>
          <w:bCs/>
        </w:rPr>
        <w:t>–</w:t>
      </w:r>
      <w:r w:rsidR="008D41A3" w:rsidRPr="00B84FB5">
        <w:rPr>
          <w:rFonts w:ascii="Arial" w:eastAsia="Calibri" w:hAnsi="Arial" w:cs="Arial"/>
          <w:bCs/>
        </w:rPr>
        <w:t xml:space="preserve"> 55</w:t>
      </w:r>
      <w:r w:rsidR="004551C5" w:rsidRPr="00B84FB5">
        <w:rPr>
          <w:rFonts w:ascii="Arial" w:eastAsia="Calibri" w:hAnsi="Arial" w:cs="Arial"/>
          <w:bCs/>
        </w:rPr>
        <w:t xml:space="preserve"> </w:t>
      </w:r>
      <w:r w:rsidR="008D41A3" w:rsidRPr="00B84FB5">
        <w:rPr>
          <w:rFonts w:ascii="Arial" w:eastAsia="Calibri" w:hAnsi="Arial" w:cs="Arial"/>
          <w:bCs/>
        </w:rPr>
        <w:t>716,9</w:t>
      </w:r>
      <w:r w:rsidRPr="00B84FB5">
        <w:rPr>
          <w:rFonts w:ascii="Arial" w:eastAsia="Calibri" w:hAnsi="Arial" w:cs="Arial"/>
          <w:bCs/>
        </w:rPr>
        <w:t xml:space="preserve"> тыс. руб., в том числе по годам</w:t>
      </w:r>
      <w:r w:rsidR="004551C5" w:rsidRPr="00B84FB5">
        <w:rPr>
          <w:rFonts w:ascii="Arial" w:eastAsia="Calibri" w:hAnsi="Arial" w:cs="Arial"/>
          <w:bCs/>
        </w:rPr>
        <w:t>:</w:t>
      </w:r>
    </w:p>
    <w:p w:rsidR="00746512" w:rsidRPr="00B84FB5" w:rsidRDefault="00821E50" w:rsidP="00B84FB5">
      <w:pPr>
        <w:autoSpaceDE w:val="0"/>
        <w:ind w:firstLine="709"/>
        <w:jc w:val="both"/>
        <w:rPr>
          <w:rFonts w:ascii="Arial" w:eastAsia="Calibri" w:hAnsi="Arial" w:cs="Arial"/>
          <w:bCs/>
        </w:rPr>
      </w:pPr>
      <w:r w:rsidRPr="00B84FB5">
        <w:rPr>
          <w:rFonts w:ascii="Arial" w:eastAsia="Calibri" w:hAnsi="Arial" w:cs="Arial"/>
          <w:bCs/>
        </w:rPr>
        <w:t xml:space="preserve">за счет </w:t>
      </w:r>
      <w:proofErr w:type="gramStart"/>
      <w:r w:rsidRPr="00B84FB5">
        <w:rPr>
          <w:rFonts w:ascii="Arial" w:eastAsia="Calibri" w:hAnsi="Arial" w:cs="Arial"/>
          <w:bCs/>
        </w:rPr>
        <w:t>районного</w:t>
      </w:r>
      <w:proofErr w:type="gramEnd"/>
      <w:r w:rsidRPr="00B84FB5">
        <w:rPr>
          <w:rFonts w:ascii="Arial" w:eastAsia="Calibri" w:hAnsi="Arial" w:cs="Arial"/>
          <w:bCs/>
        </w:rPr>
        <w:t xml:space="preserve"> бюджета</w:t>
      </w:r>
      <w:r w:rsidR="00044F46" w:rsidRPr="00B84FB5">
        <w:rPr>
          <w:rFonts w:ascii="Arial" w:eastAsia="Calibri" w:hAnsi="Arial" w:cs="Arial"/>
          <w:bCs/>
        </w:rPr>
        <w:t xml:space="preserve"> </w:t>
      </w:r>
      <w:r w:rsidR="004551C5" w:rsidRPr="00B84FB5">
        <w:rPr>
          <w:rFonts w:ascii="Arial" w:eastAsia="Calibri" w:hAnsi="Arial" w:cs="Arial"/>
          <w:bCs/>
        </w:rPr>
        <w:t>–</w:t>
      </w:r>
      <w:r w:rsidRPr="00B84FB5">
        <w:rPr>
          <w:rFonts w:ascii="Arial" w:eastAsia="Calibri" w:hAnsi="Arial" w:cs="Arial"/>
          <w:bCs/>
        </w:rPr>
        <w:t xml:space="preserve"> 1</w:t>
      </w:r>
      <w:r w:rsidR="004551C5" w:rsidRPr="00B84FB5">
        <w:rPr>
          <w:rFonts w:ascii="Arial" w:eastAsia="Calibri" w:hAnsi="Arial" w:cs="Arial"/>
          <w:bCs/>
        </w:rPr>
        <w:t xml:space="preserve"> </w:t>
      </w:r>
      <w:r w:rsidRPr="00B84FB5">
        <w:rPr>
          <w:rFonts w:ascii="Arial" w:eastAsia="Calibri" w:hAnsi="Arial" w:cs="Arial"/>
          <w:bCs/>
        </w:rPr>
        <w:t>500,00</w:t>
      </w:r>
      <w:r w:rsidR="004F27F4" w:rsidRPr="00B84FB5">
        <w:rPr>
          <w:rFonts w:ascii="Arial" w:eastAsia="Calibri" w:hAnsi="Arial" w:cs="Arial"/>
          <w:bCs/>
        </w:rPr>
        <w:t xml:space="preserve"> </w:t>
      </w:r>
      <w:r w:rsidRPr="00B84FB5">
        <w:rPr>
          <w:rFonts w:ascii="Arial" w:eastAsia="Calibri" w:hAnsi="Arial" w:cs="Arial"/>
          <w:bCs/>
        </w:rPr>
        <w:t>тыс.</w:t>
      </w:r>
      <w:r w:rsidR="00746512" w:rsidRPr="00B84FB5">
        <w:rPr>
          <w:rFonts w:ascii="Arial" w:eastAsia="Calibri" w:hAnsi="Arial" w:cs="Arial"/>
          <w:bCs/>
        </w:rPr>
        <w:t xml:space="preserve"> </w:t>
      </w:r>
      <w:r w:rsidRPr="00B84FB5">
        <w:rPr>
          <w:rFonts w:ascii="Arial" w:eastAsia="Calibri" w:hAnsi="Arial" w:cs="Arial"/>
          <w:bCs/>
        </w:rPr>
        <w:t>руб.</w:t>
      </w:r>
      <w:r w:rsidR="004551C5" w:rsidRPr="00B84FB5">
        <w:rPr>
          <w:rFonts w:ascii="Arial" w:eastAsia="Calibri" w:hAnsi="Arial" w:cs="Arial"/>
          <w:bCs/>
        </w:rPr>
        <w:t>:</w:t>
      </w:r>
    </w:p>
    <w:p w:rsidR="00821E50" w:rsidRPr="00B84FB5" w:rsidRDefault="00821E50" w:rsidP="00B84FB5">
      <w:pPr>
        <w:pStyle w:val="ConsPlusCell"/>
        <w:ind w:firstLine="709"/>
        <w:jc w:val="both"/>
        <w:rPr>
          <w:bCs/>
          <w:sz w:val="24"/>
          <w:szCs w:val="24"/>
        </w:rPr>
      </w:pPr>
      <w:r w:rsidRPr="00B84FB5">
        <w:rPr>
          <w:bCs/>
          <w:sz w:val="24"/>
          <w:szCs w:val="24"/>
        </w:rPr>
        <w:t>2016 год –</w:t>
      </w:r>
      <w:r w:rsidR="004551C5" w:rsidRPr="00B84FB5">
        <w:rPr>
          <w:bCs/>
          <w:sz w:val="24"/>
          <w:szCs w:val="24"/>
        </w:rPr>
        <w:t xml:space="preserve"> </w:t>
      </w:r>
      <w:r w:rsidRPr="00B84FB5">
        <w:rPr>
          <w:bCs/>
          <w:sz w:val="24"/>
          <w:szCs w:val="24"/>
        </w:rPr>
        <w:t>500,00</w:t>
      </w:r>
      <w:r w:rsidR="007B3B29" w:rsidRPr="00B84FB5">
        <w:rPr>
          <w:bCs/>
          <w:sz w:val="24"/>
          <w:szCs w:val="24"/>
        </w:rPr>
        <w:t xml:space="preserve"> </w:t>
      </w:r>
      <w:r w:rsidRPr="00B84FB5">
        <w:rPr>
          <w:bCs/>
          <w:sz w:val="24"/>
          <w:szCs w:val="24"/>
        </w:rPr>
        <w:t>тыс. руб.</w:t>
      </w:r>
      <w:r w:rsidR="004551C5" w:rsidRPr="00B84FB5">
        <w:rPr>
          <w:bCs/>
          <w:sz w:val="24"/>
          <w:szCs w:val="24"/>
        </w:rPr>
        <w:t>;</w:t>
      </w:r>
    </w:p>
    <w:p w:rsidR="00821E50" w:rsidRPr="00B84FB5" w:rsidRDefault="00821E50" w:rsidP="00B84FB5">
      <w:pPr>
        <w:autoSpaceDE w:val="0"/>
        <w:ind w:firstLine="709"/>
        <w:jc w:val="both"/>
        <w:rPr>
          <w:rFonts w:ascii="Arial" w:hAnsi="Arial" w:cs="Arial"/>
          <w:bCs/>
        </w:rPr>
      </w:pPr>
      <w:r w:rsidRPr="00B84FB5">
        <w:rPr>
          <w:rFonts w:ascii="Arial" w:hAnsi="Arial" w:cs="Arial"/>
          <w:bCs/>
        </w:rPr>
        <w:t>2017 год –</w:t>
      </w:r>
      <w:r w:rsidR="004551C5" w:rsidRPr="00B84FB5">
        <w:rPr>
          <w:rFonts w:ascii="Arial" w:hAnsi="Arial" w:cs="Arial"/>
          <w:bCs/>
        </w:rPr>
        <w:t xml:space="preserve"> </w:t>
      </w:r>
      <w:r w:rsidRPr="00B84FB5">
        <w:rPr>
          <w:rFonts w:ascii="Arial" w:hAnsi="Arial" w:cs="Arial"/>
          <w:bCs/>
        </w:rPr>
        <w:t>500,00</w:t>
      </w:r>
      <w:r w:rsidR="007B3B29" w:rsidRPr="00B84FB5">
        <w:rPr>
          <w:rFonts w:ascii="Arial" w:hAnsi="Arial" w:cs="Arial"/>
          <w:bCs/>
        </w:rPr>
        <w:t xml:space="preserve"> </w:t>
      </w:r>
      <w:r w:rsidRPr="00B84FB5">
        <w:rPr>
          <w:rFonts w:ascii="Arial" w:hAnsi="Arial" w:cs="Arial"/>
          <w:bCs/>
        </w:rPr>
        <w:t>тыс. руб.</w:t>
      </w:r>
      <w:r w:rsidR="004551C5" w:rsidRPr="00B84FB5">
        <w:rPr>
          <w:rFonts w:ascii="Arial" w:hAnsi="Arial" w:cs="Arial"/>
          <w:bCs/>
        </w:rPr>
        <w:t>;</w:t>
      </w:r>
    </w:p>
    <w:p w:rsidR="00746512" w:rsidRPr="00B84FB5" w:rsidRDefault="00821E50" w:rsidP="00B84FB5">
      <w:pPr>
        <w:autoSpaceDE w:val="0"/>
        <w:ind w:firstLine="709"/>
        <w:jc w:val="both"/>
        <w:rPr>
          <w:rFonts w:ascii="Arial" w:hAnsi="Arial" w:cs="Arial"/>
          <w:bCs/>
        </w:rPr>
      </w:pPr>
      <w:r w:rsidRPr="00B84FB5">
        <w:rPr>
          <w:rFonts w:ascii="Arial" w:hAnsi="Arial" w:cs="Arial"/>
          <w:bCs/>
        </w:rPr>
        <w:t>2018 год –</w:t>
      </w:r>
      <w:r w:rsidR="004551C5" w:rsidRPr="00B84FB5">
        <w:rPr>
          <w:rFonts w:ascii="Arial" w:hAnsi="Arial" w:cs="Arial"/>
          <w:bCs/>
        </w:rPr>
        <w:t xml:space="preserve"> </w:t>
      </w:r>
      <w:r w:rsidRPr="00B84FB5">
        <w:rPr>
          <w:rFonts w:ascii="Arial" w:hAnsi="Arial" w:cs="Arial"/>
          <w:bCs/>
        </w:rPr>
        <w:t>500,00</w:t>
      </w:r>
      <w:r w:rsidR="007B3B29" w:rsidRPr="00B84FB5">
        <w:rPr>
          <w:rFonts w:ascii="Arial" w:hAnsi="Arial" w:cs="Arial"/>
          <w:bCs/>
        </w:rPr>
        <w:t xml:space="preserve"> </w:t>
      </w:r>
      <w:r w:rsidRPr="00B84FB5">
        <w:rPr>
          <w:rFonts w:ascii="Arial" w:hAnsi="Arial" w:cs="Arial"/>
          <w:bCs/>
        </w:rPr>
        <w:t>тыс. руб.</w:t>
      </w:r>
    </w:p>
    <w:p w:rsidR="00746512" w:rsidRPr="00B84FB5" w:rsidRDefault="00821E50" w:rsidP="00B84FB5">
      <w:pPr>
        <w:autoSpaceDE w:val="0"/>
        <w:ind w:firstLine="709"/>
        <w:jc w:val="both"/>
        <w:rPr>
          <w:rFonts w:ascii="Arial" w:hAnsi="Arial" w:cs="Arial"/>
          <w:bCs/>
        </w:rPr>
      </w:pPr>
      <w:r w:rsidRPr="00B84FB5">
        <w:rPr>
          <w:rFonts w:ascii="Arial" w:hAnsi="Arial" w:cs="Arial"/>
          <w:bCs/>
        </w:rPr>
        <w:t xml:space="preserve">за счет средств </w:t>
      </w:r>
      <w:proofErr w:type="gramStart"/>
      <w:r w:rsidRPr="00B84FB5">
        <w:rPr>
          <w:rFonts w:ascii="Arial" w:hAnsi="Arial" w:cs="Arial"/>
          <w:bCs/>
        </w:rPr>
        <w:t>краевого</w:t>
      </w:r>
      <w:proofErr w:type="gramEnd"/>
      <w:r w:rsidRPr="00B84FB5">
        <w:rPr>
          <w:rFonts w:ascii="Arial" w:hAnsi="Arial" w:cs="Arial"/>
          <w:bCs/>
        </w:rPr>
        <w:t xml:space="preserve"> бюджета </w:t>
      </w:r>
      <w:r w:rsidR="004551C5" w:rsidRPr="00B84FB5">
        <w:rPr>
          <w:rFonts w:ascii="Arial" w:hAnsi="Arial" w:cs="Arial"/>
          <w:bCs/>
        </w:rPr>
        <w:t>–</w:t>
      </w:r>
      <w:r w:rsidRPr="00B84FB5">
        <w:rPr>
          <w:rFonts w:ascii="Arial" w:hAnsi="Arial" w:cs="Arial"/>
          <w:bCs/>
        </w:rPr>
        <w:t xml:space="preserve"> </w:t>
      </w:r>
      <w:r w:rsidR="008D41A3" w:rsidRPr="00B84FB5">
        <w:rPr>
          <w:rFonts w:ascii="Arial" w:hAnsi="Arial" w:cs="Arial"/>
          <w:bCs/>
        </w:rPr>
        <w:t>30</w:t>
      </w:r>
      <w:r w:rsidR="004551C5" w:rsidRPr="00B84FB5">
        <w:rPr>
          <w:rFonts w:ascii="Arial" w:hAnsi="Arial" w:cs="Arial"/>
          <w:bCs/>
        </w:rPr>
        <w:t xml:space="preserve"> </w:t>
      </w:r>
      <w:r w:rsidR="008D41A3" w:rsidRPr="00B84FB5">
        <w:rPr>
          <w:rFonts w:ascii="Arial" w:hAnsi="Arial" w:cs="Arial"/>
          <w:bCs/>
        </w:rPr>
        <w:t>000,0</w:t>
      </w:r>
      <w:r w:rsidRPr="00B84FB5">
        <w:rPr>
          <w:rFonts w:ascii="Arial" w:hAnsi="Arial" w:cs="Arial"/>
          <w:bCs/>
        </w:rPr>
        <w:t xml:space="preserve"> тыс. руб.</w:t>
      </w:r>
      <w:r w:rsidR="004551C5" w:rsidRPr="00B84FB5">
        <w:rPr>
          <w:rFonts w:ascii="Arial" w:hAnsi="Arial" w:cs="Arial"/>
          <w:bCs/>
        </w:rPr>
        <w:t>:</w:t>
      </w:r>
    </w:p>
    <w:p w:rsidR="00821E50" w:rsidRPr="00B84FB5" w:rsidRDefault="008D41A3" w:rsidP="00B84FB5">
      <w:pPr>
        <w:autoSpaceDE w:val="0"/>
        <w:ind w:firstLine="709"/>
        <w:jc w:val="both"/>
        <w:rPr>
          <w:rFonts w:ascii="Arial" w:hAnsi="Arial" w:cs="Arial"/>
          <w:bCs/>
        </w:rPr>
      </w:pPr>
      <w:r w:rsidRPr="00B84FB5">
        <w:rPr>
          <w:rFonts w:ascii="Arial" w:hAnsi="Arial" w:cs="Arial"/>
          <w:bCs/>
        </w:rPr>
        <w:t>2016 год – 10</w:t>
      </w:r>
      <w:r w:rsidR="004551C5" w:rsidRPr="00B84FB5">
        <w:rPr>
          <w:rFonts w:ascii="Arial" w:hAnsi="Arial" w:cs="Arial"/>
          <w:bCs/>
        </w:rPr>
        <w:t xml:space="preserve"> </w:t>
      </w:r>
      <w:r w:rsidR="00821E50" w:rsidRPr="00B84FB5">
        <w:rPr>
          <w:rFonts w:ascii="Arial" w:hAnsi="Arial" w:cs="Arial"/>
          <w:bCs/>
        </w:rPr>
        <w:t>000,00</w:t>
      </w:r>
      <w:r w:rsidR="007B3B29" w:rsidRPr="00B84FB5">
        <w:rPr>
          <w:rFonts w:ascii="Arial" w:hAnsi="Arial" w:cs="Arial"/>
          <w:bCs/>
        </w:rPr>
        <w:t xml:space="preserve"> </w:t>
      </w:r>
      <w:r w:rsidR="00821E50" w:rsidRPr="00B84FB5">
        <w:rPr>
          <w:rFonts w:ascii="Arial" w:hAnsi="Arial" w:cs="Arial"/>
          <w:bCs/>
        </w:rPr>
        <w:t>тыс. руб.</w:t>
      </w:r>
      <w:r w:rsidR="004551C5" w:rsidRPr="00B84FB5">
        <w:rPr>
          <w:rFonts w:ascii="Arial" w:hAnsi="Arial" w:cs="Arial"/>
          <w:bCs/>
        </w:rPr>
        <w:t>;</w:t>
      </w:r>
    </w:p>
    <w:p w:rsidR="00821E50" w:rsidRPr="00B84FB5" w:rsidRDefault="008D41A3" w:rsidP="00B84FB5">
      <w:pPr>
        <w:autoSpaceDE w:val="0"/>
        <w:ind w:firstLine="709"/>
        <w:jc w:val="both"/>
        <w:rPr>
          <w:rFonts w:ascii="Arial" w:hAnsi="Arial" w:cs="Arial"/>
          <w:bCs/>
        </w:rPr>
      </w:pPr>
      <w:r w:rsidRPr="00B84FB5">
        <w:rPr>
          <w:rFonts w:ascii="Arial" w:hAnsi="Arial" w:cs="Arial"/>
          <w:bCs/>
        </w:rPr>
        <w:t>2017 год – 10</w:t>
      </w:r>
      <w:r w:rsidR="004551C5" w:rsidRPr="00B84FB5">
        <w:rPr>
          <w:rFonts w:ascii="Arial" w:hAnsi="Arial" w:cs="Arial"/>
          <w:bCs/>
        </w:rPr>
        <w:t xml:space="preserve"> </w:t>
      </w:r>
      <w:r w:rsidR="00821E50" w:rsidRPr="00B84FB5">
        <w:rPr>
          <w:rFonts w:ascii="Arial" w:hAnsi="Arial" w:cs="Arial"/>
          <w:bCs/>
        </w:rPr>
        <w:t>000,00</w:t>
      </w:r>
      <w:r w:rsidR="007B3B29" w:rsidRPr="00B84FB5">
        <w:rPr>
          <w:rFonts w:ascii="Arial" w:hAnsi="Arial" w:cs="Arial"/>
          <w:bCs/>
        </w:rPr>
        <w:t xml:space="preserve"> </w:t>
      </w:r>
      <w:r w:rsidR="00821E50" w:rsidRPr="00B84FB5">
        <w:rPr>
          <w:rFonts w:ascii="Arial" w:hAnsi="Arial" w:cs="Arial"/>
          <w:bCs/>
        </w:rPr>
        <w:t>тыс. руб.</w:t>
      </w:r>
      <w:r w:rsidR="004551C5" w:rsidRPr="00B84FB5">
        <w:rPr>
          <w:rFonts w:ascii="Arial" w:hAnsi="Arial" w:cs="Arial"/>
          <w:bCs/>
        </w:rPr>
        <w:t>;</w:t>
      </w:r>
    </w:p>
    <w:p w:rsidR="00821E50" w:rsidRPr="00B84FB5" w:rsidRDefault="00821E50" w:rsidP="00B84FB5">
      <w:pPr>
        <w:autoSpaceDE w:val="0"/>
        <w:ind w:firstLine="709"/>
        <w:jc w:val="both"/>
        <w:rPr>
          <w:rFonts w:ascii="Arial" w:hAnsi="Arial" w:cs="Arial"/>
          <w:bCs/>
        </w:rPr>
      </w:pPr>
      <w:r w:rsidRPr="00B84FB5">
        <w:rPr>
          <w:rFonts w:ascii="Arial" w:hAnsi="Arial" w:cs="Arial"/>
          <w:bCs/>
        </w:rPr>
        <w:t>2018 год –</w:t>
      </w:r>
      <w:r w:rsidR="00E7406D" w:rsidRPr="00B84FB5">
        <w:rPr>
          <w:rFonts w:ascii="Arial" w:hAnsi="Arial" w:cs="Arial"/>
          <w:bCs/>
        </w:rPr>
        <w:t xml:space="preserve"> </w:t>
      </w:r>
      <w:r w:rsidR="008D41A3" w:rsidRPr="00B84FB5">
        <w:rPr>
          <w:rFonts w:ascii="Arial" w:hAnsi="Arial" w:cs="Arial"/>
          <w:bCs/>
        </w:rPr>
        <w:t>10</w:t>
      </w:r>
      <w:r w:rsidR="004551C5" w:rsidRPr="00B84FB5">
        <w:rPr>
          <w:rFonts w:ascii="Arial" w:hAnsi="Arial" w:cs="Arial"/>
          <w:bCs/>
        </w:rPr>
        <w:t xml:space="preserve"> </w:t>
      </w:r>
      <w:r w:rsidR="008D41A3" w:rsidRPr="00B84FB5">
        <w:rPr>
          <w:rFonts w:ascii="Arial" w:hAnsi="Arial" w:cs="Arial"/>
          <w:bCs/>
        </w:rPr>
        <w:t>000</w:t>
      </w:r>
      <w:r w:rsidR="00E9498D" w:rsidRPr="00B84FB5">
        <w:rPr>
          <w:rFonts w:ascii="Arial" w:hAnsi="Arial" w:cs="Arial"/>
          <w:bCs/>
        </w:rPr>
        <w:t>,00</w:t>
      </w:r>
      <w:r w:rsidR="007B3B29" w:rsidRPr="00B84FB5">
        <w:rPr>
          <w:rFonts w:ascii="Arial" w:hAnsi="Arial" w:cs="Arial"/>
          <w:bCs/>
        </w:rPr>
        <w:t xml:space="preserve"> </w:t>
      </w:r>
      <w:r w:rsidRPr="00B84FB5">
        <w:rPr>
          <w:rFonts w:ascii="Arial" w:hAnsi="Arial" w:cs="Arial"/>
          <w:bCs/>
        </w:rPr>
        <w:t>тыс. руб.</w:t>
      </w:r>
    </w:p>
    <w:p w:rsidR="00821E50" w:rsidRPr="00B84FB5" w:rsidRDefault="00821E50" w:rsidP="00B84FB5">
      <w:pPr>
        <w:autoSpaceDE w:val="0"/>
        <w:ind w:firstLine="709"/>
        <w:jc w:val="both"/>
        <w:rPr>
          <w:rFonts w:ascii="Arial" w:hAnsi="Arial" w:cs="Arial"/>
          <w:bCs/>
        </w:rPr>
      </w:pPr>
      <w:r w:rsidRPr="00B84FB5">
        <w:rPr>
          <w:rFonts w:ascii="Arial" w:hAnsi="Arial" w:cs="Arial"/>
          <w:bCs/>
        </w:rPr>
        <w:t xml:space="preserve">за счет внебюджетных источников </w:t>
      </w:r>
      <w:r w:rsidR="00044F46" w:rsidRPr="00B84FB5">
        <w:rPr>
          <w:rFonts w:ascii="Arial" w:hAnsi="Arial" w:cs="Arial"/>
          <w:bCs/>
        </w:rPr>
        <w:t>-</w:t>
      </w:r>
      <w:r w:rsidRPr="00B84FB5">
        <w:rPr>
          <w:rFonts w:ascii="Arial" w:hAnsi="Arial" w:cs="Arial"/>
          <w:bCs/>
        </w:rPr>
        <w:t xml:space="preserve"> 2</w:t>
      </w:r>
      <w:r w:rsidR="007B3B29" w:rsidRPr="00B84FB5">
        <w:rPr>
          <w:rFonts w:ascii="Arial" w:hAnsi="Arial" w:cs="Arial"/>
          <w:bCs/>
        </w:rPr>
        <w:t>4</w:t>
      </w:r>
      <w:r w:rsidR="00746512" w:rsidRPr="00B84FB5">
        <w:rPr>
          <w:rFonts w:ascii="Arial" w:hAnsi="Arial" w:cs="Arial"/>
          <w:bCs/>
        </w:rPr>
        <w:t xml:space="preserve"> </w:t>
      </w:r>
      <w:r w:rsidR="007B3B29" w:rsidRPr="00B84FB5">
        <w:rPr>
          <w:rFonts w:ascii="Arial" w:hAnsi="Arial" w:cs="Arial"/>
          <w:bCs/>
        </w:rPr>
        <w:t>216,9</w:t>
      </w:r>
      <w:r w:rsidRPr="00B84FB5">
        <w:rPr>
          <w:rFonts w:ascii="Arial" w:hAnsi="Arial" w:cs="Arial"/>
          <w:bCs/>
        </w:rPr>
        <w:t xml:space="preserve"> тыс. руб.</w:t>
      </w:r>
      <w:r w:rsidR="004551C5" w:rsidRPr="00B84FB5">
        <w:rPr>
          <w:rFonts w:ascii="Arial" w:hAnsi="Arial" w:cs="Arial"/>
          <w:bCs/>
        </w:rPr>
        <w:t>:</w:t>
      </w:r>
    </w:p>
    <w:p w:rsidR="00821E50" w:rsidRPr="00B84FB5" w:rsidRDefault="00821E50" w:rsidP="00B84FB5">
      <w:pPr>
        <w:autoSpaceDE w:val="0"/>
        <w:ind w:firstLine="709"/>
        <w:jc w:val="both"/>
        <w:rPr>
          <w:rFonts w:ascii="Arial" w:hAnsi="Arial" w:cs="Arial"/>
          <w:bCs/>
        </w:rPr>
      </w:pPr>
      <w:r w:rsidRPr="00B84FB5">
        <w:rPr>
          <w:rFonts w:ascii="Arial" w:hAnsi="Arial" w:cs="Arial"/>
          <w:bCs/>
        </w:rPr>
        <w:t>2016 год –</w:t>
      </w:r>
      <w:r w:rsidR="000C341D" w:rsidRPr="00B84FB5">
        <w:rPr>
          <w:rFonts w:ascii="Arial" w:hAnsi="Arial" w:cs="Arial"/>
          <w:bCs/>
        </w:rPr>
        <w:t xml:space="preserve"> </w:t>
      </w:r>
      <w:r w:rsidR="00746512" w:rsidRPr="00B84FB5">
        <w:rPr>
          <w:rFonts w:ascii="Arial" w:hAnsi="Arial" w:cs="Arial"/>
          <w:bCs/>
        </w:rPr>
        <w:t>9</w:t>
      </w:r>
      <w:r w:rsidR="004551C5" w:rsidRPr="00B84FB5">
        <w:rPr>
          <w:rFonts w:ascii="Arial" w:hAnsi="Arial" w:cs="Arial"/>
          <w:bCs/>
        </w:rPr>
        <w:t xml:space="preserve"> </w:t>
      </w:r>
      <w:r w:rsidRPr="00B84FB5">
        <w:rPr>
          <w:rFonts w:ascii="Arial" w:hAnsi="Arial" w:cs="Arial"/>
          <w:bCs/>
        </w:rPr>
        <w:t>3</w:t>
      </w:r>
      <w:r w:rsidR="00746512" w:rsidRPr="00B84FB5">
        <w:rPr>
          <w:rFonts w:ascii="Arial" w:hAnsi="Arial" w:cs="Arial"/>
          <w:bCs/>
        </w:rPr>
        <w:t>8</w:t>
      </w:r>
      <w:r w:rsidRPr="00B84FB5">
        <w:rPr>
          <w:rFonts w:ascii="Arial" w:hAnsi="Arial" w:cs="Arial"/>
          <w:bCs/>
        </w:rPr>
        <w:t>0,00</w:t>
      </w:r>
      <w:r w:rsidR="007B3B29" w:rsidRPr="00B84FB5">
        <w:rPr>
          <w:rFonts w:ascii="Arial" w:hAnsi="Arial" w:cs="Arial"/>
          <w:bCs/>
        </w:rPr>
        <w:t xml:space="preserve"> </w:t>
      </w:r>
      <w:r w:rsidRPr="00B84FB5">
        <w:rPr>
          <w:rFonts w:ascii="Arial" w:hAnsi="Arial" w:cs="Arial"/>
          <w:bCs/>
        </w:rPr>
        <w:t>тыс. руб.</w:t>
      </w:r>
      <w:r w:rsidR="004551C5" w:rsidRPr="00B84FB5">
        <w:rPr>
          <w:rFonts w:ascii="Arial" w:hAnsi="Arial" w:cs="Arial"/>
          <w:bCs/>
        </w:rPr>
        <w:t>;</w:t>
      </w:r>
    </w:p>
    <w:p w:rsidR="00821E50" w:rsidRPr="00B84FB5" w:rsidRDefault="00746512" w:rsidP="00B84FB5">
      <w:pPr>
        <w:autoSpaceDE w:val="0"/>
        <w:ind w:firstLine="709"/>
        <w:jc w:val="both"/>
        <w:rPr>
          <w:rFonts w:ascii="Arial" w:hAnsi="Arial" w:cs="Arial"/>
          <w:bCs/>
        </w:rPr>
      </w:pPr>
      <w:r w:rsidRPr="00B84FB5">
        <w:rPr>
          <w:rFonts w:ascii="Arial" w:hAnsi="Arial" w:cs="Arial"/>
          <w:bCs/>
        </w:rPr>
        <w:t>2017 год –</w:t>
      </w:r>
      <w:r w:rsidR="000C341D" w:rsidRPr="00B84FB5">
        <w:rPr>
          <w:rFonts w:ascii="Arial" w:hAnsi="Arial" w:cs="Arial"/>
          <w:bCs/>
        </w:rPr>
        <w:t xml:space="preserve"> </w:t>
      </w:r>
      <w:r w:rsidR="004551C5" w:rsidRPr="00B84FB5">
        <w:rPr>
          <w:rFonts w:ascii="Arial" w:hAnsi="Arial" w:cs="Arial"/>
          <w:bCs/>
        </w:rPr>
        <w:t xml:space="preserve">7 </w:t>
      </w:r>
      <w:r w:rsidR="00C07B8E" w:rsidRPr="00B84FB5">
        <w:rPr>
          <w:rFonts w:ascii="Arial" w:hAnsi="Arial" w:cs="Arial"/>
          <w:bCs/>
        </w:rPr>
        <w:t xml:space="preserve">008,00 </w:t>
      </w:r>
      <w:r w:rsidR="00821E50" w:rsidRPr="00B84FB5">
        <w:rPr>
          <w:rFonts w:ascii="Arial" w:hAnsi="Arial" w:cs="Arial"/>
          <w:bCs/>
        </w:rPr>
        <w:t>тыс. руб.</w:t>
      </w:r>
      <w:r w:rsidR="004551C5" w:rsidRPr="00B84FB5">
        <w:rPr>
          <w:rFonts w:ascii="Arial" w:hAnsi="Arial" w:cs="Arial"/>
          <w:bCs/>
        </w:rPr>
        <w:t>;</w:t>
      </w:r>
    </w:p>
    <w:p w:rsidR="00821E50" w:rsidRPr="00B84FB5" w:rsidRDefault="00746512" w:rsidP="00B84FB5">
      <w:pPr>
        <w:autoSpaceDE w:val="0"/>
        <w:ind w:firstLine="709"/>
        <w:jc w:val="both"/>
        <w:rPr>
          <w:rFonts w:ascii="Arial" w:hAnsi="Arial" w:cs="Arial"/>
          <w:bCs/>
        </w:rPr>
      </w:pPr>
      <w:r w:rsidRPr="00B84FB5">
        <w:rPr>
          <w:rFonts w:ascii="Arial" w:hAnsi="Arial" w:cs="Arial"/>
          <w:bCs/>
        </w:rPr>
        <w:t>2018 год –</w:t>
      </w:r>
      <w:r w:rsidR="000C341D" w:rsidRPr="00B84FB5">
        <w:rPr>
          <w:rFonts w:ascii="Arial" w:hAnsi="Arial" w:cs="Arial"/>
          <w:bCs/>
        </w:rPr>
        <w:t xml:space="preserve"> </w:t>
      </w:r>
      <w:r w:rsidR="007B3B29" w:rsidRPr="00B84FB5">
        <w:rPr>
          <w:rFonts w:ascii="Arial" w:hAnsi="Arial" w:cs="Arial"/>
          <w:bCs/>
        </w:rPr>
        <w:t>7</w:t>
      </w:r>
      <w:r w:rsidR="004551C5" w:rsidRPr="00B84FB5">
        <w:rPr>
          <w:rFonts w:ascii="Arial" w:hAnsi="Arial" w:cs="Arial"/>
          <w:bCs/>
        </w:rPr>
        <w:t xml:space="preserve"> </w:t>
      </w:r>
      <w:r w:rsidR="007B3B29" w:rsidRPr="00B84FB5">
        <w:rPr>
          <w:rFonts w:ascii="Arial" w:hAnsi="Arial" w:cs="Arial"/>
          <w:bCs/>
        </w:rPr>
        <w:t xml:space="preserve">828,9 </w:t>
      </w:r>
      <w:r w:rsidR="00821E50" w:rsidRPr="00B84FB5">
        <w:rPr>
          <w:rFonts w:ascii="Arial" w:hAnsi="Arial" w:cs="Arial"/>
          <w:bCs/>
        </w:rPr>
        <w:t>тыс. руб.</w:t>
      </w:r>
    </w:p>
    <w:p w:rsidR="004551C5" w:rsidRPr="00B84FB5" w:rsidRDefault="004551C5" w:rsidP="00B84FB5">
      <w:pPr>
        <w:autoSpaceDE w:val="0"/>
        <w:ind w:firstLine="709"/>
        <w:jc w:val="both"/>
        <w:rPr>
          <w:rFonts w:ascii="Arial" w:hAnsi="Arial" w:cs="Arial"/>
          <w:bCs/>
        </w:rPr>
      </w:pPr>
    </w:p>
    <w:p w:rsidR="00821E50" w:rsidRPr="00B84FB5" w:rsidRDefault="00821E50" w:rsidP="00B84FB5">
      <w:pPr>
        <w:pStyle w:val="ConsPlusCell"/>
        <w:jc w:val="both"/>
        <w:rPr>
          <w:sz w:val="24"/>
          <w:szCs w:val="24"/>
        </w:rPr>
        <w:sectPr w:rsidR="00821E50" w:rsidRPr="00B84FB5" w:rsidSect="0059783F">
          <w:pgSz w:w="11906" w:h="16838"/>
          <w:pgMar w:top="1134" w:right="850" w:bottom="1134" w:left="1701" w:header="992" w:footer="567" w:gutter="0"/>
          <w:cols w:space="720"/>
          <w:docGrid w:linePitch="326"/>
        </w:sectPr>
      </w:pPr>
    </w:p>
    <w:p w:rsidR="00821E50" w:rsidRPr="00B84FB5" w:rsidRDefault="00821E50" w:rsidP="00FC0C65">
      <w:pPr>
        <w:pStyle w:val="ConsPlusCell"/>
        <w:jc w:val="right"/>
        <w:rPr>
          <w:sz w:val="24"/>
          <w:szCs w:val="24"/>
        </w:rPr>
      </w:pPr>
      <w:r w:rsidRPr="00B84FB5">
        <w:rPr>
          <w:sz w:val="24"/>
          <w:szCs w:val="24"/>
        </w:rPr>
        <w:lastRenderedPageBreak/>
        <w:t>Приложение №</w:t>
      </w:r>
      <w:r w:rsidR="004551C5" w:rsidRPr="00B84FB5">
        <w:rPr>
          <w:sz w:val="24"/>
          <w:szCs w:val="24"/>
        </w:rPr>
        <w:t xml:space="preserve"> </w:t>
      </w:r>
      <w:r w:rsidRPr="00B84FB5">
        <w:rPr>
          <w:sz w:val="24"/>
          <w:szCs w:val="24"/>
        </w:rPr>
        <w:t>1</w:t>
      </w:r>
    </w:p>
    <w:p w:rsidR="004551C5" w:rsidRPr="00B84FB5" w:rsidRDefault="004551C5" w:rsidP="00FC0C65">
      <w:pPr>
        <w:pStyle w:val="ConsPlusCell"/>
        <w:jc w:val="right"/>
        <w:rPr>
          <w:sz w:val="24"/>
          <w:szCs w:val="24"/>
        </w:rPr>
      </w:pPr>
      <w:r w:rsidRPr="00B84FB5">
        <w:rPr>
          <w:sz w:val="24"/>
          <w:szCs w:val="24"/>
        </w:rPr>
        <w:t>к п</w:t>
      </w:r>
      <w:r w:rsidR="00A63C0B" w:rsidRPr="00B84FB5">
        <w:rPr>
          <w:sz w:val="24"/>
          <w:szCs w:val="24"/>
        </w:rPr>
        <w:t>одпрограмме 2</w:t>
      </w:r>
    </w:p>
    <w:p w:rsidR="00821E50" w:rsidRPr="00B84FB5" w:rsidRDefault="00821E50" w:rsidP="00FC0C65">
      <w:pPr>
        <w:pStyle w:val="ConsPlusCell"/>
        <w:jc w:val="right"/>
        <w:rPr>
          <w:sz w:val="24"/>
          <w:szCs w:val="24"/>
        </w:rPr>
      </w:pPr>
      <w:r w:rsidRPr="00B84FB5">
        <w:rPr>
          <w:sz w:val="24"/>
          <w:szCs w:val="24"/>
        </w:rPr>
        <w:t>«Устойчиво</w:t>
      </w:r>
      <w:r w:rsidR="004551C5" w:rsidRPr="00B84FB5">
        <w:rPr>
          <w:sz w:val="24"/>
          <w:szCs w:val="24"/>
        </w:rPr>
        <w:t>е развитие сельских территорий»</w:t>
      </w:r>
    </w:p>
    <w:p w:rsidR="00821E50" w:rsidRPr="00B84FB5" w:rsidRDefault="00821E50" w:rsidP="00B84FB5">
      <w:pPr>
        <w:ind w:left="10620"/>
        <w:jc w:val="both"/>
        <w:rPr>
          <w:rFonts w:ascii="Arial" w:hAnsi="Arial" w:cs="Arial"/>
        </w:rPr>
      </w:pPr>
    </w:p>
    <w:p w:rsidR="00821E50" w:rsidRPr="00B84FB5" w:rsidRDefault="00821E50" w:rsidP="00B84FB5">
      <w:pPr>
        <w:ind w:firstLine="709"/>
        <w:jc w:val="both"/>
        <w:rPr>
          <w:rFonts w:ascii="Arial" w:hAnsi="Arial" w:cs="Arial"/>
        </w:rPr>
      </w:pPr>
      <w:r w:rsidRPr="00B84FB5">
        <w:rPr>
          <w:rFonts w:ascii="Arial" w:hAnsi="Arial" w:cs="Arial"/>
        </w:rPr>
        <w:t>Целевые индикаторы реализации подпрограммы</w:t>
      </w:r>
    </w:p>
    <w:p w:rsidR="00821E50" w:rsidRPr="00B84FB5" w:rsidRDefault="00821E50" w:rsidP="00B84FB5">
      <w:pPr>
        <w:jc w:val="both"/>
        <w:rPr>
          <w:rFonts w:ascii="Arial" w:hAnsi="Arial" w:cs="Arial"/>
        </w:rPr>
      </w:pPr>
    </w:p>
    <w:tbl>
      <w:tblPr>
        <w:tblW w:w="4826" w:type="pct"/>
        <w:tblLayout w:type="fixed"/>
        <w:tblCellMar>
          <w:left w:w="70" w:type="dxa"/>
          <w:right w:w="70" w:type="dxa"/>
        </w:tblCellMar>
        <w:tblLook w:val="0000" w:firstRow="0" w:lastRow="0" w:firstColumn="0" w:lastColumn="0" w:noHBand="0" w:noVBand="0"/>
      </w:tblPr>
      <w:tblGrid>
        <w:gridCol w:w="2624"/>
        <w:gridCol w:w="990"/>
        <w:gridCol w:w="1134"/>
        <w:gridCol w:w="711"/>
        <w:gridCol w:w="708"/>
        <w:gridCol w:w="707"/>
        <w:gridCol w:w="707"/>
        <w:gridCol w:w="707"/>
        <w:gridCol w:w="707"/>
        <w:gridCol w:w="707"/>
        <w:gridCol w:w="707"/>
        <w:gridCol w:w="707"/>
        <w:gridCol w:w="707"/>
        <w:gridCol w:w="707"/>
        <w:gridCol w:w="707"/>
        <w:gridCol w:w="688"/>
      </w:tblGrid>
      <w:tr w:rsidR="00DE5E56" w:rsidRPr="00B84FB5" w:rsidTr="00FC0C65">
        <w:trPr>
          <w:cantSplit/>
          <w:trHeight w:val="164"/>
        </w:trPr>
        <w:tc>
          <w:tcPr>
            <w:tcW w:w="942" w:type="pct"/>
            <w:tcBorders>
              <w:top w:val="single" w:sz="6" w:space="0" w:color="auto"/>
              <w:left w:val="single" w:sz="6" w:space="0" w:color="auto"/>
              <w:bottom w:val="single" w:sz="6"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Показатели</w:t>
            </w:r>
          </w:p>
        </w:tc>
        <w:tc>
          <w:tcPr>
            <w:tcW w:w="355"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Единица измерения</w:t>
            </w:r>
          </w:p>
        </w:tc>
        <w:tc>
          <w:tcPr>
            <w:tcW w:w="407"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Источник информации</w:t>
            </w:r>
          </w:p>
        </w:tc>
        <w:tc>
          <w:tcPr>
            <w:tcW w:w="255"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2015</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lang w:val="en-US"/>
              </w:rPr>
            </w:pPr>
            <w:r w:rsidRPr="00B84FB5">
              <w:rPr>
                <w:sz w:val="24"/>
                <w:szCs w:val="24"/>
              </w:rPr>
              <w:t>2016</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lang w:val="en-US"/>
              </w:rPr>
            </w:pPr>
            <w:r w:rsidRPr="00B84FB5">
              <w:rPr>
                <w:sz w:val="24"/>
                <w:szCs w:val="24"/>
              </w:rPr>
              <w:t>2017</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lang w:val="en-US"/>
              </w:rPr>
            </w:pPr>
            <w:r w:rsidRPr="00B84FB5">
              <w:rPr>
                <w:sz w:val="24"/>
                <w:szCs w:val="24"/>
              </w:rPr>
              <w:t>2018</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2019</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2020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2021</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2022</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2023</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2024</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2025</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FC0C65" w:rsidP="00FC0C65">
            <w:pPr>
              <w:suppressAutoHyphens w:val="0"/>
              <w:rPr>
                <w:rFonts w:ascii="Arial" w:hAnsi="Arial" w:cs="Arial"/>
              </w:rPr>
            </w:pPr>
            <w:r>
              <w:rPr>
                <w:rFonts w:ascii="Arial" w:hAnsi="Arial" w:cs="Arial"/>
              </w:rPr>
              <w:t>2026</w:t>
            </w:r>
          </w:p>
        </w:tc>
        <w:tc>
          <w:tcPr>
            <w:tcW w:w="247"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2030</w:t>
            </w:r>
          </w:p>
        </w:tc>
      </w:tr>
      <w:tr w:rsidR="00FC0C65" w:rsidRPr="00B84FB5" w:rsidTr="00FC0C65">
        <w:trPr>
          <w:cantSplit/>
          <w:trHeight w:val="75"/>
        </w:trPr>
        <w:tc>
          <w:tcPr>
            <w:tcW w:w="5000" w:type="pct"/>
            <w:gridSpan w:val="16"/>
            <w:tcBorders>
              <w:top w:val="single" w:sz="6" w:space="0" w:color="auto"/>
              <w:left w:val="single" w:sz="6" w:space="0" w:color="auto"/>
              <w:bottom w:val="single" w:sz="6" w:space="0" w:color="auto"/>
              <w:right w:val="single" w:sz="4" w:space="0" w:color="auto"/>
            </w:tcBorders>
          </w:tcPr>
          <w:p w:rsidR="00FC0C65" w:rsidRPr="00FC0C65" w:rsidRDefault="00FC0C65" w:rsidP="00FC0C65">
            <w:pPr>
              <w:tabs>
                <w:tab w:val="left" w:pos="470"/>
                <w:tab w:val="left" w:pos="709"/>
              </w:tabs>
              <w:rPr>
                <w:rFonts w:ascii="Arial" w:hAnsi="Arial" w:cs="Arial"/>
                <w:b/>
                <w:color w:val="000000"/>
              </w:rPr>
            </w:pPr>
            <w:r w:rsidRPr="00FC0C65">
              <w:rPr>
                <w:rFonts w:ascii="Arial" w:hAnsi="Arial" w:cs="Arial"/>
                <w:b/>
              </w:rPr>
              <w:t xml:space="preserve">Цель: </w:t>
            </w:r>
            <w:r w:rsidRPr="00FC0C65">
              <w:rPr>
                <w:rFonts w:ascii="Arial" w:hAnsi="Arial" w:cs="Arial"/>
                <w:b/>
                <w:color w:val="000000"/>
              </w:rPr>
              <w:t xml:space="preserve">Создание условий для роста занятости сельского населения, повышения эффективности и устойчивого развития производства, переработки и реализации сельскохозяйственной продукции, развитие молочного скотоводства в Ермаковском районе. </w:t>
            </w:r>
          </w:p>
        </w:tc>
      </w:tr>
      <w:tr w:rsidR="00DE5E56" w:rsidRPr="00B84FB5" w:rsidTr="00FC0C65">
        <w:trPr>
          <w:cantSplit/>
          <w:trHeight w:val="209"/>
        </w:trPr>
        <w:tc>
          <w:tcPr>
            <w:tcW w:w="942" w:type="pct"/>
            <w:tcBorders>
              <w:top w:val="single" w:sz="6" w:space="0" w:color="auto"/>
              <w:left w:val="single" w:sz="6" w:space="0" w:color="auto"/>
              <w:bottom w:val="single" w:sz="6"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Производство мясных пищевых продуктов</w:t>
            </w:r>
          </w:p>
        </w:tc>
        <w:tc>
          <w:tcPr>
            <w:tcW w:w="355"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ед</w:t>
            </w:r>
            <w:proofErr w:type="gramStart"/>
            <w:r w:rsidRPr="00B84FB5">
              <w:rPr>
                <w:sz w:val="24"/>
                <w:szCs w:val="24"/>
              </w:rPr>
              <w:t>.(</w:t>
            </w:r>
            <w:proofErr w:type="spellStart"/>
            <w:proofErr w:type="gramEnd"/>
            <w:r w:rsidRPr="00B84FB5">
              <w:rPr>
                <w:sz w:val="24"/>
                <w:szCs w:val="24"/>
              </w:rPr>
              <w:t>тн</w:t>
            </w:r>
            <w:proofErr w:type="spellEnd"/>
            <w:r w:rsidRPr="00B84FB5">
              <w:rPr>
                <w:sz w:val="24"/>
                <w:szCs w:val="24"/>
              </w:rPr>
              <w:t>)</w:t>
            </w:r>
          </w:p>
        </w:tc>
        <w:tc>
          <w:tcPr>
            <w:tcW w:w="407"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Годовой отчет</w:t>
            </w:r>
          </w:p>
        </w:tc>
        <w:tc>
          <w:tcPr>
            <w:tcW w:w="253"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55</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60</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67</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75</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77</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79</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80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80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80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80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80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80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80</w:t>
            </w:r>
          </w:p>
        </w:tc>
      </w:tr>
      <w:tr w:rsidR="00DE5E56" w:rsidRPr="00B84FB5" w:rsidTr="00FC0C65">
        <w:trPr>
          <w:cantSplit/>
          <w:trHeight w:val="209"/>
        </w:trPr>
        <w:tc>
          <w:tcPr>
            <w:tcW w:w="942" w:type="pct"/>
            <w:tcBorders>
              <w:top w:val="single" w:sz="6" w:space="0" w:color="auto"/>
              <w:left w:val="single" w:sz="6" w:space="0" w:color="auto"/>
              <w:bottom w:val="single" w:sz="6"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 xml:space="preserve">Производство </w:t>
            </w:r>
            <w:proofErr w:type="gramStart"/>
            <w:r w:rsidRPr="00B84FB5">
              <w:rPr>
                <w:sz w:val="24"/>
                <w:szCs w:val="24"/>
              </w:rPr>
              <w:t>молока</w:t>
            </w:r>
            <w:proofErr w:type="gramEnd"/>
            <w:r w:rsidRPr="00B84FB5">
              <w:rPr>
                <w:sz w:val="24"/>
                <w:szCs w:val="24"/>
              </w:rPr>
              <w:t xml:space="preserve"> в сельскохозяйственных предприятиях включая, крестьянско-фермерские хозяйства</w:t>
            </w:r>
          </w:p>
        </w:tc>
        <w:tc>
          <w:tcPr>
            <w:tcW w:w="355"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proofErr w:type="spellStart"/>
            <w:r w:rsidRPr="00B84FB5">
              <w:rPr>
                <w:sz w:val="24"/>
                <w:szCs w:val="24"/>
              </w:rPr>
              <w:t>тн</w:t>
            </w:r>
            <w:proofErr w:type="spellEnd"/>
            <w:r w:rsidRPr="00B84FB5">
              <w:rPr>
                <w:sz w:val="24"/>
                <w:szCs w:val="24"/>
              </w:rPr>
              <w:t>.</w:t>
            </w:r>
          </w:p>
        </w:tc>
        <w:tc>
          <w:tcPr>
            <w:tcW w:w="407"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Годовой отчет</w:t>
            </w:r>
          </w:p>
        </w:tc>
        <w:tc>
          <w:tcPr>
            <w:tcW w:w="253"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1766,0</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1448,0</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1916,93</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2122,5</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2195,0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2364,66</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2365</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2366</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2367</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2367</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2368</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FC0C65" w:rsidP="00FC0C65">
            <w:pPr>
              <w:suppressAutoHyphens w:val="0"/>
              <w:rPr>
                <w:rFonts w:ascii="Arial" w:hAnsi="Arial" w:cs="Arial"/>
              </w:rPr>
            </w:pPr>
            <w:r>
              <w:rPr>
                <w:rFonts w:ascii="Arial" w:hAnsi="Arial" w:cs="Arial"/>
              </w:rPr>
              <w:t>2369</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2374</w:t>
            </w:r>
          </w:p>
        </w:tc>
      </w:tr>
      <w:tr w:rsidR="00DE5E56" w:rsidRPr="00B84FB5" w:rsidTr="00FC0C65">
        <w:trPr>
          <w:cantSplit/>
          <w:trHeight w:val="209"/>
        </w:trPr>
        <w:tc>
          <w:tcPr>
            <w:tcW w:w="942" w:type="pct"/>
            <w:tcBorders>
              <w:top w:val="single" w:sz="6" w:space="0" w:color="auto"/>
              <w:left w:val="single" w:sz="6" w:space="0" w:color="auto"/>
              <w:bottom w:val="single" w:sz="6"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Создание рабочих мест</w:t>
            </w:r>
          </w:p>
        </w:tc>
        <w:tc>
          <w:tcPr>
            <w:tcW w:w="355"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ед.</w:t>
            </w:r>
          </w:p>
        </w:tc>
        <w:tc>
          <w:tcPr>
            <w:tcW w:w="407"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Годовой отчет</w:t>
            </w:r>
          </w:p>
        </w:tc>
        <w:tc>
          <w:tcPr>
            <w:tcW w:w="253"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0</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0</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9</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14</w:t>
            </w:r>
          </w:p>
        </w:tc>
        <w:tc>
          <w:tcPr>
            <w:tcW w:w="254" w:type="pct"/>
            <w:tcBorders>
              <w:top w:val="single" w:sz="4" w:space="0" w:color="auto"/>
              <w:left w:val="single" w:sz="4" w:space="0" w:color="auto"/>
              <w:bottom w:val="single" w:sz="4" w:space="0" w:color="auto"/>
              <w:right w:val="single" w:sz="4" w:space="0" w:color="auto"/>
            </w:tcBorders>
          </w:tcPr>
          <w:p w:rsidR="00DE5E56" w:rsidRPr="00B84FB5" w:rsidRDefault="00DE5E56" w:rsidP="00FC0C65">
            <w:pPr>
              <w:pStyle w:val="ConsPlusNormal0"/>
              <w:ind w:firstLine="0"/>
              <w:rPr>
                <w:sz w:val="24"/>
                <w:szCs w:val="24"/>
              </w:rPr>
            </w:pPr>
            <w:r w:rsidRPr="00B84FB5">
              <w:rPr>
                <w:sz w:val="24"/>
                <w:szCs w:val="24"/>
              </w:rPr>
              <w:t>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ind w:left="-1063"/>
              <w:rPr>
                <w:rFonts w:ascii="Arial" w:hAnsi="Arial" w:cs="Arial"/>
              </w:rPr>
            </w:pPr>
            <w:r w:rsidRPr="00B84FB5">
              <w:rPr>
                <w:rFonts w:ascii="Arial" w:hAnsi="Arial" w:cs="Arial"/>
              </w:rPr>
              <w:t>000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0</w:t>
            </w:r>
          </w:p>
        </w:tc>
        <w:tc>
          <w:tcPr>
            <w:tcW w:w="254" w:type="pct"/>
            <w:tcBorders>
              <w:top w:val="single" w:sz="4" w:space="0" w:color="auto"/>
              <w:bottom w:val="single" w:sz="4" w:space="0" w:color="auto"/>
              <w:right w:val="single" w:sz="4" w:space="0" w:color="auto"/>
            </w:tcBorders>
            <w:shd w:val="clear" w:color="auto" w:fill="auto"/>
          </w:tcPr>
          <w:p w:rsidR="00DE5E56" w:rsidRPr="00B84FB5" w:rsidRDefault="00DE5E56" w:rsidP="00FC0C65">
            <w:pPr>
              <w:suppressAutoHyphens w:val="0"/>
              <w:rPr>
                <w:rFonts w:ascii="Arial" w:hAnsi="Arial" w:cs="Arial"/>
              </w:rPr>
            </w:pPr>
            <w:r w:rsidRPr="00B84FB5">
              <w:rPr>
                <w:rFonts w:ascii="Arial" w:hAnsi="Arial" w:cs="Arial"/>
              </w:rPr>
              <w:t>0</w:t>
            </w:r>
          </w:p>
        </w:tc>
      </w:tr>
    </w:tbl>
    <w:p w:rsidR="004551C5" w:rsidRPr="00B84FB5" w:rsidRDefault="004551C5" w:rsidP="00B84FB5">
      <w:pPr>
        <w:ind w:left="9498"/>
        <w:jc w:val="both"/>
        <w:rPr>
          <w:rFonts w:ascii="Arial" w:hAnsi="Arial" w:cs="Arial"/>
        </w:rPr>
      </w:pPr>
    </w:p>
    <w:p w:rsidR="005B11C0" w:rsidRPr="00B84FB5" w:rsidRDefault="005B11C0" w:rsidP="00B84FB5">
      <w:pPr>
        <w:ind w:left="9498"/>
        <w:jc w:val="both"/>
        <w:rPr>
          <w:rFonts w:ascii="Arial" w:hAnsi="Arial" w:cs="Arial"/>
        </w:rPr>
        <w:sectPr w:rsidR="005B11C0" w:rsidRPr="00B84FB5" w:rsidSect="004551C5">
          <w:pgSz w:w="16838" w:h="11906" w:orient="landscape"/>
          <w:pgMar w:top="1134" w:right="850" w:bottom="1134" w:left="1701" w:header="992" w:footer="567" w:gutter="0"/>
          <w:cols w:space="720"/>
          <w:docGrid w:linePitch="326"/>
        </w:sectPr>
      </w:pPr>
    </w:p>
    <w:p w:rsidR="004551C5" w:rsidRPr="00B84FB5" w:rsidRDefault="004551C5" w:rsidP="00FC0C65">
      <w:pPr>
        <w:pStyle w:val="ConsPlusCell"/>
        <w:jc w:val="right"/>
        <w:rPr>
          <w:sz w:val="24"/>
          <w:szCs w:val="24"/>
        </w:rPr>
      </w:pPr>
      <w:r w:rsidRPr="00B84FB5">
        <w:rPr>
          <w:sz w:val="24"/>
          <w:szCs w:val="24"/>
        </w:rPr>
        <w:lastRenderedPageBreak/>
        <w:t>Приложение № 2</w:t>
      </w:r>
    </w:p>
    <w:p w:rsidR="004551C5" w:rsidRPr="00B84FB5" w:rsidRDefault="004551C5" w:rsidP="00FC0C65">
      <w:pPr>
        <w:pStyle w:val="ConsPlusCell"/>
        <w:jc w:val="right"/>
        <w:rPr>
          <w:sz w:val="24"/>
          <w:szCs w:val="24"/>
        </w:rPr>
      </w:pPr>
      <w:r w:rsidRPr="00B84FB5">
        <w:rPr>
          <w:sz w:val="24"/>
          <w:szCs w:val="24"/>
        </w:rPr>
        <w:t>к подпрограмме 2</w:t>
      </w:r>
    </w:p>
    <w:p w:rsidR="004551C5" w:rsidRPr="00B84FB5" w:rsidRDefault="004551C5" w:rsidP="00FC0C65">
      <w:pPr>
        <w:pStyle w:val="ConsPlusCell"/>
        <w:jc w:val="right"/>
        <w:rPr>
          <w:sz w:val="24"/>
          <w:szCs w:val="24"/>
        </w:rPr>
      </w:pPr>
      <w:r w:rsidRPr="00B84FB5">
        <w:rPr>
          <w:sz w:val="24"/>
          <w:szCs w:val="24"/>
        </w:rPr>
        <w:t>«Устойчивое развитие сельских территорий»</w:t>
      </w:r>
    </w:p>
    <w:p w:rsidR="00821E50" w:rsidRPr="00B84FB5" w:rsidRDefault="00821E50" w:rsidP="00B84FB5">
      <w:pPr>
        <w:autoSpaceDE w:val="0"/>
        <w:jc w:val="both"/>
        <w:rPr>
          <w:rFonts w:ascii="Arial" w:hAnsi="Arial" w:cs="Arial"/>
        </w:rPr>
      </w:pPr>
    </w:p>
    <w:p w:rsidR="00821E50" w:rsidRPr="00B84FB5" w:rsidRDefault="00821E50" w:rsidP="00B84FB5">
      <w:pPr>
        <w:ind w:firstLine="709"/>
        <w:jc w:val="both"/>
        <w:rPr>
          <w:rFonts w:ascii="Arial" w:hAnsi="Arial" w:cs="Arial"/>
        </w:rPr>
      </w:pPr>
      <w:r w:rsidRPr="00B84FB5">
        <w:rPr>
          <w:rFonts w:ascii="Arial" w:hAnsi="Arial" w:cs="Arial"/>
        </w:rPr>
        <w:t>Перечень мероприятий подпрограммы с указанием объема средств на их реализацию и ожидаемых результатов</w:t>
      </w:r>
    </w:p>
    <w:p w:rsidR="004551C5" w:rsidRPr="00B84FB5" w:rsidRDefault="004551C5" w:rsidP="00B84FB5">
      <w:pPr>
        <w:ind w:firstLine="709"/>
        <w:jc w:val="both"/>
        <w:rPr>
          <w:rFonts w:ascii="Arial" w:hAnsi="Arial" w:cs="Arial"/>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77"/>
        <w:gridCol w:w="840"/>
        <w:gridCol w:w="799"/>
        <w:gridCol w:w="889"/>
        <w:gridCol w:w="619"/>
        <w:gridCol w:w="747"/>
        <w:gridCol w:w="886"/>
        <w:gridCol w:w="747"/>
        <w:gridCol w:w="965"/>
        <w:gridCol w:w="994"/>
        <w:gridCol w:w="994"/>
        <w:gridCol w:w="1415"/>
      </w:tblGrid>
      <w:tr w:rsidR="004551C5" w:rsidRPr="00B84FB5" w:rsidTr="00FC0C65">
        <w:tc>
          <w:tcPr>
            <w:tcW w:w="915" w:type="pct"/>
            <w:vMerge w:val="restart"/>
            <w:shd w:val="clear" w:color="auto" w:fill="auto"/>
          </w:tcPr>
          <w:p w:rsidR="00821E50" w:rsidRPr="00B84FB5" w:rsidRDefault="00821E50" w:rsidP="00FC0C65">
            <w:pPr>
              <w:snapToGrid w:val="0"/>
              <w:rPr>
                <w:rFonts w:ascii="Arial" w:hAnsi="Arial" w:cs="Arial"/>
              </w:rPr>
            </w:pPr>
            <w:r w:rsidRPr="00B84FB5">
              <w:rPr>
                <w:rFonts w:ascii="Arial" w:hAnsi="Arial" w:cs="Arial"/>
              </w:rPr>
              <w:t>Наименование</w:t>
            </w:r>
            <w:r w:rsidR="000C341D" w:rsidRPr="00B84FB5">
              <w:rPr>
                <w:rFonts w:ascii="Arial" w:hAnsi="Arial" w:cs="Arial"/>
              </w:rPr>
              <w:t xml:space="preserve"> </w:t>
            </w:r>
            <w:r w:rsidRPr="00B84FB5">
              <w:rPr>
                <w:rFonts w:ascii="Arial" w:hAnsi="Arial" w:cs="Arial"/>
              </w:rPr>
              <w:t>программы, подпрограммы</w:t>
            </w:r>
          </w:p>
        </w:tc>
        <w:tc>
          <w:tcPr>
            <w:tcW w:w="680" w:type="pct"/>
            <w:vMerge w:val="restart"/>
            <w:shd w:val="clear" w:color="auto" w:fill="auto"/>
          </w:tcPr>
          <w:p w:rsidR="00821E50" w:rsidRPr="00B84FB5" w:rsidRDefault="00821E50" w:rsidP="00FC0C65">
            <w:pPr>
              <w:snapToGrid w:val="0"/>
              <w:rPr>
                <w:rFonts w:ascii="Arial" w:hAnsi="Arial" w:cs="Arial"/>
              </w:rPr>
            </w:pPr>
            <w:r w:rsidRPr="00B84FB5">
              <w:rPr>
                <w:rFonts w:ascii="Arial" w:hAnsi="Arial" w:cs="Arial"/>
              </w:rPr>
              <w:t xml:space="preserve">ГРБС </w:t>
            </w:r>
          </w:p>
        </w:tc>
        <w:tc>
          <w:tcPr>
            <w:tcW w:w="1083" w:type="pct"/>
            <w:gridSpan w:val="4"/>
            <w:shd w:val="clear" w:color="auto" w:fill="auto"/>
          </w:tcPr>
          <w:p w:rsidR="00821E50" w:rsidRPr="00B84FB5" w:rsidRDefault="00821E50" w:rsidP="00FC0C65">
            <w:pPr>
              <w:snapToGrid w:val="0"/>
              <w:rPr>
                <w:rFonts w:ascii="Arial" w:hAnsi="Arial" w:cs="Arial"/>
              </w:rPr>
            </w:pPr>
            <w:r w:rsidRPr="00B84FB5">
              <w:rPr>
                <w:rFonts w:ascii="Arial" w:hAnsi="Arial" w:cs="Arial"/>
              </w:rPr>
              <w:t>Код бюджетной классификации</w:t>
            </w:r>
          </w:p>
        </w:tc>
        <w:tc>
          <w:tcPr>
            <w:tcW w:w="1835" w:type="pct"/>
            <w:gridSpan w:val="6"/>
          </w:tcPr>
          <w:p w:rsidR="00821E50" w:rsidRPr="00B84FB5" w:rsidRDefault="004551C5" w:rsidP="00FC0C65">
            <w:pPr>
              <w:snapToGrid w:val="0"/>
              <w:rPr>
                <w:rFonts w:ascii="Arial" w:hAnsi="Arial" w:cs="Arial"/>
              </w:rPr>
            </w:pPr>
            <w:r w:rsidRPr="00B84FB5">
              <w:rPr>
                <w:rFonts w:ascii="Arial" w:hAnsi="Arial" w:cs="Arial"/>
              </w:rPr>
              <w:t xml:space="preserve">Расходы </w:t>
            </w:r>
            <w:r w:rsidR="00821E50" w:rsidRPr="00B84FB5">
              <w:rPr>
                <w:rFonts w:ascii="Arial" w:hAnsi="Arial" w:cs="Arial"/>
              </w:rPr>
              <w:t>(тыс. руб.), годы</w:t>
            </w:r>
          </w:p>
        </w:tc>
        <w:tc>
          <w:tcPr>
            <w:tcW w:w="488" w:type="pct"/>
            <w:shd w:val="clear" w:color="auto" w:fill="auto"/>
          </w:tcPr>
          <w:p w:rsidR="00821E50" w:rsidRPr="00B84FB5" w:rsidRDefault="00821E50" w:rsidP="00FC0C65">
            <w:pPr>
              <w:snapToGrid w:val="0"/>
              <w:rPr>
                <w:rFonts w:ascii="Arial" w:hAnsi="Arial" w:cs="Arial"/>
              </w:rPr>
            </w:pPr>
            <w:r w:rsidRPr="00B84FB5">
              <w:rPr>
                <w:rFonts w:ascii="Arial" w:hAnsi="Arial" w:cs="Arial"/>
              </w:rPr>
              <w:t xml:space="preserve">Ожидаемый результат от реализации </w:t>
            </w:r>
            <w:proofErr w:type="gramStart"/>
            <w:r w:rsidRPr="00B84FB5">
              <w:rPr>
                <w:rFonts w:ascii="Arial" w:hAnsi="Arial" w:cs="Arial"/>
              </w:rPr>
              <w:t>подпрограммного</w:t>
            </w:r>
            <w:proofErr w:type="gramEnd"/>
            <w:r w:rsidRPr="00B84FB5">
              <w:rPr>
                <w:rFonts w:ascii="Arial" w:hAnsi="Arial" w:cs="Arial"/>
              </w:rPr>
              <w:t xml:space="preserve"> мероприятия (в натуральном выражении)</w:t>
            </w:r>
          </w:p>
        </w:tc>
      </w:tr>
      <w:tr w:rsidR="004551C5" w:rsidRPr="00B84FB5" w:rsidTr="00FC0C65">
        <w:tc>
          <w:tcPr>
            <w:tcW w:w="915" w:type="pct"/>
            <w:vMerge/>
            <w:shd w:val="clear" w:color="auto" w:fill="auto"/>
          </w:tcPr>
          <w:p w:rsidR="00C34FA6" w:rsidRPr="00B84FB5" w:rsidRDefault="00C34FA6" w:rsidP="00FC0C65">
            <w:pPr>
              <w:snapToGrid w:val="0"/>
              <w:rPr>
                <w:rFonts w:ascii="Arial" w:hAnsi="Arial" w:cs="Arial"/>
              </w:rPr>
            </w:pPr>
          </w:p>
        </w:tc>
        <w:tc>
          <w:tcPr>
            <w:tcW w:w="680" w:type="pct"/>
            <w:vMerge/>
            <w:shd w:val="clear" w:color="auto" w:fill="auto"/>
          </w:tcPr>
          <w:p w:rsidR="00C34FA6" w:rsidRPr="00B84FB5" w:rsidRDefault="00C34FA6" w:rsidP="00FC0C65">
            <w:pPr>
              <w:snapToGrid w:val="0"/>
              <w:rPr>
                <w:rFonts w:ascii="Arial" w:hAnsi="Arial" w:cs="Arial"/>
              </w:rPr>
            </w:pPr>
          </w:p>
        </w:tc>
        <w:tc>
          <w:tcPr>
            <w:tcW w:w="289" w:type="pct"/>
            <w:shd w:val="clear" w:color="auto" w:fill="auto"/>
          </w:tcPr>
          <w:p w:rsidR="00C34FA6" w:rsidRPr="00B84FB5" w:rsidRDefault="00C34FA6" w:rsidP="00FC0C65">
            <w:pPr>
              <w:snapToGrid w:val="0"/>
              <w:rPr>
                <w:rFonts w:ascii="Arial" w:hAnsi="Arial" w:cs="Arial"/>
              </w:rPr>
            </w:pPr>
            <w:r w:rsidRPr="00B84FB5">
              <w:rPr>
                <w:rFonts w:ascii="Arial" w:hAnsi="Arial" w:cs="Arial"/>
              </w:rPr>
              <w:t>ГРБС</w:t>
            </w:r>
          </w:p>
        </w:tc>
        <w:tc>
          <w:tcPr>
            <w:tcW w:w="275" w:type="pct"/>
            <w:shd w:val="clear" w:color="auto" w:fill="auto"/>
          </w:tcPr>
          <w:p w:rsidR="00C34FA6" w:rsidRPr="00B84FB5" w:rsidRDefault="00C34FA6" w:rsidP="00FC0C65">
            <w:pPr>
              <w:snapToGrid w:val="0"/>
              <w:rPr>
                <w:rFonts w:ascii="Arial" w:hAnsi="Arial" w:cs="Arial"/>
              </w:rPr>
            </w:pPr>
            <w:proofErr w:type="spellStart"/>
            <w:r w:rsidRPr="00B84FB5">
              <w:rPr>
                <w:rFonts w:ascii="Arial" w:hAnsi="Arial" w:cs="Arial"/>
              </w:rPr>
              <w:t>РзПр</w:t>
            </w:r>
            <w:proofErr w:type="spellEnd"/>
          </w:p>
        </w:tc>
        <w:tc>
          <w:tcPr>
            <w:tcW w:w="306" w:type="pct"/>
            <w:shd w:val="clear" w:color="auto" w:fill="auto"/>
          </w:tcPr>
          <w:p w:rsidR="00C34FA6" w:rsidRPr="00B84FB5" w:rsidRDefault="00C34FA6" w:rsidP="00FC0C65">
            <w:pPr>
              <w:snapToGrid w:val="0"/>
              <w:rPr>
                <w:rFonts w:ascii="Arial" w:hAnsi="Arial" w:cs="Arial"/>
              </w:rPr>
            </w:pPr>
            <w:r w:rsidRPr="00B84FB5">
              <w:rPr>
                <w:rFonts w:ascii="Arial" w:hAnsi="Arial" w:cs="Arial"/>
              </w:rPr>
              <w:t>ЦСР</w:t>
            </w:r>
          </w:p>
        </w:tc>
        <w:tc>
          <w:tcPr>
            <w:tcW w:w="213" w:type="pct"/>
            <w:shd w:val="clear" w:color="auto" w:fill="auto"/>
          </w:tcPr>
          <w:p w:rsidR="00C34FA6" w:rsidRPr="00B84FB5" w:rsidRDefault="00C34FA6" w:rsidP="00FC0C65">
            <w:pPr>
              <w:snapToGrid w:val="0"/>
              <w:rPr>
                <w:rFonts w:ascii="Arial" w:hAnsi="Arial" w:cs="Arial"/>
              </w:rPr>
            </w:pPr>
            <w:r w:rsidRPr="00B84FB5">
              <w:rPr>
                <w:rFonts w:ascii="Arial" w:hAnsi="Arial" w:cs="Arial"/>
              </w:rPr>
              <w:t>ВР</w:t>
            </w:r>
          </w:p>
        </w:tc>
        <w:tc>
          <w:tcPr>
            <w:tcW w:w="257" w:type="pct"/>
            <w:shd w:val="clear" w:color="auto" w:fill="auto"/>
          </w:tcPr>
          <w:p w:rsidR="00C34FA6" w:rsidRPr="00B84FB5" w:rsidRDefault="004551C5" w:rsidP="00FC0C65">
            <w:pPr>
              <w:rPr>
                <w:rFonts w:ascii="Arial" w:hAnsi="Arial" w:cs="Arial"/>
              </w:rPr>
            </w:pPr>
            <w:r w:rsidRPr="00B84FB5">
              <w:rPr>
                <w:rFonts w:ascii="Arial" w:hAnsi="Arial" w:cs="Arial"/>
              </w:rPr>
              <w:t xml:space="preserve">2015 </w:t>
            </w:r>
            <w:r w:rsidR="00C34FA6" w:rsidRPr="00B84FB5">
              <w:rPr>
                <w:rFonts w:ascii="Arial" w:hAnsi="Arial" w:cs="Arial"/>
              </w:rPr>
              <w:t>год</w:t>
            </w:r>
          </w:p>
        </w:tc>
        <w:tc>
          <w:tcPr>
            <w:tcW w:w="305" w:type="pct"/>
            <w:shd w:val="clear" w:color="auto" w:fill="auto"/>
          </w:tcPr>
          <w:p w:rsidR="00C34FA6" w:rsidRPr="00B84FB5" w:rsidRDefault="004551C5" w:rsidP="00FC0C65">
            <w:pPr>
              <w:rPr>
                <w:rFonts w:ascii="Arial" w:hAnsi="Arial" w:cs="Arial"/>
              </w:rPr>
            </w:pPr>
            <w:r w:rsidRPr="00B84FB5">
              <w:rPr>
                <w:rFonts w:ascii="Arial" w:hAnsi="Arial" w:cs="Arial"/>
              </w:rPr>
              <w:t>2016 год</w:t>
            </w:r>
          </w:p>
        </w:tc>
        <w:tc>
          <w:tcPr>
            <w:tcW w:w="257" w:type="pct"/>
          </w:tcPr>
          <w:p w:rsidR="004F27F4" w:rsidRPr="00B84FB5" w:rsidRDefault="004551C5" w:rsidP="00FC0C65">
            <w:pPr>
              <w:snapToGrid w:val="0"/>
              <w:rPr>
                <w:rFonts w:ascii="Arial" w:hAnsi="Arial" w:cs="Arial"/>
              </w:rPr>
            </w:pPr>
            <w:r w:rsidRPr="00B84FB5">
              <w:rPr>
                <w:rFonts w:ascii="Arial" w:hAnsi="Arial" w:cs="Arial"/>
              </w:rPr>
              <w:t xml:space="preserve">2017 </w:t>
            </w:r>
            <w:r w:rsidR="004F27F4" w:rsidRPr="00B84FB5">
              <w:rPr>
                <w:rFonts w:ascii="Arial" w:hAnsi="Arial" w:cs="Arial"/>
              </w:rPr>
              <w:t>год</w:t>
            </w:r>
          </w:p>
        </w:tc>
        <w:tc>
          <w:tcPr>
            <w:tcW w:w="332" w:type="pct"/>
            <w:shd w:val="clear" w:color="auto" w:fill="auto"/>
          </w:tcPr>
          <w:p w:rsidR="00C34FA6" w:rsidRPr="00B84FB5" w:rsidRDefault="00C34FA6" w:rsidP="00FC0C65">
            <w:pPr>
              <w:snapToGrid w:val="0"/>
              <w:rPr>
                <w:rFonts w:ascii="Arial" w:hAnsi="Arial" w:cs="Arial"/>
              </w:rPr>
            </w:pPr>
            <w:r w:rsidRPr="00B84FB5">
              <w:rPr>
                <w:rFonts w:ascii="Arial" w:hAnsi="Arial" w:cs="Arial"/>
              </w:rPr>
              <w:t>Отчетный</w:t>
            </w:r>
            <w:r w:rsidR="000C341D" w:rsidRPr="00B84FB5">
              <w:rPr>
                <w:rFonts w:ascii="Arial" w:hAnsi="Arial" w:cs="Arial"/>
              </w:rPr>
              <w:t xml:space="preserve"> </w:t>
            </w:r>
            <w:r w:rsidR="004551C5" w:rsidRPr="00B84FB5">
              <w:rPr>
                <w:rFonts w:ascii="Arial" w:hAnsi="Arial" w:cs="Arial"/>
              </w:rPr>
              <w:t xml:space="preserve">финансовый год </w:t>
            </w:r>
            <w:r w:rsidRPr="00B84FB5">
              <w:rPr>
                <w:rFonts w:ascii="Arial" w:hAnsi="Arial" w:cs="Arial"/>
              </w:rPr>
              <w:t>2018</w:t>
            </w:r>
          </w:p>
        </w:tc>
        <w:tc>
          <w:tcPr>
            <w:tcW w:w="342" w:type="pct"/>
            <w:shd w:val="clear" w:color="auto" w:fill="auto"/>
          </w:tcPr>
          <w:p w:rsidR="00C34FA6" w:rsidRPr="00B84FB5" w:rsidRDefault="004F27F4" w:rsidP="00FC0C65">
            <w:pPr>
              <w:snapToGrid w:val="0"/>
              <w:rPr>
                <w:rFonts w:ascii="Arial" w:hAnsi="Arial" w:cs="Arial"/>
              </w:rPr>
            </w:pPr>
            <w:proofErr w:type="gramStart"/>
            <w:r w:rsidRPr="00B84FB5">
              <w:rPr>
                <w:rFonts w:ascii="Arial" w:hAnsi="Arial" w:cs="Arial"/>
              </w:rPr>
              <w:t>Отчетный</w:t>
            </w:r>
            <w:proofErr w:type="gramEnd"/>
            <w:r w:rsidRPr="00B84FB5">
              <w:rPr>
                <w:rFonts w:ascii="Arial" w:hAnsi="Arial" w:cs="Arial"/>
              </w:rPr>
              <w:t xml:space="preserve"> год</w:t>
            </w:r>
            <w:r w:rsidR="004551C5" w:rsidRPr="00B84FB5">
              <w:rPr>
                <w:rFonts w:ascii="Arial" w:hAnsi="Arial" w:cs="Arial"/>
              </w:rPr>
              <w:t xml:space="preserve"> планового периода </w:t>
            </w:r>
            <w:r w:rsidR="00C34FA6" w:rsidRPr="00B84FB5">
              <w:rPr>
                <w:rFonts w:ascii="Arial" w:hAnsi="Arial" w:cs="Arial"/>
              </w:rPr>
              <w:t>2019</w:t>
            </w:r>
          </w:p>
        </w:tc>
        <w:tc>
          <w:tcPr>
            <w:tcW w:w="341" w:type="pct"/>
            <w:shd w:val="clear" w:color="auto" w:fill="auto"/>
          </w:tcPr>
          <w:p w:rsidR="00C34FA6" w:rsidRPr="00B84FB5" w:rsidRDefault="00C34FA6" w:rsidP="00FC0C65">
            <w:pPr>
              <w:snapToGrid w:val="0"/>
              <w:rPr>
                <w:rFonts w:ascii="Arial" w:hAnsi="Arial" w:cs="Arial"/>
              </w:rPr>
            </w:pPr>
            <w:r w:rsidRPr="00B84FB5">
              <w:rPr>
                <w:rFonts w:ascii="Arial" w:hAnsi="Arial" w:cs="Arial"/>
              </w:rPr>
              <w:t>Итого на период</w:t>
            </w:r>
          </w:p>
        </w:tc>
        <w:tc>
          <w:tcPr>
            <w:tcW w:w="488" w:type="pct"/>
            <w:shd w:val="clear" w:color="auto" w:fill="auto"/>
          </w:tcPr>
          <w:p w:rsidR="00C34FA6" w:rsidRPr="00B84FB5" w:rsidRDefault="00C34FA6" w:rsidP="00FC0C65">
            <w:pPr>
              <w:snapToGrid w:val="0"/>
              <w:rPr>
                <w:rFonts w:ascii="Arial" w:hAnsi="Arial" w:cs="Arial"/>
              </w:rPr>
            </w:pPr>
          </w:p>
        </w:tc>
      </w:tr>
      <w:tr w:rsidR="00821E50" w:rsidRPr="00B84FB5" w:rsidTr="00FC0C65">
        <w:tc>
          <w:tcPr>
            <w:tcW w:w="5000" w:type="pct"/>
            <w:gridSpan w:val="13"/>
          </w:tcPr>
          <w:p w:rsidR="00821E50" w:rsidRPr="00B84FB5" w:rsidRDefault="00821E50" w:rsidP="00FC0C65">
            <w:pPr>
              <w:tabs>
                <w:tab w:val="left" w:pos="470"/>
                <w:tab w:val="left" w:pos="709"/>
              </w:tabs>
              <w:rPr>
                <w:rFonts w:ascii="Arial" w:hAnsi="Arial" w:cs="Arial"/>
                <w:b/>
              </w:rPr>
            </w:pPr>
            <w:r w:rsidRPr="00B84FB5">
              <w:rPr>
                <w:rFonts w:ascii="Arial" w:hAnsi="Arial" w:cs="Arial"/>
                <w:b/>
                <w:color w:val="000000"/>
              </w:rPr>
              <w:t xml:space="preserve">Цель: </w:t>
            </w:r>
            <w:r w:rsidR="004551C5" w:rsidRPr="00B84FB5">
              <w:rPr>
                <w:rFonts w:ascii="Arial" w:hAnsi="Arial" w:cs="Arial"/>
                <w:b/>
              </w:rPr>
              <w:t>С</w:t>
            </w:r>
            <w:r w:rsidRPr="00B84FB5">
              <w:rPr>
                <w:rFonts w:ascii="Arial" w:hAnsi="Arial" w:cs="Arial"/>
                <w:b/>
              </w:rPr>
              <w:t>оздание условий для роста занятости сельского населения,</w:t>
            </w:r>
            <w:r w:rsidR="000C341D" w:rsidRPr="00B84FB5">
              <w:rPr>
                <w:rFonts w:ascii="Arial" w:hAnsi="Arial" w:cs="Arial"/>
                <w:b/>
              </w:rPr>
              <w:t xml:space="preserve"> </w:t>
            </w:r>
            <w:r w:rsidRPr="00B84FB5">
              <w:rPr>
                <w:rFonts w:ascii="Arial" w:hAnsi="Arial" w:cs="Arial"/>
                <w:b/>
              </w:rPr>
              <w:t xml:space="preserve">производство пищевых продуктов, развитие молочного, мясного скотоводства в Ермаковском районе. </w:t>
            </w:r>
          </w:p>
        </w:tc>
      </w:tr>
      <w:tr w:rsidR="00821E50" w:rsidRPr="00B84FB5" w:rsidTr="00FC0C65">
        <w:tc>
          <w:tcPr>
            <w:tcW w:w="5000" w:type="pct"/>
            <w:gridSpan w:val="13"/>
          </w:tcPr>
          <w:p w:rsidR="00821E50" w:rsidRPr="00B84FB5" w:rsidRDefault="00FC0C65" w:rsidP="00FC0C65">
            <w:pPr>
              <w:snapToGrid w:val="0"/>
              <w:rPr>
                <w:rFonts w:ascii="Arial" w:hAnsi="Arial" w:cs="Arial"/>
                <w:b/>
              </w:rPr>
            </w:pPr>
            <w:r>
              <w:rPr>
                <w:rFonts w:ascii="Arial" w:hAnsi="Arial" w:cs="Arial"/>
                <w:b/>
              </w:rPr>
              <w:t>Задача 1.</w:t>
            </w:r>
            <w:r w:rsidR="00821E50" w:rsidRPr="00B84FB5">
              <w:rPr>
                <w:rFonts w:ascii="Arial" w:hAnsi="Arial" w:cs="Arial"/>
                <w:b/>
              </w:rPr>
              <w:t xml:space="preserve"> Строительство цеха по производству мясных пищевых продуктов</w:t>
            </w:r>
          </w:p>
        </w:tc>
      </w:tr>
      <w:tr w:rsidR="004551C5" w:rsidRPr="00B84FB5" w:rsidTr="00FC0C65">
        <w:tc>
          <w:tcPr>
            <w:tcW w:w="915" w:type="pct"/>
            <w:shd w:val="clear" w:color="auto" w:fill="auto"/>
          </w:tcPr>
          <w:p w:rsidR="00C34FA6" w:rsidRPr="00B84FB5" w:rsidRDefault="00C34FA6" w:rsidP="00FC0C65">
            <w:pPr>
              <w:rPr>
                <w:rFonts w:ascii="Arial" w:hAnsi="Arial" w:cs="Arial"/>
                <w:highlight w:val="cyan"/>
              </w:rPr>
            </w:pPr>
            <w:r w:rsidRPr="00B84FB5">
              <w:rPr>
                <w:rFonts w:ascii="Arial" w:hAnsi="Arial" w:cs="Arial"/>
              </w:rPr>
              <w:t>Субсидия на возмещение части затрат</w:t>
            </w:r>
            <w:r w:rsidR="000C341D" w:rsidRPr="00B84FB5">
              <w:rPr>
                <w:rFonts w:ascii="Arial" w:hAnsi="Arial" w:cs="Arial"/>
              </w:rPr>
              <w:t xml:space="preserve"> </w:t>
            </w:r>
            <w:r w:rsidRPr="00B84FB5">
              <w:rPr>
                <w:rFonts w:ascii="Arial" w:hAnsi="Arial" w:cs="Arial"/>
              </w:rPr>
              <w:t>крестьянско-</w:t>
            </w:r>
            <w:r w:rsidRPr="00B84FB5">
              <w:rPr>
                <w:rFonts w:ascii="Arial" w:hAnsi="Arial" w:cs="Arial"/>
              </w:rPr>
              <w:lastRenderedPageBreak/>
              <w:t>фермерским хозяйствам, на строительство объектов по производству пищевой продукции</w:t>
            </w:r>
            <w:r w:rsidR="000C341D" w:rsidRPr="00B84FB5">
              <w:rPr>
                <w:rFonts w:ascii="Arial" w:hAnsi="Arial" w:cs="Arial"/>
              </w:rPr>
              <w:t xml:space="preserve"> </w:t>
            </w:r>
            <w:r w:rsidRPr="00B84FB5">
              <w:rPr>
                <w:rFonts w:ascii="Arial" w:hAnsi="Arial" w:cs="Arial"/>
              </w:rPr>
              <w:t>(строительство цеха по производству</w:t>
            </w:r>
            <w:r w:rsidR="000C341D" w:rsidRPr="00B84FB5">
              <w:rPr>
                <w:rFonts w:ascii="Arial" w:hAnsi="Arial" w:cs="Arial"/>
              </w:rPr>
              <w:t xml:space="preserve"> </w:t>
            </w:r>
            <w:r w:rsidRPr="00B84FB5">
              <w:rPr>
                <w:rFonts w:ascii="Arial" w:hAnsi="Arial" w:cs="Arial"/>
              </w:rPr>
              <w:t>мясных пищевых продуктов)</w:t>
            </w:r>
          </w:p>
        </w:tc>
        <w:tc>
          <w:tcPr>
            <w:tcW w:w="680" w:type="pct"/>
            <w:shd w:val="clear" w:color="auto" w:fill="auto"/>
          </w:tcPr>
          <w:p w:rsidR="00C34FA6" w:rsidRPr="00B84FB5" w:rsidRDefault="00C34FA6" w:rsidP="00FC0C65">
            <w:pPr>
              <w:snapToGrid w:val="0"/>
              <w:rPr>
                <w:rFonts w:ascii="Arial" w:hAnsi="Arial" w:cs="Arial"/>
                <w:bCs/>
              </w:rPr>
            </w:pPr>
            <w:r w:rsidRPr="00B84FB5">
              <w:rPr>
                <w:rFonts w:ascii="Arial" w:hAnsi="Arial" w:cs="Arial"/>
                <w:bCs/>
              </w:rPr>
              <w:lastRenderedPageBreak/>
              <w:t>Администрация Ермаковского района</w:t>
            </w:r>
          </w:p>
        </w:tc>
        <w:tc>
          <w:tcPr>
            <w:tcW w:w="289" w:type="pct"/>
            <w:shd w:val="clear" w:color="auto" w:fill="auto"/>
          </w:tcPr>
          <w:p w:rsidR="00C34FA6" w:rsidRPr="00B84FB5" w:rsidRDefault="00C34FA6" w:rsidP="00FC0C65">
            <w:pPr>
              <w:snapToGrid w:val="0"/>
              <w:rPr>
                <w:rFonts w:ascii="Arial" w:hAnsi="Arial" w:cs="Arial"/>
              </w:rPr>
            </w:pPr>
            <w:r w:rsidRPr="00B84FB5">
              <w:rPr>
                <w:rFonts w:ascii="Arial" w:hAnsi="Arial" w:cs="Arial"/>
              </w:rPr>
              <w:t>009</w:t>
            </w:r>
          </w:p>
        </w:tc>
        <w:tc>
          <w:tcPr>
            <w:tcW w:w="275" w:type="pct"/>
            <w:shd w:val="clear" w:color="auto" w:fill="auto"/>
          </w:tcPr>
          <w:p w:rsidR="00C34FA6" w:rsidRPr="00B84FB5" w:rsidRDefault="00C34FA6" w:rsidP="00FC0C65">
            <w:pPr>
              <w:snapToGrid w:val="0"/>
              <w:rPr>
                <w:rFonts w:ascii="Arial" w:hAnsi="Arial" w:cs="Arial"/>
              </w:rPr>
            </w:pPr>
            <w:r w:rsidRPr="00B84FB5">
              <w:rPr>
                <w:rFonts w:ascii="Arial" w:hAnsi="Arial" w:cs="Arial"/>
              </w:rPr>
              <w:t>0412</w:t>
            </w:r>
          </w:p>
        </w:tc>
        <w:tc>
          <w:tcPr>
            <w:tcW w:w="306" w:type="pct"/>
            <w:shd w:val="clear" w:color="auto" w:fill="auto"/>
          </w:tcPr>
          <w:p w:rsidR="00B76D0A" w:rsidRPr="00B84FB5" w:rsidRDefault="00C34FA6" w:rsidP="00FC0C65">
            <w:pPr>
              <w:snapToGrid w:val="0"/>
              <w:rPr>
                <w:rFonts w:ascii="Arial" w:hAnsi="Arial" w:cs="Arial"/>
              </w:rPr>
            </w:pPr>
            <w:r w:rsidRPr="00B84FB5">
              <w:rPr>
                <w:rFonts w:ascii="Arial" w:hAnsi="Arial" w:cs="Arial"/>
              </w:rPr>
              <w:t>59300</w:t>
            </w:r>
          </w:p>
          <w:p w:rsidR="00C34FA6" w:rsidRPr="00B84FB5" w:rsidRDefault="00C34FA6" w:rsidP="00FC0C65">
            <w:pPr>
              <w:snapToGrid w:val="0"/>
              <w:rPr>
                <w:rFonts w:ascii="Arial" w:hAnsi="Arial" w:cs="Arial"/>
              </w:rPr>
            </w:pPr>
            <w:r w:rsidRPr="00B84FB5">
              <w:rPr>
                <w:rFonts w:ascii="Arial" w:hAnsi="Arial" w:cs="Arial"/>
              </w:rPr>
              <w:t>74110</w:t>
            </w:r>
          </w:p>
        </w:tc>
        <w:tc>
          <w:tcPr>
            <w:tcW w:w="213" w:type="pct"/>
            <w:shd w:val="clear" w:color="auto" w:fill="auto"/>
          </w:tcPr>
          <w:p w:rsidR="00C34FA6" w:rsidRPr="00B84FB5" w:rsidRDefault="00C34FA6" w:rsidP="00FC0C65">
            <w:pPr>
              <w:snapToGrid w:val="0"/>
              <w:rPr>
                <w:rFonts w:ascii="Arial" w:hAnsi="Arial" w:cs="Arial"/>
              </w:rPr>
            </w:pPr>
            <w:r w:rsidRPr="00B84FB5">
              <w:rPr>
                <w:rFonts w:ascii="Arial" w:hAnsi="Arial" w:cs="Arial"/>
              </w:rPr>
              <w:t>810</w:t>
            </w:r>
          </w:p>
        </w:tc>
        <w:tc>
          <w:tcPr>
            <w:tcW w:w="257"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05" w:type="pct"/>
            <w:shd w:val="clear" w:color="auto" w:fill="auto"/>
          </w:tcPr>
          <w:p w:rsidR="00C34FA6" w:rsidRPr="00B84FB5" w:rsidRDefault="00C34FA6" w:rsidP="00FC0C65">
            <w:pPr>
              <w:snapToGrid w:val="0"/>
              <w:rPr>
                <w:rFonts w:ascii="Arial" w:hAnsi="Arial" w:cs="Arial"/>
              </w:rPr>
            </w:pPr>
            <w:r w:rsidRPr="00B84FB5">
              <w:rPr>
                <w:rFonts w:ascii="Arial" w:hAnsi="Arial" w:cs="Arial"/>
              </w:rPr>
              <w:t>2500</w:t>
            </w:r>
          </w:p>
        </w:tc>
        <w:tc>
          <w:tcPr>
            <w:tcW w:w="257" w:type="pct"/>
          </w:tcPr>
          <w:p w:rsidR="00C34FA6" w:rsidRPr="00B84FB5" w:rsidRDefault="00C34FA6" w:rsidP="00FC0C65">
            <w:pPr>
              <w:snapToGrid w:val="0"/>
              <w:rPr>
                <w:rFonts w:ascii="Arial" w:hAnsi="Arial" w:cs="Arial"/>
              </w:rPr>
            </w:pPr>
            <w:r w:rsidRPr="00B84FB5">
              <w:rPr>
                <w:rFonts w:ascii="Arial" w:hAnsi="Arial" w:cs="Arial"/>
              </w:rPr>
              <w:t>2500</w:t>
            </w:r>
          </w:p>
        </w:tc>
        <w:tc>
          <w:tcPr>
            <w:tcW w:w="332" w:type="pct"/>
            <w:shd w:val="clear" w:color="auto" w:fill="auto"/>
          </w:tcPr>
          <w:p w:rsidR="00C34FA6" w:rsidRPr="00B84FB5" w:rsidRDefault="00C34FA6" w:rsidP="00FC0C65">
            <w:pPr>
              <w:snapToGrid w:val="0"/>
              <w:rPr>
                <w:rFonts w:ascii="Arial" w:hAnsi="Arial" w:cs="Arial"/>
              </w:rPr>
            </w:pPr>
            <w:r w:rsidRPr="00B84FB5">
              <w:rPr>
                <w:rFonts w:ascii="Arial" w:hAnsi="Arial" w:cs="Arial"/>
              </w:rPr>
              <w:t>1700</w:t>
            </w:r>
          </w:p>
        </w:tc>
        <w:tc>
          <w:tcPr>
            <w:tcW w:w="342"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41" w:type="pct"/>
            <w:shd w:val="clear" w:color="auto" w:fill="auto"/>
          </w:tcPr>
          <w:p w:rsidR="00C34FA6" w:rsidRPr="00B84FB5" w:rsidRDefault="00C34FA6" w:rsidP="00FC0C65">
            <w:pPr>
              <w:snapToGrid w:val="0"/>
              <w:rPr>
                <w:rFonts w:ascii="Arial" w:hAnsi="Arial" w:cs="Arial"/>
              </w:rPr>
            </w:pPr>
            <w:r w:rsidRPr="00B84FB5">
              <w:rPr>
                <w:rFonts w:ascii="Arial" w:hAnsi="Arial" w:cs="Arial"/>
              </w:rPr>
              <w:t>6700</w:t>
            </w:r>
          </w:p>
        </w:tc>
        <w:tc>
          <w:tcPr>
            <w:tcW w:w="488" w:type="pct"/>
            <w:shd w:val="clear" w:color="auto" w:fill="auto"/>
          </w:tcPr>
          <w:p w:rsidR="00C34FA6" w:rsidRPr="00B84FB5" w:rsidRDefault="00C34FA6" w:rsidP="00FC0C65">
            <w:pPr>
              <w:rPr>
                <w:rFonts w:ascii="Arial" w:hAnsi="Arial" w:cs="Arial"/>
              </w:rPr>
            </w:pPr>
            <w:r w:rsidRPr="00B84FB5">
              <w:rPr>
                <w:rFonts w:ascii="Arial" w:hAnsi="Arial" w:cs="Arial"/>
              </w:rPr>
              <w:t xml:space="preserve"> построен</w:t>
            </w:r>
            <w:r w:rsidR="000C341D" w:rsidRPr="00B84FB5">
              <w:rPr>
                <w:rFonts w:ascii="Arial" w:hAnsi="Arial" w:cs="Arial"/>
              </w:rPr>
              <w:t xml:space="preserve"> </w:t>
            </w:r>
            <w:r w:rsidRPr="00B84FB5">
              <w:rPr>
                <w:rFonts w:ascii="Arial" w:hAnsi="Arial" w:cs="Arial"/>
              </w:rPr>
              <w:t>цех по производс</w:t>
            </w:r>
            <w:r w:rsidRPr="00B84FB5">
              <w:rPr>
                <w:rFonts w:ascii="Arial" w:hAnsi="Arial" w:cs="Arial"/>
              </w:rPr>
              <w:lastRenderedPageBreak/>
              <w:t>тву мясных пищевых продуктов; приобретено и установле</w:t>
            </w:r>
            <w:r w:rsidR="004F27F4" w:rsidRPr="00B84FB5">
              <w:rPr>
                <w:rFonts w:ascii="Arial" w:hAnsi="Arial" w:cs="Arial"/>
              </w:rPr>
              <w:t>но оборудование в цех, создано 3</w:t>
            </w:r>
            <w:r w:rsidRPr="00B84FB5">
              <w:rPr>
                <w:rFonts w:ascii="Arial" w:hAnsi="Arial" w:cs="Arial"/>
              </w:rPr>
              <w:t xml:space="preserve"> до</w:t>
            </w:r>
            <w:r w:rsidR="00AA0BB4" w:rsidRPr="00B84FB5">
              <w:rPr>
                <w:rFonts w:ascii="Arial" w:hAnsi="Arial" w:cs="Arial"/>
              </w:rPr>
              <w:t>п.</w:t>
            </w:r>
            <w:proofErr w:type="gramStart"/>
            <w:r w:rsidR="00FD0A43" w:rsidRPr="00B84FB5">
              <w:rPr>
                <w:rFonts w:ascii="Arial" w:hAnsi="Arial" w:cs="Arial"/>
              </w:rPr>
              <w:t xml:space="preserve"> </w:t>
            </w:r>
            <w:r w:rsidR="004F27F4" w:rsidRPr="00B84FB5">
              <w:rPr>
                <w:rFonts w:ascii="Arial" w:hAnsi="Arial" w:cs="Arial"/>
              </w:rPr>
              <w:t>.</w:t>
            </w:r>
            <w:proofErr w:type="gramEnd"/>
            <w:r w:rsidR="004F27F4" w:rsidRPr="00B84FB5">
              <w:rPr>
                <w:rFonts w:ascii="Arial" w:hAnsi="Arial" w:cs="Arial"/>
              </w:rPr>
              <w:t>рабочих мест, в 2018 г.</w:t>
            </w:r>
            <w:r w:rsidR="000C341D" w:rsidRPr="00B84FB5">
              <w:rPr>
                <w:rFonts w:ascii="Arial" w:hAnsi="Arial" w:cs="Arial"/>
              </w:rPr>
              <w:t xml:space="preserve"> </w:t>
            </w:r>
            <w:r w:rsidRPr="00B84FB5">
              <w:rPr>
                <w:rFonts w:ascii="Arial" w:hAnsi="Arial" w:cs="Arial"/>
              </w:rPr>
              <w:t>создано 5 дополнительно рабочих мест.</w:t>
            </w:r>
            <w:r w:rsidR="00AA0BB4" w:rsidRPr="00B84FB5">
              <w:rPr>
                <w:rFonts w:ascii="Arial" w:hAnsi="Arial" w:cs="Arial"/>
              </w:rPr>
              <w:t xml:space="preserve"> Цех введен в эксплуатацию</w:t>
            </w:r>
          </w:p>
        </w:tc>
      </w:tr>
      <w:tr w:rsidR="004551C5" w:rsidRPr="00B84FB5" w:rsidTr="00FC0C65">
        <w:tc>
          <w:tcPr>
            <w:tcW w:w="915" w:type="pct"/>
            <w:shd w:val="clear" w:color="auto" w:fill="auto"/>
          </w:tcPr>
          <w:p w:rsidR="00C34FA6" w:rsidRPr="00B84FB5" w:rsidRDefault="00C34FA6" w:rsidP="00FC0C65">
            <w:pPr>
              <w:snapToGrid w:val="0"/>
              <w:rPr>
                <w:rFonts w:ascii="Arial" w:hAnsi="Arial" w:cs="Arial"/>
                <w:highlight w:val="cyan"/>
              </w:rPr>
            </w:pPr>
            <w:r w:rsidRPr="00B84FB5">
              <w:rPr>
                <w:rFonts w:ascii="Arial" w:hAnsi="Arial" w:cs="Arial"/>
              </w:rPr>
              <w:lastRenderedPageBreak/>
              <w:t>Софинансирование субсидии на возмещение части затрат крестьянско-фермерским хозяйствам, на строительство объектов по производству пищевой продукции</w:t>
            </w:r>
            <w:r w:rsidR="000C341D" w:rsidRPr="00B84FB5">
              <w:rPr>
                <w:rFonts w:ascii="Arial" w:hAnsi="Arial" w:cs="Arial"/>
              </w:rPr>
              <w:t xml:space="preserve"> </w:t>
            </w:r>
            <w:r w:rsidRPr="00B84FB5">
              <w:rPr>
                <w:rFonts w:ascii="Arial" w:hAnsi="Arial" w:cs="Arial"/>
              </w:rPr>
              <w:lastRenderedPageBreak/>
              <w:t>(строительство цеха по производству</w:t>
            </w:r>
            <w:r w:rsidR="000C341D" w:rsidRPr="00B84FB5">
              <w:rPr>
                <w:rFonts w:ascii="Arial" w:hAnsi="Arial" w:cs="Arial"/>
              </w:rPr>
              <w:t xml:space="preserve"> </w:t>
            </w:r>
            <w:r w:rsidRPr="00B84FB5">
              <w:rPr>
                <w:rFonts w:ascii="Arial" w:hAnsi="Arial" w:cs="Arial"/>
              </w:rPr>
              <w:t>мясных пищевых продуктов)</w:t>
            </w:r>
          </w:p>
        </w:tc>
        <w:tc>
          <w:tcPr>
            <w:tcW w:w="680" w:type="pct"/>
            <w:shd w:val="clear" w:color="auto" w:fill="auto"/>
          </w:tcPr>
          <w:p w:rsidR="00C34FA6" w:rsidRPr="00B84FB5" w:rsidRDefault="00C34FA6" w:rsidP="00FC0C65">
            <w:pPr>
              <w:snapToGrid w:val="0"/>
              <w:rPr>
                <w:rFonts w:ascii="Arial" w:hAnsi="Arial" w:cs="Arial"/>
                <w:bCs/>
              </w:rPr>
            </w:pPr>
            <w:r w:rsidRPr="00B84FB5">
              <w:rPr>
                <w:rFonts w:ascii="Arial" w:hAnsi="Arial" w:cs="Arial"/>
                <w:bCs/>
              </w:rPr>
              <w:lastRenderedPageBreak/>
              <w:t>Администрация Ермаковского района</w:t>
            </w:r>
          </w:p>
        </w:tc>
        <w:tc>
          <w:tcPr>
            <w:tcW w:w="289" w:type="pct"/>
            <w:shd w:val="clear" w:color="auto" w:fill="auto"/>
          </w:tcPr>
          <w:p w:rsidR="00C34FA6" w:rsidRPr="00B84FB5" w:rsidRDefault="00C34FA6" w:rsidP="00FC0C65">
            <w:pPr>
              <w:snapToGrid w:val="0"/>
              <w:rPr>
                <w:rFonts w:ascii="Arial" w:hAnsi="Arial" w:cs="Arial"/>
              </w:rPr>
            </w:pPr>
            <w:r w:rsidRPr="00B84FB5">
              <w:rPr>
                <w:rFonts w:ascii="Arial" w:hAnsi="Arial" w:cs="Arial"/>
              </w:rPr>
              <w:t>009</w:t>
            </w:r>
          </w:p>
        </w:tc>
        <w:tc>
          <w:tcPr>
            <w:tcW w:w="275" w:type="pct"/>
            <w:shd w:val="clear" w:color="auto" w:fill="auto"/>
          </w:tcPr>
          <w:p w:rsidR="00C34FA6" w:rsidRPr="00B84FB5" w:rsidRDefault="00C34FA6" w:rsidP="00FC0C65">
            <w:pPr>
              <w:snapToGrid w:val="0"/>
              <w:rPr>
                <w:rFonts w:ascii="Arial" w:hAnsi="Arial" w:cs="Arial"/>
              </w:rPr>
            </w:pPr>
            <w:r w:rsidRPr="00B84FB5">
              <w:rPr>
                <w:rFonts w:ascii="Arial" w:hAnsi="Arial" w:cs="Arial"/>
              </w:rPr>
              <w:t>0412</w:t>
            </w:r>
          </w:p>
        </w:tc>
        <w:tc>
          <w:tcPr>
            <w:tcW w:w="306" w:type="pct"/>
            <w:shd w:val="clear" w:color="auto" w:fill="auto"/>
          </w:tcPr>
          <w:p w:rsidR="00B76D0A" w:rsidRPr="00B84FB5" w:rsidRDefault="00C34FA6" w:rsidP="00FC0C65">
            <w:pPr>
              <w:snapToGrid w:val="0"/>
              <w:rPr>
                <w:rFonts w:ascii="Arial" w:hAnsi="Arial" w:cs="Arial"/>
              </w:rPr>
            </w:pPr>
            <w:r w:rsidRPr="00B84FB5">
              <w:rPr>
                <w:rFonts w:ascii="Arial" w:hAnsi="Arial" w:cs="Arial"/>
              </w:rPr>
              <w:t>59300</w:t>
            </w:r>
          </w:p>
          <w:p w:rsidR="00C34FA6" w:rsidRPr="00B84FB5" w:rsidRDefault="00C34FA6" w:rsidP="00FC0C65">
            <w:pPr>
              <w:snapToGrid w:val="0"/>
              <w:rPr>
                <w:rFonts w:ascii="Arial" w:hAnsi="Arial" w:cs="Arial"/>
              </w:rPr>
            </w:pPr>
            <w:r w:rsidRPr="00B84FB5">
              <w:rPr>
                <w:rFonts w:ascii="Arial" w:hAnsi="Arial" w:cs="Arial"/>
              </w:rPr>
              <w:t>85970</w:t>
            </w:r>
          </w:p>
        </w:tc>
        <w:tc>
          <w:tcPr>
            <w:tcW w:w="213" w:type="pct"/>
            <w:shd w:val="clear" w:color="auto" w:fill="auto"/>
          </w:tcPr>
          <w:p w:rsidR="00C34FA6" w:rsidRPr="00B84FB5" w:rsidRDefault="00C34FA6" w:rsidP="00FC0C65">
            <w:pPr>
              <w:snapToGrid w:val="0"/>
              <w:rPr>
                <w:rFonts w:ascii="Arial" w:hAnsi="Arial" w:cs="Arial"/>
              </w:rPr>
            </w:pPr>
            <w:r w:rsidRPr="00B84FB5">
              <w:rPr>
                <w:rFonts w:ascii="Arial" w:hAnsi="Arial" w:cs="Arial"/>
              </w:rPr>
              <w:t>810</w:t>
            </w:r>
          </w:p>
        </w:tc>
        <w:tc>
          <w:tcPr>
            <w:tcW w:w="257"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05" w:type="pct"/>
            <w:shd w:val="clear" w:color="auto" w:fill="auto"/>
          </w:tcPr>
          <w:p w:rsidR="00C34FA6" w:rsidRPr="00B84FB5" w:rsidRDefault="00C34FA6" w:rsidP="00FC0C65">
            <w:pPr>
              <w:snapToGrid w:val="0"/>
              <w:rPr>
                <w:rFonts w:ascii="Arial" w:hAnsi="Arial" w:cs="Arial"/>
              </w:rPr>
            </w:pPr>
            <w:r w:rsidRPr="00B84FB5">
              <w:rPr>
                <w:rFonts w:ascii="Arial" w:hAnsi="Arial" w:cs="Arial"/>
              </w:rPr>
              <w:t>200</w:t>
            </w:r>
          </w:p>
        </w:tc>
        <w:tc>
          <w:tcPr>
            <w:tcW w:w="257" w:type="pct"/>
          </w:tcPr>
          <w:p w:rsidR="00C34FA6" w:rsidRPr="00B84FB5" w:rsidRDefault="00C34FA6" w:rsidP="00FC0C65">
            <w:pPr>
              <w:snapToGrid w:val="0"/>
              <w:rPr>
                <w:rFonts w:ascii="Arial" w:hAnsi="Arial" w:cs="Arial"/>
              </w:rPr>
            </w:pPr>
            <w:r w:rsidRPr="00B84FB5">
              <w:rPr>
                <w:rFonts w:ascii="Arial" w:hAnsi="Arial" w:cs="Arial"/>
              </w:rPr>
              <w:t>150</w:t>
            </w:r>
          </w:p>
        </w:tc>
        <w:tc>
          <w:tcPr>
            <w:tcW w:w="332" w:type="pct"/>
            <w:shd w:val="clear" w:color="auto" w:fill="auto"/>
          </w:tcPr>
          <w:p w:rsidR="00C34FA6" w:rsidRPr="00B84FB5" w:rsidRDefault="00C34FA6" w:rsidP="00FC0C65">
            <w:pPr>
              <w:snapToGrid w:val="0"/>
              <w:rPr>
                <w:rFonts w:ascii="Arial" w:hAnsi="Arial" w:cs="Arial"/>
              </w:rPr>
            </w:pPr>
            <w:r w:rsidRPr="00B84FB5">
              <w:rPr>
                <w:rFonts w:ascii="Arial" w:hAnsi="Arial" w:cs="Arial"/>
              </w:rPr>
              <w:t>150</w:t>
            </w:r>
          </w:p>
        </w:tc>
        <w:tc>
          <w:tcPr>
            <w:tcW w:w="342"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41" w:type="pct"/>
            <w:shd w:val="clear" w:color="auto" w:fill="auto"/>
          </w:tcPr>
          <w:p w:rsidR="00C34FA6" w:rsidRPr="00B84FB5" w:rsidRDefault="00C34FA6" w:rsidP="00FC0C65">
            <w:pPr>
              <w:snapToGrid w:val="0"/>
              <w:rPr>
                <w:rFonts w:ascii="Arial" w:hAnsi="Arial" w:cs="Arial"/>
              </w:rPr>
            </w:pPr>
            <w:r w:rsidRPr="00B84FB5">
              <w:rPr>
                <w:rFonts w:ascii="Arial" w:hAnsi="Arial" w:cs="Arial"/>
              </w:rPr>
              <w:t>500</w:t>
            </w:r>
          </w:p>
        </w:tc>
        <w:tc>
          <w:tcPr>
            <w:tcW w:w="488" w:type="pct"/>
            <w:shd w:val="clear" w:color="auto" w:fill="auto"/>
          </w:tcPr>
          <w:p w:rsidR="00C34FA6" w:rsidRPr="00B84FB5" w:rsidRDefault="00C34FA6" w:rsidP="00FC0C65">
            <w:pPr>
              <w:snapToGrid w:val="0"/>
              <w:rPr>
                <w:rFonts w:ascii="Arial" w:hAnsi="Arial" w:cs="Arial"/>
              </w:rPr>
            </w:pPr>
          </w:p>
        </w:tc>
      </w:tr>
      <w:tr w:rsidR="004551C5" w:rsidRPr="00B84FB5" w:rsidTr="00FC0C65">
        <w:tc>
          <w:tcPr>
            <w:tcW w:w="915" w:type="pct"/>
            <w:shd w:val="clear" w:color="auto" w:fill="auto"/>
          </w:tcPr>
          <w:p w:rsidR="00C34FA6" w:rsidRPr="00B84FB5" w:rsidRDefault="00C34FA6" w:rsidP="00FC0C65">
            <w:pPr>
              <w:snapToGrid w:val="0"/>
              <w:rPr>
                <w:rFonts w:ascii="Arial" w:hAnsi="Arial" w:cs="Arial"/>
              </w:rPr>
            </w:pPr>
            <w:r w:rsidRPr="00B84FB5">
              <w:rPr>
                <w:rFonts w:ascii="Arial" w:hAnsi="Arial" w:cs="Arial"/>
              </w:rPr>
              <w:lastRenderedPageBreak/>
              <w:t>Внебюджетные источники</w:t>
            </w:r>
          </w:p>
        </w:tc>
        <w:tc>
          <w:tcPr>
            <w:tcW w:w="680" w:type="pct"/>
            <w:shd w:val="clear" w:color="auto" w:fill="auto"/>
          </w:tcPr>
          <w:p w:rsidR="00C34FA6" w:rsidRPr="00B84FB5" w:rsidRDefault="00C34FA6" w:rsidP="00FC0C65">
            <w:pPr>
              <w:snapToGrid w:val="0"/>
              <w:rPr>
                <w:rFonts w:ascii="Arial" w:hAnsi="Arial" w:cs="Arial"/>
                <w:bCs/>
              </w:rPr>
            </w:pPr>
            <w:r w:rsidRPr="00B84FB5">
              <w:rPr>
                <w:rFonts w:ascii="Arial" w:hAnsi="Arial" w:cs="Arial"/>
                <w:bCs/>
              </w:rPr>
              <w:t>Х</w:t>
            </w:r>
          </w:p>
        </w:tc>
        <w:tc>
          <w:tcPr>
            <w:tcW w:w="289" w:type="pct"/>
            <w:shd w:val="clear" w:color="auto" w:fill="auto"/>
          </w:tcPr>
          <w:p w:rsidR="00C34FA6" w:rsidRPr="00B84FB5" w:rsidRDefault="00C34FA6" w:rsidP="00FC0C65">
            <w:pPr>
              <w:snapToGrid w:val="0"/>
              <w:rPr>
                <w:rFonts w:ascii="Arial" w:hAnsi="Arial" w:cs="Arial"/>
              </w:rPr>
            </w:pPr>
            <w:r w:rsidRPr="00B84FB5">
              <w:rPr>
                <w:rFonts w:ascii="Arial" w:hAnsi="Arial" w:cs="Arial"/>
              </w:rPr>
              <w:t>Х</w:t>
            </w:r>
          </w:p>
        </w:tc>
        <w:tc>
          <w:tcPr>
            <w:tcW w:w="275" w:type="pct"/>
            <w:shd w:val="clear" w:color="auto" w:fill="auto"/>
          </w:tcPr>
          <w:p w:rsidR="00C34FA6" w:rsidRPr="00B84FB5" w:rsidRDefault="00C34FA6" w:rsidP="00FC0C65">
            <w:pPr>
              <w:snapToGrid w:val="0"/>
              <w:rPr>
                <w:rFonts w:ascii="Arial" w:hAnsi="Arial" w:cs="Arial"/>
              </w:rPr>
            </w:pPr>
            <w:r w:rsidRPr="00B84FB5">
              <w:rPr>
                <w:rFonts w:ascii="Arial" w:hAnsi="Arial" w:cs="Arial"/>
              </w:rPr>
              <w:t>Х</w:t>
            </w:r>
          </w:p>
        </w:tc>
        <w:tc>
          <w:tcPr>
            <w:tcW w:w="306" w:type="pct"/>
            <w:shd w:val="clear" w:color="auto" w:fill="auto"/>
          </w:tcPr>
          <w:p w:rsidR="00C34FA6" w:rsidRPr="00B84FB5" w:rsidRDefault="00C34FA6" w:rsidP="00FC0C65">
            <w:pPr>
              <w:snapToGrid w:val="0"/>
              <w:rPr>
                <w:rFonts w:ascii="Arial" w:hAnsi="Arial" w:cs="Arial"/>
              </w:rPr>
            </w:pPr>
            <w:r w:rsidRPr="00B84FB5">
              <w:rPr>
                <w:rFonts w:ascii="Arial" w:hAnsi="Arial" w:cs="Arial"/>
              </w:rPr>
              <w:t>Х</w:t>
            </w:r>
          </w:p>
        </w:tc>
        <w:tc>
          <w:tcPr>
            <w:tcW w:w="213" w:type="pct"/>
            <w:shd w:val="clear" w:color="auto" w:fill="auto"/>
          </w:tcPr>
          <w:p w:rsidR="00C34FA6" w:rsidRPr="00B84FB5" w:rsidRDefault="00C34FA6" w:rsidP="00FC0C65">
            <w:pPr>
              <w:snapToGrid w:val="0"/>
              <w:rPr>
                <w:rFonts w:ascii="Arial" w:hAnsi="Arial" w:cs="Arial"/>
              </w:rPr>
            </w:pPr>
            <w:r w:rsidRPr="00B84FB5">
              <w:rPr>
                <w:rFonts w:ascii="Arial" w:hAnsi="Arial" w:cs="Arial"/>
              </w:rPr>
              <w:t>Х</w:t>
            </w:r>
          </w:p>
        </w:tc>
        <w:tc>
          <w:tcPr>
            <w:tcW w:w="257"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05" w:type="pct"/>
            <w:shd w:val="clear" w:color="auto" w:fill="auto"/>
          </w:tcPr>
          <w:p w:rsidR="00C34FA6" w:rsidRPr="00B84FB5" w:rsidRDefault="00C34FA6" w:rsidP="00FC0C65">
            <w:pPr>
              <w:snapToGrid w:val="0"/>
              <w:rPr>
                <w:rFonts w:ascii="Arial" w:hAnsi="Arial" w:cs="Arial"/>
              </w:rPr>
            </w:pPr>
            <w:r w:rsidRPr="00B84FB5">
              <w:rPr>
                <w:rFonts w:ascii="Arial" w:hAnsi="Arial" w:cs="Arial"/>
              </w:rPr>
              <w:t>300</w:t>
            </w:r>
          </w:p>
        </w:tc>
        <w:tc>
          <w:tcPr>
            <w:tcW w:w="257" w:type="pct"/>
          </w:tcPr>
          <w:p w:rsidR="00C34FA6" w:rsidRPr="00B84FB5" w:rsidRDefault="00C34FA6" w:rsidP="00FC0C65">
            <w:pPr>
              <w:snapToGrid w:val="0"/>
              <w:rPr>
                <w:rFonts w:ascii="Arial" w:hAnsi="Arial" w:cs="Arial"/>
              </w:rPr>
            </w:pPr>
            <w:r w:rsidRPr="00B84FB5">
              <w:rPr>
                <w:rFonts w:ascii="Arial" w:hAnsi="Arial" w:cs="Arial"/>
              </w:rPr>
              <w:t>300</w:t>
            </w:r>
          </w:p>
        </w:tc>
        <w:tc>
          <w:tcPr>
            <w:tcW w:w="332" w:type="pct"/>
            <w:shd w:val="clear" w:color="auto" w:fill="auto"/>
          </w:tcPr>
          <w:p w:rsidR="00C34FA6" w:rsidRPr="00B84FB5" w:rsidRDefault="00C34FA6" w:rsidP="00FC0C65">
            <w:pPr>
              <w:snapToGrid w:val="0"/>
              <w:rPr>
                <w:rFonts w:ascii="Arial" w:hAnsi="Arial" w:cs="Arial"/>
              </w:rPr>
            </w:pPr>
            <w:r w:rsidRPr="00B84FB5">
              <w:rPr>
                <w:rFonts w:ascii="Arial" w:hAnsi="Arial" w:cs="Arial"/>
              </w:rPr>
              <w:t>205,7</w:t>
            </w:r>
          </w:p>
        </w:tc>
        <w:tc>
          <w:tcPr>
            <w:tcW w:w="342"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41" w:type="pct"/>
            <w:shd w:val="clear" w:color="auto" w:fill="auto"/>
          </w:tcPr>
          <w:p w:rsidR="00C34FA6" w:rsidRPr="00B84FB5" w:rsidRDefault="00C34FA6" w:rsidP="00FC0C65">
            <w:pPr>
              <w:snapToGrid w:val="0"/>
              <w:rPr>
                <w:rFonts w:ascii="Arial" w:hAnsi="Arial" w:cs="Arial"/>
              </w:rPr>
            </w:pPr>
            <w:r w:rsidRPr="00B84FB5">
              <w:rPr>
                <w:rFonts w:ascii="Arial" w:hAnsi="Arial" w:cs="Arial"/>
              </w:rPr>
              <w:t>805,7</w:t>
            </w:r>
          </w:p>
        </w:tc>
        <w:tc>
          <w:tcPr>
            <w:tcW w:w="488" w:type="pct"/>
            <w:shd w:val="clear" w:color="auto" w:fill="auto"/>
          </w:tcPr>
          <w:p w:rsidR="00C34FA6" w:rsidRPr="00B84FB5" w:rsidRDefault="00C34FA6" w:rsidP="00FC0C65">
            <w:pPr>
              <w:snapToGrid w:val="0"/>
              <w:rPr>
                <w:rFonts w:ascii="Arial" w:hAnsi="Arial" w:cs="Arial"/>
              </w:rPr>
            </w:pPr>
          </w:p>
        </w:tc>
      </w:tr>
      <w:tr w:rsidR="004551C5" w:rsidRPr="00B84FB5" w:rsidTr="00FC0C65">
        <w:tc>
          <w:tcPr>
            <w:tcW w:w="915" w:type="pct"/>
            <w:shd w:val="clear" w:color="auto" w:fill="auto"/>
          </w:tcPr>
          <w:p w:rsidR="00C34FA6" w:rsidRPr="00B84FB5" w:rsidRDefault="00C34FA6" w:rsidP="00FC0C65">
            <w:pPr>
              <w:snapToGrid w:val="0"/>
              <w:rPr>
                <w:rFonts w:ascii="Arial" w:hAnsi="Arial" w:cs="Arial"/>
                <w:b/>
              </w:rPr>
            </w:pPr>
            <w:r w:rsidRPr="00B84FB5">
              <w:rPr>
                <w:rFonts w:ascii="Arial" w:hAnsi="Arial" w:cs="Arial"/>
                <w:b/>
              </w:rPr>
              <w:t>Итого по задаче</w:t>
            </w:r>
          </w:p>
        </w:tc>
        <w:tc>
          <w:tcPr>
            <w:tcW w:w="680" w:type="pct"/>
            <w:shd w:val="clear" w:color="auto" w:fill="auto"/>
          </w:tcPr>
          <w:p w:rsidR="00C34FA6" w:rsidRPr="00B84FB5" w:rsidRDefault="00C34FA6" w:rsidP="00FC0C65">
            <w:pPr>
              <w:snapToGrid w:val="0"/>
              <w:rPr>
                <w:rFonts w:ascii="Arial" w:hAnsi="Arial" w:cs="Arial"/>
                <w:bCs/>
              </w:rPr>
            </w:pPr>
          </w:p>
        </w:tc>
        <w:tc>
          <w:tcPr>
            <w:tcW w:w="289" w:type="pct"/>
            <w:shd w:val="clear" w:color="auto" w:fill="auto"/>
          </w:tcPr>
          <w:p w:rsidR="00C34FA6" w:rsidRPr="00B84FB5" w:rsidRDefault="00C34FA6" w:rsidP="00FC0C65">
            <w:pPr>
              <w:snapToGrid w:val="0"/>
              <w:rPr>
                <w:rFonts w:ascii="Arial" w:hAnsi="Arial" w:cs="Arial"/>
              </w:rPr>
            </w:pPr>
          </w:p>
        </w:tc>
        <w:tc>
          <w:tcPr>
            <w:tcW w:w="275" w:type="pct"/>
            <w:shd w:val="clear" w:color="auto" w:fill="auto"/>
          </w:tcPr>
          <w:p w:rsidR="00C34FA6" w:rsidRPr="00B84FB5" w:rsidRDefault="00C34FA6" w:rsidP="00FC0C65">
            <w:pPr>
              <w:snapToGrid w:val="0"/>
              <w:rPr>
                <w:rFonts w:ascii="Arial" w:hAnsi="Arial" w:cs="Arial"/>
              </w:rPr>
            </w:pPr>
          </w:p>
        </w:tc>
        <w:tc>
          <w:tcPr>
            <w:tcW w:w="306" w:type="pct"/>
            <w:shd w:val="clear" w:color="auto" w:fill="auto"/>
          </w:tcPr>
          <w:p w:rsidR="00C34FA6" w:rsidRPr="00B84FB5" w:rsidRDefault="00C34FA6" w:rsidP="00FC0C65">
            <w:pPr>
              <w:snapToGrid w:val="0"/>
              <w:rPr>
                <w:rFonts w:ascii="Arial" w:hAnsi="Arial" w:cs="Arial"/>
              </w:rPr>
            </w:pPr>
          </w:p>
        </w:tc>
        <w:tc>
          <w:tcPr>
            <w:tcW w:w="213" w:type="pct"/>
            <w:shd w:val="clear" w:color="auto" w:fill="auto"/>
          </w:tcPr>
          <w:p w:rsidR="00C34FA6" w:rsidRPr="00B84FB5" w:rsidRDefault="00C34FA6" w:rsidP="00FC0C65">
            <w:pPr>
              <w:snapToGrid w:val="0"/>
              <w:rPr>
                <w:rFonts w:ascii="Arial" w:hAnsi="Arial" w:cs="Arial"/>
              </w:rPr>
            </w:pPr>
          </w:p>
        </w:tc>
        <w:tc>
          <w:tcPr>
            <w:tcW w:w="257" w:type="pct"/>
            <w:shd w:val="clear" w:color="auto" w:fill="auto"/>
          </w:tcPr>
          <w:p w:rsidR="00C34FA6" w:rsidRPr="00B84FB5" w:rsidRDefault="00C34FA6" w:rsidP="00FC0C65">
            <w:pPr>
              <w:snapToGrid w:val="0"/>
              <w:rPr>
                <w:rFonts w:ascii="Arial" w:hAnsi="Arial" w:cs="Arial"/>
              </w:rPr>
            </w:pPr>
          </w:p>
        </w:tc>
        <w:tc>
          <w:tcPr>
            <w:tcW w:w="305" w:type="pct"/>
            <w:shd w:val="clear" w:color="auto" w:fill="auto"/>
          </w:tcPr>
          <w:p w:rsidR="00C34FA6" w:rsidRPr="00B84FB5" w:rsidRDefault="00C34FA6" w:rsidP="00FC0C65">
            <w:pPr>
              <w:snapToGrid w:val="0"/>
              <w:rPr>
                <w:rFonts w:ascii="Arial" w:hAnsi="Arial" w:cs="Arial"/>
              </w:rPr>
            </w:pPr>
            <w:r w:rsidRPr="00B84FB5">
              <w:rPr>
                <w:rFonts w:ascii="Arial" w:hAnsi="Arial" w:cs="Arial"/>
              </w:rPr>
              <w:t>3000</w:t>
            </w:r>
          </w:p>
        </w:tc>
        <w:tc>
          <w:tcPr>
            <w:tcW w:w="257" w:type="pct"/>
          </w:tcPr>
          <w:p w:rsidR="00C34FA6" w:rsidRPr="00B84FB5" w:rsidRDefault="00C34FA6" w:rsidP="00FC0C65">
            <w:pPr>
              <w:snapToGrid w:val="0"/>
              <w:rPr>
                <w:rFonts w:ascii="Arial" w:hAnsi="Arial" w:cs="Arial"/>
              </w:rPr>
            </w:pPr>
            <w:r w:rsidRPr="00B84FB5">
              <w:rPr>
                <w:rFonts w:ascii="Arial" w:hAnsi="Arial" w:cs="Arial"/>
              </w:rPr>
              <w:t>2950</w:t>
            </w:r>
          </w:p>
        </w:tc>
        <w:tc>
          <w:tcPr>
            <w:tcW w:w="332" w:type="pct"/>
            <w:shd w:val="clear" w:color="auto" w:fill="auto"/>
          </w:tcPr>
          <w:p w:rsidR="00C34FA6" w:rsidRPr="00B84FB5" w:rsidRDefault="00C34FA6" w:rsidP="00FC0C65">
            <w:pPr>
              <w:snapToGrid w:val="0"/>
              <w:rPr>
                <w:rFonts w:ascii="Arial" w:hAnsi="Arial" w:cs="Arial"/>
              </w:rPr>
            </w:pPr>
            <w:r w:rsidRPr="00B84FB5">
              <w:rPr>
                <w:rFonts w:ascii="Arial" w:hAnsi="Arial" w:cs="Arial"/>
              </w:rPr>
              <w:t>2055,7</w:t>
            </w:r>
          </w:p>
        </w:tc>
        <w:tc>
          <w:tcPr>
            <w:tcW w:w="342"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41" w:type="pct"/>
            <w:shd w:val="clear" w:color="auto" w:fill="auto"/>
          </w:tcPr>
          <w:p w:rsidR="00C34FA6" w:rsidRPr="00B84FB5" w:rsidRDefault="004551C5" w:rsidP="00FC0C65">
            <w:pPr>
              <w:snapToGrid w:val="0"/>
              <w:rPr>
                <w:rFonts w:ascii="Arial" w:hAnsi="Arial" w:cs="Arial"/>
              </w:rPr>
            </w:pPr>
            <w:r w:rsidRPr="00B84FB5">
              <w:rPr>
                <w:rFonts w:ascii="Arial" w:hAnsi="Arial" w:cs="Arial"/>
              </w:rPr>
              <w:t>8005,7</w:t>
            </w:r>
          </w:p>
        </w:tc>
        <w:tc>
          <w:tcPr>
            <w:tcW w:w="488" w:type="pct"/>
            <w:shd w:val="clear" w:color="auto" w:fill="auto"/>
          </w:tcPr>
          <w:p w:rsidR="00C34FA6" w:rsidRPr="00B84FB5" w:rsidRDefault="00C34FA6" w:rsidP="00FC0C65">
            <w:pPr>
              <w:snapToGrid w:val="0"/>
              <w:rPr>
                <w:rFonts w:ascii="Arial" w:hAnsi="Arial" w:cs="Arial"/>
              </w:rPr>
            </w:pPr>
          </w:p>
        </w:tc>
      </w:tr>
      <w:tr w:rsidR="00C34FA6" w:rsidRPr="00B84FB5" w:rsidTr="00FC0C65">
        <w:tc>
          <w:tcPr>
            <w:tcW w:w="5000" w:type="pct"/>
            <w:gridSpan w:val="13"/>
            <w:shd w:val="clear" w:color="auto" w:fill="auto"/>
          </w:tcPr>
          <w:p w:rsidR="00C34FA6" w:rsidRPr="00B84FB5" w:rsidRDefault="00FC0C65" w:rsidP="00FC0C65">
            <w:pPr>
              <w:snapToGrid w:val="0"/>
              <w:rPr>
                <w:rFonts w:ascii="Arial" w:hAnsi="Arial" w:cs="Arial"/>
              </w:rPr>
            </w:pPr>
            <w:r>
              <w:rPr>
                <w:rFonts w:ascii="Arial" w:hAnsi="Arial" w:cs="Arial"/>
                <w:b/>
              </w:rPr>
              <w:t>Задача 2.</w:t>
            </w:r>
            <w:r w:rsidR="00C34FA6" w:rsidRPr="00B84FB5">
              <w:rPr>
                <w:rFonts w:ascii="Arial" w:hAnsi="Arial" w:cs="Arial"/>
                <w:b/>
              </w:rPr>
              <w:t xml:space="preserve"> Строительство молочно</w:t>
            </w:r>
            <w:r>
              <w:rPr>
                <w:rFonts w:ascii="Arial" w:hAnsi="Arial" w:cs="Arial"/>
                <w:b/>
              </w:rPr>
              <w:t>-</w:t>
            </w:r>
            <w:r w:rsidR="00C34FA6" w:rsidRPr="00B84FB5">
              <w:rPr>
                <w:rFonts w:ascii="Arial" w:hAnsi="Arial" w:cs="Arial"/>
                <w:b/>
              </w:rPr>
              <w:t>товарной фермы</w:t>
            </w:r>
          </w:p>
        </w:tc>
      </w:tr>
      <w:tr w:rsidR="004551C5" w:rsidRPr="00B84FB5" w:rsidTr="00FC0C65">
        <w:tc>
          <w:tcPr>
            <w:tcW w:w="915" w:type="pct"/>
            <w:shd w:val="clear" w:color="auto" w:fill="auto"/>
          </w:tcPr>
          <w:p w:rsidR="00C34FA6" w:rsidRPr="00B84FB5" w:rsidRDefault="00C34FA6" w:rsidP="00FC0C65">
            <w:pPr>
              <w:snapToGrid w:val="0"/>
              <w:rPr>
                <w:rFonts w:ascii="Arial" w:hAnsi="Arial" w:cs="Arial"/>
                <w:b/>
              </w:rPr>
            </w:pPr>
            <w:r w:rsidRPr="00B84FB5">
              <w:rPr>
                <w:rFonts w:ascii="Arial" w:hAnsi="Arial" w:cs="Arial"/>
              </w:rPr>
              <w:t>Субсидия на возмещение части затрат</w:t>
            </w:r>
            <w:r w:rsidR="000C341D" w:rsidRPr="00B84FB5">
              <w:rPr>
                <w:rFonts w:ascii="Arial" w:hAnsi="Arial" w:cs="Arial"/>
              </w:rPr>
              <w:t xml:space="preserve"> </w:t>
            </w:r>
            <w:r w:rsidRPr="00B84FB5">
              <w:rPr>
                <w:rFonts w:ascii="Arial" w:hAnsi="Arial" w:cs="Arial"/>
              </w:rPr>
              <w:t>крестьянско-фермерским хозяйствам, на строительство объектов по производству сельскохозяйственной продукции</w:t>
            </w:r>
            <w:r w:rsidR="000C341D" w:rsidRPr="00B84FB5">
              <w:rPr>
                <w:rFonts w:ascii="Arial" w:hAnsi="Arial" w:cs="Arial"/>
              </w:rPr>
              <w:t xml:space="preserve"> </w:t>
            </w:r>
            <w:r w:rsidRPr="00B84FB5">
              <w:rPr>
                <w:rFonts w:ascii="Arial" w:hAnsi="Arial" w:cs="Arial"/>
              </w:rPr>
              <w:t>(строительство молочно-товарной фермы)</w:t>
            </w:r>
          </w:p>
        </w:tc>
        <w:tc>
          <w:tcPr>
            <w:tcW w:w="680" w:type="pct"/>
            <w:shd w:val="clear" w:color="auto" w:fill="auto"/>
          </w:tcPr>
          <w:p w:rsidR="00C34FA6" w:rsidRPr="00B84FB5" w:rsidRDefault="00C34FA6" w:rsidP="00FC0C65">
            <w:pPr>
              <w:snapToGrid w:val="0"/>
              <w:rPr>
                <w:rFonts w:ascii="Arial" w:hAnsi="Arial" w:cs="Arial"/>
                <w:bCs/>
              </w:rPr>
            </w:pPr>
            <w:r w:rsidRPr="00B84FB5">
              <w:rPr>
                <w:rFonts w:ascii="Arial" w:hAnsi="Arial" w:cs="Arial"/>
                <w:bCs/>
              </w:rPr>
              <w:t>Администрация Ермаковского района</w:t>
            </w:r>
          </w:p>
        </w:tc>
        <w:tc>
          <w:tcPr>
            <w:tcW w:w="289" w:type="pct"/>
            <w:shd w:val="clear" w:color="auto" w:fill="auto"/>
          </w:tcPr>
          <w:p w:rsidR="00C34FA6" w:rsidRPr="00B84FB5" w:rsidRDefault="00C34FA6" w:rsidP="00FC0C65">
            <w:pPr>
              <w:snapToGrid w:val="0"/>
              <w:rPr>
                <w:rFonts w:ascii="Arial" w:hAnsi="Arial" w:cs="Arial"/>
              </w:rPr>
            </w:pPr>
            <w:r w:rsidRPr="00B84FB5">
              <w:rPr>
                <w:rFonts w:ascii="Arial" w:hAnsi="Arial" w:cs="Arial"/>
              </w:rPr>
              <w:t>009</w:t>
            </w:r>
          </w:p>
        </w:tc>
        <w:tc>
          <w:tcPr>
            <w:tcW w:w="275" w:type="pct"/>
            <w:shd w:val="clear" w:color="auto" w:fill="auto"/>
          </w:tcPr>
          <w:p w:rsidR="00C34FA6" w:rsidRPr="00B84FB5" w:rsidRDefault="00C34FA6" w:rsidP="00FC0C65">
            <w:pPr>
              <w:snapToGrid w:val="0"/>
              <w:rPr>
                <w:rFonts w:ascii="Arial" w:hAnsi="Arial" w:cs="Arial"/>
              </w:rPr>
            </w:pPr>
            <w:r w:rsidRPr="00B84FB5">
              <w:rPr>
                <w:rFonts w:ascii="Arial" w:hAnsi="Arial" w:cs="Arial"/>
              </w:rPr>
              <w:t>0412</w:t>
            </w:r>
          </w:p>
        </w:tc>
        <w:tc>
          <w:tcPr>
            <w:tcW w:w="306" w:type="pct"/>
            <w:shd w:val="clear" w:color="auto" w:fill="auto"/>
          </w:tcPr>
          <w:p w:rsidR="00B76D0A" w:rsidRPr="00B84FB5" w:rsidRDefault="00C34FA6" w:rsidP="00FC0C65">
            <w:pPr>
              <w:snapToGrid w:val="0"/>
              <w:rPr>
                <w:rFonts w:ascii="Arial" w:hAnsi="Arial" w:cs="Arial"/>
              </w:rPr>
            </w:pPr>
            <w:r w:rsidRPr="00B84FB5">
              <w:rPr>
                <w:rFonts w:ascii="Arial" w:hAnsi="Arial" w:cs="Arial"/>
              </w:rPr>
              <w:t>59300</w:t>
            </w:r>
          </w:p>
          <w:p w:rsidR="00C34FA6" w:rsidRPr="00B84FB5" w:rsidRDefault="00C34FA6" w:rsidP="00FC0C65">
            <w:pPr>
              <w:snapToGrid w:val="0"/>
              <w:rPr>
                <w:rFonts w:ascii="Arial" w:hAnsi="Arial" w:cs="Arial"/>
              </w:rPr>
            </w:pPr>
            <w:r w:rsidRPr="00B84FB5">
              <w:rPr>
                <w:rFonts w:ascii="Arial" w:hAnsi="Arial" w:cs="Arial"/>
              </w:rPr>
              <w:t>74110</w:t>
            </w:r>
          </w:p>
        </w:tc>
        <w:tc>
          <w:tcPr>
            <w:tcW w:w="213" w:type="pct"/>
            <w:shd w:val="clear" w:color="auto" w:fill="auto"/>
          </w:tcPr>
          <w:p w:rsidR="00C34FA6" w:rsidRPr="00B84FB5" w:rsidRDefault="00C34FA6" w:rsidP="00FC0C65">
            <w:pPr>
              <w:snapToGrid w:val="0"/>
              <w:rPr>
                <w:rFonts w:ascii="Arial" w:hAnsi="Arial" w:cs="Arial"/>
              </w:rPr>
            </w:pPr>
            <w:r w:rsidRPr="00B84FB5">
              <w:rPr>
                <w:rFonts w:ascii="Arial" w:hAnsi="Arial" w:cs="Arial"/>
              </w:rPr>
              <w:t>810</w:t>
            </w:r>
          </w:p>
        </w:tc>
        <w:tc>
          <w:tcPr>
            <w:tcW w:w="257"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05" w:type="pct"/>
            <w:shd w:val="clear" w:color="auto" w:fill="auto"/>
          </w:tcPr>
          <w:p w:rsidR="00C34FA6" w:rsidRPr="00B84FB5" w:rsidRDefault="004551C5" w:rsidP="00FC0C65">
            <w:pPr>
              <w:snapToGrid w:val="0"/>
              <w:rPr>
                <w:rFonts w:ascii="Arial" w:hAnsi="Arial" w:cs="Arial"/>
              </w:rPr>
            </w:pPr>
            <w:r w:rsidRPr="00B84FB5">
              <w:rPr>
                <w:rFonts w:ascii="Arial" w:hAnsi="Arial" w:cs="Arial"/>
              </w:rPr>
              <w:t>2650</w:t>
            </w:r>
          </w:p>
        </w:tc>
        <w:tc>
          <w:tcPr>
            <w:tcW w:w="257" w:type="pct"/>
          </w:tcPr>
          <w:p w:rsidR="00C34FA6" w:rsidRPr="00B84FB5" w:rsidRDefault="00C34FA6" w:rsidP="00FC0C65">
            <w:pPr>
              <w:snapToGrid w:val="0"/>
              <w:rPr>
                <w:rFonts w:ascii="Arial" w:hAnsi="Arial" w:cs="Arial"/>
                <w:lang w:val="en-US"/>
              </w:rPr>
            </w:pPr>
            <w:r w:rsidRPr="00B84FB5">
              <w:rPr>
                <w:rFonts w:ascii="Arial" w:hAnsi="Arial" w:cs="Arial"/>
                <w:lang w:val="en-US"/>
              </w:rPr>
              <w:t>4</w:t>
            </w:r>
            <w:r w:rsidRPr="00B84FB5">
              <w:rPr>
                <w:rFonts w:ascii="Arial" w:hAnsi="Arial" w:cs="Arial"/>
              </w:rPr>
              <w:t>25</w:t>
            </w:r>
            <w:r w:rsidRPr="00B84FB5">
              <w:rPr>
                <w:rFonts w:ascii="Arial" w:hAnsi="Arial" w:cs="Arial"/>
                <w:lang w:val="en-US"/>
              </w:rPr>
              <w:t>0</w:t>
            </w:r>
          </w:p>
        </w:tc>
        <w:tc>
          <w:tcPr>
            <w:tcW w:w="332" w:type="pct"/>
            <w:shd w:val="clear" w:color="auto" w:fill="auto"/>
          </w:tcPr>
          <w:p w:rsidR="00C34FA6" w:rsidRPr="00B84FB5" w:rsidRDefault="00C34FA6" w:rsidP="00FC0C65">
            <w:pPr>
              <w:snapToGrid w:val="0"/>
              <w:rPr>
                <w:rFonts w:ascii="Arial" w:hAnsi="Arial" w:cs="Arial"/>
                <w:lang w:val="en-US"/>
              </w:rPr>
            </w:pPr>
            <w:r w:rsidRPr="00B84FB5">
              <w:rPr>
                <w:rFonts w:ascii="Arial" w:hAnsi="Arial" w:cs="Arial"/>
                <w:lang w:val="en-US"/>
              </w:rPr>
              <w:t>5500</w:t>
            </w:r>
          </w:p>
        </w:tc>
        <w:tc>
          <w:tcPr>
            <w:tcW w:w="342"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41" w:type="pct"/>
            <w:shd w:val="clear" w:color="auto" w:fill="auto"/>
          </w:tcPr>
          <w:p w:rsidR="00C34FA6" w:rsidRPr="00B84FB5" w:rsidRDefault="00C34FA6" w:rsidP="00FC0C65">
            <w:pPr>
              <w:snapToGrid w:val="0"/>
              <w:rPr>
                <w:rFonts w:ascii="Arial" w:hAnsi="Arial" w:cs="Arial"/>
                <w:lang w:val="en-US"/>
              </w:rPr>
            </w:pPr>
            <w:r w:rsidRPr="00B84FB5">
              <w:rPr>
                <w:rFonts w:ascii="Arial" w:hAnsi="Arial" w:cs="Arial"/>
                <w:lang w:val="en-US"/>
              </w:rPr>
              <w:t>12</w:t>
            </w:r>
            <w:r w:rsidRPr="00B84FB5">
              <w:rPr>
                <w:rFonts w:ascii="Arial" w:hAnsi="Arial" w:cs="Arial"/>
              </w:rPr>
              <w:t>4</w:t>
            </w:r>
            <w:r w:rsidRPr="00B84FB5">
              <w:rPr>
                <w:rFonts w:ascii="Arial" w:hAnsi="Arial" w:cs="Arial"/>
                <w:lang w:val="en-US"/>
              </w:rPr>
              <w:t>00</w:t>
            </w:r>
          </w:p>
        </w:tc>
        <w:tc>
          <w:tcPr>
            <w:tcW w:w="488" w:type="pct"/>
            <w:shd w:val="clear" w:color="auto" w:fill="auto"/>
          </w:tcPr>
          <w:p w:rsidR="00C34FA6" w:rsidRPr="00B84FB5" w:rsidRDefault="00C34FA6" w:rsidP="00FC0C65">
            <w:pPr>
              <w:snapToGrid w:val="0"/>
              <w:rPr>
                <w:rFonts w:ascii="Arial" w:hAnsi="Arial" w:cs="Arial"/>
              </w:rPr>
            </w:pPr>
            <w:r w:rsidRPr="00B84FB5">
              <w:rPr>
                <w:rFonts w:ascii="Arial" w:hAnsi="Arial" w:cs="Arial"/>
              </w:rPr>
              <w:t>построена молочн</w:t>
            </w:r>
            <w:proofErr w:type="gramStart"/>
            <w:r w:rsidRPr="00B84FB5">
              <w:rPr>
                <w:rFonts w:ascii="Arial" w:hAnsi="Arial" w:cs="Arial"/>
              </w:rPr>
              <w:t>о-</w:t>
            </w:r>
            <w:proofErr w:type="gramEnd"/>
            <w:r w:rsidRPr="00B84FB5">
              <w:rPr>
                <w:rFonts w:ascii="Arial" w:hAnsi="Arial" w:cs="Arial"/>
              </w:rPr>
              <w:t xml:space="preserve"> товарная ферма, приобретено доильное оборудование, приобретено КРС молочного направления,</w:t>
            </w:r>
            <w:r w:rsidR="000C341D" w:rsidRPr="00B84FB5">
              <w:rPr>
                <w:rFonts w:ascii="Arial" w:hAnsi="Arial" w:cs="Arial"/>
              </w:rPr>
              <w:t xml:space="preserve"> </w:t>
            </w:r>
            <w:r w:rsidRPr="00B84FB5">
              <w:rPr>
                <w:rFonts w:ascii="Arial" w:hAnsi="Arial" w:cs="Arial"/>
              </w:rPr>
              <w:t>создано 3дополнительно рабочи</w:t>
            </w:r>
            <w:r w:rsidR="008E13FA" w:rsidRPr="00B84FB5">
              <w:rPr>
                <w:rFonts w:ascii="Arial" w:hAnsi="Arial" w:cs="Arial"/>
              </w:rPr>
              <w:t>х мест, в 2018г.</w:t>
            </w:r>
            <w:r w:rsidR="00B84FB5" w:rsidRPr="00B84FB5">
              <w:rPr>
                <w:rFonts w:ascii="Arial" w:hAnsi="Arial" w:cs="Arial"/>
              </w:rPr>
              <w:t xml:space="preserve"> </w:t>
            </w:r>
            <w:r w:rsidR="004F27F4" w:rsidRPr="00B84FB5">
              <w:rPr>
                <w:rFonts w:ascii="Arial" w:hAnsi="Arial" w:cs="Arial"/>
              </w:rPr>
              <w:t>создано 5</w:t>
            </w:r>
            <w:r w:rsidRPr="00B84FB5">
              <w:rPr>
                <w:rFonts w:ascii="Arial" w:hAnsi="Arial" w:cs="Arial"/>
              </w:rPr>
              <w:t xml:space="preserve"> доп. рабочих мест</w:t>
            </w:r>
          </w:p>
        </w:tc>
      </w:tr>
      <w:tr w:rsidR="004551C5" w:rsidRPr="00B84FB5" w:rsidTr="00FC0C65">
        <w:tc>
          <w:tcPr>
            <w:tcW w:w="915" w:type="pct"/>
            <w:shd w:val="clear" w:color="auto" w:fill="auto"/>
          </w:tcPr>
          <w:p w:rsidR="00C34FA6" w:rsidRPr="00B84FB5" w:rsidRDefault="00C34FA6" w:rsidP="00FC0C65">
            <w:pPr>
              <w:snapToGrid w:val="0"/>
              <w:rPr>
                <w:rFonts w:ascii="Arial" w:hAnsi="Arial" w:cs="Arial"/>
                <w:b/>
              </w:rPr>
            </w:pPr>
            <w:r w:rsidRPr="00B84FB5">
              <w:rPr>
                <w:rFonts w:ascii="Arial" w:hAnsi="Arial" w:cs="Arial"/>
              </w:rPr>
              <w:t xml:space="preserve">Софинансирование </w:t>
            </w:r>
            <w:r w:rsidRPr="00B84FB5">
              <w:rPr>
                <w:rFonts w:ascii="Arial" w:hAnsi="Arial" w:cs="Arial"/>
              </w:rPr>
              <w:lastRenderedPageBreak/>
              <w:t>субсидии на возмещение части затрат крестьянско-фермерским хозяйствам, на строительство объектов по производству сельскохозяйственной продукции</w:t>
            </w:r>
            <w:r w:rsidR="000C341D" w:rsidRPr="00B84FB5">
              <w:rPr>
                <w:rFonts w:ascii="Arial" w:hAnsi="Arial" w:cs="Arial"/>
              </w:rPr>
              <w:t xml:space="preserve"> </w:t>
            </w:r>
            <w:r w:rsidRPr="00B84FB5">
              <w:rPr>
                <w:rFonts w:ascii="Arial" w:hAnsi="Arial" w:cs="Arial"/>
              </w:rPr>
              <w:t>(строительство молочно-товарной фермы)</w:t>
            </w:r>
          </w:p>
        </w:tc>
        <w:tc>
          <w:tcPr>
            <w:tcW w:w="680" w:type="pct"/>
            <w:shd w:val="clear" w:color="auto" w:fill="auto"/>
          </w:tcPr>
          <w:p w:rsidR="00C34FA6" w:rsidRPr="00B84FB5" w:rsidRDefault="00C34FA6" w:rsidP="00FC0C65">
            <w:pPr>
              <w:snapToGrid w:val="0"/>
              <w:rPr>
                <w:rFonts w:ascii="Arial" w:hAnsi="Arial" w:cs="Arial"/>
                <w:bCs/>
              </w:rPr>
            </w:pPr>
            <w:r w:rsidRPr="00B84FB5">
              <w:rPr>
                <w:rFonts w:ascii="Arial" w:hAnsi="Arial" w:cs="Arial"/>
                <w:bCs/>
              </w:rPr>
              <w:lastRenderedPageBreak/>
              <w:t>Администраци</w:t>
            </w:r>
            <w:r w:rsidRPr="00B84FB5">
              <w:rPr>
                <w:rFonts w:ascii="Arial" w:hAnsi="Arial" w:cs="Arial"/>
                <w:bCs/>
              </w:rPr>
              <w:lastRenderedPageBreak/>
              <w:t>я Ермаковского района</w:t>
            </w:r>
          </w:p>
        </w:tc>
        <w:tc>
          <w:tcPr>
            <w:tcW w:w="289" w:type="pct"/>
            <w:shd w:val="clear" w:color="auto" w:fill="auto"/>
          </w:tcPr>
          <w:p w:rsidR="00C34FA6" w:rsidRPr="00B84FB5" w:rsidRDefault="00C34FA6" w:rsidP="00FC0C65">
            <w:pPr>
              <w:snapToGrid w:val="0"/>
              <w:rPr>
                <w:rFonts w:ascii="Arial" w:hAnsi="Arial" w:cs="Arial"/>
              </w:rPr>
            </w:pPr>
            <w:r w:rsidRPr="00B84FB5">
              <w:rPr>
                <w:rFonts w:ascii="Arial" w:hAnsi="Arial" w:cs="Arial"/>
              </w:rPr>
              <w:lastRenderedPageBreak/>
              <w:t>009</w:t>
            </w:r>
          </w:p>
        </w:tc>
        <w:tc>
          <w:tcPr>
            <w:tcW w:w="275" w:type="pct"/>
            <w:shd w:val="clear" w:color="auto" w:fill="auto"/>
          </w:tcPr>
          <w:p w:rsidR="00C34FA6" w:rsidRPr="00B84FB5" w:rsidRDefault="00C34FA6" w:rsidP="00FC0C65">
            <w:pPr>
              <w:snapToGrid w:val="0"/>
              <w:rPr>
                <w:rFonts w:ascii="Arial" w:hAnsi="Arial" w:cs="Arial"/>
              </w:rPr>
            </w:pPr>
            <w:r w:rsidRPr="00B84FB5">
              <w:rPr>
                <w:rFonts w:ascii="Arial" w:hAnsi="Arial" w:cs="Arial"/>
              </w:rPr>
              <w:t>0412</w:t>
            </w:r>
          </w:p>
        </w:tc>
        <w:tc>
          <w:tcPr>
            <w:tcW w:w="306" w:type="pct"/>
            <w:shd w:val="clear" w:color="auto" w:fill="auto"/>
          </w:tcPr>
          <w:p w:rsidR="00B76D0A" w:rsidRPr="00B84FB5" w:rsidRDefault="00C34FA6" w:rsidP="00FC0C65">
            <w:pPr>
              <w:snapToGrid w:val="0"/>
              <w:rPr>
                <w:rFonts w:ascii="Arial" w:hAnsi="Arial" w:cs="Arial"/>
              </w:rPr>
            </w:pPr>
            <w:r w:rsidRPr="00B84FB5">
              <w:rPr>
                <w:rFonts w:ascii="Arial" w:hAnsi="Arial" w:cs="Arial"/>
              </w:rPr>
              <w:t>59300</w:t>
            </w:r>
          </w:p>
          <w:p w:rsidR="00C34FA6" w:rsidRPr="00B84FB5" w:rsidRDefault="00C34FA6" w:rsidP="00FC0C65">
            <w:pPr>
              <w:snapToGrid w:val="0"/>
              <w:rPr>
                <w:rFonts w:ascii="Arial" w:hAnsi="Arial" w:cs="Arial"/>
              </w:rPr>
            </w:pPr>
            <w:r w:rsidRPr="00B84FB5">
              <w:rPr>
                <w:rFonts w:ascii="Arial" w:hAnsi="Arial" w:cs="Arial"/>
              </w:rPr>
              <w:lastRenderedPageBreak/>
              <w:t>85970</w:t>
            </w:r>
          </w:p>
        </w:tc>
        <w:tc>
          <w:tcPr>
            <w:tcW w:w="213" w:type="pct"/>
            <w:shd w:val="clear" w:color="auto" w:fill="auto"/>
          </w:tcPr>
          <w:p w:rsidR="00C34FA6" w:rsidRPr="00B84FB5" w:rsidRDefault="00C34FA6" w:rsidP="00FC0C65">
            <w:pPr>
              <w:snapToGrid w:val="0"/>
              <w:rPr>
                <w:rFonts w:ascii="Arial" w:hAnsi="Arial" w:cs="Arial"/>
              </w:rPr>
            </w:pPr>
            <w:r w:rsidRPr="00B84FB5">
              <w:rPr>
                <w:rFonts w:ascii="Arial" w:hAnsi="Arial" w:cs="Arial"/>
              </w:rPr>
              <w:lastRenderedPageBreak/>
              <w:t>810</w:t>
            </w:r>
          </w:p>
        </w:tc>
        <w:tc>
          <w:tcPr>
            <w:tcW w:w="257"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05" w:type="pct"/>
            <w:shd w:val="clear" w:color="auto" w:fill="auto"/>
          </w:tcPr>
          <w:p w:rsidR="00C34FA6" w:rsidRPr="00B84FB5" w:rsidRDefault="00C34FA6" w:rsidP="00FC0C65">
            <w:pPr>
              <w:snapToGrid w:val="0"/>
              <w:rPr>
                <w:rFonts w:ascii="Arial" w:hAnsi="Arial" w:cs="Arial"/>
                <w:lang w:val="en-US"/>
              </w:rPr>
            </w:pPr>
            <w:r w:rsidRPr="00B84FB5">
              <w:rPr>
                <w:rFonts w:ascii="Arial" w:hAnsi="Arial" w:cs="Arial"/>
                <w:lang w:val="en-US"/>
              </w:rPr>
              <w:t>150</w:t>
            </w:r>
          </w:p>
        </w:tc>
        <w:tc>
          <w:tcPr>
            <w:tcW w:w="257" w:type="pct"/>
          </w:tcPr>
          <w:p w:rsidR="00C34FA6" w:rsidRPr="00B84FB5" w:rsidRDefault="00C34FA6" w:rsidP="00FC0C65">
            <w:pPr>
              <w:snapToGrid w:val="0"/>
              <w:rPr>
                <w:rFonts w:ascii="Arial" w:hAnsi="Arial" w:cs="Arial"/>
                <w:lang w:val="en-US"/>
              </w:rPr>
            </w:pPr>
            <w:r w:rsidRPr="00B84FB5">
              <w:rPr>
                <w:rFonts w:ascii="Arial" w:hAnsi="Arial" w:cs="Arial"/>
                <w:lang w:val="en-US"/>
              </w:rPr>
              <w:t>200</w:t>
            </w:r>
          </w:p>
        </w:tc>
        <w:tc>
          <w:tcPr>
            <w:tcW w:w="332" w:type="pct"/>
            <w:shd w:val="clear" w:color="auto" w:fill="auto"/>
          </w:tcPr>
          <w:p w:rsidR="00C34FA6" w:rsidRPr="00B84FB5" w:rsidRDefault="00C34FA6" w:rsidP="00FC0C65">
            <w:pPr>
              <w:snapToGrid w:val="0"/>
              <w:rPr>
                <w:rFonts w:ascii="Arial" w:hAnsi="Arial" w:cs="Arial"/>
                <w:lang w:val="en-US"/>
              </w:rPr>
            </w:pPr>
            <w:r w:rsidRPr="00B84FB5">
              <w:rPr>
                <w:rFonts w:ascii="Arial" w:hAnsi="Arial" w:cs="Arial"/>
                <w:lang w:val="en-US"/>
              </w:rPr>
              <w:t>150</w:t>
            </w:r>
          </w:p>
        </w:tc>
        <w:tc>
          <w:tcPr>
            <w:tcW w:w="342"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41" w:type="pct"/>
            <w:shd w:val="clear" w:color="auto" w:fill="auto"/>
          </w:tcPr>
          <w:p w:rsidR="00C34FA6" w:rsidRPr="00B84FB5" w:rsidRDefault="00C34FA6" w:rsidP="00FC0C65">
            <w:pPr>
              <w:snapToGrid w:val="0"/>
              <w:rPr>
                <w:rFonts w:ascii="Arial" w:hAnsi="Arial" w:cs="Arial"/>
                <w:lang w:val="en-US"/>
              </w:rPr>
            </w:pPr>
            <w:r w:rsidRPr="00B84FB5">
              <w:rPr>
                <w:rFonts w:ascii="Arial" w:hAnsi="Arial" w:cs="Arial"/>
                <w:lang w:val="en-US"/>
              </w:rPr>
              <w:t>500</w:t>
            </w:r>
          </w:p>
        </w:tc>
        <w:tc>
          <w:tcPr>
            <w:tcW w:w="488" w:type="pct"/>
            <w:shd w:val="clear" w:color="auto" w:fill="auto"/>
          </w:tcPr>
          <w:p w:rsidR="00C34FA6" w:rsidRPr="00B84FB5" w:rsidRDefault="00AA0BB4" w:rsidP="00FC0C65">
            <w:pPr>
              <w:snapToGrid w:val="0"/>
              <w:rPr>
                <w:rFonts w:ascii="Arial" w:hAnsi="Arial" w:cs="Arial"/>
              </w:rPr>
            </w:pPr>
            <w:r w:rsidRPr="00B84FB5">
              <w:rPr>
                <w:rFonts w:ascii="Arial" w:hAnsi="Arial" w:cs="Arial"/>
              </w:rPr>
              <w:t xml:space="preserve">Ферма </w:t>
            </w:r>
            <w:r w:rsidRPr="00B84FB5">
              <w:rPr>
                <w:rFonts w:ascii="Arial" w:hAnsi="Arial" w:cs="Arial"/>
              </w:rPr>
              <w:lastRenderedPageBreak/>
              <w:t>введена в эксплуатацию</w:t>
            </w:r>
          </w:p>
        </w:tc>
      </w:tr>
      <w:tr w:rsidR="004551C5" w:rsidRPr="00B84FB5" w:rsidTr="00FC0C65">
        <w:tc>
          <w:tcPr>
            <w:tcW w:w="915" w:type="pct"/>
            <w:shd w:val="clear" w:color="auto" w:fill="auto"/>
          </w:tcPr>
          <w:p w:rsidR="00C34FA6" w:rsidRPr="00B84FB5" w:rsidRDefault="00C34FA6" w:rsidP="00FC0C65">
            <w:pPr>
              <w:snapToGrid w:val="0"/>
              <w:rPr>
                <w:rFonts w:ascii="Arial" w:hAnsi="Arial" w:cs="Arial"/>
              </w:rPr>
            </w:pPr>
            <w:r w:rsidRPr="00B84FB5">
              <w:rPr>
                <w:rFonts w:ascii="Arial" w:hAnsi="Arial" w:cs="Arial"/>
              </w:rPr>
              <w:lastRenderedPageBreak/>
              <w:t>Внебюджетные</w:t>
            </w:r>
            <w:r w:rsidR="000C341D" w:rsidRPr="00B84FB5">
              <w:rPr>
                <w:rFonts w:ascii="Arial" w:hAnsi="Arial" w:cs="Arial"/>
              </w:rPr>
              <w:t xml:space="preserve"> </w:t>
            </w:r>
            <w:r w:rsidRPr="00B84FB5">
              <w:rPr>
                <w:rFonts w:ascii="Arial" w:hAnsi="Arial" w:cs="Arial"/>
              </w:rPr>
              <w:t>источники</w:t>
            </w:r>
          </w:p>
        </w:tc>
        <w:tc>
          <w:tcPr>
            <w:tcW w:w="680" w:type="pct"/>
            <w:shd w:val="clear" w:color="auto" w:fill="auto"/>
          </w:tcPr>
          <w:p w:rsidR="00C34FA6" w:rsidRPr="00B84FB5" w:rsidRDefault="00C34FA6" w:rsidP="00FC0C65">
            <w:pPr>
              <w:snapToGrid w:val="0"/>
              <w:rPr>
                <w:rFonts w:ascii="Arial" w:hAnsi="Arial" w:cs="Arial"/>
              </w:rPr>
            </w:pPr>
            <w:r w:rsidRPr="00B84FB5">
              <w:rPr>
                <w:rFonts w:ascii="Arial" w:hAnsi="Arial" w:cs="Arial"/>
              </w:rPr>
              <w:t>Х</w:t>
            </w:r>
          </w:p>
        </w:tc>
        <w:tc>
          <w:tcPr>
            <w:tcW w:w="289" w:type="pct"/>
            <w:shd w:val="clear" w:color="auto" w:fill="auto"/>
          </w:tcPr>
          <w:p w:rsidR="00C34FA6" w:rsidRPr="00B84FB5" w:rsidRDefault="00C34FA6" w:rsidP="00FC0C65">
            <w:pPr>
              <w:snapToGrid w:val="0"/>
              <w:rPr>
                <w:rFonts w:ascii="Arial" w:hAnsi="Arial" w:cs="Arial"/>
              </w:rPr>
            </w:pPr>
            <w:r w:rsidRPr="00B84FB5">
              <w:rPr>
                <w:rFonts w:ascii="Arial" w:hAnsi="Arial" w:cs="Arial"/>
              </w:rPr>
              <w:t>Х</w:t>
            </w:r>
          </w:p>
        </w:tc>
        <w:tc>
          <w:tcPr>
            <w:tcW w:w="275" w:type="pct"/>
            <w:shd w:val="clear" w:color="auto" w:fill="auto"/>
          </w:tcPr>
          <w:p w:rsidR="00C34FA6" w:rsidRPr="00B84FB5" w:rsidRDefault="00C34FA6" w:rsidP="00FC0C65">
            <w:pPr>
              <w:snapToGrid w:val="0"/>
              <w:rPr>
                <w:rFonts w:ascii="Arial" w:hAnsi="Arial" w:cs="Arial"/>
              </w:rPr>
            </w:pPr>
            <w:r w:rsidRPr="00B84FB5">
              <w:rPr>
                <w:rFonts w:ascii="Arial" w:hAnsi="Arial" w:cs="Arial"/>
              </w:rPr>
              <w:t>Х</w:t>
            </w:r>
          </w:p>
        </w:tc>
        <w:tc>
          <w:tcPr>
            <w:tcW w:w="306" w:type="pct"/>
            <w:shd w:val="clear" w:color="auto" w:fill="auto"/>
          </w:tcPr>
          <w:p w:rsidR="00C34FA6" w:rsidRPr="00B84FB5" w:rsidRDefault="00C34FA6" w:rsidP="00FC0C65">
            <w:pPr>
              <w:snapToGrid w:val="0"/>
              <w:rPr>
                <w:rFonts w:ascii="Arial" w:hAnsi="Arial" w:cs="Arial"/>
              </w:rPr>
            </w:pPr>
            <w:r w:rsidRPr="00B84FB5">
              <w:rPr>
                <w:rFonts w:ascii="Arial" w:hAnsi="Arial" w:cs="Arial"/>
              </w:rPr>
              <w:t>Х</w:t>
            </w:r>
          </w:p>
        </w:tc>
        <w:tc>
          <w:tcPr>
            <w:tcW w:w="213" w:type="pct"/>
            <w:shd w:val="clear" w:color="auto" w:fill="auto"/>
          </w:tcPr>
          <w:p w:rsidR="00C34FA6" w:rsidRPr="00B84FB5" w:rsidRDefault="00C34FA6" w:rsidP="00FC0C65">
            <w:pPr>
              <w:snapToGrid w:val="0"/>
              <w:rPr>
                <w:rFonts w:ascii="Arial" w:hAnsi="Arial" w:cs="Arial"/>
              </w:rPr>
            </w:pPr>
            <w:r w:rsidRPr="00B84FB5">
              <w:rPr>
                <w:rFonts w:ascii="Arial" w:hAnsi="Arial" w:cs="Arial"/>
              </w:rPr>
              <w:t>Х</w:t>
            </w:r>
          </w:p>
        </w:tc>
        <w:tc>
          <w:tcPr>
            <w:tcW w:w="257"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05" w:type="pct"/>
            <w:shd w:val="clear" w:color="auto" w:fill="auto"/>
          </w:tcPr>
          <w:p w:rsidR="00C34FA6" w:rsidRPr="00B84FB5" w:rsidRDefault="00C34FA6" w:rsidP="00FC0C65">
            <w:pPr>
              <w:snapToGrid w:val="0"/>
              <w:rPr>
                <w:rFonts w:ascii="Arial" w:hAnsi="Arial" w:cs="Arial"/>
              </w:rPr>
            </w:pPr>
            <w:r w:rsidRPr="00B84FB5">
              <w:rPr>
                <w:rFonts w:ascii="Arial" w:hAnsi="Arial" w:cs="Arial"/>
              </w:rPr>
              <w:t>2180</w:t>
            </w:r>
          </w:p>
        </w:tc>
        <w:tc>
          <w:tcPr>
            <w:tcW w:w="257" w:type="pct"/>
          </w:tcPr>
          <w:p w:rsidR="00C34FA6" w:rsidRPr="00B84FB5" w:rsidRDefault="004551C5" w:rsidP="00FC0C65">
            <w:pPr>
              <w:snapToGrid w:val="0"/>
              <w:rPr>
                <w:rFonts w:ascii="Arial" w:hAnsi="Arial" w:cs="Arial"/>
              </w:rPr>
            </w:pPr>
            <w:r w:rsidRPr="00B84FB5">
              <w:rPr>
                <w:rFonts w:ascii="Arial" w:hAnsi="Arial" w:cs="Arial"/>
              </w:rPr>
              <w:t>3100</w:t>
            </w:r>
          </w:p>
        </w:tc>
        <w:tc>
          <w:tcPr>
            <w:tcW w:w="332" w:type="pct"/>
            <w:shd w:val="clear" w:color="auto" w:fill="auto"/>
          </w:tcPr>
          <w:p w:rsidR="00C34FA6" w:rsidRPr="00B84FB5" w:rsidRDefault="00C34FA6" w:rsidP="00FC0C65">
            <w:pPr>
              <w:snapToGrid w:val="0"/>
              <w:rPr>
                <w:rFonts w:ascii="Arial" w:hAnsi="Arial" w:cs="Arial"/>
              </w:rPr>
            </w:pPr>
            <w:r w:rsidRPr="00B84FB5">
              <w:rPr>
                <w:rFonts w:ascii="Arial" w:hAnsi="Arial" w:cs="Arial"/>
              </w:rPr>
              <w:t>2953,2</w:t>
            </w:r>
          </w:p>
        </w:tc>
        <w:tc>
          <w:tcPr>
            <w:tcW w:w="342"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41" w:type="pct"/>
            <w:shd w:val="clear" w:color="auto" w:fill="auto"/>
          </w:tcPr>
          <w:p w:rsidR="00C34FA6" w:rsidRPr="00B84FB5" w:rsidRDefault="00C34FA6" w:rsidP="00FC0C65">
            <w:pPr>
              <w:snapToGrid w:val="0"/>
              <w:rPr>
                <w:rFonts w:ascii="Arial" w:hAnsi="Arial" w:cs="Arial"/>
              </w:rPr>
            </w:pPr>
            <w:r w:rsidRPr="00B84FB5">
              <w:rPr>
                <w:rFonts w:ascii="Arial" w:hAnsi="Arial" w:cs="Arial"/>
              </w:rPr>
              <w:t>8233,2</w:t>
            </w:r>
          </w:p>
        </w:tc>
        <w:tc>
          <w:tcPr>
            <w:tcW w:w="488" w:type="pct"/>
            <w:shd w:val="clear" w:color="auto" w:fill="auto"/>
          </w:tcPr>
          <w:p w:rsidR="00C34FA6" w:rsidRPr="00B84FB5" w:rsidRDefault="00C34FA6" w:rsidP="00FC0C65">
            <w:pPr>
              <w:snapToGrid w:val="0"/>
              <w:rPr>
                <w:rFonts w:ascii="Arial" w:hAnsi="Arial" w:cs="Arial"/>
              </w:rPr>
            </w:pPr>
          </w:p>
        </w:tc>
      </w:tr>
      <w:tr w:rsidR="004551C5" w:rsidRPr="00B84FB5" w:rsidTr="00FC0C65">
        <w:tc>
          <w:tcPr>
            <w:tcW w:w="915" w:type="pct"/>
            <w:shd w:val="clear" w:color="auto" w:fill="auto"/>
          </w:tcPr>
          <w:p w:rsidR="00C34FA6" w:rsidRPr="00B84FB5" w:rsidRDefault="00C34FA6" w:rsidP="00FC0C65">
            <w:pPr>
              <w:snapToGrid w:val="0"/>
              <w:rPr>
                <w:rFonts w:ascii="Arial" w:hAnsi="Arial" w:cs="Arial"/>
              </w:rPr>
            </w:pPr>
            <w:r w:rsidRPr="00B84FB5">
              <w:rPr>
                <w:rFonts w:ascii="Arial" w:hAnsi="Arial" w:cs="Arial"/>
              </w:rPr>
              <w:t>Итого по задаче</w:t>
            </w:r>
          </w:p>
        </w:tc>
        <w:tc>
          <w:tcPr>
            <w:tcW w:w="680" w:type="pct"/>
            <w:shd w:val="clear" w:color="auto" w:fill="auto"/>
          </w:tcPr>
          <w:p w:rsidR="00C34FA6" w:rsidRPr="00B84FB5" w:rsidRDefault="00C34FA6" w:rsidP="00FC0C65">
            <w:pPr>
              <w:snapToGrid w:val="0"/>
              <w:rPr>
                <w:rFonts w:ascii="Arial" w:hAnsi="Arial" w:cs="Arial"/>
              </w:rPr>
            </w:pPr>
          </w:p>
        </w:tc>
        <w:tc>
          <w:tcPr>
            <w:tcW w:w="289" w:type="pct"/>
            <w:shd w:val="clear" w:color="auto" w:fill="auto"/>
          </w:tcPr>
          <w:p w:rsidR="00C34FA6" w:rsidRPr="00B84FB5" w:rsidRDefault="00C34FA6" w:rsidP="00FC0C65">
            <w:pPr>
              <w:snapToGrid w:val="0"/>
              <w:rPr>
                <w:rFonts w:ascii="Arial" w:hAnsi="Arial" w:cs="Arial"/>
              </w:rPr>
            </w:pPr>
          </w:p>
        </w:tc>
        <w:tc>
          <w:tcPr>
            <w:tcW w:w="275" w:type="pct"/>
            <w:shd w:val="clear" w:color="auto" w:fill="auto"/>
          </w:tcPr>
          <w:p w:rsidR="00C34FA6" w:rsidRPr="00B84FB5" w:rsidRDefault="00C34FA6" w:rsidP="00FC0C65">
            <w:pPr>
              <w:snapToGrid w:val="0"/>
              <w:rPr>
                <w:rFonts w:ascii="Arial" w:hAnsi="Arial" w:cs="Arial"/>
              </w:rPr>
            </w:pPr>
          </w:p>
        </w:tc>
        <w:tc>
          <w:tcPr>
            <w:tcW w:w="306" w:type="pct"/>
            <w:shd w:val="clear" w:color="auto" w:fill="auto"/>
          </w:tcPr>
          <w:p w:rsidR="00C34FA6" w:rsidRPr="00B84FB5" w:rsidRDefault="00C34FA6" w:rsidP="00FC0C65">
            <w:pPr>
              <w:snapToGrid w:val="0"/>
              <w:rPr>
                <w:rFonts w:ascii="Arial" w:hAnsi="Arial" w:cs="Arial"/>
              </w:rPr>
            </w:pPr>
          </w:p>
        </w:tc>
        <w:tc>
          <w:tcPr>
            <w:tcW w:w="213" w:type="pct"/>
            <w:shd w:val="clear" w:color="auto" w:fill="auto"/>
          </w:tcPr>
          <w:p w:rsidR="00C34FA6" w:rsidRPr="00B84FB5" w:rsidRDefault="00C34FA6" w:rsidP="00FC0C65">
            <w:pPr>
              <w:snapToGrid w:val="0"/>
              <w:rPr>
                <w:rFonts w:ascii="Arial" w:hAnsi="Arial" w:cs="Arial"/>
              </w:rPr>
            </w:pPr>
          </w:p>
        </w:tc>
        <w:tc>
          <w:tcPr>
            <w:tcW w:w="257"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05" w:type="pct"/>
            <w:shd w:val="clear" w:color="auto" w:fill="auto"/>
          </w:tcPr>
          <w:p w:rsidR="00C34FA6" w:rsidRPr="00B84FB5" w:rsidRDefault="00C34FA6" w:rsidP="00FC0C65">
            <w:pPr>
              <w:snapToGrid w:val="0"/>
              <w:rPr>
                <w:rFonts w:ascii="Arial" w:hAnsi="Arial" w:cs="Arial"/>
              </w:rPr>
            </w:pPr>
            <w:r w:rsidRPr="00B84FB5">
              <w:rPr>
                <w:rFonts w:ascii="Arial" w:hAnsi="Arial" w:cs="Arial"/>
              </w:rPr>
              <w:t>4980</w:t>
            </w:r>
          </w:p>
        </w:tc>
        <w:tc>
          <w:tcPr>
            <w:tcW w:w="257" w:type="pct"/>
          </w:tcPr>
          <w:p w:rsidR="00C34FA6" w:rsidRPr="00B84FB5" w:rsidRDefault="00C34FA6" w:rsidP="00FC0C65">
            <w:pPr>
              <w:snapToGrid w:val="0"/>
              <w:rPr>
                <w:rFonts w:ascii="Arial" w:hAnsi="Arial" w:cs="Arial"/>
              </w:rPr>
            </w:pPr>
            <w:r w:rsidRPr="00B84FB5">
              <w:rPr>
                <w:rFonts w:ascii="Arial" w:hAnsi="Arial" w:cs="Arial"/>
              </w:rPr>
              <w:t>7550</w:t>
            </w:r>
          </w:p>
        </w:tc>
        <w:tc>
          <w:tcPr>
            <w:tcW w:w="332" w:type="pct"/>
            <w:shd w:val="clear" w:color="auto" w:fill="auto"/>
          </w:tcPr>
          <w:p w:rsidR="00C34FA6" w:rsidRPr="00B84FB5" w:rsidRDefault="00C34FA6" w:rsidP="00FC0C65">
            <w:pPr>
              <w:snapToGrid w:val="0"/>
              <w:rPr>
                <w:rFonts w:ascii="Arial" w:hAnsi="Arial" w:cs="Arial"/>
              </w:rPr>
            </w:pPr>
            <w:r w:rsidRPr="00B84FB5">
              <w:rPr>
                <w:rFonts w:ascii="Arial" w:hAnsi="Arial" w:cs="Arial"/>
              </w:rPr>
              <w:t>8603,2</w:t>
            </w:r>
          </w:p>
        </w:tc>
        <w:tc>
          <w:tcPr>
            <w:tcW w:w="342"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41" w:type="pct"/>
            <w:shd w:val="clear" w:color="auto" w:fill="auto"/>
          </w:tcPr>
          <w:p w:rsidR="00C34FA6" w:rsidRPr="00B84FB5" w:rsidRDefault="00C34FA6" w:rsidP="00FC0C65">
            <w:pPr>
              <w:snapToGrid w:val="0"/>
              <w:rPr>
                <w:rFonts w:ascii="Arial" w:hAnsi="Arial" w:cs="Arial"/>
              </w:rPr>
            </w:pPr>
            <w:r w:rsidRPr="00B84FB5">
              <w:rPr>
                <w:rFonts w:ascii="Arial" w:hAnsi="Arial" w:cs="Arial"/>
              </w:rPr>
              <w:t>21133,2</w:t>
            </w:r>
          </w:p>
        </w:tc>
        <w:tc>
          <w:tcPr>
            <w:tcW w:w="488" w:type="pct"/>
            <w:shd w:val="clear" w:color="auto" w:fill="auto"/>
          </w:tcPr>
          <w:p w:rsidR="00C34FA6" w:rsidRPr="00B84FB5" w:rsidRDefault="00C34FA6" w:rsidP="00FC0C65">
            <w:pPr>
              <w:snapToGrid w:val="0"/>
              <w:rPr>
                <w:rFonts w:ascii="Arial" w:hAnsi="Arial" w:cs="Arial"/>
              </w:rPr>
            </w:pPr>
          </w:p>
        </w:tc>
      </w:tr>
      <w:tr w:rsidR="004F27F4" w:rsidRPr="00B84FB5" w:rsidTr="00FC0C65">
        <w:tc>
          <w:tcPr>
            <w:tcW w:w="5000" w:type="pct"/>
            <w:gridSpan w:val="13"/>
            <w:shd w:val="clear" w:color="auto" w:fill="auto"/>
          </w:tcPr>
          <w:p w:rsidR="004F27F4" w:rsidRPr="00B84FB5" w:rsidRDefault="004F27F4" w:rsidP="00FC0C65">
            <w:pPr>
              <w:snapToGrid w:val="0"/>
              <w:rPr>
                <w:rFonts w:ascii="Arial" w:hAnsi="Arial" w:cs="Arial"/>
              </w:rPr>
            </w:pPr>
            <w:r w:rsidRPr="00B84FB5">
              <w:rPr>
                <w:rFonts w:ascii="Arial" w:hAnsi="Arial" w:cs="Arial"/>
                <w:b/>
              </w:rPr>
              <w:t>Задача 3</w:t>
            </w:r>
            <w:r w:rsidR="00FC0C65">
              <w:rPr>
                <w:rFonts w:ascii="Arial" w:hAnsi="Arial" w:cs="Arial"/>
                <w:b/>
              </w:rPr>
              <w:t>.</w:t>
            </w:r>
            <w:r w:rsidRPr="00B84FB5">
              <w:rPr>
                <w:rFonts w:ascii="Arial" w:hAnsi="Arial" w:cs="Arial"/>
                <w:b/>
              </w:rPr>
              <w:t xml:space="preserve"> Строительство силосной траншеи, строительство зерноскладов.</w:t>
            </w:r>
          </w:p>
        </w:tc>
      </w:tr>
      <w:tr w:rsidR="004551C5" w:rsidRPr="00B84FB5" w:rsidTr="00FC0C65">
        <w:tc>
          <w:tcPr>
            <w:tcW w:w="915" w:type="pct"/>
            <w:shd w:val="clear" w:color="auto" w:fill="auto"/>
          </w:tcPr>
          <w:p w:rsidR="00C34FA6" w:rsidRPr="00B84FB5" w:rsidRDefault="00C34FA6" w:rsidP="00FC0C65">
            <w:pPr>
              <w:snapToGrid w:val="0"/>
              <w:rPr>
                <w:rFonts w:ascii="Arial" w:hAnsi="Arial" w:cs="Arial"/>
              </w:rPr>
            </w:pPr>
            <w:r w:rsidRPr="00B84FB5">
              <w:rPr>
                <w:rFonts w:ascii="Arial" w:hAnsi="Arial" w:cs="Arial"/>
              </w:rPr>
              <w:t>Субсидии на возмещение части затрат юридическим лицам,</w:t>
            </w:r>
            <w:r w:rsidR="000C341D" w:rsidRPr="00B84FB5">
              <w:rPr>
                <w:rFonts w:ascii="Arial" w:hAnsi="Arial" w:cs="Arial"/>
              </w:rPr>
              <w:t xml:space="preserve"> </w:t>
            </w:r>
            <w:r w:rsidRPr="00B84FB5">
              <w:rPr>
                <w:rFonts w:ascii="Arial" w:hAnsi="Arial" w:cs="Arial"/>
              </w:rPr>
              <w:t>являющихся сельскохозяйственными товаропроизводителями (строительство траншеи для закладки силоса и сенажа-3 шт., строительство семенного склада-2шт.)</w:t>
            </w:r>
          </w:p>
        </w:tc>
        <w:tc>
          <w:tcPr>
            <w:tcW w:w="680" w:type="pct"/>
            <w:shd w:val="clear" w:color="auto" w:fill="auto"/>
          </w:tcPr>
          <w:p w:rsidR="00C34FA6" w:rsidRPr="00B84FB5" w:rsidRDefault="00C34FA6" w:rsidP="00FC0C65">
            <w:pPr>
              <w:snapToGrid w:val="0"/>
              <w:rPr>
                <w:rFonts w:ascii="Arial" w:hAnsi="Arial" w:cs="Arial"/>
                <w:bCs/>
              </w:rPr>
            </w:pPr>
            <w:r w:rsidRPr="00B84FB5">
              <w:rPr>
                <w:rFonts w:ascii="Arial" w:hAnsi="Arial" w:cs="Arial"/>
                <w:bCs/>
              </w:rPr>
              <w:t>Администрация Ермаковского района</w:t>
            </w:r>
          </w:p>
        </w:tc>
        <w:tc>
          <w:tcPr>
            <w:tcW w:w="289" w:type="pct"/>
            <w:shd w:val="clear" w:color="auto" w:fill="auto"/>
          </w:tcPr>
          <w:p w:rsidR="00C34FA6" w:rsidRPr="00B84FB5" w:rsidRDefault="00C34FA6" w:rsidP="00FC0C65">
            <w:pPr>
              <w:snapToGrid w:val="0"/>
              <w:rPr>
                <w:rFonts w:ascii="Arial" w:hAnsi="Arial" w:cs="Arial"/>
              </w:rPr>
            </w:pPr>
            <w:r w:rsidRPr="00B84FB5">
              <w:rPr>
                <w:rFonts w:ascii="Arial" w:hAnsi="Arial" w:cs="Arial"/>
              </w:rPr>
              <w:t>009</w:t>
            </w:r>
          </w:p>
        </w:tc>
        <w:tc>
          <w:tcPr>
            <w:tcW w:w="275" w:type="pct"/>
            <w:shd w:val="clear" w:color="auto" w:fill="auto"/>
          </w:tcPr>
          <w:p w:rsidR="00C34FA6" w:rsidRPr="00B84FB5" w:rsidRDefault="00C34FA6" w:rsidP="00FC0C65">
            <w:pPr>
              <w:snapToGrid w:val="0"/>
              <w:rPr>
                <w:rFonts w:ascii="Arial" w:hAnsi="Arial" w:cs="Arial"/>
              </w:rPr>
            </w:pPr>
            <w:r w:rsidRPr="00B84FB5">
              <w:rPr>
                <w:rFonts w:ascii="Arial" w:hAnsi="Arial" w:cs="Arial"/>
              </w:rPr>
              <w:t>0412</w:t>
            </w:r>
          </w:p>
        </w:tc>
        <w:tc>
          <w:tcPr>
            <w:tcW w:w="306" w:type="pct"/>
            <w:shd w:val="clear" w:color="auto" w:fill="auto"/>
          </w:tcPr>
          <w:p w:rsidR="00B76D0A" w:rsidRPr="00B84FB5" w:rsidRDefault="00C34FA6" w:rsidP="00FC0C65">
            <w:pPr>
              <w:snapToGrid w:val="0"/>
              <w:rPr>
                <w:rFonts w:ascii="Arial" w:hAnsi="Arial" w:cs="Arial"/>
              </w:rPr>
            </w:pPr>
            <w:r w:rsidRPr="00B84FB5">
              <w:rPr>
                <w:rFonts w:ascii="Arial" w:hAnsi="Arial" w:cs="Arial"/>
              </w:rPr>
              <w:t>59300</w:t>
            </w:r>
          </w:p>
          <w:p w:rsidR="00C34FA6" w:rsidRPr="00B84FB5" w:rsidRDefault="00C34FA6" w:rsidP="00FC0C65">
            <w:pPr>
              <w:snapToGrid w:val="0"/>
              <w:rPr>
                <w:rFonts w:ascii="Arial" w:hAnsi="Arial" w:cs="Arial"/>
              </w:rPr>
            </w:pPr>
            <w:r w:rsidRPr="00B84FB5">
              <w:rPr>
                <w:rFonts w:ascii="Arial" w:hAnsi="Arial" w:cs="Arial"/>
              </w:rPr>
              <w:t>74110</w:t>
            </w:r>
          </w:p>
        </w:tc>
        <w:tc>
          <w:tcPr>
            <w:tcW w:w="213" w:type="pct"/>
            <w:shd w:val="clear" w:color="auto" w:fill="auto"/>
          </w:tcPr>
          <w:p w:rsidR="00C34FA6" w:rsidRPr="00B84FB5" w:rsidRDefault="00C34FA6" w:rsidP="00FC0C65">
            <w:pPr>
              <w:snapToGrid w:val="0"/>
              <w:rPr>
                <w:rFonts w:ascii="Arial" w:hAnsi="Arial" w:cs="Arial"/>
              </w:rPr>
            </w:pPr>
            <w:r w:rsidRPr="00B84FB5">
              <w:rPr>
                <w:rFonts w:ascii="Arial" w:hAnsi="Arial" w:cs="Arial"/>
              </w:rPr>
              <w:t>810</w:t>
            </w:r>
          </w:p>
        </w:tc>
        <w:tc>
          <w:tcPr>
            <w:tcW w:w="257"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05" w:type="pct"/>
            <w:shd w:val="clear" w:color="auto" w:fill="auto"/>
          </w:tcPr>
          <w:p w:rsidR="00C34FA6" w:rsidRPr="00B84FB5" w:rsidRDefault="004551C5" w:rsidP="00FC0C65">
            <w:pPr>
              <w:snapToGrid w:val="0"/>
              <w:rPr>
                <w:rFonts w:ascii="Arial" w:hAnsi="Arial" w:cs="Arial"/>
              </w:rPr>
            </w:pPr>
            <w:r w:rsidRPr="00B84FB5">
              <w:rPr>
                <w:rFonts w:ascii="Arial" w:hAnsi="Arial" w:cs="Arial"/>
              </w:rPr>
              <w:t>4850</w:t>
            </w:r>
          </w:p>
        </w:tc>
        <w:tc>
          <w:tcPr>
            <w:tcW w:w="257" w:type="pct"/>
          </w:tcPr>
          <w:p w:rsidR="00C34FA6" w:rsidRPr="00B84FB5" w:rsidRDefault="004551C5" w:rsidP="00FC0C65">
            <w:pPr>
              <w:snapToGrid w:val="0"/>
              <w:rPr>
                <w:rFonts w:ascii="Arial" w:hAnsi="Arial" w:cs="Arial"/>
              </w:rPr>
            </w:pPr>
            <w:r w:rsidRPr="00B84FB5">
              <w:rPr>
                <w:rFonts w:ascii="Arial" w:hAnsi="Arial" w:cs="Arial"/>
              </w:rPr>
              <w:t>3250</w:t>
            </w:r>
          </w:p>
        </w:tc>
        <w:tc>
          <w:tcPr>
            <w:tcW w:w="332" w:type="pct"/>
            <w:shd w:val="clear" w:color="auto" w:fill="auto"/>
          </w:tcPr>
          <w:p w:rsidR="00C34FA6" w:rsidRPr="00B84FB5" w:rsidRDefault="00C34FA6" w:rsidP="00FC0C65">
            <w:pPr>
              <w:snapToGrid w:val="0"/>
              <w:rPr>
                <w:rFonts w:ascii="Arial" w:hAnsi="Arial" w:cs="Arial"/>
              </w:rPr>
            </w:pPr>
            <w:r w:rsidRPr="00B84FB5">
              <w:rPr>
                <w:rFonts w:ascii="Arial" w:hAnsi="Arial" w:cs="Arial"/>
              </w:rPr>
              <w:t>2800</w:t>
            </w:r>
          </w:p>
        </w:tc>
        <w:tc>
          <w:tcPr>
            <w:tcW w:w="342" w:type="pct"/>
            <w:shd w:val="clear" w:color="auto" w:fill="auto"/>
          </w:tcPr>
          <w:p w:rsidR="00C34FA6" w:rsidRPr="00B84FB5" w:rsidRDefault="00C34FA6" w:rsidP="00FC0C65">
            <w:pPr>
              <w:snapToGrid w:val="0"/>
              <w:rPr>
                <w:rFonts w:ascii="Arial" w:hAnsi="Arial" w:cs="Arial"/>
              </w:rPr>
            </w:pPr>
          </w:p>
        </w:tc>
        <w:tc>
          <w:tcPr>
            <w:tcW w:w="341" w:type="pct"/>
            <w:shd w:val="clear" w:color="auto" w:fill="auto"/>
          </w:tcPr>
          <w:p w:rsidR="00C34FA6" w:rsidRPr="00B84FB5" w:rsidRDefault="00C34FA6" w:rsidP="00FC0C65">
            <w:pPr>
              <w:snapToGrid w:val="0"/>
              <w:rPr>
                <w:rFonts w:ascii="Arial" w:hAnsi="Arial" w:cs="Arial"/>
              </w:rPr>
            </w:pPr>
            <w:r w:rsidRPr="00B84FB5">
              <w:rPr>
                <w:rFonts w:ascii="Arial" w:hAnsi="Arial" w:cs="Arial"/>
              </w:rPr>
              <w:t>10900</w:t>
            </w:r>
          </w:p>
        </w:tc>
        <w:tc>
          <w:tcPr>
            <w:tcW w:w="488" w:type="pct"/>
            <w:shd w:val="clear" w:color="auto" w:fill="auto"/>
          </w:tcPr>
          <w:p w:rsidR="00C34FA6" w:rsidRPr="00B84FB5" w:rsidRDefault="00C34FA6" w:rsidP="00FC0C65">
            <w:pPr>
              <w:snapToGrid w:val="0"/>
              <w:rPr>
                <w:rFonts w:ascii="Arial" w:hAnsi="Arial" w:cs="Arial"/>
              </w:rPr>
            </w:pPr>
            <w:r w:rsidRPr="00B84FB5">
              <w:rPr>
                <w:rFonts w:ascii="Arial" w:hAnsi="Arial" w:cs="Arial"/>
              </w:rPr>
              <w:t xml:space="preserve">Построены и введены в эксплуатацию силосные траншеи – 3 шт., </w:t>
            </w:r>
            <w:r w:rsidR="008330F9" w:rsidRPr="00B84FB5">
              <w:rPr>
                <w:rFonts w:ascii="Arial" w:hAnsi="Arial" w:cs="Arial"/>
              </w:rPr>
              <w:t>зерносклады</w:t>
            </w:r>
            <w:r w:rsidRPr="00B84FB5">
              <w:rPr>
                <w:rFonts w:ascii="Arial" w:hAnsi="Arial" w:cs="Arial"/>
              </w:rPr>
              <w:t xml:space="preserve"> -2шт., в 2017 г. с</w:t>
            </w:r>
            <w:r w:rsidR="004F27F4" w:rsidRPr="00B84FB5">
              <w:rPr>
                <w:rFonts w:ascii="Arial" w:hAnsi="Arial" w:cs="Arial"/>
              </w:rPr>
              <w:t>оздано</w:t>
            </w:r>
            <w:r w:rsidRPr="00B84FB5">
              <w:rPr>
                <w:rFonts w:ascii="Arial" w:hAnsi="Arial" w:cs="Arial"/>
              </w:rPr>
              <w:t xml:space="preserve"> 7 дополнительно рабочих мест</w:t>
            </w:r>
            <w:r w:rsidR="004F27F4" w:rsidRPr="00B84FB5">
              <w:rPr>
                <w:rFonts w:ascii="Arial" w:hAnsi="Arial" w:cs="Arial"/>
              </w:rPr>
              <w:t xml:space="preserve">, в </w:t>
            </w:r>
            <w:r w:rsidR="004F27F4" w:rsidRPr="00B84FB5">
              <w:rPr>
                <w:rFonts w:ascii="Arial" w:hAnsi="Arial" w:cs="Arial"/>
              </w:rPr>
              <w:lastRenderedPageBreak/>
              <w:t>2018г. создано</w:t>
            </w:r>
            <w:r w:rsidRPr="00B84FB5">
              <w:rPr>
                <w:rFonts w:ascii="Arial" w:hAnsi="Arial" w:cs="Arial"/>
              </w:rPr>
              <w:t xml:space="preserve"> 4 доп. рабочих мест</w:t>
            </w:r>
          </w:p>
        </w:tc>
      </w:tr>
      <w:tr w:rsidR="004551C5" w:rsidRPr="00B84FB5" w:rsidTr="00FC0C65">
        <w:tc>
          <w:tcPr>
            <w:tcW w:w="915" w:type="pct"/>
            <w:shd w:val="clear" w:color="auto" w:fill="auto"/>
          </w:tcPr>
          <w:p w:rsidR="00C34FA6" w:rsidRPr="00B84FB5" w:rsidRDefault="00C34FA6" w:rsidP="00FC0C65">
            <w:pPr>
              <w:snapToGrid w:val="0"/>
              <w:rPr>
                <w:rFonts w:ascii="Arial" w:hAnsi="Arial" w:cs="Arial"/>
              </w:rPr>
            </w:pPr>
            <w:r w:rsidRPr="00B84FB5">
              <w:rPr>
                <w:rFonts w:ascii="Arial" w:hAnsi="Arial" w:cs="Arial"/>
              </w:rPr>
              <w:lastRenderedPageBreak/>
              <w:t>Софинансирование субсидии на возмещение части затрат юридическим лицам,</w:t>
            </w:r>
            <w:proofErr w:type="gramStart"/>
            <w:r w:rsidRPr="00B84FB5">
              <w:rPr>
                <w:rFonts w:ascii="Arial" w:hAnsi="Arial" w:cs="Arial"/>
              </w:rPr>
              <w:t xml:space="preserve"> ,</w:t>
            </w:r>
            <w:proofErr w:type="gramEnd"/>
            <w:r w:rsidRPr="00B84FB5">
              <w:rPr>
                <w:rFonts w:ascii="Arial" w:hAnsi="Arial" w:cs="Arial"/>
              </w:rPr>
              <w:t xml:space="preserve"> являющихся сельскохозяйственными</w:t>
            </w:r>
            <w:r w:rsidR="000C341D" w:rsidRPr="00B84FB5">
              <w:rPr>
                <w:rFonts w:ascii="Arial" w:hAnsi="Arial" w:cs="Arial"/>
              </w:rPr>
              <w:t xml:space="preserve"> </w:t>
            </w:r>
            <w:r w:rsidRPr="00B84FB5">
              <w:rPr>
                <w:rFonts w:ascii="Arial" w:hAnsi="Arial" w:cs="Arial"/>
              </w:rPr>
              <w:t>товаропроизводителями (строительство траншеи для закладки силоса и сенажа-3 шт., строительство семенного склада-2шт.)</w:t>
            </w:r>
          </w:p>
        </w:tc>
        <w:tc>
          <w:tcPr>
            <w:tcW w:w="680" w:type="pct"/>
            <w:shd w:val="clear" w:color="auto" w:fill="auto"/>
          </w:tcPr>
          <w:p w:rsidR="00C34FA6" w:rsidRPr="00B84FB5" w:rsidRDefault="00C34FA6" w:rsidP="00FC0C65">
            <w:pPr>
              <w:snapToGrid w:val="0"/>
              <w:rPr>
                <w:rFonts w:ascii="Arial" w:hAnsi="Arial" w:cs="Arial"/>
                <w:bCs/>
              </w:rPr>
            </w:pPr>
            <w:r w:rsidRPr="00B84FB5">
              <w:rPr>
                <w:rFonts w:ascii="Arial" w:hAnsi="Arial" w:cs="Arial"/>
                <w:bCs/>
              </w:rPr>
              <w:t>Администрация Ермаковского района</w:t>
            </w:r>
          </w:p>
        </w:tc>
        <w:tc>
          <w:tcPr>
            <w:tcW w:w="289" w:type="pct"/>
            <w:shd w:val="clear" w:color="auto" w:fill="auto"/>
          </w:tcPr>
          <w:p w:rsidR="00C34FA6" w:rsidRPr="00B84FB5" w:rsidRDefault="00C34FA6" w:rsidP="00FC0C65">
            <w:pPr>
              <w:snapToGrid w:val="0"/>
              <w:rPr>
                <w:rFonts w:ascii="Arial" w:hAnsi="Arial" w:cs="Arial"/>
              </w:rPr>
            </w:pPr>
            <w:r w:rsidRPr="00B84FB5">
              <w:rPr>
                <w:rFonts w:ascii="Arial" w:hAnsi="Arial" w:cs="Arial"/>
              </w:rPr>
              <w:t>009</w:t>
            </w:r>
          </w:p>
        </w:tc>
        <w:tc>
          <w:tcPr>
            <w:tcW w:w="275" w:type="pct"/>
            <w:shd w:val="clear" w:color="auto" w:fill="auto"/>
          </w:tcPr>
          <w:p w:rsidR="00C34FA6" w:rsidRPr="00B84FB5" w:rsidRDefault="00C34FA6" w:rsidP="00FC0C65">
            <w:pPr>
              <w:snapToGrid w:val="0"/>
              <w:rPr>
                <w:rFonts w:ascii="Arial" w:hAnsi="Arial" w:cs="Arial"/>
              </w:rPr>
            </w:pPr>
            <w:r w:rsidRPr="00B84FB5">
              <w:rPr>
                <w:rFonts w:ascii="Arial" w:hAnsi="Arial" w:cs="Arial"/>
              </w:rPr>
              <w:t>0412</w:t>
            </w:r>
          </w:p>
        </w:tc>
        <w:tc>
          <w:tcPr>
            <w:tcW w:w="306" w:type="pct"/>
            <w:shd w:val="clear" w:color="auto" w:fill="auto"/>
          </w:tcPr>
          <w:p w:rsidR="00B76D0A" w:rsidRPr="00B84FB5" w:rsidRDefault="00C34FA6" w:rsidP="00FC0C65">
            <w:pPr>
              <w:snapToGrid w:val="0"/>
              <w:rPr>
                <w:rFonts w:ascii="Arial" w:hAnsi="Arial" w:cs="Arial"/>
              </w:rPr>
            </w:pPr>
            <w:r w:rsidRPr="00B84FB5">
              <w:rPr>
                <w:rFonts w:ascii="Arial" w:hAnsi="Arial" w:cs="Arial"/>
              </w:rPr>
              <w:t>59300</w:t>
            </w:r>
          </w:p>
          <w:p w:rsidR="00C34FA6" w:rsidRPr="00B84FB5" w:rsidRDefault="00C34FA6" w:rsidP="00FC0C65">
            <w:pPr>
              <w:snapToGrid w:val="0"/>
              <w:rPr>
                <w:rFonts w:ascii="Arial" w:hAnsi="Arial" w:cs="Arial"/>
              </w:rPr>
            </w:pPr>
            <w:r w:rsidRPr="00B84FB5">
              <w:rPr>
                <w:rFonts w:ascii="Arial" w:hAnsi="Arial" w:cs="Arial"/>
              </w:rPr>
              <w:t>85970</w:t>
            </w:r>
          </w:p>
        </w:tc>
        <w:tc>
          <w:tcPr>
            <w:tcW w:w="213" w:type="pct"/>
            <w:shd w:val="clear" w:color="auto" w:fill="auto"/>
          </w:tcPr>
          <w:p w:rsidR="00C34FA6" w:rsidRPr="00B84FB5" w:rsidRDefault="00C34FA6" w:rsidP="00FC0C65">
            <w:pPr>
              <w:snapToGrid w:val="0"/>
              <w:rPr>
                <w:rFonts w:ascii="Arial" w:hAnsi="Arial" w:cs="Arial"/>
              </w:rPr>
            </w:pPr>
            <w:r w:rsidRPr="00B84FB5">
              <w:rPr>
                <w:rFonts w:ascii="Arial" w:hAnsi="Arial" w:cs="Arial"/>
              </w:rPr>
              <w:t>810</w:t>
            </w:r>
          </w:p>
        </w:tc>
        <w:tc>
          <w:tcPr>
            <w:tcW w:w="257"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05" w:type="pct"/>
            <w:shd w:val="clear" w:color="auto" w:fill="auto"/>
          </w:tcPr>
          <w:p w:rsidR="00C34FA6" w:rsidRPr="00B84FB5" w:rsidRDefault="004551C5" w:rsidP="00FC0C65">
            <w:pPr>
              <w:snapToGrid w:val="0"/>
              <w:rPr>
                <w:rFonts w:ascii="Arial" w:hAnsi="Arial" w:cs="Arial"/>
              </w:rPr>
            </w:pPr>
            <w:r w:rsidRPr="00B84FB5">
              <w:rPr>
                <w:rFonts w:ascii="Arial" w:hAnsi="Arial" w:cs="Arial"/>
              </w:rPr>
              <w:t>150</w:t>
            </w:r>
          </w:p>
        </w:tc>
        <w:tc>
          <w:tcPr>
            <w:tcW w:w="257" w:type="pct"/>
          </w:tcPr>
          <w:p w:rsidR="00C34FA6" w:rsidRPr="00B84FB5" w:rsidRDefault="00C34FA6" w:rsidP="00FC0C65">
            <w:pPr>
              <w:snapToGrid w:val="0"/>
              <w:rPr>
                <w:rFonts w:ascii="Arial" w:hAnsi="Arial" w:cs="Arial"/>
              </w:rPr>
            </w:pPr>
            <w:r w:rsidRPr="00B84FB5">
              <w:rPr>
                <w:rFonts w:ascii="Arial" w:hAnsi="Arial" w:cs="Arial"/>
              </w:rPr>
              <w:t>150</w:t>
            </w:r>
          </w:p>
        </w:tc>
        <w:tc>
          <w:tcPr>
            <w:tcW w:w="332" w:type="pct"/>
            <w:shd w:val="clear" w:color="auto" w:fill="auto"/>
          </w:tcPr>
          <w:p w:rsidR="00C34FA6" w:rsidRPr="00B84FB5" w:rsidRDefault="00C34FA6" w:rsidP="00FC0C65">
            <w:pPr>
              <w:snapToGrid w:val="0"/>
              <w:rPr>
                <w:rFonts w:ascii="Arial" w:hAnsi="Arial" w:cs="Arial"/>
              </w:rPr>
            </w:pPr>
            <w:r w:rsidRPr="00B84FB5">
              <w:rPr>
                <w:rFonts w:ascii="Arial" w:hAnsi="Arial" w:cs="Arial"/>
              </w:rPr>
              <w:t>200</w:t>
            </w:r>
          </w:p>
        </w:tc>
        <w:tc>
          <w:tcPr>
            <w:tcW w:w="342" w:type="pct"/>
            <w:shd w:val="clear" w:color="auto" w:fill="auto"/>
          </w:tcPr>
          <w:p w:rsidR="00C34FA6" w:rsidRPr="00B84FB5" w:rsidRDefault="008E13FA" w:rsidP="00FC0C65">
            <w:pPr>
              <w:snapToGrid w:val="0"/>
              <w:rPr>
                <w:rFonts w:ascii="Arial" w:hAnsi="Arial" w:cs="Arial"/>
              </w:rPr>
            </w:pPr>
            <w:r w:rsidRPr="00B84FB5">
              <w:rPr>
                <w:rFonts w:ascii="Arial" w:hAnsi="Arial" w:cs="Arial"/>
              </w:rPr>
              <w:t>0,00</w:t>
            </w:r>
          </w:p>
        </w:tc>
        <w:tc>
          <w:tcPr>
            <w:tcW w:w="341" w:type="pct"/>
            <w:shd w:val="clear" w:color="auto" w:fill="auto"/>
          </w:tcPr>
          <w:p w:rsidR="00C34FA6" w:rsidRPr="00B84FB5" w:rsidRDefault="00C34FA6" w:rsidP="00FC0C65">
            <w:pPr>
              <w:snapToGrid w:val="0"/>
              <w:rPr>
                <w:rFonts w:ascii="Arial" w:hAnsi="Arial" w:cs="Arial"/>
              </w:rPr>
            </w:pPr>
            <w:r w:rsidRPr="00B84FB5">
              <w:rPr>
                <w:rFonts w:ascii="Arial" w:hAnsi="Arial" w:cs="Arial"/>
              </w:rPr>
              <w:t>500</w:t>
            </w:r>
          </w:p>
        </w:tc>
        <w:tc>
          <w:tcPr>
            <w:tcW w:w="488" w:type="pct"/>
            <w:shd w:val="clear" w:color="auto" w:fill="auto"/>
          </w:tcPr>
          <w:p w:rsidR="00C34FA6" w:rsidRPr="00B84FB5" w:rsidRDefault="00C34FA6" w:rsidP="00FC0C65">
            <w:pPr>
              <w:snapToGrid w:val="0"/>
              <w:rPr>
                <w:rFonts w:ascii="Arial" w:hAnsi="Arial" w:cs="Arial"/>
              </w:rPr>
            </w:pPr>
          </w:p>
        </w:tc>
      </w:tr>
      <w:tr w:rsidR="004551C5" w:rsidRPr="00B84FB5" w:rsidTr="00FC0C65">
        <w:tc>
          <w:tcPr>
            <w:tcW w:w="915" w:type="pct"/>
            <w:shd w:val="clear" w:color="auto" w:fill="auto"/>
          </w:tcPr>
          <w:p w:rsidR="00C34FA6" w:rsidRPr="00B84FB5" w:rsidRDefault="00C34FA6" w:rsidP="00FC0C65">
            <w:pPr>
              <w:snapToGrid w:val="0"/>
              <w:rPr>
                <w:rFonts w:ascii="Arial" w:hAnsi="Arial" w:cs="Arial"/>
              </w:rPr>
            </w:pPr>
            <w:r w:rsidRPr="00B84FB5">
              <w:rPr>
                <w:rFonts w:ascii="Arial" w:hAnsi="Arial" w:cs="Arial"/>
              </w:rPr>
              <w:t>Внебюджетные</w:t>
            </w:r>
            <w:r w:rsidR="000C341D" w:rsidRPr="00B84FB5">
              <w:rPr>
                <w:rFonts w:ascii="Arial" w:hAnsi="Arial" w:cs="Arial"/>
              </w:rPr>
              <w:t xml:space="preserve"> </w:t>
            </w:r>
            <w:r w:rsidRPr="00B84FB5">
              <w:rPr>
                <w:rFonts w:ascii="Arial" w:hAnsi="Arial" w:cs="Arial"/>
              </w:rPr>
              <w:t>источники</w:t>
            </w:r>
          </w:p>
        </w:tc>
        <w:tc>
          <w:tcPr>
            <w:tcW w:w="680" w:type="pct"/>
            <w:shd w:val="clear" w:color="auto" w:fill="auto"/>
          </w:tcPr>
          <w:p w:rsidR="00C34FA6" w:rsidRPr="00B84FB5" w:rsidRDefault="00C34FA6" w:rsidP="00FC0C65">
            <w:pPr>
              <w:snapToGrid w:val="0"/>
              <w:rPr>
                <w:rFonts w:ascii="Arial" w:hAnsi="Arial" w:cs="Arial"/>
              </w:rPr>
            </w:pPr>
            <w:r w:rsidRPr="00B84FB5">
              <w:rPr>
                <w:rFonts w:ascii="Arial" w:hAnsi="Arial" w:cs="Arial"/>
              </w:rPr>
              <w:t>Х</w:t>
            </w:r>
          </w:p>
        </w:tc>
        <w:tc>
          <w:tcPr>
            <w:tcW w:w="289" w:type="pct"/>
            <w:shd w:val="clear" w:color="auto" w:fill="auto"/>
          </w:tcPr>
          <w:p w:rsidR="00C34FA6" w:rsidRPr="00B84FB5" w:rsidRDefault="00C34FA6" w:rsidP="00FC0C65">
            <w:pPr>
              <w:snapToGrid w:val="0"/>
              <w:rPr>
                <w:rFonts w:ascii="Arial" w:hAnsi="Arial" w:cs="Arial"/>
              </w:rPr>
            </w:pPr>
            <w:r w:rsidRPr="00B84FB5">
              <w:rPr>
                <w:rFonts w:ascii="Arial" w:hAnsi="Arial" w:cs="Arial"/>
              </w:rPr>
              <w:t>Х</w:t>
            </w:r>
          </w:p>
        </w:tc>
        <w:tc>
          <w:tcPr>
            <w:tcW w:w="275" w:type="pct"/>
            <w:shd w:val="clear" w:color="auto" w:fill="auto"/>
          </w:tcPr>
          <w:p w:rsidR="00C34FA6" w:rsidRPr="00B84FB5" w:rsidRDefault="00C34FA6" w:rsidP="00FC0C65">
            <w:pPr>
              <w:snapToGrid w:val="0"/>
              <w:rPr>
                <w:rFonts w:ascii="Arial" w:hAnsi="Arial" w:cs="Arial"/>
              </w:rPr>
            </w:pPr>
            <w:r w:rsidRPr="00B84FB5">
              <w:rPr>
                <w:rFonts w:ascii="Arial" w:hAnsi="Arial" w:cs="Arial"/>
              </w:rPr>
              <w:t>Х</w:t>
            </w:r>
          </w:p>
        </w:tc>
        <w:tc>
          <w:tcPr>
            <w:tcW w:w="306" w:type="pct"/>
            <w:shd w:val="clear" w:color="auto" w:fill="auto"/>
          </w:tcPr>
          <w:p w:rsidR="00C34FA6" w:rsidRPr="00B84FB5" w:rsidRDefault="00C34FA6" w:rsidP="00FC0C65">
            <w:pPr>
              <w:snapToGrid w:val="0"/>
              <w:rPr>
                <w:rFonts w:ascii="Arial" w:hAnsi="Arial" w:cs="Arial"/>
              </w:rPr>
            </w:pPr>
            <w:r w:rsidRPr="00B84FB5">
              <w:rPr>
                <w:rFonts w:ascii="Arial" w:hAnsi="Arial" w:cs="Arial"/>
              </w:rPr>
              <w:t>Х</w:t>
            </w:r>
          </w:p>
        </w:tc>
        <w:tc>
          <w:tcPr>
            <w:tcW w:w="213" w:type="pct"/>
            <w:shd w:val="clear" w:color="auto" w:fill="auto"/>
          </w:tcPr>
          <w:p w:rsidR="00C34FA6" w:rsidRPr="00B84FB5" w:rsidRDefault="00C34FA6" w:rsidP="00FC0C65">
            <w:pPr>
              <w:snapToGrid w:val="0"/>
              <w:rPr>
                <w:rFonts w:ascii="Arial" w:hAnsi="Arial" w:cs="Arial"/>
              </w:rPr>
            </w:pPr>
            <w:r w:rsidRPr="00B84FB5">
              <w:rPr>
                <w:rFonts w:ascii="Arial" w:hAnsi="Arial" w:cs="Arial"/>
              </w:rPr>
              <w:t>Х</w:t>
            </w:r>
          </w:p>
        </w:tc>
        <w:tc>
          <w:tcPr>
            <w:tcW w:w="257"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05" w:type="pct"/>
            <w:shd w:val="clear" w:color="auto" w:fill="auto"/>
          </w:tcPr>
          <w:p w:rsidR="00C34FA6" w:rsidRPr="00B84FB5" w:rsidRDefault="004551C5" w:rsidP="00FC0C65">
            <w:pPr>
              <w:snapToGrid w:val="0"/>
              <w:rPr>
                <w:rFonts w:ascii="Arial" w:hAnsi="Arial" w:cs="Arial"/>
              </w:rPr>
            </w:pPr>
            <w:r w:rsidRPr="00B84FB5">
              <w:rPr>
                <w:rFonts w:ascii="Arial" w:hAnsi="Arial" w:cs="Arial"/>
              </w:rPr>
              <w:t>6900</w:t>
            </w:r>
          </w:p>
        </w:tc>
        <w:tc>
          <w:tcPr>
            <w:tcW w:w="257" w:type="pct"/>
          </w:tcPr>
          <w:p w:rsidR="00C34FA6" w:rsidRPr="00B84FB5" w:rsidRDefault="00C34FA6" w:rsidP="00FC0C65">
            <w:pPr>
              <w:snapToGrid w:val="0"/>
              <w:rPr>
                <w:rFonts w:ascii="Arial" w:hAnsi="Arial" w:cs="Arial"/>
              </w:rPr>
            </w:pPr>
            <w:r w:rsidRPr="00B84FB5">
              <w:rPr>
                <w:rFonts w:ascii="Arial" w:hAnsi="Arial" w:cs="Arial"/>
              </w:rPr>
              <w:t>3608</w:t>
            </w:r>
          </w:p>
        </w:tc>
        <w:tc>
          <w:tcPr>
            <w:tcW w:w="332" w:type="pct"/>
            <w:shd w:val="clear" w:color="auto" w:fill="auto"/>
          </w:tcPr>
          <w:p w:rsidR="00C34FA6" w:rsidRPr="00B84FB5" w:rsidRDefault="004F27F4" w:rsidP="00FC0C65">
            <w:pPr>
              <w:snapToGrid w:val="0"/>
              <w:rPr>
                <w:rFonts w:ascii="Arial" w:hAnsi="Arial" w:cs="Arial"/>
              </w:rPr>
            </w:pPr>
            <w:r w:rsidRPr="00B84FB5">
              <w:rPr>
                <w:rFonts w:ascii="Arial" w:hAnsi="Arial" w:cs="Arial"/>
              </w:rPr>
              <w:t>467</w:t>
            </w:r>
            <w:r w:rsidR="00C34FA6" w:rsidRPr="00B84FB5">
              <w:rPr>
                <w:rFonts w:ascii="Arial" w:hAnsi="Arial" w:cs="Arial"/>
              </w:rPr>
              <w:t>0</w:t>
            </w:r>
          </w:p>
        </w:tc>
        <w:tc>
          <w:tcPr>
            <w:tcW w:w="342" w:type="pct"/>
            <w:shd w:val="clear" w:color="auto" w:fill="auto"/>
          </w:tcPr>
          <w:p w:rsidR="00C34FA6" w:rsidRPr="00B84FB5" w:rsidRDefault="008E13FA" w:rsidP="00FC0C65">
            <w:pPr>
              <w:snapToGrid w:val="0"/>
              <w:rPr>
                <w:rFonts w:ascii="Arial" w:hAnsi="Arial" w:cs="Arial"/>
              </w:rPr>
            </w:pPr>
            <w:r w:rsidRPr="00B84FB5">
              <w:rPr>
                <w:rFonts w:ascii="Arial" w:hAnsi="Arial" w:cs="Arial"/>
              </w:rPr>
              <w:t>0,00</w:t>
            </w:r>
          </w:p>
        </w:tc>
        <w:tc>
          <w:tcPr>
            <w:tcW w:w="341" w:type="pct"/>
            <w:shd w:val="clear" w:color="auto" w:fill="auto"/>
          </w:tcPr>
          <w:p w:rsidR="00C34FA6" w:rsidRPr="00B84FB5" w:rsidRDefault="00C34FA6" w:rsidP="00FC0C65">
            <w:pPr>
              <w:snapToGrid w:val="0"/>
              <w:rPr>
                <w:rFonts w:ascii="Arial" w:hAnsi="Arial" w:cs="Arial"/>
              </w:rPr>
            </w:pPr>
            <w:r w:rsidRPr="00B84FB5">
              <w:rPr>
                <w:rFonts w:ascii="Arial" w:hAnsi="Arial" w:cs="Arial"/>
              </w:rPr>
              <w:t>1</w:t>
            </w:r>
            <w:r w:rsidR="004F27F4" w:rsidRPr="00B84FB5">
              <w:rPr>
                <w:rFonts w:ascii="Arial" w:hAnsi="Arial" w:cs="Arial"/>
              </w:rPr>
              <w:t>5178</w:t>
            </w:r>
          </w:p>
        </w:tc>
        <w:tc>
          <w:tcPr>
            <w:tcW w:w="488" w:type="pct"/>
            <w:shd w:val="clear" w:color="auto" w:fill="auto"/>
          </w:tcPr>
          <w:p w:rsidR="00C34FA6" w:rsidRPr="00B84FB5" w:rsidRDefault="00C34FA6" w:rsidP="00FC0C65">
            <w:pPr>
              <w:snapToGrid w:val="0"/>
              <w:rPr>
                <w:rFonts w:ascii="Arial" w:hAnsi="Arial" w:cs="Arial"/>
              </w:rPr>
            </w:pPr>
          </w:p>
        </w:tc>
      </w:tr>
      <w:tr w:rsidR="004551C5" w:rsidRPr="00B84FB5" w:rsidTr="00FC0C65">
        <w:tc>
          <w:tcPr>
            <w:tcW w:w="915" w:type="pct"/>
            <w:shd w:val="clear" w:color="auto" w:fill="auto"/>
          </w:tcPr>
          <w:p w:rsidR="00C34FA6" w:rsidRPr="00B84FB5" w:rsidRDefault="00C34FA6" w:rsidP="00FC0C65">
            <w:pPr>
              <w:snapToGrid w:val="0"/>
              <w:rPr>
                <w:rFonts w:ascii="Arial" w:hAnsi="Arial" w:cs="Arial"/>
              </w:rPr>
            </w:pPr>
            <w:r w:rsidRPr="00B84FB5">
              <w:rPr>
                <w:rFonts w:ascii="Arial" w:hAnsi="Arial" w:cs="Arial"/>
              </w:rPr>
              <w:t>Итого по задаче</w:t>
            </w:r>
          </w:p>
        </w:tc>
        <w:tc>
          <w:tcPr>
            <w:tcW w:w="680" w:type="pct"/>
            <w:shd w:val="clear" w:color="auto" w:fill="auto"/>
          </w:tcPr>
          <w:p w:rsidR="00C34FA6" w:rsidRPr="00B84FB5" w:rsidRDefault="00C34FA6" w:rsidP="00FC0C65">
            <w:pPr>
              <w:snapToGrid w:val="0"/>
              <w:rPr>
                <w:rFonts w:ascii="Arial" w:hAnsi="Arial" w:cs="Arial"/>
              </w:rPr>
            </w:pPr>
          </w:p>
        </w:tc>
        <w:tc>
          <w:tcPr>
            <w:tcW w:w="289" w:type="pct"/>
            <w:shd w:val="clear" w:color="auto" w:fill="auto"/>
          </w:tcPr>
          <w:p w:rsidR="00C34FA6" w:rsidRPr="00B84FB5" w:rsidRDefault="00C34FA6" w:rsidP="00FC0C65">
            <w:pPr>
              <w:snapToGrid w:val="0"/>
              <w:rPr>
                <w:rFonts w:ascii="Arial" w:hAnsi="Arial" w:cs="Arial"/>
              </w:rPr>
            </w:pPr>
          </w:p>
        </w:tc>
        <w:tc>
          <w:tcPr>
            <w:tcW w:w="275" w:type="pct"/>
            <w:shd w:val="clear" w:color="auto" w:fill="auto"/>
          </w:tcPr>
          <w:p w:rsidR="00C34FA6" w:rsidRPr="00B84FB5" w:rsidRDefault="00C34FA6" w:rsidP="00FC0C65">
            <w:pPr>
              <w:snapToGrid w:val="0"/>
              <w:rPr>
                <w:rFonts w:ascii="Arial" w:hAnsi="Arial" w:cs="Arial"/>
              </w:rPr>
            </w:pPr>
          </w:p>
        </w:tc>
        <w:tc>
          <w:tcPr>
            <w:tcW w:w="306" w:type="pct"/>
            <w:shd w:val="clear" w:color="auto" w:fill="auto"/>
          </w:tcPr>
          <w:p w:rsidR="00C34FA6" w:rsidRPr="00B84FB5" w:rsidRDefault="00C34FA6" w:rsidP="00FC0C65">
            <w:pPr>
              <w:snapToGrid w:val="0"/>
              <w:rPr>
                <w:rFonts w:ascii="Arial" w:hAnsi="Arial" w:cs="Arial"/>
              </w:rPr>
            </w:pPr>
          </w:p>
        </w:tc>
        <w:tc>
          <w:tcPr>
            <w:tcW w:w="213" w:type="pct"/>
            <w:shd w:val="clear" w:color="auto" w:fill="auto"/>
          </w:tcPr>
          <w:p w:rsidR="00C34FA6" w:rsidRPr="00B84FB5" w:rsidRDefault="00C34FA6" w:rsidP="00FC0C65">
            <w:pPr>
              <w:snapToGrid w:val="0"/>
              <w:rPr>
                <w:rFonts w:ascii="Arial" w:hAnsi="Arial" w:cs="Arial"/>
              </w:rPr>
            </w:pPr>
          </w:p>
        </w:tc>
        <w:tc>
          <w:tcPr>
            <w:tcW w:w="257" w:type="pct"/>
            <w:shd w:val="clear" w:color="auto" w:fill="auto"/>
          </w:tcPr>
          <w:p w:rsidR="00C34FA6" w:rsidRPr="00B84FB5" w:rsidRDefault="00C34FA6" w:rsidP="00FC0C65">
            <w:pPr>
              <w:snapToGrid w:val="0"/>
              <w:rPr>
                <w:rFonts w:ascii="Arial" w:hAnsi="Arial" w:cs="Arial"/>
              </w:rPr>
            </w:pPr>
            <w:r w:rsidRPr="00B84FB5">
              <w:rPr>
                <w:rFonts w:ascii="Arial" w:hAnsi="Arial" w:cs="Arial"/>
              </w:rPr>
              <w:t>0,00</w:t>
            </w:r>
          </w:p>
        </w:tc>
        <w:tc>
          <w:tcPr>
            <w:tcW w:w="305" w:type="pct"/>
            <w:shd w:val="clear" w:color="auto" w:fill="auto"/>
          </w:tcPr>
          <w:p w:rsidR="00C34FA6" w:rsidRPr="00B84FB5" w:rsidRDefault="00C34FA6" w:rsidP="00FC0C65">
            <w:pPr>
              <w:snapToGrid w:val="0"/>
              <w:rPr>
                <w:rFonts w:ascii="Arial" w:hAnsi="Arial" w:cs="Arial"/>
              </w:rPr>
            </w:pPr>
            <w:r w:rsidRPr="00B84FB5">
              <w:rPr>
                <w:rFonts w:ascii="Arial" w:hAnsi="Arial" w:cs="Arial"/>
              </w:rPr>
              <w:t>11900</w:t>
            </w:r>
          </w:p>
        </w:tc>
        <w:tc>
          <w:tcPr>
            <w:tcW w:w="257" w:type="pct"/>
          </w:tcPr>
          <w:p w:rsidR="00C34FA6" w:rsidRPr="00B84FB5" w:rsidRDefault="00C34FA6" w:rsidP="00FC0C65">
            <w:pPr>
              <w:snapToGrid w:val="0"/>
              <w:rPr>
                <w:rFonts w:ascii="Arial" w:hAnsi="Arial" w:cs="Arial"/>
              </w:rPr>
            </w:pPr>
            <w:r w:rsidRPr="00B84FB5">
              <w:rPr>
                <w:rFonts w:ascii="Arial" w:hAnsi="Arial" w:cs="Arial"/>
              </w:rPr>
              <w:t>7008</w:t>
            </w:r>
          </w:p>
        </w:tc>
        <w:tc>
          <w:tcPr>
            <w:tcW w:w="332" w:type="pct"/>
            <w:shd w:val="clear" w:color="auto" w:fill="auto"/>
          </w:tcPr>
          <w:p w:rsidR="00C34FA6" w:rsidRPr="00B84FB5" w:rsidRDefault="004F27F4" w:rsidP="00FC0C65">
            <w:pPr>
              <w:snapToGrid w:val="0"/>
              <w:rPr>
                <w:rFonts w:ascii="Arial" w:hAnsi="Arial" w:cs="Arial"/>
              </w:rPr>
            </w:pPr>
            <w:r w:rsidRPr="00B84FB5">
              <w:rPr>
                <w:rFonts w:ascii="Arial" w:hAnsi="Arial" w:cs="Arial"/>
              </w:rPr>
              <w:t>7670</w:t>
            </w:r>
          </w:p>
        </w:tc>
        <w:tc>
          <w:tcPr>
            <w:tcW w:w="342" w:type="pct"/>
            <w:shd w:val="clear" w:color="auto" w:fill="auto"/>
          </w:tcPr>
          <w:p w:rsidR="00C34FA6" w:rsidRPr="00B84FB5" w:rsidRDefault="008E13FA" w:rsidP="00FC0C65">
            <w:pPr>
              <w:snapToGrid w:val="0"/>
              <w:rPr>
                <w:rFonts w:ascii="Arial" w:hAnsi="Arial" w:cs="Arial"/>
              </w:rPr>
            </w:pPr>
            <w:r w:rsidRPr="00B84FB5">
              <w:rPr>
                <w:rFonts w:ascii="Arial" w:hAnsi="Arial" w:cs="Arial"/>
              </w:rPr>
              <w:t>0,00</w:t>
            </w:r>
          </w:p>
        </w:tc>
        <w:tc>
          <w:tcPr>
            <w:tcW w:w="341" w:type="pct"/>
            <w:shd w:val="clear" w:color="auto" w:fill="auto"/>
          </w:tcPr>
          <w:p w:rsidR="00C34FA6" w:rsidRPr="00B84FB5" w:rsidRDefault="00C34FA6" w:rsidP="00FC0C65">
            <w:pPr>
              <w:snapToGrid w:val="0"/>
              <w:rPr>
                <w:rFonts w:ascii="Arial" w:hAnsi="Arial" w:cs="Arial"/>
              </w:rPr>
            </w:pPr>
            <w:r w:rsidRPr="00B84FB5">
              <w:rPr>
                <w:rFonts w:ascii="Arial" w:hAnsi="Arial" w:cs="Arial"/>
              </w:rPr>
              <w:t>2</w:t>
            </w:r>
            <w:r w:rsidR="004F27F4" w:rsidRPr="00B84FB5">
              <w:rPr>
                <w:rFonts w:ascii="Arial" w:hAnsi="Arial" w:cs="Arial"/>
              </w:rPr>
              <w:t>6578</w:t>
            </w:r>
          </w:p>
        </w:tc>
        <w:tc>
          <w:tcPr>
            <w:tcW w:w="488" w:type="pct"/>
            <w:shd w:val="clear" w:color="auto" w:fill="auto"/>
          </w:tcPr>
          <w:p w:rsidR="00C34FA6" w:rsidRPr="00B84FB5" w:rsidRDefault="00C34FA6" w:rsidP="00FC0C65">
            <w:pPr>
              <w:snapToGrid w:val="0"/>
              <w:rPr>
                <w:rFonts w:ascii="Arial" w:hAnsi="Arial" w:cs="Arial"/>
              </w:rPr>
            </w:pPr>
          </w:p>
        </w:tc>
      </w:tr>
    </w:tbl>
    <w:p w:rsidR="00821E50" w:rsidRPr="00B84FB5" w:rsidRDefault="00821E50" w:rsidP="00B84FB5">
      <w:pPr>
        <w:pStyle w:val="ConsPlusCell"/>
        <w:jc w:val="both"/>
        <w:rPr>
          <w:sz w:val="24"/>
          <w:szCs w:val="24"/>
        </w:rPr>
        <w:sectPr w:rsidR="00821E50" w:rsidRPr="00B84FB5" w:rsidSect="004551C5">
          <w:pgSz w:w="16838" w:h="11906" w:orient="landscape"/>
          <w:pgMar w:top="1134" w:right="850" w:bottom="1134" w:left="1701" w:header="992" w:footer="567" w:gutter="0"/>
          <w:cols w:space="720"/>
          <w:docGrid w:linePitch="326"/>
        </w:sectPr>
      </w:pPr>
    </w:p>
    <w:p w:rsidR="00FC0C65" w:rsidRDefault="00FC0C65" w:rsidP="00FC0C65">
      <w:pPr>
        <w:jc w:val="right"/>
        <w:rPr>
          <w:rFonts w:ascii="Arial" w:hAnsi="Arial" w:cs="Arial"/>
        </w:rPr>
      </w:pPr>
      <w:r>
        <w:rPr>
          <w:rFonts w:ascii="Arial" w:hAnsi="Arial" w:cs="Arial"/>
        </w:rPr>
        <w:lastRenderedPageBreak/>
        <w:t xml:space="preserve">Приложение № </w:t>
      </w:r>
      <w:r>
        <w:rPr>
          <w:rFonts w:ascii="Arial" w:hAnsi="Arial" w:cs="Arial"/>
        </w:rPr>
        <w:t>5</w:t>
      </w:r>
    </w:p>
    <w:p w:rsidR="00FC0C65" w:rsidRDefault="00FC0C65" w:rsidP="00FC0C65">
      <w:pPr>
        <w:jc w:val="right"/>
        <w:rPr>
          <w:rFonts w:ascii="Arial" w:hAnsi="Arial" w:cs="Arial"/>
        </w:rPr>
      </w:pPr>
      <w:r>
        <w:rPr>
          <w:rFonts w:ascii="Arial" w:hAnsi="Arial" w:cs="Arial"/>
        </w:rPr>
        <w:t>к муниципальной программе Ермаковского района</w:t>
      </w:r>
    </w:p>
    <w:p w:rsidR="00FC0C65" w:rsidRDefault="00FC0C65" w:rsidP="00FC0C65">
      <w:pPr>
        <w:jc w:val="right"/>
        <w:rPr>
          <w:rFonts w:ascii="Arial" w:hAnsi="Arial" w:cs="Arial"/>
        </w:rPr>
      </w:pPr>
      <w:r>
        <w:rPr>
          <w:rFonts w:ascii="Arial" w:hAnsi="Arial" w:cs="Arial"/>
        </w:rPr>
        <w:t xml:space="preserve"> «Развитие сельского хозяйства и регулирования рынков</w:t>
      </w:r>
    </w:p>
    <w:p w:rsidR="00FC0C65" w:rsidRDefault="00FC0C65" w:rsidP="00FC0C65">
      <w:pPr>
        <w:jc w:val="right"/>
        <w:rPr>
          <w:rFonts w:ascii="Arial" w:hAnsi="Arial" w:cs="Arial"/>
        </w:rPr>
      </w:pPr>
      <w:r>
        <w:rPr>
          <w:rFonts w:ascii="Arial" w:hAnsi="Arial" w:cs="Arial"/>
        </w:rPr>
        <w:t>сельскохозяйственной продукции,</w:t>
      </w:r>
    </w:p>
    <w:p w:rsidR="00FC0C65" w:rsidRDefault="00FC0C65" w:rsidP="00FC0C65">
      <w:pPr>
        <w:jc w:val="right"/>
        <w:rPr>
          <w:rFonts w:ascii="Arial" w:hAnsi="Arial" w:cs="Arial"/>
        </w:rPr>
      </w:pPr>
      <w:r>
        <w:rPr>
          <w:rFonts w:ascii="Arial" w:hAnsi="Arial" w:cs="Arial"/>
        </w:rPr>
        <w:t>сырья и продовольствия в Ермаковском районе»</w:t>
      </w:r>
    </w:p>
    <w:p w:rsidR="00B93684" w:rsidRPr="00B84FB5" w:rsidRDefault="00B93684" w:rsidP="00B84FB5">
      <w:pPr>
        <w:jc w:val="both"/>
        <w:rPr>
          <w:rFonts w:ascii="Arial" w:hAnsi="Arial" w:cs="Arial"/>
        </w:rPr>
      </w:pPr>
    </w:p>
    <w:p w:rsidR="00C944F6" w:rsidRPr="00B84FB5" w:rsidRDefault="00C944F6" w:rsidP="00B84FB5">
      <w:pPr>
        <w:autoSpaceDE w:val="0"/>
        <w:ind w:firstLine="709"/>
        <w:jc w:val="both"/>
        <w:rPr>
          <w:rFonts w:ascii="Arial" w:hAnsi="Arial" w:cs="Arial"/>
        </w:rPr>
      </w:pPr>
      <w:r w:rsidRPr="00B84FB5">
        <w:rPr>
          <w:rFonts w:ascii="Arial" w:hAnsi="Arial" w:cs="Arial"/>
        </w:rPr>
        <w:t xml:space="preserve">Распределение </w:t>
      </w:r>
      <w:proofErr w:type="gramStart"/>
      <w:r w:rsidRPr="00B84FB5">
        <w:rPr>
          <w:rFonts w:ascii="Arial" w:hAnsi="Arial" w:cs="Arial"/>
        </w:rPr>
        <w:t>планируемых</w:t>
      </w:r>
      <w:proofErr w:type="gramEnd"/>
      <w:r w:rsidRPr="00B84FB5">
        <w:rPr>
          <w:rFonts w:ascii="Arial" w:hAnsi="Arial" w:cs="Arial"/>
        </w:rPr>
        <w:t xml:space="preserve"> расходов по мероприятиям и подпрограммам муниципальной программы</w:t>
      </w:r>
    </w:p>
    <w:p w:rsidR="00B93684" w:rsidRPr="00B84FB5" w:rsidRDefault="00B93684" w:rsidP="00B84FB5">
      <w:pPr>
        <w:autoSpaceDE w:val="0"/>
        <w:ind w:firstLine="709"/>
        <w:jc w:val="both"/>
        <w:rPr>
          <w:rFonts w:ascii="Arial" w:hAnsi="Arial" w:cs="Arial"/>
          <w:bCs/>
        </w:rPr>
      </w:pPr>
    </w:p>
    <w:tbl>
      <w:tblPr>
        <w:tblW w:w="5000" w:type="pct"/>
        <w:tblLayout w:type="fixed"/>
        <w:tblLook w:val="0000" w:firstRow="0" w:lastRow="0" w:firstColumn="0" w:lastColumn="0" w:noHBand="0" w:noVBand="0"/>
      </w:tblPr>
      <w:tblGrid>
        <w:gridCol w:w="979"/>
        <w:gridCol w:w="1368"/>
        <w:gridCol w:w="878"/>
        <w:gridCol w:w="72"/>
        <w:gridCol w:w="603"/>
        <w:gridCol w:w="12"/>
        <w:gridCol w:w="441"/>
        <w:gridCol w:w="128"/>
        <w:gridCol w:w="586"/>
        <w:gridCol w:w="426"/>
        <w:gridCol w:w="571"/>
        <w:gridCol w:w="139"/>
        <w:gridCol w:w="571"/>
        <w:gridCol w:w="708"/>
        <w:gridCol w:w="711"/>
        <w:gridCol w:w="139"/>
        <w:gridCol w:w="90"/>
        <w:gridCol w:w="17"/>
        <w:gridCol w:w="15"/>
        <w:gridCol w:w="447"/>
        <w:gridCol w:w="711"/>
        <w:gridCol w:w="566"/>
        <w:gridCol w:w="708"/>
        <w:gridCol w:w="9"/>
        <w:gridCol w:w="699"/>
        <w:gridCol w:w="9"/>
        <w:gridCol w:w="6"/>
        <w:gridCol w:w="73"/>
        <w:gridCol w:w="479"/>
        <w:gridCol w:w="15"/>
        <w:gridCol w:w="151"/>
        <w:gridCol w:w="574"/>
        <w:gridCol w:w="99"/>
        <w:gridCol w:w="41"/>
        <w:gridCol w:w="17"/>
        <w:gridCol w:w="32"/>
        <w:gridCol w:w="125"/>
        <w:gridCol w:w="46"/>
        <w:gridCol w:w="464"/>
        <w:gridCol w:w="212"/>
        <w:gridCol w:w="566"/>
      </w:tblGrid>
      <w:tr w:rsidR="00B93684" w:rsidRPr="00B84FB5" w:rsidTr="00FC0C65">
        <w:tc>
          <w:tcPr>
            <w:tcW w:w="338" w:type="pct"/>
            <w:vMerge w:val="restart"/>
            <w:tcBorders>
              <w:top w:val="single" w:sz="4" w:space="0" w:color="000000"/>
              <w:left w:val="single" w:sz="4" w:space="0" w:color="000000"/>
              <w:bottom w:val="single" w:sz="4" w:space="0" w:color="000000"/>
            </w:tcBorders>
            <w:shd w:val="clear" w:color="auto" w:fill="auto"/>
          </w:tcPr>
          <w:p w:rsidR="007D2D5F" w:rsidRPr="00B84FB5" w:rsidRDefault="007D2D5F" w:rsidP="00FC0C65">
            <w:pPr>
              <w:snapToGrid w:val="0"/>
              <w:rPr>
                <w:rFonts w:ascii="Arial" w:hAnsi="Arial" w:cs="Arial"/>
              </w:rPr>
            </w:pPr>
            <w:r w:rsidRPr="00B84FB5">
              <w:rPr>
                <w:rFonts w:ascii="Arial" w:hAnsi="Arial" w:cs="Arial"/>
              </w:rPr>
              <w:t>Статус (муниципальная программа, подпрограмма)</w:t>
            </w:r>
          </w:p>
        </w:tc>
        <w:tc>
          <w:tcPr>
            <w:tcW w:w="472" w:type="pct"/>
            <w:vMerge w:val="restart"/>
            <w:tcBorders>
              <w:top w:val="single" w:sz="4" w:space="0" w:color="000000"/>
              <w:left w:val="single" w:sz="4" w:space="0" w:color="000000"/>
              <w:bottom w:val="single" w:sz="4" w:space="0" w:color="000000"/>
            </w:tcBorders>
            <w:shd w:val="clear" w:color="auto" w:fill="auto"/>
          </w:tcPr>
          <w:p w:rsidR="007D2D5F" w:rsidRPr="00B84FB5" w:rsidRDefault="007D2D5F" w:rsidP="00FC0C65">
            <w:pPr>
              <w:snapToGrid w:val="0"/>
              <w:rPr>
                <w:rFonts w:ascii="Arial" w:hAnsi="Arial" w:cs="Arial"/>
              </w:rPr>
            </w:pPr>
            <w:r w:rsidRPr="00B84FB5">
              <w:rPr>
                <w:rFonts w:ascii="Arial" w:hAnsi="Arial" w:cs="Arial"/>
              </w:rPr>
              <w:t>Наименование</w:t>
            </w:r>
            <w:r w:rsidR="000C341D" w:rsidRPr="00B84FB5">
              <w:rPr>
                <w:rFonts w:ascii="Arial" w:hAnsi="Arial" w:cs="Arial"/>
              </w:rPr>
              <w:t xml:space="preserve"> </w:t>
            </w:r>
            <w:r w:rsidRPr="00B84FB5">
              <w:rPr>
                <w:rFonts w:ascii="Arial" w:hAnsi="Arial" w:cs="Arial"/>
              </w:rPr>
              <w:t>программы, подпрограммы</w:t>
            </w:r>
          </w:p>
        </w:tc>
        <w:tc>
          <w:tcPr>
            <w:tcW w:w="328" w:type="pct"/>
            <w:gridSpan w:val="2"/>
            <w:vMerge w:val="restart"/>
            <w:tcBorders>
              <w:top w:val="single" w:sz="4" w:space="0" w:color="000000"/>
              <w:left w:val="single" w:sz="4" w:space="0" w:color="000000"/>
              <w:bottom w:val="single" w:sz="4" w:space="0" w:color="000000"/>
            </w:tcBorders>
            <w:shd w:val="clear" w:color="auto" w:fill="auto"/>
          </w:tcPr>
          <w:p w:rsidR="007D2D5F" w:rsidRPr="00B84FB5" w:rsidRDefault="007D2D5F" w:rsidP="00FC0C65">
            <w:pPr>
              <w:snapToGrid w:val="0"/>
              <w:rPr>
                <w:rFonts w:ascii="Arial" w:hAnsi="Arial" w:cs="Arial"/>
              </w:rPr>
            </w:pPr>
            <w:r w:rsidRPr="00B84FB5">
              <w:rPr>
                <w:rFonts w:ascii="Arial" w:hAnsi="Arial" w:cs="Arial"/>
              </w:rPr>
              <w:t>Наименование ГРБС</w:t>
            </w:r>
          </w:p>
        </w:tc>
        <w:tc>
          <w:tcPr>
            <w:tcW w:w="757" w:type="pct"/>
            <w:gridSpan w:val="6"/>
            <w:tcBorders>
              <w:top w:val="single" w:sz="4" w:space="0" w:color="000000"/>
              <w:left w:val="single" w:sz="4" w:space="0" w:color="000000"/>
              <w:bottom w:val="single" w:sz="4" w:space="0" w:color="000000"/>
            </w:tcBorders>
            <w:shd w:val="clear" w:color="auto" w:fill="auto"/>
          </w:tcPr>
          <w:p w:rsidR="007D2D5F" w:rsidRPr="00B84FB5" w:rsidRDefault="007D2D5F" w:rsidP="00FC0C65">
            <w:pPr>
              <w:snapToGrid w:val="0"/>
              <w:rPr>
                <w:rFonts w:ascii="Arial" w:hAnsi="Arial" w:cs="Arial"/>
              </w:rPr>
            </w:pPr>
            <w:r w:rsidRPr="00B84FB5">
              <w:rPr>
                <w:rFonts w:ascii="Arial" w:hAnsi="Arial" w:cs="Arial"/>
              </w:rPr>
              <w:t xml:space="preserve">Код бюджетной классификации </w:t>
            </w:r>
          </w:p>
        </w:tc>
        <w:tc>
          <w:tcPr>
            <w:tcW w:w="3107" w:type="pct"/>
            <w:gridSpan w:val="31"/>
            <w:tcBorders>
              <w:top w:val="single" w:sz="4" w:space="0" w:color="000000"/>
              <w:left w:val="single" w:sz="4" w:space="0" w:color="000000"/>
              <w:bottom w:val="single" w:sz="4" w:space="0" w:color="000000"/>
              <w:right w:val="single" w:sz="4" w:space="0" w:color="auto"/>
            </w:tcBorders>
            <w:shd w:val="clear" w:color="auto" w:fill="auto"/>
          </w:tcPr>
          <w:p w:rsidR="007D2D5F" w:rsidRPr="00B84FB5" w:rsidRDefault="00B93684" w:rsidP="00FC0C65">
            <w:pPr>
              <w:suppressAutoHyphens w:val="0"/>
              <w:rPr>
                <w:rFonts w:ascii="Arial" w:hAnsi="Arial" w:cs="Arial"/>
              </w:rPr>
            </w:pPr>
            <w:r w:rsidRPr="00B84FB5">
              <w:rPr>
                <w:rFonts w:ascii="Arial" w:hAnsi="Arial" w:cs="Arial"/>
              </w:rPr>
              <w:t xml:space="preserve">Расходы </w:t>
            </w:r>
            <w:r w:rsidR="007D2D5F" w:rsidRPr="00B84FB5">
              <w:rPr>
                <w:rFonts w:ascii="Arial" w:hAnsi="Arial" w:cs="Arial"/>
              </w:rPr>
              <w:t>(тыс. руб.), годы</w:t>
            </w:r>
          </w:p>
        </w:tc>
      </w:tr>
      <w:tr w:rsidR="006004D3" w:rsidRPr="00B84FB5" w:rsidTr="00FC0C65">
        <w:tc>
          <w:tcPr>
            <w:tcW w:w="338" w:type="pct"/>
            <w:vMerge/>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328" w:type="pct"/>
            <w:gridSpan w:val="2"/>
            <w:vMerge/>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ГРБС</w:t>
            </w:r>
          </w:p>
        </w:tc>
        <w:tc>
          <w:tcPr>
            <w:tcW w:w="200" w:type="pct"/>
            <w:gridSpan w:val="3"/>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roofErr w:type="spellStart"/>
            <w:r w:rsidRPr="00B84FB5">
              <w:rPr>
                <w:rFonts w:ascii="Arial" w:hAnsi="Arial" w:cs="Arial"/>
              </w:rPr>
              <w:t>РзПр</w:t>
            </w:r>
            <w:proofErr w:type="spellEnd"/>
          </w:p>
        </w:tc>
        <w:tc>
          <w:tcPr>
            <w:tcW w:w="20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ЦСР</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ВР</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2014 год</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t>2015 год</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t>2016 год</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rPr>
                <w:rFonts w:ascii="Arial" w:hAnsi="Arial" w:cs="Arial"/>
              </w:rPr>
            </w:pPr>
            <w:r w:rsidRPr="00B84FB5">
              <w:rPr>
                <w:rFonts w:ascii="Arial" w:hAnsi="Arial" w:cs="Arial"/>
              </w:rPr>
              <w:t>2017 год</w:t>
            </w:r>
          </w:p>
        </w:tc>
        <w:tc>
          <w:tcPr>
            <w:tcW w:w="244" w:type="pct"/>
            <w:gridSpan w:val="5"/>
            <w:tcBorders>
              <w:top w:val="single" w:sz="4" w:space="0" w:color="000000"/>
              <w:left w:val="single" w:sz="4" w:space="0" w:color="auto"/>
              <w:bottom w:val="single" w:sz="4" w:space="0" w:color="000000"/>
            </w:tcBorders>
            <w:shd w:val="clear" w:color="auto" w:fill="auto"/>
          </w:tcPr>
          <w:p w:rsidR="0061618F" w:rsidRPr="00B84FB5" w:rsidRDefault="00F34827" w:rsidP="00FC0C65">
            <w:pPr>
              <w:rPr>
                <w:rFonts w:ascii="Arial" w:hAnsi="Arial" w:cs="Arial"/>
              </w:rPr>
            </w:pPr>
            <w:r>
              <w:rPr>
                <w:rFonts w:ascii="Arial" w:hAnsi="Arial" w:cs="Arial"/>
              </w:rPr>
              <w:t xml:space="preserve">2018 </w:t>
            </w:r>
            <w:r w:rsidR="0061618F" w:rsidRPr="00B84FB5">
              <w:rPr>
                <w:rFonts w:ascii="Arial" w:hAnsi="Arial" w:cs="Arial"/>
              </w:rPr>
              <w:t>год</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2019 год</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F711EE" w:rsidRPr="00B84FB5" w:rsidRDefault="00F34827" w:rsidP="00FC0C65">
            <w:pPr>
              <w:snapToGrid w:val="0"/>
              <w:rPr>
                <w:rFonts w:ascii="Arial" w:hAnsi="Arial" w:cs="Arial"/>
              </w:rPr>
            </w:pPr>
            <w:r>
              <w:rPr>
                <w:rFonts w:ascii="Arial" w:hAnsi="Arial" w:cs="Arial"/>
              </w:rPr>
              <w:t xml:space="preserve">2020 </w:t>
            </w:r>
            <w:r w:rsidR="00F711EE" w:rsidRPr="00B84FB5">
              <w:rPr>
                <w:rFonts w:ascii="Arial" w:hAnsi="Arial" w:cs="Arial"/>
              </w:rPr>
              <w:t>год</w:t>
            </w:r>
          </w:p>
        </w:tc>
        <w:tc>
          <w:tcPr>
            <w:tcW w:w="247" w:type="pct"/>
            <w:gridSpan w:val="2"/>
            <w:tcBorders>
              <w:top w:val="single" w:sz="4" w:space="0" w:color="000000"/>
              <w:left w:val="single" w:sz="4" w:space="0" w:color="auto"/>
              <w:bottom w:val="single" w:sz="4" w:space="0" w:color="000000"/>
              <w:right w:val="single" w:sz="4" w:space="0" w:color="000000"/>
            </w:tcBorders>
            <w:shd w:val="clear" w:color="auto" w:fill="auto"/>
          </w:tcPr>
          <w:p w:rsidR="0061618F" w:rsidRPr="00B84FB5" w:rsidRDefault="00F711EE" w:rsidP="00FC0C65">
            <w:pPr>
              <w:snapToGrid w:val="0"/>
              <w:rPr>
                <w:rFonts w:ascii="Arial" w:hAnsi="Arial" w:cs="Arial"/>
              </w:rPr>
            </w:pPr>
            <w:r w:rsidRPr="00B84FB5">
              <w:rPr>
                <w:rFonts w:ascii="Arial" w:hAnsi="Arial" w:cs="Arial"/>
              </w:rPr>
              <w:t xml:space="preserve">Отчетный финансовый год </w:t>
            </w:r>
            <w:r w:rsidR="0061618F" w:rsidRPr="00B84FB5">
              <w:rPr>
                <w:rFonts w:ascii="Arial" w:hAnsi="Arial" w:cs="Arial"/>
              </w:rPr>
              <w:t>2021</w:t>
            </w:r>
          </w:p>
        </w:tc>
        <w:tc>
          <w:tcPr>
            <w:tcW w:w="246"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Текущий</w:t>
            </w:r>
            <w:r w:rsidR="00F711EE" w:rsidRPr="00B84FB5">
              <w:rPr>
                <w:rFonts w:ascii="Arial" w:hAnsi="Arial" w:cs="Arial"/>
              </w:rPr>
              <w:t xml:space="preserve"> финансовый </w:t>
            </w:r>
            <w:r w:rsidRPr="00B84FB5">
              <w:rPr>
                <w:rFonts w:ascii="Arial" w:hAnsi="Arial" w:cs="Arial"/>
              </w:rPr>
              <w:t>год</w:t>
            </w:r>
            <w:r w:rsidR="00B84FB5" w:rsidRPr="00B84FB5">
              <w:rPr>
                <w:rFonts w:ascii="Arial" w:hAnsi="Arial" w:cs="Arial"/>
              </w:rPr>
              <w:t xml:space="preserve"> </w:t>
            </w:r>
            <w:r w:rsidRPr="00B84FB5">
              <w:rPr>
                <w:rFonts w:ascii="Arial" w:hAnsi="Arial" w:cs="Arial"/>
              </w:rPr>
              <w:t>2022</w:t>
            </w:r>
          </w:p>
        </w:tc>
        <w:tc>
          <w:tcPr>
            <w:tcW w:w="247" w:type="pct"/>
            <w:gridSpan w:val="4"/>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proofErr w:type="gramStart"/>
            <w:r w:rsidRPr="00B84FB5">
              <w:rPr>
                <w:rFonts w:ascii="Arial" w:hAnsi="Arial" w:cs="Arial"/>
              </w:rPr>
              <w:t>Очередной</w:t>
            </w:r>
            <w:proofErr w:type="gramEnd"/>
            <w:r w:rsidRPr="00B84FB5">
              <w:rPr>
                <w:rFonts w:ascii="Arial" w:hAnsi="Arial" w:cs="Arial"/>
              </w:rPr>
              <w:t xml:space="preserve"> год планового периода 2023</w:t>
            </w:r>
          </w:p>
        </w:tc>
        <w:tc>
          <w:tcPr>
            <w:tcW w:w="306" w:type="pct"/>
            <w:gridSpan w:val="6"/>
            <w:tcBorders>
              <w:top w:val="single" w:sz="4" w:space="0" w:color="auto"/>
              <w:bottom w:val="single" w:sz="4" w:space="0" w:color="auto"/>
              <w:right w:val="single" w:sz="4" w:space="0" w:color="auto"/>
            </w:tcBorders>
            <w:shd w:val="clear" w:color="auto" w:fill="auto"/>
          </w:tcPr>
          <w:p w:rsidR="0061618F" w:rsidRPr="00B84FB5" w:rsidRDefault="00F34827" w:rsidP="00FC0C65">
            <w:pPr>
              <w:snapToGrid w:val="0"/>
              <w:rPr>
                <w:rFonts w:ascii="Arial" w:hAnsi="Arial" w:cs="Arial"/>
              </w:rPr>
            </w:pPr>
            <w:r>
              <w:rPr>
                <w:rFonts w:ascii="Arial" w:hAnsi="Arial" w:cs="Arial"/>
              </w:rPr>
              <w:t>Первый год планового</w:t>
            </w:r>
            <w:r w:rsidR="0061618F" w:rsidRPr="00B84FB5">
              <w:rPr>
                <w:rFonts w:ascii="Arial" w:hAnsi="Arial" w:cs="Arial"/>
              </w:rPr>
              <w:t xml:space="preserve"> перио</w:t>
            </w:r>
            <w:r>
              <w:rPr>
                <w:rFonts w:ascii="Arial" w:hAnsi="Arial" w:cs="Arial"/>
              </w:rPr>
              <w:t xml:space="preserve">да </w:t>
            </w:r>
            <w:r w:rsidR="0061618F" w:rsidRPr="00B84FB5">
              <w:rPr>
                <w:rFonts w:ascii="Arial" w:hAnsi="Arial" w:cs="Arial"/>
              </w:rPr>
              <w:t>2024</w:t>
            </w:r>
          </w:p>
        </w:tc>
        <w:tc>
          <w:tcPr>
            <w:tcW w:w="248" w:type="pct"/>
            <w:gridSpan w:val="3"/>
            <w:tcBorders>
              <w:top w:val="single" w:sz="4" w:space="0" w:color="auto"/>
              <w:bottom w:val="single" w:sz="4" w:space="0" w:color="auto"/>
              <w:right w:val="single" w:sz="4" w:space="0" w:color="auto"/>
            </w:tcBorders>
            <w:shd w:val="clear" w:color="auto" w:fill="auto"/>
          </w:tcPr>
          <w:p w:rsidR="0061618F" w:rsidRPr="00B84FB5" w:rsidRDefault="00F34827" w:rsidP="00F34827">
            <w:pPr>
              <w:snapToGrid w:val="0"/>
              <w:rPr>
                <w:rFonts w:ascii="Arial" w:hAnsi="Arial" w:cs="Arial"/>
              </w:rPr>
            </w:pPr>
            <w:r>
              <w:rPr>
                <w:rFonts w:ascii="Arial" w:hAnsi="Arial" w:cs="Arial"/>
              </w:rPr>
              <w:t>Второй год планового</w:t>
            </w:r>
            <w:r w:rsidR="0061618F" w:rsidRPr="00B84FB5">
              <w:rPr>
                <w:rFonts w:ascii="Arial" w:hAnsi="Arial" w:cs="Arial"/>
              </w:rPr>
              <w:t xml:space="preserve"> пери</w:t>
            </w:r>
            <w:r>
              <w:rPr>
                <w:rFonts w:ascii="Arial" w:hAnsi="Arial" w:cs="Arial"/>
              </w:rPr>
              <w:t>ода 2025</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Итого на период</w:t>
            </w:r>
          </w:p>
        </w:tc>
      </w:tr>
      <w:tr w:rsidR="006004D3" w:rsidRPr="00B84FB5" w:rsidTr="00FC0C65">
        <w:tc>
          <w:tcPr>
            <w:tcW w:w="338" w:type="pct"/>
            <w:vMerge w:val="restar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Муниципальная программа</w:t>
            </w:r>
          </w:p>
        </w:tc>
        <w:tc>
          <w:tcPr>
            <w:tcW w:w="472" w:type="pct"/>
            <w:vMerge w:val="restar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bCs/>
              </w:rPr>
              <w:t>«</w:t>
            </w:r>
            <w:r w:rsidRPr="00B84FB5">
              <w:rPr>
                <w:rFonts w:ascii="Arial" w:hAnsi="Arial" w:cs="Arial"/>
              </w:rPr>
              <w:t>Развитие сельского хозяйства и регулирования рынков сельскохозяйственной продукци</w:t>
            </w:r>
            <w:r w:rsidRPr="00B84FB5">
              <w:rPr>
                <w:rFonts w:ascii="Arial" w:hAnsi="Arial" w:cs="Arial"/>
              </w:rPr>
              <w:lastRenderedPageBreak/>
              <w:t>и, сырья и продовольствия в Ермаковском районе</w:t>
            </w:r>
            <w:r w:rsidRPr="00B84FB5">
              <w:rPr>
                <w:rFonts w:ascii="Arial" w:hAnsi="Arial" w:cs="Arial"/>
                <w:bCs/>
              </w:rPr>
              <w:t>»</w:t>
            </w: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всего расходные обязательства по программе</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Х</w:t>
            </w:r>
          </w:p>
        </w:tc>
        <w:tc>
          <w:tcPr>
            <w:tcW w:w="200" w:type="pct"/>
            <w:gridSpan w:val="3"/>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Х</w:t>
            </w:r>
          </w:p>
        </w:tc>
        <w:tc>
          <w:tcPr>
            <w:tcW w:w="20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Х</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3402,9</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227AA4" w:rsidP="00FC0C65">
            <w:pPr>
              <w:snapToGrid w:val="0"/>
              <w:rPr>
                <w:rFonts w:ascii="Arial" w:hAnsi="Arial" w:cs="Arial"/>
              </w:rPr>
            </w:pPr>
            <w:r w:rsidRPr="00B84FB5">
              <w:rPr>
                <w:rFonts w:ascii="Arial" w:hAnsi="Arial" w:cs="Arial"/>
              </w:rPr>
              <w:t>3159,2</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22906,6</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20759,3</w:t>
            </w:r>
          </w:p>
        </w:tc>
        <w:tc>
          <w:tcPr>
            <w:tcW w:w="244" w:type="pct"/>
            <w:gridSpan w:val="5"/>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21424,4</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3427,3</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3893,4</w:t>
            </w:r>
          </w:p>
        </w:tc>
        <w:tc>
          <w:tcPr>
            <w:tcW w:w="247" w:type="pct"/>
            <w:gridSpan w:val="2"/>
            <w:tcBorders>
              <w:top w:val="single" w:sz="4" w:space="0" w:color="000000"/>
              <w:left w:val="single" w:sz="4" w:space="0" w:color="auto"/>
              <w:bottom w:val="single" w:sz="4" w:space="0" w:color="auto"/>
              <w:right w:val="single" w:sz="4" w:space="0" w:color="000000"/>
            </w:tcBorders>
            <w:shd w:val="clear" w:color="auto" w:fill="auto"/>
          </w:tcPr>
          <w:p w:rsidR="0061618F" w:rsidRPr="00B84FB5" w:rsidRDefault="006004D3" w:rsidP="00FC0C65">
            <w:pPr>
              <w:snapToGrid w:val="0"/>
              <w:rPr>
                <w:rFonts w:ascii="Arial" w:hAnsi="Arial" w:cs="Arial"/>
              </w:rPr>
            </w:pPr>
            <w:r w:rsidRPr="00B84FB5">
              <w:rPr>
                <w:rFonts w:ascii="Arial" w:hAnsi="Arial" w:cs="Arial"/>
              </w:rPr>
              <w:t>4068,1</w:t>
            </w:r>
          </w:p>
        </w:tc>
        <w:tc>
          <w:tcPr>
            <w:tcW w:w="246" w:type="pct"/>
            <w:gridSpan w:val="3"/>
            <w:tcBorders>
              <w:top w:val="single" w:sz="4" w:space="0" w:color="auto"/>
              <w:bottom w:val="single" w:sz="4" w:space="0" w:color="auto"/>
              <w:right w:val="single" w:sz="4" w:space="0" w:color="auto"/>
            </w:tcBorders>
            <w:shd w:val="clear" w:color="auto" w:fill="auto"/>
          </w:tcPr>
          <w:p w:rsidR="0061618F" w:rsidRPr="00B84FB5" w:rsidRDefault="006004D3" w:rsidP="00FC0C65">
            <w:pPr>
              <w:snapToGrid w:val="0"/>
              <w:rPr>
                <w:rFonts w:ascii="Arial" w:hAnsi="Arial" w:cs="Arial"/>
              </w:rPr>
            </w:pPr>
            <w:r w:rsidRPr="00B84FB5">
              <w:rPr>
                <w:rFonts w:ascii="Arial" w:hAnsi="Arial" w:cs="Arial"/>
              </w:rPr>
              <w:t>4596,6</w:t>
            </w:r>
          </w:p>
        </w:tc>
        <w:tc>
          <w:tcPr>
            <w:tcW w:w="247" w:type="pct"/>
            <w:gridSpan w:val="4"/>
            <w:tcBorders>
              <w:top w:val="single" w:sz="4" w:space="0" w:color="auto"/>
              <w:bottom w:val="single" w:sz="4" w:space="0" w:color="auto"/>
              <w:right w:val="single" w:sz="4" w:space="0" w:color="auto"/>
            </w:tcBorders>
            <w:shd w:val="clear" w:color="auto" w:fill="auto"/>
          </w:tcPr>
          <w:p w:rsidR="0061618F" w:rsidRPr="00B84FB5" w:rsidRDefault="0006486D" w:rsidP="00FC0C65">
            <w:pPr>
              <w:rPr>
                <w:rFonts w:ascii="Arial" w:hAnsi="Arial" w:cs="Arial"/>
              </w:rPr>
            </w:pPr>
            <w:r w:rsidRPr="00B84FB5">
              <w:rPr>
                <w:rFonts w:ascii="Arial" w:hAnsi="Arial" w:cs="Arial"/>
              </w:rPr>
              <w:t>5197,9</w:t>
            </w:r>
          </w:p>
        </w:tc>
        <w:tc>
          <w:tcPr>
            <w:tcW w:w="306" w:type="pct"/>
            <w:gridSpan w:val="6"/>
            <w:tcBorders>
              <w:top w:val="single" w:sz="4" w:space="0" w:color="auto"/>
              <w:bottom w:val="single" w:sz="4" w:space="0" w:color="auto"/>
              <w:right w:val="single" w:sz="4" w:space="0" w:color="auto"/>
            </w:tcBorders>
            <w:shd w:val="clear" w:color="auto" w:fill="auto"/>
          </w:tcPr>
          <w:p w:rsidR="0061618F" w:rsidRPr="00B84FB5" w:rsidRDefault="0006486D" w:rsidP="00FC0C65">
            <w:pPr>
              <w:rPr>
                <w:rFonts w:ascii="Arial" w:hAnsi="Arial" w:cs="Arial"/>
              </w:rPr>
            </w:pPr>
            <w:r w:rsidRPr="00B84FB5">
              <w:rPr>
                <w:rFonts w:ascii="Arial" w:hAnsi="Arial" w:cs="Arial"/>
              </w:rPr>
              <w:t>4879,4</w:t>
            </w:r>
          </w:p>
        </w:tc>
        <w:tc>
          <w:tcPr>
            <w:tcW w:w="248" w:type="pct"/>
            <w:gridSpan w:val="3"/>
            <w:tcBorders>
              <w:top w:val="single" w:sz="4" w:space="0" w:color="auto"/>
              <w:bottom w:val="single" w:sz="4" w:space="0" w:color="auto"/>
              <w:right w:val="single" w:sz="4" w:space="0" w:color="auto"/>
            </w:tcBorders>
            <w:shd w:val="clear" w:color="auto" w:fill="auto"/>
          </w:tcPr>
          <w:p w:rsidR="0061618F" w:rsidRPr="00B84FB5" w:rsidRDefault="0006486D" w:rsidP="00FC0C65">
            <w:pPr>
              <w:rPr>
                <w:rFonts w:ascii="Arial" w:hAnsi="Arial" w:cs="Arial"/>
              </w:rPr>
            </w:pPr>
            <w:r w:rsidRPr="00B84FB5">
              <w:rPr>
                <w:rFonts w:ascii="Arial" w:hAnsi="Arial" w:cs="Arial"/>
              </w:rPr>
              <w:t>4879,4</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06486D" w:rsidP="00FC0C65">
            <w:pPr>
              <w:rPr>
                <w:rFonts w:ascii="Arial" w:hAnsi="Arial" w:cs="Arial"/>
              </w:rPr>
            </w:pPr>
            <w:r w:rsidRPr="00B84FB5">
              <w:rPr>
                <w:rFonts w:ascii="Arial" w:hAnsi="Arial" w:cs="Arial"/>
              </w:rPr>
              <w:t>102594,8</w:t>
            </w:r>
          </w:p>
        </w:tc>
      </w:tr>
      <w:tr w:rsidR="006004D3" w:rsidRPr="00B84FB5" w:rsidTr="00FC0C65">
        <w:tc>
          <w:tcPr>
            <w:tcW w:w="338" w:type="pct"/>
            <w:vMerge/>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bCs/>
              </w:rPr>
            </w:pP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200" w:type="pct"/>
            <w:gridSpan w:val="3"/>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20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p>
        </w:tc>
        <w:tc>
          <w:tcPr>
            <w:tcW w:w="244" w:type="pct"/>
            <w:gridSpan w:val="5"/>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p>
        </w:tc>
        <w:tc>
          <w:tcPr>
            <w:tcW w:w="247" w:type="pct"/>
            <w:gridSpan w:val="2"/>
            <w:tcBorders>
              <w:top w:val="single" w:sz="4" w:space="0" w:color="000000"/>
              <w:left w:val="single" w:sz="4" w:space="0" w:color="auto"/>
              <w:bottom w:val="single" w:sz="4" w:space="0" w:color="auto"/>
              <w:right w:val="single" w:sz="4" w:space="0" w:color="000000"/>
            </w:tcBorders>
            <w:shd w:val="clear" w:color="auto" w:fill="auto"/>
          </w:tcPr>
          <w:p w:rsidR="0061618F" w:rsidRPr="00B84FB5" w:rsidRDefault="0061618F" w:rsidP="00FC0C65">
            <w:pPr>
              <w:snapToGrid w:val="0"/>
              <w:rPr>
                <w:rFonts w:ascii="Arial" w:hAnsi="Arial" w:cs="Arial"/>
              </w:rPr>
            </w:pPr>
          </w:p>
        </w:tc>
        <w:tc>
          <w:tcPr>
            <w:tcW w:w="246"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p>
        </w:tc>
        <w:tc>
          <w:tcPr>
            <w:tcW w:w="247" w:type="pct"/>
            <w:gridSpan w:val="4"/>
            <w:tcBorders>
              <w:top w:val="single" w:sz="4" w:space="0" w:color="auto"/>
              <w:bottom w:val="single" w:sz="4" w:space="0" w:color="auto"/>
              <w:right w:val="single" w:sz="4" w:space="0" w:color="auto"/>
            </w:tcBorders>
            <w:shd w:val="clear" w:color="auto" w:fill="auto"/>
          </w:tcPr>
          <w:p w:rsidR="0061618F" w:rsidRPr="00B84FB5" w:rsidRDefault="0061618F" w:rsidP="00FC0C65">
            <w:pPr>
              <w:rPr>
                <w:rFonts w:ascii="Arial" w:hAnsi="Arial" w:cs="Arial"/>
              </w:rPr>
            </w:pPr>
          </w:p>
        </w:tc>
        <w:tc>
          <w:tcPr>
            <w:tcW w:w="306" w:type="pct"/>
            <w:gridSpan w:val="6"/>
            <w:tcBorders>
              <w:top w:val="single" w:sz="4" w:space="0" w:color="auto"/>
              <w:bottom w:val="single" w:sz="4" w:space="0" w:color="auto"/>
              <w:right w:val="single" w:sz="4" w:space="0" w:color="auto"/>
            </w:tcBorders>
            <w:shd w:val="clear" w:color="auto" w:fill="auto"/>
          </w:tcPr>
          <w:p w:rsidR="0061618F" w:rsidRPr="00B84FB5" w:rsidRDefault="0061618F" w:rsidP="00FC0C65">
            <w:pPr>
              <w:rPr>
                <w:rFonts w:ascii="Arial" w:hAnsi="Arial" w:cs="Arial"/>
              </w:rPr>
            </w:pPr>
          </w:p>
        </w:tc>
        <w:tc>
          <w:tcPr>
            <w:tcW w:w="248"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rPr>
                <w:rFonts w:ascii="Arial" w:hAnsi="Arial" w:cs="Arial"/>
              </w:rPr>
            </w:pP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rPr>
                <w:rFonts w:ascii="Arial" w:hAnsi="Arial" w:cs="Arial"/>
              </w:rPr>
            </w:pPr>
          </w:p>
        </w:tc>
      </w:tr>
      <w:tr w:rsidR="00FD0A43" w:rsidRPr="00B84FB5" w:rsidTr="00FC0C65">
        <w:tc>
          <w:tcPr>
            <w:tcW w:w="338" w:type="pct"/>
            <w:vMerge/>
            <w:tcBorders>
              <w:top w:val="single" w:sz="4" w:space="0" w:color="000000"/>
              <w:left w:val="single" w:sz="4" w:space="0" w:color="000000"/>
              <w:bottom w:val="single" w:sz="4" w:space="0" w:color="000000"/>
            </w:tcBorders>
            <w:shd w:val="clear" w:color="auto" w:fill="auto"/>
          </w:tcPr>
          <w:p w:rsidR="008E13FA" w:rsidRPr="00B84FB5" w:rsidRDefault="008E13FA" w:rsidP="00FC0C65">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8E13FA" w:rsidRPr="00B84FB5" w:rsidRDefault="008E13FA" w:rsidP="00FC0C65">
            <w:pPr>
              <w:snapToGrid w:val="0"/>
              <w:rPr>
                <w:rFonts w:ascii="Arial" w:hAnsi="Arial" w:cs="Arial"/>
              </w:rPr>
            </w:pPr>
          </w:p>
        </w:tc>
        <w:tc>
          <w:tcPr>
            <w:tcW w:w="3218" w:type="pct"/>
            <w:gridSpan w:val="26"/>
            <w:tcBorders>
              <w:top w:val="single" w:sz="4" w:space="0" w:color="000000"/>
              <w:left w:val="single" w:sz="4" w:space="0" w:color="000000"/>
              <w:bottom w:val="single" w:sz="4" w:space="0" w:color="000000"/>
              <w:right w:val="single" w:sz="4" w:space="0" w:color="000000"/>
            </w:tcBorders>
            <w:shd w:val="clear" w:color="auto" w:fill="auto"/>
          </w:tcPr>
          <w:p w:rsidR="008E13FA" w:rsidRPr="00B84FB5" w:rsidRDefault="008E13FA" w:rsidP="00FC0C65">
            <w:pPr>
              <w:snapToGrid w:val="0"/>
              <w:rPr>
                <w:rFonts w:ascii="Arial" w:hAnsi="Arial" w:cs="Arial"/>
              </w:rPr>
            </w:pPr>
            <w:r w:rsidRPr="00B84FB5">
              <w:rPr>
                <w:rFonts w:ascii="Arial" w:hAnsi="Arial" w:cs="Arial"/>
              </w:rPr>
              <w:t>в том числе по ГРБС:</w:t>
            </w:r>
          </w:p>
        </w:tc>
        <w:tc>
          <w:tcPr>
            <w:tcW w:w="973" w:type="pct"/>
            <w:gridSpan w:val="13"/>
            <w:tcBorders>
              <w:bottom w:val="single" w:sz="4" w:space="0" w:color="auto"/>
              <w:right w:val="single" w:sz="4" w:space="0" w:color="auto"/>
            </w:tcBorders>
            <w:shd w:val="clear" w:color="auto" w:fill="auto"/>
          </w:tcPr>
          <w:p w:rsidR="008E13FA" w:rsidRPr="00B84FB5" w:rsidRDefault="008E13FA" w:rsidP="00FC0C65">
            <w:pPr>
              <w:suppressAutoHyphens w:val="0"/>
              <w:rPr>
                <w:rFonts w:ascii="Arial" w:hAnsi="Arial" w:cs="Arial"/>
              </w:rPr>
            </w:pPr>
          </w:p>
        </w:tc>
      </w:tr>
      <w:tr w:rsidR="006004D3" w:rsidRPr="00B84FB5" w:rsidTr="00FC0C65">
        <w:tc>
          <w:tcPr>
            <w:tcW w:w="338" w:type="pct"/>
            <w:vMerge/>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Администра</w:t>
            </w:r>
            <w:r w:rsidRPr="00B84FB5">
              <w:rPr>
                <w:rFonts w:ascii="Arial" w:hAnsi="Arial" w:cs="Arial"/>
              </w:rPr>
              <w:lastRenderedPageBreak/>
              <w:t>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009 </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Х</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Х</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3402,9</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3159,</w:t>
            </w:r>
            <w:r w:rsidRPr="00B84FB5">
              <w:rPr>
                <w:rFonts w:ascii="Arial" w:hAnsi="Arial" w:cs="Arial"/>
              </w:rPr>
              <w:lastRenderedPageBreak/>
              <w:t>2</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13526,6</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13751,3</w:t>
            </w:r>
          </w:p>
        </w:tc>
        <w:tc>
          <w:tcPr>
            <w:tcW w:w="244" w:type="pct"/>
            <w:gridSpan w:val="5"/>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13595,5</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3427,3</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3C7EE6" w:rsidP="00FC0C65">
            <w:pPr>
              <w:snapToGrid w:val="0"/>
              <w:rPr>
                <w:rFonts w:ascii="Arial" w:hAnsi="Arial" w:cs="Arial"/>
              </w:rPr>
            </w:pPr>
            <w:r w:rsidRPr="00B84FB5">
              <w:rPr>
                <w:rFonts w:ascii="Arial" w:hAnsi="Arial" w:cs="Arial"/>
              </w:rPr>
              <w:t>3893,</w:t>
            </w:r>
            <w:r w:rsidRPr="00B84FB5">
              <w:rPr>
                <w:rFonts w:ascii="Arial" w:hAnsi="Arial" w:cs="Arial"/>
              </w:rPr>
              <w:lastRenderedPageBreak/>
              <w:t>3</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61618F" w:rsidRPr="00B84FB5" w:rsidRDefault="003C7EE6" w:rsidP="00FC0C65">
            <w:pPr>
              <w:snapToGrid w:val="0"/>
              <w:rPr>
                <w:rFonts w:ascii="Arial" w:hAnsi="Arial" w:cs="Arial"/>
              </w:rPr>
            </w:pPr>
            <w:r w:rsidRPr="00B84FB5">
              <w:rPr>
                <w:rFonts w:ascii="Arial" w:hAnsi="Arial" w:cs="Arial"/>
              </w:rPr>
              <w:lastRenderedPageBreak/>
              <w:t>4068,1</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06486D" w:rsidP="00FC0C65">
            <w:pPr>
              <w:suppressAutoHyphens w:val="0"/>
              <w:rPr>
                <w:rFonts w:ascii="Arial" w:hAnsi="Arial" w:cs="Arial"/>
              </w:rPr>
            </w:pPr>
            <w:r w:rsidRPr="00B84FB5">
              <w:rPr>
                <w:rFonts w:ascii="Arial" w:hAnsi="Arial" w:cs="Arial"/>
              </w:rPr>
              <w:t>4596,6</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06486D" w:rsidP="00FC0C65">
            <w:pPr>
              <w:rPr>
                <w:rFonts w:ascii="Arial" w:hAnsi="Arial" w:cs="Arial"/>
              </w:rPr>
            </w:pPr>
            <w:r w:rsidRPr="00B84FB5">
              <w:rPr>
                <w:rFonts w:ascii="Arial" w:hAnsi="Arial" w:cs="Arial"/>
              </w:rPr>
              <w:t>5197,9</w:t>
            </w:r>
          </w:p>
        </w:tc>
        <w:tc>
          <w:tcPr>
            <w:tcW w:w="322" w:type="pct"/>
            <w:gridSpan w:val="7"/>
            <w:tcBorders>
              <w:top w:val="single" w:sz="4" w:space="0" w:color="auto"/>
              <w:bottom w:val="single" w:sz="4" w:space="0" w:color="auto"/>
              <w:right w:val="single" w:sz="4" w:space="0" w:color="auto"/>
            </w:tcBorders>
            <w:shd w:val="clear" w:color="auto" w:fill="auto"/>
          </w:tcPr>
          <w:p w:rsidR="0061618F" w:rsidRPr="00B84FB5" w:rsidRDefault="0006486D" w:rsidP="00FC0C65">
            <w:pPr>
              <w:rPr>
                <w:rFonts w:ascii="Arial" w:hAnsi="Arial" w:cs="Arial"/>
              </w:rPr>
            </w:pPr>
            <w:r w:rsidRPr="00B84FB5">
              <w:rPr>
                <w:rFonts w:ascii="Arial" w:hAnsi="Arial" w:cs="Arial"/>
              </w:rPr>
              <w:t>4879,4</w:t>
            </w:r>
          </w:p>
        </w:tc>
        <w:tc>
          <w:tcPr>
            <w:tcW w:w="232" w:type="pct"/>
            <w:gridSpan w:val="2"/>
            <w:tcBorders>
              <w:top w:val="single" w:sz="4" w:space="0" w:color="auto"/>
              <w:bottom w:val="single" w:sz="4" w:space="0" w:color="auto"/>
              <w:right w:val="single" w:sz="4" w:space="0" w:color="auto"/>
            </w:tcBorders>
            <w:shd w:val="clear" w:color="auto" w:fill="auto"/>
          </w:tcPr>
          <w:p w:rsidR="0061618F" w:rsidRPr="00B84FB5" w:rsidRDefault="0006486D" w:rsidP="00FC0C65">
            <w:pPr>
              <w:rPr>
                <w:rFonts w:ascii="Arial" w:hAnsi="Arial" w:cs="Arial"/>
              </w:rPr>
            </w:pPr>
            <w:r w:rsidRPr="00B84FB5">
              <w:rPr>
                <w:rFonts w:ascii="Arial" w:hAnsi="Arial" w:cs="Arial"/>
              </w:rPr>
              <w:t>4879,4</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06486D" w:rsidP="00FC0C65">
            <w:pPr>
              <w:snapToGrid w:val="0"/>
              <w:rPr>
                <w:rFonts w:ascii="Arial" w:hAnsi="Arial" w:cs="Arial"/>
              </w:rPr>
            </w:pPr>
            <w:r w:rsidRPr="00B84FB5">
              <w:rPr>
                <w:rFonts w:ascii="Arial" w:hAnsi="Arial" w:cs="Arial"/>
              </w:rPr>
              <w:t>7837</w:t>
            </w:r>
            <w:r w:rsidRPr="00B84FB5">
              <w:rPr>
                <w:rFonts w:ascii="Arial" w:hAnsi="Arial" w:cs="Arial"/>
              </w:rPr>
              <w:lastRenderedPageBreak/>
              <w:t>7,9</w:t>
            </w:r>
          </w:p>
        </w:tc>
      </w:tr>
      <w:tr w:rsidR="006004D3"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Внебюджетные источники</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Х</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Х</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Х</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9380,0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7008,0</w:t>
            </w:r>
          </w:p>
        </w:tc>
        <w:tc>
          <w:tcPr>
            <w:tcW w:w="244" w:type="pct"/>
            <w:gridSpan w:val="5"/>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7828,9</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322" w:type="pct"/>
            <w:gridSpan w:val="7"/>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32" w:type="pct"/>
            <w:gridSpan w:val="2"/>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24216,9</w:t>
            </w:r>
          </w:p>
        </w:tc>
      </w:tr>
      <w:tr w:rsidR="006004D3"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Выполнение отдельных государственных полномочий по решению вопросов поддержки сельскохозяйственного производства</w:t>
            </w: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009</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0405</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59100</w:t>
            </w:r>
          </w:p>
          <w:p w:rsidR="0061618F" w:rsidRPr="00B84FB5" w:rsidRDefault="0061618F" w:rsidP="00FC0C65">
            <w:pPr>
              <w:snapToGrid w:val="0"/>
              <w:rPr>
                <w:rFonts w:ascii="Arial" w:hAnsi="Arial" w:cs="Arial"/>
              </w:rPr>
            </w:pPr>
            <w:r w:rsidRPr="00B84FB5">
              <w:rPr>
                <w:rFonts w:ascii="Arial" w:hAnsi="Arial" w:cs="Arial"/>
              </w:rPr>
              <w:t>7</w:t>
            </w:r>
          </w:p>
          <w:p w:rsidR="0061618F" w:rsidRPr="00B84FB5" w:rsidRDefault="0061618F" w:rsidP="00FC0C65">
            <w:pPr>
              <w:snapToGrid w:val="0"/>
              <w:rPr>
                <w:rFonts w:ascii="Arial" w:hAnsi="Arial" w:cs="Arial"/>
              </w:rPr>
            </w:pPr>
            <w:r w:rsidRPr="00B84FB5">
              <w:rPr>
                <w:rFonts w:ascii="Arial" w:hAnsi="Arial" w:cs="Arial"/>
              </w:rPr>
              <w:t>5170</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120</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2102,0</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2184,6</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2188,1</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2226,2</w:t>
            </w:r>
          </w:p>
        </w:tc>
        <w:tc>
          <w:tcPr>
            <w:tcW w:w="244" w:type="pct"/>
            <w:gridSpan w:val="5"/>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2424,1</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2741,3</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3166,4</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61618F" w:rsidRPr="00B84FB5" w:rsidRDefault="004A7B56" w:rsidP="00FC0C65">
            <w:pPr>
              <w:snapToGrid w:val="0"/>
              <w:rPr>
                <w:rFonts w:ascii="Arial" w:hAnsi="Arial" w:cs="Arial"/>
              </w:rPr>
            </w:pPr>
            <w:r w:rsidRPr="00B84FB5">
              <w:rPr>
                <w:rFonts w:ascii="Arial" w:hAnsi="Arial" w:cs="Arial"/>
              </w:rPr>
              <w:t>3368,7</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4A7B56" w:rsidP="00FC0C65">
            <w:pPr>
              <w:snapToGrid w:val="0"/>
              <w:rPr>
                <w:rFonts w:ascii="Arial" w:hAnsi="Arial" w:cs="Arial"/>
              </w:rPr>
            </w:pPr>
            <w:r w:rsidRPr="00B84FB5">
              <w:rPr>
                <w:rFonts w:ascii="Arial" w:hAnsi="Arial" w:cs="Arial"/>
              </w:rPr>
              <w:t>3896,4</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06486D" w:rsidP="00FC0C65">
            <w:pPr>
              <w:snapToGrid w:val="0"/>
              <w:rPr>
                <w:rFonts w:ascii="Arial" w:hAnsi="Arial" w:cs="Arial"/>
              </w:rPr>
            </w:pPr>
            <w:r w:rsidRPr="00B84FB5">
              <w:rPr>
                <w:rFonts w:ascii="Arial" w:hAnsi="Arial" w:cs="Arial"/>
              </w:rPr>
              <w:t>4054,9</w:t>
            </w:r>
          </w:p>
        </w:tc>
        <w:tc>
          <w:tcPr>
            <w:tcW w:w="322" w:type="pct"/>
            <w:gridSpan w:val="7"/>
            <w:tcBorders>
              <w:top w:val="single" w:sz="4" w:space="0" w:color="auto"/>
              <w:bottom w:val="single" w:sz="4" w:space="0" w:color="auto"/>
              <w:right w:val="single" w:sz="4" w:space="0" w:color="auto"/>
            </w:tcBorders>
            <w:shd w:val="clear" w:color="auto" w:fill="auto"/>
          </w:tcPr>
          <w:p w:rsidR="0061618F" w:rsidRPr="00B84FB5" w:rsidRDefault="0006486D" w:rsidP="00FC0C65">
            <w:pPr>
              <w:snapToGrid w:val="0"/>
              <w:rPr>
                <w:rFonts w:ascii="Arial" w:hAnsi="Arial" w:cs="Arial"/>
              </w:rPr>
            </w:pPr>
            <w:r w:rsidRPr="00B84FB5">
              <w:rPr>
                <w:rFonts w:ascii="Arial" w:hAnsi="Arial" w:cs="Arial"/>
              </w:rPr>
              <w:t>4054,9</w:t>
            </w:r>
          </w:p>
        </w:tc>
        <w:tc>
          <w:tcPr>
            <w:tcW w:w="232" w:type="pct"/>
            <w:gridSpan w:val="2"/>
            <w:tcBorders>
              <w:top w:val="single" w:sz="4" w:space="0" w:color="auto"/>
              <w:bottom w:val="single" w:sz="4" w:space="0" w:color="auto"/>
              <w:right w:val="single" w:sz="4" w:space="0" w:color="auto"/>
            </w:tcBorders>
            <w:shd w:val="clear" w:color="auto" w:fill="auto"/>
          </w:tcPr>
          <w:p w:rsidR="0061618F" w:rsidRPr="00B84FB5" w:rsidRDefault="0006486D" w:rsidP="00FC0C65">
            <w:pPr>
              <w:snapToGrid w:val="0"/>
              <w:rPr>
                <w:rFonts w:ascii="Arial" w:hAnsi="Arial" w:cs="Arial"/>
              </w:rPr>
            </w:pPr>
            <w:r w:rsidRPr="00B84FB5">
              <w:rPr>
                <w:rFonts w:ascii="Arial" w:hAnsi="Arial" w:cs="Arial"/>
              </w:rPr>
              <w:t>4054,9</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06486D" w:rsidP="00FC0C65">
            <w:pPr>
              <w:snapToGrid w:val="0"/>
              <w:rPr>
                <w:rFonts w:ascii="Arial" w:hAnsi="Arial" w:cs="Arial"/>
              </w:rPr>
            </w:pPr>
            <w:r w:rsidRPr="00B84FB5">
              <w:rPr>
                <w:rFonts w:ascii="Arial" w:hAnsi="Arial" w:cs="Arial"/>
              </w:rPr>
              <w:t>36462,5</w:t>
            </w:r>
          </w:p>
        </w:tc>
      </w:tr>
      <w:tr w:rsidR="00A66567"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009</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0405</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59100</w:t>
            </w:r>
          </w:p>
          <w:p w:rsidR="0061618F" w:rsidRPr="00B84FB5" w:rsidRDefault="0061618F" w:rsidP="00FC0C65">
            <w:pPr>
              <w:snapToGrid w:val="0"/>
              <w:rPr>
                <w:rFonts w:ascii="Arial" w:hAnsi="Arial" w:cs="Arial"/>
              </w:rPr>
            </w:pPr>
            <w:r w:rsidRPr="00B84FB5">
              <w:rPr>
                <w:rFonts w:ascii="Arial" w:hAnsi="Arial" w:cs="Arial"/>
              </w:rPr>
              <w:t>75170</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244</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235,8</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261,9</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262,3</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257,7</w:t>
            </w:r>
          </w:p>
        </w:tc>
        <w:tc>
          <w:tcPr>
            <w:tcW w:w="244" w:type="pct"/>
            <w:gridSpan w:val="5"/>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215,2</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220,4</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225,1</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61618F" w:rsidRPr="00B84FB5" w:rsidRDefault="004A7B56" w:rsidP="00FC0C65">
            <w:pPr>
              <w:snapToGrid w:val="0"/>
              <w:rPr>
                <w:rFonts w:ascii="Arial" w:hAnsi="Arial" w:cs="Arial"/>
              </w:rPr>
            </w:pPr>
            <w:r w:rsidRPr="00B84FB5">
              <w:rPr>
                <w:rFonts w:ascii="Arial" w:hAnsi="Arial" w:cs="Arial"/>
              </w:rPr>
              <w:t>290,1</w:t>
            </w:r>
          </w:p>
          <w:p w:rsidR="004A7B56" w:rsidRPr="00B84FB5" w:rsidRDefault="004A7B56" w:rsidP="00FC0C65">
            <w:pPr>
              <w:snapToGrid w:val="0"/>
              <w:rPr>
                <w:rFonts w:ascii="Arial" w:hAnsi="Arial" w:cs="Arial"/>
              </w:rPr>
            </w:pPr>
            <w:r w:rsidRPr="00B84FB5">
              <w:rPr>
                <w:rFonts w:ascii="Arial" w:hAnsi="Arial" w:cs="Arial"/>
              </w:rPr>
              <w:t>44,3</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4A7B56" w:rsidP="00FC0C65">
            <w:pPr>
              <w:rPr>
                <w:rFonts w:ascii="Arial" w:hAnsi="Arial" w:cs="Arial"/>
              </w:rPr>
            </w:pPr>
            <w:r w:rsidRPr="00B84FB5">
              <w:rPr>
                <w:rFonts w:ascii="Arial" w:hAnsi="Arial" w:cs="Arial"/>
              </w:rPr>
              <w:t>314,4</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227AA4" w:rsidP="00FC0C65">
            <w:pPr>
              <w:rPr>
                <w:rFonts w:ascii="Arial" w:hAnsi="Arial" w:cs="Arial"/>
              </w:rPr>
            </w:pPr>
            <w:r w:rsidRPr="00B84FB5">
              <w:rPr>
                <w:rFonts w:ascii="Arial" w:hAnsi="Arial" w:cs="Arial"/>
              </w:rPr>
              <w:t>334,1</w:t>
            </w:r>
          </w:p>
        </w:tc>
        <w:tc>
          <w:tcPr>
            <w:tcW w:w="263" w:type="pct"/>
            <w:gridSpan w:val="5"/>
            <w:tcBorders>
              <w:top w:val="single" w:sz="4" w:space="0" w:color="auto"/>
              <w:bottom w:val="single" w:sz="4" w:space="0" w:color="auto"/>
              <w:right w:val="single" w:sz="4" w:space="0" w:color="auto"/>
            </w:tcBorders>
            <w:shd w:val="clear" w:color="auto" w:fill="auto"/>
          </w:tcPr>
          <w:p w:rsidR="0061618F" w:rsidRPr="00B84FB5" w:rsidRDefault="00227AA4" w:rsidP="00FC0C65">
            <w:pPr>
              <w:rPr>
                <w:rFonts w:ascii="Arial" w:hAnsi="Arial" w:cs="Arial"/>
              </w:rPr>
            </w:pPr>
            <w:r w:rsidRPr="00B84FB5">
              <w:rPr>
                <w:rFonts w:ascii="Arial" w:hAnsi="Arial" w:cs="Arial"/>
              </w:rPr>
              <w:t>334,1</w:t>
            </w:r>
          </w:p>
        </w:tc>
        <w:tc>
          <w:tcPr>
            <w:tcW w:w="291" w:type="pct"/>
            <w:gridSpan w:val="4"/>
            <w:tcBorders>
              <w:top w:val="single" w:sz="4" w:space="0" w:color="auto"/>
              <w:bottom w:val="single" w:sz="4" w:space="0" w:color="auto"/>
              <w:right w:val="single" w:sz="4" w:space="0" w:color="auto"/>
            </w:tcBorders>
            <w:shd w:val="clear" w:color="auto" w:fill="auto"/>
          </w:tcPr>
          <w:p w:rsidR="0061618F" w:rsidRPr="00B84FB5" w:rsidRDefault="00227AA4" w:rsidP="00FC0C65">
            <w:pPr>
              <w:rPr>
                <w:rFonts w:ascii="Arial" w:hAnsi="Arial" w:cs="Arial"/>
              </w:rPr>
            </w:pPr>
            <w:r w:rsidRPr="00B84FB5">
              <w:rPr>
                <w:rFonts w:ascii="Arial" w:hAnsi="Arial" w:cs="Arial"/>
              </w:rPr>
              <w:t>334,1</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3329,5</w:t>
            </w:r>
          </w:p>
        </w:tc>
      </w:tr>
      <w:tr w:rsidR="00A66567"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 xml:space="preserve">Расходы </w:t>
            </w:r>
            <w:r w:rsidRPr="00B84FB5">
              <w:rPr>
                <w:rFonts w:ascii="Arial" w:hAnsi="Arial" w:cs="Arial"/>
              </w:rPr>
              <w:lastRenderedPageBreak/>
              <w:t>на оказание адресной материальной помощи молодым специалистам сельского хозяйства</w:t>
            </w: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lastRenderedPageBreak/>
              <w:t>Админ</w:t>
            </w:r>
            <w:r w:rsidRPr="00B84FB5">
              <w:rPr>
                <w:rFonts w:ascii="Arial" w:hAnsi="Arial" w:cs="Arial"/>
              </w:rPr>
              <w:lastRenderedPageBreak/>
              <w:t>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00</w:t>
            </w:r>
            <w:r w:rsidRPr="00B84FB5">
              <w:rPr>
                <w:rFonts w:ascii="Arial" w:hAnsi="Arial" w:cs="Arial"/>
              </w:rPr>
              <w:lastRenderedPageBreak/>
              <w:t>9</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1</w:t>
            </w:r>
            <w:r w:rsidRPr="00B84FB5">
              <w:rPr>
                <w:rFonts w:ascii="Arial" w:hAnsi="Arial" w:cs="Arial"/>
              </w:rPr>
              <w:lastRenderedPageBreak/>
              <w:t>003</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591</w:t>
            </w:r>
            <w:r w:rsidRPr="00B84FB5">
              <w:rPr>
                <w:rFonts w:ascii="Arial" w:hAnsi="Arial" w:cs="Arial"/>
              </w:rPr>
              <w:lastRenderedPageBreak/>
              <w:t>00</w:t>
            </w:r>
          </w:p>
          <w:p w:rsidR="0061618F" w:rsidRPr="00B84FB5" w:rsidRDefault="0061618F" w:rsidP="00FC0C65">
            <w:pPr>
              <w:snapToGrid w:val="0"/>
              <w:rPr>
                <w:rFonts w:ascii="Arial" w:hAnsi="Arial" w:cs="Arial"/>
              </w:rPr>
            </w:pPr>
            <w:r w:rsidRPr="00B84FB5">
              <w:rPr>
                <w:rFonts w:ascii="Arial" w:hAnsi="Arial" w:cs="Arial"/>
              </w:rPr>
              <w:t>85960</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3</w:t>
            </w:r>
            <w:r w:rsidRPr="00B84FB5">
              <w:rPr>
                <w:rFonts w:ascii="Arial" w:hAnsi="Arial" w:cs="Arial"/>
              </w:rPr>
              <w:lastRenderedPageBreak/>
              <w:t>21</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3,0</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11,</w:t>
            </w:r>
            <w:r w:rsidRPr="00B84FB5">
              <w:rPr>
                <w:rFonts w:ascii="Arial" w:hAnsi="Arial" w:cs="Arial"/>
              </w:rPr>
              <w:lastRenderedPageBreak/>
              <w:t>6</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11,2</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36,0</w:t>
            </w:r>
          </w:p>
        </w:tc>
        <w:tc>
          <w:tcPr>
            <w:tcW w:w="244" w:type="pct"/>
            <w:gridSpan w:val="5"/>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12,0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63"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91" w:type="pct"/>
            <w:gridSpan w:val="4"/>
            <w:tcBorders>
              <w:top w:val="single" w:sz="4" w:space="0" w:color="auto"/>
              <w:bottom w:val="single" w:sz="4" w:space="0" w:color="auto"/>
              <w:right w:val="single" w:sz="4" w:space="0" w:color="auto"/>
            </w:tcBorders>
            <w:shd w:val="clear" w:color="auto" w:fill="auto"/>
          </w:tcPr>
          <w:p w:rsidR="0061618F" w:rsidRPr="00B84FB5" w:rsidRDefault="004A7B56" w:rsidP="00FC0C65">
            <w:pPr>
              <w:snapToGrid w:val="0"/>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73,</w:t>
            </w:r>
            <w:r w:rsidRPr="00B84FB5">
              <w:rPr>
                <w:rFonts w:ascii="Arial" w:hAnsi="Arial" w:cs="Arial"/>
              </w:rPr>
              <w:lastRenderedPageBreak/>
              <w:t>8</w:t>
            </w:r>
          </w:p>
        </w:tc>
      </w:tr>
      <w:tr w:rsidR="00A66567"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Расходы на организацию, проведение и участие в конкурсах, выставках, совещаниях и соревнованиях в агропромышленном комплексе</w:t>
            </w: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009</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0412</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59100</w:t>
            </w:r>
          </w:p>
          <w:p w:rsidR="0061618F" w:rsidRPr="00B84FB5" w:rsidRDefault="0061618F" w:rsidP="00FC0C65">
            <w:pPr>
              <w:snapToGrid w:val="0"/>
              <w:rPr>
                <w:rFonts w:ascii="Arial" w:hAnsi="Arial" w:cs="Arial"/>
              </w:rPr>
            </w:pPr>
            <w:r w:rsidRPr="00B84FB5">
              <w:rPr>
                <w:rFonts w:ascii="Arial" w:hAnsi="Arial" w:cs="Arial"/>
              </w:rPr>
              <w:t>85950</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350</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170,0</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137,5</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30,0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50,0</w:t>
            </w:r>
          </w:p>
        </w:tc>
        <w:tc>
          <w:tcPr>
            <w:tcW w:w="244" w:type="pct"/>
            <w:gridSpan w:val="5"/>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50,0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63"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91" w:type="pct"/>
            <w:gridSpan w:val="4"/>
            <w:tcBorders>
              <w:top w:val="single" w:sz="4" w:space="0" w:color="auto"/>
              <w:bottom w:val="single" w:sz="4" w:space="0" w:color="auto"/>
              <w:right w:val="single" w:sz="4" w:space="0" w:color="auto"/>
            </w:tcBorders>
            <w:shd w:val="clear" w:color="auto" w:fill="auto"/>
          </w:tcPr>
          <w:p w:rsidR="0061618F" w:rsidRPr="00B84FB5" w:rsidRDefault="004A7B56" w:rsidP="00FC0C65">
            <w:pPr>
              <w:snapToGrid w:val="0"/>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437,5</w:t>
            </w:r>
          </w:p>
        </w:tc>
      </w:tr>
      <w:tr w:rsidR="00A66567"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Расходы на организац</w:t>
            </w:r>
            <w:r w:rsidRPr="00B84FB5">
              <w:rPr>
                <w:rFonts w:ascii="Arial" w:hAnsi="Arial" w:cs="Arial"/>
              </w:rPr>
              <w:lastRenderedPageBreak/>
              <w:t>ию, проведение и участие в конкурсах, выставках, совещаниях и соревнованиях в агропромышленном комплексе</w:t>
            </w: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lastRenderedPageBreak/>
              <w:t xml:space="preserve">Администрация </w:t>
            </w:r>
            <w:r w:rsidRPr="00B84FB5">
              <w:rPr>
                <w:rFonts w:ascii="Arial" w:hAnsi="Arial" w:cs="Arial"/>
              </w:rPr>
              <w:lastRenderedPageBreak/>
              <w:t>района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009</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041</w:t>
            </w:r>
            <w:r w:rsidRPr="00B84FB5">
              <w:rPr>
                <w:rFonts w:ascii="Arial" w:hAnsi="Arial" w:cs="Arial"/>
              </w:rPr>
              <w:lastRenderedPageBreak/>
              <w:t>2</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59100</w:t>
            </w:r>
          </w:p>
          <w:p w:rsidR="0061618F" w:rsidRPr="00B84FB5" w:rsidRDefault="0061618F" w:rsidP="00FC0C65">
            <w:pPr>
              <w:snapToGrid w:val="0"/>
              <w:rPr>
                <w:rFonts w:ascii="Arial" w:hAnsi="Arial" w:cs="Arial"/>
              </w:rPr>
            </w:pPr>
            <w:r w:rsidRPr="00B84FB5">
              <w:rPr>
                <w:rFonts w:ascii="Arial" w:hAnsi="Arial" w:cs="Arial"/>
              </w:rPr>
              <w:t>859</w:t>
            </w:r>
            <w:r w:rsidRPr="00B84FB5">
              <w:rPr>
                <w:rFonts w:ascii="Arial" w:hAnsi="Arial" w:cs="Arial"/>
              </w:rPr>
              <w:lastRenderedPageBreak/>
              <w:t>50</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244</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30,0</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10,0</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4" w:type="pct"/>
            <w:gridSpan w:val="5"/>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63"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91" w:type="pct"/>
            <w:gridSpan w:val="4"/>
            <w:tcBorders>
              <w:top w:val="single" w:sz="4" w:space="0" w:color="auto"/>
              <w:bottom w:val="single" w:sz="4" w:space="0" w:color="auto"/>
              <w:right w:val="single" w:sz="4" w:space="0" w:color="auto"/>
            </w:tcBorders>
            <w:shd w:val="clear" w:color="auto" w:fill="auto"/>
          </w:tcPr>
          <w:p w:rsidR="0061618F" w:rsidRPr="00B84FB5" w:rsidRDefault="004A7B56" w:rsidP="00FC0C65">
            <w:pPr>
              <w:snapToGrid w:val="0"/>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40,0</w:t>
            </w:r>
          </w:p>
        </w:tc>
      </w:tr>
      <w:tr w:rsidR="00A66567"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t>Субсидии гражданам, ведущим личное подсобное хозяйство на возмещение части затрат на уплату процентов по кредитам, полученн</w:t>
            </w:r>
            <w:r w:rsidRPr="00B84FB5">
              <w:rPr>
                <w:rFonts w:ascii="Arial" w:hAnsi="Arial" w:cs="Arial"/>
              </w:rPr>
              <w:lastRenderedPageBreak/>
              <w:t>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lastRenderedPageBreak/>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009</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0405</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59100</w:t>
            </w:r>
          </w:p>
          <w:p w:rsidR="0061618F" w:rsidRPr="00B84FB5" w:rsidRDefault="0061618F" w:rsidP="00FC0C65">
            <w:pPr>
              <w:snapToGrid w:val="0"/>
              <w:rPr>
                <w:rFonts w:ascii="Arial" w:hAnsi="Arial" w:cs="Arial"/>
              </w:rPr>
            </w:pPr>
            <w:r w:rsidRPr="00B84FB5">
              <w:rPr>
                <w:rFonts w:ascii="Arial" w:hAnsi="Arial" w:cs="Arial"/>
                <w:lang w:val="en-US"/>
              </w:rPr>
              <w:t>R543</w:t>
            </w:r>
            <w:r w:rsidRPr="00B84FB5">
              <w:rPr>
                <w:rFonts w:ascii="Arial" w:hAnsi="Arial" w:cs="Arial"/>
              </w:rPr>
              <w:t>Б</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810</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12,2</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26,7</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5,8</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2,0</w:t>
            </w:r>
          </w:p>
        </w:tc>
        <w:tc>
          <w:tcPr>
            <w:tcW w:w="244" w:type="pct"/>
            <w:gridSpan w:val="5"/>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7,0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8,08</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32" w:type="pct"/>
            <w:gridSpan w:val="2"/>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322" w:type="pct"/>
            <w:gridSpan w:val="7"/>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62,5</w:t>
            </w:r>
          </w:p>
        </w:tc>
      </w:tr>
      <w:tr w:rsidR="00A66567"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t>Субсидии гражданам, ведущим личное подсобное хозяйство на возмещен</w:t>
            </w:r>
            <w:r w:rsidRPr="00B84FB5">
              <w:rPr>
                <w:rFonts w:ascii="Arial" w:hAnsi="Arial" w:cs="Arial"/>
              </w:rPr>
              <w:lastRenderedPageBreak/>
              <w:t>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lastRenderedPageBreak/>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009</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0405</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59100</w:t>
            </w:r>
          </w:p>
          <w:p w:rsidR="0061618F" w:rsidRPr="00B84FB5" w:rsidRDefault="0061618F" w:rsidP="00FC0C65">
            <w:pPr>
              <w:snapToGrid w:val="0"/>
              <w:rPr>
                <w:rFonts w:ascii="Arial" w:hAnsi="Arial" w:cs="Arial"/>
              </w:rPr>
            </w:pPr>
            <w:r w:rsidRPr="00B84FB5">
              <w:rPr>
                <w:rFonts w:ascii="Arial" w:hAnsi="Arial" w:cs="Arial"/>
                <w:lang w:val="en-US"/>
              </w:rPr>
              <w:t>R543</w:t>
            </w:r>
            <w:r w:rsidRPr="00B84FB5">
              <w:rPr>
                <w:rFonts w:ascii="Arial" w:hAnsi="Arial" w:cs="Arial"/>
              </w:rPr>
              <w:t>Б</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810</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162,6</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150,6</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30,9</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15,2</w:t>
            </w:r>
          </w:p>
        </w:tc>
        <w:tc>
          <w:tcPr>
            <w:tcW w:w="159" w:type="pct"/>
            <w:gridSpan w:val="2"/>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32" w:type="pct"/>
            <w:gridSpan w:val="2"/>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322" w:type="pct"/>
            <w:gridSpan w:val="7"/>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359,3</w:t>
            </w:r>
          </w:p>
        </w:tc>
      </w:tr>
      <w:tr w:rsidR="00A66567"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Выполнение отдельны</w:t>
            </w:r>
            <w:r w:rsidRPr="00B84FB5">
              <w:rPr>
                <w:rFonts w:ascii="Arial" w:hAnsi="Arial" w:cs="Arial"/>
              </w:rPr>
              <w:lastRenderedPageBreak/>
              <w:t xml:space="preserve">х государственных полномочий </w:t>
            </w:r>
            <w:proofErr w:type="gramStart"/>
            <w:r w:rsidRPr="00B84FB5">
              <w:rPr>
                <w:rFonts w:ascii="Arial" w:hAnsi="Arial" w:cs="Arial"/>
              </w:rPr>
              <w:t>по</w:t>
            </w:r>
            <w:proofErr w:type="gramEnd"/>
            <w:r w:rsidRPr="00B84FB5">
              <w:rPr>
                <w:rFonts w:ascii="Arial" w:hAnsi="Arial" w:cs="Arial"/>
              </w:rPr>
              <w:t xml:space="preserve"> </w:t>
            </w:r>
            <w:proofErr w:type="gramStart"/>
            <w:r w:rsidRPr="00B84FB5">
              <w:rPr>
                <w:rFonts w:ascii="Arial" w:hAnsi="Arial" w:cs="Arial"/>
              </w:rPr>
              <w:t>организация</w:t>
            </w:r>
            <w:proofErr w:type="gramEnd"/>
            <w:r w:rsidRPr="00B84FB5">
              <w:rPr>
                <w:rFonts w:ascii="Arial" w:hAnsi="Arial" w:cs="Arial"/>
              </w:rPr>
              <w:t xml:space="preserve"> проведения мероприятия по отлову, учету, содержанию и иному обращению с безнадзорными животными</w:t>
            </w: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lastRenderedPageBreak/>
              <w:t xml:space="preserve">Администрация </w:t>
            </w:r>
            <w:r w:rsidRPr="00B84FB5">
              <w:rPr>
                <w:rFonts w:ascii="Arial" w:hAnsi="Arial" w:cs="Arial"/>
              </w:rPr>
              <w:lastRenderedPageBreak/>
              <w:t>района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009</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060</w:t>
            </w:r>
            <w:r w:rsidRPr="00B84FB5">
              <w:rPr>
                <w:rFonts w:ascii="Arial" w:hAnsi="Arial" w:cs="Arial"/>
              </w:rPr>
              <w:lastRenderedPageBreak/>
              <w:t>3</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59100</w:t>
            </w:r>
          </w:p>
          <w:p w:rsidR="0061618F" w:rsidRPr="00B84FB5" w:rsidRDefault="0061618F" w:rsidP="00FC0C65">
            <w:pPr>
              <w:snapToGrid w:val="0"/>
              <w:rPr>
                <w:rFonts w:ascii="Arial" w:hAnsi="Arial" w:cs="Arial"/>
              </w:rPr>
            </w:pPr>
            <w:r w:rsidRPr="00B84FB5">
              <w:rPr>
                <w:rFonts w:ascii="Arial" w:hAnsi="Arial" w:cs="Arial"/>
              </w:rPr>
              <w:t>751</w:t>
            </w:r>
            <w:r w:rsidRPr="00B84FB5">
              <w:rPr>
                <w:rFonts w:ascii="Arial" w:hAnsi="Arial" w:cs="Arial"/>
              </w:rPr>
              <w:lastRenderedPageBreak/>
              <w:t>80</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244</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598,0</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327,1</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498,3</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604,2</w:t>
            </w:r>
          </w:p>
        </w:tc>
        <w:tc>
          <w:tcPr>
            <w:tcW w:w="159" w:type="pct"/>
            <w:gridSpan w:val="2"/>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327,</w:t>
            </w:r>
            <w:r w:rsidRPr="00B84FB5">
              <w:rPr>
                <w:rFonts w:ascii="Arial" w:hAnsi="Arial" w:cs="Arial"/>
              </w:rPr>
              <w:lastRenderedPageBreak/>
              <w:t>2</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456,8</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460,7</w:t>
            </w:r>
          </w:p>
        </w:tc>
        <w:tc>
          <w:tcPr>
            <w:tcW w:w="244" w:type="pct"/>
            <w:tcBorders>
              <w:top w:val="single" w:sz="4" w:space="0" w:color="000000"/>
              <w:left w:val="single" w:sz="4" w:space="0" w:color="auto"/>
              <w:bottom w:val="single" w:sz="4" w:space="0" w:color="auto"/>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292,5</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303,2</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722,7</w:t>
            </w:r>
          </w:p>
        </w:tc>
        <w:tc>
          <w:tcPr>
            <w:tcW w:w="251" w:type="pct"/>
            <w:gridSpan w:val="4"/>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404,2</w:t>
            </w:r>
          </w:p>
        </w:tc>
        <w:tc>
          <w:tcPr>
            <w:tcW w:w="303" w:type="pct"/>
            <w:gridSpan w:val="5"/>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404,2</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5399,1</w:t>
            </w:r>
          </w:p>
        </w:tc>
      </w:tr>
      <w:tr w:rsidR="00A66567"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Содержание специалиста</w:t>
            </w: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009</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227AA4" w:rsidP="00FC0C65">
            <w:pPr>
              <w:snapToGrid w:val="0"/>
              <w:rPr>
                <w:rFonts w:ascii="Arial" w:hAnsi="Arial" w:cs="Arial"/>
              </w:rPr>
            </w:pPr>
            <w:r w:rsidRPr="00B84FB5">
              <w:rPr>
                <w:rFonts w:ascii="Arial" w:hAnsi="Arial" w:cs="Arial"/>
              </w:rPr>
              <w:t>0405</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59100</w:t>
            </w:r>
          </w:p>
          <w:p w:rsidR="0061618F" w:rsidRPr="00B84FB5" w:rsidRDefault="0061618F" w:rsidP="00FC0C65">
            <w:pPr>
              <w:snapToGrid w:val="0"/>
              <w:rPr>
                <w:rFonts w:ascii="Arial" w:hAnsi="Arial" w:cs="Arial"/>
              </w:rPr>
            </w:pPr>
            <w:r w:rsidRPr="00B84FB5">
              <w:rPr>
                <w:rFonts w:ascii="Arial" w:hAnsi="Arial" w:cs="Arial"/>
              </w:rPr>
              <w:t>75180</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227AA4" w:rsidP="00FC0C65">
            <w:pPr>
              <w:snapToGrid w:val="0"/>
              <w:rPr>
                <w:rFonts w:ascii="Arial" w:hAnsi="Arial" w:cs="Arial"/>
              </w:rPr>
            </w:pPr>
            <w:r w:rsidRPr="00B84FB5">
              <w:rPr>
                <w:rFonts w:ascii="Arial" w:hAnsi="Arial" w:cs="Arial"/>
              </w:rPr>
              <w:t>121</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59" w:type="pct"/>
            <w:gridSpan w:val="2"/>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31,6</w:t>
            </w:r>
          </w:p>
        </w:tc>
        <w:tc>
          <w:tcPr>
            <w:tcW w:w="244" w:type="pct"/>
            <w:tcBorders>
              <w:top w:val="single" w:sz="4" w:space="0" w:color="000000"/>
              <w:left w:val="single" w:sz="4" w:space="0" w:color="auto"/>
              <w:bottom w:val="single" w:sz="4" w:space="0" w:color="auto"/>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55,7</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59,1</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61,8</w:t>
            </w:r>
          </w:p>
        </w:tc>
        <w:tc>
          <w:tcPr>
            <w:tcW w:w="251" w:type="pct"/>
            <w:gridSpan w:val="4"/>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61,8</w:t>
            </w:r>
          </w:p>
        </w:tc>
        <w:tc>
          <w:tcPr>
            <w:tcW w:w="303" w:type="pct"/>
            <w:gridSpan w:val="5"/>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61,8</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331,8</w:t>
            </w:r>
          </w:p>
        </w:tc>
      </w:tr>
      <w:tr w:rsidR="00A66567"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Содержание специалиста</w:t>
            </w: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009</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227AA4" w:rsidP="00FC0C65">
            <w:pPr>
              <w:snapToGrid w:val="0"/>
              <w:rPr>
                <w:rFonts w:ascii="Arial" w:hAnsi="Arial" w:cs="Arial"/>
              </w:rPr>
            </w:pPr>
            <w:r w:rsidRPr="00B84FB5">
              <w:rPr>
                <w:rFonts w:ascii="Arial" w:hAnsi="Arial" w:cs="Arial"/>
              </w:rPr>
              <w:t>0405</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59100</w:t>
            </w:r>
          </w:p>
          <w:p w:rsidR="0061618F" w:rsidRPr="00B84FB5" w:rsidRDefault="0061618F" w:rsidP="00FC0C65">
            <w:pPr>
              <w:snapToGrid w:val="0"/>
              <w:rPr>
                <w:rFonts w:ascii="Arial" w:hAnsi="Arial" w:cs="Arial"/>
              </w:rPr>
            </w:pPr>
            <w:r w:rsidRPr="00B84FB5">
              <w:rPr>
                <w:rFonts w:ascii="Arial" w:hAnsi="Arial" w:cs="Arial"/>
              </w:rPr>
              <w:t>75180</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227AA4" w:rsidP="00FC0C65">
            <w:pPr>
              <w:snapToGrid w:val="0"/>
              <w:rPr>
                <w:rFonts w:ascii="Arial" w:hAnsi="Arial" w:cs="Arial"/>
              </w:rPr>
            </w:pPr>
            <w:r w:rsidRPr="00B84FB5">
              <w:rPr>
                <w:rFonts w:ascii="Arial" w:hAnsi="Arial" w:cs="Arial"/>
              </w:rPr>
              <w:t>129</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59" w:type="pct"/>
            <w:gridSpan w:val="2"/>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9,5</w:t>
            </w:r>
          </w:p>
        </w:tc>
        <w:tc>
          <w:tcPr>
            <w:tcW w:w="244" w:type="pct"/>
            <w:tcBorders>
              <w:top w:val="single" w:sz="4" w:space="0" w:color="000000"/>
              <w:left w:val="single" w:sz="4" w:space="0" w:color="auto"/>
              <w:bottom w:val="single" w:sz="4" w:space="0" w:color="auto"/>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16,8</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17,8</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18,7</w:t>
            </w:r>
          </w:p>
        </w:tc>
        <w:tc>
          <w:tcPr>
            <w:tcW w:w="251" w:type="pct"/>
            <w:gridSpan w:val="4"/>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18,7</w:t>
            </w:r>
          </w:p>
        </w:tc>
        <w:tc>
          <w:tcPr>
            <w:tcW w:w="303" w:type="pct"/>
            <w:gridSpan w:val="5"/>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18,7</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227AA4" w:rsidP="00FC0C65">
            <w:pPr>
              <w:snapToGrid w:val="0"/>
              <w:rPr>
                <w:rFonts w:ascii="Arial" w:hAnsi="Arial" w:cs="Arial"/>
              </w:rPr>
            </w:pPr>
            <w:r w:rsidRPr="00B84FB5">
              <w:rPr>
                <w:rFonts w:ascii="Arial" w:hAnsi="Arial" w:cs="Arial"/>
              </w:rPr>
              <w:t>100,2</w:t>
            </w:r>
          </w:p>
        </w:tc>
      </w:tr>
      <w:tr w:rsidR="00227AA4" w:rsidRPr="00B84FB5" w:rsidTr="00FC0C65">
        <w:tc>
          <w:tcPr>
            <w:tcW w:w="338" w:type="pct"/>
            <w:tcBorders>
              <w:top w:val="single" w:sz="4" w:space="0" w:color="000000"/>
              <w:left w:val="single" w:sz="4" w:space="0" w:color="000000"/>
              <w:bottom w:val="single" w:sz="4" w:space="0" w:color="000000"/>
            </w:tcBorders>
            <w:shd w:val="clear" w:color="auto" w:fill="auto"/>
          </w:tcPr>
          <w:p w:rsidR="00227AA4" w:rsidRPr="00B84FB5" w:rsidRDefault="00227AA4"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227AA4" w:rsidRPr="00B84FB5" w:rsidRDefault="00227AA4" w:rsidP="00FC0C65">
            <w:pPr>
              <w:snapToGrid w:val="0"/>
              <w:rPr>
                <w:rFonts w:ascii="Arial" w:hAnsi="Arial" w:cs="Arial"/>
              </w:rPr>
            </w:pPr>
            <w:r w:rsidRPr="00B84FB5">
              <w:rPr>
                <w:rFonts w:ascii="Arial" w:hAnsi="Arial" w:cs="Arial"/>
              </w:rPr>
              <w:t xml:space="preserve">Канцелярия для </w:t>
            </w:r>
            <w:r w:rsidRPr="00B84FB5">
              <w:rPr>
                <w:rFonts w:ascii="Arial" w:hAnsi="Arial" w:cs="Arial"/>
              </w:rPr>
              <w:lastRenderedPageBreak/>
              <w:t>специалиста по обращению с животными</w:t>
            </w:r>
          </w:p>
        </w:tc>
        <w:tc>
          <w:tcPr>
            <w:tcW w:w="328" w:type="pct"/>
            <w:gridSpan w:val="2"/>
            <w:tcBorders>
              <w:top w:val="single" w:sz="4" w:space="0" w:color="000000"/>
              <w:left w:val="single" w:sz="4" w:space="0" w:color="000000"/>
              <w:bottom w:val="single" w:sz="4" w:space="0" w:color="000000"/>
            </w:tcBorders>
            <w:shd w:val="clear" w:color="auto" w:fill="auto"/>
          </w:tcPr>
          <w:p w:rsidR="00227AA4" w:rsidRPr="00B84FB5" w:rsidRDefault="00227AA4" w:rsidP="00FC0C65">
            <w:pPr>
              <w:rPr>
                <w:rFonts w:ascii="Arial" w:hAnsi="Arial" w:cs="Arial"/>
              </w:rPr>
            </w:pPr>
            <w:r w:rsidRPr="00B84FB5">
              <w:rPr>
                <w:rFonts w:ascii="Arial" w:hAnsi="Arial" w:cs="Arial"/>
              </w:rPr>
              <w:lastRenderedPageBreak/>
              <w:t>Администра</w:t>
            </w:r>
            <w:r w:rsidRPr="00B84FB5">
              <w:rPr>
                <w:rFonts w:ascii="Arial" w:hAnsi="Arial" w:cs="Arial"/>
              </w:rPr>
              <w:lastRenderedPageBreak/>
              <w:t>ция района</w:t>
            </w:r>
          </w:p>
        </w:tc>
        <w:tc>
          <w:tcPr>
            <w:tcW w:w="208" w:type="pct"/>
            <w:tcBorders>
              <w:top w:val="single" w:sz="4" w:space="0" w:color="000000"/>
              <w:left w:val="single" w:sz="4" w:space="0" w:color="000000"/>
              <w:bottom w:val="single" w:sz="4" w:space="0" w:color="000000"/>
            </w:tcBorders>
            <w:shd w:val="clear" w:color="auto" w:fill="auto"/>
          </w:tcPr>
          <w:p w:rsidR="00227AA4" w:rsidRPr="00B84FB5" w:rsidRDefault="00227AA4" w:rsidP="00FC0C65">
            <w:pPr>
              <w:snapToGrid w:val="0"/>
              <w:rPr>
                <w:rFonts w:ascii="Arial" w:hAnsi="Arial" w:cs="Arial"/>
              </w:rPr>
            </w:pPr>
            <w:r w:rsidRPr="00B84FB5">
              <w:rPr>
                <w:rFonts w:ascii="Arial" w:hAnsi="Arial" w:cs="Arial"/>
              </w:rPr>
              <w:lastRenderedPageBreak/>
              <w:t>009</w:t>
            </w:r>
          </w:p>
        </w:tc>
        <w:tc>
          <w:tcPr>
            <w:tcW w:w="156" w:type="pct"/>
            <w:gridSpan w:val="2"/>
            <w:tcBorders>
              <w:top w:val="single" w:sz="4" w:space="0" w:color="000000"/>
              <w:left w:val="single" w:sz="4" w:space="0" w:color="000000"/>
              <w:bottom w:val="single" w:sz="4" w:space="0" w:color="000000"/>
            </w:tcBorders>
            <w:shd w:val="clear" w:color="auto" w:fill="auto"/>
          </w:tcPr>
          <w:p w:rsidR="00227AA4" w:rsidRPr="00B84FB5" w:rsidRDefault="00227AA4" w:rsidP="00FC0C65">
            <w:pPr>
              <w:snapToGrid w:val="0"/>
              <w:rPr>
                <w:rFonts w:ascii="Arial" w:hAnsi="Arial" w:cs="Arial"/>
              </w:rPr>
            </w:pPr>
            <w:r w:rsidRPr="00B84FB5">
              <w:rPr>
                <w:rFonts w:ascii="Arial" w:hAnsi="Arial" w:cs="Arial"/>
              </w:rPr>
              <w:t>04</w:t>
            </w:r>
            <w:r w:rsidRPr="00B84FB5">
              <w:rPr>
                <w:rFonts w:ascii="Arial" w:hAnsi="Arial" w:cs="Arial"/>
              </w:rPr>
              <w:lastRenderedPageBreak/>
              <w:t>05</w:t>
            </w:r>
          </w:p>
        </w:tc>
        <w:tc>
          <w:tcPr>
            <w:tcW w:w="246" w:type="pct"/>
            <w:gridSpan w:val="2"/>
            <w:tcBorders>
              <w:top w:val="single" w:sz="4" w:space="0" w:color="000000"/>
              <w:left w:val="single" w:sz="4" w:space="0" w:color="000000"/>
              <w:bottom w:val="single" w:sz="4" w:space="0" w:color="000000"/>
            </w:tcBorders>
            <w:shd w:val="clear" w:color="auto" w:fill="auto"/>
          </w:tcPr>
          <w:p w:rsidR="00227AA4" w:rsidRPr="00B84FB5" w:rsidRDefault="00227AA4" w:rsidP="00FC0C65">
            <w:pPr>
              <w:snapToGrid w:val="0"/>
              <w:rPr>
                <w:rFonts w:ascii="Arial" w:hAnsi="Arial" w:cs="Arial"/>
              </w:rPr>
            </w:pPr>
            <w:r w:rsidRPr="00B84FB5">
              <w:rPr>
                <w:rFonts w:ascii="Arial" w:hAnsi="Arial" w:cs="Arial"/>
              </w:rPr>
              <w:lastRenderedPageBreak/>
              <w:t>591100</w:t>
            </w:r>
            <w:r w:rsidRPr="00B84FB5">
              <w:rPr>
                <w:rFonts w:ascii="Arial" w:hAnsi="Arial" w:cs="Arial"/>
              </w:rPr>
              <w:lastRenderedPageBreak/>
              <w:t>75180</w:t>
            </w:r>
          </w:p>
        </w:tc>
        <w:tc>
          <w:tcPr>
            <w:tcW w:w="147" w:type="pct"/>
            <w:tcBorders>
              <w:top w:val="single" w:sz="4" w:space="0" w:color="000000"/>
              <w:left w:val="single" w:sz="4" w:space="0" w:color="000000"/>
              <w:bottom w:val="single" w:sz="4" w:space="0" w:color="000000"/>
            </w:tcBorders>
            <w:shd w:val="clear" w:color="auto" w:fill="auto"/>
          </w:tcPr>
          <w:p w:rsidR="00227AA4" w:rsidRPr="00B84FB5" w:rsidRDefault="00227AA4" w:rsidP="00FC0C65">
            <w:pPr>
              <w:snapToGrid w:val="0"/>
              <w:rPr>
                <w:rFonts w:ascii="Arial" w:hAnsi="Arial" w:cs="Arial"/>
              </w:rPr>
            </w:pPr>
            <w:r w:rsidRPr="00B84FB5">
              <w:rPr>
                <w:rFonts w:ascii="Arial" w:hAnsi="Arial" w:cs="Arial"/>
              </w:rPr>
              <w:lastRenderedPageBreak/>
              <w:t>24</w:t>
            </w:r>
            <w:r w:rsidRPr="00B84FB5">
              <w:rPr>
                <w:rFonts w:ascii="Arial" w:hAnsi="Arial" w:cs="Arial"/>
              </w:rPr>
              <w:lastRenderedPageBreak/>
              <w:t>4</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227AA4" w:rsidRPr="00B84FB5" w:rsidRDefault="00227AA4" w:rsidP="00FC0C65">
            <w:pPr>
              <w:snapToGrid w:val="0"/>
              <w:rPr>
                <w:rFonts w:ascii="Arial" w:hAnsi="Arial" w:cs="Arial"/>
              </w:rPr>
            </w:pPr>
          </w:p>
        </w:tc>
        <w:tc>
          <w:tcPr>
            <w:tcW w:w="196" w:type="pct"/>
            <w:tcBorders>
              <w:top w:val="single" w:sz="4" w:space="0" w:color="000000"/>
              <w:left w:val="single" w:sz="4" w:space="0" w:color="auto"/>
              <w:bottom w:val="single" w:sz="4" w:space="0" w:color="000000"/>
            </w:tcBorders>
            <w:shd w:val="clear" w:color="auto" w:fill="auto"/>
          </w:tcPr>
          <w:p w:rsidR="00227AA4" w:rsidRPr="00B84FB5" w:rsidRDefault="00227AA4" w:rsidP="00FC0C65">
            <w:pPr>
              <w:snapToGrid w:val="0"/>
              <w:rPr>
                <w:rFonts w:ascii="Arial" w:hAnsi="Arial" w:cs="Arial"/>
              </w:rPr>
            </w:pPr>
          </w:p>
        </w:tc>
        <w:tc>
          <w:tcPr>
            <w:tcW w:w="244" w:type="pct"/>
            <w:tcBorders>
              <w:top w:val="single" w:sz="4" w:space="0" w:color="000000"/>
              <w:left w:val="single" w:sz="4" w:space="0" w:color="000000"/>
              <w:bottom w:val="single" w:sz="4" w:space="0" w:color="000000"/>
            </w:tcBorders>
            <w:shd w:val="clear" w:color="auto" w:fill="auto"/>
          </w:tcPr>
          <w:p w:rsidR="00227AA4" w:rsidRPr="00B84FB5" w:rsidRDefault="00227AA4" w:rsidP="00FC0C65">
            <w:pPr>
              <w:snapToGrid w:val="0"/>
              <w:rPr>
                <w:rFonts w:ascii="Arial" w:hAnsi="Arial" w:cs="Arial"/>
              </w:rPr>
            </w:pP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227AA4" w:rsidRPr="00B84FB5" w:rsidRDefault="00227AA4" w:rsidP="00FC0C65">
            <w:pPr>
              <w:snapToGrid w:val="0"/>
              <w:rPr>
                <w:rFonts w:ascii="Arial" w:hAnsi="Arial" w:cs="Arial"/>
              </w:rPr>
            </w:pPr>
          </w:p>
        </w:tc>
        <w:tc>
          <w:tcPr>
            <w:tcW w:w="159" w:type="pct"/>
            <w:gridSpan w:val="2"/>
            <w:tcBorders>
              <w:top w:val="single" w:sz="4" w:space="0" w:color="000000"/>
              <w:left w:val="single" w:sz="4" w:space="0" w:color="auto"/>
              <w:bottom w:val="single" w:sz="4" w:space="0" w:color="000000"/>
            </w:tcBorders>
            <w:shd w:val="clear" w:color="auto" w:fill="auto"/>
          </w:tcPr>
          <w:p w:rsidR="00227AA4" w:rsidRPr="00B84FB5" w:rsidRDefault="00227AA4" w:rsidP="00FC0C65">
            <w:pPr>
              <w:snapToGrid w:val="0"/>
              <w:rPr>
                <w:rFonts w:ascii="Arial" w:hAnsi="Arial" w:cs="Arial"/>
              </w:rPr>
            </w:pP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227AA4" w:rsidRPr="00B84FB5" w:rsidRDefault="00227AA4" w:rsidP="00FC0C65">
            <w:pPr>
              <w:snapToGrid w:val="0"/>
              <w:rPr>
                <w:rFonts w:ascii="Arial" w:hAnsi="Arial" w:cs="Arial"/>
              </w:rPr>
            </w:pP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227AA4" w:rsidRPr="00B84FB5" w:rsidRDefault="00227AA4" w:rsidP="00FC0C65">
            <w:pPr>
              <w:snapToGrid w:val="0"/>
              <w:rPr>
                <w:rFonts w:ascii="Arial" w:hAnsi="Arial" w:cs="Arial"/>
              </w:rPr>
            </w:pPr>
          </w:p>
        </w:tc>
        <w:tc>
          <w:tcPr>
            <w:tcW w:w="244" w:type="pct"/>
            <w:tcBorders>
              <w:top w:val="single" w:sz="4" w:space="0" w:color="000000"/>
              <w:left w:val="single" w:sz="4" w:space="0" w:color="auto"/>
              <w:bottom w:val="single" w:sz="4" w:space="0" w:color="auto"/>
              <w:right w:val="single" w:sz="4" w:space="0" w:color="000000"/>
            </w:tcBorders>
            <w:shd w:val="clear" w:color="auto" w:fill="auto"/>
          </w:tcPr>
          <w:p w:rsidR="00227AA4" w:rsidRPr="00B84FB5" w:rsidRDefault="00227AA4" w:rsidP="00FC0C65">
            <w:pPr>
              <w:snapToGrid w:val="0"/>
              <w:rPr>
                <w:rFonts w:ascii="Arial" w:hAnsi="Arial" w:cs="Arial"/>
              </w:rPr>
            </w:pPr>
          </w:p>
        </w:tc>
        <w:tc>
          <w:tcPr>
            <w:tcW w:w="247" w:type="pct"/>
            <w:gridSpan w:val="3"/>
            <w:tcBorders>
              <w:top w:val="single" w:sz="4" w:space="0" w:color="auto"/>
              <w:bottom w:val="single" w:sz="4" w:space="0" w:color="auto"/>
              <w:right w:val="single" w:sz="4" w:space="0" w:color="auto"/>
            </w:tcBorders>
            <w:shd w:val="clear" w:color="auto" w:fill="auto"/>
          </w:tcPr>
          <w:p w:rsidR="00227AA4" w:rsidRPr="00B84FB5" w:rsidRDefault="00227AA4" w:rsidP="00FC0C65">
            <w:pPr>
              <w:snapToGrid w:val="0"/>
              <w:rPr>
                <w:rFonts w:ascii="Arial" w:hAnsi="Arial" w:cs="Arial"/>
              </w:rPr>
            </w:pPr>
            <w:r w:rsidRPr="00B84FB5">
              <w:rPr>
                <w:rFonts w:ascii="Arial" w:hAnsi="Arial" w:cs="Arial"/>
              </w:rPr>
              <w:t>5,7</w:t>
            </w:r>
          </w:p>
        </w:tc>
        <w:tc>
          <w:tcPr>
            <w:tcW w:w="249" w:type="pct"/>
            <w:gridSpan w:val="5"/>
            <w:tcBorders>
              <w:top w:val="single" w:sz="4" w:space="0" w:color="auto"/>
              <w:bottom w:val="single" w:sz="4" w:space="0" w:color="auto"/>
              <w:right w:val="single" w:sz="4" w:space="0" w:color="auto"/>
            </w:tcBorders>
            <w:shd w:val="clear" w:color="auto" w:fill="auto"/>
          </w:tcPr>
          <w:p w:rsidR="00227AA4" w:rsidRPr="00B84FB5" w:rsidRDefault="00227AA4" w:rsidP="00FC0C65">
            <w:pPr>
              <w:snapToGrid w:val="0"/>
              <w:rPr>
                <w:rFonts w:ascii="Arial" w:hAnsi="Arial" w:cs="Arial"/>
              </w:rPr>
            </w:pPr>
            <w:r w:rsidRPr="00B84FB5">
              <w:rPr>
                <w:rFonts w:ascii="Arial" w:hAnsi="Arial" w:cs="Arial"/>
              </w:rPr>
              <w:t>5,7</w:t>
            </w:r>
          </w:p>
        </w:tc>
        <w:tc>
          <w:tcPr>
            <w:tcW w:w="251" w:type="pct"/>
            <w:gridSpan w:val="4"/>
            <w:tcBorders>
              <w:top w:val="single" w:sz="4" w:space="0" w:color="auto"/>
              <w:bottom w:val="single" w:sz="4" w:space="0" w:color="auto"/>
              <w:right w:val="single" w:sz="4" w:space="0" w:color="auto"/>
            </w:tcBorders>
            <w:shd w:val="clear" w:color="auto" w:fill="auto"/>
          </w:tcPr>
          <w:p w:rsidR="00227AA4" w:rsidRPr="00B84FB5" w:rsidRDefault="00227AA4" w:rsidP="00FC0C65">
            <w:pPr>
              <w:snapToGrid w:val="0"/>
              <w:rPr>
                <w:rFonts w:ascii="Arial" w:hAnsi="Arial" w:cs="Arial"/>
              </w:rPr>
            </w:pPr>
            <w:r w:rsidRPr="00B84FB5">
              <w:rPr>
                <w:rFonts w:ascii="Arial" w:hAnsi="Arial" w:cs="Arial"/>
              </w:rPr>
              <w:t>5,7</w:t>
            </w:r>
          </w:p>
        </w:tc>
        <w:tc>
          <w:tcPr>
            <w:tcW w:w="303" w:type="pct"/>
            <w:gridSpan w:val="5"/>
            <w:tcBorders>
              <w:top w:val="single" w:sz="4" w:space="0" w:color="auto"/>
              <w:bottom w:val="single" w:sz="4" w:space="0" w:color="auto"/>
              <w:right w:val="single" w:sz="4" w:space="0" w:color="auto"/>
            </w:tcBorders>
            <w:shd w:val="clear" w:color="auto" w:fill="auto"/>
          </w:tcPr>
          <w:p w:rsidR="00227AA4" w:rsidRPr="00B84FB5" w:rsidRDefault="00227AA4" w:rsidP="00FC0C65">
            <w:pPr>
              <w:snapToGrid w:val="0"/>
              <w:rPr>
                <w:rFonts w:ascii="Arial" w:hAnsi="Arial" w:cs="Arial"/>
              </w:rPr>
            </w:pPr>
            <w:r w:rsidRPr="00B84FB5">
              <w:rPr>
                <w:rFonts w:ascii="Arial" w:hAnsi="Arial" w:cs="Arial"/>
              </w:rPr>
              <w:t>5,7</w:t>
            </w:r>
          </w:p>
        </w:tc>
        <w:tc>
          <w:tcPr>
            <w:tcW w:w="197" w:type="pct"/>
            <w:tcBorders>
              <w:top w:val="single" w:sz="4" w:space="0" w:color="auto"/>
              <w:bottom w:val="single" w:sz="4" w:space="0" w:color="auto"/>
              <w:right w:val="single" w:sz="4" w:space="0" w:color="auto"/>
            </w:tcBorders>
            <w:shd w:val="clear" w:color="auto" w:fill="auto"/>
          </w:tcPr>
          <w:p w:rsidR="00227AA4" w:rsidRPr="00B84FB5" w:rsidRDefault="00227AA4" w:rsidP="00FC0C65">
            <w:pPr>
              <w:snapToGrid w:val="0"/>
              <w:rPr>
                <w:rFonts w:ascii="Arial" w:hAnsi="Arial" w:cs="Arial"/>
              </w:rPr>
            </w:pPr>
            <w:r w:rsidRPr="00B84FB5">
              <w:rPr>
                <w:rFonts w:ascii="Arial" w:hAnsi="Arial" w:cs="Arial"/>
              </w:rPr>
              <w:t>22,8</w:t>
            </w:r>
          </w:p>
        </w:tc>
      </w:tr>
      <w:tr w:rsidR="00A66567"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Проведение работ по уничтожению дикорастущей конопли</w:t>
            </w: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009</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0412</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59100</w:t>
            </w:r>
          </w:p>
          <w:p w:rsidR="0061618F" w:rsidRPr="00B84FB5" w:rsidRDefault="0061618F" w:rsidP="00FC0C65">
            <w:pPr>
              <w:snapToGrid w:val="0"/>
              <w:rPr>
                <w:rFonts w:ascii="Arial" w:hAnsi="Arial" w:cs="Arial"/>
              </w:rPr>
            </w:pPr>
            <w:r w:rsidRPr="00B84FB5">
              <w:rPr>
                <w:rFonts w:ascii="Arial" w:hAnsi="Arial" w:cs="Arial"/>
              </w:rPr>
              <w:t>74510</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244</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88,4</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48,7</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59" w:type="pct"/>
            <w:gridSpan w:val="2"/>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51" w:type="pct"/>
            <w:gridSpan w:val="4"/>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303"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137,1</w:t>
            </w:r>
          </w:p>
        </w:tc>
      </w:tr>
      <w:tr w:rsidR="00A66567"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 xml:space="preserve">Долевое участие </w:t>
            </w:r>
            <w:proofErr w:type="gramStart"/>
            <w:r w:rsidRPr="00B84FB5">
              <w:rPr>
                <w:rFonts w:ascii="Arial" w:hAnsi="Arial" w:cs="Arial"/>
              </w:rPr>
              <w:t>районного</w:t>
            </w:r>
            <w:proofErr w:type="gramEnd"/>
            <w:r w:rsidRPr="00B84FB5">
              <w:rPr>
                <w:rFonts w:ascii="Arial" w:hAnsi="Arial" w:cs="Arial"/>
              </w:rPr>
              <w:t xml:space="preserve"> бюджета в расходах по проведению работ по уничтожению дикорастущей конопли</w:t>
            </w: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009</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0412</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59100</w:t>
            </w:r>
          </w:p>
          <w:p w:rsidR="0061618F" w:rsidRPr="00B84FB5" w:rsidRDefault="0061618F" w:rsidP="00FC0C65">
            <w:pPr>
              <w:snapToGrid w:val="0"/>
              <w:rPr>
                <w:rFonts w:ascii="Arial" w:hAnsi="Arial" w:cs="Arial"/>
              </w:rPr>
            </w:pPr>
            <w:r w:rsidRPr="00B84FB5">
              <w:rPr>
                <w:rFonts w:ascii="Arial" w:hAnsi="Arial" w:cs="Arial"/>
              </w:rPr>
              <w:t>94510</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244</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0,9</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0,5</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59" w:type="pct"/>
            <w:gridSpan w:val="2"/>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51" w:type="pct"/>
            <w:gridSpan w:val="4"/>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303"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1,4</w:t>
            </w:r>
          </w:p>
        </w:tc>
      </w:tr>
      <w:tr w:rsidR="00A66567"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 xml:space="preserve">Средства из районного </w:t>
            </w:r>
            <w:r w:rsidRPr="00B84FB5">
              <w:rPr>
                <w:rFonts w:ascii="Arial" w:hAnsi="Arial" w:cs="Arial"/>
              </w:rPr>
              <w:lastRenderedPageBreak/>
              <w:t>бюджета на приобретение гербицида для уничтожения дикорастущей конопли</w:t>
            </w: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lastRenderedPageBreak/>
              <w:t>Администрация район</w:t>
            </w:r>
            <w:r w:rsidRPr="00B84FB5">
              <w:rPr>
                <w:rFonts w:ascii="Arial" w:hAnsi="Arial" w:cs="Arial"/>
              </w:rPr>
              <w:lastRenderedPageBreak/>
              <w:t>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lastRenderedPageBreak/>
              <w:t>009</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0412</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59100</w:t>
            </w:r>
          </w:p>
          <w:p w:rsidR="0061618F" w:rsidRPr="00B84FB5" w:rsidRDefault="0061618F" w:rsidP="00FC0C65">
            <w:pPr>
              <w:snapToGrid w:val="0"/>
              <w:rPr>
                <w:rFonts w:ascii="Arial" w:hAnsi="Arial" w:cs="Arial"/>
              </w:rPr>
            </w:pPr>
            <w:r w:rsidRPr="00B84FB5">
              <w:rPr>
                <w:rFonts w:ascii="Arial" w:hAnsi="Arial" w:cs="Arial"/>
              </w:rPr>
              <w:t>85970</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244</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60,0</w:t>
            </w:r>
          </w:p>
        </w:tc>
        <w:tc>
          <w:tcPr>
            <w:tcW w:w="159" w:type="pct"/>
            <w:gridSpan w:val="2"/>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60,0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51" w:type="pct"/>
            <w:gridSpan w:val="4"/>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303"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120,0</w:t>
            </w:r>
          </w:p>
        </w:tc>
      </w:tr>
      <w:tr w:rsidR="00A66567"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t xml:space="preserve">Субсидия на возмещение части затрат крестьянско-фермерским хозяйствам, на строительство объектов по производству пищевой продукции (строительство цеха по </w:t>
            </w:r>
            <w:r w:rsidRPr="00B84FB5">
              <w:rPr>
                <w:rFonts w:ascii="Arial" w:hAnsi="Arial" w:cs="Arial"/>
              </w:rPr>
              <w:lastRenderedPageBreak/>
              <w:t>производству мясных пищевых продуктов)</w:t>
            </w: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lastRenderedPageBreak/>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009</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0412</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59300</w:t>
            </w:r>
          </w:p>
          <w:p w:rsidR="0061618F" w:rsidRPr="00B84FB5" w:rsidRDefault="0061618F" w:rsidP="00FC0C65">
            <w:pPr>
              <w:snapToGrid w:val="0"/>
              <w:rPr>
                <w:rFonts w:ascii="Arial" w:hAnsi="Arial" w:cs="Arial"/>
              </w:rPr>
            </w:pPr>
            <w:r w:rsidRPr="00B84FB5">
              <w:rPr>
                <w:rFonts w:ascii="Arial" w:hAnsi="Arial" w:cs="Arial"/>
              </w:rPr>
              <w:t>74110</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810</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2 500,0</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2500,0</w:t>
            </w:r>
          </w:p>
        </w:tc>
        <w:tc>
          <w:tcPr>
            <w:tcW w:w="159" w:type="pct"/>
            <w:gridSpan w:val="2"/>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1700,0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6"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308" w:type="pct"/>
            <w:gridSpan w:val="6"/>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6700,0</w:t>
            </w:r>
          </w:p>
        </w:tc>
      </w:tr>
      <w:tr w:rsidR="00A66567" w:rsidRPr="00B84FB5" w:rsidTr="00FC0C65">
        <w:tc>
          <w:tcPr>
            <w:tcW w:w="338" w:type="pct"/>
            <w:tcBorders>
              <w:top w:val="single" w:sz="4" w:space="0" w:color="000000"/>
              <w:left w:val="single" w:sz="4" w:space="0" w:color="000000"/>
              <w:bottom w:val="single" w:sz="4" w:space="0" w:color="auto"/>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 xml:space="preserve">Софинансирование субсидии на возмещение части затрат крестьянско-фермерским хозяйствам, на строительство объектов по производству пищевой продукции (строительство цеха по производству </w:t>
            </w:r>
            <w:r w:rsidRPr="00B84FB5">
              <w:rPr>
                <w:rFonts w:ascii="Arial" w:hAnsi="Arial" w:cs="Arial"/>
              </w:rPr>
              <w:lastRenderedPageBreak/>
              <w:t>мясных пищевых продуктов)</w:t>
            </w:r>
          </w:p>
        </w:tc>
        <w:tc>
          <w:tcPr>
            <w:tcW w:w="328" w:type="pct"/>
            <w:gridSpan w:val="2"/>
            <w:tcBorders>
              <w:top w:val="single" w:sz="4" w:space="0" w:color="000000"/>
              <w:left w:val="single" w:sz="4" w:space="0" w:color="000000"/>
              <w:bottom w:val="single" w:sz="4" w:space="0" w:color="auto"/>
            </w:tcBorders>
            <w:shd w:val="clear" w:color="auto" w:fill="auto"/>
          </w:tcPr>
          <w:p w:rsidR="0061618F" w:rsidRPr="00B84FB5" w:rsidRDefault="0061618F" w:rsidP="00FC0C65">
            <w:pPr>
              <w:rPr>
                <w:rFonts w:ascii="Arial" w:hAnsi="Arial" w:cs="Arial"/>
              </w:rPr>
            </w:pPr>
            <w:r w:rsidRPr="00B84FB5">
              <w:rPr>
                <w:rFonts w:ascii="Arial" w:hAnsi="Arial" w:cs="Arial"/>
              </w:rPr>
              <w:lastRenderedPageBreak/>
              <w:t>Администрация района</w:t>
            </w:r>
          </w:p>
        </w:tc>
        <w:tc>
          <w:tcPr>
            <w:tcW w:w="208" w:type="pct"/>
            <w:tcBorders>
              <w:top w:val="single" w:sz="4" w:space="0" w:color="000000"/>
              <w:left w:val="single" w:sz="4" w:space="0" w:color="000000"/>
              <w:bottom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009</w:t>
            </w:r>
          </w:p>
        </w:tc>
        <w:tc>
          <w:tcPr>
            <w:tcW w:w="156" w:type="pct"/>
            <w:gridSpan w:val="2"/>
            <w:tcBorders>
              <w:top w:val="single" w:sz="4" w:space="0" w:color="000000"/>
              <w:left w:val="single" w:sz="4" w:space="0" w:color="000000"/>
              <w:bottom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0412</w:t>
            </w:r>
          </w:p>
        </w:tc>
        <w:tc>
          <w:tcPr>
            <w:tcW w:w="246" w:type="pct"/>
            <w:gridSpan w:val="2"/>
            <w:tcBorders>
              <w:top w:val="single" w:sz="4" w:space="0" w:color="000000"/>
              <w:left w:val="single" w:sz="4" w:space="0" w:color="000000"/>
              <w:bottom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59300</w:t>
            </w:r>
          </w:p>
          <w:p w:rsidR="0061618F" w:rsidRPr="00B84FB5" w:rsidRDefault="0061618F" w:rsidP="00FC0C65">
            <w:pPr>
              <w:snapToGrid w:val="0"/>
              <w:rPr>
                <w:rFonts w:ascii="Arial" w:hAnsi="Arial" w:cs="Arial"/>
              </w:rPr>
            </w:pPr>
            <w:r w:rsidRPr="00B84FB5">
              <w:rPr>
                <w:rFonts w:ascii="Arial" w:hAnsi="Arial" w:cs="Arial"/>
              </w:rPr>
              <w:t>94110</w:t>
            </w:r>
          </w:p>
        </w:tc>
        <w:tc>
          <w:tcPr>
            <w:tcW w:w="147" w:type="pct"/>
            <w:tcBorders>
              <w:top w:val="single" w:sz="4" w:space="0" w:color="000000"/>
              <w:left w:val="single" w:sz="4" w:space="0" w:color="000000"/>
              <w:bottom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810</w:t>
            </w:r>
          </w:p>
        </w:tc>
        <w:tc>
          <w:tcPr>
            <w:tcW w:w="245" w:type="pct"/>
            <w:gridSpan w:val="2"/>
            <w:tcBorders>
              <w:top w:val="single" w:sz="4" w:space="0" w:color="000000"/>
              <w:left w:val="single" w:sz="4" w:space="0" w:color="000000"/>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6" w:type="pct"/>
            <w:tcBorders>
              <w:top w:val="single" w:sz="4" w:space="0" w:color="000000"/>
              <w:left w:val="single" w:sz="4" w:space="0" w:color="auto"/>
              <w:bottom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4" w:type="pct"/>
            <w:tcBorders>
              <w:top w:val="single" w:sz="4" w:space="0" w:color="000000"/>
              <w:left w:val="single" w:sz="4" w:space="0" w:color="000000"/>
              <w:bottom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200,0</w:t>
            </w:r>
          </w:p>
        </w:tc>
        <w:tc>
          <w:tcPr>
            <w:tcW w:w="330" w:type="pct"/>
            <w:gridSpan w:val="4"/>
            <w:tcBorders>
              <w:top w:val="single" w:sz="4" w:space="0" w:color="000000"/>
              <w:left w:val="single" w:sz="4" w:space="0" w:color="000000"/>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150,0</w:t>
            </w:r>
          </w:p>
        </w:tc>
        <w:tc>
          <w:tcPr>
            <w:tcW w:w="159" w:type="pct"/>
            <w:gridSpan w:val="2"/>
            <w:tcBorders>
              <w:top w:val="single" w:sz="4" w:space="0" w:color="000000"/>
              <w:left w:val="single" w:sz="4" w:space="0" w:color="auto"/>
              <w:bottom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150,0</w:t>
            </w:r>
          </w:p>
        </w:tc>
        <w:tc>
          <w:tcPr>
            <w:tcW w:w="245" w:type="pct"/>
            <w:tcBorders>
              <w:top w:val="single" w:sz="4" w:space="0" w:color="000000"/>
              <w:left w:val="single" w:sz="4" w:space="0" w:color="000000"/>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95" w:type="pct"/>
            <w:tcBorders>
              <w:top w:val="single" w:sz="4" w:space="0" w:color="000000"/>
              <w:left w:val="single" w:sz="4" w:space="0" w:color="000000"/>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4" w:type="pct"/>
            <w:tcBorders>
              <w:top w:val="single" w:sz="4" w:space="0" w:color="000000"/>
              <w:left w:val="single" w:sz="4" w:space="0" w:color="auto"/>
              <w:bottom w:val="single" w:sz="4" w:space="0" w:color="auto"/>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6"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308" w:type="pct"/>
            <w:gridSpan w:val="6"/>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500,0</w:t>
            </w:r>
          </w:p>
        </w:tc>
      </w:tr>
      <w:tr w:rsidR="00A66567" w:rsidRPr="00B84FB5" w:rsidTr="00FC0C65">
        <w:tc>
          <w:tcPr>
            <w:tcW w:w="338" w:type="pct"/>
            <w:tcBorders>
              <w:top w:val="single" w:sz="4" w:space="0" w:color="auto"/>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auto"/>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Расходы на строительство объектов по производству пищевой продукции (строительство цеха по производству мясных пищевых продуктов) за счет</w:t>
            </w:r>
          </w:p>
          <w:p w:rsidR="0061618F" w:rsidRPr="00B84FB5" w:rsidRDefault="0061618F" w:rsidP="00FC0C65">
            <w:pPr>
              <w:snapToGrid w:val="0"/>
              <w:rPr>
                <w:rFonts w:ascii="Arial" w:hAnsi="Arial" w:cs="Arial"/>
              </w:rPr>
            </w:pPr>
            <w:r w:rsidRPr="00B84FB5">
              <w:rPr>
                <w:rFonts w:ascii="Arial" w:hAnsi="Arial" w:cs="Arial"/>
              </w:rPr>
              <w:t>внебюджетных источников</w:t>
            </w:r>
          </w:p>
        </w:tc>
        <w:tc>
          <w:tcPr>
            <w:tcW w:w="328" w:type="pct"/>
            <w:gridSpan w:val="2"/>
            <w:tcBorders>
              <w:top w:val="single" w:sz="4" w:space="0" w:color="auto"/>
              <w:left w:val="single" w:sz="4" w:space="0" w:color="000000"/>
              <w:bottom w:val="single" w:sz="4" w:space="0" w:color="000000"/>
            </w:tcBorders>
            <w:shd w:val="clear" w:color="auto" w:fill="auto"/>
          </w:tcPr>
          <w:p w:rsidR="0061618F" w:rsidRPr="00B84FB5" w:rsidRDefault="0061618F" w:rsidP="00FC0C65">
            <w:pPr>
              <w:rPr>
                <w:rFonts w:ascii="Arial" w:hAnsi="Arial" w:cs="Arial"/>
              </w:rPr>
            </w:pPr>
          </w:p>
        </w:tc>
        <w:tc>
          <w:tcPr>
            <w:tcW w:w="208" w:type="pct"/>
            <w:tcBorders>
              <w:top w:val="single" w:sz="4" w:space="0" w:color="auto"/>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156" w:type="pct"/>
            <w:gridSpan w:val="2"/>
            <w:tcBorders>
              <w:top w:val="single" w:sz="4" w:space="0" w:color="auto"/>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246" w:type="pct"/>
            <w:gridSpan w:val="2"/>
            <w:tcBorders>
              <w:top w:val="single" w:sz="4" w:space="0" w:color="auto"/>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147" w:type="pct"/>
            <w:tcBorders>
              <w:top w:val="single" w:sz="4" w:space="0" w:color="auto"/>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245" w:type="pct"/>
            <w:gridSpan w:val="2"/>
            <w:tcBorders>
              <w:top w:val="single" w:sz="4" w:space="0" w:color="auto"/>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p>
        </w:tc>
        <w:tc>
          <w:tcPr>
            <w:tcW w:w="196" w:type="pct"/>
            <w:tcBorders>
              <w:top w:val="single" w:sz="4" w:space="0" w:color="auto"/>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p>
        </w:tc>
        <w:tc>
          <w:tcPr>
            <w:tcW w:w="244" w:type="pct"/>
            <w:tcBorders>
              <w:top w:val="single" w:sz="4" w:space="0" w:color="auto"/>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300,00</w:t>
            </w:r>
          </w:p>
        </w:tc>
        <w:tc>
          <w:tcPr>
            <w:tcW w:w="330" w:type="pct"/>
            <w:gridSpan w:val="4"/>
            <w:tcBorders>
              <w:top w:val="single" w:sz="4" w:space="0" w:color="auto"/>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300,00</w:t>
            </w:r>
          </w:p>
        </w:tc>
        <w:tc>
          <w:tcPr>
            <w:tcW w:w="159" w:type="pct"/>
            <w:gridSpan w:val="2"/>
            <w:tcBorders>
              <w:top w:val="single" w:sz="4" w:space="0" w:color="auto"/>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205,7</w:t>
            </w:r>
          </w:p>
        </w:tc>
        <w:tc>
          <w:tcPr>
            <w:tcW w:w="245" w:type="pct"/>
            <w:tcBorders>
              <w:top w:val="single" w:sz="4" w:space="0" w:color="auto"/>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95" w:type="pct"/>
            <w:tcBorders>
              <w:top w:val="single" w:sz="4" w:space="0" w:color="auto"/>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4" w:type="pct"/>
            <w:tcBorders>
              <w:top w:val="single" w:sz="4" w:space="0" w:color="auto"/>
              <w:left w:val="single" w:sz="4" w:space="0" w:color="auto"/>
              <w:bottom w:val="single" w:sz="4" w:space="0" w:color="000000"/>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9" w:type="pct"/>
            <w:gridSpan w:val="5"/>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6"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308" w:type="pct"/>
            <w:gridSpan w:val="6"/>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805,7</w:t>
            </w:r>
          </w:p>
        </w:tc>
      </w:tr>
      <w:tr w:rsidR="00A66567" w:rsidRPr="00B84FB5" w:rsidTr="00FC0C65">
        <w:tc>
          <w:tcPr>
            <w:tcW w:w="33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b/>
              </w:rPr>
            </w:pPr>
            <w:r w:rsidRPr="00B84FB5">
              <w:rPr>
                <w:rFonts w:ascii="Arial" w:hAnsi="Arial" w:cs="Arial"/>
              </w:rPr>
              <w:t>Субсидия на возмещение части затрат крестьянс</w:t>
            </w:r>
            <w:r w:rsidRPr="00B84FB5">
              <w:rPr>
                <w:rFonts w:ascii="Arial" w:hAnsi="Arial" w:cs="Arial"/>
              </w:rPr>
              <w:lastRenderedPageBreak/>
              <w:t>ко-фермерским хозяйствам, на строительство объектов по производству сельскохозяйственной продукции (строительство молочно-товарной фермы)</w:t>
            </w:r>
          </w:p>
        </w:tc>
        <w:tc>
          <w:tcPr>
            <w:tcW w:w="328"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lastRenderedPageBreak/>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009</w:t>
            </w:r>
          </w:p>
        </w:tc>
        <w:tc>
          <w:tcPr>
            <w:tcW w:w="15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0412</w:t>
            </w:r>
          </w:p>
        </w:tc>
        <w:tc>
          <w:tcPr>
            <w:tcW w:w="246" w:type="pct"/>
            <w:gridSpan w:val="2"/>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59300</w:t>
            </w:r>
          </w:p>
          <w:p w:rsidR="0061618F" w:rsidRPr="00B84FB5" w:rsidRDefault="0061618F" w:rsidP="00FC0C65">
            <w:pPr>
              <w:snapToGrid w:val="0"/>
              <w:rPr>
                <w:rFonts w:ascii="Arial" w:hAnsi="Arial" w:cs="Arial"/>
              </w:rPr>
            </w:pPr>
            <w:r w:rsidRPr="00B84FB5">
              <w:rPr>
                <w:rFonts w:ascii="Arial" w:hAnsi="Arial" w:cs="Arial"/>
              </w:rPr>
              <w:t>74110</w:t>
            </w:r>
          </w:p>
        </w:tc>
        <w:tc>
          <w:tcPr>
            <w:tcW w:w="147"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810</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6" w:type="pct"/>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4" w:type="pct"/>
            <w:tcBorders>
              <w:top w:val="single" w:sz="4" w:space="0" w:color="000000"/>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2650,0</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4250,0</w:t>
            </w:r>
          </w:p>
        </w:tc>
        <w:tc>
          <w:tcPr>
            <w:tcW w:w="165" w:type="pct"/>
            <w:gridSpan w:val="3"/>
            <w:tcBorders>
              <w:top w:val="single" w:sz="4" w:space="0" w:color="000000"/>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5500,0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97" w:type="pct"/>
            <w:gridSpan w:val="4"/>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50" w:type="pct"/>
            <w:gridSpan w:val="2"/>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356" w:type="pct"/>
            <w:gridSpan w:val="8"/>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12400,0</w:t>
            </w:r>
          </w:p>
        </w:tc>
      </w:tr>
      <w:tr w:rsidR="00A66567" w:rsidRPr="00B84FB5" w:rsidTr="00FC0C65">
        <w:tc>
          <w:tcPr>
            <w:tcW w:w="338" w:type="pct"/>
            <w:tcBorders>
              <w:top w:val="single" w:sz="4" w:space="0" w:color="000000"/>
              <w:left w:val="single" w:sz="4" w:space="0" w:color="000000"/>
              <w:bottom w:val="single" w:sz="4" w:space="0" w:color="auto"/>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000000"/>
              <w:left w:val="single" w:sz="4" w:space="0" w:color="000000"/>
              <w:bottom w:val="single" w:sz="4" w:space="0" w:color="auto"/>
            </w:tcBorders>
            <w:shd w:val="clear" w:color="auto" w:fill="auto"/>
          </w:tcPr>
          <w:p w:rsidR="0061618F" w:rsidRPr="00F34827" w:rsidRDefault="0061618F" w:rsidP="00FC0C65">
            <w:pPr>
              <w:snapToGrid w:val="0"/>
              <w:rPr>
                <w:rFonts w:ascii="Arial" w:hAnsi="Arial" w:cs="Arial"/>
              </w:rPr>
            </w:pPr>
            <w:r w:rsidRPr="00B84FB5">
              <w:rPr>
                <w:rFonts w:ascii="Arial" w:hAnsi="Arial" w:cs="Arial"/>
              </w:rPr>
              <w:t>Софинансирование субсидии на возмещение части затрат крестьянско-фермерским хозяйства</w:t>
            </w:r>
            <w:r w:rsidRPr="00B84FB5">
              <w:rPr>
                <w:rFonts w:ascii="Arial" w:hAnsi="Arial" w:cs="Arial"/>
              </w:rPr>
              <w:lastRenderedPageBreak/>
              <w:t>м, на строительство объектов по производству сельскохозяйственной продукции (строит</w:t>
            </w:r>
            <w:r w:rsidR="00F34827">
              <w:rPr>
                <w:rFonts w:ascii="Arial" w:hAnsi="Arial" w:cs="Arial"/>
              </w:rPr>
              <w:t>ельство молочно-товарной фермы)</w:t>
            </w:r>
          </w:p>
        </w:tc>
        <w:tc>
          <w:tcPr>
            <w:tcW w:w="328" w:type="pct"/>
            <w:gridSpan w:val="2"/>
            <w:tcBorders>
              <w:top w:val="single" w:sz="4" w:space="0" w:color="000000"/>
              <w:left w:val="single" w:sz="4" w:space="0" w:color="000000"/>
              <w:bottom w:val="single" w:sz="4" w:space="0" w:color="auto"/>
            </w:tcBorders>
            <w:shd w:val="clear" w:color="auto" w:fill="auto"/>
          </w:tcPr>
          <w:p w:rsidR="0061618F" w:rsidRPr="00B84FB5" w:rsidRDefault="0061618F" w:rsidP="00FC0C65">
            <w:pPr>
              <w:rPr>
                <w:rFonts w:ascii="Arial" w:hAnsi="Arial" w:cs="Arial"/>
              </w:rPr>
            </w:pPr>
            <w:r w:rsidRPr="00B84FB5">
              <w:rPr>
                <w:rFonts w:ascii="Arial" w:hAnsi="Arial" w:cs="Arial"/>
              </w:rPr>
              <w:lastRenderedPageBreak/>
              <w:t>Администрация района</w:t>
            </w:r>
          </w:p>
        </w:tc>
        <w:tc>
          <w:tcPr>
            <w:tcW w:w="208" w:type="pct"/>
            <w:tcBorders>
              <w:top w:val="single" w:sz="4" w:space="0" w:color="000000"/>
              <w:left w:val="single" w:sz="4" w:space="0" w:color="000000"/>
              <w:bottom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009</w:t>
            </w:r>
          </w:p>
        </w:tc>
        <w:tc>
          <w:tcPr>
            <w:tcW w:w="156" w:type="pct"/>
            <w:gridSpan w:val="2"/>
            <w:tcBorders>
              <w:top w:val="single" w:sz="4" w:space="0" w:color="000000"/>
              <w:left w:val="single" w:sz="4" w:space="0" w:color="000000"/>
              <w:bottom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0412</w:t>
            </w:r>
          </w:p>
        </w:tc>
        <w:tc>
          <w:tcPr>
            <w:tcW w:w="246" w:type="pct"/>
            <w:gridSpan w:val="2"/>
            <w:tcBorders>
              <w:top w:val="single" w:sz="4" w:space="0" w:color="000000"/>
              <w:left w:val="single" w:sz="4" w:space="0" w:color="000000"/>
              <w:bottom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59300</w:t>
            </w:r>
          </w:p>
          <w:p w:rsidR="0061618F" w:rsidRPr="00B84FB5" w:rsidRDefault="0061618F" w:rsidP="00FC0C65">
            <w:pPr>
              <w:snapToGrid w:val="0"/>
              <w:rPr>
                <w:rFonts w:ascii="Arial" w:hAnsi="Arial" w:cs="Arial"/>
              </w:rPr>
            </w:pPr>
            <w:r w:rsidRPr="00B84FB5">
              <w:rPr>
                <w:rFonts w:ascii="Arial" w:hAnsi="Arial" w:cs="Arial"/>
              </w:rPr>
              <w:t>94110</w:t>
            </w:r>
          </w:p>
        </w:tc>
        <w:tc>
          <w:tcPr>
            <w:tcW w:w="147" w:type="pct"/>
            <w:tcBorders>
              <w:top w:val="single" w:sz="4" w:space="0" w:color="000000"/>
              <w:left w:val="single" w:sz="4" w:space="0" w:color="000000"/>
              <w:bottom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810</w:t>
            </w:r>
          </w:p>
        </w:tc>
        <w:tc>
          <w:tcPr>
            <w:tcW w:w="245" w:type="pct"/>
            <w:gridSpan w:val="2"/>
            <w:tcBorders>
              <w:top w:val="single" w:sz="4" w:space="0" w:color="000000"/>
              <w:left w:val="single" w:sz="4" w:space="0" w:color="000000"/>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6" w:type="pct"/>
            <w:tcBorders>
              <w:top w:val="single" w:sz="4" w:space="0" w:color="000000"/>
              <w:left w:val="single" w:sz="4" w:space="0" w:color="auto"/>
              <w:bottom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244" w:type="pct"/>
            <w:tcBorders>
              <w:top w:val="single" w:sz="4" w:space="0" w:color="000000"/>
              <w:left w:val="single" w:sz="4" w:space="0" w:color="000000"/>
              <w:bottom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150,0</w:t>
            </w:r>
          </w:p>
        </w:tc>
        <w:tc>
          <w:tcPr>
            <w:tcW w:w="324" w:type="pct"/>
            <w:gridSpan w:val="3"/>
            <w:tcBorders>
              <w:top w:val="single" w:sz="4" w:space="0" w:color="000000"/>
              <w:left w:val="single" w:sz="4" w:space="0" w:color="000000"/>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200,0</w:t>
            </w:r>
          </w:p>
        </w:tc>
        <w:tc>
          <w:tcPr>
            <w:tcW w:w="165" w:type="pct"/>
            <w:gridSpan w:val="3"/>
            <w:tcBorders>
              <w:top w:val="single" w:sz="4" w:space="0" w:color="000000"/>
              <w:left w:val="single" w:sz="4" w:space="0" w:color="auto"/>
              <w:bottom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150,0</w:t>
            </w:r>
          </w:p>
        </w:tc>
        <w:tc>
          <w:tcPr>
            <w:tcW w:w="245" w:type="pct"/>
            <w:tcBorders>
              <w:top w:val="single" w:sz="4" w:space="0" w:color="000000"/>
              <w:left w:val="single" w:sz="4" w:space="0" w:color="000000"/>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95" w:type="pct"/>
            <w:tcBorders>
              <w:top w:val="single" w:sz="4" w:space="0" w:color="000000"/>
              <w:left w:val="single" w:sz="4" w:space="0" w:color="000000"/>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4" w:type="pct"/>
            <w:tcBorders>
              <w:top w:val="single" w:sz="4" w:space="0" w:color="000000"/>
              <w:left w:val="single" w:sz="4" w:space="0" w:color="auto"/>
              <w:bottom w:val="single" w:sz="4" w:space="0" w:color="auto"/>
              <w:right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197" w:type="pct"/>
            <w:gridSpan w:val="4"/>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w:t>
            </w:r>
          </w:p>
        </w:tc>
        <w:tc>
          <w:tcPr>
            <w:tcW w:w="250" w:type="pct"/>
            <w:gridSpan w:val="2"/>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356" w:type="pct"/>
            <w:gridSpan w:val="8"/>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500,0</w:t>
            </w:r>
          </w:p>
        </w:tc>
      </w:tr>
      <w:tr w:rsidR="00A66567" w:rsidRPr="00B84FB5" w:rsidTr="00FC0C65">
        <w:tc>
          <w:tcPr>
            <w:tcW w:w="338" w:type="pct"/>
            <w:tcBorders>
              <w:top w:val="single" w:sz="4" w:space="0" w:color="auto"/>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472" w:type="pct"/>
            <w:tcBorders>
              <w:top w:val="single" w:sz="4" w:space="0" w:color="auto"/>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 xml:space="preserve">Расходы на строительство объектов по производству сельскохозяйственной продукции (строительство молочно-товарной </w:t>
            </w:r>
            <w:r w:rsidR="00F34827">
              <w:rPr>
                <w:rFonts w:ascii="Arial" w:hAnsi="Arial" w:cs="Arial"/>
              </w:rPr>
              <w:lastRenderedPageBreak/>
              <w:t xml:space="preserve">фермы) за счет </w:t>
            </w:r>
            <w:r w:rsidRPr="00B84FB5">
              <w:rPr>
                <w:rFonts w:ascii="Arial" w:hAnsi="Arial" w:cs="Arial"/>
              </w:rPr>
              <w:t>внебюджетных источников</w:t>
            </w:r>
          </w:p>
        </w:tc>
        <w:tc>
          <w:tcPr>
            <w:tcW w:w="328" w:type="pct"/>
            <w:gridSpan w:val="2"/>
            <w:tcBorders>
              <w:top w:val="single" w:sz="4" w:space="0" w:color="auto"/>
              <w:left w:val="single" w:sz="4" w:space="0" w:color="000000"/>
              <w:bottom w:val="single" w:sz="4" w:space="0" w:color="000000"/>
            </w:tcBorders>
            <w:shd w:val="clear" w:color="auto" w:fill="auto"/>
          </w:tcPr>
          <w:p w:rsidR="0061618F" w:rsidRPr="00B84FB5" w:rsidRDefault="0061618F" w:rsidP="00FC0C65">
            <w:pPr>
              <w:rPr>
                <w:rFonts w:ascii="Arial" w:hAnsi="Arial" w:cs="Arial"/>
              </w:rPr>
            </w:pPr>
          </w:p>
        </w:tc>
        <w:tc>
          <w:tcPr>
            <w:tcW w:w="208" w:type="pct"/>
            <w:tcBorders>
              <w:top w:val="single" w:sz="4" w:space="0" w:color="auto"/>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156" w:type="pct"/>
            <w:gridSpan w:val="2"/>
            <w:tcBorders>
              <w:top w:val="single" w:sz="4" w:space="0" w:color="auto"/>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246" w:type="pct"/>
            <w:gridSpan w:val="2"/>
            <w:tcBorders>
              <w:top w:val="single" w:sz="4" w:space="0" w:color="auto"/>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147" w:type="pct"/>
            <w:tcBorders>
              <w:top w:val="single" w:sz="4" w:space="0" w:color="auto"/>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p>
        </w:tc>
        <w:tc>
          <w:tcPr>
            <w:tcW w:w="245" w:type="pct"/>
            <w:gridSpan w:val="2"/>
            <w:tcBorders>
              <w:top w:val="single" w:sz="4" w:space="0" w:color="auto"/>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p>
        </w:tc>
        <w:tc>
          <w:tcPr>
            <w:tcW w:w="196" w:type="pct"/>
            <w:tcBorders>
              <w:top w:val="single" w:sz="4" w:space="0" w:color="auto"/>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p>
        </w:tc>
        <w:tc>
          <w:tcPr>
            <w:tcW w:w="244" w:type="pct"/>
            <w:tcBorders>
              <w:top w:val="single" w:sz="4" w:space="0" w:color="auto"/>
              <w:left w:val="single" w:sz="4" w:space="0" w:color="000000"/>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2180,0</w:t>
            </w:r>
          </w:p>
        </w:tc>
        <w:tc>
          <w:tcPr>
            <w:tcW w:w="324" w:type="pct"/>
            <w:gridSpan w:val="3"/>
            <w:tcBorders>
              <w:top w:val="single" w:sz="4" w:space="0" w:color="auto"/>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3100,0</w:t>
            </w:r>
          </w:p>
        </w:tc>
        <w:tc>
          <w:tcPr>
            <w:tcW w:w="165" w:type="pct"/>
            <w:gridSpan w:val="3"/>
            <w:tcBorders>
              <w:top w:val="single" w:sz="4" w:space="0" w:color="auto"/>
              <w:left w:val="single" w:sz="4" w:space="0" w:color="auto"/>
              <w:bottom w:val="single" w:sz="4" w:space="0" w:color="000000"/>
            </w:tcBorders>
            <w:shd w:val="clear" w:color="auto" w:fill="auto"/>
          </w:tcPr>
          <w:p w:rsidR="0061618F" w:rsidRPr="00B84FB5" w:rsidRDefault="0061618F" w:rsidP="00FC0C65">
            <w:pPr>
              <w:snapToGrid w:val="0"/>
              <w:rPr>
                <w:rFonts w:ascii="Arial" w:hAnsi="Arial" w:cs="Arial"/>
              </w:rPr>
            </w:pPr>
            <w:r w:rsidRPr="00B84FB5">
              <w:rPr>
                <w:rFonts w:ascii="Arial" w:hAnsi="Arial" w:cs="Arial"/>
              </w:rPr>
              <w:t>2953,2</w:t>
            </w:r>
          </w:p>
        </w:tc>
        <w:tc>
          <w:tcPr>
            <w:tcW w:w="245" w:type="pct"/>
            <w:tcBorders>
              <w:top w:val="single" w:sz="4" w:space="0" w:color="auto"/>
              <w:left w:val="single" w:sz="4" w:space="0" w:color="000000"/>
              <w:bottom w:val="single" w:sz="4" w:space="0" w:color="000000"/>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2953,2</w:t>
            </w:r>
          </w:p>
        </w:tc>
        <w:tc>
          <w:tcPr>
            <w:tcW w:w="195" w:type="pct"/>
            <w:tcBorders>
              <w:top w:val="single" w:sz="4" w:space="0" w:color="auto"/>
              <w:left w:val="single" w:sz="4" w:space="0" w:color="000000"/>
              <w:bottom w:val="single" w:sz="4" w:space="0" w:color="000000"/>
              <w:right w:val="single" w:sz="4" w:space="0" w:color="auto"/>
            </w:tcBorders>
            <w:shd w:val="clear" w:color="auto" w:fill="auto"/>
          </w:tcPr>
          <w:p w:rsidR="0061618F" w:rsidRPr="00B84FB5" w:rsidRDefault="0061618F" w:rsidP="00FC0C65">
            <w:pPr>
              <w:rPr>
                <w:rFonts w:ascii="Arial" w:hAnsi="Arial" w:cs="Arial"/>
              </w:rPr>
            </w:pPr>
            <w:r w:rsidRPr="00B84FB5">
              <w:rPr>
                <w:rFonts w:ascii="Arial" w:hAnsi="Arial" w:cs="Arial"/>
              </w:rPr>
              <w:t>0,0</w:t>
            </w:r>
          </w:p>
        </w:tc>
        <w:tc>
          <w:tcPr>
            <w:tcW w:w="244" w:type="pct"/>
            <w:tcBorders>
              <w:top w:val="single" w:sz="4" w:space="0" w:color="auto"/>
              <w:left w:val="single" w:sz="4" w:space="0" w:color="auto"/>
              <w:bottom w:val="single" w:sz="4" w:space="0" w:color="000000"/>
              <w:right w:val="single" w:sz="4" w:space="0" w:color="000000"/>
            </w:tcBorders>
            <w:shd w:val="clear" w:color="auto" w:fill="auto"/>
          </w:tcPr>
          <w:p w:rsidR="0061618F" w:rsidRPr="00B84FB5" w:rsidRDefault="0061618F" w:rsidP="00FC0C65">
            <w:pPr>
              <w:rPr>
                <w:rFonts w:ascii="Arial" w:hAnsi="Arial" w:cs="Arial"/>
              </w:rPr>
            </w:pPr>
            <w:r w:rsidRPr="00B84FB5">
              <w:rPr>
                <w:rFonts w:ascii="Arial" w:hAnsi="Arial" w:cs="Arial"/>
              </w:rPr>
              <w:t>0,0</w:t>
            </w:r>
          </w:p>
        </w:tc>
        <w:tc>
          <w:tcPr>
            <w:tcW w:w="247" w:type="pct"/>
            <w:gridSpan w:val="3"/>
            <w:tcBorders>
              <w:top w:val="single" w:sz="4" w:space="0" w:color="auto"/>
              <w:bottom w:val="single" w:sz="4" w:space="0" w:color="auto"/>
              <w:right w:val="single" w:sz="4" w:space="0" w:color="auto"/>
            </w:tcBorders>
            <w:shd w:val="clear" w:color="auto" w:fill="auto"/>
          </w:tcPr>
          <w:p w:rsidR="0061618F" w:rsidRPr="00B84FB5" w:rsidRDefault="0061618F" w:rsidP="00FC0C65">
            <w:pPr>
              <w:rPr>
                <w:rFonts w:ascii="Arial" w:hAnsi="Arial" w:cs="Arial"/>
              </w:rPr>
            </w:pPr>
            <w:r w:rsidRPr="00B84FB5">
              <w:rPr>
                <w:rFonts w:ascii="Arial" w:hAnsi="Arial" w:cs="Arial"/>
              </w:rPr>
              <w:t>0,0</w:t>
            </w:r>
          </w:p>
        </w:tc>
        <w:tc>
          <w:tcPr>
            <w:tcW w:w="197" w:type="pct"/>
            <w:gridSpan w:val="4"/>
            <w:tcBorders>
              <w:top w:val="single" w:sz="4" w:space="0" w:color="auto"/>
              <w:bottom w:val="single" w:sz="4" w:space="0" w:color="auto"/>
              <w:right w:val="single" w:sz="4" w:space="0" w:color="auto"/>
            </w:tcBorders>
            <w:shd w:val="clear" w:color="auto" w:fill="auto"/>
          </w:tcPr>
          <w:p w:rsidR="0061618F" w:rsidRPr="00B84FB5" w:rsidRDefault="0061618F" w:rsidP="00FC0C65">
            <w:pPr>
              <w:rPr>
                <w:rFonts w:ascii="Arial" w:hAnsi="Arial" w:cs="Arial"/>
              </w:rPr>
            </w:pPr>
            <w:r w:rsidRPr="00B84FB5">
              <w:rPr>
                <w:rFonts w:ascii="Arial" w:hAnsi="Arial" w:cs="Arial"/>
              </w:rPr>
              <w:t>0,0</w:t>
            </w:r>
          </w:p>
        </w:tc>
        <w:tc>
          <w:tcPr>
            <w:tcW w:w="250" w:type="pct"/>
            <w:gridSpan w:val="2"/>
            <w:tcBorders>
              <w:top w:val="single" w:sz="4" w:space="0" w:color="auto"/>
              <w:bottom w:val="single" w:sz="4" w:space="0" w:color="auto"/>
              <w:right w:val="single" w:sz="4" w:space="0" w:color="auto"/>
            </w:tcBorders>
            <w:shd w:val="clear" w:color="auto" w:fill="auto"/>
          </w:tcPr>
          <w:p w:rsidR="00196A70" w:rsidRPr="00B84FB5" w:rsidRDefault="0061618F" w:rsidP="00FC0C65">
            <w:pPr>
              <w:rPr>
                <w:rFonts w:ascii="Arial" w:hAnsi="Arial" w:cs="Arial"/>
              </w:rPr>
            </w:pPr>
            <w:r w:rsidRPr="00B84FB5">
              <w:rPr>
                <w:rFonts w:ascii="Arial" w:hAnsi="Arial" w:cs="Arial"/>
              </w:rPr>
              <w:t>0,0</w:t>
            </w:r>
          </w:p>
          <w:p w:rsidR="0061618F" w:rsidRPr="00B84FB5" w:rsidRDefault="0061618F" w:rsidP="00FC0C65">
            <w:pPr>
              <w:rPr>
                <w:rFonts w:ascii="Arial" w:hAnsi="Arial" w:cs="Arial"/>
              </w:rPr>
            </w:pPr>
            <w:r w:rsidRPr="00B84FB5">
              <w:rPr>
                <w:rFonts w:ascii="Arial" w:hAnsi="Arial" w:cs="Arial"/>
              </w:rPr>
              <w:t>0</w:t>
            </w:r>
          </w:p>
        </w:tc>
        <w:tc>
          <w:tcPr>
            <w:tcW w:w="356" w:type="pct"/>
            <w:gridSpan w:val="8"/>
            <w:tcBorders>
              <w:top w:val="single" w:sz="4" w:space="0" w:color="auto"/>
              <w:bottom w:val="single" w:sz="4" w:space="0" w:color="auto"/>
              <w:right w:val="single" w:sz="4" w:space="0" w:color="auto"/>
            </w:tcBorders>
            <w:shd w:val="clear" w:color="auto" w:fill="auto"/>
          </w:tcPr>
          <w:p w:rsidR="0061618F" w:rsidRPr="00B84FB5" w:rsidRDefault="0061618F" w:rsidP="00FC0C65">
            <w:pPr>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61618F" w:rsidRPr="00B84FB5" w:rsidRDefault="0061618F" w:rsidP="00FC0C65">
            <w:pPr>
              <w:snapToGrid w:val="0"/>
              <w:rPr>
                <w:rFonts w:ascii="Arial" w:hAnsi="Arial" w:cs="Arial"/>
              </w:rPr>
            </w:pPr>
            <w:r w:rsidRPr="00B84FB5">
              <w:rPr>
                <w:rFonts w:ascii="Arial" w:hAnsi="Arial" w:cs="Arial"/>
              </w:rPr>
              <w:t>8233,2</w:t>
            </w:r>
          </w:p>
        </w:tc>
      </w:tr>
      <w:tr w:rsidR="00A66567" w:rsidRPr="00B84FB5" w:rsidTr="00FC0C65">
        <w:tc>
          <w:tcPr>
            <w:tcW w:w="338"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Субсидии на возмещение части затрат юридическим лицам, являющихся сельскохозяйственными товаропроизводителями (строительство траншеи для закладки силоса и сенажа-3 шт., строительство семенного склада-</w:t>
            </w:r>
            <w:r w:rsidRPr="00B84FB5">
              <w:rPr>
                <w:rFonts w:ascii="Arial" w:hAnsi="Arial" w:cs="Arial"/>
              </w:rPr>
              <w:lastRenderedPageBreak/>
              <w:t>2шт.)</w:t>
            </w:r>
          </w:p>
        </w:tc>
        <w:tc>
          <w:tcPr>
            <w:tcW w:w="328" w:type="pct"/>
            <w:gridSpan w:val="2"/>
            <w:tcBorders>
              <w:top w:val="single" w:sz="4" w:space="0" w:color="000000"/>
              <w:left w:val="single" w:sz="4" w:space="0" w:color="000000"/>
              <w:bottom w:val="single" w:sz="4" w:space="0" w:color="000000"/>
            </w:tcBorders>
            <w:shd w:val="clear" w:color="auto" w:fill="auto"/>
          </w:tcPr>
          <w:p w:rsidR="00A66567" w:rsidRPr="00B84FB5" w:rsidRDefault="00A66567" w:rsidP="00FC0C65">
            <w:pPr>
              <w:rPr>
                <w:rFonts w:ascii="Arial" w:hAnsi="Arial" w:cs="Arial"/>
              </w:rPr>
            </w:pPr>
            <w:r w:rsidRPr="00B84FB5">
              <w:rPr>
                <w:rFonts w:ascii="Arial" w:hAnsi="Arial" w:cs="Arial"/>
              </w:rPr>
              <w:lastRenderedPageBreak/>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009</w:t>
            </w:r>
          </w:p>
        </w:tc>
        <w:tc>
          <w:tcPr>
            <w:tcW w:w="156" w:type="pct"/>
            <w:gridSpan w:val="2"/>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0412</w:t>
            </w:r>
          </w:p>
        </w:tc>
        <w:tc>
          <w:tcPr>
            <w:tcW w:w="246" w:type="pct"/>
            <w:gridSpan w:val="2"/>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59300</w:t>
            </w:r>
          </w:p>
          <w:p w:rsidR="00A66567" w:rsidRPr="00B84FB5" w:rsidRDefault="00A66567" w:rsidP="00FC0C65">
            <w:pPr>
              <w:snapToGrid w:val="0"/>
              <w:rPr>
                <w:rFonts w:ascii="Arial" w:hAnsi="Arial" w:cs="Arial"/>
              </w:rPr>
            </w:pPr>
            <w:r w:rsidRPr="00B84FB5">
              <w:rPr>
                <w:rFonts w:ascii="Arial" w:hAnsi="Arial" w:cs="Arial"/>
              </w:rPr>
              <w:t>74110</w:t>
            </w:r>
          </w:p>
        </w:tc>
        <w:tc>
          <w:tcPr>
            <w:tcW w:w="147"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810</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0,00</w:t>
            </w:r>
          </w:p>
        </w:tc>
        <w:tc>
          <w:tcPr>
            <w:tcW w:w="196" w:type="pct"/>
            <w:tcBorders>
              <w:top w:val="single" w:sz="4" w:space="0" w:color="000000"/>
              <w:left w:val="single" w:sz="4" w:space="0" w:color="auto"/>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0,00</w:t>
            </w:r>
          </w:p>
        </w:tc>
        <w:tc>
          <w:tcPr>
            <w:tcW w:w="244"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4850,0</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3250,0</w:t>
            </w:r>
          </w:p>
        </w:tc>
        <w:tc>
          <w:tcPr>
            <w:tcW w:w="165" w:type="pct"/>
            <w:gridSpan w:val="3"/>
            <w:tcBorders>
              <w:top w:val="single" w:sz="4" w:space="0" w:color="000000"/>
              <w:left w:val="single" w:sz="4" w:space="0" w:color="auto"/>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2800,0</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2800,0</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w:t>
            </w:r>
          </w:p>
        </w:tc>
        <w:tc>
          <w:tcPr>
            <w:tcW w:w="247" w:type="pct"/>
            <w:gridSpan w:val="3"/>
            <w:tcBorders>
              <w:top w:val="single" w:sz="4" w:space="0" w:color="auto"/>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w:t>
            </w:r>
          </w:p>
        </w:tc>
        <w:tc>
          <w:tcPr>
            <w:tcW w:w="197" w:type="pct"/>
            <w:gridSpan w:val="4"/>
            <w:tcBorders>
              <w:top w:val="single" w:sz="4" w:space="0" w:color="auto"/>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w:t>
            </w:r>
          </w:p>
        </w:tc>
        <w:tc>
          <w:tcPr>
            <w:tcW w:w="284" w:type="pct"/>
            <w:gridSpan w:val="3"/>
            <w:tcBorders>
              <w:top w:val="single" w:sz="4" w:space="0" w:color="auto"/>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0,00</w:t>
            </w:r>
          </w:p>
        </w:tc>
        <w:tc>
          <w:tcPr>
            <w:tcW w:w="322" w:type="pct"/>
            <w:gridSpan w:val="7"/>
            <w:tcBorders>
              <w:top w:val="single" w:sz="4" w:space="0" w:color="auto"/>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10900,0</w:t>
            </w:r>
          </w:p>
        </w:tc>
      </w:tr>
      <w:tr w:rsidR="00A66567" w:rsidRPr="00B84FB5" w:rsidTr="00FC0C65">
        <w:tc>
          <w:tcPr>
            <w:tcW w:w="338" w:type="pct"/>
            <w:tcBorders>
              <w:top w:val="single" w:sz="4" w:space="0" w:color="000000"/>
              <w:left w:val="single" w:sz="4" w:space="0" w:color="000000"/>
              <w:bottom w:val="single" w:sz="4" w:space="0" w:color="auto"/>
            </w:tcBorders>
            <w:shd w:val="clear" w:color="auto" w:fill="auto"/>
          </w:tcPr>
          <w:p w:rsidR="00A66567" w:rsidRPr="00B84FB5" w:rsidRDefault="00A66567" w:rsidP="00FC0C65">
            <w:pPr>
              <w:snapToGrid w:val="0"/>
              <w:rPr>
                <w:rFonts w:ascii="Arial" w:hAnsi="Arial" w:cs="Arial"/>
              </w:rPr>
            </w:pPr>
          </w:p>
        </w:tc>
        <w:tc>
          <w:tcPr>
            <w:tcW w:w="472" w:type="pct"/>
            <w:tcBorders>
              <w:top w:val="single" w:sz="4" w:space="0" w:color="000000"/>
              <w:left w:val="single" w:sz="4" w:space="0" w:color="000000"/>
              <w:bottom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Софинансирование субсидии на возмещение части затрат юридическим лицам,</w:t>
            </w:r>
            <w:proofErr w:type="gramStart"/>
            <w:r w:rsidRPr="00B84FB5">
              <w:rPr>
                <w:rFonts w:ascii="Arial" w:hAnsi="Arial" w:cs="Arial"/>
              </w:rPr>
              <w:t xml:space="preserve"> ,</w:t>
            </w:r>
            <w:proofErr w:type="gramEnd"/>
            <w:r w:rsidRPr="00B84FB5">
              <w:rPr>
                <w:rFonts w:ascii="Arial" w:hAnsi="Arial" w:cs="Arial"/>
              </w:rPr>
              <w:t xml:space="preserve"> являющихся сельскохозяйственными товаропроизводителями (строительство траншеи для закладки силоса и сенажа-3 шт., строительство семенного склада-2шт.)</w:t>
            </w:r>
          </w:p>
        </w:tc>
        <w:tc>
          <w:tcPr>
            <w:tcW w:w="328" w:type="pct"/>
            <w:gridSpan w:val="2"/>
            <w:tcBorders>
              <w:top w:val="single" w:sz="4" w:space="0" w:color="000000"/>
              <w:left w:val="single" w:sz="4" w:space="0" w:color="000000"/>
              <w:bottom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Администрация района</w:t>
            </w:r>
          </w:p>
        </w:tc>
        <w:tc>
          <w:tcPr>
            <w:tcW w:w="208" w:type="pct"/>
            <w:tcBorders>
              <w:top w:val="single" w:sz="4" w:space="0" w:color="000000"/>
              <w:left w:val="single" w:sz="4" w:space="0" w:color="000000"/>
              <w:bottom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w:t>
            </w:r>
          </w:p>
          <w:p w:rsidR="00A66567" w:rsidRPr="00B84FB5" w:rsidRDefault="00A66567" w:rsidP="00FC0C65">
            <w:pPr>
              <w:snapToGrid w:val="0"/>
              <w:rPr>
                <w:rFonts w:ascii="Arial" w:hAnsi="Arial" w:cs="Arial"/>
              </w:rPr>
            </w:pPr>
            <w:r w:rsidRPr="00B84FB5">
              <w:rPr>
                <w:rFonts w:ascii="Arial" w:hAnsi="Arial" w:cs="Arial"/>
              </w:rPr>
              <w:t>9</w:t>
            </w:r>
          </w:p>
        </w:tc>
        <w:tc>
          <w:tcPr>
            <w:tcW w:w="156" w:type="pct"/>
            <w:gridSpan w:val="2"/>
            <w:tcBorders>
              <w:top w:val="single" w:sz="4" w:space="0" w:color="000000"/>
              <w:left w:val="single" w:sz="4" w:space="0" w:color="000000"/>
              <w:bottom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0412</w:t>
            </w:r>
          </w:p>
        </w:tc>
        <w:tc>
          <w:tcPr>
            <w:tcW w:w="246" w:type="pct"/>
            <w:gridSpan w:val="2"/>
            <w:tcBorders>
              <w:top w:val="single" w:sz="4" w:space="0" w:color="000000"/>
              <w:left w:val="single" w:sz="4" w:space="0" w:color="000000"/>
              <w:bottom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59300</w:t>
            </w:r>
          </w:p>
          <w:p w:rsidR="00A66567" w:rsidRPr="00B84FB5" w:rsidRDefault="00A66567" w:rsidP="00FC0C65">
            <w:pPr>
              <w:snapToGrid w:val="0"/>
              <w:rPr>
                <w:rFonts w:ascii="Arial" w:hAnsi="Arial" w:cs="Arial"/>
              </w:rPr>
            </w:pPr>
            <w:r w:rsidRPr="00B84FB5">
              <w:rPr>
                <w:rFonts w:ascii="Arial" w:hAnsi="Arial" w:cs="Arial"/>
              </w:rPr>
              <w:t>94110</w:t>
            </w:r>
          </w:p>
        </w:tc>
        <w:tc>
          <w:tcPr>
            <w:tcW w:w="147" w:type="pct"/>
            <w:tcBorders>
              <w:top w:val="single" w:sz="4" w:space="0" w:color="000000"/>
              <w:left w:val="single" w:sz="4" w:space="0" w:color="000000"/>
              <w:bottom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810</w:t>
            </w:r>
          </w:p>
        </w:tc>
        <w:tc>
          <w:tcPr>
            <w:tcW w:w="245" w:type="pct"/>
            <w:gridSpan w:val="2"/>
            <w:tcBorders>
              <w:top w:val="single" w:sz="4" w:space="0" w:color="000000"/>
              <w:left w:val="single" w:sz="4" w:space="0" w:color="000000"/>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0,00</w:t>
            </w:r>
          </w:p>
        </w:tc>
        <w:tc>
          <w:tcPr>
            <w:tcW w:w="196" w:type="pct"/>
            <w:tcBorders>
              <w:top w:val="single" w:sz="4" w:space="0" w:color="000000"/>
              <w:left w:val="single" w:sz="4" w:space="0" w:color="auto"/>
              <w:bottom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0,00</w:t>
            </w:r>
          </w:p>
        </w:tc>
        <w:tc>
          <w:tcPr>
            <w:tcW w:w="244" w:type="pct"/>
            <w:tcBorders>
              <w:top w:val="single" w:sz="4" w:space="0" w:color="000000"/>
              <w:left w:val="single" w:sz="4" w:space="0" w:color="000000"/>
              <w:bottom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150,0</w:t>
            </w:r>
          </w:p>
        </w:tc>
        <w:tc>
          <w:tcPr>
            <w:tcW w:w="335" w:type="pct"/>
            <w:gridSpan w:val="5"/>
            <w:tcBorders>
              <w:top w:val="single" w:sz="4" w:space="0" w:color="000000"/>
              <w:left w:val="single" w:sz="4" w:space="0" w:color="000000"/>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150,0</w:t>
            </w:r>
          </w:p>
        </w:tc>
        <w:tc>
          <w:tcPr>
            <w:tcW w:w="154" w:type="pct"/>
            <w:tcBorders>
              <w:top w:val="single" w:sz="4" w:space="0" w:color="000000"/>
              <w:left w:val="single" w:sz="4" w:space="0" w:color="auto"/>
              <w:bottom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200,0</w:t>
            </w:r>
          </w:p>
        </w:tc>
        <w:tc>
          <w:tcPr>
            <w:tcW w:w="245" w:type="pct"/>
            <w:tcBorders>
              <w:top w:val="single" w:sz="4" w:space="0" w:color="000000"/>
              <w:left w:val="single" w:sz="4" w:space="0" w:color="000000"/>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w:t>
            </w:r>
          </w:p>
        </w:tc>
        <w:tc>
          <w:tcPr>
            <w:tcW w:w="195" w:type="pct"/>
            <w:tcBorders>
              <w:top w:val="single" w:sz="4" w:space="0" w:color="000000"/>
              <w:left w:val="single" w:sz="4" w:space="0" w:color="000000"/>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w:t>
            </w:r>
          </w:p>
        </w:tc>
        <w:tc>
          <w:tcPr>
            <w:tcW w:w="244" w:type="pct"/>
            <w:tcBorders>
              <w:top w:val="single" w:sz="4" w:space="0" w:color="000000"/>
              <w:left w:val="single" w:sz="4" w:space="0" w:color="auto"/>
              <w:bottom w:val="single" w:sz="4" w:space="0" w:color="auto"/>
              <w:right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w:t>
            </w:r>
          </w:p>
        </w:tc>
        <w:tc>
          <w:tcPr>
            <w:tcW w:w="247" w:type="pct"/>
            <w:gridSpan w:val="3"/>
            <w:tcBorders>
              <w:top w:val="single" w:sz="4" w:space="0" w:color="auto"/>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w:t>
            </w:r>
          </w:p>
        </w:tc>
        <w:tc>
          <w:tcPr>
            <w:tcW w:w="197" w:type="pct"/>
            <w:gridSpan w:val="4"/>
            <w:tcBorders>
              <w:top w:val="single" w:sz="4" w:space="0" w:color="auto"/>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w:t>
            </w:r>
          </w:p>
        </w:tc>
        <w:tc>
          <w:tcPr>
            <w:tcW w:w="284" w:type="pct"/>
            <w:gridSpan w:val="3"/>
            <w:tcBorders>
              <w:top w:val="single" w:sz="4" w:space="0" w:color="auto"/>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0,00</w:t>
            </w:r>
          </w:p>
        </w:tc>
        <w:tc>
          <w:tcPr>
            <w:tcW w:w="322" w:type="pct"/>
            <w:gridSpan w:val="7"/>
            <w:tcBorders>
              <w:top w:val="single" w:sz="4" w:space="0" w:color="auto"/>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500,0</w:t>
            </w:r>
          </w:p>
        </w:tc>
      </w:tr>
      <w:tr w:rsidR="00A66567" w:rsidRPr="00B84FB5" w:rsidTr="00FC0C65">
        <w:tc>
          <w:tcPr>
            <w:tcW w:w="338" w:type="pct"/>
            <w:tcBorders>
              <w:top w:val="single" w:sz="4" w:space="0" w:color="auto"/>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472" w:type="pct"/>
            <w:tcBorders>
              <w:top w:val="single" w:sz="4" w:space="0" w:color="auto"/>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 xml:space="preserve">Расходы </w:t>
            </w:r>
            <w:r w:rsidRPr="00B84FB5">
              <w:rPr>
                <w:rFonts w:ascii="Arial" w:hAnsi="Arial" w:cs="Arial"/>
              </w:rPr>
              <w:lastRenderedPageBreak/>
              <w:t>на (строительство траншеи для закладки силоса и сенажа-3 шт., строительство семенного склада-2шт.) за счет внебюджетных источников</w:t>
            </w:r>
          </w:p>
        </w:tc>
        <w:tc>
          <w:tcPr>
            <w:tcW w:w="328" w:type="pct"/>
            <w:gridSpan w:val="2"/>
            <w:tcBorders>
              <w:top w:val="single" w:sz="4" w:space="0" w:color="auto"/>
              <w:left w:val="single" w:sz="4" w:space="0" w:color="000000"/>
              <w:bottom w:val="single" w:sz="4" w:space="0" w:color="000000"/>
            </w:tcBorders>
            <w:shd w:val="clear" w:color="auto" w:fill="auto"/>
          </w:tcPr>
          <w:p w:rsidR="00A66567" w:rsidRPr="00B84FB5" w:rsidRDefault="00A66567" w:rsidP="00FC0C65">
            <w:pPr>
              <w:rPr>
                <w:rFonts w:ascii="Arial" w:hAnsi="Arial" w:cs="Arial"/>
              </w:rPr>
            </w:pPr>
          </w:p>
        </w:tc>
        <w:tc>
          <w:tcPr>
            <w:tcW w:w="208" w:type="pct"/>
            <w:tcBorders>
              <w:top w:val="single" w:sz="4" w:space="0" w:color="auto"/>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156" w:type="pct"/>
            <w:gridSpan w:val="2"/>
            <w:tcBorders>
              <w:top w:val="single" w:sz="4" w:space="0" w:color="auto"/>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246" w:type="pct"/>
            <w:gridSpan w:val="2"/>
            <w:tcBorders>
              <w:top w:val="single" w:sz="4" w:space="0" w:color="auto"/>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147" w:type="pct"/>
            <w:tcBorders>
              <w:top w:val="single" w:sz="4" w:space="0" w:color="auto"/>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245" w:type="pct"/>
            <w:gridSpan w:val="2"/>
            <w:tcBorders>
              <w:top w:val="single" w:sz="4" w:space="0" w:color="auto"/>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p>
        </w:tc>
        <w:tc>
          <w:tcPr>
            <w:tcW w:w="196" w:type="pct"/>
            <w:tcBorders>
              <w:top w:val="single" w:sz="4" w:space="0" w:color="auto"/>
              <w:left w:val="single" w:sz="4" w:space="0" w:color="auto"/>
              <w:bottom w:val="single" w:sz="4" w:space="0" w:color="000000"/>
            </w:tcBorders>
            <w:shd w:val="clear" w:color="auto" w:fill="auto"/>
          </w:tcPr>
          <w:p w:rsidR="00A66567" w:rsidRPr="00B84FB5" w:rsidRDefault="00A66567" w:rsidP="00FC0C65">
            <w:pPr>
              <w:snapToGrid w:val="0"/>
              <w:rPr>
                <w:rFonts w:ascii="Arial" w:hAnsi="Arial" w:cs="Arial"/>
              </w:rPr>
            </w:pPr>
          </w:p>
        </w:tc>
        <w:tc>
          <w:tcPr>
            <w:tcW w:w="244" w:type="pct"/>
            <w:tcBorders>
              <w:top w:val="single" w:sz="4" w:space="0" w:color="auto"/>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690</w:t>
            </w:r>
            <w:r w:rsidRPr="00B84FB5">
              <w:rPr>
                <w:rFonts w:ascii="Arial" w:hAnsi="Arial" w:cs="Arial"/>
              </w:rPr>
              <w:lastRenderedPageBreak/>
              <w:t>0,0</w:t>
            </w:r>
          </w:p>
        </w:tc>
        <w:tc>
          <w:tcPr>
            <w:tcW w:w="335" w:type="pct"/>
            <w:gridSpan w:val="5"/>
            <w:tcBorders>
              <w:top w:val="single" w:sz="4" w:space="0" w:color="auto"/>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lastRenderedPageBreak/>
              <w:t>3608,0</w:t>
            </w:r>
          </w:p>
        </w:tc>
        <w:tc>
          <w:tcPr>
            <w:tcW w:w="154" w:type="pct"/>
            <w:tcBorders>
              <w:top w:val="single" w:sz="4" w:space="0" w:color="auto"/>
              <w:left w:val="single" w:sz="4" w:space="0" w:color="auto"/>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4</w:t>
            </w:r>
            <w:r w:rsidRPr="00B84FB5">
              <w:rPr>
                <w:rFonts w:ascii="Arial" w:hAnsi="Arial" w:cs="Arial"/>
              </w:rPr>
              <w:lastRenderedPageBreak/>
              <w:t>670,0</w:t>
            </w:r>
          </w:p>
        </w:tc>
        <w:tc>
          <w:tcPr>
            <w:tcW w:w="245" w:type="pct"/>
            <w:tcBorders>
              <w:top w:val="single" w:sz="4" w:space="0" w:color="auto"/>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lastRenderedPageBreak/>
              <w:t>0,00</w:t>
            </w:r>
          </w:p>
        </w:tc>
        <w:tc>
          <w:tcPr>
            <w:tcW w:w="195" w:type="pct"/>
            <w:tcBorders>
              <w:top w:val="single" w:sz="4" w:space="0" w:color="auto"/>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w:t>
            </w:r>
            <w:r w:rsidRPr="00B84FB5">
              <w:rPr>
                <w:rFonts w:ascii="Arial" w:hAnsi="Arial" w:cs="Arial"/>
              </w:rPr>
              <w:lastRenderedPageBreak/>
              <w:t>0</w:t>
            </w:r>
          </w:p>
        </w:tc>
        <w:tc>
          <w:tcPr>
            <w:tcW w:w="244" w:type="pct"/>
            <w:tcBorders>
              <w:top w:val="single" w:sz="4" w:space="0" w:color="auto"/>
              <w:left w:val="single" w:sz="4" w:space="0" w:color="auto"/>
              <w:bottom w:val="single" w:sz="4" w:space="0" w:color="000000"/>
              <w:right w:val="single" w:sz="4" w:space="0" w:color="000000"/>
            </w:tcBorders>
            <w:shd w:val="clear" w:color="auto" w:fill="auto"/>
          </w:tcPr>
          <w:p w:rsidR="00A66567" w:rsidRPr="00B84FB5" w:rsidRDefault="00A66567" w:rsidP="00FC0C65">
            <w:pPr>
              <w:rPr>
                <w:rFonts w:ascii="Arial" w:hAnsi="Arial" w:cs="Arial"/>
              </w:rPr>
            </w:pPr>
            <w:r w:rsidRPr="00B84FB5">
              <w:rPr>
                <w:rFonts w:ascii="Arial" w:hAnsi="Arial" w:cs="Arial"/>
              </w:rPr>
              <w:lastRenderedPageBreak/>
              <w:t>0,00</w:t>
            </w:r>
          </w:p>
        </w:tc>
        <w:tc>
          <w:tcPr>
            <w:tcW w:w="247" w:type="pct"/>
            <w:gridSpan w:val="3"/>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197" w:type="pct"/>
            <w:gridSpan w:val="4"/>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w:t>
            </w:r>
            <w:r w:rsidRPr="00B84FB5">
              <w:rPr>
                <w:rFonts w:ascii="Arial" w:hAnsi="Arial" w:cs="Arial"/>
              </w:rPr>
              <w:lastRenderedPageBreak/>
              <w:t>0</w:t>
            </w:r>
          </w:p>
        </w:tc>
        <w:tc>
          <w:tcPr>
            <w:tcW w:w="284" w:type="pct"/>
            <w:gridSpan w:val="3"/>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lastRenderedPageBreak/>
              <w:t>0,00</w:t>
            </w:r>
          </w:p>
        </w:tc>
        <w:tc>
          <w:tcPr>
            <w:tcW w:w="322" w:type="pct"/>
            <w:gridSpan w:val="7"/>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197" w:type="pct"/>
            <w:tcBorders>
              <w:top w:val="single" w:sz="4" w:space="0" w:color="auto"/>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15</w:t>
            </w:r>
            <w:r w:rsidRPr="00B84FB5">
              <w:rPr>
                <w:rFonts w:ascii="Arial" w:hAnsi="Arial" w:cs="Arial"/>
              </w:rPr>
              <w:lastRenderedPageBreak/>
              <w:t>178,0</w:t>
            </w:r>
          </w:p>
        </w:tc>
      </w:tr>
      <w:tr w:rsidR="00A66567" w:rsidRPr="00B84FB5" w:rsidTr="00FC0C65">
        <w:tc>
          <w:tcPr>
            <w:tcW w:w="338" w:type="pct"/>
            <w:vMerge w:val="restar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lastRenderedPageBreak/>
              <w:t>Подпрограмма 1</w:t>
            </w:r>
          </w:p>
        </w:tc>
        <w:tc>
          <w:tcPr>
            <w:tcW w:w="472" w:type="pct"/>
            <w:vMerge w:val="restart"/>
            <w:tcBorders>
              <w:top w:val="single" w:sz="4" w:space="0" w:color="000000"/>
              <w:left w:val="single" w:sz="4" w:space="0" w:color="000000"/>
              <w:bottom w:val="single" w:sz="4" w:space="0" w:color="000000"/>
            </w:tcBorders>
            <w:shd w:val="clear" w:color="auto" w:fill="auto"/>
          </w:tcPr>
          <w:p w:rsidR="00A66567" w:rsidRPr="00B84FB5" w:rsidRDefault="00A66567" w:rsidP="00FC0C65">
            <w:pPr>
              <w:pStyle w:val="ae"/>
              <w:tabs>
                <w:tab w:val="left" w:pos="470"/>
                <w:tab w:val="left" w:pos="612"/>
                <w:tab w:val="left" w:pos="851"/>
              </w:tabs>
              <w:autoSpaceDE w:val="0"/>
              <w:snapToGrid w:val="0"/>
              <w:ind w:left="0"/>
              <w:rPr>
                <w:rFonts w:ascii="Arial" w:eastAsia="Calibri" w:hAnsi="Arial" w:cs="Arial"/>
                <w:color w:val="000000"/>
                <w:lang w:val="ru-RU"/>
              </w:rPr>
            </w:pPr>
            <w:r w:rsidRPr="00B84FB5">
              <w:rPr>
                <w:rFonts w:ascii="Arial" w:hAnsi="Arial" w:cs="Arial"/>
              </w:rPr>
              <w:t>«</w:t>
            </w:r>
            <w:r w:rsidRPr="00B84FB5">
              <w:rPr>
                <w:rFonts w:ascii="Arial" w:hAnsi="Arial" w:cs="Arial"/>
                <w:lang w:val="ru-RU"/>
              </w:rPr>
              <w:t xml:space="preserve">Поддержка малых форм хозяйствования </w:t>
            </w:r>
            <w:r w:rsidRPr="00B84FB5">
              <w:rPr>
                <w:rFonts w:ascii="Arial" w:hAnsi="Arial" w:cs="Arial"/>
              </w:rPr>
              <w:t>и прочие мероприятия</w:t>
            </w:r>
            <w:r w:rsidRPr="00B84FB5">
              <w:rPr>
                <w:rFonts w:ascii="Arial" w:hAnsi="Arial" w:cs="Arial"/>
                <w:lang w:val="ru-RU"/>
              </w:rPr>
              <w:t>»</w:t>
            </w:r>
            <w:r w:rsidRPr="00B84FB5">
              <w:rPr>
                <w:rFonts w:ascii="Arial" w:eastAsia="Calibri" w:hAnsi="Arial" w:cs="Arial"/>
                <w:color w:val="000000"/>
              </w:rPr>
              <w:t>.</w:t>
            </w:r>
          </w:p>
        </w:tc>
        <w:tc>
          <w:tcPr>
            <w:tcW w:w="328" w:type="pct"/>
            <w:gridSpan w:val="2"/>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всего расходные обязательства по подпрограмме</w:t>
            </w:r>
          </w:p>
        </w:tc>
        <w:tc>
          <w:tcPr>
            <w:tcW w:w="208"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 009</w:t>
            </w:r>
          </w:p>
        </w:tc>
        <w:tc>
          <w:tcPr>
            <w:tcW w:w="156" w:type="pct"/>
            <w:gridSpan w:val="2"/>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Х</w:t>
            </w:r>
          </w:p>
        </w:tc>
        <w:tc>
          <w:tcPr>
            <w:tcW w:w="246" w:type="pct"/>
            <w:gridSpan w:val="2"/>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Х</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ind w:right="-256"/>
              <w:rPr>
                <w:rFonts w:ascii="Arial" w:hAnsi="Arial" w:cs="Arial"/>
              </w:rPr>
            </w:pPr>
            <w:r w:rsidRPr="00B84FB5">
              <w:rPr>
                <w:rFonts w:ascii="Arial" w:hAnsi="Arial" w:cs="Arial"/>
              </w:rPr>
              <w:t>3402,9</w:t>
            </w:r>
          </w:p>
        </w:tc>
        <w:tc>
          <w:tcPr>
            <w:tcW w:w="196" w:type="pct"/>
            <w:tcBorders>
              <w:top w:val="single" w:sz="4" w:space="0" w:color="000000"/>
              <w:left w:val="single" w:sz="4" w:space="0" w:color="auto"/>
              <w:bottom w:val="single" w:sz="4" w:space="0" w:color="000000"/>
            </w:tcBorders>
            <w:shd w:val="clear" w:color="auto" w:fill="auto"/>
          </w:tcPr>
          <w:p w:rsidR="00A66567" w:rsidRPr="00B84FB5" w:rsidRDefault="00A66567" w:rsidP="00FC0C65">
            <w:pPr>
              <w:snapToGrid w:val="0"/>
              <w:ind w:left="-101"/>
              <w:rPr>
                <w:rFonts w:ascii="Arial" w:hAnsi="Arial" w:cs="Arial"/>
              </w:rPr>
            </w:pPr>
            <w:r w:rsidRPr="00B84FB5">
              <w:rPr>
                <w:rFonts w:ascii="Arial" w:hAnsi="Arial" w:cs="Arial"/>
              </w:rPr>
              <w:t>3159,2</w:t>
            </w:r>
          </w:p>
        </w:tc>
        <w:tc>
          <w:tcPr>
            <w:tcW w:w="244"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3026,6</w:t>
            </w:r>
          </w:p>
        </w:tc>
        <w:tc>
          <w:tcPr>
            <w:tcW w:w="335" w:type="pct"/>
            <w:gridSpan w:val="5"/>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3251,3</w:t>
            </w:r>
          </w:p>
        </w:tc>
        <w:tc>
          <w:tcPr>
            <w:tcW w:w="154" w:type="pct"/>
            <w:tcBorders>
              <w:top w:val="single" w:sz="4" w:space="0" w:color="000000"/>
              <w:left w:val="single" w:sz="4" w:space="0" w:color="auto"/>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3095,5</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3427,3</w:t>
            </w:r>
          </w:p>
        </w:tc>
        <w:tc>
          <w:tcPr>
            <w:tcW w:w="195" w:type="pct"/>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3893,4</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A66567" w:rsidRPr="00B84FB5" w:rsidRDefault="000E5C83" w:rsidP="00FC0C65">
            <w:pPr>
              <w:snapToGrid w:val="0"/>
              <w:rPr>
                <w:rFonts w:ascii="Arial" w:hAnsi="Arial" w:cs="Arial"/>
              </w:rPr>
            </w:pPr>
            <w:r w:rsidRPr="00B84FB5">
              <w:rPr>
                <w:rFonts w:ascii="Arial" w:hAnsi="Arial" w:cs="Arial"/>
              </w:rPr>
              <w:t>4068,1</w:t>
            </w:r>
          </w:p>
        </w:tc>
        <w:tc>
          <w:tcPr>
            <w:tcW w:w="247" w:type="pct"/>
            <w:gridSpan w:val="3"/>
            <w:tcBorders>
              <w:top w:val="single" w:sz="4" w:space="0" w:color="auto"/>
              <w:bottom w:val="single" w:sz="4" w:space="0" w:color="auto"/>
              <w:right w:val="single" w:sz="4" w:space="0" w:color="auto"/>
            </w:tcBorders>
            <w:shd w:val="clear" w:color="auto" w:fill="auto"/>
          </w:tcPr>
          <w:p w:rsidR="00A66567" w:rsidRPr="00B84FB5" w:rsidRDefault="000E5C83" w:rsidP="00FC0C65">
            <w:pPr>
              <w:rPr>
                <w:rFonts w:ascii="Arial" w:hAnsi="Arial" w:cs="Arial"/>
              </w:rPr>
            </w:pPr>
            <w:r w:rsidRPr="00B84FB5">
              <w:rPr>
                <w:rFonts w:ascii="Arial" w:hAnsi="Arial" w:cs="Arial"/>
              </w:rPr>
              <w:t>4596,6</w:t>
            </w:r>
          </w:p>
        </w:tc>
        <w:tc>
          <w:tcPr>
            <w:tcW w:w="197" w:type="pct"/>
            <w:gridSpan w:val="4"/>
            <w:tcBorders>
              <w:top w:val="single" w:sz="4" w:space="0" w:color="auto"/>
              <w:bottom w:val="single" w:sz="4" w:space="0" w:color="auto"/>
              <w:right w:val="single" w:sz="4" w:space="0" w:color="auto"/>
            </w:tcBorders>
            <w:shd w:val="clear" w:color="auto" w:fill="auto"/>
          </w:tcPr>
          <w:p w:rsidR="00A66567" w:rsidRPr="00B84FB5" w:rsidRDefault="000E5C83" w:rsidP="00FC0C65">
            <w:pPr>
              <w:rPr>
                <w:rFonts w:ascii="Arial" w:hAnsi="Arial" w:cs="Arial"/>
              </w:rPr>
            </w:pPr>
            <w:r w:rsidRPr="00B84FB5">
              <w:rPr>
                <w:rFonts w:ascii="Arial" w:hAnsi="Arial" w:cs="Arial"/>
              </w:rPr>
              <w:t>5197,9</w:t>
            </w:r>
          </w:p>
        </w:tc>
        <w:tc>
          <w:tcPr>
            <w:tcW w:w="284" w:type="pct"/>
            <w:gridSpan w:val="3"/>
            <w:tcBorders>
              <w:top w:val="single" w:sz="4" w:space="0" w:color="auto"/>
              <w:bottom w:val="single" w:sz="4" w:space="0" w:color="auto"/>
              <w:right w:val="single" w:sz="4" w:space="0" w:color="auto"/>
            </w:tcBorders>
            <w:shd w:val="clear" w:color="auto" w:fill="auto"/>
          </w:tcPr>
          <w:p w:rsidR="00A66567" w:rsidRPr="00B84FB5" w:rsidRDefault="000E5C83" w:rsidP="00FC0C65">
            <w:pPr>
              <w:rPr>
                <w:rFonts w:ascii="Arial" w:hAnsi="Arial" w:cs="Arial"/>
              </w:rPr>
            </w:pPr>
            <w:r w:rsidRPr="00B84FB5">
              <w:rPr>
                <w:rFonts w:ascii="Arial" w:hAnsi="Arial" w:cs="Arial"/>
              </w:rPr>
              <w:t>4879,4</w:t>
            </w:r>
          </w:p>
        </w:tc>
        <w:tc>
          <w:tcPr>
            <w:tcW w:w="322" w:type="pct"/>
            <w:gridSpan w:val="7"/>
            <w:tcBorders>
              <w:top w:val="single" w:sz="4" w:space="0" w:color="auto"/>
              <w:bottom w:val="single" w:sz="4" w:space="0" w:color="auto"/>
              <w:right w:val="single" w:sz="4" w:space="0" w:color="auto"/>
            </w:tcBorders>
            <w:shd w:val="clear" w:color="auto" w:fill="auto"/>
          </w:tcPr>
          <w:p w:rsidR="00A66567" w:rsidRPr="00B84FB5" w:rsidRDefault="000E5C83" w:rsidP="00FC0C65">
            <w:pPr>
              <w:rPr>
                <w:rFonts w:ascii="Arial" w:hAnsi="Arial" w:cs="Arial"/>
              </w:rPr>
            </w:pPr>
            <w:r w:rsidRPr="00B84FB5">
              <w:rPr>
                <w:rFonts w:ascii="Arial" w:hAnsi="Arial" w:cs="Arial"/>
              </w:rPr>
              <w:t>4879,4</w:t>
            </w:r>
          </w:p>
        </w:tc>
        <w:tc>
          <w:tcPr>
            <w:tcW w:w="197" w:type="pct"/>
            <w:tcBorders>
              <w:top w:val="single" w:sz="4" w:space="0" w:color="auto"/>
              <w:bottom w:val="single" w:sz="4" w:space="0" w:color="auto"/>
              <w:right w:val="single" w:sz="4" w:space="0" w:color="auto"/>
            </w:tcBorders>
            <w:shd w:val="clear" w:color="auto" w:fill="auto"/>
          </w:tcPr>
          <w:p w:rsidR="00A66567" w:rsidRPr="00B84FB5" w:rsidRDefault="000E5C83" w:rsidP="00FC0C65">
            <w:pPr>
              <w:snapToGrid w:val="0"/>
              <w:rPr>
                <w:rFonts w:ascii="Arial" w:hAnsi="Arial" w:cs="Arial"/>
                <w:b/>
              </w:rPr>
            </w:pPr>
            <w:r w:rsidRPr="00B84FB5">
              <w:rPr>
                <w:rFonts w:ascii="Arial" w:hAnsi="Arial" w:cs="Arial"/>
                <w:b/>
              </w:rPr>
              <w:t>46877,5</w:t>
            </w:r>
          </w:p>
        </w:tc>
      </w:tr>
      <w:tr w:rsidR="00FD0A43" w:rsidRPr="00B84FB5" w:rsidTr="00FC0C65">
        <w:tc>
          <w:tcPr>
            <w:tcW w:w="338" w:type="pct"/>
            <w:vMerge/>
            <w:tcBorders>
              <w:top w:val="single" w:sz="4" w:space="0" w:color="000000"/>
              <w:left w:val="single" w:sz="4" w:space="0" w:color="000000"/>
              <w:bottom w:val="single" w:sz="4" w:space="0" w:color="000000"/>
            </w:tcBorders>
            <w:shd w:val="clear" w:color="auto" w:fill="auto"/>
          </w:tcPr>
          <w:p w:rsidR="008E13FA" w:rsidRPr="00B84FB5" w:rsidRDefault="008E13FA" w:rsidP="00FC0C65">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8E13FA" w:rsidRPr="00B84FB5" w:rsidRDefault="008E13FA" w:rsidP="00FC0C65">
            <w:pPr>
              <w:snapToGrid w:val="0"/>
              <w:rPr>
                <w:rFonts w:ascii="Arial" w:hAnsi="Arial" w:cs="Arial"/>
              </w:rPr>
            </w:pPr>
          </w:p>
        </w:tc>
        <w:tc>
          <w:tcPr>
            <w:tcW w:w="2943" w:type="pct"/>
            <w:gridSpan w:val="21"/>
            <w:tcBorders>
              <w:top w:val="single" w:sz="4" w:space="0" w:color="000000"/>
              <w:left w:val="single" w:sz="4" w:space="0" w:color="000000"/>
              <w:bottom w:val="single" w:sz="4" w:space="0" w:color="000000"/>
              <w:right w:val="single" w:sz="4" w:space="0" w:color="000000"/>
            </w:tcBorders>
            <w:shd w:val="clear" w:color="auto" w:fill="auto"/>
          </w:tcPr>
          <w:p w:rsidR="008E13FA" w:rsidRPr="00B84FB5" w:rsidRDefault="008E13FA" w:rsidP="00FC0C65">
            <w:pPr>
              <w:snapToGrid w:val="0"/>
              <w:rPr>
                <w:rFonts w:ascii="Arial" w:hAnsi="Arial" w:cs="Arial"/>
              </w:rPr>
            </w:pPr>
            <w:r w:rsidRPr="00B84FB5">
              <w:rPr>
                <w:rFonts w:ascii="Arial" w:hAnsi="Arial" w:cs="Arial"/>
              </w:rPr>
              <w:t>в том числе по ГРБС:</w:t>
            </w:r>
          </w:p>
        </w:tc>
        <w:tc>
          <w:tcPr>
            <w:tcW w:w="1248" w:type="pct"/>
            <w:gridSpan w:val="18"/>
            <w:tcBorders>
              <w:top w:val="single" w:sz="4" w:space="0" w:color="auto"/>
              <w:bottom w:val="single" w:sz="4" w:space="0" w:color="auto"/>
              <w:right w:val="single" w:sz="4" w:space="0" w:color="auto"/>
            </w:tcBorders>
            <w:shd w:val="clear" w:color="auto" w:fill="auto"/>
          </w:tcPr>
          <w:p w:rsidR="008E13FA" w:rsidRPr="00B84FB5" w:rsidRDefault="008E13FA" w:rsidP="00FC0C65">
            <w:pPr>
              <w:suppressAutoHyphens w:val="0"/>
              <w:rPr>
                <w:rFonts w:ascii="Arial" w:hAnsi="Arial" w:cs="Arial"/>
              </w:rPr>
            </w:pPr>
          </w:p>
        </w:tc>
      </w:tr>
      <w:tr w:rsidR="00A66567" w:rsidRPr="00B84FB5" w:rsidTr="00FC0C65">
        <w:tc>
          <w:tcPr>
            <w:tcW w:w="338" w:type="pct"/>
            <w:vMerge/>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303"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Администрация района</w:t>
            </w:r>
          </w:p>
        </w:tc>
        <w:tc>
          <w:tcPr>
            <w:tcW w:w="237" w:type="pct"/>
            <w:gridSpan w:val="3"/>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 </w:t>
            </w:r>
          </w:p>
        </w:tc>
        <w:tc>
          <w:tcPr>
            <w:tcW w:w="196" w:type="pct"/>
            <w:gridSpan w:val="2"/>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Х</w:t>
            </w:r>
          </w:p>
        </w:tc>
        <w:tc>
          <w:tcPr>
            <w:tcW w:w="202"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Х</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ind w:right="-256"/>
              <w:rPr>
                <w:rFonts w:ascii="Arial" w:hAnsi="Arial" w:cs="Arial"/>
              </w:rPr>
            </w:pPr>
            <w:r w:rsidRPr="00B84FB5">
              <w:rPr>
                <w:rFonts w:ascii="Arial" w:hAnsi="Arial" w:cs="Arial"/>
              </w:rPr>
              <w:t>3402,9</w:t>
            </w:r>
          </w:p>
        </w:tc>
        <w:tc>
          <w:tcPr>
            <w:tcW w:w="245" w:type="pct"/>
            <w:gridSpan w:val="2"/>
            <w:tcBorders>
              <w:top w:val="single" w:sz="4" w:space="0" w:color="000000"/>
              <w:left w:val="single" w:sz="4" w:space="0" w:color="auto"/>
              <w:bottom w:val="single" w:sz="4" w:space="0" w:color="000000"/>
            </w:tcBorders>
            <w:shd w:val="clear" w:color="auto" w:fill="auto"/>
          </w:tcPr>
          <w:p w:rsidR="00A66567" w:rsidRPr="00B84FB5" w:rsidRDefault="00A66567" w:rsidP="00FC0C65">
            <w:pPr>
              <w:snapToGrid w:val="0"/>
              <w:ind w:left="-101"/>
              <w:rPr>
                <w:rFonts w:ascii="Arial" w:hAnsi="Arial" w:cs="Arial"/>
              </w:rPr>
            </w:pPr>
            <w:r w:rsidRPr="00B84FB5">
              <w:rPr>
                <w:rFonts w:ascii="Arial" w:hAnsi="Arial" w:cs="Arial"/>
              </w:rPr>
              <w:t>3159,2</w:t>
            </w:r>
          </w:p>
        </w:tc>
        <w:tc>
          <w:tcPr>
            <w:tcW w:w="244"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3026,6</w:t>
            </w:r>
          </w:p>
        </w:tc>
        <w:tc>
          <w:tcPr>
            <w:tcW w:w="293" w:type="pct"/>
            <w:gridSpan w:val="2"/>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3251,3</w:t>
            </w:r>
          </w:p>
        </w:tc>
        <w:tc>
          <w:tcPr>
            <w:tcW w:w="196" w:type="pct"/>
            <w:gridSpan w:val="4"/>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3095,5</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3427,3</w:t>
            </w:r>
          </w:p>
        </w:tc>
        <w:tc>
          <w:tcPr>
            <w:tcW w:w="195" w:type="pct"/>
            <w:tcBorders>
              <w:top w:val="single" w:sz="4" w:space="0" w:color="000000"/>
              <w:left w:val="single" w:sz="4" w:space="0" w:color="auto"/>
              <w:bottom w:val="single" w:sz="4" w:space="0" w:color="000000"/>
              <w:right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3893,4</w:t>
            </w:r>
          </w:p>
        </w:tc>
        <w:tc>
          <w:tcPr>
            <w:tcW w:w="244" w:type="pct"/>
            <w:tcBorders>
              <w:top w:val="single" w:sz="4" w:space="0" w:color="auto"/>
              <w:bottom w:val="single" w:sz="4" w:space="0" w:color="auto"/>
              <w:right w:val="single" w:sz="4" w:space="0" w:color="auto"/>
            </w:tcBorders>
            <w:shd w:val="clear" w:color="auto" w:fill="auto"/>
          </w:tcPr>
          <w:p w:rsidR="00A66567" w:rsidRPr="00B84FB5" w:rsidRDefault="006004D3" w:rsidP="00FC0C65">
            <w:pPr>
              <w:rPr>
                <w:rFonts w:ascii="Arial" w:hAnsi="Arial" w:cs="Arial"/>
              </w:rPr>
            </w:pPr>
            <w:r w:rsidRPr="00B84FB5">
              <w:rPr>
                <w:rFonts w:ascii="Arial" w:hAnsi="Arial" w:cs="Arial"/>
              </w:rPr>
              <w:t>4068,1</w:t>
            </w:r>
          </w:p>
        </w:tc>
        <w:tc>
          <w:tcPr>
            <w:tcW w:w="244" w:type="pct"/>
            <w:gridSpan w:val="2"/>
            <w:tcBorders>
              <w:top w:val="single" w:sz="4" w:space="0" w:color="auto"/>
              <w:bottom w:val="single" w:sz="4" w:space="0" w:color="auto"/>
              <w:right w:val="single" w:sz="4" w:space="0" w:color="auto"/>
            </w:tcBorders>
            <w:shd w:val="clear" w:color="auto" w:fill="auto"/>
          </w:tcPr>
          <w:p w:rsidR="00A66567" w:rsidRPr="00B84FB5" w:rsidRDefault="006004D3" w:rsidP="00FC0C65">
            <w:pPr>
              <w:rPr>
                <w:rFonts w:ascii="Arial" w:hAnsi="Arial" w:cs="Arial"/>
              </w:rPr>
            </w:pPr>
            <w:r w:rsidRPr="00B84FB5">
              <w:rPr>
                <w:rFonts w:ascii="Arial" w:hAnsi="Arial" w:cs="Arial"/>
              </w:rPr>
              <w:t>4596,6</w:t>
            </w:r>
          </w:p>
        </w:tc>
        <w:tc>
          <w:tcPr>
            <w:tcW w:w="195" w:type="pct"/>
            <w:gridSpan w:val="4"/>
            <w:tcBorders>
              <w:top w:val="single" w:sz="4" w:space="0" w:color="auto"/>
              <w:bottom w:val="single" w:sz="4" w:space="0" w:color="auto"/>
              <w:right w:val="single" w:sz="4" w:space="0" w:color="auto"/>
            </w:tcBorders>
            <w:shd w:val="clear" w:color="auto" w:fill="auto"/>
          </w:tcPr>
          <w:p w:rsidR="00A66567" w:rsidRPr="00B84FB5" w:rsidRDefault="000E5C83" w:rsidP="00FC0C65">
            <w:pPr>
              <w:rPr>
                <w:rFonts w:ascii="Arial" w:hAnsi="Arial" w:cs="Arial"/>
              </w:rPr>
            </w:pPr>
            <w:r w:rsidRPr="00B84FB5">
              <w:rPr>
                <w:rFonts w:ascii="Arial" w:hAnsi="Arial" w:cs="Arial"/>
              </w:rPr>
              <w:t>5197,9</w:t>
            </w:r>
          </w:p>
        </w:tc>
        <w:tc>
          <w:tcPr>
            <w:tcW w:w="303" w:type="pct"/>
            <w:gridSpan w:val="5"/>
            <w:tcBorders>
              <w:top w:val="single" w:sz="4" w:space="0" w:color="auto"/>
              <w:bottom w:val="single" w:sz="4" w:space="0" w:color="auto"/>
              <w:right w:val="single" w:sz="4" w:space="0" w:color="auto"/>
            </w:tcBorders>
            <w:shd w:val="clear" w:color="auto" w:fill="auto"/>
          </w:tcPr>
          <w:p w:rsidR="00A66567" w:rsidRPr="00B84FB5" w:rsidRDefault="000E5C83" w:rsidP="00FC0C65">
            <w:pPr>
              <w:rPr>
                <w:rFonts w:ascii="Arial" w:hAnsi="Arial" w:cs="Arial"/>
              </w:rPr>
            </w:pPr>
            <w:r w:rsidRPr="00B84FB5">
              <w:rPr>
                <w:rFonts w:ascii="Arial" w:hAnsi="Arial" w:cs="Arial"/>
              </w:rPr>
              <w:t>4879,4</w:t>
            </w:r>
          </w:p>
        </w:tc>
        <w:tc>
          <w:tcPr>
            <w:tcW w:w="235" w:type="pct"/>
            <w:gridSpan w:val="5"/>
            <w:tcBorders>
              <w:top w:val="single" w:sz="4" w:space="0" w:color="auto"/>
              <w:bottom w:val="single" w:sz="4" w:space="0" w:color="auto"/>
              <w:right w:val="single" w:sz="4" w:space="0" w:color="auto"/>
            </w:tcBorders>
            <w:shd w:val="clear" w:color="auto" w:fill="auto"/>
          </w:tcPr>
          <w:p w:rsidR="00A66567" w:rsidRPr="00B84FB5" w:rsidRDefault="000E5C83" w:rsidP="00FC0C65">
            <w:pPr>
              <w:rPr>
                <w:rFonts w:ascii="Arial" w:hAnsi="Arial" w:cs="Arial"/>
              </w:rPr>
            </w:pPr>
            <w:r w:rsidRPr="00B84FB5">
              <w:rPr>
                <w:rFonts w:ascii="Arial" w:hAnsi="Arial" w:cs="Arial"/>
              </w:rPr>
              <w:t>4879,4</w:t>
            </w:r>
          </w:p>
        </w:tc>
        <w:tc>
          <w:tcPr>
            <w:tcW w:w="270" w:type="pct"/>
            <w:gridSpan w:val="2"/>
            <w:tcBorders>
              <w:top w:val="single" w:sz="4" w:space="0" w:color="auto"/>
              <w:bottom w:val="single" w:sz="4" w:space="0" w:color="auto"/>
              <w:right w:val="single" w:sz="4" w:space="0" w:color="auto"/>
            </w:tcBorders>
            <w:shd w:val="clear" w:color="auto" w:fill="auto"/>
          </w:tcPr>
          <w:p w:rsidR="00A66567" w:rsidRPr="00B84FB5" w:rsidRDefault="000E5C83" w:rsidP="00FC0C65">
            <w:pPr>
              <w:snapToGrid w:val="0"/>
              <w:rPr>
                <w:rFonts w:ascii="Arial" w:hAnsi="Arial" w:cs="Arial"/>
              </w:rPr>
            </w:pPr>
            <w:r w:rsidRPr="00B84FB5">
              <w:rPr>
                <w:rFonts w:ascii="Arial" w:hAnsi="Arial" w:cs="Arial"/>
              </w:rPr>
              <w:t>46877,5</w:t>
            </w:r>
          </w:p>
        </w:tc>
      </w:tr>
      <w:tr w:rsidR="00A66567" w:rsidRPr="00B84FB5" w:rsidTr="00FC0C65">
        <w:tc>
          <w:tcPr>
            <w:tcW w:w="338" w:type="pct"/>
            <w:vMerge w:val="restart"/>
            <w:tcBorders>
              <w:top w:val="single" w:sz="4" w:space="0" w:color="000000"/>
              <w:left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lastRenderedPageBreak/>
              <w:t>Подпрограмма №2</w:t>
            </w:r>
          </w:p>
        </w:tc>
        <w:tc>
          <w:tcPr>
            <w:tcW w:w="472" w:type="pct"/>
            <w:vMerge w:val="restart"/>
            <w:tcBorders>
              <w:top w:val="single" w:sz="4" w:space="0" w:color="000000"/>
              <w:left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«Устойчивое развитие сельских территорий»</w:t>
            </w:r>
          </w:p>
        </w:tc>
        <w:tc>
          <w:tcPr>
            <w:tcW w:w="303"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всего расходные обязательства</w:t>
            </w:r>
          </w:p>
        </w:tc>
        <w:tc>
          <w:tcPr>
            <w:tcW w:w="237" w:type="pct"/>
            <w:gridSpan w:val="3"/>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196" w:type="pct"/>
            <w:gridSpan w:val="2"/>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202"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147"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0,00</w:t>
            </w:r>
          </w:p>
        </w:tc>
        <w:tc>
          <w:tcPr>
            <w:tcW w:w="245" w:type="pct"/>
            <w:gridSpan w:val="2"/>
            <w:tcBorders>
              <w:top w:val="single" w:sz="4" w:space="0" w:color="000000"/>
              <w:left w:val="single" w:sz="4" w:space="0" w:color="auto"/>
              <w:bottom w:val="single" w:sz="4" w:space="0" w:color="000000"/>
            </w:tcBorders>
            <w:shd w:val="clear" w:color="auto" w:fill="auto"/>
          </w:tcPr>
          <w:p w:rsidR="00A66567" w:rsidRPr="00B84FB5" w:rsidRDefault="00A66567" w:rsidP="00FC0C65">
            <w:pPr>
              <w:snapToGrid w:val="0"/>
              <w:ind w:left="255"/>
              <w:rPr>
                <w:rFonts w:ascii="Arial" w:hAnsi="Arial" w:cs="Arial"/>
              </w:rPr>
            </w:pPr>
            <w:r w:rsidRPr="00B84FB5">
              <w:rPr>
                <w:rFonts w:ascii="Arial" w:hAnsi="Arial" w:cs="Arial"/>
              </w:rPr>
              <w:t>0,0</w:t>
            </w:r>
          </w:p>
        </w:tc>
        <w:tc>
          <w:tcPr>
            <w:tcW w:w="244"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19880,0</w:t>
            </w:r>
          </w:p>
        </w:tc>
        <w:tc>
          <w:tcPr>
            <w:tcW w:w="293" w:type="pct"/>
            <w:gridSpan w:val="2"/>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17508,00</w:t>
            </w:r>
          </w:p>
        </w:tc>
        <w:tc>
          <w:tcPr>
            <w:tcW w:w="196" w:type="pct"/>
            <w:gridSpan w:val="4"/>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18328,9</w:t>
            </w:r>
          </w:p>
        </w:tc>
        <w:tc>
          <w:tcPr>
            <w:tcW w:w="245" w:type="pct"/>
            <w:tcBorders>
              <w:top w:val="single" w:sz="4" w:space="0" w:color="000000"/>
              <w:left w:val="single" w:sz="4" w:space="0" w:color="auto"/>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0,00</w:t>
            </w:r>
          </w:p>
        </w:tc>
        <w:tc>
          <w:tcPr>
            <w:tcW w:w="195" w:type="pct"/>
            <w:tcBorders>
              <w:top w:val="single" w:sz="4" w:space="0" w:color="000000"/>
              <w:left w:val="single" w:sz="4" w:space="0" w:color="auto"/>
              <w:bottom w:val="single" w:sz="4" w:space="0" w:color="000000"/>
              <w:right w:val="single" w:sz="4" w:space="0" w:color="000000"/>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244" w:type="pct"/>
            <w:gridSpan w:val="2"/>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195" w:type="pct"/>
            <w:gridSpan w:val="4"/>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w:t>
            </w:r>
          </w:p>
        </w:tc>
        <w:tc>
          <w:tcPr>
            <w:tcW w:w="309" w:type="pct"/>
            <w:gridSpan w:val="6"/>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230" w:type="pct"/>
            <w:gridSpan w:val="4"/>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270" w:type="pct"/>
            <w:gridSpan w:val="2"/>
            <w:tcBorders>
              <w:top w:val="single" w:sz="4" w:space="0" w:color="auto"/>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55716,9</w:t>
            </w:r>
          </w:p>
        </w:tc>
      </w:tr>
      <w:tr w:rsidR="00A66567" w:rsidRPr="00B84FB5" w:rsidTr="00FC0C65">
        <w:tc>
          <w:tcPr>
            <w:tcW w:w="338" w:type="pct"/>
            <w:vMerge/>
            <w:tcBorders>
              <w:left w:val="single" w:sz="4" w:space="0" w:color="000000"/>
            </w:tcBorders>
            <w:shd w:val="clear" w:color="auto" w:fill="auto"/>
          </w:tcPr>
          <w:p w:rsidR="00A66567" w:rsidRPr="00B84FB5" w:rsidRDefault="00A66567" w:rsidP="00FC0C65">
            <w:pPr>
              <w:snapToGrid w:val="0"/>
              <w:rPr>
                <w:rFonts w:ascii="Arial" w:hAnsi="Arial" w:cs="Arial"/>
              </w:rPr>
            </w:pPr>
          </w:p>
        </w:tc>
        <w:tc>
          <w:tcPr>
            <w:tcW w:w="472" w:type="pct"/>
            <w:vMerge/>
            <w:tcBorders>
              <w:left w:val="single" w:sz="4" w:space="0" w:color="000000"/>
            </w:tcBorders>
            <w:shd w:val="clear" w:color="auto" w:fill="auto"/>
          </w:tcPr>
          <w:p w:rsidR="00A66567" w:rsidRPr="00B84FB5" w:rsidRDefault="00A66567" w:rsidP="00FC0C65">
            <w:pPr>
              <w:snapToGrid w:val="0"/>
              <w:rPr>
                <w:rFonts w:ascii="Arial" w:hAnsi="Arial" w:cs="Arial"/>
              </w:rPr>
            </w:pPr>
          </w:p>
        </w:tc>
        <w:tc>
          <w:tcPr>
            <w:tcW w:w="303"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Администрация района</w:t>
            </w:r>
          </w:p>
        </w:tc>
        <w:tc>
          <w:tcPr>
            <w:tcW w:w="237" w:type="pct"/>
            <w:gridSpan w:val="3"/>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196" w:type="pct"/>
            <w:gridSpan w:val="2"/>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202"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147"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0,00</w:t>
            </w:r>
          </w:p>
        </w:tc>
        <w:tc>
          <w:tcPr>
            <w:tcW w:w="245" w:type="pct"/>
            <w:gridSpan w:val="2"/>
            <w:tcBorders>
              <w:top w:val="single" w:sz="4" w:space="0" w:color="000000"/>
              <w:left w:val="single" w:sz="4" w:space="0" w:color="auto"/>
              <w:bottom w:val="single" w:sz="4" w:space="0" w:color="000000"/>
            </w:tcBorders>
            <w:shd w:val="clear" w:color="auto" w:fill="auto"/>
          </w:tcPr>
          <w:p w:rsidR="00A66567" w:rsidRPr="00B84FB5" w:rsidRDefault="00A66567" w:rsidP="00FC0C65">
            <w:pPr>
              <w:snapToGrid w:val="0"/>
              <w:ind w:left="255"/>
              <w:rPr>
                <w:rFonts w:ascii="Arial" w:hAnsi="Arial" w:cs="Arial"/>
              </w:rPr>
            </w:pPr>
            <w:r w:rsidRPr="00B84FB5">
              <w:rPr>
                <w:rFonts w:ascii="Arial" w:hAnsi="Arial" w:cs="Arial"/>
              </w:rPr>
              <w:t>0,0</w:t>
            </w:r>
          </w:p>
        </w:tc>
        <w:tc>
          <w:tcPr>
            <w:tcW w:w="244"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10500,0</w:t>
            </w:r>
          </w:p>
        </w:tc>
        <w:tc>
          <w:tcPr>
            <w:tcW w:w="293" w:type="pct"/>
            <w:gridSpan w:val="2"/>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10500,0</w:t>
            </w:r>
          </w:p>
        </w:tc>
        <w:tc>
          <w:tcPr>
            <w:tcW w:w="196" w:type="pct"/>
            <w:gridSpan w:val="4"/>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10500,0</w:t>
            </w:r>
          </w:p>
        </w:tc>
        <w:tc>
          <w:tcPr>
            <w:tcW w:w="245" w:type="pct"/>
            <w:tcBorders>
              <w:top w:val="single" w:sz="4" w:space="0" w:color="000000"/>
              <w:left w:val="single" w:sz="4" w:space="0" w:color="auto"/>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0,00</w:t>
            </w:r>
          </w:p>
        </w:tc>
        <w:tc>
          <w:tcPr>
            <w:tcW w:w="195" w:type="pct"/>
            <w:tcBorders>
              <w:top w:val="single" w:sz="4" w:space="0" w:color="000000"/>
              <w:left w:val="single" w:sz="4" w:space="0" w:color="auto"/>
              <w:bottom w:val="single" w:sz="4" w:space="0" w:color="000000"/>
              <w:right w:val="single" w:sz="4" w:space="0" w:color="000000"/>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244" w:type="pct"/>
            <w:gridSpan w:val="2"/>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195" w:type="pct"/>
            <w:gridSpan w:val="4"/>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w:t>
            </w:r>
          </w:p>
        </w:tc>
        <w:tc>
          <w:tcPr>
            <w:tcW w:w="309" w:type="pct"/>
            <w:gridSpan w:val="6"/>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230" w:type="pct"/>
            <w:gridSpan w:val="4"/>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270" w:type="pct"/>
            <w:gridSpan w:val="2"/>
            <w:tcBorders>
              <w:top w:val="single" w:sz="4" w:space="0" w:color="auto"/>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31500,00</w:t>
            </w:r>
          </w:p>
        </w:tc>
      </w:tr>
      <w:tr w:rsidR="00A66567" w:rsidRPr="00B84FB5" w:rsidTr="00FC0C65">
        <w:tc>
          <w:tcPr>
            <w:tcW w:w="338" w:type="pct"/>
            <w:vMerge/>
            <w:tcBorders>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472" w:type="pct"/>
            <w:vMerge/>
            <w:tcBorders>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303"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Внебюджетные источники</w:t>
            </w:r>
          </w:p>
        </w:tc>
        <w:tc>
          <w:tcPr>
            <w:tcW w:w="237" w:type="pct"/>
            <w:gridSpan w:val="3"/>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p>
        </w:tc>
        <w:tc>
          <w:tcPr>
            <w:tcW w:w="196" w:type="pct"/>
            <w:gridSpan w:val="2"/>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Х</w:t>
            </w:r>
          </w:p>
        </w:tc>
        <w:tc>
          <w:tcPr>
            <w:tcW w:w="202"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Х</w:t>
            </w:r>
          </w:p>
        </w:tc>
        <w:tc>
          <w:tcPr>
            <w:tcW w:w="147"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Х</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0,00</w:t>
            </w:r>
          </w:p>
        </w:tc>
        <w:tc>
          <w:tcPr>
            <w:tcW w:w="245" w:type="pct"/>
            <w:gridSpan w:val="2"/>
            <w:tcBorders>
              <w:top w:val="single" w:sz="4" w:space="0" w:color="000000"/>
              <w:left w:val="single" w:sz="4" w:space="0" w:color="auto"/>
              <w:bottom w:val="single" w:sz="4" w:space="0" w:color="000000"/>
            </w:tcBorders>
            <w:shd w:val="clear" w:color="auto" w:fill="auto"/>
          </w:tcPr>
          <w:p w:rsidR="00A66567" w:rsidRPr="00B84FB5" w:rsidRDefault="00A66567" w:rsidP="00FC0C65">
            <w:pPr>
              <w:snapToGrid w:val="0"/>
              <w:ind w:left="255"/>
              <w:rPr>
                <w:rFonts w:ascii="Arial" w:hAnsi="Arial" w:cs="Arial"/>
              </w:rPr>
            </w:pPr>
            <w:r w:rsidRPr="00B84FB5">
              <w:rPr>
                <w:rFonts w:ascii="Arial" w:hAnsi="Arial" w:cs="Arial"/>
              </w:rPr>
              <w:t>0,0</w:t>
            </w:r>
          </w:p>
        </w:tc>
        <w:tc>
          <w:tcPr>
            <w:tcW w:w="244" w:type="pct"/>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9380,0</w:t>
            </w:r>
          </w:p>
        </w:tc>
        <w:tc>
          <w:tcPr>
            <w:tcW w:w="293" w:type="pct"/>
            <w:gridSpan w:val="2"/>
            <w:tcBorders>
              <w:top w:val="single" w:sz="4" w:space="0" w:color="000000"/>
              <w:left w:val="single" w:sz="4" w:space="0" w:color="000000"/>
              <w:bottom w:val="single" w:sz="4" w:space="0" w:color="000000"/>
            </w:tcBorders>
            <w:shd w:val="clear" w:color="auto" w:fill="auto"/>
          </w:tcPr>
          <w:p w:rsidR="00A66567" w:rsidRPr="00B84FB5" w:rsidRDefault="00A66567" w:rsidP="00FC0C65">
            <w:pPr>
              <w:snapToGrid w:val="0"/>
              <w:rPr>
                <w:rFonts w:ascii="Arial" w:hAnsi="Arial" w:cs="Arial"/>
              </w:rPr>
            </w:pPr>
            <w:r w:rsidRPr="00B84FB5">
              <w:rPr>
                <w:rFonts w:ascii="Arial" w:hAnsi="Arial" w:cs="Arial"/>
              </w:rPr>
              <w:t>7008,0</w:t>
            </w:r>
          </w:p>
        </w:tc>
        <w:tc>
          <w:tcPr>
            <w:tcW w:w="196" w:type="pct"/>
            <w:gridSpan w:val="4"/>
            <w:tcBorders>
              <w:top w:val="single" w:sz="4" w:space="0" w:color="000000"/>
              <w:left w:val="single" w:sz="4" w:space="0" w:color="000000"/>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7828,9</w:t>
            </w:r>
          </w:p>
        </w:tc>
        <w:tc>
          <w:tcPr>
            <w:tcW w:w="245" w:type="pct"/>
            <w:tcBorders>
              <w:top w:val="single" w:sz="4" w:space="0" w:color="000000"/>
              <w:left w:val="single" w:sz="4" w:space="0" w:color="auto"/>
              <w:bottom w:val="single" w:sz="4" w:space="0" w:color="000000"/>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0,00</w:t>
            </w:r>
          </w:p>
        </w:tc>
        <w:tc>
          <w:tcPr>
            <w:tcW w:w="195" w:type="pct"/>
            <w:tcBorders>
              <w:top w:val="single" w:sz="4" w:space="0" w:color="000000"/>
              <w:left w:val="single" w:sz="4" w:space="0" w:color="auto"/>
              <w:bottom w:val="single" w:sz="4" w:space="0" w:color="000000"/>
              <w:right w:val="single" w:sz="4" w:space="0" w:color="000000"/>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244" w:type="pct"/>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244" w:type="pct"/>
            <w:gridSpan w:val="2"/>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195" w:type="pct"/>
            <w:gridSpan w:val="4"/>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w:t>
            </w:r>
          </w:p>
        </w:tc>
        <w:tc>
          <w:tcPr>
            <w:tcW w:w="309" w:type="pct"/>
            <w:gridSpan w:val="6"/>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230" w:type="pct"/>
            <w:gridSpan w:val="4"/>
            <w:tcBorders>
              <w:top w:val="single" w:sz="4" w:space="0" w:color="auto"/>
              <w:bottom w:val="single" w:sz="4" w:space="0" w:color="auto"/>
              <w:right w:val="single" w:sz="4" w:space="0" w:color="auto"/>
            </w:tcBorders>
            <w:shd w:val="clear" w:color="auto" w:fill="auto"/>
          </w:tcPr>
          <w:p w:rsidR="00A66567" w:rsidRPr="00B84FB5" w:rsidRDefault="00A66567" w:rsidP="00FC0C65">
            <w:pPr>
              <w:rPr>
                <w:rFonts w:ascii="Arial" w:hAnsi="Arial" w:cs="Arial"/>
              </w:rPr>
            </w:pPr>
            <w:r w:rsidRPr="00B84FB5">
              <w:rPr>
                <w:rFonts w:ascii="Arial" w:hAnsi="Arial" w:cs="Arial"/>
              </w:rPr>
              <w:t>0,00</w:t>
            </w:r>
          </w:p>
        </w:tc>
        <w:tc>
          <w:tcPr>
            <w:tcW w:w="270" w:type="pct"/>
            <w:gridSpan w:val="2"/>
            <w:tcBorders>
              <w:top w:val="single" w:sz="4" w:space="0" w:color="auto"/>
              <w:bottom w:val="single" w:sz="4" w:space="0" w:color="auto"/>
              <w:right w:val="single" w:sz="4" w:space="0" w:color="auto"/>
            </w:tcBorders>
            <w:shd w:val="clear" w:color="auto" w:fill="auto"/>
          </w:tcPr>
          <w:p w:rsidR="00A66567" w:rsidRPr="00B84FB5" w:rsidRDefault="00A66567" w:rsidP="00FC0C65">
            <w:pPr>
              <w:snapToGrid w:val="0"/>
              <w:rPr>
                <w:rFonts w:ascii="Arial" w:hAnsi="Arial" w:cs="Arial"/>
              </w:rPr>
            </w:pPr>
            <w:r w:rsidRPr="00B84FB5">
              <w:rPr>
                <w:rFonts w:ascii="Arial" w:hAnsi="Arial" w:cs="Arial"/>
              </w:rPr>
              <w:t>24216,9</w:t>
            </w:r>
          </w:p>
        </w:tc>
      </w:tr>
    </w:tbl>
    <w:p w:rsidR="00B93684" w:rsidRPr="00B84FB5" w:rsidRDefault="00B93684" w:rsidP="00B84FB5">
      <w:pPr>
        <w:pStyle w:val="ConsPlusNormal0"/>
        <w:jc w:val="both"/>
        <w:rPr>
          <w:sz w:val="24"/>
          <w:szCs w:val="24"/>
        </w:rPr>
        <w:sectPr w:rsidR="00B93684" w:rsidRPr="00B84FB5" w:rsidSect="00B93684">
          <w:headerReference w:type="even" r:id="rId37"/>
          <w:headerReference w:type="default" r:id="rId38"/>
          <w:footerReference w:type="even" r:id="rId39"/>
          <w:footerReference w:type="default" r:id="rId40"/>
          <w:headerReference w:type="first" r:id="rId41"/>
          <w:footerReference w:type="first" r:id="rId42"/>
          <w:pgSz w:w="16838" w:h="11906" w:orient="landscape"/>
          <w:pgMar w:top="1134" w:right="850" w:bottom="1134" w:left="1701" w:header="992" w:footer="567" w:gutter="0"/>
          <w:cols w:space="720"/>
          <w:docGrid w:linePitch="326"/>
        </w:sectPr>
      </w:pPr>
    </w:p>
    <w:p w:rsidR="00F34827" w:rsidRDefault="00F34827" w:rsidP="00F34827">
      <w:pPr>
        <w:jc w:val="right"/>
        <w:rPr>
          <w:rFonts w:ascii="Arial" w:hAnsi="Arial" w:cs="Arial"/>
        </w:rPr>
      </w:pPr>
      <w:r>
        <w:rPr>
          <w:rFonts w:ascii="Arial" w:hAnsi="Arial" w:cs="Arial"/>
        </w:rPr>
        <w:lastRenderedPageBreak/>
        <w:t xml:space="preserve">Приложение № </w:t>
      </w:r>
      <w:r>
        <w:rPr>
          <w:rFonts w:ascii="Arial" w:hAnsi="Arial" w:cs="Arial"/>
        </w:rPr>
        <w:t>6</w:t>
      </w:r>
    </w:p>
    <w:p w:rsidR="00F34827" w:rsidRDefault="00F34827" w:rsidP="00F34827">
      <w:pPr>
        <w:jc w:val="right"/>
        <w:rPr>
          <w:rFonts w:ascii="Arial" w:hAnsi="Arial" w:cs="Arial"/>
        </w:rPr>
      </w:pPr>
      <w:r>
        <w:rPr>
          <w:rFonts w:ascii="Arial" w:hAnsi="Arial" w:cs="Arial"/>
        </w:rPr>
        <w:t>к муниципальной программе Ермаковского района</w:t>
      </w:r>
    </w:p>
    <w:p w:rsidR="00F34827" w:rsidRDefault="00F34827" w:rsidP="00F34827">
      <w:pPr>
        <w:jc w:val="right"/>
        <w:rPr>
          <w:rFonts w:ascii="Arial" w:hAnsi="Arial" w:cs="Arial"/>
        </w:rPr>
      </w:pPr>
      <w:r>
        <w:rPr>
          <w:rFonts w:ascii="Arial" w:hAnsi="Arial" w:cs="Arial"/>
        </w:rPr>
        <w:t xml:space="preserve"> «Развитие сельского хозяйства и регулирования рынков</w:t>
      </w:r>
    </w:p>
    <w:p w:rsidR="00F34827" w:rsidRDefault="00F34827" w:rsidP="00F34827">
      <w:pPr>
        <w:jc w:val="right"/>
        <w:rPr>
          <w:rFonts w:ascii="Arial" w:hAnsi="Arial" w:cs="Arial"/>
        </w:rPr>
      </w:pPr>
      <w:r>
        <w:rPr>
          <w:rFonts w:ascii="Arial" w:hAnsi="Arial" w:cs="Arial"/>
        </w:rPr>
        <w:t>сельскохозяйственной продукции,</w:t>
      </w:r>
    </w:p>
    <w:p w:rsidR="00F34827" w:rsidRDefault="00F34827" w:rsidP="00F34827">
      <w:pPr>
        <w:jc w:val="right"/>
        <w:rPr>
          <w:rFonts w:ascii="Arial" w:hAnsi="Arial" w:cs="Arial"/>
        </w:rPr>
      </w:pPr>
      <w:r>
        <w:rPr>
          <w:rFonts w:ascii="Arial" w:hAnsi="Arial" w:cs="Arial"/>
        </w:rPr>
        <w:t>сырья и продовольствия в Ермаковском районе»</w:t>
      </w:r>
    </w:p>
    <w:p w:rsidR="00B93684" w:rsidRPr="00B84FB5" w:rsidRDefault="00B93684" w:rsidP="00B84FB5">
      <w:pPr>
        <w:jc w:val="both"/>
        <w:rPr>
          <w:rFonts w:ascii="Arial" w:hAnsi="Arial" w:cs="Arial"/>
        </w:rPr>
      </w:pPr>
    </w:p>
    <w:p w:rsidR="00C944F6" w:rsidRPr="00B84FB5" w:rsidRDefault="00C944F6" w:rsidP="00B84FB5">
      <w:pPr>
        <w:ind w:firstLine="709"/>
        <w:jc w:val="both"/>
        <w:rPr>
          <w:rFonts w:ascii="Arial" w:hAnsi="Arial" w:cs="Arial"/>
        </w:rPr>
      </w:pPr>
      <w:proofErr w:type="gramStart"/>
      <w:r w:rsidRPr="00B84FB5">
        <w:rPr>
          <w:rFonts w:ascii="Arial" w:hAnsi="Arial" w:cs="Arial"/>
        </w:rPr>
        <w:t>Ресурсное</w:t>
      </w:r>
      <w:proofErr w:type="gramEnd"/>
      <w:r w:rsidRPr="00B84FB5">
        <w:rPr>
          <w:rFonts w:ascii="Arial" w:hAnsi="Arial" w:cs="Arial"/>
        </w:rPr>
        <w:t xml:space="preserve"> обеспечение и прогнозная оценка расходов на реализацию целей муниципальной программы </w:t>
      </w:r>
      <w:r w:rsidR="006815FA" w:rsidRPr="00B84FB5">
        <w:rPr>
          <w:rFonts w:ascii="Arial" w:hAnsi="Arial" w:cs="Arial"/>
        </w:rPr>
        <w:t>Ермаковского</w:t>
      </w:r>
      <w:r w:rsidRPr="00B84FB5">
        <w:rPr>
          <w:rFonts w:ascii="Arial" w:hAnsi="Arial" w:cs="Arial"/>
        </w:rPr>
        <w:t xml:space="preserve"> района с учетом источников финансирования, в том числе по уровням бюджетной системы</w:t>
      </w:r>
    </w:p>
    <w:p w:rsidR="00746074" w:rsidRPr="00B84FB5" w:rsidRDefault="00746074" w:rsidP="00B84FB5">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7"/>
        <w:gridCol w:w="1696"/>
        <w:gridCol w:w="569"/>
        <w:gridCol w:w="711"/>
        <w:gridCol w:w="708"/>
        <w:gridCol w:w="708"/>
        <w:gridCol w:w="569"/>
        <w:gridCol w:w="708"/>
        <w:gridCol w:w="853"/>
        <w:gridCol w:w="708"/>
        <w:gridCol w:w="708"/>
        <w:gridCol w:w="850"/>
        <w:gridCol w:w="1201"/>
        <w:gridCol w:w="1224"/>
        <w:gridCol w:w="772"/>
      </w:tblGrid>
      <w:tr w:rsidR="00AC4E83" w:rsidRPr="00B84FB5" w:rsidTr="00F34827">
        <w:tc>
          <w:tcPr>
            <w:tcW w:w="380" w:type="pct"/>
            <w:vMerge w:val="restart"/>
            <w:shd w:val="clear" w:color="auto" w:fill="auto"/>
          </w:tcPr>
          <w:p w:rsidR="00AC4E83" w:rsidRPr="00B84FB5" w:rsidRDefault="00AC4E83" w:rsidP="00F34827">
            <w:pPr>
              <w:snapToGrid w:val="0"/>
              <w:rPr>
                <w:rFonts w:ascii="Arial" w:hAnsi="Arial" w:cs="Arial"/>
              </w:rPr>
            </w:pPr>
            <w:r w:rsidRPr="00B84FB5">
              <w:rPr>
                <w:rFonts w:ascii="Arial" w:hAnsi="Arial" w:cs="Arial"/>
              </w:rPr>
              <w:t>Статус</w:t>
            </w:r>
          </w:p>
        </w:tc>
        <w:tc>
          <w:tcPr>
            <w:tcW w:w="489" w:type="pct"/>
            <w:vMerge w:val="restart"/>
            <w:shd w:val="clear" w:color="auto" w:fill="auto"/>
          </w:tcPr>
          <w:p w:rsidR="00AC4E83" w:rsidRPr="00B84FB5" w:rsidRDefault="00AC4E83" w:rsidP="00F34827">
            <w:pPr>
              <w:snapToGrid w:val="0"/>
              <w:rPr>
                <w:rFonts w:ascii="Arial" w:hAnsi="Arial" w:cs="Arial"/>
              </w:rPr>
            </w:pPr>
            <w:r w:rsidRPr="00B84FB5">
              <w:rPr>
                <w:rFonts w:ascii="Arial" w:hAnsi="Arial" w:cs="Arial"/>
              </w:rPr>
              <w:t>Наименование муниципальной программы, подпрограммы муниципальной программы</w:t>
            </w:r>
          </w:p>
        </w:tc>
        <w:tc>
          <w:tcPr>
            <w:tcW w:w="585" w:type="pct"/>
            <w:vMerge w:val="restart"/>
            <w:shd w:val="clear" w:color="auto" w:fill="auto"/>
          </w:tcPr>
          <w:p w:rsidR="00AC4E83" w:rsidRPr="00B84FB5" w:rsidRDefault="00AC4E83" w:rsidP="00F34827">
            <w:pPr>
              <w:snapToGrid w:val="0"/>
              <w:rPr>
                <w:rFonts w:ascii="Arial" w:hAnsi="Arial" w:cs="Arial"/>
              </w:rPr>
            </w:pPr>
            <w:r w:rsidRPr="00B84FB5">
              <w:rPr>
                <w:rFonts w:ascii="Arial" w:hAnsi="Arial" w:cs="Arial"/>
              </w:rPr>
              <w:t>Ответственный исполнитель, соисполнители</w:t>
            </w:r>
          </w:p>
        </w:tc>
        <w:tc>
          <w:tcPr>
            <w:tcW w:w="3547" w:type="pct"/>
            <w:gridSpan w:val="13"/>
            <w:shd w:val="clear" w:color="auto" w:fill="auto"/>
          </w:tcPr>
          <w:p w:rsidR="00AC4E83" w:rsidRPr="00B84FB5" w:rsidRDefault="00AC4E83" w:rsidP="00F34827">
            <w:pPr>
              <w:suppressAutoHyphens w:val="0"/>
              <w:rPr>
                <w:rFonts w:ascii="Arial" w:hAnsi="Arial" w:cs="Arial"/>
              </w:rPr>
            </w:pPr>
            <w:r w:rsidRPr="00B84FB5">
              <w:rPr>
                <w:rFonts w:ascii="Arial" w:hAnsi="Arial" w:cs="Arial"/>
              </w:rPr>
              <w:t xml:space="preserve"> Оценка расходов (тыс. руб.), годы</w:t>
            </w:r>
          </w:p>
        </w:tc>
      </w:tr>
      <w:tr w:rsidR="006004D3" w:rsidRPr="00B84FB5" w:rsidTr="00F34827">
        <w:tc>
          <w:tcPr>
            <w:tcW w:w="380" w:type="pct"/>
            <w:vMerge/>
            <w:shd w:val="clear" w:color="auto" w:fill="auto"/>
          </w:tcPr>
          <w:p w:rsidR="006004D3" w:rsidRPr="00B84FB5" w:rsidRDefault="006004D3" w:rsidP="00F34827">
            <w:pPr>
              <w:snapToGrid w:val="0"/>
              <w:rPr>
                <w:rFonts w:ascii="Arial" w:hAnsi="Arial" w:cs="Arial"/>
              </w:rPr>
            </w:pPr>
          </w:p>
        </w:tc>
        <w:tc>
          <w:tcPr>
            <w:tcW w:w="489" w:type="pct"/>
            <w:vMerge/>
            <w:shd w:val="clear" w:color="auto" w:fill="auto"/>
          </w:tcPr>
          <w:p w:rsidR="006004D3" w:rsidRPr="00B84FB5" w:rsidRDefault="006004D3" w:rsidP="00F34827">
            <w:pPr>
              <w:snapToGrid w:val="0"/>
              <w:rPr>
                <w:rFonts w:ascii="Arial" w:hAnsi="Arial" w:cs="Arial"/>
              </w:rPr>
            </w:pPr>
          </w:p>
        </w:tc>
        <w:tc>
          <w:tcPr>
            <w:tcW w:w="585" w:type="pct"/>
            <w:vMerge/>
            <w:shd w:val="clear" w:color="auto" w:fill="auto"/>
          </w:tcPr>
          <w:p w:rsidR="006004D3" w:rsidRPr="00B84FB5" w:rsidRDefault="006004D3" w:rsidP="00F34827">
            <w:pPr>
              <w:snapToGrid w:val="0"/>
              <w:rPr>
                <w:rFonts w:ascii="Arial" w:hAnsi="Arial" w:cs="Arial"/>
              </w:rPr>
            </w:pPr>
          </w:p>
        </w:tc>
        <w:tc>
          <w:tcPr>
            <w:tcW w:w="196" w:type="pct"/>
            <w:shd w:val="clear" w:color="auto" w:fill="auto"/>
          </w:tcPr>
          <w:p w:rsidR="006004D3" w:rsidRPr="00B84FB5" w:rsidRDefault="006004D3" w:rsidP="00F34827">
            <w:pPr>
              <w:rPr>
                <w:rFonts w:ascii="Arial" w:hAnsi="Arial" w:cs="Arial"/>
              </w:rPr>
            </w:pPr>
            <w:r w:rsidRPr="00B84FB5">
              <w:rPr>
                <w:rFonts w:ascii="Arial" w:hAnsi="Arial" w:cs="Arial"/>
              </w:rPr>
              <w:t>2014 год</w:t>
            </w:r>
          </w:p>
        </w:tc>
        <w:tc>
          <w:tcPr>
            <w:tcW w:w="245" w:type="pct"/>
            <w:shd w:val="clear" w:color="auto" w:fill="auto"/>
          </w:tcPr>
          <w:p w:rsidR="006004D3" w:rsidRPr="00B84FB5" w:rsidRDefault="006004D3" w:rsidP="00F34827">
            <w:pPr>
              <w:rPr>
                <w:rFonts w:ascii="Arial" w:hAnsi="Arial" w:cs="Arial"/>
              </w:rPr>
            </w:pPr>
            <w:r w:rsidRPr="00B84FB5">
              <w:rPr>
                <w:rFonts w:ascii="Arial" w:hAnsi="Arial" w:cs="Arial"/>
              </w:rPr>
              <w:t>2015 год</w:t>
            </w:r>
          </w:p>
        </w:tc>
        <w:tc>
          <w:tcPr>
            <w:tcW w:w="244" w:type="pct"/>
            <w:shd w:val="clear" w:color="auto" w:fill="auto"/>
          </w:tcPr>
          <w:p w:rsidR="006004D3" w:rsidRPr="00B84FB5" w:rsidRDefault="006004D3" w:rsidP="00F34827">
            <w:pPr>
              <w:rPr>
                <w:rFonts w:ascii="Arial" w:hAnsi="Arial" w:cs="Arial"/>
              </w:rPr>
            </w:pPr>
            <w:r w:rsidRPr="00B84FB5">
              <w:rPr>
                <w:rFonts w:ascii="Arial" w:hAnsi="Arial" w:cs="Arial"/>
              </w:rPr>
              <w:t>2016 год</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2017 год</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2018год</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2019 год</w:t>
            </w:r>
          </w:p>
        </w:tc>
        <w:tc>
          <w:tcPr>
            <w:tcW w:w="294" w:type="pct"/>
            <w:shd w:val="clear" w:color="auto" w:fill="auto"/>
          </w:tcPr>
          <w:p w:rsidR="006004D3" w:rsidRPr="00B84FB5" w:rsidRDefault="00F34827" w:rsidP="00F34827">
            <w:pPr>
              <w:snapToGrid w:val="0"/>
              <w:rPr>
                <w:rFonts w:ascii="Arial" w:hAnsi="Arial" w:cs="Arial"/>
              </w:rPr>
            </w:pPr>
            <w:r>
              <w:rPr>
                <w:rFonts w:ascii="Arial" w:hAnsi="Arial" w:cs="Arial"/>
              </w:rPr>
              <w:t xml:space="preserve">2020 </w:t>
            </w:r>
            <w:r w:rsidR="006004D3" w:rsidRPr="00B84FB5">
              <w:rPr>
                <w:rFonts w:ascii="Arial" w:hAnsi="Arial" w:cs="Arial"/>
              </w:rPr>
              <w:t>год</w:t>
            </w:r>
          </w:p>
        </w:tc>
        <w:tc>
          <w:tcPr>
            <w:tcW w:w="244" w:type="pct"/>
            <w:shd w:val="clear" w:color="auto" w:fill="auto"/>
          </w:tcPr>
          <w:p w:rsidR="00561FAD" w:rsidRPr="00B84FB5" w:rsidRDefault="00F711EE" w:rsidP="00F34827">
            <w:pPr>
              <w:snapToGrid w:val="0"/>
              <w:rPr>
                <w:rFonts w:ascii="Arial" w:hAnsi="Arial" w:cs="Arial"/>
              </w:rPr>
            </w:pPr>
            <w:r w:rsidRPr="00B84FB5">
              <w:rPr>
                <w:rFonts w:ascii="Arial" w:hAnsi="Arial" w:cs="Arial"/>
              </w:rPr>
              <w:t xml:space="preserve">Отчетный финансовый год </w:t>
            </w:r>
            <w:r w:rsidR="00F34827">
              <w:rPr>
                <w:rFonts w:ascii="Arial" w:hAnsi="Arial" w:cs="Arial"/>
              </w:rPr>
              <w:t xml:space="preserve">2021 </w:t>
            </w:r>
            <w:r w:rsidR="00561FAD" w:rsidRPr="00B84FB5">
              <w:rPr>
                <w:rFonts w:ascii="Arial" w:hAnsi="Arial" w:cs="Arial"/>
              </w:rPr>
              <w:t>год</w:t>
            </w:r>
          </w:p>
        </w:tc>
        <w:tc>
          <w:tcPr>
            <w:tcW w:w="244" w:type="pct"/>
            <w:shd w:val="clear" w:color="auto" w:fill="auto"/>
          </w:tcPr>
          <w:p w:rsidR="006004D3" w:rsidRPr="00B84FB5" w:rsidRDefault="00F711EE" w:rsidP="00F34827">
            <w:pPr>
              <w:snapToGrid w:val="0"/>
              <w:rPr>
                <w:rFonts w:ascii="Arial" w:hAnsi="Arial" w:cs="Arial"/>
              </w:rPr>
            </w:pPr>
            <w:r w:rsidRPr="00B84FB5">
              <w:rPr>
                <w:rFonts w:ascii="Arial" w:hAnsi="Arial" w:cs="Arial"/>
              </w:rPr>
              <w:t xml:space="preserve">Текущий </w:t>
            </w:r>
            <w:r w:rsidR="00561FAD" w:rsidRPr="00B84FB5">
              <w:rPr>
                <w:rFonts w:ascii="Arial" w:hAnsi="Arial" w:cs="Arial"/>
              </w:rPr>
              <w:t>финан</w:t>
            </w:r>
            <w:r w:rsidR="00F34827">
              <w:rPr>
                <w:rFonts w:ascii="Arial" w:hAnsi="Arial" w:cs="Arial"/>
              </w:rPr>
              <w:t>с</w:t>
            </w:r>
            <w:r w:rsidR="00561FAD" w:rsidRPr="00B84FB5">
              <w:rPr>
                <w:rFonts w:ascii="Arial" w:hAnsi="Arial" w:cs="Arial"/>
              </w:rPr>
              <w:t xml:space="preserve">овый </w:t>
            </w:r>
            <w:r w:rsidR="006004D3" w:rsidRPr="00B84FB5">
              <w:rPr>
                <w:rFonts w:ascii="Arial" w:hAnsi="Arial" w:cs="Arial"/>
              </w:rPr>
              <w:t>год</w:t>
            </w:r>
            <w:r w:rsidR="00B84FB5" w:rsidRPr="00B84FB5">
              <w:rPr>
                <w:rFonts w:ascii="Arial" w:hAnsi="Arial" w:cs="Arial"/>
              </w:rPr>
              <w:t xml:space="preserve"> </w:t>
            </w:r>
            <w:r w:rsidR="006004D3" w:rsidRPr="00B84FB5">
              <w:rPr>
                <w:rFonts w:ascii="Arial" w:hAnsi="Arial" w:cs="Arial"/>
              </w:rPr>
              <w:t>2022</w:t>
            </w:r>
          </w:p>
        </w:tc>
        <w:tc>
          <w:tcPr>
            <w:tcW w:w="293" w:type="pct"/>
            <w:shd w:val="clear" w:color="auto" w:fill="auto"/>
          </w:tcPr>
          <w:p w:rsidR="006004D3" w:rsidRPr="00B84FB5" w:rsidRDefault="00561FAD" w:rsidP="00F34827">
            <w:pPr>
              <w:snapToGrid w:val="0"/>
              <w:rPr>
                <w:rFonts w:ascii="Arial" w:hAnsi="Arial" w:cs="Arial"/>
              </w:rPr>
            </w:pPr>
            <w:proofErr w:type="gramStart"/>
            <w:r w:rsidRPr="00B84FB5">
              <w:rPr>
                <w:rFonts w:ascii="Arial" w:hAnsi="Arial" w:cs="Arial"/>
              </w:rPr>
              <w:t>Очередной</w:t>
            </w:r>
            <w:proofErr w:type="gramEnd"/>
            <w:r w:rsidRPr="00B84FB5">
              <w:rPr>
                <w:rFonts w:ascii="Arial" w:hAnsi="Arial" w:cs="Arial"/>
              </w:rPr>
              <w:t xml:space="preserve"> </w:t>
            </w:r>
            <w:r w:rsidR="006004D3" w:rsidRPr="00B84FB5">
              <w:rPr>
                <w:rFonts w:ascii="Arial" w:hAnsi="Arial" w:cs="Arial"/>
              </w:rPr>
              <w:t>год планового периода 2023</w:t>
            </w:r>
          </w:p>
        </w:tc>
        <w:tc>
          <w:tcPr>
            <w:tcW w:w="414" w:type="pct"/>
            <w:shd w:val="clear" w:color="auto" w:fill="auto"/>
          </w:tcPr>
          <w:p w:rsidR="006004D3" w:rsidRPr="00B84FB5" w:rsidRDefault="00561FAD" w:rsidP="00F34827">
            <w:pPr>
              <w:suppressAutoHyphens w:val="0"/>
              <w:rPr>
                <w:rFonts w:ascii="Arial" w:hAnsi="Arial" w:cs="Arial"/>
              </w:rPr>
            </w:pPr>
            <w:r w:rsidRPr="00B84FB5">
              <w:rPr>
                <w:rFonts w:ascii="Arial" w:hAnsi="Arial" w:cs="Arial"/>
              </w:rPr>
              <w:t>Первый</w:t>
            </w:r>
            <w:r w:rsidR="00B84FB5" w:rsidRPr="00B84FB5">
              <w:rPr>
                <w:rFonts w:ascii="Arial" w:hAnsi="Arial" w:cs="Arial"/>
              </w:rPr>
              <w:t xml:space="preserve"> </w:t>
            </w:r>
            <w:r w:rsidR="006004D3" w:rsidRPr="00B84FB5">
              <w:rPr>
                <w:rFonts w:ascii="Arial" w:hAnsi="Arial" w:cs="Arial"/>
              </w:rPr>
              <w:t>год пл</w:t>
            </w:r>
            <w:r w:rsidR="006004D3" w:rsidRPr="00B84FB5">
              <w:rPr>
                <w:rFonts w:ascii="Arial" w:hAnsi="Arial" w:cs="Arial"/>
              </w:rPr>
              <w:t>а</w:t>
            </w:r>
            <w:r w:rsidR="00F34827">
              <w:rPr>
                <w:rFonts w:ascii="Arial" w:hAnsi="Arial" w:cs="Arial"/>
              </w:rPr>
              <w:t>нового периода 2024</w:t>
            </w:r>
          </w:p>
        </w:tc>
        <w:tc>
          <w:tcPr>
            <w:tcW w:w="422" w:type="pct"/>
            <w:shd w:val="clear" w:color="auto" w:fill="auto"/>
          </w:tcPr>
          <w:p w:rsidR="006004D3" w:rsidRPr="00B84FB5" w:rsidRDefault="00F34827" w:rsidP="00F34827">
            <w:pPr>
              <w:suppressAutoHyphens w:val="0"/>
              <w:rPr>
                <w:rFonts w:ascii="Arial" w:hAnsi="Arial" w:cs="Arial"/>
              </w:rPr>
            </w:pPr>
            <w:r>
              <w:rPr>
                <w:rFonts w:ascii="Arial" w:hAnsi="Arial" w:cs="Arial"/>
              </w:rPr>
              <w:t xml:space="preserve">Второй год </w:t>
            </w:r>
            <w:r w:rsidR="006004D3" w:rsidRPr="00B84FB5">
              <w:rPr>
                <w:rFonts w:ascii="Arial" w:hAnsi="Arial" w:cs="Arial"/>
              </w:rPr>
              <w:t>пл</w:t>
            </w:r>
            <w:r w:rsidR="006004D3" w:rsidRPr="00B84FB5">
              <w:rPr>
                <w:rFonts w:ascii="Arial" w:hAnsi="Arial" w:cs="Arial"/>
              </w:rPr>
              <w:t>а</w:t>
            </w:r>
            <w:r w:rsidR="006004D3" w:rsidRPr="00B84FB5">
              <w:rPr>
                <w:rFonts w:ascii="Arial" w:hAnsi="Arial" w:cs="Arial"/>
              </w:rPr>
              <w:t>но</w:t>
            </w:r>
            <w:r>
              <w:rPr>
                <w:rFonts w:ascii="Arial" w:hAnsi="Arial" w:cs="Arial"/>
              </w:rPr>
              <w:t xml:space="preserve">вого </w:t>
            </w:r>
            <w:bookmarkStart w:id="0" w:name="_GoBack"/>
            <w:bookmarkEnd w:id="0"/>
            <w:r w:rsidR="006004D3" w:rsidRPr="00B84FB5">
              <w:rPr>
                <w:rFonts w:ascii="Arial" w:hAnsi="Arial" w:cs="Arial"/>
              </w:rPr>
              <w:t>периода 2025</w:t>
            </w:r>
          </w:p>
        </w:tc>
        <w:tc>
          <w:tcPr>
            <w:tcW w:w="266"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Ит</w:t>
            </w:r>
            <w:r w:rsidRPr="00B84FB5">
              <w:rPr>
                <w:rFonts w:ascii="Arial" w:hAnsi="Arial" w:cs="Arial"/>
              </w:rPr>
              <w:t>о</w:t>
            </w:r>
            <w:r w:rsidRPr="00B84FB5">
              <w:rPr>
                <w:rFonts w:ascii="Arial" w:hAnsi="Arial" w:cs="Arial"/>
              </w:rPr>
              <w:t>го на п</w:t>
            </w:r>
            <w:r w:rsidRPr="00B84FB5">
              <w:rPr>
                <w:rFonts w:ascii="Arial" w:hAnsi="Arial" w:cs="Arial"/>
              </w:rPr>
              <w:t>е</w:t>
            </w:r>
            <w:r w:rsidRPr="00B84FB5">
              <w:rPr>
                <w:rFonts w:ascii="Arial" w:hAnsi="Arial" w:cs="Arial"/>
              </w:rPr>
              <w:t>риод</w:t>
            </w:r>
          </w:p>
        </w:tc>
      </w:tr>
      <w:tr w:rsidR="006004D3" w:rsidRPr="00B84FB5" w:rsidTr="00F34827">
        <w:tc>
          <w:tcPr>
            <w:tcW w:w="380" w:type="pct"/>
            <w:vMerge w:val="restart"/>
            <w:shd w:val="clear" w:color="auto" w:fill="auto"/>
          </w:tcPr>
          <w:p w:rsidR="006004D3" w:rsidRPr="00B84FB5" w:rsidRDefault="006004D3" w:rsidP="00F34827">
            <w:pPr>
              <w:snapToGrid w:val="0"/>
              <w:rPr>
                <w:rFonts w:ascii="Arial" w:hAnsi="Arial" w:cs="Arial"/>
              </w:rPr>
            </w:pPr>
            <w:r w:rsidRPr="00B84FB5">
              <w:rPr>
                <w:rFonts w:ascii="Arial" w:hAnsi="Arial" w:cs="Arial"/>
              </w:rPr>
              <w:t>Муниципальная программа</w:t>
            </w:r>
          </w:p>
        </w:tc>
        <w:tc>
          <w:tcPr>
            <w:tcW w:w="489" w:type="pct"/>
            <w:vMerge w:val="restart"/>
            <w:shd w:val="clear" w:color="auto" w:fill="auto"/>
          </w:tcPr>
          <w:p w:rsidR="006004D3" w:rsidRPr="00B84FB5" w:rsidRDefault="006004D3" w:rsidP="00F34827">
            <w:pPr>
              <w:snapToGrid w:val="0"/>
              <w:rPr>
                <w:rFonts w:ascii="Arial" w:hAnsi="Arial" w:cs="Arial"/>
              </w:rPr>
            </w:pPr>
            <w:r w:rsidRPr="00B84FB5">
              <w:rPr>
                <w:rFonts w:ascii="Arial" w:hAnsi="Arial" w:cs="Arial"/>
              </w:rPr>
              <w:t> </w:t>
            </w:r>
            <w:r w:rsidRPr="00B84FB5">
              <w:rPr>
                <w:rFonts w:ascii="Arial" w:hAnsi="Arial" w:cs="Arial"/>
                <w:bCs/>
              </w:rPr>
              <w:t>«</w:t>
            </w:r>
            <w:r w:rsidRPr="00B84FB5">
              <w:rPr>
                <w:rFonts w:ascii="Arial" w:hAnsi="Arial" w:cs="Arial"/>
              </w:rPr>
              <w:t xml:space="preserve">Развитие сельского хозяйства и регулирования рынков сельскохозяйственной продукции, сырья и </w:t>
            </w:r>
            <w:r w:rsidRPr="00B84FB5">
              <w:rPr>
                <w:rFonts w:ascii="Arial" w:hAnsi="Arial" w:cs="Arial"/>
              </w:rPr>
              <w:lastRenderedPageBreak/>
              <w:t>продовольствия в Ермаковском районе</w:t>
            </w:r>
            <w:r w:rsidRPr="00B84FB5">
              <w:rPr>
                <w:rFonts w:ascii="Arial" w:hAnsi="Arial" w:cs="Arial"/>
                <w:bCs/>
              </w:rPr>
              <w:t xml:space="preserve">» </w:t>
            </w:r>
          </w:p>
        </w:tc>
        <w:tc>
          <w:tcPr>
            <w:tcW w:w="585" w:type="pct"/>
            <w:shd w:val="clear" w:color="auto" w:fill="auto"/>
          </w:tcPr>
          <w:p w:rsidR="006004D3" w:rsidRPr="00B84FB5" w:rsidRDefault="006004D3" w:rsidP="00F34827">
            <w:pPr>
              <w:snapToGrid w:val="0"/>
              <w:rPr>
                <w:rFonts w:ascii="Arial" w:hAnsi="Arial" w:cs="Arial"/>
              </w:rPr>
            </w:pPr>
            <w:r w:rsidRPr="00B84FB5">
              <w:rPr>
                <w:rFonts w:ascii="Arial" w:hAnsi="Arial" w:cs="Arial"/>
              </w:rPr>
              <w:lastRenderedPageBreak/>
              <w:t xml:space="preserve">Всего </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3402,9</w:t>
            </w:r>
          </w:p>
        </w:tc>
        <w:tc>
          <w:tcPr>
            <w:tcW w:w="245" w:type="pct"/>
            <w:shd w:val="clear" w:color="auto" w:fill="auto"/>
          </w:tcPr>
          <w:p w:rsidR="006004D3" w:rsidRPr="00B84FB5" w:rsidRDefault="006004D3" w:rsidP="00F34827">
            <w:pPr>
              <w:snapToGrid w:val="0"/>
              <w:rPr>
                <w:rFonts w:ascii="Arial" w:hAnsi="Arial" w:cs="Arial"/>
              </w:rPr>
            </w:pPr>
            <w:r w:rsidRPr="00B84FB5">
              <w:rPr>
                <w:rFonts w:ascii="Arial" w:hAnsi="Arial" w:cs="Arial"/>
              </w:rPr>
              <w:t>3159,2</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22906,6</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20759,3</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21424,4</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3427,3</w:t>
            </w:r>
          </w:p>
        </w:tc>
        <w:tc>
          <w:tcPr>
            <w:tcW w:w="294" w:type="pct"/>
            <w:shd w:val="clear" w:color="auto" w:fill="auto"/>
          </w:tcPr>
          <w:p w:rsidR="006004D3" w:rsidRPr="00B84FB5" w:rsidRDefault="006004D3" w:rsidP="00F34827">
            <w:pPr>
              <w:snapToGrid w:val="0"/>
              <w:rPr>
                <w:rFonts w:ascii="Arial" w:hAnsi="Arial" w:cs="Arial"/>
              </w:rPr>
            </w:pPr>
            <w:r w:rsidRPr="00B84FB5">
              <w:rPr>
                <w:rFonts w:ascii="Arial" w:hAnsi="Arial" w:cs="Arial"/>
              </w:rPr>
              <w:t>3893,4</w:t>
            </w:r>
          </w:p>
        </w:tc>
        <w:tc>
          <w:tcPr>
            <w:tcW w:w="244" w:type="pct"/>
            <w:shd w:val="clear" w:color="auto" w:fill="auto"/>
          </w:tcPr>
          <w:p w:rsidR="006004D3" w:rsidRPr="00B84FB5" w:rsidRDefault="00615443" w:rsidP="00F34827">
            <w:pPr>
              <w:suppressAutoHyphens w:val="0"/>
              <w:rPr>
                <w:rFonts w:ascii="Arial" w:hAnsi="Arial" w:cs="Arial"/>
              </w:rPr>
            </w:pPr>
            <w:r w:rsidRPr="00B84FB5">
              <w:rPr>
                <w:rFonts w:ascii="Arial" w:hAnsi="Arial" w:cs="Arial"/>
              </w:rPr>
              <w:t>4068,1</w:t>
            </w:r>
          </w:p>
        </w:tc>
        <w:tc>
          <w:tcPr>
            <w:tcW w:w="244" w:type="pct"/>
            <w:shd w:val="clear" w:color="auto" w:fill="auto"/>
          </w:tcPr>
          <w:p w:rsidR="006004D3" w:rsidRPr="00B84FB5" w:rsidRDefault="00615443" w:rsidP="00F34827">
            <w:pPr>
              <w:rPr>
                <w:rFonts w:ascii="Arial" w:hAnsi="Arial" w:cs="Arial"/>
              </w:rPr>
            </w:pPr>
            <w:r w:rsidRPr="00B84FB5">
              <w:rPr>
                <w:rFonts w:ascii="Arial" w:hAnsi="Arial" w:cs="Arial"/>
              </w:rPr>
              <w:t>4596,6</w:t>
            </w:r>
          </w:p>
        </w:tc>
        <w:tc>
          <w:tcPr>
            <w:tcW w:w="293" w:type="pct"/>
            <w:shd w:val="clear" w:color="auto" w:fill="auto"/>
          </w:tcPr>
          <w:p w:rsidR="006004D3" w:rsidRPr="00B84FB5" w:rsidRDefault="000E5C83" w:rsidP="00F34827">
            <w:pPr>
              <w:rPr>
                <w:rFonts w:ascii="Arial" w:hAnsi="Arial" w:cs="Arial"/>
              </w:rPr>
            </w:pPr>
            <w:r w:rsidRPr="00B84FB5">
              <w:rPr>
                <w:rFonts w:ascii="Arial" w:hAnsi="Arial" w:cs="Arial"/>
              </w:rPr>
              <w:t>5197,9</w:t>
            </w:r>
          </w:p>
        </w:tc>
        <w:tc>
          <w:tcPr>
            <w:tcW w:w="414" w:type="pct"/>
            <w:shd w:val="clear" w:color="auto" w:fill="auto"/>
          </w:tcPr>
          <w:p w:rsidR="006004D3" w:rsidRPr="00B84FB5" w:rsidRDefault="000E5C83" w:rsidP="00F34827">
            <w:pPr>
              <w:rPr>
                <w:rFonts w:ascii="Arial" w:hAnsi="Arial" w:cs="Arial"/>
              </w:rPr>
            </w:pPr>
            <w:r w:rsidRPr="00B84FB5">
              <w:rPr>
                <w:rFonts w:ascii="Arial" w:hAnsi="Arial" w:cs="Arial"/>
              </w:rPr>
              <w:t>4879,4</w:t>
            </w:r>
          </w:p>
        </w:tc>
        <w:tc>
          <w:tcPr>
            <w:tcW w:w="422" w:type="pct"/>
            <w:shd w:val="clear" w:color="auto" w:fill="auto"/>
          </w:tcPr>
          <w:p w:rsidR="006004D3" w:rsidRPr="00B84FB5" w:rsidRDefault="000E5C83" w:rsidP="00F34827">
            <w:pPr>
              <w:rPr>
                <w:rFonts w:ascii="Arial" w:hAnsi="Arial" w:cs="Arial"/>
              </w:rPr>
            </w:pPr>
            <w:r w:rsidRPr="00B84FB5">
              <w:rPr>
                <w:rFonts w:ascii="Arial" w:hAnsi="Arial" w:cs="Arial"/>
              </w:rPr>
              <w:t>4879,4</w:t>
            </w:r>
          </w:p>
        </w:tc>
        <w:tc>
          <w:tcPr>
            <w:tcW w:w="266" w:type="pct"/>
            <w:shd w:val="clear" w:color="auto" w:fill="auto"/>
          </w:tcPr>
          <w:p w:rsidR="006004D3" w:rsidRPr="00B84FB5" w:rsidRDefault="000E5C83" w:rsidP="00F34827">
            <w:pPr>
              <w:rPr>
                <w:rFonts w:ascii="Arial" w:hAnsi="Arial" w:cs="Arial"/>
              </w:rPr>
            </w:pPr>
            <w:r w:rsidRPr="00B84FB5">
              <w:rPr>
                <w:rFonts w:ascii="Arial" w:hAnsi="Arial" w:cs="Arial"/>
              </w:rPr>
              <w:t>102594,8</w:t>
            </w:r>
          </w:p>
        </w:tc>
      </w:tr>
      <w:tr w:rsidR="006004D3" w:rsidRPr="00B84FB5" w:rsidTr="00F34827">
        <w:tc>
          <w:tcPr>
            <w:tcW w:w="380" w:type="pct"/>
            <w:vMerge/>
            <w:shd w:val="clear" w:color="auto" w:fill="auto"/>
          </w:tcPr>
          <w:p w:rsidR="006004D3" w:rsidRPr="00B84FB5" w:rsidRDefault="006004D3" w:rsidP="00F34827">
            <w:pPr>
              <w:snapToGrid w:val="0"/>
              <w:rPr>
                <w:rFonts w:ascii="Arial" w:hAnsi="Arial" w:cs="Arial"/>
              </w:rPr>
            </w:pPr>
          </w:p>
        </w:tc>
        <w:tc>
          <w:tcPr>
            <w:tcW w:w="489" w:type="pct"/>
            <w:vMerge/>
            <w:shd w:val="clear" w:color="auto" w:fill="auto"/>
          </w:tcPr>
          <w:p w:rsidR="006004D3" w:rsidRPr="00B84FB5" w:rsidRDefault="006004D3" w:rsidP="00F34827">
            <w:pPr>
              <w:snapToGrid w:val="0"/>
              <w:rPr>
                <w:rFonts w:ascii="Arial" w:hAnsi="Arial" w:cs="Arial"/>
              </w:rPr>
            </w:pPr>
          </w:p>
        </w:tc>
        <w:tc>
          <w:tcPr>
            <w:tcW w:w="1270" w:type="pct"/>
            <w:gridSpan w:val="4"/>
            <w:shd w:val="clear" w:color="auto" w:fill="auto"/>
          </w:tcPr>
          <w:p w:rsidR="006004D3" w:rsidRPr="00B84FB5" w:rsidRDefault="006004D3" w:rsidP="00F34827">
            <w:pPr>
              <w:snapToGrid w:val="0"/>
              <w:rPr>
                <w:rFonts w:ascii="Arial" w:hAnsi="Arial" w:cs="Arial"/>
              </w:rPr>
            </w:pPr>
            <w:r w:rsidRPr="00B84FB5">
              <w:rPr>
                <w:rFonts w:ascii="Arial" w:hAnsi="Arial" w:cs="Arial"/>
              </w:rPr>
              <w:t xml:space="preserve">в том числе: </w:t>
            </w:r>
          </w:p>
        </w:tc>
        <w:tc>
          <w:tcPr>
            <w:tcW w:w="244" w:type="pct"/>
            <w:shd w:val="clear" w:color="auto" w:fill="auto"/>
          </w:tcPr>
          <w:p w:rsidR="006004D3" w:rsidRPr="00B84FB5" w:rsidRDefault="006004D3" w:rsidP="00F34827">
            <w:pPr>
              <w:snapToGrid w:val="0"/>
              <w:rPr>
                <w:rFonts w:ascii="Arial" w:hAnsi="Arial" w:cs="Arial"/>
              </w:rPr>
            </w:pPr>
          </w:p>
        </w:tc>
        <w:tc>
          <w:tcPr>
            <w:tcW w:w="196" w:type="pct"/>
            <w:shd w:val="clear" w:color="auto" w:fill="auto"/>
          </w:tcPr>
          <w:p w:rsidR="006004D3" w:rsidRPr="00B84FB5" w:rsidRDefault="006004D3" w:rsidP="00F34827">
            <w:pPr>
              <w:snapToGrid w:val="0"/>
              <w:rPr>
                <w:rFonts w:ascii="Arial" w:hAnsi="Arial" w:cs="Arial"/>
              </w:rPr>
            </w:pPr>
          </w:p>
        </w:tc>
        <w:tc>
          <w:tcPr>
            <w:tcW w:w="538" w:type="pct"/>
            <w:gridSpan w:val="2"/>
            <w:shd w:val="clear" w:color="auto" w:fill="auto"/>
          </w:tcPr>
          <w:p w:rsidR="006004D3" w:rsidRPr="00B84FB5" w:rsidRDefault="006004D3" w:rsidP="00F34827">
            <w:pPr>
              <w:snapToGrid w:val="0"/>
              <w:rPr>
                <w:rFonts w:ascii="Arial" w:hAnsi="Arial" w:cs="Arial"/>
              </w:rPr>
            </w:pPr>
          </w:p>
        </w:tc>
        <w:tc>
          <w:tcPr>
            <w:tcW w:w="244" w:type="pct"/>
            <w:shd w:val="clear" w:color="auto" w:fill="auto"/>
          </w:tcPr>
          <w:p w:rsidR="006004D3" w:rsidRPr="00B84FB5" w:rsidRDefault="006004D3" w:rsidP="00F34827">
            <w:pPr>
              <w:suppressAutoHyphens w:val="0"/>
              <w:rPr>
                <w:rFonts w:ascii="Arial" w:hAnsi="Arial" w:cs="Arial"/>
              </w:rPr>
            </w:pPr>
          </w:p>
        </w:tc>
        <w:tc>
          <w:tcPr>
            <w:tcW w:w="244" w:type="pct"/>
            <w:shd w:val="clear" w:color="auto" w:fill="auto"/>
          </w:tcPr>
          <w:p w:rsidR="006004D3" w:rsidRPr="00B84FB5" w:rsidRDefault="006004D3" w:rsidP="00F34827">
            <w:pPr>
              <w:suppressAutoHyphens w:val="0"/>
              <w:rPr>
                <w:rFonts w:ascii="Arial" w:hAnsi="Arial" w:cs="Arial"/>
              </w:rPr>
            </w:pPr>
          </w:p>
        </w:tc>
        <w:tc>
          <w:tcPr>
            <w:tcW w:w="293" w:type="pct"/>
            <w:shd w:val="clear" w:color="auto" w:fill="auto"/>
          </w:tcPr>
          <w:p w:rsidR="006004D3" w:rsidRPr="00B84FB5" w:rsidRDefault="006004D3" w:rsidP="00F34827">
            <w:pPr>
              <w:suppressAutoHyphens w:val="0"/>
              <w:rPr>
                <w:rFonts w:ascii="Arial" w:hAnsi="Arial" w:cs="Arial"/>
              </w:rPr>
            </w:pPr>
          </w:p>
        </w:tc>
        <w:tc>
          <w:tcPr>
            <w:tcW w:w="414" w:type="pct"/>
            <w:shd w:val="clear" w:color="auto" w:fill="auto"/>
          </w:tcPr>
          <w:p w:rsidR="006004D3" w:rsidRPr="00B84FB5" w:rsidRDefault="006004D3" w:rsidP="00F34827">
            <w:pPr>
              <w:suppressAutoHyphens w:val="0"/>
              <w:rPr>
                <w:rFonts w:ascii="Arial" w:hAnsi="Arial" w:cs="Arial"/>
              </w:rPr>
            </w:pPr>
          </w:p>
        </w:tc>
        <w:tc>
          <w:tcPr>
            <w:tcW w:w="422" w:type="pct"/>
            <w:shd w:val="clear" w:color="auto" w:fill="auto"/>
          </w:tcPr>
          <w:p w:rsidR="006004D3" w:rsidRPr="00B84FB5" w:rsidRDefault="006004D3" w:rsidP="00F34827">
            <w:pPr>
              <w:suppressAutoHyphens w:val="0"/>
              <w:rPr>
                <w:rFonts w:ascii="Arial" w:hAnsi="Arial" w:cs="Arial"/>
              </w:rPr>
            </w:pPr>
          </w:p>
        </w:tc>
        <w:tc>
          <w:tcPr>
            <w:tcW w:w="266" w:type="pct"/>
            <w:shd w:val="clear" w:color="auto" w:fill="auto"/>
          </w:tcPr>
          <w:p w:rsidR="006004D3" w:rsidRPr="00B84FB5" w:rsidRDefault="006004D3" w:rsidP="00F34827">
            <w:pPr>
              <w:suppressAutoHyphens w:val="0"/>
              <w:rPr>
                <w:rFonts w:ascii="Arial" w:hAnsi="Arial" w:cs="Arial"/>
              </w:rPr>
            </w:pPr>
          </w:p>
        </w:tc>
      </w:tr>
      <w:tr w:rsidR="006004D3" w:rsidRPr="00B84FB5" w:rsidTr="00F34827">
        <w:tc>
          <w:tcPr>
            <w:tcW w:w="380" w:type="pct"/>
            <w:vMerge/>
            <w:shd w:val="clear" w:color="auto" w:fill="auto"/>
          </w:tcPr>
          <w:p w:rsidR="006004D3" w:rsidRPr="00B84FB5" w:rsidRDefault="006004D3" w:rsidP="00F34827">
            <w:pPr>
              <w:snapToGrid w:val="0"/>
              <w:rPr>
                <w:rFonts w:ascii="Arial" w:hAnsi="Arial" w:cs="Arial"/>
              </w:rPr>
            </w:pPr>
          </w:p>
        </w:tc>
        <w:tc>
          <w:tcPr>
            <w:tcW w:w="489" w:type="pct"/>
            <w:vMerge/>
            <w:shd w:val="clear" w:color="auto" w:fill="auto"/>
          </w:tcPr>
          <w:p w:rsidR="006004D3" w:rsidRPr="00B84FB5" w:rsidRDefault="006004D3" w:rsidP="00F34827">
            <w:pPr>
              <w:snapToGrid w:val="0"/>
              <w:rPr>
                <w:rFonts w:ascii="Arial" w:hAnsi="Arial" w:cs="Arial"/>
              </w:rPr>
            </w:pPr>
          </w:p>
        </w:tc>
        <w:tc>
          <w:tcPr>
            <w:tcW w:w="585" w:type="pct"/>
            <w:shd w:val="clear" w:color="auto" w:fill="auto"/>
          </w:tcPr>
          <w:p w:rsidR="006004D3" w:rsidRPr="00B84FB5" w:rsidRDefault="006004D3" w:rsidP="00F34827">
            <w:pPr>
              <w:snapToGrid w:val="0"/>
              <w:rPr>
                <w:rFonts w:ascii="Arial" w:hAnsi="Arial" w:cs="Arial"/>
              </w:rPr>
            </w:pPr>
            <w:r w:rsidRPr="00B84FB5">
              <w:rPr>
                <w:rFonts w:ascii="Arial" w:hAnsi="Arial" w:cs="Arial"/>
              </w:rPr>
              <w:t>Федеральный бюджет</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162,6</w:t>
            </w:r>
          </w:p>
        </w:tc>
        <w:tc>
          <w:tcPr>
            <w:tcW w:w="245" w:type="pct"/>
            <w:shd w:val="clear" w:color="auto" w:fill="auto"/>
          </w:tcPr>
          <w:p w:rsidR="006004D3" w:rsidRPr="00B84FB5" w:rsidRDefault="006004D3" w:rsidP="00F34827">
            <w:pPr>
              <w:snapToGrid w:val="0"/>
              <w:rPr>
                <w:rFonts w:ascii="Arial" w:hAnsi="Arial" w:cs="Arial"/>
              </w:rPr>
            </w:pPr>
            <w:r w:rsidRPr="00B84FB5">
              <w:rPr>
                <w:rFonts w:ascii="Arial" w:hAnsi="Arial" w:cs="Arial"/>
              </w:rPr>
              <w:t>150,6</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30,9</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15,2</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9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93"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414" w:type="pct"/>
            <w:shd w:val="clear" w:color="auto" w:fill="auto"/>
          </w:tcPr>
          <w:p w:rsidR="006004D3" w:rsidRPr="00B84FB5" w:rsidRDefault="006004D3" w:rsidP="00F34827">
            <w:pPr>
              <w:rPr>
                <w:rFonts w:ascii="Arial" w:hAnsi="Arial" w:cs="Arial"/>
              </w:rPr>
            </w:pPr>
          </w:p>
        </w:tc>
        <w:tc>
          <w:tcPr>
            <w:tcW w:w="422" w:type="pct"/>
            <w:shd w:val="clear" w:color="auto" w:fill="auto"/>
          </w:tcPr>
          <w:p w:rsidR="006004D3" w:rsidRPr="00B84FB5" w:rsidRDefault="006004D3" w:rsidP="00F34827">
            <w:pPr>
              <w:rPr>
                <w:rFonts w:ascii="Arial" w:hAnsi="Arial" w:cs="Arial"/>
              </w:rPr>
            </w:pPr>
          </w:p>
        </w:tc>
        <w:tc>
          <w:tcPr>
            <w:tcW w:w="266" w:type="pct"/>
            <w:shd w:val="clear" w:color="auto" w:fill="auto"/>
          </w:tcPr>
          <w:p w:rsidR="006004D3" w:rsidRPr="00B84FB5" w:rsidRDefault="006004D3" w:rsidP="00F34827">
            <w:pPr>
              <w:rPr>
                <w:rFonts w:ascii="Arial" w:hAnsi="Arial" w:cs="Arial"/>
              </w:rPr>
            </w:pPr>
            <w:r w:rsidRPr="00B84FB5">
              <w:rPr>
                <w:rFonts w:ascii="Arial" w:hAnsi="Arial" w:cs="Arial"/>
              </w:rPr>
              <w:t>359,3</w:t>
            </w:r>
          </w:p>
        </w:tc>
      </w:tr>
      <w:tr w:rsidR="006004D3" w:rsidRPr="00B84FB5" w:rsidTr="00F34827">
        <w:tc>
          <w:tcPr>
            <w:tcW w:w="380" w:type="pct"/>
            <w:vMerge/>
            <w:shd w:val="clear" w:color="auto" w:fill="auto"/>
          </w:tcPr>
          <w:p w:rsidR="006004D3" w:rsidRPr="00B84FB5" w:rsidRDefault="006004D3" w:rsidP="00F34827">
            <w:pPr>
              <w:snapToGrid w:val="0"/>
              <w:rPr>
                <w:rFonts w:ascii="Arial" w:hAnsi="Arial" w:cs="Arial"/>
              </w:rPr>
            </w:pPr>
          </w:p>
        </w:tc>
        <w:tc>
          <w:tcPr>
            <w:tcW w:w="489" w:type="pct"/>
            <w:vMerge/>
            <w:shd w:val="clear" w:color="auto" w:fill="auto"/>
          </w:tcPr>
          <w:p w:rsidR="006004D3" w:rsidRPr="00B84FB5" w:rsidRDefault="006004D3" w:rsidP="00F34827">
            <w:pPr>
              <w:snapToGrid w:val="0"/>
              <w:rPr>
                <w:rFonts w:ascii="Arial" w:hAnsi="Arial" w:cs="Arial"/>
              </w:rPr>
            </w:pPr>
          </w:p>
        </w:tc>
        <w:tc>
          <w:tcPr>
            <w:tcW w:w="585" w:type="pct"/>
            <w:shd w:val="clear" w:color="auto" w:fill="auto"/>
          </w:tcPr>
          <w:p w:rsidR="006004D3" w:rsidRPr="00B84FB5" w:rsidRDefault="006004D3" w:rsidP="00F34827">
            <w:pPr>
              <w:snapToGrid w:val="0"/>
              <w:rPr>
                <w:rFonts w:ascii="Arial" w:hAnsi="Arial" w:cs="Arial"/>
              </w:rPr>
            </w:pPr>
            <w:r w:rsidRPr="00B84FB5">
              <w:rPr>
                <w:rFonts w:ascii="Arial" w:hAnsi="Arial" w:cs="Arial"/>
              </w:rPr>
              <w:t>Краевой бюджет</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3066,4</w:t>
            </w:r>
          </w:p>
        </w:tc>
        <w:tc>
          <w:tcPr>
            <w:tcW w:w="245" w:type="pct"/>
            <w:shd w:val="clear" w:color="auto" w:fill="auto"/>
          </w:tcPr>
          <w:p w:rsidR="006004D3" w:rsidRPr="00B84FB5" w:rsidRDefault="006004D3" w:rsidP="00F34827">
            <w:pPr>
              <w:snapToGrid w:val="0"/>
              <w:rPr>
                <w:rFonts w:ascii="Arial" w:hAnsi="Arial" w:cs="Arial"/>
              </w:rPr>
            </w:pPr>
            <w:r w:rsidRPr="00B84FB5">
              <w:rPr>
                <w:rFonts w:ascii="Arial" w:hAnsi="Arial" w:cs="Arial"/>
              </w:rPr>
              <w:t>2859,0</w:t>
            </w:r>
          </w:p>
        </w:tc>
        <w:tc>
          <w:tcPr>
            <w:tcW w:w="244" w:type="pct"/>
            <w:shd w:val="clear" w:color="auto" w:fill="auto"/>
          </w:tcPr>
          <w:p w:rsidR="006004D3" w:rsidRPr="00B84FB5" w:rsidRDefault="006004D3" w:rsidP="00F34827">
            <w:pPr>
              <w:snapToGrid w:val="0"/>
              <w:ind w:right="-108"/>
              <w:rPr>
                <w:rFonts w:ascii="Arial" w:hAnsi="Arial" w:cs="Arial"/>
              </w:rPr>
            </w:pPr>
            <w:r w:rsidRPr="00B84FB5">
              <w:rPr>
                <w:rFonts w:ascii="Arial" w:hAnsi="Arial" w:cs="Arial"/>
              </w:rPr>
              <w:t>12954,5</w:t>
            </w:r>
          </w:p>
        </w:tc>
        <w:tc>
          <w:tcPr>
            <w:tcW w:w="244" w:type="pct"/>
            <w:shd w:val="clear" w:color="auto" w:fill="auto"/>
          </w:tcPr>
          <w:p w:rsidR="006004D3" w:rsidRPr="00B84FB5" w:rsidRDefault="006004D3" w:rsidP="00F34827">
            <w:pPr>
              <w:snapToGrid w:val="0"/>
              <w:ind w:right="-108"/>
              <w:rPr>
                <w:rFonts w:ascii="Arial" w:hAnsi="Arial" w:cs="Arial"/>
              </w:rPr>
            </w:pPr>
            <w:r w:rsidRPr="00B84FB5">
              <w:rPr>
                <w:rFonts w:ascii="Arial" w:hAnsi="Arial" w:cs="Arial"/>
              </w:rPr>
              <w:t>13090,1</w:t>
            </w:r>
          </w:p>
        </w:tc>
        <w:tc>
          <w:tcPr>
            <w:tcW w:w="196" w:type="pct"/>
            <w:shd w:val="clear" w:color="auto" w:fill="auto"/>
          </w:tcPr>
          <w:p w:rsidR="006004D3" w:rsidRPr="00B84FB5" w:rsidRDefault="006004D3" w:rsidP="00F34827">
            <w:pPr>
              <w:snapToGrid w:val="0"/>
              <w:ind w:right="-108"/>
              <w:rPr>
                <w:rFonts w:ascii="Arial" w:hAnsi="Arial" w:cs="Arial"/>
              </w:rPr>
            </w:pPr>
            <w:r w:rsidRPr="00B84FB5">
              <w:rPr>
                <w:rFonts w:ascii="Arial" w:hAnsi="Arial" w:cs="Arial"/>
              </w:rPr>
              <w:t>12973,5</w:t>
            </w:r>
          </w:p>
        </w:tc>
        <w:tc>
          <w:tcPr>
            <w:tcW w:w="244" w:type="pct"/>
            <w:shd w:val="clear" w:color="auto" w:fill="auto"/>
          </w:tcPr>
          <w:p w:rsidR="006004D3" w:rsidRPr="00B84FB5" w:rsidRDefault="006004D3" w:rsidP="00F34827">
            <w:pPr>
              <w:snapToGrid w:val="0"/>
              <w:ind w:right="-108"/>
              <w:rPr>
                <w:rFonts w:ascii="Arial" w:hAnsi="Arial" w:cs="Arial"/>
              </w:rPr>
            </w:pPr>
            <w:r w:rsidRPr="00B84FB5">
              <w:rPr>
                <w:rFonts w:ascii="Arial" w:hAnsi="Arial" w:cs="Arial"/>
              </w:rPr>
              <w:t>3427,3</w:t>
            </w:r>
          </w:p>
        </w:tc>
        <w:tc>
          <w:tcPr>
            <w:tcW w:w="294" w:type="pct"/>
            <w:shd w:val="clear" w:color="auto" w:fill="auto"/>
          </w:tcPr>
          <w:p w:rsidR="006004D3" w:rsidRPr="00B84FB5" w:rsidRDefault="006004D3" w:rsidP="00F34827">
            <w:pPr>
              <w:snapToGrid w:val="0"/>
              <w:rPr>
                <w:rFonts w:ascii="Arial" w:hAnsi="Arial" w:cs="Arial"/>
              </w:rPr>
            </w:pPr>
            <w:r w:rsidRPr="00B84FB5">
              <w:rPr>
                <w:rFonts w:ascii="Arial" w:hAnsi="Arial" w:cs="Arial"/>
              </w:rPr>
              <w:t>3893,4</w:t>
            </w:r>
          </w:p>
        </w:tc>
        <w:tc>
          <w:tcPr>
            <w:tcW w:w="244" w:type="pct"/>
            <w:shd w:val="clear" w:color="auto" w:fill="auto"/>
          </w:tcPr>
          <w:p w:rsidR="006004D3" w:rsidRPr="00B84FB5" w:rsidRDefault="00E90EA6" w:rsidP="00F34827">
            <w:pPr>
              <w:suppressAutoHyphens w:val="0"/>
              <w:rPr>
                <w:rFonts w:ascii="Arial" w:hAnsi="Arial" w:cs="Arial"/>
              </w:rPr>
            </w:pPr>
            <w:r w:rsidRPr="00B84FB5">
              <w:rPr>
                <w:rFonts w:ascii="Arial" w:hAnsi="Arial" w:cs="Arial"/>
              </w:rPr>
              <w:t>4068,1</w:t>
            </w:r>
          </w:p>
        </w:tc>
        <w:tc>
          <w:tcPr>
            <w:tcW w:w="244" w:type="pct"/>
            <w:shd w:val="clear" w:color="auto" w:fill="auto"/>
          </w:tcPr>
          <w:p w:rsidR="006004D3" w:rsidRPr="00B84FB5" w:rsidRDefault="000E5C83" w:rsidP="00F34827">
            <w:pPr>
              <w:rPr>
                <w:rFonts w:ascii="Arial" w:hAnsi="Arial" w:cs="Arial"/>
              </w:rPr>
            </w:pPr>
            <w:r w:rsidRPr="00B84FB5">
              <w:rPr>
                <w:rFonts w:ascii="Arial" w:hAnsi="Arial" w:cs="Arial"/>
              </w:rPr>
              <w:t>4596,6</w:t>
            </w:r>
          </w:p>
        </w:tc>
        <w:tc>
          <w:tcPr>
            <w:tcW w:w="293" w:type="pct"/>
            <w:shd w:val="clear" w:color="auto" w:fill="auto"/>
          </w:tcPr>
          <w:p w:rsidR="006004D3" w:rsidRPr="00B84FB5" w:rsidRDefault="000E5C83" w:rsidP="00F34827">
            <w:pPr>
              <w:rPr>
                <w:rFonts w:ascii="Arial" w:hAnsi="Arial" w:cs="Arial"/>
              </w:rPr>
            </w:pPr>
            <w:r w:rsidRPr="00B84FB5">
              <w:rPr>
                <w:rFonts w:ascii="Arial" w:hAnsi="Arial" w:cs="Arial"/>
              </w:rPr>
              <w:t>5197,9</w:t>
            </w:r>
          </w:p>
        </w:tc>
        <w:tc>
          <w:tcPr>
            <w:tcW w:w="414" w:type="pct"/>
            <w:shd w:val="clear" w:color="auto" w:fill="auto"/>
          </w:tcPr>
          <w:p w:rsidR="006004D3" w:rsidRPr="00B84FB5" w:rsidRDefault="000E5C83" w:rsidP="00F34827">
            <w:pPr>
              <w:rPr>
                <w:rFonts w:ascii="Arial" w:hAnsi="Arial" w:cs="Arial"/>
              </w:rPr>
            </w:pPr>
            <w:r w:rsidRPr="00B84FB5">
              <w:rPr>
                <w:rFonts w:ascii="Arial" w:hAnsi="Arial" w:cs="Arial"/>
              </w:rPr>
              <w:t>4879,4</w:t>
            </w:r>
          </w:p>
        </w:tc>
        <w:tc>
          <w:tcPr>
            <w:tcW w:w="422" w:type="pct"/>
            <w:shd w:val="clear" w:color="auto" w:fill="auto"/>
          </w:tcPr>
          <w:p w:rsidR="006004D3" w:rsidRPr="00B84FB5" w:rsidRDefault="000E5C83" w:rsidP="00F34827">
            <w:pPr>
              <w:rPr>
                <w:rFonts w:ascii="Arial" w:hAnsi="Arial" w:cs="Arial"/>
              </w:rPr>
            </w:pPr>
            <w:r w:rsidRPr="00B84FB5">
              <w:rPr>
                <w:rFonts w:ascii="Arial" w:hAnsi="Arial" w:cs="Arial"/>
              </w:rPr>
              <w:t>4879,4</w:t>
            </w:r>
          </w:p>
        </w:tc>
        <w:tc>
          <w:tcPr>
            <w:tcW w:w="266" w:type="pct"/>
            <w:shd w:val="clear" w:color="auto" w:fill="auto"/>
          </w:tcPr>
          <w:p w:rsidR="006004D3" w:rsidRPr="00B84FB5" w:rsidRDefault="007468C8" w:rsidP="00F34827">
            <w:pPr>
              <w:rPr>
                <w:rFonts w:ascii="Arial" w:hAnsi="Arial" w:cs="Arial"/>
              </w:rPr>
            </w:pPr>
            <w:r w:rsidRPr="00B84FB5">
              <w:rPr>
                <w:rFonts w:ascii="Arial" w:hAnsi="Arial" w:cs="Arial"/>
              </w:rPr>
              <w:t>75885,6</w:t>
            </w:r>
          </w:p>
        </w:tc>
      </w:tr>
      <w:tr w:rsidR="006004D3" w:rsidRPr="00B84FB5" w:rsidTr="00F34827">
        <w:tc>
          <w:tcPr>
            <w:tcW w:w="380" w:type="pct"/>
            <w:vMerge/>
            <w:shd w:val="clear" w:color="auto" w:fill="auto"/>
          </w:tcPr>
          <w:p w:rsidR="006004D3" w:rsidRPr="00B84FB5" w:rsidRDefault="006004D3" w:rsidP="00F34827">
            <w:pPr>
              <w:snapToGrid w:val="0"/>
              <w:rPr>
                <w:rFonts w:ascii="Arial" w:hAnsi="Arial" w:cs="Arial"/>
              </w:rPr>
            </w:pPr>
          </w:p>
        </w:tc>
        <w:tc>
          <w:tcPr>
            <w:tcW w:w="489" w:type="pct"/>
            <w:vMerge/>
            <w:shd w:val="clear" w:color="auto" w:fill="auto"/>
          </w:tcPr>
          <w:p w:rsidR="006004D3" w:rsidRPr="00B84FB5" w:rsidRDefault="006004D3" w:rsidP="00F34827">
            <w:pPr>
              <w:snapToGrid w:val="0"/>
              <w:rPr>
                <w:rFonts w:ascii="Arial" w:hAnsi="Arial" w:cs="Arial"/>
              </w:rPr>
            </w:pPr>
          </w:p>
        </w:tc>
        <w:tc>
          <w:tcPr>
            <w:tcW w:w="585" w:type="pct"/>
            <w:shd w:val="clear" w:color="auto" w:fill="auto"/>
          </w:tcPr>
          <w:p w:rsidR="006004D3" w:rsidRPr="00B84FB5" w:rsidRDefault="006004D3" w:rsidP="00F34827">
            <w:pPr>
              <w:snapToGrid w:val="0"/>
              <w:rPr>
                <w:rFonts w:ascii="Arial" w:hAnsi="Arial" w:cs="Arial"/>
              </w:rPr>
            </w:pPr>
            <w:r w:rsidRPr="00B84FB5">
              <w:rPr>
                <w:rFonts w:ascii="Arial" w:hAnsi="Arial" w:cs="Arial"/>
              </w:rPr>
              <w:t>Районный бюджет</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173,9</w:t>
            </w:r>
          </w:p>
        </w:tc>
        <w:tc>
          <w:tcPr>
            <w:tcW w:w="245" w:type="pct"/>
            <w:shd w:val="clear" w:color="auto" w:fill="auto"/>
          </w:tcPr>
          <w:p w:rsidR="006004D3" w:rsidRPr="00B84FB5" w:rsidRDefault="006004D3" w:rsidP="00F34827">
            <w:pPr>
              <w:snapToGrid w:val="0"/>
              <w:rPr>
                <w:rFonts w:ascii="Arial" w:hAnsi="Arial" w:cs="Arial"/>
              </w:rPr>
            </w:pPr>
            <w:r w:rsidRPr="00B84FB5">
              <w:rPr>
                <w:rFonts w:ascii="Arial" w:hAnsi="Arial" w:cs="Arial"/>
              </w:rPr>
              <w:t>149,6</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541,2</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646,0</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622,0</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9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93"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414"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422" w:type="pct"/>
            <w:shd w:val="clear" w:color="auto" w:fill="auto"/>
          </w:tcPr>
          <w:p w:rsidR="006004D3" w:rsidRPr="00B84FB5" w:rsidRDefault="001D63C8" w:rsidP="00F34827">
            <w:pPr>
              <w:rPr>
                <w:rFonts w:ascii="Arial" w:hAnsi="Arial" w:cs="Arial"/>
              </w:rPr>
            </w:pPr>
            <w:r w:rsidRPr="00B84FB5">
              <w:rPr>
                <w:rFonts w:ascii="Arial" w:hAnsi="Arial" w:cs="Arial"/>
              </w:rPr>
              <w:t>0,00</w:t>
            </w:r>
          </w:p>
        </w:tc>
        <w:tc>
          <w:tcPr>
            <w:tcW w:w="266" w:type="pct"/>
            <w:shd w:val="clear" w:color="auto" w:fill="auto"/>
          </w:tcPr>
          <w:p w:rsidR="006004D3" w:rsidRPr="00B84FB5" w:rsidRDefault="006004D3" w:rsidP="00F34827">
            <w:pPr>
              <w:rPr>
                <w:rFonts w:ascii="Arial" w:hAnsi="Arial" w:cs="Arial"/>
              </w:rPr>
            </w:pPr>
            <w:r w:rsidRPr="00B84FB5">
              <w:rPr>
                <w:rFonts w:ascii="Arial" w:hAnsi="Arial" w:cs="Arial"/>
              </w:rPr>
              <w:t>2132,7</w:t>
            </w:r>
          </w:p>
        </w:tc>
      </w:tr>
      <w:tr w:rsidR="006004D3" w:rsidRPr="00B84FB5" w:rsidTr="00F34827">
        <w:tc>
          <w:tcPr>
            <w:tcW w:w="380" w:type="pct"/>
            <w:vMerge/>
            <w:shd w:val="clear" w:color="auto" w:fill="auto"/>
          </w:tcPr>
          <w:p w:rsidR="006004D3" w:rsidRPr="00B84FB5" w:rsidRDefault="006004D3" w:rsidP="00F34827">
            <w:pPr>
              <w:snapToGrid w:val="0"/>
              <w:rPr>
                <w:rFonts w:ascii="Arial" w:hAnsi="Arial" w:cs="Arial"/>
              </w:rPr>
            </w:pPr>
          </w:p>
        </w:tc>
        <w:tc>
          <w:tcPr>
            <w:tcW w:w="489" w:type="pct"/>
            <w:vMerge/>
            <w:shd w:val="clear" w:color="auto" w:fill="auto"/>
          </w:tcPr>
          <w:p w:rsidR="006004D3" w:rsidRPr="00B84FB5" w:rsidRDefault="006004D3" w:rsidP="00F34827">
            <w:pPr>
              <w:snapToGrid w:val="0"/>
              <w:rPr>
                <w:rFonts w:ascii="Arial" w:hAnsi="Arial" w:cs="Arial"/>
              </w:rPr>
            </w:pPr>
          </w:p>
        </w:tc>
        <w:tc>
          <w:tcPr>
            <w:tcW w:w="585" w:type="pct"/>
            <w:shd w:val="clear" w:color="auto" w:fill="auto"/>
          </w:tcPr>
          <w:p w:rsidR="006004D3" w:rsidRPr="00B84FB5" w:rsidRDefault="006004D3" w:rsidP="00F34827">
            <w:pPr>
              <w:snapToGrid w:val="0"/>
              <w:rPr>
                <w:rFonts w:ascii="Arial" w:hAnsi="Arial" w:cs="Arial"/>
              </w:rPr>
            </w:pPr>
            <w:r w:rsidRPr="00B84FB5">
              <w:rPr>
                <w:rFonts w:ascii="Arial" w:hAnsi="Arial" w:cs="Arial"/>
              </w:rPr>
              <w:t>Бюджеты поселений</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5"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0,0</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9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93"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414"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422" w:type="pct"/>
            <w:shd w:val="clear" w:color="auto" w:fill="auto"/>
          </w:tcPr>
          <w:p w:rsidR="006004D3" w:rsidRPr="00B84FB5" w:rsidRDefault="001D63C8" w:rsidP="00F34827">
            <w:pPr>
              <w:rPr>
                <w:rFonts w:ascii="Arial" w:hAnsi="Arial" w:cs="Arial"/>
              </w:rPr>
            </w:pPr>
            <w:r w:rsidRPr="00B84FB5">
              <w:rPr>
                <w:rFonts w:ascii="Arial" w:hAnsi="Arial" w:cs="Arial"/>
              </w:rPr>
              <w:t>0,00</w:t>
            </w:r>
          </w:p>
        </w:tc>
        <w:tc>
          <w:tcPr>
            <w:tcW w:w="266" w:type="pct"/>
            <w:shd w:val="clear" w:color="auto" w:fill="auto"/>
          </w:tcPr>
          <w:p w:rsidR="006004D3" w:rsidRPr="00B84FB5" w:rsidRDefault="006004D3" w:rsidP="00F34827">
            <w:pPr>
              <w:rPr>
                <w:rFonts w:ascii="Arial" w:hAnsi="Arial" w:cs="Arial"/>
              </w:rPr>
            </w:pPr>
            <w:r w:rsidRPr="00B84FB5">
              <w:rPr>
                <w:rFonts w:ascii="Arial" w:hAnsi="Arial" w:cs="Arial"/>
              </w:rPr>
              <w:t>0,00</w:t>
            </w:r>
          </w:p>
        </w:tc>
      </w:tr>
      <w:tr w:rsidR="006004D3" w:rsidRPr="00B84FB5" w:rsidTr="00F34827">
        <w:tc>
          <w:tcPr>
            <w:tcW w:w="380" w:type="pct"/>
            <w:vMerge/>
            <w:shd w:val="clear" w:color="auto" w:fill="auto"/>
          </w:tcPr>
          <w:p w:rsidR="006004D3" w:rsidRPr="00B84FB5" w:rsidRDefault="006004D3" w:rsidP="00F34827">
            <w:pPr>
              <w:snapToGrid w:val="0"/>
              <w:rPr>
                <w:rFonts w:ascii="Arial" w:hAnsi="Arial" w:cs="Arial"/>
              </w:rPr>
            </w:pPr>
          </w:p>
        </w:tc>
        <w:tc>
          <w:tcPr>
            <w:tcW w:w="489" w:type="pct"/>
            <w:vMerge/>
            <w:shd w:val="clear" w:color="auto" w:fill="auto"/>
          </w:tcPr>
          <w:p w:rsidR="006004D3" w:rsidRPr="00B84FB5" w:rsidRDefault="006004D3" w:rsidP="00F34827">
            <w:pPr>
              <w:snapToGrid w:val="0"/>
              <w:rPr>
                <w:rFonts w:ascii="Arial" w:hAnsi="Arial" w:cs="Arial"/>
              </w:rPr>
            </w:pPr>
          </w:p>
        </w:tc>
        <w:tc>
          <w:tcPr>
            <w:tcW w:w="585" w:type="pct"/>
            <w:shd w:val="clear" w:color="auto" w:fill="auto"/>
          </w:tcPr>
          <w:p w:rsidR="006004D3" w:rsidRPr="00B84FB5" w:rsidRDefault="006004D3" w:rsidP="00F34827">
            <w:pPr>
              <w:snapToGrid w:val="0"/>
              <w:rPr>
                <w:rFonts w:ascii="Arial" w:hAnsi="Arial" w:cs="Arial"/>
              </w:rPr>
            </w:pPr>
            <w:r w:rsidRPr="00B84FB5">
              <w:rPr>
                <w:rFonts w:ascii="Arial" w:hAnsi="Arial" w:cs="Arial"/>
              </w:rPr>
              <w:t>Внебюджетные источники</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5"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9380,0</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7008,0</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7828,9</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9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93"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414"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422" w:type="pct"/>
            <w:shd w:val="clear" w:color="auto" w:fill="auto"/>
          </w:tcPr>
          <w:p w:rsidR="006004D3" w:rsidRPr="00B84FB5" w:rsidRDefault="001D63C8" w:rsidP="00F34827">
            <w:pPr>
              <w:rPr>
                <w:rFonts w:ascii="Arial" w:hAnsi="Arial" w:cs="Arial"/>
              </w:rPr>
            </w:pPr>
            <w:r w:rsidRPr="00B84FB5">
              <w:rPr>
                <w:rFonts w:ascii="Arial" w:hAnsi="Arial" w:cs="Arial"/>
              </w:rPr>
              <w:t>0,00</w:t>
            </w:r>
          </w:p>
        </w:tc>
        <w:tc>
          <w:tcPr>
            <w:tcW w:w="266" w:type="pct"/>
            <w:shd w:val="clear" w:color="auto" w:fill="auto"/>
          </w:tcPr>
          <w:p w:rsidR="006004D3" w:rsidRPr="00B84FB5" w:rsidRDefault="006004D3" w:rsidP="00F34827">
            <w:pPr>
              <w:rPr>
                <w:rFonts w:ascii="Arial" w:hAnsi="Arial" w:cs="Arial"/>
              </w:rPr>
            </w:pPr>
            <w:r w:rsidRPr="00B84FB5">
              <w:rPr>
                <w:rFonts w:ascii="Arial" w:hAnsi="Arial" w:cs="Arial"/>
              </w:rPr>
              <w:t>24216,9</w:t>
            </w:r>
          </w:p>
        </w:tc>
      </w:tr>
      <w:tr w:rsidR="006004D3" w:rsidRPr="00B84FB5" w:rsidTr="00F34827">
        <w:tc>
          <w:tcPr>
            <w:tcW w:w="380" w:type="pct"/>
            <w:vMerge w:val="restart"/>
            <w:shd w:val="clear" w:color="auto" w:fill="auto"/>
          </w:tcPr>
          <w:p w:rsidR="006004D3" w:rsidRPr="00B84FB5" w:rsidRDefault="006004D3" w:rsidP="00F34827">
            <w:pPr>
              <w:snapToGrid w:val="0"/>
              <w:rPr>
                <w:rFonts w:ascii="Arial" w:hAnsi="Arial" w:cs="Arial"/>
              </w:rPr>
            </w:pPr>
            <w:r w:rsidRPr="00B84FB5">
              <w:rPr>
                <w:rFonts w:ascii="Arial" w:hAnsi="Arial" w:cs="Arial"/>
              </w:rPr>
              <w:lastRenderedPageBreak/>
              <w:t>Подпрограмма 1</w:t>
            </w:r>
          </w:p>
        </w:tc>
        <w:tc>
          <w:tcPr>
            <w:tcW w:w="489" w:type="pct"/>
            <w:vMerge w:val="restart"/>
            <w:shd w:val="clear" w:color="auto" w:fill="auto"/>
          </w:tcPr>
          <w:p w:rsidR="006004D3" w:rsidRPr="00B84FB5" w:rsidRDefault="006004D3" w:rsidP="00F34827">
            <w:pPr>
              <w:pStyle w:val="ae"/>
              <w:tabs>
                <w:tab w:val="left" w:pos="470"/>
                <w:tab w:val="left" w:pos="612"/>
                <w:tab w:val="left" w:pos="851"/>
              </w:tabs>
              <w:autoSpaceDE w:val="0"/>
              <w:snapToGrid w:val="0"/>
              <w:ind w:left="142"/>
              <w:rPr>
                <w:rFonts w:ascii="Arial" w:eastAsia="Calibri" w:hAnsi="Arial" w:cs="Arial"/>
                <w:color w:val="000000"/>
              </w:rPr>
            </w:pPr>
            <w:r w:rsidRPr="00B84FB5">
              <w:rPr>
                <w:rFonts w:ascii="Arial" w:hAnsi="Arial" w:cs="Arial"/>
              </w:rPr>
              <w:t>«</w:t>
            </w:r>
            <w:r w:rsidRPr="00B84FB5">
              <w:rPr>
                <w:rFonts w:ascii="Arial" w:hAnsi="Arial" w:cs="Arial"/>
                <w:lang w:val="ru-RU"/>
              </w:rPr>
              <w:t xml:space="preserve">Поддержка малых форм хозяйствования </w:t>
            </w:r>
            <w:r w:rsidRPr="00B84FB5">
              <w:rPr>
                <w:rFonts w:ascii="Arial" w:hAnsi="Arial" w:cs="Arial"/>
              </w:rPr>
              <w:t>и прочие мероприятия</w:t>
            </w:r>
            <w:r w:rsidRPr="00B84FB5">
              <w:rPr>
                <w:rFonts w:ascii="Arial" w:hAnsi="Arial" w:cs="Arial"/>
                <w:lang w:val="ru-RU"/>
              </w:rPr>
              <w:t>»</w:t>
            </w:r>
            <w:r w:rsidRPr="00B84FB5">
              <w:rPr>
                <w:rFonts w:ascii="Arial" w:eastAsia="Calibri" w:hAnsi="Arial" w:cs="Arial"/>
                <w:color w:val="000000"/>
              </w:rPr>
              <w:t>.</w:t>
            </w:r>
          </w:p>
        </w:tc>
        <w:tc>
          <w:tcPr>
            <w:tcW w:w="585" w:type="pct"/>
            <w:shd w:val="clear" w:color="auto" w:fill="auto"/>
          </w:tcPr>
          <w:p w:rsidR="006004D3" w:rsidRPr="00B84FB5" w:rsidRDefault="006004D3" w:rsidP="00F34827">
            <w:pPr>
              <w:snapToGrid w:val="0"/>
              <w:rPr>
                <w:rFonts w:ascii="Arial" w:hAnsi="Arial" w:cs="Arial"/>
              </w:rPr>
            </w:pPr>
            <w:r w:rsidRPr="00B84FB5">
              <w:rPr>
                <w:rFonts w:ascii="Arial" w:hAnsi="Arial" w:cs="Arial"/>
              </w:rPr>
              <w:t xml:space="preserve">Всего </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3402,9</w:t>
            </w:r>
          </w:p>
        </w:tc>
        <w:tc>
          <w:tcPr>
            <w:tcW w:w="245" w:type="pct"/>
            <w:shd w:val="clear" w:color="auto" w:fill="auto"/>
          </w:tcPr>
          <w:p w:rsidR="006004D3" w:rsidRPr="00B84FB5" w:rsidRDefault="006004D3" w:rsidP="00F34827">
            <w:pPr>
              <w:snapToGrid w:val="0"/>
              <w:rPr>
                <w:rFonts w:ascii="Arial" w:hAnsi="Arial" w:cs="Arial"/>
              </w:rPr>
            </w:pPr>
            <w:r w:rsidRPr="00B84FB5">
              <w:rPr>
                <w:rFonts w:ascii="Arial" w:hAnsi="Arial" w:cs="Arial"/>
              </w:rPr>
              <w:t>3159,2</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3026,6</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3251,3</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3095,5</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3427,3</w:t>
            </w:r>
          </w:p>
        </w:tc>
        <w:tc>
          <w:tcPr>
            <w:tcW w:w="294" w:type="pct"/>
            <w:shd w:val="clear" w:color="auto" w:fill="auto"/>
          </w:tcPr>
          <w:p w:rsidR="006004D3" w:rsidRPr="00B84FB5" w:rsidRDefault="006004D3" w:rsidP="00F34827">
            <w:pPr>
              <w:snapToGrid w:val="0"/>
              <w:rPr>
                <w:rFonts w:ascii="Arial" w:hAnsi="Arial" w:cs="Arial"/>
              </w:rPr>
            </w:pPr>
            <w:r w:rsidRPr="00B84FB5">
              <w:rPr>
                <w:rFonts w:ascii="Arial" w:hAnsi="Arial" w:cs="Arial"/>
              </w:rPr>
              <w:t>3893,4</w:t>
            </w:r>
          </w:p>
        </w:tc>
        <w:tc>
          <w:tcPr>
            <w:tcW w:w="244" w:type="pct"/>
            <w:shd w:val="clear" w:color="auto" w:fill="auto"/>
          </w:tcPr>
          <w:p w:rsidR="006004D3" w:rsidRPr="00B84FB5" w:rsidRDefault="000E5C83" w:rsidP="00F34827">
            <w:pPr>
              <w:suppressAutoHyphens w:val="0"/>
              <w:rPr>
                <w:rFonts w:ascii="Arial" w:hAnsi="Arial" w:cs="Arial"/>
              </w:rPr>
            </w:pPr>
            <w:r w:rsidRPr="00B84FB5">
              <w:rPr>
                <w:rFonts w:ascii="Arial" w:hAnsi="Arial" w:cs="Arial"/>
              </w:rPr>
              <w:t>4068,1</w:t>
            </w:r>
          </w:p>
        </w:tc>
        <w:tc>
          <w:tcPr>
            <w:tcW w:w="244" w:type="pct"/>
            <w:shd w:val="clear" w:color="auto" w:fill="auto"/>
          </w:tcPr>
          <w:p w:rsidR="006004D3" w:rsidRPr="00B84FB5" w:rsidRDefault="000E5C83" w:rsidP="00F34827">
            <w:pPr>
              <w:rPr>
                <w:rFonts w:ascii="Arial" w:hAnsi="Arial" w:cs="Arial"/>
              </w:rPr>
            </w:pPr>
            <w:r w:rsidRPr="00B84FB5">
              <w:rPr>
                <w:rFonts w:ascii="Arial" w:hAnsi="Arial" w:cs="Arial"/>
              </w:rPr>
              <w:t>4596,6</w:t>
            </w:r>
          </w:p>
        </w:tc>
        <w:tc>
          <w:tcPr>
            <w:tcW w:w="293" w:type="pct"/>
            <w:shd w:val="clear" w:color="auto" w:fill="auto"/>
          </w:tcPr>
          <w:p w:rsidR="006004D3" w:rsidRPr="00B84FB5" w:rsidRDefault="000E5C83" w:rsidP="00F34827">
            <w:pPr>
              <w:rPr>
                <w:rFonts w:ascii="Arial" w:hAnsi="Arial" w:cs="Arial"/>
              </w:rPr>
            </w:pPr>
            <w:r w:rsidRPr="00B84FB5">
              <w:rPr>
                <w:rFonts w:ascii="Arial" w:hAnsi="Arial" w:cs="Arial"/>
              </w:rPr>
              <w:t>5197,9</w:t>
            </w:r>
          </w:p>
        </w:tc>
        <w:tc>
          <w:tcPr>
            <w:tcW w:w="414" w:type="pct"/>
            <w:shd w:val="clear" w:color="auto" w:fill="auto"/>
          </w:tcPr>
          <w:p w:rsidR="006004D3" w:rsidRPr="00B84FB5" w:rsidRDefault="000E5C83" w:rsidP="00F34827">
            <w:pPr>
              <w:rPr>
                <w:rFonts w:ascii="Arial" w:hAnsi="Arial" w:cs="Arial"/>
              </w:rPr>
            </w:pPr>
            <w:r w:rsidRPr="00B84FB5">
              <w:rPr>
                <w:rFonts w:ascii="Arial" w:hAnsi="Arial" w:cs="Arial"/>
              </w:rPr>
              <w:t>4879,4</w:t>
            </w:r>
          </w:p>
        </w:tc>
        <w:tc>
          <w:tcPr>
            <w:tcW w:w="422" w:type="pct"/>
            <w:shd w:val="clear" w:color="auto" w:fill="auto"/>
          </w:tcPr>
          <w:p w:rsidR="006004D3" w:rsidRPr="00B84FB5" w:rsidRDefault="000E5C83" w:rsidP="00F34827">
            <w:pPr>
              <w:rPr>
                <w:rFonts w:ascii="Arial" w:hAnsi="Arial" w:cs="Arial"/>
              </w:rPr>
            </w:pPr>
            <w:r w:rsidRPr="00B84FB5">
              <w:rPr>
                <w:rFonts w:ascii="Arial" w:hAnsi="Arial" w:cs="Arial"/>
              </w:rPr>
              <w:t>4879,4</w:t>
            </w:r>
          </w:p>
        </w:tc>
        <w:tc>
          <w:tcPr>
            <w:tcW w:w="266" w:type="pct"/>
            <w:shd w:val="clear" w:color="auto" w:fill="auto"/>
          </w:tcPr>
          <w:p w:rsidR="006004D3" w:rsidRPr="00B84FB5" w:rsidRDefault="000E5C83" w:rsidP="00F34827">
            <w:pPr>
              <w:rPr>
                <w:rFonts w:ascii="Arial" w:hAnsi="Arial" w:cs="Arial"/>
              </w:rPr>
            </w:pPr>
            <w:r w:rsidRPr="00B84FB5">
              <w:rPr>
                <w:rFonts w:ascii="Arial" w:hAnsi="Arial" w:cs="Arial"/>
              </w:rPr>
              <w:t>46877,5</w:t>
            </w:r>
          </w:p>
        </w:tc>
      </w:tr>
      <w:tr w:rsidR="006004D3" w:rsidRPr="00B84FB5" w:rsidTr="00F34827">
        <w:tc>
          <w:tcPr>
            <w:tcW w:w="380" w:type="pct"/>
            <w:vMerge/>
            <w:shd w:val="clear" w:color="auto" w:fill="auto"/>
          </w:tcPr>
          <w:p w:rsidR="006004D3" w:rsidRPr="00B84FB5" w:rsidRDefault="006004D3" w:rsidP="00F34827">
            <w:pPr>
              <w:snapToGrid w:val="0"/>
              <w:rPr>
                <w:rFonts w:ascii="Arial" w:hAnsi="Arial" w:cs="Arial"/>
              </w:rPr>
            </w:pPr>
          </w:p>
        </w:tc>
        <w:tc>
          <w:tcPr>
            <w:tcW w:w="489" w:type="pct"/>
            <w:vMerge/>
            <w:shd w:val="clear" w:color="auto" w:fill="auto"/>
          </w:tcPr>
          <w:p w:rsidR="006004D3" w:rsidRPr="00B84FB5" w:rsidRDefault="006004D3" w:rsidP="00F34827">
            <w:pPr>
              <w:snapToGrid w:val="0"/>
              <w:rPr>
                <w:rFonts w:ascii="Arial" w:hAnsi="Arial" w:cs="Arial"/>
              </w:rPr>
            </w:pPr>
          </w:p>
        </w:tc>
        <w:tc>
          <w:tcPr>
            <w:tcW w:w="1026" w:type="pct"/>
            <w:gridSpan w:val="3"/>
            <w:shd w:val="clear" w:color="auto" w:fill="auto"/>
          </w:tcPr>
          <w:p w:rsidR="006004D3" w:rsidRPr="00B84FB5" w:rsidRDefault="006004D3" w:rsidP="00F34827">
            <w:pPr>
              <w:snapToGrid w:val="0"/>
              <w:rPr>
                <w:rFonts w:ascii="Arial" w:hAnsi="Arial" w:cs="Arial"/>
              </w:rPr>
            </w:pPr>
            <w:r w:rsidRPr="00B84FB5">
              <w:rPr>
                <w:rFonts w:ascii="Arial" w:hAnsi="Arial" w:cs="Arial"/>
              </w:rPr>
              <w:t>в том числе:  </w:t>
            </w:r>
          </w:p>
        </w:tc>
        <w:tc>
          <w:tcPr>
            <w:tcW w:w="244" w:type="pct"/>
            <w:shd w:val="clear" w:color="auto" w:fill="auto"/>
          </w:tcPr>
          <w:p w:rsidR="006004D3" w:rsidRPr="00B84FB5" w:rsidRDefault="006004D3" w:rsidP="00F34827">
            <w:pPr>
              <w:snapToGrid w:val="0"/>
              <w:rPr>
                <w:rFonts w:ascii="Arial" w:hAnsi="Arial" w:cs="Arial"/>
              </w:rPr>
            </w:pPr>
          </w:p>
        </w:tc>
        <w:tc>
          <w:tcPr>
            <w:tcW w:w="244" w:type="pct"/>
            <w:shd w:val="clear" w:color="auto" w:fill="auto"/>
          </w:tcPr>
          <w:p w:rsidR="006004D3" w:rsidRPr="00B84FB5" w:rsidRDefault="006004D3" w:rsidP="00F34827">
            <w:pPr>
              <w:snapToGrid w:val="0"/>
              <w:rPr>
                <w:rFonts w:ascii="Arial" w:hAnsi="Arial" w:cs="Arial"/>
              </w:rPr>
            </w:pPr>
          </w:p>
        </w:tc>
        <w:tc>
          <w:tcPr>
            <w:tcW w:w="196" w:type="pct"/>
            <w:shd w:val="clear" w:color="auto" w:fill="auto"/>
          </w:tcPr>
          <w:p w:rsidR="006004D3" w:rsidRPr="00B84FB5" w:rsidRDefault="006004D3" w:rsidP="00F34827">
            <w:pPr>
              <w:snapToGrid w:val="0"/>
              <w:rPr>
                <w:rFonts w:ascii="Arial" w:hAnsi="Arial" w:cs="Arial"/>
              </w:rPr>
            </w:pPr>
          </w:p>
        </w:tc>
        <w:tc>
          <w:tcPr>
            <w:tcW w:w="538" w:type="pct"/>
            <w:gridSpan w:val="2"/>
            <w:shd w:val="clear" w:color="auto" w:fill="auto"/>
          </w:tcPr>
          <w:p w:rsidR="006004D3" w:rsidRPr="00B84FB5" w:rsidRDefault="006004D3" w:rsidP="00F34827">
            <w:pPr>
              <w:snapToGrid w:val="0"/>
              <w:rPr>
                <w:rFonts w:ascii="Arial" w:hAnsi="Arial" w:cs="Arial"/>
              </w:rPr>
            </w:pPr>
          </w:p>
        </w:tc>
        <w:tc>
          <w:tcPr>
            <w:tcW w:w="244" w:type="pct"/>
            <w:shd w:val="clear" w:color="auto" w:fill="auto"/>
          </w:tcPr>
          <w:p w:rsidR="006004D3" w:rsidRPr="00B84FB5" w:rsidRDefault="006004D3" w:rsidP="00F34827">
            <w:pPr>
              <w:suppressAutoHyphens w:val="0"/>
              <w:rPr>
                <w:rFonts w:ascii="Arial" w:hAnsi="Arial" w:cs="Arial"/>
              </w:rPr>
            </w:pPr>
          </w:p>
        </w:tc>
        <w:tc>
          <w:tcPr>
            <w:tcW w:w="244" w:type="pct"/>
            <w:shd w:val="clear" w:color="auto" w:fill="auto"/>
          </w:tcPr>
          <w:p w:rsidR="006004D3" w:rsidRPr="00B84FB5" w:rsidRDefault="006004D3" w:rsidP="00F34827">
            <w:pPr>
              <w:suppressAutoHyphens w:val="0"/>
              <w:rPr>
                <w:rFonts w:ascii="Arial" w:hAnsi="Arial" w:cs="Arial"/>
              </w:rPr>
            </w:pPr>
          </w:p>
        </w:tc>
        <w:tc>
          <w:tcPr>
            <w:tcW w:w="293" w:type="pct"/>
            <w:shd w:val="clear" w:color="auto" w:fill="auto"/>
          </w:tcPr>
          <w:p w:rsidR="006004D3" w:rsidRPr="00B84FB5" w:rsidRDefault="006004D3" w:rsidP="00F34827">
            <w:pPr>
              <w:suppressAutoHyphens w:val="0"/>
              <w:rPr>
                <w:rFonts w:ascii="Arial" w:hAnsi="Arial" w:cs="Arial"/>
              </w:rPr>
            </w:pPr>
          </w:p>
        </w:tc>
        <w:tc>
          <w:tcPr>
            <w:tcW w:w="414" w:type="pct"/>
            <w:shd w:val="clear" w:color="auto" w:fill="auto"/>
          </w:tcPr>
          <w:p w:rsidR="006004D3" w:rsidRPr="00B84FB5" w:rsidRDefault="006004D3" w:rsidP="00F34827">
            <w:pPr>
              <w:suppressAutoHyphens w:val="0"/>
              <w:rPr>
                <w:rFonts w:ascii="Arial" w:hAnsi="Arial" w:cs="Arial"/>
              </w:rPr>
            </w:pPr>
          </w:p>
        </w:tc>
        <w:tc>
          <w:tcPr>
            <w:tcW w:w="422" w:type="pct"/>
            <w:shd w:val="clear" w:color="auto" w:fill="auto"/>
          </w:tcPr>
          <w:p w:rsidR="006004D3" w:rsidRPr="00B84FB5" w:rsidRDefault="006004D3" w:rsidP="00F34827">
            <w:pPr>
              <w:suppressAutoHyphens w:val="0"/>
              <w:rPr>
                <w:rFonts w:ascii="Arial" w:hAnsi="Arial" w:cs="Arial"/>
              </w:rPr>
            </w:pPr>
          </w:p>
        </w:tc>
        <w:tc>
          <w:tcPr>
            <w:tcW w:w="266" w:type="pct"/>
            <w:shd w:val="clear" w:color="auto" w:fill="auto"/>
          </w:tcPr>
          <w:p w:rsidR="006004D3" w:rsidRPr="00B84FB5" w:rsidRDefault="006004D3" w:rsidP="00F34827">
            <w:pPr>
              <w:suppressAutoHyphens w:val="0"/>
              <w:rPr>
                <w:rFonts w:ascii="Arial" w:hAnsi="Arial" w:cs="Arial"/>
              </w:rPr>
            </w:pPr>
          </w:p>
        </w:tc>
      </w:tr>
      <w:tr w:rsidR="006004D3" w:rsidRPr="00B84FB5" w:rsidTr="00F34827">
        <w:tc>
          <w:tcPr>
            <w:tcW w:w="380" w:type="pct"/>
            <w:vMerge/>
            <w:shd w:val="clear" w:color="auto" w:fill="auto"/>
          </w:tcPr>
          <w:p w:rsidR="006004D3" w:rsidRPr="00B84FB5" w:rsidRDefault="006004D3" w:rsidP="00F34827">
            <w:pPr>
              <w:snapToGrid w:val="0"/>
              <w:rPr>
                <w:rFonts w:ascii="Arial" w:hAnsi="Arial" w:cs="Arial"/>
              </w:rPr>
            </w:pPr>
          </w:p>
        </w:tc>
        <w:tc>
          <w:tcPr>
            <w:tcW w:w="489" w:type="pct"/>
            <w:vMerge/>
            <w:shd w:val="clear" w:color="auto" w:fill="auto"/>
          </w:tcPr>
          <w:p w:rsidR="006004D3" w:rsidRPr="00B84FB5" w:rsidRDefault="006004D3" w:rsidP="00F34827">
            <w:pPr>
              <w:snapToGrid w:val="0"/>
              <w:rPr>
                <w:rFonts w:ascii="Arial" w:hAnsi="Arial" w:cs="Arial"/>
              </w:rPr>
            </w:pPr>
          </w:p>
        </w:tc>
        <w:tc>
          <w:tcPr>
            <w:tcW w:w="585" w:type="pct"/>
            <w:shd w:val="clear" w:color="auto" w:fill="auto"/>
          </w:tcPr>
          <w:p w:rsidR="006004D3" w:rsidRPr="00B84FB5" w:rsidRDefault="006004D3" w:rsidP="00F34827">
            <w:pPr>
              <w:snapToGrid w:val="0"/>
              <w:rPr>
                <w:rFonts w:ascii="Arial" w:hAnsi="Arial" w:cs="Arial"/>
              </w:rPr>
            </w:pPr>
            <w:r w:rsidRPr="00B84FB5">
              <w:rPr>
                <w:rFonts w:ascii="Arial" w:hAnsi="Arial" w:cs="Arial"/>
              </w:rPr>
              <w:t>Федеральный бюджет</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162,6</w:t>
            </w:r>
          </w:p>
        </w:tc>
        <w:tc>
          <w:tcPr>
            <w:tcW w:w="245" w:type="pct"/>
            <w:shd w:val="clear" w:color="auto" w:fill="auto"/>
          </w:tcPr>
          <w:p w:rsidR="006004D3" w:rsidRPr="00B84FB5" w:rsidRDefault="006004D3" w:rsidP="00F34827">
            <w:pPr>
              <w:snapToGrid w:val="0"/>
              <w:rPr>
                <w:rFonts w:ascii="Arial" w:hAnsi="Arial" w:cs="Arial"/>
              </w:rPr>
            </w:pPr>
            <w:r w:rsidRPr="00B84FB5">
              <w:rPr>
                <w:rFonts w:ascii="Arial" w:hAnsi="Arial" w:cs="Arial"/>
              </w:rPr>
              <w:t>150,6</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30,9</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15,2</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0,0</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0,0</w:t>
            </w:r>
          </w:p>
        </w:tc>
        <w:tc>
          <w:tcPr>
            <w:tcW w:w="29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93"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414"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422" w:type="pct"/>
            <w:shd w:val="clear" w:color="auto" w:fill="auto"/>
          </w:tcPr>
          <w:p w:rsidR="006004D3" w:rsidRPr="00B84FB5" w:rsidRDefault="00615443" w:rsidP="00F34827">
            <w:pPr>
              <w:rPr>
                <w:rFonts w:ascii="Arial" w:hAnsi="Arial" w:cs="Arial"/>
              </w:rPr>
            </w:pPr>
            <w:r w:rsidRPr="00B84FB5">
              <w:rPr>
                <w:rFonts w:ascii="Arial" w:hAnsi="Arial" w:cs="Arial"/>
              </w:rPr>
              <w:t>0,00</w:t>
            </w:r>
          </w:p>
        </w:tc>
        <w:tc>
          <w:tcPr>
            <w:tcW w:w="266" w:type="pct"/>
            <w:shd w:val="clear" w:color="auto" w:fill="auto"/>
          </w:tcPr>
          <w:p w:rsidR="006004D3" w:rsidRPr="00B84FB5" w:rsidRDefault="006004D3" w:rsidP="00F34827">
            <w:pPr>
              <w:rPr>
                <w:rFonts w:ascii="Arial" w:hAnsi="Arial" w:cs="Arial"/>
              </w:rPr>
            </w:pPr>
            <w:r w:rsidRPr="00B84FB5">
              <w:rPr>
                <w:rFonts w:ascii="Arial" w:hAnsi="Arial" w:cs="Arial"/>
              </w:rPr>
              <w:t>359,3</w:t>
            </w:r>
          </w:p>
        </w:tc>
      </w:tr>
      <w:tr w:rsidR="006004D3" w:rsidRPr="00B84FB5" w:rsidTr="00F34827">
        <w:tc>
          <w:tcPr>
            <w:tcW w:w="380" w:type="pct"/>
            <w:vMerge/>
            <w:shd w:val="clear" w:color="auto" w:fill="auto"/>
          </w:tcPr>
          <w:p w:rsidR="006004D3" w:rsidRPr="00B84FB5" w:rsidRDefault="006004D3" w:rsidP="00F34827">
            <w:pPr>
              <w:snapToGrid w:val="0"/>
              <w:rPr>
                <w:rFonts w:ascii="Arial" w:hAnsi="Arial" w:cs="Arial"/>
              </w:rPr>
            </w:pPr>
          </w:p>
        </w:tc>
        <w:tc>
          <w:tcPr>
            <w:tcW w:w="489" w:type="pct"/>
            <w:vMerge/>
            <w:shd w:val="clear" w:color="auto" w:fill="auto"/>
          </w:tcPr>
          <w:p w:rsidR="006004D3" w:rsidRPr="00B84FB5" w:rsidRDefault="006004D3" w:rsidP="00F34827">
            <w:pPr>
              <w:snapToGrid w:val="0"/>
              <w:rPr>
                <w:rFonts w:ascii="Arial" w:hAnsi="Arial" w:cs="Arial"/>
              </w:rPr>
            </w:pPr>
          </w:p>
        </w:tc>
        <w:tc>
          <w:tcPr>
            <w:tcW w:w="585" w:type="pct"/>
            <w:shd w:val="clear" w:color="auto" w:fill="auto"/>
          </w:tcPr>
          <w:p w:rsidR="006004D3" w:rsidRPr="00B84FB5" w:rsidRDefault="006004D3" w:rsidP="00F34827">
            <w:pPr>
              <w:snapToGrid w:val="0"/>
              <w:rPr>
                <w:rFonts w:ascii="Arial" w:hAnsi="Arial" w:cs="Arial"/>
              </w:rPr>
            </w:pPr>
            <w:r w:rsidRPr="00B84FB5">
              <w:rPr>
                <w:rFonts w:ascii="Arial" w:hAnsi="Arial" w:cs="Arial"/>
              </w:rPr>
              <w:t>Краевой бюджет</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3066,4</w:t>
            </w:r>
          </w:p>
        </w:tc>
        <w:tc>
          <w:tcPr>
            <w:tcW w:w="245" w:type="pct"/>
            <w:shd w:val="clear" w:color="auto" w:fill="auto"/>
          </w:tcPr>
          <w:p w:rsidR="006004D3" w:rsidRPr="00B84FB5" w:rsidRDefault="006004D3" w:rsidP="00F34827">
            <w:pPr>
              <w:snapToGrid w:val="0"/>
              <w:rPr>
                <w:rFonts w:ascii="Arial" w:hAnsi="Arial" w:cs="Arial"/>
              </w:rPr>
            </w:pPr>
            <w:r w:rsidRPr="00B84FB5">
              <w:rPr>
                <w:rFonts w:ascii="Arial" w:hAnsi="Arial" w:cs="Arial"/>
              </w:rPr>
              <w:t>2859,0</w:t>
            </w:r>
          </w:p>
        </w:tc>
        <w:tc>
          <w:tcPr>
            <w:tcW w:w="244" w:type="pct"/>
            <w:shd w:val="clear" w:color="auto" w:fill="auto"/>
          </w:tcPr>
          <w:p w:rsidR="006004D3" w:rsidRPr="00B84FB5" w:rsidRDefault="006004D3" w:rsidP="00F34827">
            <w:pPr>
              <w:snapToGrid w:val="0"/>
              <w:ind w:right="-108"/>
              <w:rPr>
                <w:rFonts w:ascii="Arial" w:hAnsi="Arial" w:cs="Arial"/>
              </w:rPr>
            </w:pPr>
            <w:r w:rsidRPr="00B84FB5">
              <w:rPr>
                <w:rFonts w:ascii="Arial" w:hAnsi="Arial" w:cs="Arial"/>
              </w:rPr>
              <w:t>2954,5</w:t>
            </w:r>
          </w:p>
        </w:tc>
        <w:tc>
          <w:tcPr>
            <w:tcW w:w="244" w:type="pct"/>
            <w:shd w:val="clear" w:color="auto" w:fill="auto"/>
          </w:tcPr>
          <w:p w:rsidR="006004D3" w:rsidRPr="00B84FB5" w:rsidRDefault="006004D3" w:rsidP="00F34827">
            <w:pPr>
              <w:snapToGrid w:val="0"/>
              <w:ind w:right="-108"/>
              <w:rPr>
                <w:rFonts w:ascii="Arial" w:hAnsi="Arial" w:cs="Arial"/>
              </w:rPr>
            </w:pPr>
            <w:r w:rsidRPr="00B84FB5">
              <w:rPr>
                <w:rFonts w:ascii="Arial" w:hAnsi="Arial" w:cs="Arial"/>
              </w:rPr>
              <w:t>3090,1</w:t>
            </w:r>
          </w:p>
        </w:tc>
        <w:tc>
          <w:tcPr>
            <w:tcW w:w="196" w:type="pct"/>
            <w:shd w:val="clear" w:color="auto" w:fill="auto"/>
          </w:tcPr>
          <w:p w:rsidR="006004D3" w:rsidRPr="00B84FB5" w:rsidRDefault="006004D3" w:rsidP="00F34827">
            <w:pPr>
              <w:snapToGrid w:val="0"/>
              <w:ind w:right="-108"/>
              <w:rPr>
                <w:rFonts w:ascii="Arial" w:hAnsi="Arial" w:cs="Arial"/>
              </w:rPr>
            </w:pPr>
            <w:r w:rsidRPr="00B84FB5">
              <w:rPr>
                <w:rFonts w:ascii="Arial" w:hAnsi="Arial" w:cs="Arial"/>
              </w:rPr>
              <w:t>2973,5</w:t>
            </w:r>
          </w:p>
        </w:tc>
        <w:tc>
          <w:tcPr>
            <w:tcW w:w="244" w:type="pct"/>
            <w:shd w:val="clear" w:color="auto" w:fill="auto"/>
          </w:tcPr>
          <w:p w:rsidR="006004D3" w:rsidRPr="00B84FB5" w:rsidRDefault="006004D3" w:rsidP="00F34827">
            <w:pPr>
              <w:snapToGrid w:val="0"/>
              <w:ind w:right="-108"/>
              <w:rPr>
                <w:rFonts w:ascii="Arial" w:hAnsi="Arial" w:cs="Arial"/>
              </w:rPr>
            </w:pPr>
            <w:r w:rsidRPr="00B84FB5">
              <w:rPr>
                <w:rFonts w:ascii="Arial" w:hAnsi="Arial" w:cs="Arial"/>
              </w:rPr>
              <w:t>3427,3</w:t>
            </w:r>
          </w:p>
        </w:tc>
        <w:tc>
          <w:tcPr>
            <w:tcW w:w="294" w:type="pct"/>
            <w:shd w:val="clear" w:color="auto" w:fill="auto"/>
          </w:tcPr>
          <w:p w:rsidR="006004D3" w:rsidRPr="00B84FB5" w:rsidRDefault="006004D3" w:rsidP="00F34827">
            <w:pPr>
              <w:snapToGrid w:val="0"/>
              <w:rPr>
                <w:rFonts w:ascii="Arial" w:hAnsi="Arial" w:cs="Arial"/>
              </w:rPr>
            </w:pPr>
            <w:r w:rsidRPr="00B84FB5">
              <w:rPr>
                <w:rFonts w:ascii="Arial" w:hAnsi="Arial" w:cs="Arial"/>
              </w:rPr>
              <w:t>3893,4</w:t>
            </w:r>
          </w:p>
        </w:tc>
        <w:tc>
          <w:tcPr>
            <w:tcW w:w="244" w:type="pct"/>
            <w:shd w:val="clear" w:color="auto" w:fill="auto"/>
          </w:tcPr>
          <w:p w:rsidR="006004D3" w:rsidRPr="00B84FB5" w:rsidRDefault="00615443" w:rsidP="00F34827">
            <w:pPr>
              <w:suppressAutoHyphens w:val="0"/>
              <w:rPr>
                <w:rFonts w:ascii="Arial" w:hAnsi="Arial" w:cs="Arial"/>
              </w:rPr>
            </w:pPr>
            <w:r w:rsidRPr="00B84FB5">
              <w:rPr>
                <w:rFonts w:ascii="Arial" w:hAnsi="Arial" w:cs="Arial"/>
              </w:rPr>
              <w:t>4068,1</w:t>
            </w:r>
          </w:p>
        </w:tc>
        <w:tc>
          <w:tcPr>
            <w:tcW w:w="244" w:type="pct"/>
            <w:shd w:val="clear" w:color="auto" w:fill="auto"/>
          </w:tcPr>
          <w:p w:rsidR="006004D3" w:rsidRPr="00B84FB5" w:rsidRDefault="00615443" w:rsidP="00F34827">
            <w:pPr>
              <w:rPr>
                <w:rFonts w:ascii="Arial" w:hAnsi="Arial" w:cs="Arial"/>
              </w:rPr>
            </w:pPr>
            <w:r w:rsidRPr="00B84FB5">
              <w:rPr>
                <w:rFonts w:ascii="Arial" w:hAnsi="Arial" w:cs="Arial"/>
              </w:rPr>
              <w:t>4596,6</w:t>
            </w:r>
          </w:p>
        </w:tc>
        <w:tc>
          <w:tcPr>
            <w:tcW w:w="293" w:type="pct"/>
            <w:shd w:val="clear" w:color="auto" w:fill="auto"/>
          </w:tcPr>
          <w:p w:rsidR="006004D3" w:rsidRPr="00B84FB5" w:rsidRDefault="000E5C83" w:rsidP="00F34827">
            <w:pPr>
              <w:rPr>
                <w:rFonts w:ascii="Arial" w:hAnsi="Arial" w:cs="Arial"/>
              </w:rPr>
            </w:pPr>
            <w:r w:rsidRPr="00B84FB5">
              <w:rPr>
                <w:rFonts w:ascii="Arial" w:hAnsi="Arial" w:cs="Arial"/>
              </w:rPr>
              <w:t>5197,9</w:t>
            </w:r>
          </w:p>
        </w:tc>
        <w:tc>
          <w:tcPr>
            <w:tcW w:w="414" w:type="pct"/>
            <w:shd w:val="clear" w:color="auto" w:fill="auto"/>
          </w:tcPr>
          <w:p w:rsidR="006004D3" w:rsidRPr="00B84FB5" w:rsidRDefault="000E5C83" w:rsidP="00F34827">
            <w:pPr>
              <w:rPr>
                <w:rFonts w:ascii="Arial" w:hAnsi="Arial" w:cs="Arial"/>
              </w:rPr>
            </w:pPr>
            <w:r w:rsidRPr="00B84FB5">
              <w:rPr>
                <w:rFonts w:ascii="Arial" w:hAnsi="Arial" w:cs="Arial"/>
              </w:rPr>
              <w:t>4879,4</w:t>
            </w:r>
          </w:p>
        </w:tc>
        <w:tc>
          <w:tcPr>
            <w:tcW w:w="422" w:type="pct"/>
            <w:shd w:val="clear" w:color="auto" w:fill="auto"/>
          </w:tcPr>
          <w:p w:rsidR="006004D3" w:rsidRPr="00B84FB5" w:rsidRDefault="000E5C83" w:rsidP="00F34827">
            <w:pPr>
              <w:rPr>
                <w:rFonts w:ascii="Arial" w:hAnsi="Arial" w:cs="Arial"/>
              </w:rPr>
            </w:pPr>
            <w:r w:rsidRPr="00B84FB5">
              <w:rPr>
                <w:rFonts w:ascii="Arial" w:hAnsi="Arial" w:cs="Arial"/>
              </w:rPr>
              <w:t>4879,4</w:t>
            </w:r>
          </w:p>
        </w:tc>
        <w:tc>
          <w:tcPr>
            <w:tcW w:w="266" w:type="pct"/>
            <w:shd w:val="clear" w:color="auto" w:fill="auto"/>
          </w:tcPr>
          <w:p w:rsidR="006004D3" w:rsidRPr="00B84FB5" w:rsidRDefault="000E5C83" w:rsidP="00F34827">
            <w:pPr>
              <w:rPr>
                <w:rFonts w:ascii="Arial" w:hAnsi="Arial" w:cs="Arial"/>
              </w:rPr>
            </w:pPr>
            <w:r w:rsidRPr="00B84FB5">
              <w:rPr>
                <w:rFonts w:ascii="Arial" w:hAnsi="Arial" w:cs="Arial"/>
              </w:rPr>
              <w:t>45885,6</w:t>
            </w:r>
          </w:p>
        </w:tc>
      </w:tr>
      <w:tr w:rsidR="006004D3" w:rsidRPr="00B84FB5" w:rsidTr="00F34827">
        <w:tc>
          <w:tcPr>
            <w:tcW w:w="380" w:type="pct"/>
            <w:vMerge/>
            <w:shd w:val="clear" w:color="auto" w:fill="auto"/>
          </w:tcPr>
          <w:p w:rsidR="006004D3" w:rsidRPr="00B84FB5" w:rsidRDefault="006004D3" w:rsidP="00F34827">
            <w:pPr>
              <w:snapToGrid w:val="0"/>
              <w:rPr>
                <w:rFonts w:ascii="Arial" w:hAnsi="Arial" w:cs="Arial"/>
              </w:rPr>
            </w:pPr>
          </w:p>
        </w:tc>
        <w:tc>
          <w:tcPr>
            <w:tcW w:w="489" w:type="pct"/>
            <w:vMerge/>
            <w:shd w:val="clear" w:color="auto" w:fill="auto"/>
          </w:tcPr>
          <w:p w:rsidR="006004D3" w:rsidRPr="00B84FB5" w:rsidRDefault="006004D3" w:rsidP="00F34827">
            <w:pPr>
              <w:snapToGrid w:val="0"/>
              <w:rPr>
                <w:rFonts w:ascii="Arial" w:hAnsi="Arial" w:cs="Arial"/>
              </w:rPr>
            </w:pPr>
          </w:p>
        </w:tc>
        <w:tc>
          <w:tcPr>
            <w:tcW w:w="585" w:type="pct"/>
            <w:shd w:val="clear" w:color="auto" w:fill="auto"/>
          </w:tcPr>
          <w:p w:rsidR="006004D3" w:rsidRPr="00B84FB5" w:rsidRDefault="006004D3" w:rsidP="00F34827">
            <w:pPr>
              <w:snapToGrid w:val="0"/>
              <w:rPr>
                <w:rFonts w:ascii="Arial" w:hAnsi="Arial" w:cs="Arial"/>
              </w:rPr>
            </w:pPr>
            <w:r w:rsidRPr="00B84FB5">
              <w:rPr>
                <w:rFonts w:ascii="Arial" w:hAnsi="Arial" w:cs="Arial"/>
              </w:rPr>
              <w:t>районный бюджет</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173,9</w:t>
            </w:r>
          </w:p>
        </w:tc>
        <w:tc>
          <w:tcPr>
            <w:tcW w:w="245" w:type="pct"/>
            <w:shd w:val="clear" w:color="auto" w:fill="auto"/>
          </w:tcPr>
          <w:p w:rsidR="006004D3" w:rsidRPr="00B84FB5" w:rsidRDefault="006004D3" w:rsidP="00F34827">
            <w:pPr>
              <w:snapToGrid w:val="0"/>
              <w:rPr>
                <w:rFonts w:ascii="Arial" w:hAnsi="Arial" w:cs="Arial"/>
              </w:rPr>
            </w:pPr>
            <w:r w:rsidRPr="00B84FB5">
              <w:rPr>
                <w:rFonts w:ascii="Arial" w:hAnsi="Arial" w:cs="Arial"/>
              </w:rPr>
              <w:t>149,6</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41,2</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146,0</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122</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9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93"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414"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422" w:type="pct"/>
            <w:shd w:val="clear" w:color="auto" w:fill="auto"/>
          </w:tcPr>
          <w:p w:rsidR="006004D3" w:rsidRPr="00B84FB5" w:rsidRDefault="00615443" w:rsidP="00F34827">
            <w:pPr>
              <w:rPr>
                <w:rFonts w:ascii="Arial" w:hAnsi="Arial" w:cs="Arial"/>
              </w:rPr>
            </w:pPr>
            <w:r w:rsidRPr="00B84FB5">
              <w:rPr>
                <w:rFonts w:ascii="Arial" w:hAnsi="Arial" w:cs="Arial"/>
              </w:rPr>
              <w:t>0,00</w:t>
            </w:r>
          </w:p>
        </w:tc>
        <w:tc>
          <w:tcPr>
            <w:tcW w:w="266" w:type="pct"/>
            <w:shd w:val="clear" w:color="auto" w:fill="auto"/>
          </w:tcPr>
          <w:p w:rsidR="006004D3" w:rsidRPr="00B84FB5" w:rsidRDefault="006004D3" w:rsidP="00F34827">
            <w:pPr>
              <w:rPr>
                <w:rFonts w:ascii="Arial" w:hAnsi="Arial" w:cs="Arial"/>
              </w:rPr>
            </w:pPr>
            <w:r w:rsidRPr="00B84FB5">
              <w:rPr>
                <w:rFonts w:ascii="Arial" w:hAnsi="Arial" w:cs="Arial"/>
              </w:rPr>
              <w:t>632,7</w:t>
            </w:r>
          </w:p>
        </w:tc>
      </w:tr>
      <w:tr w:rsidR="006004D3" w:rsidRPr="00B84FB5" w:rsidTr="00F34827">
        <w:tc>
          <w:tcPr>
            <w:tcW w:w="380" w:type="pct"/>
            <w:vMerge/>
            <w:shd w:val="clear" w:color="auto" w:fill="auto"/>
          </w:tcPr>
          <w:p w:rsidR="006004D3" w:rsidRPr="00B84FB5" w:rsidRDefault="006004D3" w:rsidP="00F34827">
            <w:pPr>
              <w:snapToGrid w:val="0"/>
              <w:rPr>
                <w:rFonts w:ascii="Arial" w:hAnsi="Arial" w:cs="Arial"/>
              </w:rPr>
            </w:pPr>
          </w:p>
        </w:tc>
        <w:tc>
          <w:tcPr>
            <w:tcW w:w="489" w:type="pct"/>
            <w:vMerge/>
            <w:shd w:val="clear" w:color="auto" w:fill="auto"/>
          </w:tcPr>
          <w:p w:rsidR="006004D3" w:rsidRPr="00B84FB5" w:rsidRDefault="006004D3" w:rsidP="00F34827">
            <w:pPr>
              <w:snapToGrid w:val="0"/>
              <w:rPr>
                <w:rFonts w:ascii="Arial" w:hAnsi="Arial" w:cs="Arial"/>
              </w:rPr>
            </w:pPr>
          </w:p>
        </w:tc>
        <w:tc>
          <w:tcPr>
            <w:tcW w:w="585" w:type="pct"/>
            <w:shd w:val="clear" w:color="auto" w:fill="auto"/>
          </w:tcPr>
          <w:p w:rsidR="006004D3" w:rsidRPr="00B84FB5" w:rsidRDefault="006004D3" w:rsidP="00F34827">
            <w:pPr>
              <w:snapToGrid w:val="0"/>
              <w:rPr>
                <w:rFonts w:ascii="Arial" w:hAnsi="Arial" w:cs="Arial"/>
              </w:rPr>
            </w:pPr>
            <w:r w:rsidRPr="00B84FB5">
              <w:rPr>
                <w:rFonts w:ascii="Arial" w:hAnsi="Arial" w:cs="Arial"/>
              </w:rPr>
              <w:t>Внебюджетные источники</w:t>
            </w:r>
          </w:p>
          <w:p w:rsidR="006004D3" w:rsidRPr="00B84FB5" w:rsidRDefault="006004D3" w:rsidP="00F34827">
            <w:pPr>
              <w:snapToGrid w:val="0"/>
              <w:rPr>
                <w:rFonts w:ascii="Arial" w:hAnsi="Arial" w:cs="Arial"/>
              </w:rPr>
            </w:pP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5"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196"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94" w:type="pct"/>
            <w:shd w:val="clear" w:color="auto" w:fill="auto"/>
          </w:tcPr>
          <w:p w:rsidR="006004D3" w:rsidRPr="00B84FB5" w:rsidRDefault="006004D3" w:rsidP="00F34827">
            <w:pPr>
              <w:snapToGrid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93"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414"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422" w:type="pct"/>
            <w:shd w:val="clear" w:color="auto" w:fill="auto"/>
          </w:tcPr>
          <w:p w:rsidR="006004D3" w:rsidRPr="00B84FB5" w:rsidRDefault="00615443" w:rsidP="00F34827">
            <w:pPr>
              <w:rPr>
                <w:rFonts w:ascii="Arial" w:hAnsi="Arial" w:cs="Arial"/>
              </w:rPr>
            </w:pPr>
            <w:r w:rsidRPr="00B84FB5">
              <w:rPr>
                <w:rFonts w:ascii="Arial" w:hAnsi="Arial" w:cs="Arial"/>
              </w:rPr>
              <w:t>0,00</w:t>
            </w:r>
          </w:p>
        </w:tc>
        <w:tc>
          <w:tcPr>
            <w:tcW w:w="266" w:type="pct"/>
            <w:shd w:val="clear" w:color="auto" w:fill="auto"/>
          </w:tcPr>
          <w:p w:rsidR="006004D3" w:rsidRPr="00B84FB5" w:rsidRDefault="006004D3" w:rsidP="00F34827">
            <w:pPr>
              <w:rPr>
                <w:rFonts w:ascii="Arial" w:hAnsi="Arial" w:cs="Arial"/>
              </w:rPr>
            </w:pPr>
            <w:r w:rsidRPr="00B84FB5">
              <w:rPr>
                <w:rFonts w:ascii="Arial" w:hAnsi="Arial" w:cs="Arial"/>
              </w:rPr>
              <w:t>0,00</w:t>
            </w:r>
          </w:p>
        </w:tc>
      </w:tr>
      <w:tr w:rsidR="006004D3" w:rsidRPr="00B84FB5" w:rsidTr="00F34827">
        <w:tc>
          <w:tcPr>
            <w:tcW w:w="380" w:type="pct"/>
            <w:vMerge w:val="restart"/>
          </w:tcPr>
          <w:p w:rsidR="006004D3" w:rsidRPr="00B84FB5" w:rsidRDefault="006004D3" w:rsidP="00F34827">
            <w:pPr>
              <w:tabs>
                <w:tab w:val="left" w:pos="1290"/>
              </w:tabs>
              <w:ind w:left="133"/>
              <w:rPr>
                <w:rFonts w:ascii="Arial" w:hAnsi="Arial" w:cs="Arial"/>
              </w:rPr>
            </w:pPr>
            <w:r w:rsidRPr="00B84FB5">
              <w:rPr>
                <w:rFonts w:ascii="Arial" w:hAnsi="Arial" w:cs="Arial"/>
              </w:rPr>
              <w:t>Подпрограмма № 2</w:t>
            </w:r>
          </w:p>
        </w:tc>
        <w:tc>
          <w:tcPr>
            <w:tcW w:w="489" w:type="pct"/>
            <w:vMerge w:val="restart"/>
          </w:tcPr>
          <w:p w:rsidR="006004D3" w:rsidRPr="00B84FB5" w:rsidRDefault="006004D3" w:rsidP="00F34827">
            <w:pPr>
              <w:suppressAutoHyphens w:val="0"/>
              <w:rPr>
                <w:rFonts w:ascii="Arial" w:hAnsi="Arial" w:cs="Arial"/>
              </w:rPr>
            </w:pPr>
            <w:r w:rsidRPr="00B84FB5">
              <w:rPr>
                <w:rFonts w:ascii="Arial" w:hAnsi="Arial" w:cs="Arial"/>
              </w:rPr>
              <w:t>«Устойч</w:t>
            </w:r>
            <w:r w:rsidRPr="00B84FB5">
              <w:rPr>
                <w:rFonts w:ascii="Arial" w:hAnsi="Arial" w:cs="Arial"/>
              </w:rPr>
              <w:t>и</w:t>
            </w:r>
            <w:r w:rsidRPr="00B84FB5">
              <w:rPr>
                <w:rFonts w:ascii="Arial" w:hAnsi="Arial" w:cs="Arial"/>
              </w:rPr>
              <w:t>вое ра</w:t>
            </w:r>
            <w:r w:rsidRPr="00B84FB5">
              <w:rPr>
                <w:rFonts w:ascii="Arial" w:hAnsi="Arial" w:cs="Arial"/>
              </w:rPr>
              <w:t>з</w:t>
            </w:r>
            <w:r w:rsidRPr="00B84FB5">
              <w:rPr>
                <w:rFonts w:ascii="Arial" w:hAnsi="Arial" w:cs="Arial"/>
              </w:rPr>
              <w:t>витие сельских террит</w:t>
            </w:r>
            <w:r w:rsidRPr="00B84FB5">
              <w:rPr>
                <w:rFonts w:ascii="Arial" w:hAnsi="Arial" w:cs="Arial"/>
              </w:rPr>
              <w:t>о</w:t>
            </w:r>
            <w:r w:rsidRPr="00B84FB5">
              <w:rPr>
                <w:rFonts w:ascii="Arial" w:hAnsi="Arial" w:cs="Arial"/>
              </w:rPr>
              <w:t>рий»</w:t>
            </w:r>
          </w:p>
        </w:tc>
        <w:tc>
          <w:tcPr>
            <w:tcW w:w="585" w:type="pct"/>
          </w:tcPr>
          <w:p w:rsidR="006004D3" w:rsidRPr="00B84FB5" w:rsidRDefault="006004D3" w:rsidP="00F34827">
            <w:pPr>
              <w:pStyle w:val="ConsPlusCell"/>
              <w:rPr>
                <w:sz w:val="24"/>
                <w:szCs w:val="24"/>
              </w:rPr>
            </w:pPr>
            <w:r w:rsidRPr="00B84FB5">
              <w:rPr>
                <w:sz w:val="24"/>
                <w:szCs w:val="24"/>
              </w:rPr>
              <w:t xml:space="preserve">Всего </w:t>
            </w:r>
          </w:p>
        </w:tc>
        <w:tc>
          <w:tcPr>
            <w:tcW w:w="196" w:type="pct"/>
          </w:tcPr>
          <w:p w:rsidR="006004D3" w:rsidRPr="00B84FB5" w:rsidRDefault="006004D3" w:rsidP="00F34827">
            <w:pPr>
              <w:pStyle w:val="ConsPlusCell"/>
              <w:rPr>
                <w:sz w:val="24"/>
                <w:szCs w:val="24"/>
              </w:rPr>
            </w:pPr>
            <w:r w:rsidRPr="00B84FB5">
              <w:rPr>
                <w:sz w:val="24"/>
                <w:szCs w:val="24"/>
              </w:rPr>
              <w:t>0,00</w:t>
            </w:r>
          </w:p>
        </w:tc>
        <w:tc>
          <w:tcPr>
            <w:tcW w:w="245" w:type="pct"/>
          </w:tcPr>
          <w:p w:rsidR="006004D3" w:rsidRPr="00B84FB5" w:rsidRDefault="006004D3" w:rsidP="00F34827">
            <w:pPr>
              <w:suppressAutoHyphens w:val="0"/>
              <w:rPr>
                <w:rFonts w:ascii="Arial" w:hAnsi="Arial" w:cs="Arial"/>
              </w:rPr>
            </w:pPr>
            <w:r w:rsidRPr="00B84FB5">
              <w:rPr>
                <w:rFonts w:ascii="Arial" w:hAnsi="Arial" w:cs="Arial"/>
              </w:rPr>
              <w:t>0,00</w:t>
            </w:r>
          </w:p>
        </w:tc>
        <w:tc>
          <w:tcPr>
            <w:tcW w:w="244" w:type="pct"/>
          </w:tcPr>
          <w:p w:rsidR="006004D3" w:rsidRPr="00B84FB5" w:rsidRDefault="006004D3" w:rsidP="00F34827">
            <w:pPr>
              <w:suppressAutoHyphens w:val="0"/>
              <w:rPr>
                <w:rFonts w:ascii="Arial" w:eastAsia="Calibri" w:hAnsi="Arial" w:cs="Arial"/>
              </w:rPr>
            </w:pPr>
            <w:r w:rsidRPr="00B84FB5">
              <w:rPr>
                <w:rFonts w:ascii="Arial" w:eastAsia="Calibri" w:hAnsi="Arial" w:cs="Arial"/>
              </w:rPr>
              <w:t>19880,0</w:t>
            </w:r>
          </w:p>
        </w:tc>
        <w:tc>
          <w:tcPr>
            <w:tcW w:w="244" w:type="pct"/>
          </w:tcPr>
          <w:p w:rsidR="006004D3" w:rsidRPr="00B84FB5" w:rsidRDefault="006004D3" w:rsidP="00F34827">
            <w:pPr>
              <w:suppressAutoHyphens w:val="0"/>
              <w:rPr>
                <w:rFonts w:ascii="Arial" w:eastAsia="Calibri" w:hAnsi="Arial" w:cs="Arial"/>
              </w:rPr>
            </w:pPr>
            <w:r w:rsidRPr="00B84FB5">
              <w:rPr>
                <w:rFonts w:ascii="Arial" w:eastAsia="Calibri" w:hAnsi="Arial" w:cs="Arial"/>
              </w:rPr>
              <w:t>17508,0</w:t>
            </w:r>
          </w:p>
        </w:tc>
        <w:tc>
          <w:tcPr>
            <w:tcW w:w="196" w:type="pct"/>
          </w:tcPr>
          <w:p w:rsidR="006004D3" w:rsidRPr="00B84FB5" w:rsidRDefault="006004D3" w:rsidP="00F34827">
            <w:pPr>
              <w:suppressAutoHyphens w:val="0"/>
              <w:rPr>
                <w:rFonts w:ascii="Arial" w:eastAsia="Calibri" w:hAnsi="Arial" w:cs="Arial"/>
              </w:rPr>
            </w:pPr>
            <w:r w:rsidRPr="00B84FB5">
              <w:rPr>
                <w:rFonts w:ascii="Arial" w:hAnsi="Arial" w:cs="Arial"/>
              </w:rPr>
              <w:t>18328,9</w:t>
            </w:r>
          </w:p>
        </w:tc>
        <w:tc>
          <w:tcPr>
            <w:tcW w:w="244" w:type="pct"/>
          </w:tcPr>
          <w:p w:rsidR="006004D3" w:rsidRPr="00B84FB5" w:rsidRDefault="006004D3" w:rsidP="00F34827">
            <w:pPr>
              <w:pStyle w:val="ConsPlusCell"/>
              <w:rPr>
                <w:sz w:val="24"/>
                <w:szCs w:val="24"/>
              </w:rPr>
            </w:pPr>
            <w:r w:rsidRPr="00B84FB5">
              <w:rPr>
                <w:sz w:val="24"/>
                <w:szCs w:val="24"/>
              </w:rPr>
              <w:t>0,00</w:t>
            </w:r>
          </w:p>
        </w:tc>
        <w:tc>
          <w:tcPr>
            <w:tcW w:w="294" w:type="pct"/>
          </w:tcPr>
          <w:p w:rsidR="006004D3" w:rsidRPr="00B84FB5" w:rsidRDefault="006004D3" w:rsidP="00F34827">
            <w:pPr>
              <w:suppressAutoHyphens w:val="0"/>
              <w:rPr>
                <w:rFonts w:ascii="Arial" w:eastAsia="Calibri" w:hAnsi="Arial" w:cs="Arial"/>
              </w:rPr>
            </w:pPr>
            <w:r w:rsidRPr="00B84FB5">
              <w:rPr>
                <w:rFonts w:ascii="Arial" w:eastAsia="Calibri" w:hAnsi="Arial" w:cs="Arial"/>
              </w:rPr>
              <w:t>0,00</w:t>
            </w:r>
          </w:p>
        </w:tc>
        <w:tc>
          <w:tcPr>
            <w:tcW w:w="244" w:type="pct"/>
          </w:tcPr>
          <w:p w:rsidR="006004D3" w:rsidRPr="00B84FB5" w:rsidRDefault="006004D3" w:rsidP="00F34827">
            <w:pPr>
              <w:pStyle w:val="ConsPlusCell"/>
              <w:rPr>
                <w:sz w:val="24"/>
                <w:szCs w:val="24"/>
              </w:rPr>
            </w:pPr>
            <w:r w:rsidRPr="00B84FB5">
              <w:rPr>
                <w:sz w:val="24"/>
                <w:szCs w:val="24"/>
              </w:rPr>
              <w:t>0,00</w:t>
            </w:r>
          </w:p>
        </w:tc>
        <w:tc>
          <w:tcPr>
            <w:tcW w:w="244" w:type="pct"/>
            <w:shd w:val="clear" w:color="auto" w:fill="auto"/>
          </w:tcPr>
          <w:p w:rsidR="006004D3" w:rsidRPr="00B84FB5" w:rsidRDefault="006004D3" w:rsidP="00F34827">
            <w:pPr>
              <w:suppressAutoHyphens w:val="0"/>
              <w:rPr>
                <w:rFonts w:ascii="Arial" w:eastAsia="Calibri" w:hAnsi="Arial" w:cs="Arial"/>
              </w:rPr>
            </w:pPr>
            <w:r w:rsidRPr="00B84FB5">
              <w:rPr>
                <w:rFonts w:ascii="Arial" w:eastAsia="Calibri" w:hAnsi="Arial" w:cs="Arial"/>
              </w:rPr>
              <w:t>0,00</w:t>
            </w:r>
          </w:p>
        </w:tc>
        <w:tc>
          <w:tcPr>
            <w:tcW w:w="293" w:type="pct"/>
            <w:shd w:val="clear" w:color="auto" w:fill="auto"/>
          </w:tcPr>
          <w:p w:rsidR="006004D3" w:rsidRPr="00B84FB5" w:rsidRDefault="006004D3" w:rsidP="00F34827">
            <w:pPr>
              <w:suppressAutoHyphens w:val="0"/>
              <w:rPr>
                <w:rFonts w:ascii="Arial" w:eastAsia="Calibri" w:hAnsi="Arial" w:cs="Arial"/>
              </w:rPr>
            </w:pPr>
            <w:r w:rsidRPr="00B84FB5">
              <w:rPr>
                <w:rFonts w:ascii="Arial" w:eastAsia="Calibri" w:hAnsi="Arial" w:cs="Arial"/>
              </w:rPr>
              <w:t>0,00</w:t>
            </w:r>
          </w:p>
        </w:tc>
        <w:tc>
          <w:tcPr>
            <w:tcW w:w="414" w:type="pct"/>
            <w:shd w:val="clear" w:color="auto" w:fill="auto"/>
          </w:tcPr>
          <w:p w:rsidR="006004D3" w:rsidRPr="00B84FB5" w:rsidRDefault="006004D3" w:rsidP="00F34827">
            <w:pPr>
              <w:suppressAutoHyphens w:val="0"/>
              <w:rPr>
                <w:rFonts w:ascii="Arial" w:eastAsia="Calibri" w:hAnsi="Arial" w:cs="Arial"/>
              </w:rPr>
            </w:pPr>
            <w:r w:rsidRPr="00B84FB5">
              <w:rPr>
                <w:rFonts w:ascii="Arial" w:eastAsia="Calibri" w:hAnsi="Arial" w:cs="Arial"/>
              </w:rPr>
              <w:t>0,00</w:t>
            </w:r>
          </w:p>
        </w:tc>
        <w:tc>
          <w:tcPr>
            <w:tcW w:w="422" w:type="pct"/>
            <w:shd w:val="clear" w:color="auto" w:fill="auto"/>
          </w:tcPr>
          <w:p w:rsidR="006004D3" w:rsidRPr="00B84FB5" w:rsidRDefault="00615443" w:rsidP="00F34827">
            <w:pPr>
              <w:suppressAutoHyphens w:val="0"/>
              <w:rPr>
                <w:rFonts w:ascii="Arial" w:eastAsia="Calibri" w:hAnsi="Arial" w:cs="Arial"/>
              </w:rPr>
            </w:pPr>
            <w:r w:rsidRPr="00B84FB5">
              <w:rPr>
                <w:rFonts w:ascii="Arial" w:eastAsia="Calibri" w:hAnsi="Arial" w:cs="Arial"/>
              </w:rPr>
              <w:t>0,00</w:t>
            </w:r>
          </w:p>
        </w:tc>
        <w:tc>
          <w:tcPr>
            <w:tcW w:w="266" w:type="pct"/>
            <w:shd w:val="clear" w:color="auto" w:fill="auto"/>
          </w:tcPr>
          <w:p w:rsidR="006004D3" w:rsidRPr="00B84FB5" w:rsidRDefault="006004D3" w:rsidP="00F34827">
            <w:pPr>
              <w:pStyle w:val="ConsPlusCell"/>
              <w:rPr>
                <w:sz w:val="24"/>
                <w:szCs w:val="24"/>
              </w:rPr>
            </w:pPr>
            <w:r w:rsidRPr="00B84FB5">
              <w:rPr>
                <w:sz w:val="24"/>
                <w:szCs w:val="24"/>
              </w:rPr>
              <w:t>55716,9</w:t>
            </w:r>
          </w:p>
        </w:tc>
      </w:tr>
      <w:tr w:rsidR="006004D3" w:rsidRPr="00B84FB5" w:rsidTr="00F34827">
        <w:tc>
          <w:tcPr>
            <w:tcW w:w="380" w:type="pct"/>
            <w:vMerge/>
          </w:tcPr>
          <w:p w:rsidR="006004D3" w:rsidRPr="00B84FB5" w:rsidRDefault="006004D3" w:rsidP="00F34827">
            <w:pPr>
              <w:tabs>
                <w:tab w:val="left" w:pos="1290"/>
              </w:tabs>
              <w:ind w:left="133"/>
              <w:rPr>
                <w:rFonts w:ascii="Arial" w:hAnsi="Arial" w:cs="Arial"/>
              </w:rPr>
            </w:pPr>
          </w:p>
        </w:tc>
        <w:tc>
          <w:tcPr>
            <w:tcW w:w="489" w:type="pct"/>
            <w:vMerge/>
          </w:tcPr>
          <w:p w:rsidR="006004D3" w:rsidRPr="00B84FB5" w:rsidRDefault="006004D3" w:rsidP="00F34827">
            <w:pPr>
              <w:tabs>
                <w:tab w:val="left" w:pos="1290"/>
              </w:tabs>
              <w:rPr>
                <w:rFonts w:ascii="Arial" w:hAnsi="Arial" w:cs="Arial"/>
              </w:rPr>
            </w:pPr>
          </w:p>
        </w:tc>
        <w:tc>
          <w:tcPr>
            <w:tcW w:w="585" w:type="pct"/>
          </w:tcPr>
          <w:p w:rsidR="006004D3" w:rsidRPr="00B84FB5" w:rsidRDefault="006004D3" w:rsidP="00F34827">
            <w:pPr>
              <w:tabs>
                <w:tab w:val="left" w:pos="1290"/>
              </w:tabs>
              <w:rPr>
                <w:rFonts w:ascii="Arial" w:hAnsi="Arial" w:cs="Arial"/>
              </w:rPr>
            </w:pPr>
            <w:r w:rsidRPr="00B84FB5">
              <w:rPr>
                <w:rFonts w:ascii="Arial" w:hAnsi="Arial" w:cs="Arial"/>
              </w:rPr>
              <w:t>Краевой бюджет</w:t>
            </w:r>
          </w:p>
        </w:tc>
        <w:tc>
          <w:tcPr>
            <w:tcW w:w="196" w:type="pct"/>
          </w:tcPr>
          <w:p w:rsidR="006004D3" w:rsidRPr="00B84FB5" w:rsidRDefault="006004D3" w:rsidP="00F34827">
            <w:pPr>
              <w:tabs>
                <w:tab w:val="left" w:pos="1290"/>
              </w:tabs>
              <w:rPr>
                <w:rFonts w:ascii="Arial" w:hAnsi="Arial" w:cs="Arial"/>
              </w:rPr>
            </w:pPr>
            <w:r w:rsidRPr="00B84FB5">
              <w:rPr>
                <w:rFonts w:ascii="Arial" w:hAnsi="Arial" w:cs="Arial"/>
              </w:rPr>
              <w:t>0,00</w:t>
            </w:r>
          </w:p>
        </w:tc>
        <w:tc>
          <w:tcPr>
            <w:tcW w:w="245" w:type="pct"/>
          </w:tcPr>
          <w:p w:rsidR="006004D3" w:rsidRPr="00B84FB5" w:rsidRDefault="006004D3" w:rsidP="00F34827">
            <w:pPr>
              <w:tabs>
                <w:tab w:val="left" w:pos="1290"/>
              </w:tabs>
              <w:rPr>
                <w:rFonts w:ascii="Arial" w:hAnsi="Arial" w:cs="Arial"/>
              </w:rPr>
            </w:pPr>
            <w:r w:rsidRPr="00B84FB5">
              <w:rPr>
                <w:rFonts w:ascii="Arial" w:hAnsi="Arial" w:cs="Arial"/>
              </w:rPr>
              <w:t>0,00</w:t>
            </w:r>
          </w:p>
        </w:tc>
        <w:tc>
          <w:tcPr>
            <w:tcW w:w="244" w:type="pct"/>
          </w:tcPr>
          <w:p w:rsidR="006004D3" w:rsidRPr="00B84FB5" w:rsidRDefault="006004D3" w:rsidP="00F34827">
            <w:pPr>
              <w:suppressAutoHyphens w:val="0"/>
              <w:rPr>
                <w:rFonts w:ascii="Arial" w:hAnsi="Arial" w:cs="Arial"/>
              </w:rPr>
            </w:pPr>
            <w:r w:rsidRPr="00B84FB5">
              <w:rPr>
                <w:rFonts w:ascii="Arial" w:hAnsi="Arial" w:cs="Arial"/>
              </w:rPr>
              <w:t>10000,0</w:t>
            </w:r>
          </w:p>
        </w:tc>
        <w:tc>
          <w:tcPr>
            <w:tcW w:w="244" w:type="pct"/>
          </w:tcPr>
          <w:p w:rsidR="006004D3" w:rsidRPr="00B84FB5" w:rsidRDefault="006004D3" w:rsidP="00F34827">
            <w:pPr>
              <w:suppressAutoHyphens w:val="0"/>
              <w:rPr>
                <w:rFonts w:ascii="Arial" w:hAnsi="Arial" w:cs="Arial"/>
              </w:rPr>
            </w:pPr>
            <w:r w:rsidRPr="00B84FB5">
              <w:rPr>
                <w:rFonts w:ascii="Arial" w:hAnsi="Arial" w:cs="Arial"/>
              </w:rPr>
              <w:t>10000,0</w:t>
            </w:r>
          </w:p>
        </w:tc>
        <w:tc>
          <w:tcPr>
            <w:tcW w:w="196" w:type="pct"/>
          </w:tcPr>
          <w:p w:rsidR="006004D3" w:rsidRPr="00B84FB5" w:rsidRDefault="006004D3" w:rsidP="00F34827">
            <w:pPr>
              <w:suppressAutoHyphens w:val="0"/>
              <w:rPr>
                <w:rFonts w:ascii="Arial" w:hAnsi="Arial" w:cs="Arial"/>
              </w:rPr>
            </w:pPr>
            <w:r w:rsidRPr="00B84FB5">
              <w:rPr>
                <w:rFonts w:ascii="Arial" w:hAnsi="Arial" w:cs="Arial"/>
              </w:rPr>
              <w:t>10000,0</w:t>
            </w:r>
          </w:p>
        </w:tc>
        <w:tc>
          <w:tcPr>
            <w:tcW w:w="244" w:type="pct"/>
          </w:tcPr>
          <w:p w:rsidR="006004D3" w:rsidRPr="00B84FB5" w:rsidRDefault="006004D3" w:rsidP="00F34827">
            <w:pPr>
              <w:suppressAutoHyphens w:val="0"/>
              <w:rPr>
                <w:rFonts w:ascii="Arial" w:hAnsi="Arial" w:cs="Arial"/>
              </w:rPr>
            </w:pPr>
            <w:r w:rsidRPr="00B84FB5">
              <w:rPr>
                <w:rFonts w:ascii="Arial" w:hAnsi="Arial" w:cs="Arial"/>
              </w:rPr>
              <w:t>0,00</w:t>
            </w:r>
          </w:p>
        </w:tc>
        <w:tc>
          <w:tcPr>
            <w:tcW w:w="294" w:type="pct"/>
          </w:tcPr>
          <w:p w:rsidR="006004D3" w:rsidRPr="00B84FB5" w:rsidRDefault="006004D3" w:rsidP="00F34827">
            <w:pPr>
              <w:suppressAutoHyphens w:val="0"/>
              <w:rPr>
                <w:rFonts w:ascii="Arial" w:hAnsi="Arial" w:cs="Arial"/>
              </w:rPr>
            </w:pPr>
            <w:r w:rsidRPr="00B84FB5">
              <w:rPr>
                <w:rFonts w:ascii="Arial" w:hAnsi="Arial" w:cs="Arial"/>
              </w:rPr>
              <w:t>0,00</w:t>
            </w:r>
          </w:p>
        </w:tc>
        <w:tc>
          <w:tcPr>
            <w:tcW w:w="244" w:type="pct"/>
          </w:tcPr>
          <w:p w:rsidR="006004D3" w:rsidRPr="00B84FB5" w:rsidRDefault="006004D3" w:rsidP="00F34827">
            <w:pPr>
              <w:tabs>
                <w:tab w:val="left" w:pos="1290"/>
              </w:tabs>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93"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41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422" w:type="pct"/>
            <w:shd w:val="clear" w:color="auto" w:fill="auto"/>
          </w:tcPr>
          <w:p w:rsidR="006004D3" w:rsidRPr="00B84FB5" w:rsidRDefault="00615443" w:rsidP="00F34827">
            <w:pPr>
              <w:suppressAutoHyphens w:val="0"/>
              <w:rPr>
                <w:rFonts w:ascii="Arial" w:hAnsi="Arial" w:cs="Arial"/>
              </w:rPr>
            </w:pPr>
            <w:r w:rsidRPr="00B84FB5">
              <w:rPr>
                <w:rFonts w:ascii="Arial" w:hAnsi="Arial" w:cs="Arial"/>
              </w:rPr>
              <w:t>0,00</w:t>
            </w:r>
          </w:p>
        </w:tc>
        <w:tc>
          <w:tcPr>
            <w:tcW w:w="266"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30000,0</w:t>
            </w:r>
          </w:p>
        </w:tc>
      </w:tr>
      <w:tr w:rsidR="006004D3" w:rsidRPr="00B84FB5" w:rsidTr="00F34827">
        <w:tc>
          <w:tcPr>
            <w:tcW w:w="380" w:type="pct"/>
            <w:vMerge/>
          </w:tcPr>
          <w:p w:rsidR="006004D3" w:rsidRPr="00B84FB5" w:rsidRDefault="006004D3" w:rsidP="00F34827">
            <w:pPr>
              <w:tabs>
                <w:tab w:val="left" w:pos="1290"/>
              </w:tabs>
              <w:ind w:left="133"/>
              <w:rPr>
                <w:rFonts w:ascii="Arial" w:hAnsi="Arial" w:cs="Arial"/>
              </w:rPr>
            </w:pPr>
          </w:p>
        </w:tc>
        <w:tc>
          <w:tcPr>
            <w:tcW w:w="489" w:type="pct"/>
            <w:vMerge/>
          </w:tcPr>
          <w:p w:rsidR="006004D3" w:rsidRPr="00B84FB5" w:rsidRDefault="006004D3" w:rsidP="00F34827">
            <w:pPr>
              <w:tabs>
                <w:tab w:val="left" w:pos="1290"/>
              </w:tabs>
              <w:rPr>
                <w:rFonts w:ascii="Arial" w:hAnsi="Arial" w:cs="Arial"/>
              </w:rPr>
            </w:pPr>
          </w:p>
        </w:tc>
        <w:tc>
          <w:tcPr>
            <w:tcW w:w="585" w:type="pct"/>
          </w:tcPr>
          <w:p w:rsidR="006004D3" w:rsidRPr="00B84FB5" w:rsidRDefault="006004D3" w:rsidP="00F34827">
            <w:pPr>
              <w:suppressAutoHyphens w:val="0"/>
              <w:rPr>
                <w:rFonts w:ascii="Arial" w:hAnsi="Arial" w:cs="Arial"/>
              </w:rPr>
            </w:pPr>
            <w:r w:rsidRPr="00B84FB5">
              <w:rPr>
                <w:rFonts w:ascii="Arial" w:hAnsi="Arial" w:cs="Arial"/>
              </w:rPr>
              <w:t>Районный бюджет</w:t>
            </w:r>
          </w:p>
        </w:tc>
        <w:tc>
          <w:tcPr>
            <w:tcW w:w="196" w:type="pct"/>
          </w:tcPr>
          <w:p w:rsidR="006004D3" w:rsidRPr="00B84FB5" w:rsidRDefault="006004D3" w:rsidP="00F34827">
            <w:pPr>
              <w:tabs>
                <w:tab w:val="left" w:pos="1290"/>
              </w:tabs>
              <w:rPr>
                <w:rFonts w:ascii="Arial" w:hAnsi="Arial" w:cs="Arial"/>
              </w:rPr>
            </w:pPr>
            <w:r w:rsidRPr="00B84FB5">
              <w:rPr>
                <w:rFonts w:ascii="Arial" w:hAnsi="Arial" w:cs="Arial"/>
              </w:rPr>
              <w:t>0,00</w:t>
            </w:r>
          </w:p>
        </w:tc>
        <w:tc>
          <w:tcPr>
            <w:tcW w:w="245" w:type="pct"/>
          </w:tcPr>
          <w:p w:rsidR="006004D3" w:rsidRPr="00B84FB5" w:rsidRDefault="006004D3" w:rsidP="00F34827">
            <w:pPr>
              <w:tabs>
                <w:tab w:val="left" w:pos="1290"/>
              </w:tabs>
              <w:rPr>
                <w:rFonts w:ascii="Arial" w:hAnsi="Arial" w:cs="Arial"/>
              </w:rPr>
            </w:pPr>
            <w:r w:rsidRPr="00B84FB5">
              <w:rPr>
                <w:rFonts w:ascii="Arial" w:hAnsi="Arial" w:cs="Arial"/>
              </w:rPr>
              <w:t>0,00</w:t>
            </w:r>
          </w:p>
        </w:tc>
        <w:tc>
          <w:tcPr>
            <w:tcW w:w="244" w:type="pct"/>
          </w:tcPr>
          <w:p w:rsidR="006004D3" w:rsidRPr="00B84FB5" w:rsidRDefault="006004D3" w:rsidP="00F34827">
            <w:pPr>
              <w:suppressAutoHyphens w:val="0"/>
              <w:rPr>
                <w:rFonts w:ascii="Arial" w:hAnsi="Arial" w:cs="Arial"/>
              </w:rPr>
            </w:pPr>
            <w:r w:rsidRPr="00B84FB5">
              <w:rPr>
                <w:rFonts w:ascii="Arial" w:hAnsi="Arial" w:cs="Arial"/>
              </w:rPr>
              <w:t>500,0</w:t>
            </w:r>
          </w:p>
        </w:tc>
        <w:tc>
          <w:tcPr>
            <w:tcW w:w="244" w:type="pct"/>
          </w:tcPr>
          <w:p w:rsidR="006004D3" w:rsidRPr="00B84FB5" w:rsidRDefault="006004D3" w:rsidP="00F34827">
            <w:pPr>
              <w:suppressAutoHyphens w:val="0"/>
              <w:rPr>
                <w:rFonts w:ascii="Arial" w:hAnsi="Arial" w:cs="Arial"/>
              </w:rPr>
            </w:pPr>
            <w:r w:rsidRPr="00B84FB5">
              <w:rPr>
                <w:rFonts w:ascii="Arial" w:hAnsi="Arial" w:cs="Arial"/>
              </w:rPr>
              <w:t>500,0</w:t>
            </w:r>
          </w:p>
        </w:tc>
        <w:tc>
          <w:tcPr>
            <w:tcW w:w="196" w:type="pct"/>
          </w:tcPr>
          <w:p w:rsidR="006004D3" w:rsidRPr="00B84FB5" w:rsidRDefault="006004D3" w:rsidP="00F34827">
            <w:pPr>
              <w:suppressAutoHyphens w:val="0"/>
              <w:rPr>
                <w:rFonts w:ascii="Arial" w:hAnsi="Arial" w:cs="Arial"/>
              </w:rPr>
            </w:pPr>
            <w:r w:rsidRPr="00B84FB5">
              <w:rPr>
                <w:rFonts w:ascii="Arial" w:hAnsi="Arial" w:cs="Arial"/>
              </w:rPr>
              <w:t>500,0</w:t>
            </w:r>
          </w:p>
        </w:tc>
        <w:tc>
          <w:tcPr>
            <w:tcW w:w="244" w:type="pct"/>
          </w:tcPr>
          <w:p w:rsidR="006004D3" w:rsidRPr="00B84FB5" w:rsidRDefault="006004D3" w:rsidP="00F34827">
            <w:pPr>
              <w:suppressAutoHyphens w:val="0"/>
              <w:rPr>
                <w:rFonts w:ascii="Arial" w:hAnsi="Arial" w:cs="Arial"/>
              </w:rPr>
            </w:pPr>
            <w:r w:rsidRPr="00B84FB5">
              <w:rPr>
                <w:rFonts w:ascii="Arial" w:hAnsi="Arial" w:cs="Arial"/>
              </w:rPr>
              <w:t>0,00</w:t>
            </w:r>
          </w:p>
        </w:tc>
        <w:tc>
          <w:tcPr>
            <w:tcW w:w="294" w:type="pct"/>
          </w:tcPr>
          <w:p w:rsidR="006004D3" w:rsidRPr="00B84FB5" w:rsidRDefault="006004D3" w:rsidP="00F34827">
            <w:pPr>
              <w:tabs>
                <w:tab w:val="left" w:pos="1290"/>
              </w:tabs>
              <w:rPr>
                <w:rFonts w:ascii="Arial" w:hAnsi="Arial" w:cs="Arial"/>
              </w:rPr>
            </w:pPr>
            <w:r w:rsidRPr="00B84FB5">
              <w:rPr>
                <w:rFonts w:ascii="Arial" w:hAnsi="Arial" w:cs="Arial"/>
              </w:rPr>
              <w:t>0,00</w:t>
            </w:r>
          </w:p>
        </w:tc>
        <w:tc>
          <w:tcPr>
            <w:tcW w:w="244" w:type="pct"/>
          </w:tcPr>
          <w:p w:rsidR="006004D3" w:rsidRPr="00B84FB5" w:rsidRDefault="006004D3" w:rsidP="00F34827">
            <w:pPr>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293"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414" w:type="pct"/>
            <w:shd w:val="clear" w:color="auto" w:fill="auto"/>
          </w:tcPr>
          <w:p w:rsidR="006004D3" w:rsidRPr="00B84FB5" w:rsidRDefault="006004D3" w:rsidP="00F34827">
            <w:pPr>
              <w:rPr>
                <w:rFonts w:ascii="Arial" w:hAnsi="Arial" w:cs="Arial"/>
              </w:rPr>
            </w:pPr>
            <w:r w:rsidRPr="00B84FB5">
              <w:rPr>
                <w:rFonts w:ascii="Arial" w:hAnsi="Arial" w:cs="Arial"/>
              </w:rPr>
              <w:t>0,00</w:t>
            </w:r>
          </w:p>
        </w:tc>
        <w:tc>
          <w:tcPr>
            <w:tcW w:w="422" w:type="pct"/>
            <w:shd w:val="clear" w:color="auto" w:fill="auto"/>
          </w:tcPr>
          <w:p w:rsidR="006004D3" w:rsidRPr="00B84FB5" w:rsidRDefault="00615443" w:rsidP="00F34827">
            <w:pPr>
              <w:rPr>
                <w:rFonts w:ascii="Arial" w:hAnsi="Arial" w:cs="Arial"/>
              </w:rPr>
            </w:pPr>
            <w:r w:rsidRPr="00B84FB5">
              <w:rPr>
                <w:rFonts w:ascii="Arial" w:hAnsi="Arial" w:cs="Arial"/>
              </w:rPr>
              <w:t>0,00</w:t>
            </w:r>
          </w:p>
        </w:tc>
        <w:tc>
          <w:tcPr>
            <w:tcW w:w="266" w:type="pct"/>
            <w:shd w:val="clear" w:color="auto" w:fill="auto"/>
          </w:tcPr>
          <w:p w:rsidR="006004D3" w:rsidRPr="00B84FB5" w:rsidRDefault="006004D3" w:rsidP="00F34827">
            <w:pPr>
              <w:rPr>
                <w:rFonts w:ascii="Arial" w:hAnsi="Arial" w:cs="Arial"/>
              </w:rPr>
            </w:pPr>
            <w:r w:rsidRPr="00B84FB5">
              <w:rPr>
                <w:rFonts w:ascii="Arial" w:hAnsi="Arial" w:cs="Arial"/>
              </w:rPr>
              <w:t>1500,00</w:t>
            </w:r>
          </w:p>
        </w:tc>
      </w:tr>
      <w:tr w:rsidR="006004D3" w:rsidRPr="00B84FB5" w:rsidTr="00F34827">
        <w:tc>
          <w:tcPr>
            <w:tcW w:w="380" w:type="pct"/>
            <w:vMerge/>
          </w:tcPr>
          <w:p w:rsidR="006004D3" w:rsidRPr="00B84FB5" w:rsidRDefault="006004D3" w:rsidP="00F34827">
            <w:pPr>
              <w:tabs>
                <w:tab w:val="left" w:pos="1290"/>
              </w:tabs>
              <w:ind w:left="133"/>
              <w:rPr>
                <w:rFonts w:ascii="Arial" w:hAnsi="Arial" w:cs="Arial"/>
              </w:rPr>
            </w:pPr>
          </w:p>
        </w:tc>
        <w:tc>
          <w:tcPr>
            <w:tcW w:w="489" w:type="pct"/>
            <w:vMerge/>
          </w:tcPr>
          <w:p w:rsidR="006004D3" w:rsidRPr="00B84FB5" w:rsidRDefault="006004D3" w:rsidP="00F34827">
            <w:pPr>
              <w:tabs>
                <w:tab w:val="left" w:pos="1290"/>
              </w:tabs>
              <w:rPr>
                <w:rFonts w:ascii="Arial" w:hAnsi="Arial" w:cs="Arial"/>
              </w:rPr>
            </w:pPr>
          </w:p>
        </w:tc>
        <w:tc>
          <w:tcPr>
            <w:tcW w:w="585" w:type="pct"/>
          </w:tcPr>
          <w:p w:rsidR="006004D3" w:rsidRPr="00B84FB5" w:rsidRDefault="006004D3" w:rsidP="00F34827">
            <w:pPr>
              <w:suppressAutoHyphens w:val="0"/>
              <w:rPr>
                <w:rFonts w:ascii="Arial" w:hAnsi="Arial" w:cs="Arial"/>
              </w:rPr>
            </w:pPr>
            <w:r w:rsidRPr="00B84FB5">
              <w:rPr>
                <w:rFonts w:ascii="Arial" w:hAnsi="Arial" w:cs="Arial"/>
              </w:rPr>
              <w:t>Внебюдже</w:t>
            </w:r>
            <w:r w:rsidRPr="00B84FB5">
              <w:rPr>
                <w:rFonts w:ascii="Arial" w:hAnsi="Arial" w:cs="Arial"/>
              </w:rPr>
              <w:t>т</w:t>
            </w:r>
            <w:r w:rsidRPr="00B84FB5">
              <w:rPr>
                <w:rFonts w:ascii="Arial" w:hAnsi="Arial" w:cs="Arial"/>
              </w:rPr>
              <w:t>ные исто</w:t>
            </w:r>
            <w:r w:rsidRPr="00B84FB5">
              <w:rPr>
                <w:rFonts w:ascii="Arial" w:hAnsi="Arial" w:cs="Arial"/>
              </w:rPr>
              <w:t>ч</w:t>
            </w:r>
            <w:r w:rsidRPr="00B84FB5">
              <w:rPr>
                <w:rFonts w:ascii="Arial" w:hAnsi="Arial" w:cs="Arial"/>
              </w:rPr>
              <w:t>ники</w:t>
            </w:r>
          </w:p>
        </w:tc>
        <w:tc>
          <w:tcPr>
            <w:tcW w:w="196" w:type="pct"/>
          </w:tcPr>
          <w:p w:rsidR="006004D3" w:rsidRPr="00B84FB5" w:rsidRDefault="006004D3" w:rsidP="00F34827">
            <w:pPr>
              <w:tabs>
                <w:tab w:val="left" w:pos="1290"/>
              </w:tabs>
              <w:rPr>
                <w:rFonts w:ascii="Arial" w:hAnsi="Arial" w:cs="Arial"/>
              </w:rPr>
            </w:pPr>
            <w:r w:rsidRPr="00B84FB5">
              <w:rPr>
                <w:rFonts w:ascii="Arial" w:hAnsi="Arial" w:cs="Arial"/>
              </w:rPr>
              <w:t>0,00</w:t>
            </w:r>
          </w:p>
        </w:tc>
        <w:tc>
          <w:tcPr>
            <w:tcW w:w="245" w:type="pct"/>
          </w:tcPr>
          <w:p w:rsidR="006004D3" w:rsidRPr="00B84FB5" w:rsidRDefault="006004D3" w:rsidP="00F34827">
            <w:pPr>
              <w:tabs>
                <w:tab w:val="left" w:pos="1290"/>
              </w:tabs>
              <w:rPr>
                <w:rFonts w:ascii="Arial" w:hAnsi="Arial" w:cs="Arial"/>
              </w:rPr>
            </w:pPr>
            <w:r w:rsidRPr="00B84FB5">
              <w:rPr>
                <w:rFonts w:ascii="Arial" w:hAnsi="Arial" w:cs="Arial"/>
              </w:rPr>
              <w:t>0,00</w:t>
            </w:r>
          </w:p>
        </w:tc>
        <w:tc>
          <w:tcPr>
            <w:tcW w:w="244" w:type="pct"/>
          </w:tcPr>
          <w:p w:rsidR="006004D3" w:rsidRPr="00B84FB5" w:rsidRDefault="006004D3" w:rsidP="00F34827">
            <w:pPr>
              <w:tabs>
                <w:tab w:val="left" w:pos="1290"/>
              </w:tabs>
              <w:rPr>
                <w:rFonts w:ascii="Arial" w:hAnsi="Arial" w:cs="Arial"/>
              </w:rPr>
            </w:pPr>
            <w:r w:rsidRPr="00B84FB5">
              <w:rPr>
                <w:rFonts w:ascii="Arial" w:hAnsi="Arial" w:cs="Arial"/>
              </w:rPr>
              <w:t>9380,0</w:t>
            </w:r>
          </w:p>
        </w:tc>
        <w:tc>
          <w:tcPr>
            <w:tcW w:w="244" w:type="pct"/>
          </w:tcPr>
          <w:p w:rsidR="006004D3" w:rsidRPr="00B84FB5" w:rsidRDefault="006004D3" w:rsidP="00F34827">
            <w:pPr>
              <w:tabs>
                <w:tab w:val="left" w:pos="1290"/>
              </w:tabs>
              <w:rPr>
                <w:rFonts w:ascii="Arial" w:hAnsi="Arial" w:cs="Arial"/>
              </w:rPr>
            </w:pPr>
            <w:r w:rsidRPr="00B84FB5">
              <w:rPr>
                <w:rFonts w:ascii="Arial" w:hAnsi="Arial" w:cs="Arial"/>
              </w:rPr>
              <w:t>7008,0</w:t>
            </w:r>
          </w:p>
        </w:tc>
        <w:tc>
          <w:tcPr>
            <w:tcW w:w="196" w:type="pct"/>
          </w:tcPr>
          <w:p w:rsidR="006004D3" w:rsidRPr="00B84FB5" w:rsidRDefault="006004D3" w:rsidP="00F34827">
            <w:pPr>
              <w:tabs>
                <w:tab w:val="left" w:pos="1290"/>
              </w:tabs>
              <w:rPr>
                <w:rFonts w:ascii="Arial" w:hAnsi="Arial" w:cs="Arial"/>
              </w:rPr>
            </w:pPr>
            <w:r w:rsidRPr="00B84FB5">
              <w:rPr>
                <w:rFonts w:ascii="Arial" w:hAnsi="Arial" w:cs="Arial"/>
              </w:rPr>
              <w:t>7828,9</w:t>
            </w:r>
          </w:p>
        </w:tc>
        <w:tc>
          <w:tcPr>
            <w:tcW w:w="244" w:type="pct"/>
          </w:tcPr>
          <w:p w:rsidR="006004D3" w:rsidRPr="00B84FB5" w:rsidRDefault="006004D3" w:rsidP="00F34827">
            <w:pPr>
              <w:tabs>
                <w:tab w:val="left" w:pos="1290"/>
              </w:tabs>
              <w:rPr>
                <w:rFonts w:ascii="Arial" w:hAnsi="Arial" w:cs="Arial"/>
              </w:rPr>
            </w:pPr>
            <w:r w:rsidRPr="00B84FB5">
              <w:rPr>
                <w:rFonts w:ascii="Arial" w:hAnsi="Arial" w:cs="Arial"/>
              </w:rPr>
              <w:t>0,00</w:t>
            </w:r>
          </w:p>
        </w:tc>
        <w:tc>
          <w:tcPr>
            <w:tcW w:w="294" w:type="pct"/>
          </w:tcPr>
          <w:p w:rsidR="006004D3" w:rsidRPr="00B84FB5" w:rsidRDefault="006004D3" w:rsidP="00F34827">
            <w:pPr>
              <w:suppressAutoHyphens w:val="0"/>
              <w:rPr>
                <w:rFonts w:ascii="Arial" w:hAnsi="Arial" w:cs="Arial"/>
              </w:rPr>
            </w:pPr>
            <w:r w:rsidRPr="00B84FB5">
              <w:rPr>
                <w:rFonts w:ascii="Arial" w:hAnsi="Arial" w:cs="Arial"/>
              </w:rPr>
              <w:t>0,00</w:t>
            </w:r>
          </w:p>
        </w:tc>
        <w:tc>
          <w:tcPr>
            <w:tcW w:w="244" w:type="pct"/>
          </w:tcPr>
          <w:p w:rsidR="006004D3" w:rsidRPr="00B84FB5" w:rsidRDefault="006004D3" w:rsidP="00F34827">
            <w:pPr>
              <w:tabs>
                <w:tab w:val="left" w:pos="1290"/>
              </w:tabs>
              <w:rPr>
                <w:rFonts w:ascii="Arial" w:hAnsi="Arial" w:cs="Arial"/>
              </w:rPr>
            </w:pPr>
            <w:r w:rsidRPr="00B84FB5">
              <w:rPr>
                <w:rFonts w:ascii="Arial" w:hAnsi="Arial" w:cs="Arial"/>
              </w:rPr>
              <w:t>0,00</w:t>
            </w:r>
          </w:p>
        </w:tc>
        <w:tc>
          <w:tcPr>
            <w:tcW w:w="244"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0,00</w:t>
            </w:r>
          </w:p>
        </w:tc>
        <w:tc>
          <w:tcPr>
            <w:tcW w:w="293" w:type="pct"/>
            <w:shd w:val="clear" w:color="auto" w:fill="auto"/>
          </w:tcPr>
          <w:p w:rsidR="006004D3" w:rsidRPr="00B84FB5" w:rsidRDefault="006004D3" w:rsidP="00F34827">
            <w:pPr>
              <w:tabs>
                <w:tab w:val="left" w:pos="1290"/>
              </w:tabs>
              <w:rPr>
                <w:rFonts w:ascii="Arial" w:hAnsi="Arial" w:cs="Arial"/>
              </w:rPr>
            </w:pPr>
            <w:r w:rsidRPr="00B84FB5">
              <w:rPr>
                <w:rFonts w:ascii="Arial" w:hAnsi="Arial" w:cs="Arial"/>
              </w:rPr>
              <w:t>0,00</w:t>
            </w:r>
          </w:p>
        </w:tc>
        <w:tc>
          <w:tcPr>
            <w:tcW w:w="414" w:type="pct"/>
            <w:shd w:val="clear" w:color="auto" w:fill="auto"/>
          </w:tcPr>
          <w:p w:rsidR="006004D3" w:rsidRPr="00B84FB5" w:rsidRDefault="006004D3" w:rsidP="00F34827">
            <w:pPr>
              <w:tabs>
                <w:tab w:val="left" w:pos="1290"/>
              </w:tabs>
              <w:rPr>
                <w:rFonts w:ascii="Arial" w:hAnsi="Arial" w:cs="Arial"/>
              </w:rPr>
            </w:pPr>
            <w:r w:rsidRPr="00B84FB5">
              <w:rPr>
                <w:rFonts w:ascii="Arial" w:hAnsi="Arial" w:cs="Arial"/>
              </w:rPr>
              <w:t>0,00</w:t>
            </w:r>
          </w:p>
        </w:tc>
        <w:tc>
          <w:tcPr>
            <w:tcW w:w="422" w:type="pct"/>
            <w:shd w:val="clear" w:color="auto" w:fill="auto"/>
          </w:tcPr>
          <w:p w:rsidR="006004D3" w:rsidRPr="00B84FB5" w:rsidRDefault="00615443" w:rsidP="00F34827">
            <w:pPr>
              <w:tabs>
                <w:tab w:val="left" w:pos="1290"/>
              </w:tabs>
              <w:rPr>
                <w:rFonts w:ascii="Arial" w:hAnsi="Arial" w:cs="Arial"/>
              </w:rPr>
            </w:pPr>
            <w:r w:rsidRPr="00B84FB5">
              <w:rPr>
                <w:rFonts w:ascii="Arial" w:hAnsi="Arial" w:cs="Arial"/>
              </w:rPr>
              <w:t>0,00</w:t>
            </w:r>
          </w:p>
        </w:tc>
        <w:tc>
          <w:tcPr>
            <w:tcW w:w="266" w:type="pct"/>
            <w:shd w:val="clear" w:color="auto" w:fill="auto"/>
          </w:tcPr>
          <w:p w:rsidR="006004D3" w:rsidRPr="00B84FB5" w:rsidRDefault="006004D3" w:rsidP="00F34827">
            <w:pPr>
              <w:suppressAutoHyphens w:val="0"/>
              <w:rPr>
                <w:rFonts w:ascii="Arial" w:hAnsi="Arial" w:cs="Arial"/>
              </w:rPr>
            </w:pPr>
            <w:r w:rsidRPr="00B84FB5">
              <w:rPr>
                <w:rFonts w:ascii="Arial" w:hAnsi="Arial" w:cs="Arial"/>
              </w:rPr>
              <w:t>24216,9</w:t>
            </w:r>
          </w:p>
        </w:tc>
      </w:tr>
    </w:tbl>
    <w:p w:rsidR="00E24F1D" w:rsidRPr="00B84FB5" w:rsidRDefault="00E24F1D" w:rsidP="00B84FB5">
      <w:pPr>
        <w:tabs>
          <w:tab w:val="left" w:pos="1290"/>
        </w:tabs>
        <w:jc w:val="both"/>
        <w:rPr>
          <w:rFonts w:ascii="Arial" w:hAnsi="Arial" w:cs="Arial"/>
        </w:rPr>
      </w:pPr>
    </w:p>
    <w:sectPr w:rsidR="00E24F1D" w:rsidRPr="00B84FB5" w:rsidSect="00B93684">
      <w:pgSz w:w="16838" w:h="11906" w:orient="landscape"/>
      <w:pgMar w:top="1134" w:right="850" w:bottom="1134" w:left="1701" w:header="992"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5F" w:rsidRDefault="0038085F">
      <w:r>
        <w:separator/>
      </w:r>
    </w:p>
  </w:endnote>
  <w:endnote w:type="continuationSeparator" w:id="0">
    <w:p w:rsidR="0038085F" w:rsidRDefault="0038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807ECEA"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rsidP="003512EE">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2D0ACB" w:rsidRDefault="002D0ACB" w:rsidP="00470391">
    <w:pPr>
      <w:pStyle w:val="af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pPr>
      <w:pStyle w:val="af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rsidP="003B3FE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2D0ACB" w:rsidRDefault="002D0ACB" w:rsidP="00470391">
    <w:pP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rsidP="00470391">
    <w:pPr>
      <w:pStyle w:val="af1"/>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pPr>
      <w:pStyle w:val="af1"/>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rsidP="00470391">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rsidP="003B3FE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2D0ACB" w:rsidRDefault="002D0ACB" w:rsidP="00470391">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Pr="00DB0949" w:rsidRDefault="002D0ACB" w:rsidP="00470391">
    <w:pPr>
      <w:pStyle w:val="af1"/>
      <w:ind w:right="360"/>
      <w:rPr>
        <w:lang w:val="ru-RU"/>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5F" w:rsidRDefault="0038085F">
      <w:r>
        <w:separator/>
      </w:r>
    </w:p>
  </w:footnote>
  <w:footnote w:type="continuationSeparator" w:id="0">
    <w:p w:rsidR="0038085F" w:rsidRDefault="00380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CB" w:rsidRDefault="002D0A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2"/>
      <w:numFmt w:val="decimal"/>
      <w:lvlText w:val="%1."/>
      <w:lvlJc w:val="left"/>
      <w:pPr>
        <w:tabs>
          <w:tab w:val="num" w:pos="0"/>
        </w:tabs>
        <w:ind w:left="450" w:hanging="450"/>
      </w:pPr>
    </w:lvl>
    <w:lvl w:ilvl="1">
      <w:start w:val="5"/>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singleLevel"/>
    <w:tmpl w:val="00000004"/>
    <w:name w:val="WW8Num4"/>
    <w:lvl w:ilvl="0">
      <w:start w:val="4"/>
      <w:numFmt w:val="decimal"/>
      <w:lvlText w:val="%1"/>
      <w:lvlJc w:val="left"/>
      <w:pPr>
        <w:tabs>
          <w:tab w:val="num" w:pos="0"/>
        </w:tabs>
        <w:ind w:left="405" w:hanging="360"/>
      </w:pPr>
    </w:lvl>
  </w:abstractNum>
  <w:abstractNum w:abstractNumId="4">
    <w:nsid w:val="00000005"/>
    <w:multiLevelType w:val="multilevel"/>
    <w:tmpl w:val="17266AEC"/>
    <w:name w:val="WW8Num5"/>
    <w:lvl w:ilvl="0">
      <w:start w:val="1"/>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56F8E8F4"/>
    <w:name w:val="WW8Num6"/>
    <w:lvl w:ilvl="0">
      <w:start w:val="1"/>
      <w:numFmt w:val="decimal"/>
      <w:lvlText w:val="%1."/>
      <w:lvlJc w:val="left"/>
      <w:pPr>
        <w:tabs>
          <w:tab w:val="num" w:pos="97"/>
        </w:tabs>
        <w:ind w:left="502"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8B244C88"/>
    <w:name w:val="WW8Num7"/>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E927C96"/>
    <w:name w:val="WW8Num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41B40B1"/>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57313D0"/>
    <w:multiLevelType w:val="hybridMultilevel"/>
    <w:tmpl w:val="4482C4F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EA56F2"/>
    <w:multiLevelType w:val="hybridMultilevel"/>
    <w:tmpl w:val="8026C694"/>
    <w:lvl w:ilvl="0" w:tplc="56B614AC">
      <w:start w:val="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1ABE0E80"/>
    <w:multiLevelType w:val="hybridMultilevel"/>
    <w:tmpl w:val="5D74C21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D715F1"/>
    <w:multiLevelType w:val="singleLevel"/>
    <w:tmpl w:val="EBB07A40"/>
    <w:lvl w:ilvl="0">
      <w:numFmt w:val="bullet"/>
      <w:lvlText w:val="-"/>
      <w:lvlJc w:val="left"/>
      <w:pPr>
        <w:tabs>
          <w:tab w:val="num" w:pos="360"/>
        </w:tabs>
        <w:ind w:left="360" w:hanging="360"/>
      </w:pPr>
      <w:rPr>
        <w:rFonts w:hint="default"/>
      </w:rPr>
    </w:lvl>
  </w:abstractNum>
  <w:abstractNum w:abstractNumId="17">
    <w:nsid w:val="26A949EC"/>
    <w:multiLevelType w:val="multilevel"/>
    <w:tmpl w:val="5E24E496"/>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2062"/>
        </w:tabs>
        <w:ind w:left="2062" w:hanging="360"/>
      </w:pPr>
      <w:rPr>
        <w:rFonts w:hint="default"/>
        <w:b/>
      </w:rPr>
    </w:lvl>
    <w:lvl w:ilvl="2">
      <w:start w:val="1"/>
      <w:numFmt w:val="decimal"/>
      <w:lvlText w:val="%1.%2.%3."/>
      <w:lvlJc w:val="left"/>
      <w:pPr>
        <w:tabs>
          <w:tab w:val="num" w:pos="4124"/>
        </w:tabs>
        <w:ind w:left="4124" w:hanging="720"/>
      </w:pPr>
      <w:rPr>
        <w:rFonts w:hint="default"/>
        <w:b/>
      </w:rPr>
    </w:lvl>
    <w:lvl w:ilvl="3">
      <w:start w:val="1"/>
      <w:numFmt w:val="decimal"/>
      <w:lvlText w:val="%1.%2.%3.%4."/>
      <w:lvlJc w:val="left"/>
      <w:pPr>
        <w:tabs>
          <w:tab w:val="num" w:pos="5826"/>
        </w:tabs>
        <w:ind w:left="5826" w:hanging="720"/>
      </w:pPr>
      <w:rPr>
        <w:rFonts w:hint="default"/>
        <w:b/>
      </w:rPr>
    </w:lvl>
    <w:lvl w:ilvl="4">
      <w:start w:val="1"/>
      <w:numFmt w:val="decimal"/>
      <w:lvlText w:val="%1.%2.%3.%4.%5."/>
      <w:lvlJc w:val="left"/>
      <w:pPr>
        <w:tabs>
          <w:tab w:val="num" w:pos="7888"/>
        </w:tabs>
        <w:ind w:left="7888" w:hanging="1080"/>
      </w:pPr>
      <w:rPr>
        <w:rFonts w:hint="default"/>
        <w:b/>
      </w:rPr>
    </w:lvl>
    <w:lvl w:ilvl="5">
      <w:start w:val="1"/>
      <w:numFmt w:val="decimal"/>
      <w:lvlText w:val="%1.%2.%3.%4.%5.%6."/>
      <w:lvlJc w:val="left"/>
      <w:pPr>
        <w:tabs>
          <w:tab w:val="num" w:pos="9590"/>
        </w:tabs>
        <w:ind w:left="9590" w:hanging="1080"/>
      </w:pPr>
      <w:rPr>
        <w:rFonts w:hint="default"/>
        <w:b/>
      </w:rPr>
    </w:lvl>
    <w:lvl w:ilvl="6">
      <w:start w:val="1"/>
      <w:numFmt w:val="decimal"/>
      <w:lvlText w:val="%1.%2.%3.%4.%5.%6.%7."/>
      <w:lvlJc w:val="left"/>
      <w:pPr>
        <w:tabs>
          <w:tab w:val="num" w:pos="11652"/>
        </w:tabs>
        <w:ind w:left="11652" w:hanging="1440"/>
      </w:pPr>
      <w:rPr>
        <w:rFonts w:hint="default"/>
        <w:b/>
      </w:rPr>
    </w:lvl>
    <w:lvl w:ilvl="7">
      <w:start w:val="1"/>
      <w:numFmt w:val="decimal"/>
      <w:lvlText w:val="%1.%2.%3.%4.%5.%6.%7.%8."/>
      <w:lvlJc w:val="left"/>
      <w:pPr>
        <w:tabs>
          <w:tab w:val="num" w:pos="13354"/>
        </w:tabs>
        <w:ind w:left="13354" w:hanging="1440"/>
      </w:pPr>
      <w:rPr>
        <w:rFonts w:hint="default"/>
        <w:b/>
      </w:rPr>
    </w:lvl>
    <w:lvl w:ilvl="8">
      <w:start w:val="1"/>
      <w:numFmt w:val="decimal"/>
      <w:lvlText w:val="%1.%2.%3.%4.%5.%6.%7.%8.%9."/>
      <w:lvlJc w:val="left"/>
      <w:pPr>
        <w:tabs>
          <w:tab w:val="num" w:pos="15416"/>
        </w:tabs>
        <w:ind w:left="15416" w:hanging="1800"/>
      </w:pPr>
      <w:rPr>
        <w:rFonts w:hint="default"/>
        <w:b/>
      </w:rPr>
    </w:lvl>
  </w:abstractNum>
  <w:abstractNum w:abstractNumId="18">
    <w:nsid w:val="26C17805"/>
    <w:multiLevelType w:val="multilevel"/>
    <w:tmpl w:val="C860B11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19">
    <w:nsid w:val="27093F2E"/>
    <w:multiLevelType w:val="multilevel"/>
    <w:tmpl w:val="F7C047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3EBB5FAB"/>
    <w:multiLevelType w:val="multilevel"/>
    <w:tmpl w:val="D28E2F04"/>
    <w:lvl w:ilvl="0">
      <w:start w:val="1"/>
      <w:numFmt w:val="decimal"/>
      <w:lvlText w:val="%1."/>
      <w:lvlJc w:val="left"/>
      <w:pPr>
        <w:tabs>
          <w:tab w:val="num" w:pos="1065"/>
        </w:tabs>
        <w:ind w:left="1065" w:hanging="360"/>
      </w:pPr>
      <w:rPr>
        <w:rFonts w:hint="default"/>
      </w:rPr>
    </w:lvl>
    <w:lvl w:ilvl="1">
      <w:start w:val="7"/>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21">
    <w:nsid w:val="3FFC5A3B"/>
    <w:multiLevelType w:val="multilevel"/>
    <w:tmpl w:val="B68C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2">
    <w:nsid w:val="409A10F6"/>
    <w:multiLevelType w:val="multilevel"/>
    <w:tmpl w:val="8B244C88"/>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2892B69"/>
    <w:multiLevelType w:val="multilevel"/>
    <w:tmpl w:val="F976C04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24">
    <w:nsid w:val="61D0267E"/>
    <w:multiLevelType w:val="hybridMultilevel"/>
    <w:tmpl w:val="C26E732E"/>
    <w:lvl w:ilvl="0" w:tplc="3CF86C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42B09F8"/>
    <w:multiLevelType w:val="hybridMultilevel"/>
    <w:tmpl w:val="FECC7B10"/>
    <w:lvl w:ilvl="0" w:tplc="6D4A2A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9D47C29"/>
    <w:multiLevelType w:val="hybridMultilevel"/>
    <w:tmpl w:val="63E00442"/>
    <w:lvl w:ilvl="0" w:tplc="54AA7664">
      <w:start w:val="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21"/>
  </w:num>
  <w:num w:numId="15">
    <w:abstractNumId w:val="19"/>
  </w:num>
  <w:num w:numId="16">
    <w:abstractNumId w:val="24"/>
  </w:num>
  <w:num w:numId="17">
    <w:abstractNumId w:val="26"/>
  </w:num>
  <w:num w:numId="18">
    <w:abstractNumId w:val="20"/>
  </w:num>
  <w:num w:numId="19">
    <w:abstractNumId w:val="14"/>
  </w:num>
  <w:num w:numId="20">
    <w:abstractNumId w:val="23"/>
  </w:num>
  <w:num w:numId="21">
    <w:abstractNumId w:val="15"/>
  </w:num>
  <w:num w:numId="22">
    <w:abstractNumId w:val="16"/>
  </w:num>
  <w:num w:numId="23">
    <w:abstractNumId w:val="13"/>
  </w:num>
  <w:num w:numId="24">
    <w:abstractNumId w:val="12"/>
  </w:num>
  <w:num w:numId="25">
    <w:abstractNumId w:val="2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D3"/>
    <w:rsid w:val="00000FDD"/>
    <w:rsid w:val="00002A39"/>
    <w:rsid w:val="00002B6C"/>
    <w:rsid w:val="00004459"/>
    <w:rsid w:val="00004484"/>
    <w:rsid w:val="0000536D"/>
    <w:rsid w:val="00006B20"/>
    <w:rsid w:val="0001064A"/>
    <w:rsid w:val="00011665"/>
    <w:rsid w:val="000121D4"/>
    <w:rsid w:val="00016062"/>
    <w:rsid w:val="00020BA1"/>
    <w:rsid w:val="000234EF"/>
    <w:rsid w:val="00023FB1"/>
    <w:rsid w:val="0002479B"/>
    <w:rsid w:val="0002607D"/>
    <w:rsid w:val="0002645D"/>
    <w:rsid w:val="00032ACF"/>
    <w:rsid w:val="00032B02"/>
    <w:rsid w:val="0003418B"/>
    <w:rsid w:val="00034587"/>
    <w:rsid w:val="00034829"/>
    <w:rsid w:val="00034B21"/>
    <w:rsid w:val="00035082"/>
    <w:rsid w:val="00035409"/>
    <w:rsid w:val="000443F5"/>
    <w:rsid w:val="00044E3C"/>
    <w:rsid w:val="00044F46"/>
    <w:rsid w:val="000463EA"/>
    <w:rsid w:val="00046415"/>
    <w:rsid w:val="00047209"/>
    <w:rsid w:val="00047BFB"/>
    <w:rsid w:val="00050A85"/>
    <w:rsid w:val="00053A71"/>
    <w:rsid w:val="00054D0C"/>
    <w:rsid w:val="00055EC0"/>
    <w:rsid w:val="00056624"/>
    <w:rsid w:val="00061D5E"/>
    <w:rsid w:val="00063253"/>
    <w:rsid w:val="00064340"/>
    <w:rsid w:val="00064527"/>
    <w:rsid w:val="0006486D"/>
    <w:rsid w:val="0006630B"/>
    <w:rsid w:val="000666CC"/>
    <w:rsid w:val="0006791B"/>
    <w:rsid w:val="00073245"/>
    <w:rsid w:val="00073CFF"/>
    <w:rsid w:val="00077094"/>
    <w:rsid w:val="000811A0"/>
    <w:rsid w:val="00082080"/>
    <w:rsid w:val="0008575A"/>
    <w:rsid w:val="0008590B"/>
    <w:rsid w:val="00086C7B"/>
    <w:rsid w:val="0009094A"/>
    <w:rsid w:val="000921FB"/>
    <w:rsid w:val="00095395"/>
    <w:rsid w:val="000A124E"/>
    <w:rsid w:val="000A2486"/>
    <w:rsid w:val="000A2E0F"/>
    <w:rsid w:val="000A3353"/>
    <w:rsid w:val="000A3C6E"/>
    <w:rsid w:val="000A564B"/>
    <w:rsid w:val="000B002D"/>
    <w:rsid w:val="000B0974"/>
    <w:rsid w:val="000B1805"/>
    <w:rsid w:val="000B2528"/>
    <w:rsid w:val="000B4E10"/>
    <w:rsid w:val="000B50AC"/>
    <w:rsid w:val="000B55C5"/>
    <w:rsid w:val="000B6E5B"/>
    <w:rsid w:val="000C09A2"/>
    <w:rsid w:val="000C2E7A"/>
    <w:rsid w:val="000C30F0"/>
    <w:rsid w:val="000C341D"/>
    <w:rsid w:val="000C457D"/>
    <w:rsid w:val="000C4743"/>
    <w:rsid w:val="000C53FA"/>
    <w:rsid w:val="000D1B2F"/>
    <w:rsid w:val="000D1C20"/>
    <w:rsid w:val="000D5F05"/>
    <w:rsid w:val="000E09BB"/>
    <w:rsid w:val="000E1AAA"/>
    <w:rsid w:val="000E28CB"/>
    <w:rsid w:val="000E3EC0"/>
    <w:rsid w:val="000E44AB"/>
    <w:rsid w:val="000E5C83"/>
    <w:rsid w:val="000F0C2D"/>
    <w:rsid w:val="000F4AAB"/>
    <w:rsid w:val="000F4F5A"/>
    <w:rsid w:val="000F5164"/>
    <w:rsid w:val="000F7DF9"/>
    <w:rsid w:val="000F7EB1"/>
    <w:rsid w:val="00101002"/>
    <w:rsid w:val="00103AF1"/>
    <w:rsid w:val="00103B70"/>
    <w:rsid w:val="00103D4B"/>
    <w:rsid w:val="001047FE"/>
    <w:rsid w:val="00106E97"/>
    <w:rsid w:val="00106F5B"/>
    <w:rsid w:val="0011420C"/>
    <w:rsid w:val="00116798"/>
    <w:rsid w:val="00117F28"/>
    <w:rsid w:val="00120BF6"/>
    <w:rsid w:val="00121EAE"/>
    <w:rsid w:val="00123008"/>
    <w:rsid w:val="001251D2"/>
    <w:rsid w:val="0012678D"/>
    <w:rsid w:val="00127EBB"/>
    <w:rsid w:val="00130404"/>
    <w:rsid w:val="00130BA3"/>
    <w:rsid w:val="00133250"/>
    <w:rsid w:val="0013348E"/>
    <w:rsid w:val="00134C00"/>
    <w:rsid w:val="00134E95"/>
    <w:rsid w:val="00135B89"/>
    <w:rsid w:val="00137E2F"/>
    <w:rsid w:val="0014219B"/>
    <w:rsid w:val="00142C51"/>
    <w:rsid w:val="00144270"/>
    <w:rsid w:val="001445F9"/>
    <w:rsid w:val="00144FC7"/>
    <w:rsid w:val="00146F5A"/>
    <w:rsid w:val="001471B6"/>
    <w:rsid w:val="001501FD"/>
    <w:rsid w:val="001507B5"/>
    <w:rsid w:val="00155911"/>
    <w:rsid w:val="00155A96"/>
    <w:rsid w:val="001600B7"/>
    <w:rsid w:val="00161C6B"/>
    <w:rsid w:val="00162493"/>
    <w:rsid w:val="001630A7"/>
    <w:rsid w:val="00164549"/>
    <w:rsid w:val="00164D92"/>
    <w:rsid w:val="001665D4"/>
    <w:rsid w:val="00171C43"/>
    <w:rsid w:val="00172947"/>
    <w:rsid w:val="00173630"/>
    <w:rsid w:val="001743C4"/>
    <w:rsid w:val="00180B31"/>
    <w:rsid w:val="00180F82"/>
    <w:rsid w:val="001843FC"/>
    <w:rsid w:val="00186992"/>
    <w:rsid w:val="00186A16"/>
    <w:rsid w:val="00186FBF"/>
    <w:rsid w:val="00187441"/>
    <w:rsid w:val="00187916"/>
    <w:rsid w:val="00190499"/>
    <w:rsid w:val="001910AB"/>
    <w:rsid w:val="00193151"/>
    <w:rsid w:val="00193C76"/>
    <w:rsid w:val="00194B9D"/>
    <w:rsid w:val="0019524F"/>
    <w:rsid w:val="001959E6"/>
    <w:rsid w:val="00196A70"/>
    <w:rsid w:val="00197410"/>
    <w:rsid w:val="001A03C9"/>
    <w:rsid w:val="001A129E"/>
    <w:rsid w:val="001A2CA9"/>
    <w:rsid w:val="001A3E98"/>
    <w:rsid w:val="001A7F79"/>
    <w:rsid w:val="001B05BD"/>
    <w:rsid w:val="001B13B3"/>
    <w:rsid w:val="001B16BA"/>
    <w:rsid w:val="001B40B6"/>
    <w:rsid w:val="001B5F88"/>
    <w:rsid w:val="001C0807"/>
    <w:rsid w:val="001C1059"/>
    <w:rsid w:val="001C1CA0"/>
    <w:rsid w:val="001C3B40"/>
    <w:rsid w:val="001C40B4"/>
    <w:rsid w:val="001C6055"/>
    <w:rsid w:val="001C66F8"/>
    <w:rsid w:val="001C7319"/>
    <w:rsid w:val="001C77C7"/>
    <w:rsid w:val="001D02D2"/>
    <w:rsid w:val="001D27C8"/>
    <w:rsid w:val="001D2C1C"/>
    <w:rsid w:val="001D3DB5"/>
    <w:rsid w:val="001D4974"/>
    <w:rsid w:val="001D63C8"/>
    <w:rsid w:val="001D7532"/>
    <w:rsid w:val="001E164D"/>
    <w:rsid w:val="001E1697"/>
    <w:rsid w:val="001E1724"/>
    <w:rsid w:val="001E1884"/>
    <w:rsid w:val="001E2A4D"/>
    <w:rsid w:val="001E31BE"/>
    <w:rsid w:val="001E54C9"/>
    <w:rsid w:val="001E6D31"/>
    <w:rsid w:val="001E7476"/>
    <w:rsid w:val="001E7FFA"/>
    <w:rsid w:val="001F2BEC"/>
    <w:rsid w:val="001F50F2"/>
    <w:rsid w:val="001F72C8"/>
    <w:rsid w:val="001F7C5A"/>
    <w:rsid w:val="00200950"/>
    <w:rsid w:val="002024A9"/>
    <w:rsid w:val="00203122"/>
    <w:rsid w:val="0021042A"/>
    <w:rsid w:val="002119A6"/>
    <w:rsid w:val="00212CAD"/>
    <w:rsid w:val="002131A1"/>
    <w:rsid w:val="00213E25"/>
    <w:rsid w:val="00213EE2"/>
    <w:rsid w:val="002152B0"/>
    <w:rsid w:val="00215782"/>
    <w:rsid w:val="002173A1"/>
    <w:rsid w:val="00220631"/>
    <w:rsid w:val="00220AF1"/>
    <w:rsid w:val="00220EDB"/>
    <w:rsid w:val="00224AAF"/>
    <w:rsid w:val="00226067"/>
    <w:rsid w:val="00226A0F"/>
    <w:rsid w:val="00227AA4"/>
    <w:rsid w:val="00227ED6"/>
    <w:rsid w:val="002327CE"/>
    <w:rsid w:val="002361A5"/>
    <w:rsid w:val="00236F5B"/>
    <w:rsid w:val="00240050"/>
    <w:rsid w:val="002400F4"/>
    <w:rsid w:val="002412C2"/>
    <w:rsid w:val="00243530"/>
    <w:rsid w:val="00243989"/>
    <w:rsid w:val="00243E0D"/>
    <w:rsid w:val="00244A0A"/>
    <w:rsid w:val="002472FD"/>
    <w:rsid w:val="00247936"/>
    <w:rsid w:val="002504BB"/>
    <w:rsid w:val="00250A79"/>
    <w:rsid w:val="002522AA"/>
    <w:rsid w:val="002524FD"/>
    <w:rsid w:val="00253B45"/>
    <w:rsid w:val="00255364"/>
    <w:rsid w:val="0025584E"/>
    <w:rsid w:val="00255951"/>
    <w:rsid w:val="0025684A"/>
    <w:rsid w:val="00256CCA"/>
    <w:rsid w:val="002622A4"/>
    <w:rsid w:val="002624BD"/>
    <w:rsid w:val="00262EA8"/>
    <w:rsid w:val="002672EA"/>
    <w:rsid w:val="002676B9"/>
    <w:rsid w:val="0026788A"/>
    <w:rsid w:val="00267E02"/>
    <w:rsid w:val="00272025"/>
    <w:rsid w:val="002722DA"/>
    <w:rsid w:val="002723FC"/>
    <w:rsid w:val="00272FC7"/>
    <w:rsid w:val="002735B3"/>
    <w:rsid w:val="00275444"/>
    <w:rsid w:val="00276114"/>
    <w:rsid w:val="00277316"/>
    <w:rsid w:val="002777D9"/>
    <w:rsid w:val="002805D0"/>
    <w:rsid w:val="00280A4A"/>
    <w:rsid w:val="0028346F"/>
    <w:rsid w:val="0028392A"/>
    <w:rsid w:val="0028766B"/>
    <w:rsid w:val="002878AF"/>
    <w:rsid w:val="0029045B"/>
    <w:rsid w:val="002914C2"/>
    <w:rsid w:val="00291571"/>
    <w:rsid w:val="00291CE0"/>
    <w:rsid w:val="002946EE"/>
    <w:rsid w:val="00295561"/>
    <w:rsid w:val="00296924"/>
    <w:rsid w:val="00296F76"/>
    <w:rsid w:val="0029735B"/>
    <w:rsid w:val="00297BC3"/>
    <w:rsid w:val="002A097D"/>
    <w:rsid w:val="002A21B4"/>
    <w:rsid w:val="002A21D0"/>
    <w:rsid w:val="002A3256"/>
    <w:rsid w:val="002A3925"/>
    <w:rsid w:val="002A544B"/>
    <w:rsid w:val="002B1152"/>
    <w:rsid w:val="002B339F"/>
    <w:rsid w:val="002B3875"/>
    <w:rsid w:val="002B41E6"/>
    <w:rsid w:val="002B77F7"/>
    <w:rsid w:val="002C102E"/>
    <w:rsid w:val="002C2AB4"/>
    <w:rsid w:val="002C2F8A"/>
    <w:rsid w:val="002C4EA6"/>
    <w:rsid w:val="002C4EED"/>
    <w:rsid w:val="002C7BE9"/>
    <w:rsid w:val="002D0ACB"/>
    <w:rsid w:val="002D1317"/>
    <w:rsid w:val="002D27C2"/>
    <w:rsid w:val="002D40D9"/>
    <w:rsid w:val="002D471A"/>
    <w:rsid w:val="002D75DA"/>
    <w:rsid w:val="002D7C2C"/>
    <w:rsid w:val="002E5E56"/>
    <w:rsid w:val="002E6012"/>
    <w:rsid w:val="002E61AE"/>
    <w:rsid w:val="002E642F"/>
    <w:rsid w:val="002E77B6"/>
    <w:rsid w:val="002F0A8E"/>
    <w:rsid w:val="002F12F9"/>
    <w:rsid w:val="002F35BE"/>
    <w:rsid w:val="002F50B9"/>
    <w:rsid w:val="002F563E"/>
    <w:rsid w:val="00301D42"/>
    <w:rsid w:val="00302B7B"/>
    <w:rsid w:val="003033FA"/>
    <w:rsid w:val="00307DAC"/>
    <w:rsid w:val="00310B09"/>
    <w:rsid w:val="00314669"/>
    <w:rsid w:val="00315A43"/>
    <w:rsid w:val="00317961"/>
    <w:rsid w:val="003200B9"/>
    <w:rsid w:val="003222D9"/>
    <w:rsid w:val="00322793"/>
    <w:rsid w:val="003232BC"/>
    <w:rsid w:val="00326AEC"/>
    <w:rsid w:val="0033010B"/>
    <w:rsid w:val="0033050A"/>
    <w:rsid w:val="00332D37"/>
    <w:rsid w:val="003340EE"/>
    <w:rsid w:val="0033482E"/>
    <w:rsid w:val="00340ADA"/>
    <w:rsid w:val="0034191F"/>
    <w:rsid w:val="003435E0"/>
    <w:rsid w:val="00344166"/>
    <w:rsid w:val="00344CBA"/>
    <w:rsid w:val="00344DC8"/>
    <w:rsid w:val="00344E91"/>
    <w:rsid w:val="00345C2F"/>
    <w:rsid w:val="003470E4"/>
    <w:rsid w:val="00350935"/>
    <w:rsid w:val="003510DE"/>
    <w:rsid w:val="003512EE"/>
    <w:rsid w:val="003549E0"/>
    <w:rsid w:val="003558E9"/>
    <w:rsid w:val="00355968"/>
    <w:rsid w:val="00355C82"/>
    <w:rsid w:val="00355D8E"/>
    <w:rsid w:val="00360D9B"/>
    <w:rsid w:val="00362132"/>
    <w:rsid w:val="0036333E"/>
    <w:rsid w:val="00365D12"/>
    <w:rsid w:val="0037033F"/>
    <w:rsid w:val="00371DFE"/>
    <w:rsid w:val="00372404"/>
    <w:rsid w:val="00377B70"/>
    <w:rsid w:val="00380667"/>
    <w:rsid w:val="003807F3"/>
    <w:rsid w:val="0038085F"/>
    <w:rsid w:val="00382488"/>
    <w:rsid w:val="003849EC"/>
    <w:rsid w:val="00385310"/>
    <w:rsid w:val="003868C5"/>
    <w:rsid w:val="00386910"/>
    <w:rsid w:val="00387AEB"/>
    <w:rsid w:val="00391440"/>
    <w:rsid w:val="00391CE2"/>
    <w:rsid w:val="00396C3D"/>
    <w:rsid w:val="00397140"/>
    <w:rsid w:val="003A1BF2"/>
    <w:rsid w:val="003A1DED"/>
    <w:rsid w:val="003A2AB8"/>
    <w:rsid w:val="003A6964"/>
    <w:rsid w:val="003A6F1A"/>
    <w:rsid w:val="003A7F11"/>
    <w:rsid w:val="003B0199"/>
    <w:rsid w:val="003B0490"/>
    <w:rsid w:val="003B0A20"/>
    <w:rsid w:val="003B1FA0"/>
    <w:rsid w:val="003B2013"/>
    <w:rsid w:val="003B3FEC"/>
    <w:rsid w:val="003B541D"/>
    <w:rsid w:val="003B6990"/>
    <w:rsid w:val="003C0FC0"/>
    <w:rsid w:val="003C2CC8"/>
    <w:rsid w:val="003C3DD3"/>
    <w:rsid w:val="003C5508"/>
    <w:rsid w:val="003C5724"/>
    <w:rsid w:val="003C6856"/>
    <w:rsid w:val="003C6B39"/>
    <w:rsid w:val="003C7EE6"/>
    <w:rsid w:val="003D00B1"/>
    <w:rsid w:val="003D053E"/>
    <w:rsid w:val="003D103B"/>
    <w:rsid w:val="003D10EC"/>
    <w:rsid w:val="003D1875"/>
    <w:rsid w:val="003D3631"/>
    <w:rsid w:val="003D54CE"/>
    <w:rsid w:val="003D6489"/>
    <w:rsid w:val="003D6D26"/>
    <w:rsid w:val="003D71B8"/>
    <w:rsid w:val="003E1000"/>
    <w:rsid w:val="003F1A83"/>
    <w:rsid w:val="003F54AF"/>
    <w:rsid w:val="003F7FEF"/>
    <w:rsid w:val="00400609"/>
    <w:rsid w:val="00401A2F"/>
    <w:rsid w:val="00401F5D"/>
    <w:rsid w:val="0040205E"/>
    <w:rsid w:val="0040355F"/>
    <w:rsid w:val="00403BF4"/>
    <w:rsid w:val="004060B1"/>
    <w:rsid w:val="00407123"/>
    <w:rsid w:val="00411000"/>
    <w:rsid w:val="00412E2E"/>
    <w:rsid w:val="0041306B"/>
    <w:rsid w:val="00413678"/>
    <w:rsid w:val="00413872"/>
    <w:rsid w:val="00413ADB"/>
    <w:rsid w:val="004141F7"/>
    <w:rsid w:val="0041487F"/>
    <w:rsid w:val="00416C4A"/>
    <w:rsid w:val="00417332"/>
    <w:rsid w:val="00421313"/>
    <w:rsid w:val="0042138B"/>
    <w:rsid w:val="0042332D"/>
    <w:rsid w:val="00425D55"/>
    <w:rsid w:val="00430B22"/>
    <w:rsid w:val="004312F3"/>
    <w:rsid w:val="00431696"/>
    <w:rsid w:val="00434986"/>
    <w:rsid w:val="00434A81"/>
    <w:rsid w:val="00434AD6"/>
    <w:rsid w:val="00435C54"/>
    <w:rsid w:val="00440AF7"/>
    <w:rsid w:val="00440E63"/>
    <w:rsid w:val="00441065"/>
    <w:rsid w:val="00441421"/>
    <w:rsid w:val="00441EB7"/>
    <w:rsid w:val="0044492A"/>
    <w:rsid w:val="00447F83"/>
    <w:rsid w:val="004503A3"/>
    <w:rsid w:val="004507F4"/>
    <w:rsid w:val="00450A5C"/>
    <w:rsid w:val="0045193D"/>
    <w:rsid w:val="004551C5"/>
    <w:rsid w:val="0045662B"/>
    <w:rsid w:val="004605DE"/>
    <w:rsid w:val="004610C8"/>
    <w:rsid w:val="004651C9"/>
    <w:rsid w:val="00466372"/>
    <w:rsid w:val="004672F6"/>
    <w:rsid w:val="00467DDC"/>
    <w:rsid w:val="00470391"/>
    <w:rsid w:val="0047041D"/>
    <w:rsid w:val="00471D51"/>
    <w:rsid w:val="00471E25"/>
    <w:rsid w:val="00475084"/>
    <w:rsid w:val="00476A3E"/>
    <w:rsid w:val="004807CD"/>
    <w:rsid w:val="004815D3"/>
    <w:rsid w:val="00482027"/>
    <w:rsid w:val="004828C5"/>
    <w:rsid w:val="00483412"/>
    <w:rsid w:val="004844CC"/>
    <w:rsid w:val="0048465A"/>
    <w:rsid w:val="004849F2"/>
    <w:rsid w:val="0048566E"/>
    <w:rsid w:val="00485B91"/>
    <w:rsid w:val="004871DE"/>
    <w:rsid w:val="00490719"/>
    <w:rsid w:val="00490A2A"/>
    <w:rsid w:val="0049316A"/>
    <w:rsid w:val="00494089"/>
    <w:rsid w:val="00495628"/>
    <w:rsid w:val="00495C12"/>
    <w:rsid w:val="004961BA"/>
    <w:rsid w:val="004973AC"/>
    <w:rsid w:val="004A40D3"/>
    <w:rsid w:val="004A4238"/>
    <w:rsid w:val="004A47C7"/>
    <w:rsid w:val="004A4BE5"/>
    <w:rsid w:val="004A7592"/>
    <w:rsid w:val="004A7B56"/>
    <w:rsid w:val="004A7DB2"/>
    <w:rsid w:val="004B3E42"/>
    <w:rsid w:val="004B524E"/>
    <w:rsid w:val="004B7850"/>
    <w:rsid w:val="004C0D84"/>
    <w:rsid w:val="004C1347"/>
    <w:rsid w:val="004C1DE6"/>
    <w:rsid w:val="004C20F1"/>
    <w:rsid w:val="004C2C69"/>
    <w:rsid w:val="004C3AB5"/>
    <w:rsid w:val="004C3FF4"/>
    <w:rsid w:val="004C4CC8"/>
    <w:rsid w:val="004C6DE9"/>
    <w:rsid w:val="004C7019"/>
    <w:rsid w:val="004C73AF"/>
    <w:rsid w:val="004C7E13"/>
    <w:rsid w:val="004D1150"/>
    <w:rsid w:val="004D4983"/>
    <w:rsid w:val="004D5D2B"/>
    <w:rsid w:val="004D6F76"/>
    <w:rsid w:val="004E0ABE"/>
    <w:rsid w:val="004E1299"/>
    <w:rsid w:val="004E239B"/>
    <w:rsid w:val="004E2D82"/>
    <w:rsid w:val="004E2DB0"/>
    <w:rsid w:val="004E2EB6"/>
    <w:rsid w:val="004E31A1"/>
    <w:rsid w:val="004F11A0"/>
    <w:rsid w:val="004F1F7B"/>
    <w:rsid w:val="004F27F4"/>
    <w:rsid w:val="004F361B"/>
    <w:rsid w:val="00500970"/>
    <w:rsid w:val="00500E55"/>
    <w:rsid w:val="0050139D"/>
    <w:rsid w:val="00501C2D"/>
    <w:rsid w:val="00502BC9"/>
    <w:rsid w:val="0050376C"/>
    <w:rsid w:val="00503D3F"/>
    <w:rsid w:val="00503FBD"/>
    <w:rsid w:val="00516820"/>
    <w:rsid w:val="0052067C"/>
    <w:rsid w:val="0052362E"/>
    <w:rsid w:val="00525DEB"/>
    <w:rsid w:val="00526B67"/>
    <w:rsid w:val="0053165D"/>
    <w:rsid w:val="00531DD3"/>
    <w:rsid w:val="00532B15"/>
    <w:rsid w:val="00533B23"/>
    <w:rsid w:val="0053684E"/>
    <w:rsid w:val="00537D98"/>
    <w:rsid w:val="0054048E"/>
    <w:rsid w:val="00540C5C"/>
    <w:rsid w:val="00540DD8"/>
    <w:rsid w:val="00544A27"/>
    <w:rsid w:val="00546D08"/>
    <w:rsid w:val="005477CC"/>
    <w:rsid w:val="005508B4"/>
    <w:rsid w:val="00550A59"/>
    <w:rsid w:val="00551329"/>
    <w:rsid w:val="005537DF"/>
    <w:rsid w:val="00554BFE"/>
    <w:rsid w:val="00555035"/>
    <w:rsid w:val="00555C35"/>
    <w:rsid w:val="00560F10"/>
    <w:rsid w:val="00561C05"/>
    <w:rsid w:val="00561FAD"/>
    <w:rsid w:val="005645E7"/>
    <w:rsid w:val="005713C7"/>
    <w:rsid w:val="00571479"/>
    <w:rsid w:val="00573388"/>
    <w:rsid w:val="00573964"/>
    <w:rsid w:val="0057496B"/>
    <w:rsid w:val="005778EF"/>
    <w:rsid w:val="00583094"/>
    <w:rsid w:val="00591213"/>
    <w:rsid w:val="0059160C"/>
    <w:rsid w:val="0059365C"/>
    <w:rsid w:val="00594572"/>
    <w:rsid w:val="0059783F"/>
    <w:rsid w:val="005A024E"/>
    <w:rsid w:val="005A1937"/>
    <w:rsid w:val="005A21D5"/>
    <w:rsid w:val="005A5ED1"/>
    <w:rsid w:val="005A67A4"/>
    <w:rsid w:val="005A79FF"/>
    <w:rsid w:val="005B0815"/>
    <w:rsid w:val="005B0873"/>
    <w:rsid w:val="005B11C0"/>
    <w:rsid w:val="005B12B0"/>
    <w:rsid w:val="005B486C"/>
    <w:rsid w:val="005B6DA5"/>
    <w:rsid w:val="005C2A43"/>
    <w:rsid w:val="005C787C"/>
    <w:rsid w:val="005D061C"/>
    <w:rsid w:val="005D2430"/>
    <w:rsid w:val="005D4DED"/>
    <w:rsid w:val="005E3B10"/>
    <w:rsid w:val="005E5C8E"/>
    <w:rsid w:val="005F2749"/>
    <w:rsid w:val="005F552E"/>
    <w:rsid w:val="005F6802"/>
    <w:rsid w:val="006004D3"/>
    <w:rsid w:val="00601141"/>
    <w:rsid w:val="00601463"/>
    <w:rsid w:val="00602038"/>
    <w:rsid w:val="006026E3"/>
    <w:rsid w:val="006035D0"/>
    <w:rsid w:val="00603DF3"/>
    <w:rsid w:val="006048A1"/>
    <w:rsid w:val="006048F4"/>
    <w:rsid w:val="00605163"/>
    <w:rsid w:val="0060650E"/>
    <w:rsid w:val="00610C02"/>
    <w:rsid w:val="0061243F"/>
    <w:rsid w:val="00613FE2"/>
    <w:rsid w:val="006141A4"/>
    <w:rsid w:val="00615443"/>
    <w:rsid w:val="00615968"/>
    <w:rsid w:val="0061618F"/>
    <w:rsid w:val="0062424D"/>
    <w:rsid w:val="00624C86"/>
    <w:rsid w:val="006257B3"/>
    <w:rsid w:val="00625DA4"/>
    <w:rsid w:val="00627AB9"/>
    <w:rsid w:val="00631832"/>
    <w:rsid w:val="00631E77"/>
    <w:rsid w:val="00632B0E"/>
    <w:rsid w:val="00633668"/>
    <w:rsid w:val="00633912"/>
    <w:rsid w:val="00634746"/>
    <w:rsid w:val="00634895"/>
    <w:rsid w:val="00635A5B"/>
    <w:rsid w:val="0063705D"/>
    <w:rsid w:val="0064015F"/>
    <w:rsid w:val="006416F6"/>
    <w:rsid w:val="0064389F"/>
    <w:rsid w:val="006453F6"/>
    <w:rsid w:val="0064608A"/>
    <w:rsid w:val="006465AF"/>
    <w:rsid w:val="00646981"/>
    <w:rsid w:val="00655168"/>
    <w:rsid w:val="0066074A"/>
    <w:rsid w:val="0066113A"/>
    <w:rsid w:val="0066226E"/>
    <w:rsid w:val="00664C91"/>
    <w:rsid w:val="00672365"/>
    <w:rsid w:val="00672FAF"/>
    <w:rsid w:val="006736AC"/>
    <w:rsid w:val="00673741"/>
    <w:rsid w:val="006740A9"/>
    <w:rsid w:val="00676706"/>
    <w:rsid w:val="00677503"/>
    <w:rsid w:val="006815FA"/>
    <w:rsid w:val="00683A22"/>
    <w:rsid w:val="00684973"/>
    <w:rsid w:val="00684FBD"/>
    <w:rsid w:val="00685150"/>
    <w:rsid w:val="00686996"/>
    <w:rsid w:val="00687929"/>
    <w:rsid w:val="00690420"/>
    <w:rsid w:val="00692826"/>
    <w:rsid w:val="00697415"/>
    <w:rsid w:val="006A2236"/>
    <w:rsid w:val="006A4CB8"/>
    <w:rsid w:val="006A577E"/>
    <w:rsid w:val="006A5C3A"/>
    <w:rsid w:val="006A7DA8"/>
    <w:rsid w:val="006B0800"/>
    <w:rsid w:val="006B0E95"/>
    <w:rsid w:val="006B2542"/>
    <w:rsid w:val="006B2905"/>
    <w:rsid w:val="006C0C52"/>
    <w:rsid w:val="006C117F"/>
    <w:rsid w:val="006C18D2"/>
    <w:rsid w:val="006C2A2C"/>
    <w:rsid w:val="006C2B73"/>
    <w:rsid w:val="006C4524"/>
    <w:rsid w:val="006C453F"/>
    <w:rsid w:val="006C470A"/>
    <w:rsid w:val="006C48F4"/>
    <w:rsid w:val="006C4BB2"/>
    <w:rsid w:val="006C615E"/>
    <w:rsid w:val="006C7060"/>
    <w:rsid w:val="006D0E64"/>
    <w:rsid w:val="006D1E9F"/>
    <w:rsid w:val="006D2D67"/>
    <w:rsid w:val="006D3F36"/>
    <w:rsid w:val="006D486E"/>
    <w:rsid w:val="006D49C8"/>
    <w:rsid w:val="006D7528"/>
    <w:rsid w:val="006E0731"/>
    <w:rsid w:val="006E0A7A"/>
    <w:rsid w:val="006E1E2A"/>
    <w:rsid w:val="006E201F"/>
    <w:rsid w:val="006E4090"/>
    <w:rsid w:val="006E55AB"/>
    <w:rsid w:val="006E7C29"/>
    <w:rsid w:val="006F0792"/>
    <w:rsid w:val="006F3488"/>
    <w:rsid w:val="006F40CA"/>
    <w:rsid w:val="006F4D1E"/>
    <w:rsid w:val="006F5494"/>
    <w:rsid w:val="006F5EAC"/>
    <w:rsid w:val="006F6029"/>
    <w:rsid w:val="006F62BA"/>
    <w:rsid w:val="006F6AA6"/>
    <w:rsid w:val="006F6ED6"/>
    <w:rsid w:val="006F7BA0"/>
    <w:rsid w:val="00700091"/>
    <w:rsid w:val="00700541"/>
    <w:rsid w:val="007021FF"/>
    <w:rsid w:val="0070223D"/>
    <w:rsid w:val="00703EBD"/>
    <w:rsid w:val="00703FA2"/>
    <w:rsid w:val="007045A3"/>
    <w:rsid w:val="0070492D"/>
    <w:rsid w:val="00705194"/>
    <w:rsid w:val="00705BAA"/>
    <w:rsid w:val="0071069F"/>
    <w:rsid w:val="0071155E"/>
    <w:rsid w:val="00714DFD"/>
    <w:rsid w:val="0071518C"/>
    <w:rsid w:val="0071746D"/>
    <w:rsid w:val="00720474"/>
    <w:rsid w:val="00720CE8"/>
    <w:rsid w:val="0072118F"/>
    <w:rsid w:val="007214F6"/>
    <w:rsid w:val="00721683"/>
    <w:rsid w:val="00722094"/>
    <w:rsid w:val="007223EA"/>
    <w:rsid w:val="007232D1"/>
    <w:rsid w:val="00725437"/>
    <w:rsid w:val="00727591"/>
    <w:rsid w:val="00727E40"/>
    <w:rsid w:val="00733753"/>
    <w:rsid w:val="007342AF"/>
    <w:rsid w:val="00734609"/>
    <w:rsid w:val="00741D1C"/>
    <w:rsid w:val="007439DB"/>
    <w:rsid w:val="00745088"/>
    <w:rsid w:val="00746074"/>
    <w:rsid w:val="00746512"/>
    <w:rsid w:val="007468C8"/>
    <w:rsid w:val="00746F50"/>
    <w:rsid w:val="00751975"/>
    <w:rsid w:val="007534CB"/>
    <w:rsid w:val="00754CF9"/>
    <w:rsid w:val="00756C12"/>
    <w:rsid w:val="00757400"/>
    <w:rsid w:val="00760DCE"/>
    <w:rsid w:val="007611F9"/>
    <w:rsid w:val="0076286F"/>
    <w:rsid w:val="00762B37"/>
    <w:rsid w:val="007631D4"/>
    <w:rsid w:val="00765AE5"/>
    <w:rsid w:val="00766030"/>
    <w:rsid w:val="007660C0"/>
    <w:rsid w:val="007666DF"/>
    <w:rsid w:val="00766C99"/>
    <w:rsid w:val="00770EF0"/>
    <w:rsid w:val="007729D7"/>
    <w:rsid w:val="00773063"/>
    <w:rsid w:val="00776436"/>
    <w:rsid w:val="007776D6"/>
    <w:rsid w:val="00777C71"/>
    <w:rsid w:val="00781C1D"/>
    <w:rsid w:val="007829D9"/>
    <w:rsid w:val="00783BBE"/>
    <w:rsid w:val="00790CD2"/>
    <w:rsid w:val="0079513C"/>
    <w:rsid w:val="007A0486"/>
    <w:rsid w:val="007A05FF"/>
    <w:rsid w:val="007A11A2"/>
    <w:rsid w:val="007A26FC"/>
    <w:rsid w:val="007A5375"/>
    <w:rsid w:val="007A5DAA"/>
    <w:rsid w:val="007A5F14"/>
    <w:rsid w:val="007A72B9"/>
    <w:rsid w:val="007A7D81"/>
    <w:rsid w:val="007B1218"/>
    <w:rsid w:val="007B19C7"/>
    <w:rsid w:val="007B3B29"/>
    <w:rsid w:val="007B458E"/>
    <w:rsid w:val="007B4B2A"/>
    <w:rsid w:val="007B576D"/>
    <w:rsid w:val="007B594F"/>
    <w:rsid w:val="007B5B84"/>
    <w:rsid w:val="007B683A"/>
    <w:rsid w:val="007B6F5C"/>
    <w:rsid w:val="007C0E19"/>
    <w:rsid w:val="007C3340"/>
    <w:rsid w:val="007C3D42"/>
    <w:rsid w:val="007C479B"/>
    <w:rsid w:val="007C7CE8"/>
    <w:rsid w:val="007D1CBF"/>
    <w:rsid w:val="007D2D5F"/>
    <w:rsid w:val="007D407B"/>
    <w:rsid w:val="007D4FB9"/>
    <w:rsid w:val="007D558D"/>
    <w:rsid w:val="007D59C5"/>
    <w:rsid w:val="007D5EF4"/>
    <w:rsid w:val="007D6C06"/>
    <w:rsid w:val="007D70E9"/>
    <w:rsid w:val="007D713D"/>
    <w:rsid w:val="007D73EB"/>
    <w:rsid w:val="007E1998"/>
    <w:rsid w:val="007E1BA8"/>
    <w:rsid w:val="007E203C"/>
    <w:rsid w:val="007E2D19"/>
    <w:rsid w:val="007E3C68"/>
    <w:rsid w:val="007E3D51"/>
    <w:rsid w:val="007E3E00"/>
    <w:rsid w:val="007E42F8"/>
    <w:rsid w:val="007E507A"/>
    <w:rsid w:val="007E54C3"/>
    <w:rsid w:val="007E6A30"/>
    <w:rsid w:val="007E7644"/>
    <w:rsid w:val="007F0D26"/>
    <w:rsid w:val="007F2929"/>
    <w:rsid w:val="007F397C"/>
    <w:rsid w:val="007F435E"/>
    <w:rsid w:val="007F5FA0"/>
    <w:rsid w:val="00800F9B"/>
    <w:rsid w:val="00801FB0"/>
    <w:rsid w:val="008039D7"/>
    <w:rsid w:val="00803E6C"/>
    <w:rsid w:val="0080512F"/>
    <w:rsid w:val="00805380"/>
    <w:rsid w:val="00806D33"/>
    <w:rsid w:val="00810539"/>
    <w:rsid w:val="008125B0"/>
    <w:rsid w:val="008137E6"/>
    <w:rsid w:val="00813913"/>
    <w:rsid w:val="00821A7E"/>
    <w:rsid w:val="00821E50"/>
    <w:rsid w:val="00822765"/>
    <w:rsid w:val="008237E7"/>
    <w:rsid w:val="008241A7"/>
    <w:rsid w:val="0082422F"/>
    <w:rsid w:val="00825E4B"/>
    <w:rsid w:val="008263BE"/>
    <w:rsid w:val="0082682D"/>
    <w:rsid w:val="00827BE3"/>
    <w:rsid w:val="008305A1"/>
    <w:rsid w:val="008310E6"/>
    <w:rsid w:val="008318CE"/>
    <w:rsid w:val="00833027"/>
    <w:rsid w:val="008330F9"/>
    <w:rsid w:val="008331C2"/>
    <w:rsid w:val="00833C21"/>
    <w:rsid w:val="008348F6"/>
    <w:rsid w:val="0083524C"/>
    <w:rsid w:val="00836608"/>
    <w:rsid w:val="00837E69"/>
    <w:rsid w:val="00842D12"/>
    <w:rsid w:val="008434DB"/>
    <w:rsid w:val="00843595"/>
    <w:rsid w:val="00843B9E"/>
    <w:rsid w:val="008446B5"/>
    <w:rsid w:val="00846FFD"/>
    <w:rsid w:val="00850144"/>
    <w:rsid w:val="008513CE"/>
    <w:rsid w:val="0085269D"/>
    <w:rsid w:val="00854106"/>
    <w:rsid w:val="00861FAB"/>
    <w:rsid w:val="00863E16"/>
    <w:rsid w:val="008656C0"/>
    <w:rsid w:val="008659FF"/>
    <w:rsid w:val="00867E59"/>
    <w:rsid w:val="00870548"/>
    <w:rsid w:val="00870DD9"/>
    <w:rsid w:val="00872B92"/>
    <w:rsid w:val="00873344"/>
    <w:rsid w:val="0087434D"/>
    <w:rsid w:val="00875A49"/>
    <w:rsid w:val="00881A35"/>
    <w:rsid w:val="00881C75"/>
    <w:rsid w:val="00882732"/>
    <w:rsid w:val="008835EC"/>
    <w:rsid w:val="00883A9B"/>
    <w:rsid w:val="008849BA"/>
    <w:rsid w:val="00885D1D"/>
    <w:rsid w:val="0088766C"/>
    <w:rsid w:val="00891013"/>
    <w:rsid w:val="00895AD5"/>
    <w:rsid w:val="00896248"/>
    <w:rsid w:val="008977E5"/>
    <w:rsid w:val="008A1311"/>
    <w:rsid w:val="008A47B8"/>
    <w:rsid w:val="008A47C8"/>
    <w:rsid w:val="008A5708"/>
    <w:rsid w:val="008A764D"/>
    <w:rsid w:val="008A7D7F"/>
    <w:rsid w:val="008B138B"/>
    <w:rsid w:val="008B49FF"/>
    <w:rsid w:val="008B5774"/>
    <w:rsid w:val="008B64B0"/>
    <w:rsid w:val="008C014D"/>
    <w:rsid w:val="008C1DC8"/>
    <w:rsid w:val="008C2C2C"/>
    <w:rsid w:val="008C3CB3"/>
    <w:rsid w:val="008C46BA"/>
    <w:rsid w:val="008C4C67"/>
    <w:rsid w:val="008C6DE5"/>
    <w:rsid w:val="008D08A0"/>
    <w:rsid w:val="008D2284"/>
    <w:rsid w:val="008D2B44"/>
    <w:rsid w:val="008D33D3"/>
    <w:rsid w:val="008D41A3"/>
    <w:rsid w:val="008D4D06"/>
    <w:rsid w:val="008D6790"/>
    <w:rsid w:val="008D7B01"/>
    <w:rsid w:val="008E13D9"/>
    <w:rsid w:val="008E13FA"/>
    <w:rsid w:val="008E1F06"/>
    <w:rsid w:val="008E323E"/>
    <w:rsid w:val="008E6AFC"/>
    <w:rsid w:val="008F0889"/>
    <w:rsid w:val="008F0900"/>
    <w:rsid w:val="008F34C9"/>
    <w:rsid w:val="008F57D3"/>
    <w:rsid w:val="008F6D27"/>
    <w:rsid w:val="0090102E"/>
    <w:rsid w:val="0090145D"/>
    <w:rsid w:val="00901868"/>
    <w:rsid w:val="009034E3"/>
    <w:rsid w:val="00903516"/>
    <w:rsid w:val="00904545"/>
    <w:rsid w:val="00907267"/>
    <w:rsid w:val="0090747E"/>
    <w:rsid w:val="00907AAA"/>
    <w:rsid w:val="00913A2C"/>
    <w:rsid w:val="009143CB"/>
    <w:rsid w:val="00920708"/>
    <w:rsid w:val="009228A1"/>
    <w:rsid w:val="0092443B"/>
    <w:rsid w:val="0092540F"/>
    <w:rsid w:val="009320F3"/>
    <w:rsid w:val="0093228E"/>
    <w:rsid w:val="00932C19"/>
    <w:rsid w:val="00934F54"/>
    <w:rsid w:val="0093705E"/>
    <w:rsid w:val="00940511"/>
    <w:rsid w:val="00943224"/>
    <w:rsid w:val="00943D6E"/>
    <w:rsid w:val="00945FAC"/>
    <w:rsid w:val="009462E2"/>
    <w:rsid w:val="00946E3D"/>
    <w:rsid w:val="00951075"/>
    <w:rsid w:val="009516CA"/>
    <w:rsid w:val="00951B42"/>
    <w:rsid w:val="00951F26"/>
    <w:rsid w:val="00953A39"/>
    <w:rsid w:val="0095748F"/>
    <w:rsid w:val="00962FDD"/>
    <w:rsid w:val="009633FC"/>
    <w:rsid w:val="009642B2"/>
    <w:rsid w:val="009647A4"/>
    <w:rsid w:val="00971896"/>
    <w:rsid w:val="00971D53"/>
    <w:rsid w:val="00972F4C"/>
    <w:rsid w:val="009735FB"/>
    <w:rsid w:val="00973A03"/>
    <w:rsid w:val="00973F4C"/>
    <w:rsid w:val="0097497B"/>
    <w:rsid w:val="00975E11"/>
    <w:rsid w:val="009827B9"/>
    <w:rsid w:val="00982D03"/>
    <w:rsid w:val="00984BF0"/>
    <w:rsid w:val="0098596C"/>
    <w:rsid w:val="00985A74"/>
    <w:rsid w:val="00985F6D"/>
    <w:rsid w:val="00987B5B"/>
    <w:rsid w:val="00990445"/>
    <w:rsid w:val="009905F7"/>
    <w:rsid w:val="009929B5"/>
    <w:rsid w:val="00992BBD"/>
    <w:rsid w:val="00993C11"/>
    <w:rsid w:val="00995426"/>
    <w:rsid w:val="009955F2"/>
    <w:rsid w:val="009959D1"/>
    <w:rsid w:val="00996581"/>
    <w:rsid w:val="00997245"/>
    <w:rsid w:val="00997A30"/>
    <w:rsid w:val="00997A74"/>
    <w:rsid w:val="009A564B"/>
    <w:rsid w:val="009A5A45"/>
    <w:rsid w:val="009A621E"/>
    <w:rsid w:val="009B0485"/>
    <w:rsid w:val="009C2878"/>
    <w:rsid w:val="009C4457"/>
    <w:rsid w:val="009D26E8"/>
    <w:rsid w:val="009D27A1"/>
    <w:rsid w:val="009D3084"/>
    <w:rsid w:val="009D56FA"/>
    <w:rsid w:val="009D71A1"/>
    <w:rsid w:val="009E01C9"/>
    <w:rsid w:val="009E16A8"/>
    <w:rsid w:val="009E1FA2"/>
    <w:rsid w:val="009E31D4"/>
    <w:rsid w:val="009E369C"/>
    <w:rsid w:val="009E42A9"/>
    <w:rsid w:val="009F0C1A"/>
    <w:rsid w:val="009F27EF"/>
    <w:rsid w:val="009F2813"/>
    <w:rsid w:val="009F2CDE"/>
    <w:rsid w:val="009F51A8"/>
    <w:rsid w:val="009F7EB1"/>
    <w:rsid w:val="00A00C6E"/>
    <w:rsid w:val="00A0211D"/>
    <w:rsid w:val="00A0243A"/>
    <w:rsid w:val="00A03E3F"/>
    <w:rsid w:val="00A04B01"/>
    <w:rsid w:val="00A05434"/>
    <w:rsid w:val="00A0593E"/>
    <w:rsid w:val="00A0610B"/>
    <w:rsid w:val="00A0637C"/>
    <w:rsid w:val="00A06519"/>
    <w:rsid w:val="00A10BE7"/>
    <w:rsid w:val="00A12089"/>
    <w:rsid w:val="00A12703"/>
    <w:rsid w:val="00A14F76"/>
    <w:rsid w:val="00A15F40"/>
    <w:rsid w:val="00A17B3A"/>
    <w:rsid w:val="00A202FB"/>
    <w:rsid w:val="00A2168A"/>
    <w:rsid w:val="00A21B90"/>
    <w:rsid w:val="00A24A72"/>
    <w:rsid w:val="00A303E3"/>
    <w:rsid w:val="00A30CD3"/>
    <w:rsid w:val="00A314CC"/>
    <w:rsid w:val="00A31A8A"/>
    <w:rsid w:val="00A3225A"/>
    <w:rsid w:val="00A32611"/>
    <w:rsid w:val="00A328EA"/>
    <w:rsid w:val="00A334D4"/>
    <w:rsid w:val="00A35540"/>
    <w:rsid w:val="00A37166"/>
    <w:rsid w:val="00A3770E"/>
    <w:rsid w:val="00A379B6"/>
    <w:rsid w:val="00A42FF6"/>
    <w:rsid w:val="00A44404"/>
    <w:rsid w:val="00A44EFE"/>
    <w:rsid w:val="00A4537E"/>
    <w:rsid w:val="00A4551F"/>
    <w:rsid w:val="00A459BF"/>
    <w:rsid w:val="00A469F6"/>
    <w:rsid w:val="00A47060"/>
    <w:rsid w:val="00A5156E"/>
    <w:rsid w:val="00A54774"/>
    <w:rsid w:val="00A549FF"/>
    <w:rsid w:val="00A56419"/>
    <w:rsid w:val="00A56607"/>
    <w:rsid w:val="00A5672D"/>
    <w:rsid w:val="00A56C30"/>
    <w:rsid w:val="00A570EE"/>
    <w:rsid w:val="00A60BF7"/>
    <w:rsid w:val="00A61668"/>
    <w:rsid w:val="00A63C0B"/>
    <w:rsid w:val="00A651E3"/>
    <w:rsid w:val="00A65B20"/>
    <w:rsid w:val="00A66567"/>
    <w:rsid w:val="00A66D28"/>
    <w:rsid w:val="00A728C6"/>
    <w:rsid w:val="00A72FAD"/>
    <w:rsid w:val="00A732A8"/>
    <w:rsid w:val="00A732F7"/>
    <w:rsid w:val="00A74892"/>
    <w:rsid w:val="00A7537D"/>
    <w:rsid w:val="00A81471"/>
    <w:rsid w:val="00A82D14"/>
    <w:rsid w:val="00A8622F"/>
    <w:rsid w:val="00A9180B"/>
    <w:rsid w:val="00A91A91"/>
    <w:rsid w:val="00A93690"/>
    <w:rsid w:val="00A94E6E"/>
    <w:rsid w:val="00AA0BB4"/>
    <w:rsid w:val="00AA233E"/>
    <w:rsid w:val="00AA2810"/>
    <w:rsid w:val="00AA4F08"/>
    <w:rsid w:val="00AA506A"/>
    <w:rsid w:val="00AA598D"/>
    <w:rsid w:val="00AA5F2B"/>
    <w:rsid w:val="00AA62C7"/>
    <w:rsid w:val="00AA6F90"/>
    <w:rsid w:val="00AA7572"/>
    <w:rsid w:val="00AB35F4"/>
    <w:rsid w:val="00AB4E02"/>
    <w:rsid w:val="00AB57B5"/>
    <w:rsid w:val="00AB75FE"/>
    <w:rsid w:val="00AC2959"/>
    <w:rsid w:val="00AC46AC"/>
    <w:rsid w:val="00AC4E83"/>
    <w:rsid w:val="00AD0262"/>
    <w:rsid w:val="00AD06C1"/>
    <w:rsid w:val="00AD113E"/>
    <w:rsid w:val="00AD12C3"/>
    <w:rsid w:val="00AD1FB9"/>
    <w:rsid w:val="00AD37BF"/>
    <w:rsid w:val="00AD4189"/>
    <w:rsid w:val="00AD5CDC"/>
    <w:rsid w:val="00AD6A0C"/>
    <w:rsid w:val="00AE1B1F"/>
    <w:rsid w:val="00AE4C32"/>
    <w:rsid w:val="00AE5681"/>
    <w:rsid w:val="00AF39C2"/>
    <w:rsid w:val="00AF5BC7"/>
    <w:rsid w:val="00AF7AD1"/>
    <w:rsid w:val="00B0076F"/>
    <w:rsid w:val="00B0118A"/>
    <w:rsid w:val="00B02781"/>
    <w:rsid w:val="00B02F92"/>
    <w:rsid w:val="00B04EB9"/>
    <w:rsid w:val="00B05CC9"/>
    <w:rsid w:val="00B05D0F"/>
    <w:rsid w:val="00B0607A"/>
    <w:rsid w:val="00B0691F"/>
    <w:rsid w:val="00B06C7B"/>
    <w:rsid w:val="00B07145"/>
    <w:rsid w:val="00B074F1"/>
    <w:rsid w:val="00B10EA8"/>
    <w:rsid w:val="00B10F99"/>
    <w:rsid w:val="00B127B7"/>
    <w:rsid w:val="00B13555"/>
    <w:rsid w:val="00B15A5D"/>
    <w:rsid w:val="00B15C6C"/>
    <w:rsid w:val="00B16B67"/>
    <w:rsid w:val="00B1772D"/>
    <w:rsid w:val="00B17E93"/>
    <w:rsid w:val="00B2255E"/>
    <w:rsid w:val="00B225C1"/>
    <w:rsid w:val="00B24171"/>
    <w:rsid w:val="00B24E5F"/>
    <w:rsid w:val="00B304A2"/>
    <w:rsid w:val="00B30C7E"/>
    <w:rsid w:val="00B311C4"/>
    <w:rsid w:val="00B31EB6"/>
    <w:rsid w:val="00B334B1"/>
    <w:rsid w:val="00B3467E"/>
    <w:rsid w:val="00B36BBF"/>
    <w:rsid w:val="00B409E7"/>
    <w:rsid w:val="00B40B92"/>
    <w:rsid w:val="00B45552"/>
    <w:rsid w:val="00B45EAC"/>
    <w:rsid w:val="00B47166"/>
    <w:rsid w:val="00B473A1"/>
    <w:rsid w:val="00B473D0"/>
    <w:rsid w:val="00B473DE"/>
    <w:rsid w:val="00B47AA8"/>
    <w:rsid w:val="00B50A00"/>
    <w:rsid w:val="00B522D4"/>
    <w:rsid w:val="00B52727"/>
    <w:rsid w:val="00B55C24"/>
    <w:rsid w:val="00B561D4"/>
    <w:rsid w:val="00B5630B"/>
    <w:rsid w:val="00B60892"/>
    <w:rsid w:val="00B63421"/>
    <w:rsid w:val="00B6345C"/>
    <w:rsid w:val="00B6510C"/>
    <w:rsid w:val="00B65967"/>
    <w:rsid w:val="00B6646A"/>
    <w:rsid w:val="00B6682A"/>
    <w:rsid w:val="00B71CC0"/>
    <w:rsid w:val="00B72DE7"/>
    <w:rsid w:val="00B72FCB"/>
    <w:rsid w:val="00B734D8"/>
    <w:rsid w:val="00B74866"/>
    <w:rsid w:val="00B75AEA"/>
    <w:rsid w:val="00B75E08"/>
    <w:rsid w:val="00B76D0A"/>
    <w:rsid w:val="00B84FB5"/>
    <w:rsid w:val="00B850A2"/>
    <w:rsid w:val="00B8562D"/>
    <w:rsid w:val="00B85DD1"/>
    <w:rsid w:val="00B904CB"/>
    <w:rsid w:val="00B93684"/>
    <w:rsid w:val="00B93C9C"/>
    <w:rsid w:val="00B94A33"/>
    <w:rsid w:val="00B94ADE"/>
    <w:rsid w:val="00B960F2"/>
    <w:rsid w:val="00B966C9"/>
    <w:rsid w:val="00BA0A7A"/>
    <w:rsid w:val="00BA43CB"/>
    <w:rsid w:val="00BA4A25"/>
    <w:rsid w:val="00BA5EA5"/>
    <w:rsid w:val="00BA679E"/>
    <w:rsid w:val="00BB11D8"/>
    <w:rsid w:val="00BB342D"/>
    <w:rsid w:val="00BB3A98"/>
    <w:rsid w:val="00BB6877"/>
    <w:rsid w:val="00BC1358"/>
    <w:rsid w:val="00BC58AA"/>
    <w:rsid w:val="00BC720C"/>
    <w:rsid w:val="00BC7959"/>
    <w:rsid w:val="00BC7B08"/>
    <w:rsid w:val="00BD1C1C"/>
    <w:rsid w:val="00BD2C73"/>
    <w:rsid w:val="00BD62D9"/>
    <w:rsid w:val="00BD7297"/>
    <w:rsid w:val="00BE1240"/>
    <w:rsid w:val="00BE1519"/>
    <w:rsid w:val="00BE2267"/>
    <w:rsid w:val="00BE240B"/>
    <w:rsid w:val="00BE42D1"/>
    <w:rsid w:val="00BE56E5"/>
    <w:rsid w:val="00BF06D0"/>
    <w:rsid w:val="00BF1B7A"/>
    <w:rsid w:val="00BF1C9C"/>
    <w:rsid w:val="00BF2980"/>
    <w:rsid w:val="00BF2E7F"/>
    <w:rsid w:val="00BF388D"/>
    <w:rsid w:val="00BF430F"/>
    <w:rsid w:val="00BF5F98"/>
    <w:rsid w:val="00BF7F8E"/>
    <w:rsid w:val="00C007C6"/>
    <w:rsid w:val="00C03212"/>
    <w:rsid w:val="00C03B6B"/>
    <w:rsid w:val="00C047E0"/>
    <w:rsid w:val="00C05018"/>
    <w:rsid w:val="00C051F2"/>
    <w:rsid w:val="00C07B8E"/>
    <w:rsid w:val="00C07C6A"/>
    <w:rsid w:val="00C10F10"/>
    <w:rsid w:val="00C12E3A"/>
    <w:rsid w:val="00C13E89"/>
    <w:rsid w:val="00C14BF2"/>
    <w:rsid w:val="00C16989"/>
    <w:rsid w:val="00C230E0"/>
    <w:rsid w:val="00C23EF1"/>
    <w:rsid w:val="00C25B9C"/>
    <w:rsid w:val="00C2667A"/>
    <w:rsid w:val="00C30662"/>
    <w:rsid w:val="00C3104E"/>
    <w:rsid w:val="00C32070"/>
    <w:rsid w:val="00C32E26"/>
    <w:rsid w:val="00C32F5F"/>
    <w:rsid w:val="00C34FA6"/>
    <w:rsid w:val="00C36C19"/>
    <w:rsid w:val="00C407AC"/>
    <w:rsid w:val="00C415E5"/>
    <w:rsid w:val="00C416AB"/>
    <w:rsid w:val="00C41ACC"/>
    <w:rsid w:val="00C43920"/>
    <w:rsid w:val="00C439AB"/>
    <w:rsid w:val="00C45407"/>
    <w:rsid w:val="00C4719F"/>
    <w:rsid w:val="00C477D0"/>
    <w:rsid w:val="00C47E45"/>
    <w:rsid w:val="00C47ED6"/>
    <w:rsid w:val="00C50A6E"/>
    <w:rsid w:val="00C519A6"/>
    <w:rsid w:val="00C52847"/>
    <w:rsid w:val="00C52D1D"/>
    <w:rsid w:val="00C54E6C"/>
    <w:rsid w:val="00C5520F"/>
    <w:rsid w:val="00C57346"/>
    <w:rsid w:val="00C633F5"/>
    <w:rsid w:val="00C6374B"/>
    <w:rsid w:val="00C6487C"/>
    <w:rsid w:val="00C648CD"/>
    <w:rsid w:val="00C7030C"/>
    <w:rsid w:val="00C73304"/>
    <w:rsid w:val="00C76D17"/>
    <w:rsid w:val="00C807C8"/>
    <w:rsid w:val="00C815E1"/>
    <w:rsid w:val="00C81E1F"/>
    <w:rsid w:val="00C83AF9"/>
    <w:rsid w:val="00C85F0F"/>
    <w:rsid w:val="00C86D78"/>
    <w:rsid w:val="00C87BA2"/>
    <w:rsid w:val="00C90634"/>
    <w:rsid w:val="00C927D6"/>
    <w:rsid w:val="00C944F6"/>
    <w:rsid w:val="00C945E9"/>
    <w:rsid w:val="00C94607"/>
    <w:rsid w:val="00C94A75"/>
    <w:rsid w:val="00C96BAB"/>
    <w:rsid w:val="00CA0AD3"/>
    <w:rsid w:val="00CA0DA3"/>
    <w:rsid w:val="00CA0EF3"/>
    <w:rsid w:val="00CA10D7"/>
    <w:rsid w:val="00CB1044"/>
    <w:rsid w:val="00CB3741"/>
    <w:rsid w:val="00CB3AD1"/>
    <w:rsid w:val="00CB4C37"/>
    <w:rsid w:val="00CB4E81"/>
    <w:rsid w:val="00CB6821"/>
    <w:rsid w:val="00CC01E2"/>
    <w:rsid w:val="00CC0453"/>
    <w:rsid w:val="00CC08F9"/>
    <w:rsid w:val="00CC189D"/>
    <w:rsid w:val="00CC222A"/>
    <w:rsid w:val="00CC37ED"/>
    <w:rsid w:val="00CC3E5E"/>
    <w:rsid w:val="00CC7D48"/>
    <w:rsid w:val="00CD1938"/>
    <w:rsid w:val="00CD21C7"/>
    <w:rsid w:val="00CD6682"/>
    <w:rsid w:val="00CD76C9"/>
    <w:rsid w:val="00CE2F13"/>
    <w:rsid w:val="00CE3626"/>
    <w:rsid w:val="00CE504A"/>
    <w:rsid w:val="00CE7453"/>
    <w:rsid w:val="00CE7638"/>
    <w:rsid w:val="00CF116B"/>
    <w:rsid w:val="00CF2EB6"/>
    <w:rsid w:val="00CF62FA"/>
    <w:rsid w:val="00D002AA"/>
    <w:rsid w:val="00D03C95"/>
    <w:rsid w:val="00D05562"/>
    <w:rsid w:val="00D05569"/>
    <w:rsid w:val="00D12B3D"/>
    <w:rsid w:val="00D21FF4"/>
    <w:rsid w:val="00D2643E"/>
    <w:rsid w:val="00D30E9B"/>
    <w:rsid w:val="00D34148"/>
    <w:rsid w:val="00D34671"/>
    <w:rsid w:val="00D35568"/>
    <w:rsid w:val="00D408D9"/>
    <w:rsid w:val="00D415AE"/>
    <w:rsid w:val="00D4179D"/>
    <w:rsid w:val="00D44ACE"/>
    <w:rsid w:val="00D44C5D"/>
    <w:rsid w:val="00D44D64"/>
    <w:rsid w:val="00D45D15"/>
    <w:rsid w:val="00D47EBF"/>
    <w:rsid w:val="00D518B2"/>
    <w:rsid w:val="00D528BC"/>
    <w:rsid w:val="00D52EFB"/>
    <w:rsid w:val="00D531A1"/>
    <w:rsid w:val="00D53FB4"/>
    <w:rsid w:val="00D61788"/>
    <w:rsid w:val="00D61AF9"/>
    <w:rsid w:val="00D634F6"/>
    <w:rsid w:val="00D65915"/>
    <w:rsid w:val="00D6624D"/>
    <w:rsid w:val="00D709C3"/>
    <w:rsid w:val="00D722B2"/>
    <w:rsid w:val="00D7282D"/>
    <w:rsid w:val="00D72959"/>
    <w:rsid w:val="00D746B2"/>
    <w:rsid w:val="00D74825"/>
    <w:rsid w:val="00D74B59"/>
    <w:rsid w:val="00D80179"/>
    <w:rsid w:val="00D835A7"/>
    <w:rsid w:val="00D85068"/>
    <w:rsid w:val="00D8531C"/>
    <w:rsid w:val="00D86D10"/>
    <w:rsid w:val="00D907D6"/>
    <w:rsid w:val="00D9094D"/>
    <w:rsid w:val="00D95E93"/>
    <w:rsid w:val="00D96D9D"/>
    <w:rsid w:val="00D97A1D"/>
    <w:rsid w:val="00DA2126"/>
    <w:rsid w:val="00DA2D52"/>
    <w:rsid w:val="00DA4787"/>
    <w:rsid w:val="00DA6AB9"/>
    <w:rsid w:val="00DA7611"/>
    <w:rsid w:val="00DB0949"/>
    <w:rsid w:val="00DB293D"/>
    <w:rsid w:val="00DB3522"/>
    <w:rsid w:val="00DB3856"/>
    <w:rsid w:val="00DB3CC8"/>
    <w:rsid w:val="00DB5A95"/>
    <w:rsid w:val="00DB6C6C"/>
    <w:rsid w:val="00DC1300"/>
    <w:rsid w:val="00DC14DA"/>
    <w:rsid w:val="00DC16AD"/>
    <w:rsid w:val="00DC2400"/>
    <w:rsid w:val="00DC7CF5"/>
    <w:rsid w:val="00DD055D"/>
    <w:rsid w:val="00DD2DE5"/>
    <w:rsid w:val="00DD46E4"/>
    <w:rsid w:val="00DE00E1"/>
    <w:rsid w:val="00DE0922"/>
    <w:rsid w:val="00DE0957"/>
    <w:rsid w:val="00DE1115"/>
    <w:rsid w:val="00DE1CAE"/>
    <w:rsid w:val="00DE4D4B"/>
    <w:rsid w:val="00DE5E56"/>
    <w:rsid w:val="00DE5ECD"/>
    <w:rsid w:val="00DE7A1C"/>
    <w:rsid w:val="00DF0E9E"/>
    <w:rsid w:val="00DF1120"/>
    <w:rsid w:val="00DF2900"/>
    <w:rsid w:val="00DF31A3"/>
    <w:rsid w:val="00DF40B9"/>
    <w:rsid w:val="00DF61D4"/>
    <w:rsid w:val="00DF641D"/>
    <w:rsid w:val="00DF6BB4"/>
    <w:rsid w:val="00E035C2"/>
    <w:rsid w:val="00E064C3"/>
    <w:rsid w:val="00E07344"/>
    <w:rsid w:val="00E11CFA"/>
    <w:rsid w:val="00E12325"/>
    <w:rsid w:val="00E13C4C"/>
    <w:rsid w:val="00E1568E"/>
    <w:rsid w:val="00E15FEA"/>
    <w:rsid w:val="00E17146"/>
    <w:rsid w:val="00E17A28"/>
    <w:rsid w:val="00E17F2E"/>
    <w:rsid w:val="00E2000F"/>
    <w:rsid w:val="00E20E8A"/>
    <w:rsid w:val="00E2153D"/>
    <w:rsid w:val="00E226CF"/>
    <w:rsid w:val="00E22AB5"/>
    <w:rsid w:val="00E24693"/>
    <w:rsid w:val="00E24F1D"/>
    <w:rsid w:val="00E25821"/>
    <w:rsid w:val="00E303E5"/>
    <w:rsid w:val="00E3104C"/>
    <w:rsid w:val="00E316B4"/>
    <w:rsid w:val="00E32581"/>
    <w:rsid w:val="00E33294"/>
    <w:rsid w:val="00E338C6"/>
    <w:rsid w:val="00E342B9"/>
    <w:rsid w:val="00E35953"/>
    <w:rsid w:val="00E3655C"/>
    <w:rsid w:val="00E3781F"/>
    <w:rsid w:val="00E43869"/>
    <w:rsid w:val="00E44C5A"/>
    <w:rsid w:val="00E4658D"/>
    <w:rsid w:val="00E47A31"/>
    <w:rsid w:val="00E522A0"/>
    <w:rsid w:val="00E65538"/>
    <w:rsid w:val="00E711C0"/>
    <w:rsid w:val="00E71375"/>
    <w:rsid w:val="00E73263"/>
    <w:rsid w:val="00E7406D"/>
    <w:rsid w:val="00E773DE"/>
    <w:rsid w:val="00E8188C"/>
    <w:rsid w:val="00E81FED"/>
    <w:rsid w:val="00E82C43"/>
    <w:rsid w:val="00E8517C"/>
    <w:rsid w:val="00E86ED2"/>
    <w:rsid w:val="00E90699"/>
    <w:rsid w:val="00E90EA6"/>
    <w:rsid w:val="00E9127B"/>
    <w:rsid w:val="00E91386"/>
    <w:rsid w:val="00E94393"/>
    <w:rsid w:val="00E9498D"/>
    <w:rsid w:val="00E96A91"/>
    <w:rsid w:val="00E97576"/>
    <w:rsid w:val="00E976D6"/>
    <w:rsid w:val="00E97772"/>
    <w:rsid w:val="00E97D7A"/>
    <w:rsid w:val="00EA0250"/>
    <w:rsid w:val="00EA2974"/>
    <w:rsid w:val="00EA35F9"/>
    <w:rsid w:val="00EA3D9F"/>
    <w:rsid w:val="00EA3DD2"/>
    <w:rsid w:val="00EB145F"/>
    <w:rsid w:val="00EB1AB2"/>
    <w:rsid w:val="00EB1B4C"/>
    <w:rsid w:val="00EB2282"/>
    <w:rsid w:val="00EB258B"/>
    <w:rsid w:val="00EB4AF6"/>
    <w:rsid w:val="00EB5970"/>
    <w:rsid w:val="00EB70D3"/>
    <w:rsid w:val="00EC07A5"/>
    <w:rsid w:val="00EC4015"/>
    <w:rsid w:val="00EC569A"/>
    <w:rsid w:val="00EC5C52"/>
    <w:rsid w:val="00ED092F"/>
    <w:rsid w:val="00ED1749"/>
    <w:rsid w:val="00ED23C6"/>
    <w:rsid w:val="00ED29C6"/>
    <w:rsid w:val="00ED44EA"/>
    <w:rsid w:val="00EE64C0"/>
    <w:rsid w:val="00EE7B29"/>
    <w:rsid w:val="00EE7D5B"/>
    <w:rsid w:val="00EF0CDC"/>
    <w:rsid w:val="00EF120A"/>
    <w:rsid w:val="00EF22F4"/>
    <w:rsid w:val="00EF2723"/>
    <w:rsid w:val="00EF5751"/>
    <w:rsid w:val="00EF6561"/>
    <w:rsid w:val="00F00CB4"/>
    <w:rsid w:val="00F03870"/>
    <w:rsid w:val="00F038FE"/>
    <w:rsid w:val="00F04099"/>
    <w:rsid w:val="00F067F5"/>
    <w:rsid w:val="00F10F42"/>
    <w:rsid w:val="00F12B92"/>
    <w:rsid w:val="00F16E63"/>
    <w:rsid w:val="00F20CFC"/>
    <w:rsid w:val="00F20FB6"/>
    <w:rsid w:val="00F21B07"/>
    <w:rsid w:val="00F22089"/>
    <w:rsid w:val="00F22B71"/>
    <w:rsid w:val="00F23C54"/>
    <w:rsid w:val="00F24676"/>
    <w:rsid w:val="00F25674"/>
    <w:rsid w:val="00F258D4"/>
    <w:rsid w:val="00F27605"/>
    <w:rsid w:val="00F27F3D"/>
    <w:rsid w:val="00F30068"/>
    <w:rsid w:val="00F31C09"/>
    <w:rsid w:val="00F335F7"/>
    <w:rsid w:val="00F34827"/>
    <w:rsid w:val="00F35173"/>
    <w:rsid w:val="00F41AA0"/>
    <w:rsid w:val="00F437FF"/>
    <w:rsid w:val="00F439EB"/>
    <w:rsid w:val="00F44CB0"/>
    <w:rsid w:val="00F46E46"/>
    <w:rsid w:val="00F47127"/>
    <w:rsid w:val="00F474AC"/>
    <w:rsid w:val="00F47AEF"/>
    <w:rsid w:val="00F50005"/>
    <w:rsid w:val="00F502D5"/>
    <w:rsid w:val="00F51547"/>
    <w:rsid w:val="00F51E79"/>
    <w:rsid w:val="00F51FF2"/>
    <w:rsid w:val="00F52AFF"/>
    <w:rsid w:val="00F53321"/>
    <w:rsid w:val="00F53D8A"/>
    <w:rsid w:val="00F54AEE"/>
    <w:rsid w:val="00F56F05"/>
    <w:rsid w:val="00F65D6D"/>
    <w:rsid w:val="00F660ED"/>
    <w:rsid w:val="00F6728A"/>
    <w:rsid w:val="00F7058D"/>
    <w:rsid w:val="00F711EE"/>
    <w:rsid w:val="00F76C96"/>
    <w:rsid w:val="00F76DCA"/>
    <w:rsid w:val="00F77D16"/>
    <w:rsid w:val="00F80FC5"/>
    <w:rsid w:val="00F81F13"/>
    <w:rsid w:val="00F81FF2"/>
    <w:rsid w:val="00F82200"/>
    <w:rsid w:val="00F846A6"/>
    <w:rsid w:val="00F84740"/>
    <w:rsid w:val="00F8756B"/>
    <w:rsid w:val="00F876E5"/>
    <w:rsid w:val="00F96FC2"/>
    <w:rsid w:val="00F97727"/>
    <w:rsid w:val="00FA0188"/>
    <w:rsid w:val="00FA1849"/>
    <w:rsid w:val="00FA536C"/>
    <w:rsid w:val="00FA5D14"/>
    <w:rsid w:val="00FA5D1F"/>
    <w:rsid w:val="00FA61AB"/>
    <w:rsid w:val="00FA6A84"/>
    <w:rsid w:val="00FA7522"/>
    <w:rsid w:val="00FB07E3"/>
    <w:rsid w:val="00FB0FC8"/>
    <w:rsid w:val="00FB1DD8"/>
    <w:rsid w:val="00FB335C"/>
    <w:rsid w:val="00FB3FB1"/>
    <w:rsid w:val="00FB551C"/>
    <w:rsid w:val="00FB6841"/>
    <w:rsid w:val="00FC03D3"/>
    <w:rsid w:val="00FC0C65"/>
    <w:rsid w:val="00FC0D1C"/>
    <w:rsid w:val="00FC0E68"/>
    <w:rsid w:val="00FC141E"/>
    <w:rsid w:val="00FC20B8"/>
    <w:rsid w:val="00FC436E"/>
    <w:rsid w:val="00FC4C03"/>
    <w:rsid w:val="00FC6600"/>
    <w:rsid w:val="00FC6625"/>
    <w:rsid w:val="00FC7C6A"/>
    <w:rsid w:val="00FD0A43"/>
    <w:rsid w:val="00FD0AB4"/>
    <w:rsid w:val="00FD25D5"/>
    <w:rsid w:val="00FE1A10"/>
    <w:rsid w:val="00FE6719"/>
    <w:rsid w:val="00FE70DB"/>
    <w:rsid w:val="00FF0B4E"/>
    <w:rsid w:val="00FF1892"/>
    <w:rsid w:val="00FF3FEF"/>
    <w:rsid w:val="00FF673F"/>
    <w:rsid w:val="00FF6A4E"/>
    <w:rsid w:val="00FF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 w:type="paragraph" w:customStyle="1" w:styleId="afd">
    <w:name w:val="Знак Знак Знак Знак Знак Знак Знак"/>
    <w:basedOn w:val="a"/>
    <w:rsid w:val="00CA0DA3"/>
    <w:pPr>
      <w:suppressAutoHyphens w:val="0"/>
      <w:spacing w:after="160" w:line="240" w:lineRule="exact"/>
    </w:pPr>
    <w:rPr>
      <w:rFonts w:ascii="Verdana" w:hAnsi="Verdan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 w:type="paragraph" w:customStyle="1" w:styleId="afd">
    <w:name w:val="Знак Знак Знак Знак Знак Знак Знак"/>
    <w:basedOn w:val="a"/>
    <w:rsid w:val="00CA0DA3"/>
    <w:pPr>
      <w:suppressAutoHyphens w:val="0"/>
      <w:spacing w:after="160" w:line="240" w:lineRule="exact"/>
    </w:pPr>
    <w:rPr>
      <w:rFonts w:ascii="Verdana" w:hAnsi="Verdan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7007">
      <w:bodyDiv w:val="1"/>
      <w:marLeft w:val="0"/>
      <w:marRight w:val="0"/>
      <w:marTop w:val="0"/>
      <w:marBottom w:val="0"/>
      <w:divBdr>
        <w:top w:val="none" w:sz="0" w:space="0" w:color="auto"/>
        <w:left w:val="none" w:sz="0" w:space="0" w:color="auto"/>
        <w:bottom w:val="none" w:sz="0" w:space="0" w:color="auto"/>
        <w:right w:val="none" w:sz="0" w:space="0" w:color="auto"/>
      </w:divBdr>
    </w:div>
    <w:div w:id="367798671">
      <w:bodyDiv w:val="1"/>
      <w:marLeft w:val="0"/>
      <w:marRight w:val="0"/>
      <w:marTop w:val="0"/>
      <w:marBottom w:val="0"/>
      <w:divBdr>
        <w:top w:val="none" w:sz="0" w:space="0" w:color="auto"/>
        <w:left w:val="none" w:sz="0" w:space="0" w:color="auto"/>
        <w:bottom w:val="none" w:sz="0" w:space="0" w:color="auto"/>
        <w:right w:val="none" w:sz="0" w:space="0" w:color="auto"/>
      </w:divBdr>
    </w:div>
    <w:div w:id="437335598">
      <w:bodyDiv w:val="1"/>
      <w:marLeft w:val="0"/>
      <w:marRight w:val="0"/>
      <w:marTop w:val="0"/>
      <w:marBottom w:val="0"/>
      <w:divBdr>
        <w:top w:val="none" w:sz="0" w:space="0" w:color="auto"/>
        <w:left w:val="none" w:sz="0" w:space="0" w:color="auto"/>
        <w:bottom w:val="none" w:sz="0" w:space="0" w:color="auto"/>
        <w:right w:val="none" w:sz="0" w:space="0" w:color="auto"/>
      </w:divBdr>
    </w:div>
    <w:div w:id="479420636">
      <w:bodyDiv w:val="1"/>
      <w:marLeft w:val="0"/>
      <w:marRight w:val="0"/>
      <w:marTop w:val="0"/>
      <w:marBottom w:val="0"/>
      <w:divBdr>
        <w:top w:val="none" w:sz="0" w:space="0" w:color="auto"/>
        <w:left w:val="none" w:sz="0" w:space="0" w:color="auto"/>
        <w:bottom w:val="none" w:sz="0" w:space="0" w:color="auto"/>
        <w:right w:val="none" w:sz="0" w:space="0" w:color="auto"/>
      </w:divBdr>
    </w:div>
    <w:div w:id="728695811">
      <w:bodyDiv w:val="1"/>
      <w:marLeft w:val="0"/>
      <w:marRight w:val="0"/>
      <w:marTop w:val="0"/>
      <w:marBottom w:val="0"/>
      <w:divBdr>
        <w:top w:val="none" w:sz="0" w:space="0" w:color="auto"/>
        <w:left w:val="none" w:sz="0" w:space="0" w:color="auto"/>
        <w:bottom w:val="none" w:sz="0" w:space="0" w:color="auto"/>
        <w:right w:val="none" w:sz="0" w:space="0" w:color="auto"/>
      </w:divBdr>
    </w:div>
    <w:div w:id="875115470">
      <w:bodyDiv w:val="1"/>
      <w:marLeft w:val="0"/>
      <w:marRight w:val="0"/>
      <w:marTop w:val="0"/>
      <w:marBottom w:val="0"/>
      <w:divBdr>
        <w:top w:val="none" w:sz="0" w:space="0" w:color="auto"/>
        <w:left w:val="none" w:sz="0" w:space="0" w:color="auto"/>
        <w:bottom w:val="none" w:sz="0" w:space="0" w:color="auto"/>
        <w:right w:val="none" w:sz="0" w:space="0" w:color="auto"/>
      </w:divBdr>
    </w:div>
    <w:div w:id="888954870">
      <w:bodyDiv w:val="1"/>
      <w:marLeft w:val="0"/>
      <w:marRight w:val="0"/>
      <w:marTop w:val="0"/>
      <w:marBottom w:val="0"/>
      <w:divBdr>
        <w:top w:val="none" w:sz="0" w:space="0" w:color="auto"/>
        <w:left w:val="none" w:sz="0" w:space="0" w:color="auto"/>
        <w:bottom w:val="none" w:sz="0" w:space="0" w:color="auto"/>
        <w:right w:val="none" w:sz="0" w:space="0" w:color="auto"/>
      </w:divBdr>
    </w:div>
    <w:div w:id="1009715329">
      <w:bodyDiv w:val="1"/>
      <w:marLeft w:val="0"/>
      <w:marRight w:val="0"/>
      <w:marTop w:val="0"/>
      <w:marBottom w:val="0"/>
      <w:divBdr>
        <w:top w:val="none" w:sz="0" w:space="0" w:color="auto"/>
        <w:left w:val="none" w:sz="0" w:space="0" w:color="auto"/>
        <w:bottom w:val="none" w:sz="0" w:space="0" w:color="auto"/>
        <w:right w:val="none" w:sz="0" w:space="0" w:color="auto"/>
      </w:divBdr>
    </w:div>
    <w:div w:id="1314873250">
      <w:bodyDiv w:val="1"/>
      <w:marLeft w:val="0"/>
      <w:marRight w:val="0"/>
      <w:marTop w:val="0"/>
      <w:marBottom w:val="0"/>
      <w:divBdr>
        <w:top w:val="none" w:sz="0" w:space="0" w:color="auto"/>
        <w:left w:val="none" w:sz="0" w:space="0" w:color="auto"/>
        <w:bottom w:val="none" w:sz="0" w:space="0" w:color="auto"/>
        <w:right w:val="none" w:sz="0" w:space="0" w:color="auto"/>
      </w:divBdr>
    </w:div>
    <w:div w:id="1327786836">
      <w:bodyDiv w:val="1"/>
      <w:marLeft w:val="0"/>
      <w:marRight w:val="0"/>
      <w:marTop w:val="0"/>
      <w:marBottom w:val="0"/>
      <w:divBdr>
        <w:top w:val="none" w:sz="0" w:space="0" w:color="auto"/>
        <w:left w:val="none" w:sz="0" w:space="0" w:color="auto"/>
        <w:bottom w:val="none" w:sz="0" w:space="0" w:color="auto"/>
        <w:right w:val="none" w:sz="0" w:space="0" w:color="auto"/>
      </w:divBdr>
    </w:div>
    <w:div w:id="1348949192">
      <w:bodyDiv w:val="1"/>
      <w:marLeft w:val="0"/>
      <w:marRight w:val="0"/>
      <w:marTop w:val="0"/>
      <w:marBottom w:val="0"/>
      <w:divBdr>
        <w:top w:val="none" w:sz="0" w:space="0" w:color="auto"/>
        <w:left w:val="none" w:sz="0" w:space="0" w:color="auto"/>
        <w:bottom w:val="none" w:sz="0" w:space="0" w:color="auto"/>
        <w:right w:val="none" w:sz="0" w:space="0" w:color="auto"/>
      </w:divBdr>
    </w:div>
    <w:div w:id="1398743813">
      <w:bodyDiv w:val="1"/>
      <w:marLeft w:val="0"/>
      <w:marRight w:val="0"/>
      <w:marTop w:val="0"/>
      <w:marBottom w:val="0"/>
      <w:divBdr>
        <w:top w:val="none" w:sz="0" w:space="0" w:color="auto"/>
        <w:left w:val="none" w:sz="0" w:space="0" w:color="auto"/>
        <w:bottom w:val="none" w:sz="0" w:space="0" w:color="auto"/>
        <w:right w:val="none" w:sz="0" w:space="0" w:color="auto"/>
      </w:divBdr>
    </w:div>
    <w:div w:id="1416518271">
      <w:bodyDiv w:val="1"/>
      <w:marLeft w:val="0"/>
      <w:marRight w:val="0"/>
      <w:marTop w:val="0"/>
      <w:marBottom w:val="0"/>
      <w:divBdr>
        <w:top w:val="none" w:sz="0" w:space="0" w:color="auto"/>
        <w:left w:val="none" w:sz="0" w:space="0" w:color="auto"/>
        <w:bottom w:val="none" w:sz="0" w:space="0" w:color="auto"/>
        <w:right w:val="none" w:sz="0" w:space="0" w:color="auto"/>
      </w:divBdr>
    </w:div>
    <w:div w:id="1442996149">
      <w:bodyDiv w:val="1"/>
      <w:marLeft w:val="0"/>
      <w:marRight w:val="0"/>
      <w:marTop w:val="0"/>
      <w:marBottom w:val="0"/>
      <w:divBdr>
        <w:top w:val="none" w:sz="0" w:space="0" w:color="auto"/>
        <w:left w:val="none" w:sz="0" w:space="0" w:color="auto"/>
        <w:bottom w:val="none" w:sz="0" w:space="0" w:color="auto"/>
        <w:right w:val="none" w:sz="0" w:space="0" w:color="auto"/>
      </w:divBdr>
    </w:div>
    <w:div w:id="1456289359">
      <w:bodyDiv w:val="1"/>
      <w:marLeft w:val="0"/>
      <w:marRight w:val="0"/>
      <w:marTop w:val="0"/>
      <w:marBottom w:val="0"/>
      <w:divBdr>
        <w:top w:val="none" w:sz="0" w:space="0" w:color="auto"/>
        <w:left w:val="none" w:sz="0" w:space="0" w:color="auto"/>
        <w:bottom w:val="none" w:sz="0" w:space="0" w:color="auto"/>
        <w:right w:val="none" w:sz="0" w:space="0" w:color="auto"/>
      </w:divBdr>
    </w:div>
    <w:div w:id="1583836806">
      <w:bodyDiv w:val="1"/>
      <w:marLeft w:val="0"/>
      <w:marRight w:val="0"/>
      <w:marTop w:val="0"/>
      <w:marBottom w:val="0"/>
      <w:divBdr>
        <w:top w:val="none" w:sz="0" w:space="0" w:color="auto"/>
        <w:left w:val="none" w:sz="0" w:space="0" w:color="auto"/>
        <w:bottom w:val="none" w:sz="0" w:space="0" w:color="auto"/>
        <w:right w:val="none" w:sz="0" w:space="0" w:color="auto"/>
      </w:divBdr>
    </w:div>
    <w:div w:id="1614508011">
      <w:bodyDiv w:val="1"/>
      <w:marLeft w:val="0"/>
      <w:marRight w:val="0"/>
      <w:marTop w:val="0"/>
      <w:marBottom w:val="0"/>
      <w:divBdr>
        <w:top w:val="none" w:sz="0" w:space="0" w:color="auto"/>
        <w:left w:val="none" w:sz="0" w:space="0" w:color="auto"/>
        <w:bottom w:val="none" w:sz="0" w:space="0" w:color="auto"/>
        <w:right w:val="none" w:sz="0" w:space="0" w:color="auto"/>
      </w:divBdr>
    </w:div>
    <w:div w:id="1616474203">
      <w:bodyDiv w:val="1"/>
      <w:marLeft w:val="0"/>
      <w:marRight w:val="0"/>
      <w:marTop w:val="0"/>
      <w:marBottom w:val="0"/>
      <w:divBdr>
        <w:top w:val="none" w:sz="0" w:space="0" w:color="auto"/>
        <w:left w:val="none" w:sz="0" w:space="0" w:color="auto"/>
        <w:bottom w:val="none" w:sz="0" w:space="0" w:color="auto"/>
        <w:right w:val="none" w:sz="0" w:space="0" w:color="auto"/>
      </w:divBdr>
    </w:div>
    <w:div w:id="1632975258">
      <w:bodyDiv w:val="1"/>
      <w:marLeft w:val="0"/>
      <w:marRight w:val="0"/>
      <w:marTop w:val="0"/>
      <w:marBottom w:val="0"/>
      <w:divBdr>
        <w:top w:val="none" w:sz="0" w:space="0" w:color="auto"/>
        <w:left w:val="none" w:sz="0" w:space="0" w:color="auto"/>
        <w:bottom w:val="none" w:sz="0" w:space="0" w:color="auto"/>
        <w:right w:val="none" w:sz="0" w:space="0" w:color="auto"/>
      </w:divBdr>
    </w:div>
    <w:div w:id="1693409673">
      <w:bodyDiv w:val="1"/>
      <w:marLeft w:val="0"/>
      <w:marRight w:val="0"/>
      <w:marTop w:val="0"/>
      <w:marBottom w:val="0"/>
      <w:divBdr>
        <w:top w:val="none" w:sz="0" w:space="0" w:color="auto"/>
        <w:left w:val="none" w:sz="0" w:space="0" w:color="auto"/>
        <w:bottom w:val="none" w:sz="0" w:space="0" w:color="auto"/>
        <w:right w:val="none" w:sz="0" w:space="0" w:color="auto"/>
      </w:divBdr>
    </w:div>
    <w:div w:id="1787499814">
      <w:bodyDiv w:val="1"/>
      <w:marLeft w:val="0"/>
      <w:marRight w:val="0"/>
      <w:marTop w:val="0"/>
      <w:marBottom w:val="0"/>
      <w:divBdr>
        <w:top w:val="none" w:sz="0" w:space="0" w:color="auto"/>
        <w:left w:val="none" w:sz="0" w:space="0" w:color="auto"/>
        <w:bottom w:val="none" w:sz="0" w:space="0" w:color="auto"/>
        <w:right w:val="none" w:sz="0" w:space="0" w:color="auto"/>
      </w:divBdr>
    </w:div>
    <w:div w:id="1813404020">
      <w:bodyDiv w:val="1"/>
      <w:marLeft w:val="0"/>
      <w:marRight w:val="0"/>
      <w:marTop w:val="0"/>
      <w:marBottom w:val="0"/>
      <w:divBdr>
        <w:top w:val="none" w:sz="0" w:space="0" w:color="auto"/>
        <w:left w:val="none" w:sz="0" w:space="0" w:color="auto"/>
        <w:bottom w:val="none" w:sz="0" w:space="0" w:color="auto"/>
        <w:right w:val="none" w:sz="0" w:space="0" w:color="auto"/>
      </w:divBdr>
    </w:div>
    <w:div w:id="1821846805">
      <w:bodyDiv w:val="1"/>
      <w:marLeft w:val="0"/>
      <w:marRight w:val="0"/>
      <w:marTop w:val="0"/>
      <w:marBottom w:val="0"/>
      <w:divBdr>
        <w:top w:val="none" w:sz="0" w:space="0" w:color="auto"/>
        <w:left w:val="none" w:sz="0" w:space="0" w:color="auto"/>
        <w:bottom w:val="none" w:sz="0" w:space="0" w:color="auto"/>
        <w:right w:val="none" w:sz="0" w:space="0" w:color="auto"/>
      </w:divBdr>
    </w:div>
    <w:div w:id="1947299524">
      <w:bodyDiv w:val="1"/>
      <w:marLeft w:val="0"/>
      <w:marRight w:val="0"/>
      <w:marTop w:val="0"/>
      <w:marBottom w:val="0"/>
      <w:divBdr>
        <w:top w:val="none" w:sz="0" w:space="0" w:color="auto"/>
        <w:left w:val="none" w:sz="0" w:space="0" w:color="auto"/>
        <w:bottom w:val="none" w:sz="0" w:space="0" w:color="auto"/>
        <w:right w:val="none" w:sz="0" w:space="0" w:color="auto"/>
      </w:divBdr>
    </w:div>
    <w:div w:id="20100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consultantplus://offline/ref=6FA223477AD410ADB99D095E169C39E2580B3D6DAC92B7AB2DE8D4E7B8BDDB3A53DC02889815547E602030Z5ZEE" TargetMode="External"/><Relationship Id="rId25" Type="http://schemas.openxmlformats.org/officeDocument/2006/relationships/header" Target="header7.xml"/><Relationship Id="rId33" Type="http://schemas.openxmlformats.org/officeDocument/2006/relationships/footer" Target="footer13.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consultantplus://offline/ref=59EF7161A8CF173804349B154281310A8D029996F1A6D9F9ABBFE886506C170BA32164AD4857652708DA45F2uBA" TargetMode="Externa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header" Target="header12.xml"/><Relationship Id="rId40"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yperlink" Target="consultantplus://offline/ref=30B2DF59B42F212FDCEA6F9650B128F313FE27AABCB96318FE7478320C54474CF248886D78B3E4F25BCF1554v1eEH" TargetMode="Externa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3D7A-FA56-4480-8D8E-C813A9C0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86</Pages>
  <Words>18984</Words>
  <Characters>108214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126945</CharactersWithSpaces>
  <SharedDoc>false</SharedDoc>
  <HLinks>
    <vt:vector size="54" baseType="variant">
      <vt:variant>
        <vt:i4>6881378</vt:i4>
      </vt:variant>
      <vt:variant>
        <vt:i4>24</vt:i4>
      </vt:variant>
      <vt:variant>
        <vt:i4>0</vt:i4>
      </vt:variant>
      <vt:variant>
        <vt:i4>5</vt:i4>
      </vt:variant>
      <vt:variant>
        <vt:lpwstr>consultantplus://offline/ref=30B2DF59B42F212FDCEA6F9650B128F313FE27AABCB96318FE7478320C54474CF248886D78B3E4F25BCF1554v1eEH</vt:lpwstr>
      </vt:variant>
      <vt:variant>
        <vt:lpwstr/>
      </vt:variant>
      <vt:variant>
        <vt:i4>5505027</vt:i4>
      </vt:variant>
      <vt:variant>
        <vt:i4>21</vt:i4>
      </vt:variant>
      <vt:variant>
        <vt:i4>0</vt:i4>
      </vt:variant>
      <vt:variant>
        <vt:i4>5</vt:i4>
      </vt:variant>
      <vt:variant>
        <vt:lpwstr>consultantplus://offline/ref=4EE07D2046E0A2EDBC3C5056788C7B5A62781F700BCB7CDE58E113FA316949E703899E79C55AB9B0148E00PBLBL</vt:lpwstr>
      </vt:variant>
      <vt:variant>
        <vt:lpwstr/>
      </vt:variant>
      <vt:variant>
        <vt:i4>5046359</vt:i4>
      </vt:variant>
      <vt:variant>
        <vt:i4>18</vt:i4>
      </vt:variant>
      <vt:variant>
        <vt:i4>0</vt:i4>
      </vt:variant>
      <vt:variant>
        <vt:i4>5</vt:i4>
      </vt:variant>
      <vt:variant>
        <vt:lpwstr>consultantplus://offline/ref=6FA223477AD410ADB99D095E169C39E2580B3D6DAC92B7AB2DE8D4E7B8BDDB3A53DC02889815547E602030Z5ZEE</vt:lpwstr>
      </vt:variant>
      <vt:variant>
        <vt:lpwstr/>
      </vt:variant>
      <vt:variant>
        <vt:i4>5439578</vt:i4>
      </vt:variant>
      <vt:variant>
        <vt:i4>15</vt:i4>
      </vt:variant>
      <vt:variant>
        <vt:i4>0</vt:i4>
      </vt:variant>
      <vt:variant>
        <vt:i4>5</vt:i4>
      </vt:variant>
      <vt:variant>
        <vt:lpwstr>consultantplus://offline/ref=59EF7161A8CF173804349B154281310A8D029996F1A6D9F9ABBFE886506C170BA32164AD4857652708DA45F2uBA</vt:lpwstr>
      </vt:variant>
      <vt:variant>
        <vt:lpwstr/>
      </vt:variant>
      <vt:variant>
        <vt:i4>6684725</vt:i4>
      </vt:variant>
      <vt:variant>
        <vt:i4>12</vt:i4>
      </vt:variant>
      <vt:variant>
        <vt:i4>0</vt:i4>
      </vt:variant>
      <vt:variant>
        <vt:i4>5</vt:i4>
      </vt:variant>
      <vt:variant>
        <vt:lpwstr/>
      </vt:variant>
      <vt:variant>
        <vt:lpwstr>Par3746</vt:lpwstr>
      </vt:variant>
      <vt:variant>
        <vt:i4>6422576</vt:i4>
      </vt:variant>
      <vt:variant>
        <vt:i4>9</vt:i4>
      </vt:variant>
      <vt:variant>
        <vt:i4>0</vt:i4>
      </vt:variant>
      <vt:variant>
        <vt:i4>5</vt:i4>
      </vt:variant>
      <vt:variant>
        <vt:lpwstr/>
      </vt:variant>
      <vt:variant>
        <vt:lpwstr>Par3202</vt:lpwstr>
      </vt:variant>
      <vt:variant>
        <vt:i4>6750257</vt:i4>
      </vt:variant>
      <vt:variant>
        <vt:i4>6</vt:i4>
      </vt:variant>
      <vt:variant>
        <vt:i4>0</vt:i4>
      </vt:variant>
      <vt:variant>
        <vt:i4>5</vt:i4>
      </vt:variant>
      <vt:variant>
        <vt:lpwstr/>
      </vt:variant>
      <vt:variant>
        <vt:lpwstr>Par2344</vt:lpwstr>
      </vt:variant>
      <vt:variant>
        <vt:i4>6750267</vt:i4>
      </vt:variant>
      <vt:variant>
        <vt:i4>3</vt:i4>
      </vt:variant>
      <vt:variant>
        <vt:i4>0</vt:i4>
      </vt:variant>
      <vt:variant>
        <vt:i4>5</vt:i4>
      </vt:variant>
      <vt:variant>
        <vt:lpwstr/>
      </vt:variant>
      <vt:variant>
        <vt:lpwstr>Par3952</vt:lpwstr>
      </vt:variant>
      <vt:variant>
        <vt:i4>6750257</vt:i4>
      </vt:variant>
      <vt:variant>
        <vt:i4>0</vt:i4>
      </vt:variant>
      <vt:variant>
        <vt:i4>0</vt:i4>
      </vt:variant>
      <vt:variant>
        <vt:i4>5</vt:i4>
      </vt:variant>
      <vt:variant>
        <vt:lpwstr/>
      </vt:variant>
      <vt:variant>
        <vt:lpwstr>Par2344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Надежда Тарасовна Лебеденко</dc:creator>
  <cp:lastModifiedBy>S304</cp:lastModifiedBy>
  <cp:revision>5</cp:revision>
  <cp:lastPrinted>2022-10-31T02:17:00Z</cp:lastPrinted>
  <dcterms:created xsi:type="dcterms:W3CDTF">2022-11-14T07:10:00Z</dcterms:created>
  <dcterms:modified xsi:type="dcterms:W3CDTF">2022-11-14T08:14:00Z</dcterms:modified>
</cp:coreProperties>
</file>