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CB" w:rsidRPr="00F720CB" w:rsidRDefault="00F720CB" w:rsidP="00F720C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20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F720CB" w:rsidRPr="00F720CB" w:rsidRDefault="00F720CB" w:rsidP="00F720C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20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F720CB" w:rsidRPr="00F720CB" w:rsidRDefault="00F720CB" w:rsidP="00F720C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0066A" w:rsidRPr="00E73E14" w:rsidRDefault="00F720CB" w:rsidP="00F720C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20CB">
        <w:rPr>
          <w:rFonts w:ascii="Arial" w:eastAsia="Times New Roman" w:hAnsi="Arial" w:cs="Arial"/>
          <w:bCs/>
          <w:sz w:val="24"/>
          <w:szCs w:val="24"/>
          <w:lang w:eastAsia="ru-RU"/>
        </w:rPr>
        <w:t>«22» июля 2022 года</w:t>
      </w:r>
      <w:r w:rsidR="00717089" w:rsidRPr="00E73E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16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F720CB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6C16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720CB">
        <w:rPr>
          <w:rFonts w:ascii="Arial" w:eastAsia="Times New Roman" w:hAnsi="Arial" w:cs="Arial"/>
          <w:bCs/>
          <w:sz w:val="24"/>
          <w:szCs w:val="24"/>
          <w:lang w:eastAsia="ru-RU"/>
        </w:rPr>
        <w:t>497-п</w:t>
      </w:r>
    </w:p>
    <w:p w:rsidR="00F720CB" w:rsidRPr="00E73E14" w:rsidRDefault="00F720CB" w:rsidP="00F720CB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4B584C" w:rsidRPr="00F720CB" w:rsidRDefault="00B01464" w:rsidP="00F720CB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F720CB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F720CB">
        <w:rPr>
          <w:b w:val="0"/>
          <w:bCs w:val="0"/>
          <w:sz w:val="24"/>
          <w:szCs w:val="24"/>
        </w:rPr>
        <w:t xml:space="preserve"> </w:t>
      </w:r>
      <w:r w:rsidRPr="00F720CB">
        <w:rPr>
          <w:b w:val="0"/>
          <w:bCs w:val="0"/>
          <w:sz w:val="24"/>
          <w:szCs w:val="24"/>
        </w:rPr>
        <w:t>администрации Ермаковского ра</w:t>
      </w:r>
      <w:r w:rsidRPr="00F720CB">
        <w:rPr>
          <w:b w:val="0"/>
          <w:bCs w:val="0"/>
          <w:sz w:val="24"/>
          <w:szCs w:val="24"/>
        </w:rPr>
        <w:t>й</w:t>
      </w:r>
      <w:r w:rsidRPr="00F720CB">
        <w:rPr>
          <w:b w:val="0"/>
          <w:bCs w:val="0"/>
          <w:sz w:val="24"/>
          <w:szCs w:val="24"/>
        </w:rPr>
        <w:t>она</w:t>
      </w:r>
      <w:r w:rsidR="004B584C" w:rsidRPr="00F720CB">
        <w:rPr>
          <w:b w:val="0"/>
          <w:bCs w:val="0"/>
          <w:sz w:val="24"/>
          <w:szCs w:val="24"/>
        </w:rPr>
        <w:t xml:space="preserve"> </w:t>
      </w:r>
      <w:r w:rsidRPr="00F720CB">
        <w:rPr>
          <w:b w:val="0"/>
          <w:bCs w:val="0"/>
          <w:sz w:val="24"/>
          <w:szCs w:val="24"/>
        </w:rPr>
        <w:t>от</w:t>
      </w:r>
      <w:r w:rsidR="004B584C" w:rsidRPr="00F720CB">
        <w:rPr>
          <w:b w:val="0"/>
          <w:bCs w:val="0"/>
          <w:sz w:val="24"/>
          <w:szCs w:val="24"/>
        </w:rPr>
        <w:t xml:space="preserve"> </w:t>
      </w:r>
      <w:r w:rsidRPr="00F720CB">
        <w:rPr>
          <w:b w:val="0"/>
          <w:bCs w:val="0"/>
          <w:sz w:val="24"/>
          <w:szCs w:val="24"/>
        </w:rPr>
        <w:t xml:space="preserve">31 октября 2013 года №724-п «Об утверждении муниципальной программы «Развитие образования Ермаковского района» </w:t>
      </w:r>
      <w:r w:rsidRPr="00F720CB">
        <w:rPr>
          <w:b w:val="0"/>
          <w:sz w:val="24"/>
          <w:szCs w:val="24"/>
        </w:rPr>
        <w:t>(в редакции от 04.04.2014 г. №</w:t>
      </w:r>
      <w:r w:rsidR="00F11776" w:rsidRPr="00F720CB">
        <w:rPr>
          <w:b w:val="0"/>
          <w:sz w:val="24"/>
          <w:szCs w:val="24"/>
        </w:rPr>
        <w:t xml:space="preserve"> </w:t>
      </w:r>
      <w:r w:rsidRPr="00F720CB">
        <w:rPr>
          <w:b w:val="0"/>
          <w:sz w:val="24"/>
          <w:szCs w:val="24"/>
        </w:rPr>
        <w:t>225-п, от 17.04.2014 г.</w:t>
      </w:r>
      <w:r w:rsidR="004B584C" w:rsidRPr="00F720CB">
        <w:rPr>
          <w:b w:val="0"/>
          <w:sz w:val="24"/>
          <w:szCs w:val="24"/>
        </w:rPr>
        <w:t xml:space="preserve"> </w:t>
      </w:r>
      <w:r w:rsidRPr="00F720CB">
        <w:rPr>
          <w:b w:val="0"/>
          <w:sz w:val="24"/>
          <w:szCs w:val="24"/>
        </w:rPr>
        <w:t>№</w:t>
      </w:r>
      <w:r w:rsidR="00F11776" w:rsidRPr="00F720CB">
        <w:rPr>
          <w:b w:val="0"/>
          <w:sz w:val="24"/>
          <w:szCs w:val="24"/>
        </w:rPr>
        <w:t xml:space="preserve"> </w:t>
      </w:r>
      <w:r w:rsidRPr="00F720CB">
        <w:rPr>
          <w:b w:val="0"/>
          <w:sz w:val="24"/>
          <w:szCs w:val="24"/>
        </w:rPr>
        <w:t>274-п, от 27.06.2014 г.</w:t>
      </w:r>
      <w:r w:rsidR="004B584C" w:rsidRPr="00F720CB">
        <w:rPr>
          <w:b w:val="0"/>
          <w:sz w:val="24"/>
          <w:szCs w:val="24"/>
        </w:rPr>
        <w:t xml:space="preserve"> </w:t>
      </w:r>
      <w:r w:rsidRPr="00F720CB">
        <w:rPr>
          <w:b w:val="0"/>
          <w:sz w:val="24"/>
          <w:szCs w:val="24"/>
        </w:rPr>
        <w:t>№ 468-п, от 14.08.2014 г. №</w:t>
      </w:r>
      <w:r w:rsidR="00F11776" w:rsidRPr="00F720CB">
        <w:rPr>
          <w:b w:val="0"/>
          <w:sz w:val="24"/>
          <w:szCs w:val="24"/>
        </w:rPr>
        <w:t xml:space="preserve"> </w:t>
      </w:r>
      <w:r w:rsidRPr="00F720CB">
        <w:rPr>
          <w:b w:val="0"/>
          <w:sz w:val="24"/>
          <w:szCs w:val="24"/>
        </w:rPr>
        <w:t>607-п, от 01.10.2014 г. №</w:t>
      </w:r>
      <w:r w:rsidR="00F11776" w:rsidRPr="00F720CB">
        <w:rPr>
          <w:b w:val="0"/>
          <w:sz w:val="24"/>
          <w:szCs w:val="24"/>
        </w:rPr>
        <w:t xml:space="preserve"> </w:t>
      </w:r>
      <w:r w:rsidRPr="00F720CB">
        <w:rPr>
          <w:b w:val="0"/>
          <w:sz w:val="24"/>
          <w:szCs w:val="24"/>
        </w:rPr>
        <w:t>762-п, от 30.10.2014 г.</w:t>
      </w:r>
      <w:r w:rsidR="004B584C" w:rsidRPr="00F720CB">
        <w:rPr>
          <w:b w:val="0"/>
          <w:sz w:val="24"/>
          <w:szCs w:val="24"/>
        </w:rPr>
        <w:t xml:space="preserve"> </w:t>
      </w:r>
      <w:r w:rsidRPr="00F720CB">
        <w:rPr>
          <w:b w:val="0"/>
          <w:sz w:val="24"/>
          <w:szCs w:val="24"/>
        </w:rPr>
        <w:t>№</w:t>
      </w:r>
      <w:r w:rsidR="00F11776" w:rsidRPr="00F720CB">
        <w:rPr>
          <w:b w:val="0"/>
          <w:sz w:val="24"/>
          <w:szCs w:val="24"/>
        </w:rPr>
        <w:t xml:space="preserve"> </w:t>
      </w:r>
      <w:r w:rsidRPr="00F720CB">
        <w:rPr>
          <w:b w:val="0"/>
          <w:sz w:val="24"/>
          <w:szCs w:val="24"/>
        </w:rPr>
        <w:t>869-п, от 04.12.2014 г. №</w:t>
      </w:r>
      <w:r w:rsidR="00F11776" w:rsidRPr="00F720CB">
        <w:rPr>
          <w:b w:val="0"/>
          <w:sz w:val="24"/>
          <w:szCs w:val="24"/>
        </w:rPr>
        <w:t xml:space="preserve"> </w:t>
      </w:r>
      <w:r w:rsidRPr="00F720CB">
        <w:rPr>
          <w:b w:val="0"/>
          <w:sz w:val="24"/>
          <w:szCs w:val="24"/>
        </w:rPr>
        <w:t>989-п, от 09.12.2014 г. №</w:t>
      </w:r>
      <w:r w:rsidR="00F11776" w:rsidRPr="00F720CB">
        <w:rPr>
          <w:b w:val="0"/>
          <w:sz w:val="24"/>
          <w:szCs w:val="24"/>
        </w:rPr>
        <w:t xml:space="preserve"> </w:t>
      </w:r>
      <w:r w:rsidRPr="00F720CB">
        <w:rPr>
          <w:b w:val="0"/>
          <w:sz w:val="24"/>
          <w:szCs w:val="24"/>
        </w:rPr>
        <w:t>995-п, от 26.02.2015 г. №</w:t>
      </w:r>
      <w:r w:rsidR="00F11776" w:rsidRPr="00F720CB">
        <w:rPr>
          <w:b w:val="0"/>
          <w:sz w:val="24"/>
          <w:szCs w:val="24"/>
        </w:rPr>
        <w:t xml:space="preserve"> </w:t>
      </w:r>
      <w:r w:rsidRPr="00F720CB">
        <w:rPr>
          <w:b w:val="0"/>
          <w:sz w:val="24"/>
          <w:szCs w:val="24"/>
        </w:rPr>
        <w:t>89-п</w:t>
      </w:r>
      <w:proofErr w:type="gramEnd"/>
      <w:r w:rsidRPr="00F720CB">
        <w:rPr>
          <w:b w:val="0"/>
          <w:sz w:val="24"/>
          <w:szCs w:val="24"/>
        </w:rPr>
        <w:t xml:space="preserve">, </w:t>
      </w:r>
      <w:proofErr w:type="gramStart"/>
      <w:r w:rsidRPr="00F720CB">
        <w:rPr>
          <w:b w:val="0"/>
          <w:sz w:val="24"/>
          <w:szCs w:val="24"/>
        </w:rPr>
        <w:t>от 03.04.2015 г. № 182-п, от 18.05.2015 г. №</w:t>
      </w:r>
      <w:r w:rsidR="00F11776" w:rsidRPr="00F720CB">
        <w:rPr>
          <w:b w:val="0"/>
          <w:sz w:val="24"/>
          <w:szCs w:val="24"/>
        </w:rPr>
        <w:t xml:space="preserve"> </w:t>
      </w:r>
      <w:r w:rsidRPr="00F720CB">
        <w:rPr>
          <w:b w:val="0"/>
          <w:sz w:val="24"/>
          <w:szCs w:val="24"/>
        </w:rPr>
        <w:t>285-п, от 23.07.2015 г.</w:t>
      </w:r>
      <w:r w:rsidR="004B584C" w:rsidRPr="00F720CB">
        <w:rPr>
          <w:b w:val="0"/>
          <w:sz w:val="24"/>
          <w:szCs w:val="24"/>
        </w:rPr>
        <w:t xml:space="preserve"> </w:t>
      </w:r>
      <w:r w:rsidRPr="00F720CB">
        <w:rPr>
          <w:b w:val="0"/>
          <w:sz w:val="24"/>
          <w:szCs w:val="24"/>
        </w:rPr>
        <w:t>№</w:t>
      </w:r>
      <w:r w:rsidR="00F11776" w:rsidRPr="00F720CB">
        <w:rPr>
          <w:b w:val="0"/>
          <w:sz w:val="24"/>
          <w:szCs w:val="24"/>
        </w:rPr>
        <w:t xml:space="preserve"> </w:t>
      </w:r>
      <w:r w:rsidRPr="00F720CB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F720CB">
        <w:rPr>
          <w:b w:val="0"/>
          <w:sz w:val="24"/>
          <w:szCs w:val="24"/>
        </w:rPr>
        <w:t xml:space="preserve"> </w:t>
      </w:r>
      <w:r w:rsidRPr="00F720CB">
        <w:rPr>
          <w:b w:val="0"/>
          <w:sz w:val="24"/>
          <w:szCs w:val="24"/>
        </w:rPr>
        <w:t>105-п, от 25.03.2016 г. №</w:t>
      </w:r>
      <w:r w:rsidR="00F11776" w:rsidRPr="00F720CB">
        <w:rPr>
          <w:b w:val="0"/>
          <w:sz w:val="24"/>
          <w:szCs w:val="24"/>
        </w:rPr>
        <w:t xml:space="preserve"> </w:t>
      </w:r>
      <w:r w:rsidRPr="00F720CB">
        <w:rPr>
          <w:b w:val="0"/>
          <w:sz w:val="24"/>
          <w:szCs w:val="24"/>
        </w:rPr>
        <w:t>157-п, от 17.05.2016</w:t>
      </w:r>
      <w:r w:rsidR="004B584C" w:rsidRPr="00F720CB">
        <w:rPr>
          <w:b w:val="0"/>
          <w:sz w:val="24"/>
          <w:szCs w:val="24"/>
        </w:rPr>
        <w:t xml:space="preserve"> </w:t>
      </w:r>
      <w:r w:rsidRPr="00F720CB">
        <w:rPr>
          <w:b w:val="0"/>
          <w:sz w:val="24"/>
          <w:szCs w:val="24"/>
        </w:rPr>
        <w:t>г. № 270-п, 29.06.2016</w:t>
      </w:r>
      <w:r w:rsidR="004B584C" w:rsidRPr="00F720CB">
        <w:rPr>
          <w:b w:val="0"/>
          <w:sz w:val="24"/>
          <w:szCs w:val="24"/>
        </w:rPr>
        <w:t xml:space="preserve"> </w:t>
      </w:r>
      <w:r w:rsidRPr="00F720CB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</w:t>
      </w:r>
      <w:r w:rsidR="00CC4602" w:rsidRPr="00F720CB">
        <w:rPr>
          <w:b w:val="0"/>
          <w:sz w:val="24"/>
          <w:szCs w:val="24"/>
        </w:rPr>
        <w:t xml:space="preserve"> </w:t>
      </w:r>
      <w:r w:rsidRPr="00F720CB">
        <w:rPr>
          <w:b w:val="0"/>
          <w:sz w:val="24"/>
          <w:szCs w:val="24"/>
        </w:rPr>
        <w:t>г. № 301-п, от</w:t>
      </w:r>
      <w:proofErr w:type="gramEnd"/>
      <w:r w:rsidRPr="00F720CB">
        <w:rPr>
          <w:b w:val="0"/>
          <w:sz w:val="24"/>
          <w:szCs w:val="24"/>
        </w:rPr>
        <w:t xml:space="preserve"> </w:t>
      </w:r>
      <w:proofErr w:type="gramStart"/>
      <w:r w:rsidRPr="00F720CB">
        <w:rPr>
          <w:b w:val="0"/>
          <w:sz w:val="24"/>
          <w:szCs w:val="24"/>
        </w:rPr>
        <w:t>14.06.2017</w:t>
      </w:r>
      <w:r w:rsidR="00CC4602" w:rsidRPr="00F720CB">
        <w:rPr>
          <w:b w:val="0"/>
          <w:sz w:val="24"/>
          <w:szCs w:val="24"/>
        </w:rPr>
        <w:t xml:space="preserve"> </w:t>
      </w:r>
      <w:r w:rsidRPr="00F720CB">
        <w:rPr>
          <w:b w:val="0"/>
          <w:sz w:val="24"/>
          <w:szCs w:val="24"/>
        </w:rPr>
        <w:t xml:space="preserve">г. № 396-п, </w:t>
      </w:r>
      <w:r w:rsidR="008B2AC1" w:rsidRPr="00F720CB">
        <w:rPr>
          <w:b w:val="0"/>
          <w:sz w:val="24"/>
          <w:szCs w:val="24"/>
        </w:rPr>
        <w:t xml:space="preserve">от 22.06.2017 г. № 420-п, </w:t>
      </w:r>
      <w:r w:rsidRPr="00F720CB">
        <w:rPr>
          <w:b w:val="0"/>
          <w:sz w:val="24"/>
          <w:szCs w:val="24"/>
        </w:rPr>
        <w:t>от 01.08.2017</w:t>
      </w:r>
      <w:r w:rsidR="00CC4602" w:rsidRPr="00F720CB">
        <w:rPr>
          <w:b w:val="0"/>
          <w:sz w:val="24"/>
          <w:szCs w:val="24"/>
        </w:rPr>
        <w:t xml:space="preserve"> </w:t>
      </w:r>
      <w:r w:rsidRPr="00F720CB">
        <w:rPr>
          <w:b w:val="0"/>
          <w:sz w:val="24"/>
          <w:szCs w:val="24"/>
        </w:rPr>
        <w:t>г. № 508-п, от 19.10.2017</w:t>
      </w:r>
      <w:r w:rsidR="00CC4602" w:rsidRPr="00F720CB">
        <w:rPr>
          <w:b w:val="0"/>
          <w:sz w:val="24"/>
          <w:szCs w:val="24"/>
        </w:rPr>
        <w:t xml:space="preserve"> </w:t>
      </w:r>
      <w:r w:rsidRPr="00F720CB">
        <w:rPr>
          <w:b w:val="0"/>
          <w:sz w:val="24"/>
          <w:szCs w:val="24"/>
        </w:rPr>
        <w:t>г. № 739-п.</w:t>
      </w:r>
      <w:r w:rsidRPr="00F720CB">
        <w:rPr>
          <w:sz w:val="24"/>
          <w:szCs w:val="24"/>
        </w:rPr>
        <w:t xml:space="preserve"> </w:t>
      </w:r>
      <w:r w:rsidRPr="00F720CB">
        <w:rPr>
          <w:b w:val="0"/>
          <w:sz w:val="24"/>
          <w:szCs w:val="24"/>
        </w:rPr>
        <w:t>от 31.10.2017</w:t>
      </w:r>
      <w:r w:rsidR="00CC4602" w:rsidRPr="00F720CB">
        <w:rPr>
          <w:b w:val="0"/>
          <w:sz w:val="24"/>
          <w:szCs w:val="24"/>
        </w:rPr>
        <w:t xml:space="preserve"> </w:t>
      </w:r>
      <w:r w:rsidRPr="00F720CB">
        <w:rPr>
          <w:b w:val="0"/>
          <w:sz w:val="24"/>
          <w:szCs w:val="24"/>
        </w:rPr>
        <w:t>г. № 785-п, от 22.01.2018</w:t>
      </w:r>
      <w:r w:rsidR="00CC4602" w:rsidRPr="00F720CB">
        <w:rPr>
          <w:b w:val="0"/>
          <w:sz w:val="24"/>
          <w:szCs w:val="24"/>
        </w:rPr>
        <w:t xml:space="preserve"> </w:t>
      </w:r>
      <w:r w:rsidRPr="00F720CB">
        <w:rPr>
          <w:b w:val="0"/>
          <w:sz w:val="24"/>
          <w:szCs w:val="24"/>
        </w:rPr>
        <w:t>г. № 39-п</w:t>
      </w:r>
      <w:r w:rsidR="00800B66" w:rsidRPr="00F720CB">
        <w:rPr>
          <w:b w:val="0"/>
          <w:sz w:val="24"/>
          <w:szCs w:val="24"/>
        </w:rPr>
        <w:t>, от 16.03.2018</w:t>
      </w:r>
      <w:r w:rsidR="00CC4602" w:rsidRPr="00F720CB">
        <w:rPr>
          <w:b w:val="0"/>
          <w:sz w:val="24"/>
          <w:szCs w:val="24"/>
        </w:rPr>
        <w:t xml:space="preserve"> </w:t>
      </w:r>
      <w:r w:rsidR="00800B66" w:rsidRPr="00F720CB">
        <w:rPr>
          <w:b w:val="0"/>
          <w:sz w:val="24"/>
          <w:szCs w:val="24"/>
        </w:rPr>
        <w:t>г. №</w:t>
      </w:r>
      <w:r w:rsidR="00F11776" w:rsidRPr="00F720CB">
        <w:rPr>
          <w:b w:val="0"/>
          <w:sz w:val="24"/>
          <w:szCs w:val="24"/>
        </w:rPr>
        <w:t xml:space="preserve"> </w:t>
      </w:r>
      <w:r w:rsidR="00800B66" w:rsidRPr="00F720CB">
        <w:rPr>
          <w:b w:val="0"/>
          <w:sz w:val="24"/>
          <w:szCs w:val="24"/>
        </w:rPr>
        <w:t>124</w:t>
      </w:r>
      <w:r w:rsidR="00E05A60" w:rsidRPr="00F720CB">
        <w:rPr>
          <w:b w:val="0"/>
          <w:sz w:val="24"/>
          <w:szCs w:val="24"/>
        </w:rPr>
        <w:t>-п</w:t>
      </w:r>
      <w:r w:rsidR="0015480E" w:rsidRPr="00F720CB">
        <w:rPr>
          <w:b w:val="0"/>
          <w:sz w:val="24"/>
          <w:szCs w:val="24"/>
        </w:rPr>
        <w:t>, от 24.04.2018</w:t>
      </w:r>
      <w:r w:rsidR="00CC4602" w:rsidRPr="00F720CB">
        <w:rPr>
          <w:b w:val="0"/>
          <w:sz w:val="24"/>
          <w:szCs w:val="24"/>
        </w:rPr>
        <w:t xml:space="preserve"> </w:t>
      </w:r>
      <w:r w:rsidR="0015480E" w:rsidRPr="00F720CB">
        <w:rPr>
          <w:b w:val="0"/>
          <w:sz w:val="24"/>
          <w:szCs w:val="24"/>
        </w:rPr>
        <w:t>г. №</w:t>
      </w:r>
      <w:r w:rsidR="00F11776" w:rsidRPr="00F720CB">
        <w:rPr>
          <w:b w:val="0"/>
          <w:sz w:val="24"/>
          <w:szCs w:val="24"/>
        </w:rPr>
        <w:t xml:space="preserve"> </w:t>
      </w:r>
      <w:r w:rsidR="0015480E" w:rsidRPr="00F720CB">
        <w:rPr>
          <w:b w:val="0"/>
          <w:sz w:val="24"/>
          <w:szCs w:val="24"/>
        </w:rPr>
        <w:t>189-п</w:t>
      </w:r>
      <w:r w:rsidR="009E69E1" w:rsidRPr="00F720CB">
        <w:rPr>
          <w:b w:val="0"/>
          <w:sz w:val="24"/>
          <w:szCs w:val="24"/>
        </w:rPr>
        <w:t xml:space="preserve">, </w:t>
      </w:r>
      <w:r w:rsidR="002A31F5" w:rsidRPr="00F720CB">
        <w:rPr>
          <w:b w:val="0"/>
          <w:sz w:val="24"/>
          <w:szCs w:val="24"/>
        </w:rPr>
        <w:t>от 13.06.2018</w:t>
      </w:r>
      <w:r w:rsidR="00CC4602" w:rsidRPr="00F720CB">
        <w:rPr>
          <w:b w:val="0"/>
          <w:sz w:val="24"/>
          <w:szCs w:val="24"/>
        </w:rPr>
        <w:t xml:space="preserve"> </w:t>
      </w:r>
      <w:r w:rsidR="002A31F5" w:rsidRPr="00F720CB">
        <w:rPr>
          <w:b w:val="0"/>
          <w:sz w:val="24"/>
          <w:szCs w:val="24"/>
        </w:rPr>
        <w:t>г. №</w:t>
      </w:r>
      <w:r w:rsidR="00F11776" w:rsidRPr="00F720CB">
        <w:rPr>
          <w:b w:val="0"/>
          <w:sz w:val="24"/>
          <w:szCs w:val="24"/>
        </w:rPr>
        <w:t xml:space="preserve"> </w:t>
      </w:r>
      <w:r w:rsidR="002A31F5" w:rsidRPr="00F720CB">
        <w:rPr>
          <w:b w:val="0"/>
          <w:sz w:val="24"/>
          <w:szCs w:val="24"/>
        </w:rPr>
        <w:t>305-п</w:t>
      </w:r>
      <w:r w:rsidR="00902805" w:rsidRPr="00F720CB">
        <w:rPr>
          <w:b w:val="0"/>
          <w:sz w:val="24"/>
          <w:szCs w:val="24"/>
        </w:rPr>
        <w:t>, от 09.07.2018</w:t>
      </w:r>
      <w:r w:rsidR="00CC4602" w:rsidRPr="00F720CB">
        <w:rPr>
          <w:b w:val="0"/>
          <w:sz w:val="24"/>
          <w:szCs w:val="24"/>
        </w:rPr>
        <w:t xml:space="preserve"> </w:t>
      </w:r>
      <w:r w:rsidR="00902805" w:rsidRPr="00F720CB">
        <w:rPr>
          <w:b w:val="0"/>
          <w:sz w:val="24"/>
          <w:szCs w:val="24"/>
        </w:rPr>
        <w:t>г. №</w:t>
      </w:r>
      <w:r w:rsidR="00F11776" w:rsidRPr="00F720CB">
        <w:rPr>
          <w:b w:val="0"/>
          <w:sz w:val="24"/>
          <w:szCs w:val="24"/>
        </w:rPr>
        <w:t xml:space="preserve"> </w:t>
      </w:r>
      <w:r w:rsidR="00902805" w:rsidRPr="00F720CB">
        <w:rPr>
          <w:b w:val="0"/>
          <w:sz w:val="24"/>
          <w:szCs w:val="24"/>
        </w:rPr>
        <w:t>362-п</w:t>
      </w:r>
      <w:r w:rsidR="00B70A19" w:rsidRPr="00F720CB">
        <w:rPr>
          <w:b w:val="0"/>
          <w:sz w:val="24"/>
          <w:szCs w:val="24"/>
        </w:rPr>
        <w:t>, от 10.07.2018</w:t>
      </w:r>
      <w:r w:rsidR="00CC4602" w:rsidRPr="00F720CB">
        <w:rPr>
          <w:b w:val="0"/>
          <w:sz w:val="24"/>
          <w:szCs w:val="24"/>
        </w:rPr>
        <w:t xml:space="preserve"> </w:t>
      </w:r>
      <w:r w:rsidR="00B70A19" w:rsidRPr="00F720CB">
        <w:rPr>
          <w:b w:val="0"/>
          <w:sz w:val="24"/>
          <w:szCs w:val="24"/>
        </w:rPr>
        <w:t>г. №</w:t>
      </w:r>
      <w:r w:rsidR="00F11776" w:rsidRPr="00F720CB">
        <w:rPr>
          <w:b w:val="0"/>
          <w:sz w:val="24"/>
          <w:szCs w:val="24"/>
        </w:rPr>
        <w:t xml:space="preserve"> </w:t>
      </w:r>
      <w:r w:rsidR="00B70A19" w:rsidRPr="00F720CB">
        <w:rPr>
          <w:b w:val="0"/>
          <w:sz w:val="24"/>
          <w:szCs w:val="24"/>
        </w:rPr>
        <w:t>363-п</w:t>
      </w:r>
      <w:r w:rsidR="00111BCF" w:rsidRPr="00F720CB">
        <w:rPr>
          <w:b w:val="0"/>
          <w:sz w:val="24"/>
          <w:szCs w:val="24"/>
        </w:rPr>
        <w:t>, от 12.10.2018</w:t>
      </w:r>
      <w:r w:rsidR="00CC4602" w:rsidRPr="00F720CB">
        <w:rPr>
          <w:b w:val="0"/>
          <w:sz w:val="24"/>
          <w:szCs w:val="24"/>
        </w:rPr>
        <w:t xml:space="preserve"> </w:t>
      </w:r>
      <w:r w:rsidR="00111BCF" w:rsidRPr="00F720CB">
        <w:rPr>
          <w:b w:val="0"/>
          <w:sz w:val="24"/>
          <w:szCs w:val="24"/>
        </w:rPr>
        <w:t>г. №</w:t>
      </w:r>
      <w:r w:rsidR="00F11776" w:rsidRPr="00F720CB">
        <w:rPr>
          <w:b w:val="0"/>
          <w:sz w:val="24"/>
          <w:szCs w:val="24"/>
        </w:rPr>
        <w:t xml:space="preserve"> </w:t>
      </w:r>
      <w:r w:rsidR="00111BCF" w:rsidRPr="00F720CB">
        <w:rPr>
          <w:b w:val="0"/>
          <w:sz w:val="24"/>
          <w:szCs w:val="24"/>
        </w:rPr>
        <w:t>564-п, от</w:t>
      </w:r>
      <w:r w:rsidR="00C5705A" w:rsidRPr="00F720CB">
        <w:rPr>
          <w:b w:val="0"/>
          <w:sz w:val="24"/>
          <w:szCs w:val="24"/>
        </w:rPr>
        <w:t xml:space="preserve"> </w:t>
      </w:r>
      <w:r w:rsidR="0046251D" w:rsidRPr="00F720CB">
        <w:rPr>
          <w:b w:val="0"/>
          <w:sz w:val="24"/>
          <w:szCs w:val="24"/>
        </w:rPr>
        <w:t>31.10.2018</w:t>
      </w:r>
      <w:r w:rsidR="00C5705A" w:rsidRPr="00F720CB">
        <w:rPr>
          <w:b w:val="0"/>
          <w:sz w:val="24"/>
          <w:szCs w:val="24"/>
        </w:rPr>
        <w:t xml:space="preserve"> г. №</w:t>
      </w:r>
      <w:r w:rsidR="00F11776" w:rsidRPr="00F720CB">
        <w:rPr>
          <w:b w:val="0"/>
          <w:sz w:val="24"/>
          <w:szCs w:val="24"/>
        </w:rPr>
        <w:t xml:space="preserve"> </w:t>
      </w:r>
      <w:r w:rsidR="0046251D" w:rsidRPr="00F720CB">
        <w:rPr>
          <w:b w:val="0"/>
          <w:sz w:val="24"/>
          <w:szCs w:val="24"/>
        </w:rPr>
        <w:t>632</w:t>
      </w:r>
      <w:r w:rsidR="00C5705A" w:rsidRPr="00F720CB">
        <w:rPr>
          <w:b w:val="0"/>
          <w:sz w:val="24"/>
          <w:szCs w:val="24"/>
        </w:rPr>
        <w:t>-п</w:t>
      </w:r>
      <w:r w:rsidR="00D37B85" w:rsidRPr="00F720CB">
        <w:rPr>
          <w:b w:val="0"/>
          <w:sz w:val="24"/>
          <w:szCs w:val="24"/>
        </w:rPr>
        <w:t>, от 06.12.2018</w:t>
      </w:r>
      <w:r w:rsidR="00CC4602" w:rsidRPr="00F720CB">
        <w:rPr>
          <w:b w:val="0"/>
          <w:sz w:val="24"/>
          <w:szCs w:val="24"/>
        </w:rPr>
        <w:t xml:space="preserve"> </w:t>
      </w:r>
      <w:r w:rsidR="00D37B85" w:rsidRPr="00F720CB">
        <w:rPr>
          <w:b w:val="0"/>
          <w:sz w:val="24"/>
          <w:szCs w:val="24"/>
        </w:rPr>
        <w:t>г. №</w:t>
      </w:r>
      <w:r w:rsidR="00F11776" w:rsidRPr="00F720CB">
        <w:rPr>
          <w:b w:val="0"/>
          <w:sz w:val="24"/>
          <w:szCs w:val="24"/>
        </w:rPr>
        <w:t xml:space="preserve"> </w:t>
      </w:r>
      <w:r w:rsidR="00D37B85" w:rsidRPr="00F720CB">
        <w:rPr>
          <w:b w:val="0"/>
          <w:sz w:val="24"/>
          <w:szCs w:val="24"/>
        </w:rPr>
        <w:t>709-п</w:t>
      </w:r>
      <w:r w:rsidR="002D1AB4" w:rsidRPr="00F720CB">
        <w:rPr>
          <w:b w:val="0"/>
          <w:sz w:val="24"/>
          <w:szCs w:val="24"/>
        </w:rPr>
        <w:t>, от 08.02.2019</w:t>
      </w:r>
      <w:r w:rsidR="00CC4602" w:rsidRPr="00F720CB">
        <w:rPr>
          <w:b w:val="0"/>
          <w:sz w:val="24"/>
          <w:szCs w:val="24"/>
        </w:rPr>
        <w:t xml:space="preserve"> </w:t>
      </w:r>
      <w:r w:rsidR="002D1AB4" w:rsidRPr="00F720CB">
        <w:rPr>
          <w:b w:val="0"/>
          <w:sz w:val="24"/>
          <w:szCs w:val="24"/>
        </w:rPr>
        <w:t>г</w:t>
      </w:r>
      <w:r w:rsidR="00CC4602" w:rsidRPr="00F720CB">
        <w:rPr>
          <w:b w:val="0"/>
          <w:sz w:val="24"/>
          <w:szCs w:val="24"/>
        </w:rPr>
        <w:t>.</w:t>
      </w:r>
      <w:r w:rsidR="002D1AB4" w:rsidRPr="00F720CB">
        <w:rPr>
          <w:b w:val="0"/>
          <w:sz w:val="24"/>
          <w:szCs w:val="24"/>
        </w:rPr>
        <w:t xml:space="preserve"> №</w:t>
      </w:r>
      <w:r w:rsidR="00F11776" w:rsidRPr="00F720CB">
        <w:rPr>
          <w:b w:val="0"/>
          <w:sz w:val="24"/>
          <w:szCs w:val="24"/>
        </w:rPr>
        <w:t xml:space="preserve"> </w:t>
      </w:r>
      <w:r w:rsidR="002D1AB4" w:rsidRPr="00F720CB">
        <w:rPr>
          <w:b w:val="0"/>
          <w:sz w:val="24"/>
          <w:szCs w:val="24"/>
        </w:rPr>
        <w:t>61-п</w:t>
      </w:r>
      <w:r w:rsidR="008B2AC1" w:rsidRPr="00F720CB">
        <w:rPr>
          <w:b w:val="0"/>
          <w:sz w:val="24"/>
          <w:szCs w:val="24"/>
        </w:rPr>
        <w:t>, от</w:t>
      </w:r>
      <w:proofErr w:type="gramEnd"/>
      <w:r w:rsidR="008B2AC1" w:rsidRPr="00F720CB">
        <w:rPr>
          <w:b w:val="0"/>
          <w:sz w:val="24"/>
          <w:szCs w:val="24"/>
        </w:rPr>
        <w:t xml:space="preserve"> </w:t>
      </w:r>
      <w:proofErr w:type="gramStart"/>
      <w:r w:rsidR="008B2AC1" w:rsidRPr="00F720CB">
        <w:rPr>
          <w:b w:val="0"/>
          <w:sz w:val="24"/>
          <w:szCs w:val="24"/>
        </w:rPr>
        <w:t>18.04.2019 г. № 176-п, от 14.05.2019 г. № 232-п</w:t>
      </w:r>
      <w:r w:rsidR="00C90E62" w:rsidRPr="00F720CB">
        <w:rPr>
          <w:b w:val="0"/>
          <w:sz w:val="24"/>
          <w:szCs w:val="24"/>
        </w:rPr>
        <w:t>, от 29.07.2019 г. № 383-п</w:t>
      </w:r>
      <w:r w:rsidR="005427F7" w:rsidRPr="00F720CB">
        <w:rPr>
          <w:b w:val="0"/>
          <w:sz w:val="24"/>
          <w:szCs w:val="24"/>
        </w:rPr>
        <w:t>, от 31.10.2019 г</w:t>
      </w:r>
      <w:r w:rsidR="00CC4602" w:rsidRPr="00F720CB">
        <w:rPr>
          <w:b w:val="0"/>
          <w:sz w:val="24"/>
          <w:szCs w:val="24"/>
        </w:rPr>
        <w:t>.</w:t>
      </w:r>
      <w:r w:rsidR="005427F7" w:rsidRPr="00F720CB">
        <w:rPr>
          <w:b w:val="0"/>
          <w:sz w:val="24"/>
          <w:szCs w:val="24"/>
        </w:rPr>
        <w:t xml:space="preserve"> № 624-п</w:t>
      </w:r>
      <w:r w:rsidR="0087073E" w:rsidRPr="00F720CB">
        <w:rPr>
          <w:b w:val="0"/>
          <w:sz w:val="24"/>
          <w:szCs w:val="24"/>
        </w:rPr>
        <w:t>, от 13.02.2020 г. № 91-п</w:t>
      </w:r>
      <w:r w:rsidR="00CF1C37" w:rsidRPr="00F720CB">
        <w:rPr>
          <w:b w:val="0"/>
          <w:sz w:val="24"/>
          <w:szCs w:val="24"/>
        </w:rPr>
        <w:t>, от 10.04.2020 г.</w:t>
      </w:r>
      <w:r w:rsidR="00333490" w:rsidRPr="00F720CB">
        <w:rPr>
          <w:b w:val="0"/>
          <w:sz w:val="24"/>
          <w:szCs w:val="24"/>
        </w:rPr>
        <w:t xml:space="preserve"> </w:t>
      </w:r>
      <w:r w:rsidR="00CF1C37" w:rsidRPr="00F720CB">
        <w:rPr>
          <w:b w:val="0"/>
          <w:sz w:val="24"/>
          <w:szCs w:val="24"/>
        </w:rPr>
        <w:t>№ 191-п</w:t>
      </w:r>
      <w:r w:rsidR="00BC7D9A" w:rsidRPr="00F720CB">
        <w:rPr>
          <w:b w:val="0"/>
          <w:sz w:val="24"/>
          <w:szCs w:val="24"/>
        </w:rPr>
        <w:t>, от</w:t>
      </w:r>
      <w:r w:rsidR="00F720CB">
        <w:rPr>
          <w:b w:val="0"/>
          <w:sz w:val="24"/>
          <w:szCs w:val="24"/>
        </w:rPr>
        <w:t xml:space="preserve"> </w:t>
      </w:r>
      <w:r w:rsidR="00BC7D9A" w:rsidRPr="00F720CB">
        <w:rPr>
          <w:b w:val="0"/>
          <w:sz w:val="24"/>
          <w:szCs w:val="24"/>
        </w:rPr>
        <w:t>28.05.2020</w:t>
      </w:r>
      <w:r w:rsidR="00CC4602" w:rsidRPr="00F720CB">
        <w:rPr>
          <w:b w:val="0"/>
          <w:sz w:val="24"/>
          <w:szCs w:val="24"/>
        </w:rPr>
        <w:t xml:space="preserve"> </w:t>
      </w:r>
      <w:r w:rsidR="00BC7D9A" w:rsidRPr="00F720CB">
        <w:rPr>
          <w:b w:val="0"/>
          <w:sz w:val="24"/>
          <w:szCs w:val="24"/>
        </w:rPr>
        <w:t>г. № 343-п</w:t>
      </w:r>
      <w:r w:rsidR="00CF7F14" w:rsidRPr="00F720CB">
        <w:rPr>
          <w:b w:val="0"/>
          <w:sz w:val="24"/>
          <w:szCs w:val="24"/>
        </w:rPr>
        <w:t>, от 02.07.2020 №431-п</w:t>
      </w:r>
      <w:r w:rsidR="00652ADE" w:rsidRPr="00F720CB">
        <w:rPr>
          <w:b w:val="0"/>
          <w:sz w:val="24"/>
          <w:szCs w:val="24"/>
        </w:rPr>
        <w:t>, от 29.07.2020 №487-п</w:t>
      </w:r>
      <w:r w:rsidR="002C3D0F" w:rsidRPr="00F720CB">
        <w:rPr>
          <w:b w:val="0"/>
          <w:sz w:val="24"/>
          <w:szCs w:val="24"/>
        </w:rPr>
        <w:t>, от 21.08.2020 № 555-п</w:t>
      </w:r>
      <w:r w:rsidR="00751481" w:rsidRPr="00F720CB">
        <w:rPr>
          <w:b w:val="0"/>
          <w:sz w:val="24"/>
          <w:szCs w:val="24"/>
        </w:rPr>
        <w:t>, от 18.09.2020 № 607-п</w:t>
      </w:r>
      <w:r w:rsidR="006A09CB" w:rsidRPr="00F720CB">
        <w:rPr>
          <w:b w:val="0"/>
          <w:sz w:val="24"/>
          <w:szCs w:val="24"/>
        </w:rPr>
        <w:t>, от 28.10.2020 №711-</w:t>
      </w:r>
      <w:r w:rsidR="00F16B24" w:rsidRPr="00F720CB">
        <w:rPr>
          <w:b w:val="0"/>
          <w:sz w:val="24"/>
          <w:szCs w:val="24"/>
        </w:rPr>
        <w:t>п</w:t>
      </w:r>
      <w:r w:rsidR="0022799A" w:rsidRPr="00F720CB">
        <w:rPr>
          <w:b w:val="0"/>
          <w:sz w:val="24"/>
          <w:szCs w:val="24"/>
        </w:rPr>
        <w:t>, от 10.12.2020 №864-п</w:t>
      </w:r>
      <w:r w:rsidR="006B243C" w:rsidRPr="00F720CB">
        <w:rPr>
          <w:b w:val="0"/>
          <w:sz w:val="24"/>
          <w:szCs w:val="24"/>
        </w:rPr>
        <w:t>,</w:t>
      </w:r>
      <w:r w:rsidR="00F720CB">
        <w:rPr>
          <w:b w:val="0"/>
          <w:sz w:val="24"/>
          <w:szCs w:val="24"/>
        </w:rPr>
        <w:t xml:space="preserve"> </w:t>
      </w:r>
      <w:r w:rsidR="00D645DB" w:rsidRPr="00F720CB">
        <w:rPr>
          <w:b w:val="0"/>
          <w:sz w:val="24"/>
          <w:szCs w:val="24"/>
        </w:rPr>
        <w:t xml:space="preserve">от 18.12.2020 № 954-п, </w:t>
      </w:r>
      <w:r w:rsidR="006B243C" w:rsidRPr="00F720CB">
        <w:rPr>
          <w:b w:val="0"/>
          <w:sz w:val="24"/>
          <w:szCs w:val="24"/>
        </w:rPr>
        <w:t>от</w:t>
      </w:r>
      <w:r w:rsidR="00C96BFD" w:rsidRPr="00F720CB">
        <w:rPr>
          <w:b w:val="0"/>
          <w:sz w:val="24"/>
          <w:szCs w:val="24"/>
        </w:rPr>
        <w:t xml:space="preserve"> 12.02.2021 №77-п, от 16.02.2021 №82-п, от 12.03.2021 №132-п</w:t>
      </w:r>
      <w:r w:rsidR="00397563" w:rsidRPr="00F720CB">
        <w:rPr>
          <w:b w:val="0"/>
          <w:sz w:val="24"/>
          <w:szCs w:val="24"/>
        </w:rPr>
        <w:t>, от 08.04.2021 №175-п</w:t>
      </w:r>
      <w:proofErr w:type="gramEnd"/>
      <w:r w:rsidR="008746AA" w:rsidRPr="00F720CB">
        <w:rPr>
          <w:b w:val="0"/>
          <w:sz w:val="24"/>
          <w:szCs w:val="24"/>
        </w:rPr>
        <w:t>, от 02.06.2021 №270-п</w:t>
      </w:r>
      <w:r w:rsidR="00646B0B" w:rsidRPr="00F720CB">
        <w:rPr>
          <w:b w:val="0"/>
          <w:sz w:val="24"/>
          <w:szCs w:val="24"/>
        </w:rPr>
        <w:t>, от 09.07.2021 №337-п</w:t>
      </w:r>
      <w:r w:rsidR="00101BE2" w:rsidRPr="00F720CB">
        <w:rPr>
          <w:b w:val="0"/>
          <w:sz w:val="24"/>
          <w:szCs w:val="24"/>
        </w:rPr>
        <w:t>, от 12.07.2021 №342-П</w:t>
      </w:r>
      <w:r w:rsidR="002574CA" w:rsidRPr="00F720CB">
        <w:rPr>
          <w:b w:val="0"/>
          <w:sz w:val="24"/>
          <w:szCs w:val="24"/>
        </w:rPr>
        <w:t xml:space="preserve">, от </w:t>
      </w:r>
      <w:proofErr w:type="gramStart"/>
      <w:r w:rsidR="002574CA" w:rsidRPr="00F720CB">
        <w:rPr>
          <w:b w:val="0"/>
          <w:sz w:val="24"/>
          <w:szCs w:val="24"/>
        </w:rPr>
        <w:t xml:space="preserve">21.09.2021 </w:t>
      </w:r>
      <w:r w:rsidR="003216D1" w:rsidRPr="00F720CB">
        <w:rPr>
          <w:b w:val="0"/>
          <w:sz w:val="24"/>
          <w:szCs w:val="24"/>
        </w:rPr>
        <w:t>№495-п, от 29.10.2021 №643-п</w:t>
      </w:r>
      <w:r w:rsidR="0005568A" w:rsidRPr="00F720CB">
        <w:rPr>
          <w:b w:val="0"/>
          <w:sz w:val="24"/>
          <w:szCs w:val="24"/>
        </w:rPr>
        <w:t xml:space="preserve">, </w:t>
      </w:r>
      <w:r w:rsidR="003216D1" w:rsidRPr="00F720CB">
        <w:rPr>
          <w:b w:val="0"/>
          <w:sz w:val="24"/>
          <w:szCs w:val="24"/>
        </w:rPr>
        <w:t>от 22.12.2021 №827-п, от 25.01.2022 № 51-п</w:t>
      </w:r>
      <w:r w:rsidR="00B2233D" w:rsidRPr="00F720CB">
        <w:rPr>
          <w:b w:val="0"/>
          <w:sz w:val="24"/>
          <w:szCs w:val="24"/>
        </w:rPr>
        <w:t>, от 28.03.2022 №194-п</w:t>
      </w:r>
      <w:r w:rsidR="00E44A6C" w:rsidRPr="00F720CB">
        <w:rPr>
          <w:b w:val="0"/>
          <w:sz w:val="24"/>
          <w:szCs w:val="24"/>
        </w:rPr>
        <w:t>, от 03.06.2022 №377-п</w:t>
      </w:r>
      <w:r w:rsidRPr="00F720CB">
        <w:rPr>
          <w:b w:val="0"/>
          <w:sz w:val="24"/>
          <w:szCs w:val="24"/>
        </w:rPr>
        <w:t>).</w:t>
      </w:r>
      <w:proofErr w:type="gramEnd"/>
    </w:p>
    <w:p w:rsidR="004B584C" w:rsidRPr="00F720CB" w:rsidRDefault="004B584C" w:rsidP="00F720CB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4B584C" w:rsidRPr="00F720CB" w:rsidRDefault="00B01464" w:rsidP="00F720CB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F720CB">
        <w:rPr>
          <w:b w:val="0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05.08.2013г. № 516-п «Об утверждении Порядка принятия решений о разработке муниципальных пр</w:t>
      </w:r>
      <w:r w:rsidRPr="00F720CB">
        <w:rPr>
          <w:b w:val="0"/>
          <w:sz w:val="24"/>
          <w:szCs w:val="24"/>
        </w:rPr>
        <w:t>о</w:t>
      </w:r>
      <w:r w:rsidRPr="00F720CB">
        <w:rPr>
          <w:b w:val="0"/>
          <w:sz w:val="24"/>
          <w:szCs w:val="24"/>
        </w:rPr>
        <w:t xml:space="preserve">грамм Ермаковского района, их формировании и реализации» (в редакции от 10.12.2014 г. № 1001-п), решением Ермаковского районного совета депутатов </w:t>
      </w:r>
      <w:r w:rsidR="0087073E" w:rsidRPr="00F720CB">
        <w:rPr>
          <w:b w:val="0"/>
          <w:sz w:val="24"/>
          <w:szCs w:val="24"/>
          <w:shd w:val="clear" w:color="auto" w:fill="FFFFFF"/>
        </w:rPr>
        <w:t>от 13.12.2019г. № 39-229р «О районном бюджете на 2020 год плановый период 2021-2022 годов»</w:t>
      </w:r>
      <w:r w:rsidR="00696409" w:rsidRPr="00F720CB">
        <w:rPr>
          <w:b w:val="0"/>
          <w:sz w:val="24"/>
          <w:szCs w:val="24"/>
        </w:rPr>
        <w:t xml:space="preserve">, </w:t>
      </w:r>
      <w:r w:rsidRPr="00F720CB">
        <w:rPr>
          <w:b w:val="0"/>
          <w:sz w:val="24"/>
          <w:szCs w:val="24"/>
        </w:rPr>
        <w:t>в целях обеспечения</w:t>
      </w:r>
      <w:proofErr w:type="gramEnd"/>
      <w:r w:rsidRPr="00F720CB">
        <w:rPr>
          <w:b w:val="0"/>
          <w:sz w:val="24"/>
          <w:szCs w:val="24"/>
        </w:rPr>
        <w:t xml:space="preserve"> высокого качества образования, соответству</w:t>
      </w:r>
      <w:r w:rsidRPr="00F720CB">
        <w:rPr>
          <w:b w:val="0"/>
          <w:sz w:val="24"/>
          <w:szCs w:val="24"/>
        </w:rPr>
        <w:t>ю</w:t>
      </w:r>
      <w:r w:rsidRPr="00F720CB">
        <w:rPr>
          <w:b w:val="0"/>
          <w:sz w:val="24"/>
          <w:szCs w:val="24"/>
        </w:rPr>
        <w:t>щего потребностям граждан и перспективным задачам развития экономики Ерм</w:t>
      </w:r>
      <w:r w:rsidRPr="00F720CB">
        <w:rPr>
          <w:b w:val="0"/>
          <w:sz w:val="24"/>
          <w:szCs w:val="24"/>
        </w:rPr>
        <w:t>а</w:t>
      </w:r>
      <w:r w:rsidRPr="00F720CB">
        <w:rPr>
          <w:b w:val="0"/>
          <w:sz w:val="24"/>
          <w:szCs w:val="24"/>
        </w:rPr>
        <w:t>ковского района, поддержка детей-сирот, детей, оставшихся без попечения род</w:t>
      </w:r>
      <w:r w:rsidRPr="00F720CB">
        <w:rPr>
          <w:b w:val="0"/>
          <w:sz w:val="24"/>
          <w:szCs w:val="24"/>
        </w:rPr>
        <w:t>и</w:t>
      </w:r>
      <w:r w:rsidRPr="00F720CB">
        <w:rPr>
          <w:b w:val="0"/>
          <w:sz w:val="24"/>
          <w:szCs w:val="24"/>
        </w:rPr>
        <w:t>телей, отдых и оздоровление детей в летний период, руководствуясь Уставом Е</w:t>
      </w:r>
      <w:r w:rsidRPr="00F720CB">
        <w:rPr>
          <w:b w:val="0"/>
          <w:sz w:val="24"/>
          <w:szCs w:val="24"/>
        </w:rPr>
        <w:t>р</w:t>
      </w:r>
      <w:r w:rsidRPr="00F720CB">
        <w:rPr>
          <w:b w:val="0"/>
          <w:sz w:val="24"/>
          <w:szCs w:val="24"/>
        </w:rPr>
        <w:t>маковского района, ПОСТАНОВЛЯЮ:</w:t>
      </w:r>
    </w:p>
    <w:p w:rsidR="00B01464" w:rsidRPr="00F720CB" w:rsidRDefault="00B01464" w:rsidP="00F720CB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F720CB">
        <w:rPr>
          <w:b w:val="0"/>
          <w:sz w:val="24"/>
          <w:szCs w:val="24"/>
        </w:rPr>
        <w:t>Внести в постановление администрации</w:t>
      </w:r>
      <w:r w:rsidR="004B584C" w:rsidRPr="00F720CB">
        <w:rPr>
          <w:b w:val="0"/>
          <w:sz w:val="24"/>
          <w:szCs w:val="24"/>
        </w:rPr>
        <w:t xml:space="preserve"> </w:t>
      </w:r>
      <w:r w:rsidRPr="00F720CB">
        <w:rPr>
          <w:b w:val="0"/>
          <w:sz w:val="24"/>
          <w:szCs w:val="24"/>
        </w:rPr>
        <w:t>Ермаковского района</w:t>
      </w:r>
      <w:r w:rsidR="004B584C" w:rsidRPr="00F720CB">
        <w:rPr>
          <w:b w:val="0"/>
          <w:sz w:val="24"/>
          <w:szCs w:val="24"/>
        </w:rPr>
        <w:t xml:space="preserve"> </w:t>
      </w:r>
      <w:r w:rsidRPr="00F720CB">
        <w:rPr>
          <w:b w:val="0"/>
          <w:sz w:val="24"/>
          <w:szCs w:val="24"/>
        </w:rPr>
        <w:t>от</w:t>
      </w:r>
      <w:r w:rsidR="004B584C" w:rsidRPr="00F720CB">
        <w:rPr>
          <w:b w:val="0"/>
          <w:sz w:val="24"/>
          <w:szCs w:val="24"/>
        </w:rPr>
        <w:t xml:space="preserve"> </w:t>
      </w:r>
      <w:r w:rsidRPr="00F720CB">
        <w:rPr>
          <w:b w:val="0"/>
          <w:sz w:val="24"/>
          <w:szCs w:val="24"/>
        </w:rPr>
        <w:t>31 октября 2013 года №</w:t>
      </w:r>
      <w:r w:rsidR="002B7DD7" w:rsidRPr="00F720CB">
        <w:rPr>
          <w:b w:val="0"/>
          <w:sz w:val="24"/>
          <w:szCs w:val="24"/>
        </w:rPr>
        <w:t xml:space="preserve"> </w:t>
      </w:r>
      <w:r w:rsidRPr="00F720CB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F720CB">
        <w:rPr>
          <w:b w:val="0"/>
          <w:sz w:val="24"/>
          <w:szCs w:val="24"/>
        </w:rPr>
        <w:t xml:space="preserve"> </w:t>
      </w:r>
      <w:r w:rsidRPr="00F720CB">
        <w:rPr>
          <w:b w:val="0"/>
          <w:sz w:val="24"/>
          <w:szCs w:val="24"/>
        </w:rPr>
        <w:t>«Развитие обр</w:t>
      </w:r>
      <w:r w:rsidRPr="00F720CB">
        <w:rPr>
          <w:b w:val="0"/>
          <w:sz w:val="24"/>
          <w:szCs w:val="24"/>
        </w:rPr>
        <w:t>а</w:t>
      </w:r>
      <w:r w:rsidRPr="00F720CB">
        <w:rPr>
          <w:b w:val="0"/>
          <w:sz w:val="24"/>
          <w:szCs w:val="24"/>
        </w:rPr>
        <w:t xml:space="preserve">зования Ермаковского района» (далее-Программа) </w:t>
      </w:r>
      <w:r w:rsidR="00EC5402" w:rsidRPr="00F720CB">
        <w:rPr>
          <w:b w:val="0"/>
          <w:sz w:val="24"/>
          <w:szCs w:val="24"/>
        </w:rPr>
        <w:t>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</w:t>
      </w:r>
      <w:proofErr w:type="gramEnd"/>
      <w:r w:rsidR="00EC5402" w:rsidRPr="00F720CB">
        <w:rPr>
          <w:b w:val="0"/>
          <w:sz w:val="24"/>
          <w:szCs w:val="24"/>
        </w:rPr>
        <w:t xml:space="preserve"> </w:t>
      </w:r>
      <w:proofErr w:type="gramStart"/>
      <w:r w:rsidR="00EC5402" w:rsidRPr="00F720CB">
        <w:rPr>
          <w:b w:val="0"/>
          <w:sz w:val="24"/>
          <w:szCs w:val="24"/>
        </w:rPr>
        <w:t xml:space="preserve">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10.03.2017 г. № 139-п, от 15.05.2017г. № 301-п, от 14.06.2017г. № 396-п, от </w:t>
      </w:r>
      <w:r w:rsidR="00EC5402" w:rsidRPr="00F720CB">
        <w:rPr>
          <w:b w:val="0"/>
          <w:sz w:val="24"/>
          <w:szCs w:val="24"/>
        </w:rPr>
        <w:lastRenderedPageBreak/>
        <w:t>22.06.2017 г. № 420-п, от 01.08.2017г. № 508-п, от 19.10.2017г. № 739-п.</w:t>
      </w:r>
      <w:r w:rsidR="00EC5402" w:rsidRPr="00F720CB">
        <w:rPr>
          <w:sz w:val="24"/>
          <w:szCs w:val="24"/>
        </w:rPr>
        <w:t xml:space="preserve"> </w:t>
      </w:r>
      <w:r w:rsidR="00EC5402" w:rsidRPr="00F720CB">
        <w:rPr>
          <w:b w:val="0"/>
          <w:sz w:val="24"/>
          <w:szCs w:val="24"/>
        </w:rPr>
        <w:t>от 31.10.2017г. № 785-п, от 22.01.2018г. № 39-п, от 16.03.2018г. № 124-п, от 24.04.2018г. № 189-п, от 30.05.2018г. № 271-п, от 13.06.2018г. № 305-п, от 09.07.2018г. № 362-п, от 10.07.2018г. № 363-п, от 12.10.2018г. № 564-п, от 31.10.2018 г. № 632-п, от 06.12.2018г. № 709-п, от 08.02.2019г № 61-п, от 18.04.2019 г. № 176-п, от 14.05.2019 г. № 232-п</w:t>
      </w:r>
      <w:r w:rsidR="00C90E62" w:rsidRPr="00F720CB">
        <w:rPr>
          <w:b w:val="0"/>
          <w:sz w:val="24"/>
          <w:szCs w:val="24"/>
        </w:rPr>
        <w:t>, от 29.07.2019 г. № 383-п</w:t>
      </w:r>
      <w:r w:rsidR="005427F7" w:rsidRPr="00F720CB">
        <w:rPr>
          <w:b w:val="0"/>
          <w:sz w:val="24"/>
          <w:szCs w:val="24"/>
        </w:rPr>
        <w:t>, от 31.10.2019 г № 624-п</w:t>
      </w:r>
      <w:r w:rsidR="0087073E" w:rsidRPr="00F720CB">
        <w:rPr>
          <w:b w:val="0"/>
          <w:sz w:val="24"/>
          <w:szCs w:val="24"/>
        </w:rPr>
        <w:t>, от 13.02.2020 г. № 91-п</w:t>
      </w:r>
      <w:r w:rsidR="00CF1C37" w:rsidRPr="00F720CB">
        <w:rPr>
          <w:b w:val="0"/>
          <w:sz w:val="24"/>
          <w:szCs w:val="24"/>
        </w:rPr>
        <w:t>, от 10.04.2020 г. № 191-п</w:t>
      </w:r>
      <w:r w:rsidR="00BC7D9A" w:rsidRPr="00F720CB">
        <w:rPr>
          <w:b w:val="0"/>
          <w:sz w:val="24"/>
          <w:szCs w:val="24"/>
        </w:rPr>
        <w:t>, от</w:t>
      </w:r>
      <w:r w:rsidR="00F720CB">
        <w:rPr>
          <w:b w:val="0"/>
          <w:sz w:val="24"/>
          <w:szCs w:val="24"/>
        </w:rPr>
        <w:t xml:space="preserve"> </w:t>
      </w:r>
      <w:r w:rsidR="00BC7D9A" w:rsidRPr="00F720CB">
        <w:rPr>
          <w:b w:val="0"/>
          <w:sz w:val="24"/>
          <w:szCs w:val="24"/>
        </w:rPr>
        <w:t>28.05.2020г. № 343-п</w:t>
      </w:r>
      <w:r w:rsidR="00CF7F14" w:rsidRPr="00F720CB">
        <w:rPr>
          <w:b w:val="0"/>
          <w:sz w:val="24"/>
          <w:szCs w:val="24"/>
        </w:rPr>
        <w:t>, № 343-п, от 02.07.2020 №431-п</w:t>
      </w:r>
      <w:r w:rsidR="00652ADE" w:rsidRPr="00F720CB">
        <w:rPr>
          <w:b w:val="0"/>
          <w:sz w:val="24"/>
          <w:szCs w:val="24"/>
        </w:rPr>
        <w:t>, от 29.07.2020 №487-п</w:t>
      </w:r>
      <w:r w:rsidR="002C3D0F" w:rsidRPr="00F720CB">
        <w:rPr>
          <w:b w:val="0"/>
          <w:sz w:val="24"/>
          <w:szCs w:val="24"/>
        </w:rPr>
        <w:t>, от 21.08.2020 № 555-п</w:t>
      </w:r>
      <w:r w:rsidR="00751481" w:rsidRPr="00F720CB">
        <w:rPr>
          <w:b w:val="0"/>
          <w:sz w:val="24"/>
          <w:szCs w:val="24"/>
        </w:rPr>
        <w:t>, от 18.09.2020 № 607-п</w:t>
      </w:r>
      <w:r w:rsidR="006A09CB" w:rsidRPr="00F720CB">
        <w:rPr>
          <w:b w:val="0"/>
          <w:sz w:val="24"/>
          <w:szCs w:val="24"/>
        </w:rPr>
        <w:t>, от 28.10.2020 №711-</w:t>
      </w:r>
      <w:r w:rsidR="00F16B24" w:rsidRPr="00F720CB">
        <w:rPr>
          <w:b w:val="0"/>
          <w:sz w:val="24"/>
          <w:szCs w:val="24"/>
        </w:rPr>
        <w:t>п</w:t>
      </w:r>
      <w:r w:rsidR="0022799A" w:rsidRPr="00F720CB">
        <w:rPr>
          <w:b w:val="0"/>
          <w:sz w:val="24"/>
          <w:szCs w:val="24"/>
        </w:rPr>
        <w:t xml:space="preserve">, </w:t>
      </w:r>
      <w:r w:rsidR="008C10E5" w:rsidRPr="00F720CB">
        <w:rPr>
          <w:b w:val="0"/>
          <w:sz w:val="24"/>
          <w:szCs w:val="24"/>
        </w:rPr>
        <w:t>от 10.12.2020 №864-п,</w:t>
      </w:r>
      <w:r w:rsidR="00F720CB">
        <w:rPr>
          <w:b w:val="0"/>
          <w:sz w:val="24"/>
          <w:szCs w:val="24"/>
        </w:rPr>
        <w:t xml:space="preserve"> </w:t>
      </w:r>
      <w:r w:rsidR="008C10E5" w:rsidRPr="00F720CB">
        <w:rPr>
          <w:b w:val="0"/>
          <w:sz w:val="24"/>
          <w:szCs w:val="24"/>
        </w:rPr>
        <w:t>от 18.12.2020 № 954-п, от 12.02</w:t>
      </w:r>
      <w:r w:rsidR="00C96BFD" w:rsidRPr="00F720CB">
        <w:rPr>
          <w:b w:val="0"/>
          <w:sz w:val="24"/>
          <w:szCs w:val="24"/>
        </w:rPr>
        <w:t>.2021 №77-п, от 16.02.2021 №82-п, от 12.03.2021</w:t>
      </w:r>
      <w:proofErr w:type="gramEnd"/>
      <w:r w:rsidR="00C96BFD" w:rsidRPr="00F720CB">
        <w:rPr>
          <w:b w:val="0"/>
          <w:sz w:val="24"/>
          <w:szCs w:val="24"/>
        </w:rPr>
        <w:t xml:space="preserve"> №</w:t>
      </w:r>
      <w:proofErr w:type="gramStart"/>
      <w:r w:rsidR="00C96BFD" w:rsidRPr="00F720CB">
        <w:rPr>
          <w:b w:val="0"/>
          <w:sz w:val="24"/>
          <w:szCs w:val="24"/>
        </w:rPr>
        <w:t>132-п</w:t>
      </w:r>
      <w:r w:rsidR="00397563" w:rsidRPr="00F720CB">
        <w:rPr>
          <w:b w:val="0"/>
          <w:sz w:val="24"/>
          <w:szCs w:val="24"/>
        </w:rPr>
        <w:t>, от 08.04.2021 №175-п</w:t>
      </w:r>
      <w:r w:rsidR="008746AA" w:rsidRPr="00F720CB">
        <w:rPr>
          <w:b w:val="0"/>
          <w:sz w:val="24"/>
          <w:szCs w:val="24"/>
        </w:rPr>
        <w:t>, от 02.06.2021 №270-п</w:t>
      </w:r>
      <w:r w:rsidR="00646B0B" w:rsidRPr="00F720CB">
        <w:rPr>
          <w:b w:val="0"/>
          <w:sz w:val="24"/>
          <w:szCs w:val="24"/>
        </w:rPr>
        <w:t>, от 09.07.2021 №337-п</w:t>
      </w:r>
      <w:r w:rsidR="003216D1" w:rsidRPr="00F720CB">
        <w:rPr>
          <w:b w:val="0"/>
          <w:sz w:val="24"/>
          <w:szCs w:val="24"/>
        </w:rPr>
        <w:t>, от 12.07.2021 №342-п</w:t>
      </w:r>
      <w:r w:rsidR="002574CA" w:rsidRPr="00F720CB">
        <w:rPr>
          <w:b w:val="0"/>
          <w:sz w:val="24"/>
          <w:szCs w:val="24"/>
        </w:rPr>
        <w:t xml:space="preserve"> </w:t>
      </w:r>
      <w:r w:rsidR="003216D1" w:rsidRPr="00F720CB">
        <w:rPr>
          <w:b w:val="0"/>
          <w:sz w:val="24"/>
          <w:szCs w:val="24"/>
        </w:rPr>
        <w:t>от 21.09.2021 №495-п</w:t>
      </w:r>
      <w:r w:rsidR="003265EF" w:rsidRPr="00F720CB">
        <w:rPr>
          <w:b w:val="0"/>
          <w:sz w:val="24"/>
          <w:szCs w:val="24"/>
        </w:rPr>
        <w:t>, от 29.10.2021 №643-</w:t>
      </w:r>
      <w:r w:rsidR="003216D1" w:rsidRPr="00F720CB">
        <w:rPr>
          <w:b w:val="0"/>
          <w:sz w:val="24"/>
          <w:szCs w:val="24"/>
        </w:rPr>
        <w:t>п</w:t>
      </w:r>
      <w:r w:rsidR="0005568A" w:rsidRPr="00F720CB">
        <w:rPr>
          <w:b w:val="0"/>
          <w:sz w:val="24"/>
          <w:szCs w:val="24"/>
        </w:rPr>
        <w:t xml:space="preserve">, от 22.12.2021 </w:t>
      </w:r>
      <w:r w:rsidR="003216D1" w:rsidRPr="00F720CB">
        <w:rPr>
          <w:b w:val="0"/>
          <w:sz w:val="24"/>
          <w:szCs w:val="24"/>
        </w:rPr>
        <w:t>№827-п, от 25.01.2022 № 51-п</w:t>
      </w:r>
      <w:r w:rsidR="00B2233D" w:rsidRPr="00F720CB">
        <w:rPr>
          <w:b w:val="0"/>
          <w:sz w:val="24"/>
          <w:szCs w:val="24"/>
        </w:rPr>
        <w:t>, от 28.03.2022 №194-п</w:t>
      </w:r>
      <w:r w:rsidR="00E44A6C" w:rsidRPr="00F720CB">
        <w:rPr>
          <w:b w:val="0"/>
          <w:sz w:val="24"/>
          <w:szCs w:val="24"/>
        </w:rPr>
        <w:t>, от 03.06.2022 №377-п</w:t>
      </w:r>
      <w:r w:rsidR="008C10E5" w:rsidRPr="00F720CB">
        <w:rPr>
          <w:b w:val="0"/>
          <w:sz w:val="24"/>
          <w:szCs w:val="24"/>
        </w:rPr>
        <w:t xml:space="preserve">) </w:t>
      </w:r>
      <w:r w:rsidRPr="00F720CB">
        <w:rPr>
          <w:b w:val="0"/>
          <w:sz w:val="24"/>
          <w:szCs w:val="24"/>
        </w:rPr>
        <w:t xml:space="preserve">следующие изменения: </w:t>
      </w:r>
      <w:proofErr w:type="gramEnd"/>
    </w:p>
    <w:p w:rsidR="002F1E1E" w:rsidRPr="00F720CB" w:rsidRDefault="005427F7" w:rsidP="00F720C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720CB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Программу и приложения к постановлению изложить в новой редакции с</w:t>
      </w:r>
      <w:r w:rsidRPr="00F720C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F720CB">
        <w:rPr>
          <w:rFonts w:ascii="Arial" w:eastAsia="Times New Roman" w:hAnsi="Arial" w:cs="Arial"/>
          <w:bCs/>
          <w:sz w:val="24"/>
          <w:szCs w:val="24"/>
          <w:lang w:eastAsia="ru-RU"/>
        </w:rPr>
        <w:t>гласно приложениям к настоящему постановлению.</w:t>
      </w:r>
    </w:p>
    <w:p w:rsidR="000059EB" w:rsidRPr="00F720CB" w:rsidRDefault="000059EB" w:rsidP="00F720CB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0C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F720C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720C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F720C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720CB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</w:t>
      </w:r>
      <w:r w:rsidR="007A75B3" w:rsidRPr="00F720CB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по социальным </w:t>
      </w:r>
      <w:r w:rsidRPr="00F720CB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E936EF" w:rsidRPr="00F720CB">
        <w:rPr>
          <w:rFonts w:ascii="Arial" w:eastAsia="Times New Roman" w:hAnsi="Arial" w:cs="Arial"/>
          <w:sz w:val="24"/>
          <w:szCs w:val="24"/>
          <w:lang w:eastAsia="ru-RU"/>
        </w:rPr>
        <w:t xml:space="preserve"> И.П. Добросоцкую</w:t>
      </w:r>
      <w:r w:rsidRPr="00F720C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9EB" w:rsidRPr="00F720CB" w:rsidRDefault="000059EB" w:rsidP="00F720CB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0CB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0059EB" w:rsidRPr="00F720CB" w:rsidRDefault="000059EB" w:rsidP="00F720C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0CB" w:rsidRDefault="003265EF" w:rsidP="00F720C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0CB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6251D" w:rsidRPr="00F720CB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F720C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16B24" w:rsidRPr="00F720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27F7" w:rsidRPr="00F720CB">
        <w:rPr>
          <w:rFonts w:ascii="Arial" w:eastAsia="Times New Roman" w:hAnsi="Arial" w:cs="Arial"/>
          <w:sz w:val="24"/>
          <w:szCs w:val="24"/>
          <w:lang w:eastAsia="ru-RU"/>
        </w:rPr>
        <w:t xml:space="preserve">Ермаковского </w:t>
      </w:r>
      <w:r w:rsidR="00B01464" w:rsidRPr="00F720C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71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166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</w:t>
      </w:r>
      <w:r w:rsidRPr="00F720CB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F720C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720CB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F720CB" w:rsidRDefault="00F720CB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720CB" w:rsidRPr="00F720CB" w:rsidRDefault="00F720CB" w:rsidP="00F720CB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F720C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Приложение № 1</w:t>
      </w:r>
    </w:p>
    <w:p w:rsidR="00F720CB" w:rsidRPr="00F720CB" w:rsidRDefault="00F720CB" w:rsidP="00F720CB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F720CB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</w:t>
      </w:r>
    </w:p>
    <w:p w:rsidR="00F720CB" w:rsidRPr="00F720CB" w:rsidRDefault="00F720CB" w:rsidP="00F720CB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F720CB">
        <w:rPr>
          <w:rFonts w:ascii="Arial" w:eastAsiaTheme="minorEastAsia" w:hAnsi="Arial" w:cs="Arial"/>
          <w:sz w:val="24"/>
          <w:szCs w:val="24"/>
          <w:lang w:eastAsia="ru-RU"/>
        </w:rPr>
        <w:t>Ермаковского района</w:t>
      </w:r>
    </w:p>
    <w:p w:rsidR="00F720CB" w:rsidRPr="00F720CB" w:rsidRDefault="00F720CB" w:rsidP="00F720CB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F720CB">
        <w:rPr>
          <w:rFonts w:ascii="Arial" w:eastAsiaTheme="minorEastAsia" w:hAnsi="Arial" w:cs="Arial"/>
          <w:sz w:val="24"/>
          <w:szCs w:val="24"/>
          <w:lang w:eastAsia="ru-RU"/>
        </w:rPr>
        <w:t>от «</w:t>
      </w:r>
      <w:r w:rsidRPr="00717089">
        <w:rPr>
          <w:rFonts w:ascii="Arial" w:eastAsiaTheme="minorEastAsia" w:hAnsi="Arial" w:cs="Arial"/>
          <w:sz w:val="24"/>
          <w:szCs w:val="24"/>
          <w:lang w:eastAsia="ru-RU"/>
        </w:rPr>
        <w:t>22</w:t>
      </w:r>
      <w:r w:rsidRPr="00F720CB">
        <w:rPr>
          <w:rFonts w:ascii="Arial" w:eastAsiaTheme="minorEastAsia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Theme="minorEastAsia" w:hAnsi="Arial" w:cs="Arial"/>
          <w:sz w:val="24"/>
          <w:szCs w:val="24"/>
          <w:lang w:eastAsia="ru-RU"/>
        </w:rPr>
        <w:t>июля</w:t>
      </w:r>
      <w:r w:rsidRPr="00F720CB">
        <w:rPr>
          <w:rFonts w:ascii="Arial" w:eastAsiaTheme="minorEastAsia" w:hAnsi="Arial" w:cs="Arial"/>
          <w:sz w:val="24"/>
          <w:szCs w:val="24"/>
          <w:lang w:eastAsia="ru-RU"/>
        </w:rPr>
        <w:t xml:space="preserve"> 202</w:t>
      </w:r>
      <w:r>
        <w:rPr>
          <w:rFonts w:ascii="Arial" w:eastAsiaTheme="minorEastAsia" w:hAnsi="Arial" w:cs="Arial"/>
          <w:sz w:val="24"/>
          <w:szCs w:val="24"/>
          <w:lang w:eastAsia="ru-RU"/>
        </w:rPr>
        <w:t>2</w:t>
      </w:r>
      <w:r w:rsidRPr="00F720CB">
        <w:rPr>
          <w:rFonts w:ascii="Arial" w:eastAsiaTheme="minorEastAsia" w:hAnsi="Arial" w:cs="Arial"/>
          <w:sz w:val="24"/>
          <w:szCs w:val="24"/>
          <w:lang w:eastAsia="ru-RU"/>
        </w:rPr>
        <w:t xml:space="preserve"> г. № </w:t>
      </w:r>
      <w:r>
        <w:rPr>
          <w:rFonts w:ascii="Arial" w:eastAsiaTheme="minorEastAsia" w:hAnsi="Arial" w:cs="Arial"/>
          <w:sz w:val="24"/>
          <w:szCs w:val="24"/>
          <w:lang w:eastAsia="ru-RU"/>
        </w:rPr>
        <w:t>497</w:t>
      </w:r>
      <w:r w:rsidRPr="00F720CB">
        <w:rPr>
          <w:rFonts w:ascii="Arial" w:eastAsiaTheme="minorEastAsia" w:hAnsi="Arial" w:cs="Arial"/>
          <w:sz w:val="24"/>
          <w:szCs w:val="24"/>
          <w:lang w:eastAsia="ru-RU"/>
        </w:rPr>
        <w:t>-п</w:t>
      </w:r>
    </w:p>
    <w:p w:rsidR="00717089" w:rsidRDefault="00717089" w:rsidP="007170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089" w:rsidRPr="00717089" w:rsidRDefault="00717089" w:rsidP="007170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717089" w:rsidRPr="00717089" w:rsidRDefault="00717089" w:rsidP="007170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089" w:rsidRPr="00717089" w:rsidRDefault="00717089" w:rsidP="00717089">
      <w:pPr>
        <w:spacing w:after="0" w:line="240" w:lineRule="auto"/>
        <w:ind w:left="3621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 xml:space="preserve">1. </w:t>
      </w:r>
      <w:r w:rsidRPr="00717089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Паспорт программы</w:t>
      </w:r>
      <w:r w:rsidRPr="00717089">
        <w:rPr>
          <w:rFonts w:ascii="Arial" w:eastAsia="Times New Roman" w:hAnsi="Arial" w:cs="Arial"/>
          <w:kern w:val="32"/>
          <w:sz w:val="24"/>
          <w:szCs w:val="24"/>
          <w:lang w:eastAsia="ru-RU"/>
        </w:rPr>
        <w:t>.</w:t>
      </w:r>
    </w:p>
    <w:p w:rsidR="00717089" w:rsidRPr="00717089" w:rsidRDefault="00717089" w:rsidP="00717089">
      <w:pPr>
        <w:spacing w:after="0" w:line="240" w:lineRule="auto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6945"/>
      </w:tblGrid>
      <w:tr w:rsidR="00717089" w:rsidRPr="00717089" w:rsidTr="00717089">
        <w:trPr>
          <w:cantSplit/>
          <w:trHeight w:val="720"/>
        </w:trPr>
        <w:tc>
          <w:tcPr>
            <w:tcW w:w="2487" w:type="dxa"/>
          </w:tcPr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945" w:type="dxa"/>
          </w:tcPr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717089" w:rsidRPr="00717089" w:rsidTr="00717089">
        <w:trPr>
          <w:cantSplit/>
          <w:trHeight w:val="720"/>
        </w:trPr>
        <w:tc>
          <w:tcPr>
            <w:tcW w:w="2487" w:type="dxa"/>
          </w:tcPr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945" w:type="dxa"/>
          </w:tcPr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Статья 179 Бюджетного кодекса Российской Федерации;</w:t>
            </w:r>
          </w:p>
          <w:p w:rsidR="00717089" w:rsidRPr="00717089" w:rsidRDefault="00717089" w:rsidP="0071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№516-п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05.08.13 г. (в редакции постановления № 1001-п от 10.12.2014 г) «Об утверждении порядка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принятия реш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разработке муниципальных программ Ермаковского района, их информировании и реализации»</w:t>
            </w:r>
          </w:p>
        </w:tc>
      </w:tr>
      <w:tr w:rsidR="00717089" w:rsidRPr="00717089" w:rsidTr="00717089">
        <w:trPr>
          <w:cantSplit/>
          <w:trHeight w:val="720"/>
        </w:trPr>
        <w:tc>
          <w:tcPr>
            <w:tcW w:w="2487" w:type="dxa"/>
          </w:tcPr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полнитель </w:t>
            </w:r>
          </w:p>
        </w:tc>
        <w:tc>
          <w:tcPr>
            <w:tcW w:w="6945" w:type="dxa"/>
          </w:tcPr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717089" w:rsidRPr="00717089" w:rsidTr="00717089">
        <w:trPr>
          <w:cantSplit/>
          <w:trHeight w:val="720"/>
        </w:trPr>
        <w:tc>
          <w:tcPr>
            <w:tcW w:w="2487" w:type="dxa"/>
          </w:tcPr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945" w:type="dxa"/>
          </w:tcPr>
          <w:p w:rsidR="00717089" w:rsidRPr="00717089" w:rsidRDefault="00717089" w:rsidP="00717089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культуры администрации Ермаковского района;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строительства».</w:t>
            </w:r>
          </w:p>
        </w:tc>
      </w:tr>
      <w:tr w:rsidR="00717089" w:rsidRPr="00717089" w:rsidTr="00717089">
        <w:trPr>
          <w:cantSplit/>
          <w:trHeight w:val="720"/>
        </w:trPr>
        <w:tc>
          <w:tcPr>
            <w:tcW w:w="2487" w:type="dxa"/>
          </w:tcPr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отдельные мероприятия пр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6945" w:type="dxa"/>
          </w:tcPr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образования детей»;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воспитания»;</w:t>
            </w:r>
          </w:p>
          <w:p w:rsidR="00717089" w:rsidRPr="00717089" w:rsidRDefault="00717089" w:rsidP="0071708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района»;</w:t>
            </w:r>
          </w:p>
          <w:p w:rsidR="00717089" w:rsidRPr="00717089" w:rsidRDefault="00717089" w:rsidP="0071708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подростков»</w:t>
            </w:r>
          </w:p>
          <w:p w:rsidR="00717089" w:rsidRPr="00717089" w:rsidRDefault="00717089" w:rsidP="0071708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7089">
              <w:rPr>
                <w:rFonts w:ascii="Arial" w:eastAsia="Calibri" w:hAnsi="Arial" w:cs="Arial"/>
                <w:sz w:val="24"/>
                <w:szCs w:val="24"/>
                <w:lang w:val="x-none"/>
              </w:rPr>
              <w:t>Подпрограмма 5 «Обеспечение реализации муниципальной программы и прочие мероприятия»</w:t>
            </w:r>
          </w:p>
        </w:tc>
      </w:tr>
      <w:tr w:rsidR="00717089" w:rsidRPr="00717089" w:rsidTr="00717089">
        <w:trPr>
          <w:cantSplit/>
          <w:trHeight w:val="720"/>
        </w:trPr>
        <w:tc>
          <w:tcPr>
            <w:tcW w:w="2487" w:type="dxa"/>
          </w:tcPr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717089" w:rsidRPr="00717089" w:rsidRDefault="00717089" w:rsidP="00717089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соответств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ющего потребностям граждан и перспективным задачам развития экономики Ермаковского района, поддержка д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тей-сирот, детей, оставшихся без попечения родителей, отдых и оздоровление детей в летний период</w:t>
            </w:r>
          </w:p>
        </w:tc>
      </w:tr>
      <w:tr w:rsidR="00717089" w:rsidRPr="00717089" w:rsidTr="00717089">
        <w:trPr>
          <w:cantSplit/>
          <w:trHeight w:val="720"/>
        </w:trPr>
        <w:tc>
          <w:tcPr>
            <w:tcW w:w="2487" w:type="dxa"/>
          </w:tcPr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муниц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717089" w:rsidRPr="00717089" w:rsidRDefault="00717089" w:rsidP="00717089">
            <w:pPr>
              <w:spacing w:after="244" w:line="240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</w:rPr>
              <w:t>1.Создание в системе дошкольного, общего и дополн</w:t>
            </w:r>
            <w:r w:rsidRPr="0071708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717089">
              <w:rPr>
                <w:rFonts w:ascii="Arial" w:eastAsia="Times New Roman" w:hAnsi="Arial" w:cs="Arial"/>
                <w:sz w:val="24"/>
                <w:szCs w:val="24"/>
              </w:rPr>
              <w:t>тельного образования равных возможностей для совр</w:t>
            </w:r>
            <w:r w:rsidRPr="00717089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717089">
              <w:rPr>
                <w:rFonts w:ascii="Arial" w:eastAsia="Times New Roman" w:hAnsi="Arial" w:cs="Arial"/>
                <w:sz w:val="24"/>
                <w:szCs w:val="24"/>
              </w:rPr>
              <w:t>менного качественного образования, позитивной социал</w:t>
            </w:r>
            <w:r w:rsidRPr="0071708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717089">
              <w:rPr>
                <w:rFonts w:ascii="Arial" w:eastAsia="Times New Roman" w:hAnsi="Arial" w:cs="Arial"/>
                <w:sz w:val="24"/>
                <w:szCs w:val="24"/>
              </w:rPr>
              <w:t>зации детей, в том числе детей с ограниченными возмо</w:t>
            </w:r>
            <w:r w:rsidRPr="00717089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Pr="00717089">
              <w:rPr>
                <w:rFonts w:ascii="Arial" w:eastAsia="Times New Roman" w:hAnsi="Arial" w:cs="Arial"/>
                <w:sz w:val="24"/>
                <w:szCs w:val="24"/>
              </w:rPr>
              <w:t>ностями здоровья;</w:t>
            </w:r>
          </w:p>
          <w:p w:rsidR="00717089" w:rsidRPr="00717089" w:rsidRDefault="00717089" w:rsidP="00717089">
            <w:pPr>
              <w:spacing w:after="244" w:line="240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оставшихся без попечения родителей, оказание гос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дарственной поддержки детям-сиротам и детям, оста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шимся без попечения родителей, а также лицам из их чи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ла;</w:t>
            </w:r>
          </w:p>
          <w:p w:rsidR="00717089" w:rsidRPr="00717089" w:rsidRDefault="00717089" w:rsidP="00717089">
            <w:pPr>
              <w:spacing w:after="244" w:line="240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3.создание условий для выявления, сопровождения 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поддержки интеллектуально, художественно и спортивно одарённых детей;</w:t>
            </w:r>
          </w:p>
          <w:p w:rsidR="00717089" w:rsidRPr="00717089" w:rsidRDefault="00717089" w:rsidP="00717089">
            <w:pPr>
              <w:spacing w:after="244" w:line="240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4.организация полноценного отдыха, оздоровления, зан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школьников в летний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период, детей дошкольного возраста;</w:t>
            </w:r>
          </w:p>
          <w:p w:rsidR="00717089" w:rsidRPr="00717089" w:rsidRDefault="00717089" w:rsidP="00717089">
            <w:pPr>
              <w:tabs>
                <w:tab w:val="left" w:pos="0"/>
              </w:tabs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5.организация деятельности отраслевого органа местного самоуправления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подведомственных учреждений, обе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деятельность образовательных учреждений, направленной на эффективное управление отраслью.</w:t>
            </w:r>
          </w:p>
          <w:p w:rsidR="00717089" w:rsidRPr="00717089" w:rsidRDefault="00717089" w:rsidP="007170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7089" w:rsidRPr="00717089" w:rsidTr="00717089">
        <w:trPr>
          <w:cantSplit/>
          <w:trHeight w:val="720"/>
        </w:trPr>
        <w:tc>
          <w:tcPr>
            <w:tcW w:w="2487" w:type="dxa"/>
          </w:tcPr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муниц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2014-2024 годы без деления на этапы </w:t>
            </w:r>
          </w:p>
        </w:tc>
      </w:tr>
      <w:tr w:rsidR="00717089" w:rsidRPr="00717089" w:rsidTr="00717089">
        <w:trPr>
          <w:cantSplit/>
          <w:trHeight w:val="4102"/>
        </w:trPr>
        <w:tc>
          <w:tcPr>
            <w:tcW w:w="2487" w:type="dxa"/>
          </w:tcPr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708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Ресурсное</w:t>
            </w:r>
            <w:proofErr w:type="gramEnd"/>
            <w:r w:rsidRPr="0071708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обесп</w:t>
            </w:r>
            <w:r w:rsidRPr="0071708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71708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чение 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</w:t>
            </w:r>
            <w:r w:rsidRPr="0071708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5" w:type="dxa"/>
            <w:shd w:val="clear" w:color="auto" w:fill="auto"/>
          </w:tcPr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финансируется за счет средств </w:t>
            </w:r>
            <w:proofErr w:type="gramStart"/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краевого и местного бюджетов.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6 923 673,2 тыс. рублей, в том числе: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423 157,3 тыс. рублей;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529 783,3 тыс. рублей.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557 465,1 тыс. рублей;</w:t>
            </w:r>
          </w:p>
          <w:p w:rsidR="00717089" w:rsidRPr="00717089" w:rsidRDefault="00717089" w:rsidP="007170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624 677,6 тыс. рублей;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701 423,6 тыс. рублей;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676 628,1 тыс. рублей;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754 028,0 тыс. рублей;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779 610,5 тыс. рублей;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718 314,5 тыс. рублей;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667 308,0 тыс. рублей.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194 349,6 тыс. рублей, в </w:t>
            </w:r>
            <w:proofErr w:type="spellStart"/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4 252,2 тыс. рублей;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717089" w:rsidRPr="00717089" w:rsidRDefault="00717089" w:rsidP="007170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548, 6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717089" w:rsidRPr="00717089" w:rsidRDefault="00717089" w:rsidP="007170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7282,2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28 141,9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36 372,5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45 830,8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7170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тыс. рублей;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56 099,8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10 745,2 тыс. рублей.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4 461 753,4 тыс. рублей, в т. ч. по годам: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310 809,1 тыс. рублей;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353 768,4 тыс. рублей;</w:t>
            </w:r>
          </w:p>
          <w:p w:rsidR="00717089" w:rsidRPr="00717089" w:rsidRDefault="00717089" w:rsidP="007170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381 769,5 тыс. рублей;</w:t>
            </w:r>
          </w:p>
          <w:p w:rsidR="00717089" w:rsidRPr="00717089" w:rsidRDefault="00717089" w:rsidP="007170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436 921,7 тыс. рублей;</w:t>
            </w:r>
          </w:p>
          <w:p w:rsidR="00717089" w:rsidRPr="00717089" w:rsidRDefault="00717089" w:rsidP="007170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513 482,5 тыс. рублей;</w:t>
            </w:r>
          </w:p>
          <w:p w:rsidR="00717089" w:rsidRPr="00717089" w:rsidRDefault="00717089" w:rsidP="007170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432 983,00 тыс. рублей;</w:t>
            </w:r>
          </w:p>
          <w:p w:rsidR="00717089" w:rsidRPr="00717089" w:rsidRDefault="00717089" w:rsidP="007170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455 306,9 тыс. рублей;</w:t>
            </w:r>
          </w:p>
          <w:p w:rsidR="00717089" w:rsidRPr="00717089" w:rsidRDefault="00717089" w:rsidP="007170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-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7170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475 821,9 тыс. рублей;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425 456,7 тыс. рублей;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413 426,1 тыс. рублей.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2 277 218,2 тыс. рублей, в т. ч. по годам: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156 897,5 тыс. рублей;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177 828,5 тыс. рублей;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174 328,2 тыс. рублей;</w:t>
            </w:r>
          </w:p>
        </w:tc>
      </w:tr>
    </w:tbl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7070"/>
      </w:tblGrid>
      <w:tr w:rsidR="00717089" w:rsidRPr="00717089" w:rsidTr="00717089">
        <w:tc>
          <w:tcPr>
            <w:tcW w:w="2500" w:type="dxa"/>
            <w:shd w:val="clear" w:color="auto" w:fill="auto"/>
          </w:tcPr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708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Ресурсное</w:t>
            </w:r>
            <w:proofErr w:type="gramEnd"/>
            <w:r w:rsidRPr="0071708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обесп</w:t>
            </w:r>
            <w:r w:rsidRPr="0071708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71708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чение 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</w:t>
            </w:r>
            <w:r w:rsidRPr="0071708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70" w:type="dxa"/>
            <w:shd w:val="clear" w:color="auto" w:fill="auto"/>
          </w:tcPr>
          <w:p w:rsidR="00717089" w:rsidRPr="00717089" w:rsidRDefault="00717089" w:rsidP="007170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175 147,0 тыс. рублей;</w:t>
            </w:r>
          </w:p>
          <w:p w:rsidR="00717089" w:rsidRPr="00717089" w:rsidRDefault="00717089" w:rsidP="007170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180 473,7 тыс. рублей;</w:t>
            </w:r>
          </w:p>
          <w:p w:rsidR="00717089" w:rsidRPr="00717089" w:rsidRDefault="00717089" w:rsidP="007170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187 191,1 тыс. рублей;</w:t>
            </w:r>
          </w:p>
          <w:p w:rsidR="00717089" w:rsidRPr="00717089" w:rsidRDefault="00717089" w:rsidP="007170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225 541,6 тыс. рублей;</w:t>
            </w:r>
          </w:p>
          <w:p w:rsidR="00717089" w:rsidRPr="00717089" w:rsidRDefault="00717089" w:rsidP="007170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261 958,2 тыс. рублей;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7170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257 957,8 тыс. рублей;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236 758,0 тыс. рублей;</w:t>
            </w:r>
          </w:p>
          <w:p w:rsidR="00717089" w:rsidRPr="00717089" w:rsidRDefault="00717089" w:rsidP="00717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243 136,7 тыс. рублей.</w:t>
            </w:r>
          </w:p>
        </w:tc>
      </w:tr>
    </w:tbl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в отрасли «Образование» о</w:t>
      </w:r>
      <w:r w:rsidRPr="00717089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717089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717089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717089">
        <w:rPr>
          <w:rFonts w:ascii="Arial" w:eastAsia="Times New Roman" w:hAnsi="Arial" w:cs="Arial"/>
          <w:b/>
          <w:sz w:val="24"/>
          <w:szCs w:val="24"/>
          <w:lang w:eastAsia="ru-RU"/>
        </w:rPr>
        <w:t>она и анализ социальных, финансово-экономических и прочих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/>
          <w:sz w:val="24"/>
          <w:szCs w:val="24"/>
          <w:lang w:eastAsia="ru-RU"/>
        </w:rPr>
        <w:t>рисков ре</w:t>
      </w:r>
      <w:r w:rsidRPr="00717089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717089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программы.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функционир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ния, по состоянию на 01.01.2020 года составляет 1038. Получают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proofErr w:type="gramStart"/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дошкольное</w:t>
      </w:r>
      <w:proofErr w:type="gramEnd"/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</w:t>
      </w:r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разование 930 детей, из них 3 ребенка в группе кратковременного пребывания. Доля детей, </w:t>
      </w:r>
      <w:proofErr w:type="gramStart"/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получающих</w:t>
      </w:r>
      <w:proofErr w:type="gramEnd"/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образовательную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услугу, составляет 89,5 %.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На 01.01.2021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в районе в очереди для определения в детские сады состоит 251 ребенок в возрасте от 0 до 7 лет. 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2020/2021 учебном году действует 15 учреждений и 3 филиала, в которых обучается </w:t>
      </w:r>
      <w:r w:rsidRPr="00717089">
        <w:rPr>
          <w:rFonts w:ascii="Arial" w:eastAsia="Arial CYR" w:hAnsi="Arial" w:cs="Arial"/>
          <w:sz w:val="24"/>
          <w:szCs w:val="24"/>
          <w:lang w:eastAsia="ru-RU"/>
        </w:rPr>
        <w:t>2660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чаются в учреждениях с оборудованными предметными кабинетами, с организ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цией школьного питания, с условиями для занятий физической культурой. </w:t>
      </w:r>
    </w:p>
    <w:p w:rsidR="00717089" w:rsidRPr="00717089" w:rsidRDefault="00717089" w:rsidP="00717089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7089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proofErr w:type="gramEnd"/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 для детей с ограниченными возможностями осуществляется общеобразовательными учреждениями. </w:t>
      </w:r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ду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214 детей обучаются по адаптированным программам. 113 детей обучаются интегрировано,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21 ребенок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обучается на дому.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717089" w:rsidRPr="00717089" w:rsidRDefault="00717089" w:rsidP="00717089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4,8% от их общего количества.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Данная проблема усугубляется пол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15,3 %.</w:t>
      </w:r>
    </w:p>
    <w:p w:rsidR="00717089" w:rsidRPr="00717089" w:rsidRDefault="00717089" w:rsidP="007170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7089">
        <w:rPr>
          <w:rFonts w:ascii="Arial" w:eastAsia="Times New Roman" w:hAnsi="Arial" w:cs="Arial"/>
          <w:sz w:val="24"/>
          <w:szCs w:val="24"/>
          <w:lang w:eastAsia="ru-RU"/>
        </w:rPr>
        <w:t>В 2020 - 2021 учебном году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сеть образовательных учреждений Ермаковск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включает 3 учреждения дополнительного образования, кроме того свою деятельность осуществляют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157 объединений разной направленности, в которых занимаются 2256 детей от 5 до 18 лет и реализуются программы профессионал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ставляет не менее 78 % от общей численности детей и молодежи в возрасте от 5 до 18 лет.</w:t>
      </w:r>
    </w:p>
    <w:p w:rsidR="00717089" w:rsidRPr="00717089" w:rsidRDefault="00717089" w:rsidP="007170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введено персонифицированное финансир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717089" w:rsidRPr="00717089" w:rsidRDefault="00717089" w:rsidP="007170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системы о</w:t>
      </w:r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717089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717089">
        <w:rPr>
          <w:rFonts w:ascii="Arial" w:eastAsia="Times New Roman" w:hAnsi="Arial" w:cs="Arial"/>
          <w:sz w:val="24"/>
          <w:szCs w:val="24"/>
        </w:rPr>
        <w:t>к</w:t>
      </w:r>
      <w:r w:rsidRPr="00717089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системе образования развивается практика участия детей в интенсивных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школах инте</w:t>
      </w:r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</w:t>
      </w:r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лектуального роста, дистанционных программах и проектах.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районе работает </w:t>
      </w:r>
      <w:proofErr w:type="gramStart"/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многоуровневая</w:t>
      </w:r>
      <w:proofErr w:type="gramEnd"/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система предъявления результатов о</w:t>
      </w:r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(олимпиады, научно – практические конф</w:t>
      </w:r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ренции, конкурсы, выставки, фестивали, спартакиады и т.д.).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Так же в Ермаковском районе </w:t>
      </w:r>
      <w:proofErr w:type="gramStart"/>
      <w:r w:rsidRPr="00717089">
        <w:rPr>
          <w:rFonts w:ascii="Arial" w:eastAsia="Times New Roman" w:hAnsi="Arial" w:cs="Arial"/>
          <w:sz w:val="24"/>
          <w:szCs w:val="24"/>
          <w:lang w:eastAsia="ru-RU"/>
        </w:rPr>
        <w:t>систематизирована</w:t>
      </w:r>
      <w:proofErr w:type="gramEnd"/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включения школьников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в спортивно-массовые мероприятия, участниками которых ежегодно становятся свыше</w:t>
      </w:r>
      <w:r w:rsidRPr="0071708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На 01.01.2021 в Ермаковском районе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проживает 185 несовершеннолетний из числа детей-сирот и детей, оставшихся без попечения родителей. Необход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717089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717089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одаренности: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и проведение </w:t>
      </w:r>
      <w:proofErr w:type="gramStart"/>
      <w:r w:rsidRPr="00717089">
        <w:rPr>
          <w:rFonts w:ascii="Arial" w:eastAsia="Times New Roman" w:hAnsi="Arial" w:cs="Arial"/>
          <w:sz w:val="24"/>
          <w:szCs w:val="24"/>
          <w:lang w:eastAsia="ru-RU"/>
        </w:rPr>
        <w:t>школьного</w:t>
      </w:r>
      <w:proofErr w:type="gramEnd"/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муниципального этапов Всеро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сийской олимпиады школьников, участие команд школьников в региональном эт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пе Всероссийской олимпиады школьников;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и высокомотивированных школьников конкурсных мероприятий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по различным направлениям образовател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ной деятельности;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717089" w:rsidRPr="00717089" w:rsidRDefault="00717089" w:rsidP="0071708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1708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Start"/>
      <w:r w:rsidRPr="00717089">
        <w:rPr>
          <w:rFonts w:ascii="Arial" w:eastAsia="Times New Roman" w:hAnsi="Arial" w:cs="Arial"/>
          <w:sz w:val="24"/>
          <w:szCs w:val="24"/>
          <w:lang w:eastAsia="zh-CN"/>
        </w:rPr>
        <w:t>Система мероприятий по охране труда определяется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zh-CN"/>
        </w:rPr>
        <w:t>на основе всестороннего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исполнительной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zh-CN"/>
        </w:rPr>
        <w:t>Предусматривается реализация скоординированных действий по следующим основным направлениям: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ждениях, подведомственных органам местного самоуправления; </w:t>
      </w:r>
    </w:p>
    <w:p w:rsidR="00717089" w:rsidRPr="00717089" w:rsidRDefault="00717089" w:rsidP="0071708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17089">
        <w:rPr>
          <w:rFonts w:ascii="Arial" w:eastAsia="Times New Roman" w:hAnsi="Arial" w:cs="Arial"/>
          <w:bCs/>
          <w:sz w:val="24"/>
          <w:szCs w:val="24"/>
          <w:lang w:eastAsia="zh-CN"/>
        </w:rPr>
        <w:t>2. установление в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образовательных учреждениях Ермаковского района внутреннего и ведомственного </w:t>
      </w:r>
      <w:proofErr w:type="gramStart"/>
      <w:r w:rsidRPr="00717089">
        <w:rPr>
          <w:rFonts w:ascii="Arial" w:eastAsia="Times New Roman" w:hAnsi="Arial" w:cs="Arial"/>
          <w:bCs/>
          <w:sz w:val="24"/>
          <w:szCs w:val="24"/>
          <w:lang w:eastAsia="zh-CN"/>
        </w:rPr>
        <w:t>контроля за</w:t>
      </w:r>
      <w:proofErr w:type="gramEnd"/>
      <w:r w:rsidRPr="0071708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соблюдением требований охраны труда.</w:t>
      </w:r>
    </w:p>
    <w:p w:rsidR="00717089" w:rsidRPr="00717089" w:rsidRDefault="00717089" w:rsidP="0071708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17089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выборного органа работников.</w:t>
      </w:r>
    </w:p>
    <w:p w:rsidR="00717089" w:rsidRPr="00717089" w:rsidRDefault="00717089" w:rsidP="0071708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proofErr w:type="gramStart"/>
      <w:r w:rsidRPr="00717089">
        <w:rPr>
          <w:rFonts w:ascii="Arial" w:eastAsia="Times New Roman" w:hAnsi="Arial" w:cs="Arial"/>
          <w:sz w:val="24"/>
          <w:szCs w:val="24"/>
          <w:lang w:eastAsia="zh-CN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  <w:r w:rsidRPr="00717089">
        <w:rPr>
          <w:rFonts w:ascii="Arial" w:eastAsia="Times New Roman" w:hAnsi="Arial" w:cs="Arial"/>
          <w:sz w:val="24"/>
          <w:szCs w:val="24"/>
          <w:lang w:eastAsia="zh-CN"/>
        </w:rPr>
        <w:br/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eastAsia="zh-CN"/>
        </w:rPr>
        <w:t>3.</w:t>
      </w:r>
      <w:proofErr w:type="gramEnd"/>
      <w:r w:rsidRPr="0071708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Улучшение состояния условий и охраны труда на рабочих местах учреждений, подведомственных органам местного самоуправления Ермаковского района. </w:t>
      </w:r>
    </w:p>
    <w:p w:rsidR="00717089" w:rsidRPr="00717089" w:rsidRDefault="00717089" w:rsidP="0071708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17089">
        <w:rPr>
          <w:rFonts w:ascii="Arial" w:eastAsia="Times New Roman" w:hAnsi="Arial" w:cs="Arial"/>
          <w:sz w:val="24"/>
          <w:szCs w:val="24"/>
          <w:lang w:eastAsia="zh-CN"/>
        </w:rPr>
        <w:t xml:space="preserve">Аттестация рабочих мест является обязательным мероприятием, закрепленная в виде обязанности работодателя ст. 212 ТК РФ, позволяет: </w:t>
      </w:r>
    </w:p>
    <w:p w:rsidR="00717089" w:rsidRPr="00717089" w:rsidRDefault="00717089" w:rsidP="007F2EBB">
      <w:pPr>
        <w:numPr>
          <w:ilvl w:val="0"/>
          <w:numId w:val="2"/>
        </w:numPr>
        <w:suppressAutoHyphens/>
        <w:autoSpaceDE w:val="0"/>
        <w:spacing w:after="120" w:line="240" w:lineRule="auto"/>
        <w:ind w:left="0" w:firstLine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17089">
        <w:rPr>
          <w:rFonts w:ascii="Arial" w:eastAsia="Times New Roman" w:hAnsi="Arial" w:cs="Arial"/>
          <w:sz w:val="24"/>
          <w:szCs w:val="24"/>
          <w:lang w:eastAsia="zh-CN"/>
        </w:rPr>
        <w:t>Получить фактическое представление состояния условий труда на рабочих местах для проведения необходимых конкретных мероприятий с целью улучшения и оздоровления условий труда;</w:t>
      </w:r>
    </w:p>
    <w:p w:rsidR="00717089" w:rsidRPr="00717089" w:rsidRDefault="00717089" w:rsidP="007F2EBB">
      <w:pPr>
        <w:numPr>
          <w:ilvl w:val="0"/>
          <w:numId w:val="2"/>
        </w:numPr>
        <w:suppressAutoHyphens/>
        <w:autoSpaceDE w:val="0"/>
        <w:spacing w:after="120" w:line="240" w:lineRule="auto"/>
        <w:ind w:left="0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1708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Получить скидку </w:t>
      </w:r>
      <w:r w:rsidRPr="00717089">
        <w:rPr>
          <w:rFonts w:ascii="Arial" w:eastAsia="Times New Roman" w:hAnsi="Arial" w:cs="Arial"/>
          <w:sz w:val="24"/>
          <w:szCs w:val="24"/>
          <w:lang w:eastAsia="zh-CN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717089" w:rsidRPr="00717089" w:rsidRDefault="00717089" w:rsidP="0071708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17089">
        <w:rPr>
          <w:rFonts w:ascii="Arial" w:eastAsia="Times New Roman" w:hAnsi="Arial" w:cs="Arial"/>
          <w:bCs/>
          <w:sz w:val="24"/>
          <w:szCs w:val="24"/>
          <w:lang w:eastAsia="zh-CN"/>
        </w:rPr>
        <w:t>4. Повышение уровня квалификации работников образовательных учреждений в области «Охрана труда»</w:t>
      </w:r>
    </w:p>
    <w:p w:rsidR="00717089" w:rsidRPr="00717089" w:rsidRDefault="00717089" w:rsidP="0071708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17089">
        <w:rPr>
          <w:rFonts w:ascii="Arial" w:eastAsia="Times New Roman" w:hAnsi="Arial" w:cs="Arial"/>
          <w:sz w:val="24"/>
          <w:szCs w:val="24"/>
          <w:lang w:eastAsia="zh-CN"/>
        </w:rPr>
        <w:t>Целью данного обучения руководителей и специалистов организаций является приобретение, усвоение и овладение необходимых знаний правовых основ регулирования отношений в области охраны труда, умение применять их в практической деятельности с целью исключения угрозы безопасности жизни и здоровью окружающих посредством обеспечения профилактических мер по сокращению производственного травматизма и профессиональных заболеваний.</w:t>
      </w:r>
    </w:p>
    <w:p w:rsidR="00717089" w:rsidRPr="00717089" w:rsidRDefault="00717089" w:rsidP="00717089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17089">
        <w:rPr>
          <w:rFonts w:ascii="Arial" w:eastAsia="Times New Roman" w:hAnsi="Arial" w:cs="Arial"/>
          <w:bCs/>
          <w:sz w:val="24"/>
          <w:szCs w:val="24"/>
          <w:lang w:eastAsia="zh-CN"/>
        </w:rPr>
        <w:t>5. Информационно-консультационное сопровождение, пропаганда охраны труда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zh-CN"/>
        </w:rPr>
        <w:t>мероприятия данного раздела предусматривают:</w:t>
      </w:r>
    </w:p>
    <w:p w:rsidR="00717089" w:rsidRPr="00717089" w:rsidRDefault="00717089" w:rsidP="007F2EBB">
      <w:pPr>
        <w:numPr>
          <w:ilvl w:val="0"/>
          <w:numId w:val="3"/>
        </w:numPr>
        <w:suppressAutoHyphens/>
        <w:autoSpaceDE w:val="0"/>
        <w:spacing w:after="120" w:line="240" w:lineRule="auto"/>
        <w:ind w:left="0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17089">
        <w:rPr>
          <w:rFonts w:ascii="Arial" w:eastAsia="Times New Roman" w:hAnsi="Arial" w:cs="Arial"/>
          <w:sz w:val="24"/>
          <w:szCs w:val="24"/>
          <w:lang w:eastAsia="zh-CN"/>
        </w:rPr>
        <w:t>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формирования банка данных по актуальным проблемам условий и охраны труда;</w:t>
      </w:r>
    </w:p>
    <w:p w:rsidR="00717089" w:rsidRPr="00717089" w:rsidRDefault="00717089" w:rsidP="007F2EBB">
      <w:pPr>
        <w:numPr>
          <w:ilvl w:val="0"/>
          <w:numId w:val="3"/>
        </w:numPr>
        <w:suppressAutoHyphens/>
        <w:autoSpaceDE w:val="0"/>
        <w:spacing w:after="120" w:line="240" w:lineRule="auto"/>
        <w:ind w:left="0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17089">
        <w:rPr>
          <w:rFonts w:ascii="Arial" w:eastAsia="Times New Roman" w:hAnsi="Arial" w:cs="Arial"/>
          <w:sz w:val="24"/>
          <w:szCs w:val="24"/>
          <w:lang w:eastAsia="zh-CN"/>
        </w:rPr>
        <w:t>усиление мотивации и формирование положительного отношения работников к вопросам безопасности труда.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системы управления охраной труда в образов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тельных учреждениях Ермаковского района в Приложении 3а.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b/>
          <w:sz w:val="24"/>
          <w:szCs w:val="24"/>
          <w:lang w:eastAsia="ru-RU"/>
        </w:rPr>
        <w:t>3. Приоритеты и цели социально-экономического развития отрасли, описание основных целей и задач программы, прогноз развития отрасли.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Стратегическая цель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политики в области образования в Ермаковском ра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оне – это повышение доступности качественного образования современного уровня, соответствующего требованиям инновационного развития экономики ра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и потребностям граждан.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развития по уровням и видам образования являются:</w:t>
      </w:r>
    </w:p>
    <w:p w:rsidR="00717089" w:rsidRPr="00717089" w:rsidRDefault="00717089" w:rsidP="00717089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</w:t>
      </w:r>
      <w:proofErr w:type="gramStart"/>
      <w:r w:rsidRPr="0071708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дошкольного</w:t>
      </w:r>
      <w:proofErr w:type="gramEnd"/>
      <w:r w:rsidRPr="0071708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образования.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1038 мест, в том числе в рамках целевой программы «Развитие сети дошкольных образовательных учр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ждений». </w:t>
      </w:r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группах полного дня получают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proofErr w:type="gramStart"/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дошкольное</w:t>
      </w:r>
      <w:proofErr w:type="gramEnd"/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образование 930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детей, кроме этого 3 детей посещают группу кратковременного пребывания.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образования.</w:t>
      </w:r>
    </w:p>
    <w:p w:rsidR="00717089" w:rsidRPr="00717089" w:rsidRDefault="00717089" w:rsidP="00717089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доступности и качества образования, в том числе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переход на федеральные государственные образовательные стандарты, </w:t>
      </w:r>
      <w:r w:rsidRPr="00717089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развитие материально-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базы учреждений общего образования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использование современных информационных и коммуникационных технологий. </w:t>
      </w:r>
    </w:p>
    <w:p w:rsidR="00717089" w:rsidRPr="00717089" w:rsidRDefault="00717089" w:rsidP="00717089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капитальные ремонты по замене оконных блоков в следующих учреждениях:</w:t>
      </w:r>
    </w:p>
    <w:p w:rsidR="00717089" w:rsidRPr="00717089" w:rsidRDefault="00717089" w:rsidP="00717089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 здании МБОУ «</w:t>
      </w:r>
      <w:proofErr w:type="spellStart"/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СОШ»; </w:t>
      </w:r>
    </w:p>
    <w:p w:rsidR="00717089" w:rsidRPr="00717089" w:rsidRDefault="00717089" w:rsidP="00717089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</w:t>
      </w:r>
      <w:proofErr w:type="spellStart"/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Ойская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СШ»;</w:t>
      </w:r>
    </w:p>
    <w:p w:rsidR="00717089" w:rsidRPr="00717089" w:rsidRDefault="00717089" w:rsidP="00717089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</w:t>
      </w:r>
      <w:proofErr w:type="spellStart"/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Новоозё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новская</w:t>
      </w:r>
      <w:proofErr w:type="spellEnd"/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ОШ».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717089" w:rsidRPr="00717089" w:rsidRDefault="00717089" w:rsidP="00717089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В 2017, 2018, 2019 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2020 годах были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освоены средства из местного бю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жета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на установку систем видеонаблюдения по 85,0 тысяч рублей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(по 42,5 тысячи рублей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МБОУ «Ермаковская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СОШ№ 1»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и МБОУ «Ермаковская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СОШ№ 2»).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717089" w:rsidRPr="00717089" w:rsidRDefault="00717089" w:rsidP="00717089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 Согласно, постановления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прав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ного объекта 2018 -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2020 годы. </w:t>
      </w:r>
    </w:p>
    <w:p w:rsidR="00717089" w:rsidRPr="00717089" w:rsidRDefault="00717089" w:rsidP="00717089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технического с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</w:t>
      </w:r>
      <w:proofErr w:type="spellStart"/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Араданская</w:t>
      </w:r>
      <w:proofErr w:type="spellEnd"/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ООШ». Капитального ремонт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здания МБОУ «</w:t>
      </w:r>
      <w:proofErr w:type="spellStart"/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Арада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ская</w:t>
      </w:r>
      <w:proofErr w:type="spellEnd"/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 выполнен 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2019 году. </w:t>
      </w:r>
    </w:p>
    <w:p w:rsidR="00717089" w:rsidRPr="00717089" w:rsidRDefault="00717089" w:rsidP="00717089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bCs/>
          <w:sz w:val="24"/>
          <w:szCs w:val="24"/>
          <w:lang w:val="x-none" w:eastAsia="ru-RU"/>
        </w:rPr>
        <w:t>В 2019 году три общеобразовательных учреждения оборудованы модульными санитарными узлами (МБОУ «</w:t>
      </w:r>
      <w:proofErr w:type="spellStart"/>
      <w:r w:rsidRPr="00717089">
        <w:rPr>
          <w:rFonts w:ascii="Arial" w:eastAsia="Times New Roman" w:hAnsi="Arial" w:cs="Arial"/>
          <w:bCs/>
          <w:sz w:val="24"/>
          <w:szCs w:val="24"/>
          <w:lang w:val="x-none" w:eastAsia="ru-RU"/>
        </w:rPr>
        <w:t>Большереченская</w:t>
      </w:r>
      <w:proofErr w:type="spellEnd"/>
      <w:r w:rsidRPr="00717089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СОШ»,</w:t>
      </w:r>
      <w:r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val="x-none" w:eastAsia="ru-RU"/>
        </w:rPr>
        <w:t>МБОУ «</w:t>
      </w:r>
      <w:proofErr w:type="spellStart"/>
      <w:r w:rsidRPr="00717089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Новополтавская</w:t>
      </w:r>
      <w:proofErr w:type="spellEnd"/>
      <w:r w:rsidRPr="00717089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СШ»,</w:t>
      </w:r>
      <w:r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val="x-none" w:eastAsia="ru-RU"/>
        </w:rPr>
        <w:t>МБОУ «</w:t>
      </w:r>
      <w:proofErr w:type="spellStart"/>
      <w:r w:rsidRPr="00717089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Нижнеусинская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НОШ»).</w:t>
      </w:r>
      <w:r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</w:t>
      </w:r>
    </w:p>
    <w:p w:rsidR="00717089" w:rsidRPr="00717089" w:rsidRDefault="00717089" w:rsidP="00717089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технического с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</w:t>
      </w:r>
      <w:proofErr w:type="spellStart"/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Жеблахтинская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СОШ» 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МБОУ «</w:t>
      </w:r>
      <w:proofErr w:type="spellStart"/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Подготовка проектно-сметной документации на капитальный ремонт зданий МБОУ «</w:t>
      </w:r>
      <w:proofErr w:type="spellStart"/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Жебла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тинская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СОШ» 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МБОУ «</w:t>
      </w:r>
      <w:proofErr w:type="spellStart"/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планируется на 2021 год. </w:t>
      </w:r>
    </w:p>
    <w:p w:rsidR="00717089" w:rsidRPr="00717089" w:rsidRDefault="00717089" w:rsidP="00717089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выполнить инструментальное обследование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те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нического состояния МБОУ «</w:t>
      </w:r>
      <w:proofErr w:type="spellStart"/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СОШ»,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МБОУ «</w:t>
      </w:r>
      <w:proofErr w:type="spellStart"/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Нижнесуэтукская</w:t>
      </w:r>
      <w:proofErr w:type="spellEnd"/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Новополтавская</w:t>
      </w:r>
      <w:proofErr w:type="spellEnd"/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</w:t>
      </w:r>
    </w:p>
    <w:p w:rsidR="00717089" w:rsidRPr="00717089" w:rsidRDefault="00717089" w:rsidP="0071708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В 2021 году планируется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принять участие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распределении субсидии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бю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жетам муниципальных образований Красноярского края на создание в общеобр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</w:t>
      </w:r>
      <w:proofErr w:type="spellStart"/>
      <w:r w:rsidRPr="00717089">
        <w:rPr>
          <w:rFonts w:ascii="Arial" w:eastAsia="Times New Roman" w:hAnsi="Arial" w:cs="Arial"/>
          <w:sz w:val="24"/>
          <w:szCs w:val="24"/>
          <w:lang w:eastAsia="ru-RU"/>
        </w:rPr>
        <w:t>Танзыбейская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СШ».</w:t>
      </w:r>
    </w:p>
    <w:p w:rsidR="00717089" w:rsidRPr="00717089" w:rsidRDefault="00717089" w:rsidP="0071708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бюджете района на 2021 год и плановый период 2022–2023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смотрено софинансирование в размере 1 процента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</w:t>
      </w:r>
    </w:p>
    <w:p w:rsidR="00717089" w:rsidRPr="00717089" w:rsidRDefault="00717089" w:rsidP="0071708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Общий размер Субсидии, </w:t>
      </w:r>
      <w:proofErr w:type="gramStart"/>
      <w:r w:rsidRPr="00717089">
        <w:rPr>
          <w:rFonts w:ascii="Arial" w:eastAsia="Times New Roman" w:hAnsi="Arial" w:cs="Arial"/>
          <w:sz w:val="24"/>
          <w:szCs w:val="24"/>
          <w:lang w:eastAsia="ru-RU"/>
        </w:rPr>
        <w:t>предоставляемой</w:t>
      </w:r>
      <w:proofErr w:type="gramEnd"/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 из краевого бюджета:</w:t>
      </w:r>
    </w:p>
    <w:p w:rsidR="00717089" w:rsidRPr="00717089" w:rsidRDefault="00717089" w:rsidP="0071708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2020 году – 2 640,0 тысяч рублей;</w:t>
      </w:r>
    </w:p>
    <w:p w:rsidR="00717089" w:rsidRPr="00717089" w:rsidRDefault="00717089" w:rsidP="0071708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2021 году – 3 080,0 тысяч рублей;</w:t>
      </w:r>
    </w:p>
    <w:p w:rsidR="00717089" w:rsidRPr="00717089" w:rsidRDefault="00717089" w:rsidP="0071708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2022 году – 3 520,0 тысяч рублей.</w:t>
      </w:r>
    </w:p>
    <w:p w:rsidR="00717089" w:rsidRPr="00717089" w:rsidRDefault="00717089" w:rsidP="00717089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17089" w:rsidRPr="00717089" w:rsidRDefault="00717089" w:rsidP="00717089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связи с нехваткой учебных кабинетов и полной загруженностью школ в 2 смены, в селе Ермаковское, в 2021 году планируется решение вопроса совместно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с министерством образования Красноярского края о необходимости строител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  <w:proofErr w:type="gramEnd"/>
    </w:p>
    <w:p w:rsidR="00717089" w:rsidRPr="00717089" w:rsidRDefault="00717089" w:rsidP="00717089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17089" w:rsidRPr="00717089" w:rsidRDefault="00717089" w:rsidP="00717089">
      <w:pPr>
        <w:tabs>
          <w:tab w:val="left" w:pos="709"/>
          <w:tab w:val="left" w:pos="1134"/>
        </w:tabs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  <w:lang w:val="x-none"/>
        </w:rPr>
        <w:t>Создание условий для модернизации и устойчивого развития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17089">
        <w:rPr>
          <w:rFonts w:ascii="Arial" w:eastAsia="Calibri" w:hAnsi="Arial" w:cs="Arial"/>
          <w:sz w:val="24"/>
          <w:szCs w:val="24"/>
          <w:lang w:val="x-none"/>
        </w:rPr>
        <w:t xml:space="preserve">системы дополнительного образования, обеспечивающих качество услуг </w:t>
      </w:r>
      <w:r w:rsidRPr="00717089">
        <w:rPr>
          <w:rFonts w:ascii="Arial" w:eastAsia="Calibri" w:hAnsi="Arial" w:cs="Arial"/>
          <w:sz w:val="24"/>
          <w:szCs w:val="24"/>
          <w:lang w:val="x-none"/>
        </w:rPr>
        <w:br/>
        <w:t>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</w:t>
      </w:r>
      <w:r w:rsidRPr="00717089">
        <w:rPr>
          <w:rFonts w:ascii="Arial" w:eastAsia="Calibri" w:hAnsi="Arial" w:cs="Arial"/>
          <w:sz w:val="24"/>
          <w:szCs w:val="24"/>
        </w:rPr>
        <w:t>.</w:t>
      </w:r>
    </w:p>
    <w:p w:rsidR="00717089" w:rsidRPr="00717089" w:rsidRDefault="00717089" w:rsidP="00717089">
      <w:pPr>
        <w:tabs>
          <w:tab w:val="left" w:pos="709"/>
          <w:tab w:val="left" w:pos="1134"/>
        </w:tabs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  <w:lang w:val="x-none"/>
        </w:rPr>
        <w:t>Создание условий для модернизации и устойчивого развития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17089">
        <w:rPr>
          <w:rFonts w:ascii="Arial" w:eastAsia="Calibri" w:hAnsi="Arial" w:cs="Arial"/>
          <w:sz w:val="24"/>
          <w:szCs w:val="24"/>
          <w:lang w:val="x-none"/>
        </w:rPr>
        <w:t xml:space="preserve">системы дополнительного образования, обеспечивающих качество услуг </w:t>
      </w:r>
      <w:r w:rsidRPr="00717089">
        <w:rPr>
          <w:rFonts w:ascii="Arial" w:eastAsia="Calibri" w:hAnsi="Arial" w:cs="Arial"/>
          <w:sz w:val="24"/>
          <w:szCs w:val="24"/>
          <w:lang w:val="x-none"/>
        </w:rPr>
        <w:br/>
        <w:t>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</w:t>
      </w:r>
      <w:r w:rsidRPr="00717089">
        <w:rPr>
          <w:rFonts w:ascii="Arial" w:eastAsia="Calibri" w:hAnsi="Arial" w:cs="Arial"/>
          <w:sz w:val="24"/>
          <w:szCs w:val="24"/>
        </w:rPr>
        <w:t>.</w:t>
      </w:r>
    </w:p>
    <w:p w:rsidR="00717089" w:rsidRPr="00717089" w:rsidRDefault="00717089" w:rsidP="00717089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кадровой политики через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внедрение новых подходов к организации подготовки, переподготовки и повышения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кадров;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укрепление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кадрового потенциала отрасли введением новой системы оплаты тр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да, организацию методического сопровождения молодых педагогов, поддержку лучших учителей.</w:t>
      </w:r>
    </w:p>
    <w:p w:rsidR="00717089" w:rsidRPr="00717089" w:rsidRDefault="00717089" w:rsidP="00717089">
      <w:pPr>
        <w:tabs>
          <w:tab w:val="left" w:pos="0"/>
        </w:tabs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выявления, сопровождения и </w:t>
      </w:r>
      <w:proofErr w:type="gramStart"/>
      <w:r w:rsidRPr="00717089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proofErr w:type="gramEnd"/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 одаренных детей и ув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личение охвата детей дополнительными образовательными программами, направленными на развитие их способностей, поддержка педагогических работн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ков, имеющих высокие достижения в работе с одаренными детьми.</w:t>
      </w:r>
    </w:p>
    <w:p w:rsidR="00717089" w:rsidRPr="00717089" w:rsidRDefault="00717089" w:rsidP="00717089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Социализация детей с ограниченными возможностями здоровья через ра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витие инклюзивного и дистанционного образования.</w:t>
      </w:r>
    </w:p>
    <w:p w:rsidR="00717089" w:rsidRPr="00717089" w:rsidRDefault="00717089" w:rsidP="00717089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здоровья детей через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совершенствование организации пит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ния обучающихся и воспитанников в образовательных учреждениях; улучшение качества медицинского обслуживания обучающихся и воспитанников образов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учреждений, использование здоровье сберегающих технологий в образ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вательном процессе.</w:t>
      </w:r>
    </w:p>
    <w:p w:rsidR="00717089" w:rsidRPr="00717089" w:rsidRDefault="00717089" w:rsidP="00717089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Расширение сети опекунских, приемных и патронатных семей, как создание условий для социализации детей-сирот</w:t>
      </w:r>
      <w:r w:rsidRPr="007170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и детей, оставшихся без попечения род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телей.</w:t>
      </w:r>
    </w:p>
    <w:p w:rsidR="00717089" w:rsidRPr="00717089" w:rsidRDefault="00717089" w:rsidP="00717089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7089">
        <w:rPr>
          <w:rFonts w:ascii="Arial" w:eastAsia="Times New Roman" w:hAnsi="Arial" w:cs="Arial"/>
          <w:sz w:val="24"/>
          <w:szCs w:val="24"/>
          <w:lang w:eastAsia="ru-RU"/>
        </w:rPr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зидиума Совета при Президенте Российской Федерации по стратегическому ра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витию и национальным проектам от 3 сентября 2018 г. №10, в целях обеспечения равной доступности качественного дополнительного образования в Ермаковском районе реализуется система персонифицированного финансирования дополн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детей, подразумевающая предоставление детям сертиф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катов дополнительного образования.</w:t>
      </w:r>
      <w:proofErr w:type="gramEnd"/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обеспечения использования се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тификатов дополнительного образования муниципальный опорный центр муниц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пального бюджетного учреждения дополнительного образования «Ермаковский центр дополнительного образования» руководствуется региональными Правил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ми персонифицированного финансирования дополнительного образования детей и ежегодно принимает программу персонифицированного финансирования д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 детей в Ермаковском районе.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</w:t>
      </w:r>
      <w:r w:rsidRPr="00717089">
        <w:rPr>
          <w:rFonts w:ascii="Arial" w:eastAsia="Times New Roman" w:hAnsi="Arial" w:cs="Arial"/>
          <w:b/>
          <w:sz w:val="24"/>
          <w:szCs w:val="24"/>
          <w:lang w:eastAsia="ru-RU"/>
        </w:rPr>
        <w:t>Механизм реализации мероприятий Программы.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Муниципальная программа состоит из подпрограмм. Механизмы реализ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ции мероприятий подпрограмм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приведены в паспортах подпрограмм, включенных в муниципальную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программу.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</w:t>
      </w:r>
      <w:r w:rsidRPr="00717089">
        <w:rPr>
          <w:rFonts w:ascii="Arial" w:eastAsia="Times New Roman" w:hAnsi="Arial" w:cs="Arial"/>
          <w:b/>
          <w:sz w:val="24"/>
          <w:szCs w:val="24"/>
          <w:lang w:eastAsia="ru-RU"/>
        </w:rPr>
        <w:t>Прогноз конечных результатов Программы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Характеризующих целевое состояние (изменение состояния) уровня и кач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ства жизни населения, социальной сферы, экономики, степени реализации других общественно значимых интересов и потребностей</w:t>
      </w:r>
    </w:p>
    <w:p w:rsidR="00717089" w:rsidRPr="00717089" w:rsidRDefault="00717089" w:rsidP="00717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Своевременная и в полном объеме реализация Программы позволит:</w:t>
      </w:r>
    </w:p>
    <w:p w:rsidR="00717089" w:rsidRPr="00717089" w:rsidRDefault="00717089" w:rsidP="00717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повысить удовлетворенность населения качеством образовательных услуг; </w:t>
      </w:r>
    </w:p>
    <w:p w:rsidR="00717089" w:rsidRPr="00717089" w:rsidRDefault="00717089" w:rsidP="00717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повысить привлекательность педагогической профессии и уровень квал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фикации преподавательских кадров;</w:t>
      </w:r>
    </w:p>
    <w:p w:rsidR="00717089" w:rsidRPr="00717089" w:rsidRDefault="00717089" w:rsidP="00717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ликвидировать очередь на зачисление детей в дошкольные образовательные организации; </w:t>
      </w:r>
    </w:p>
    <w:p w:rsidR="00717089" w:rsidRPr="00717089" w:rsidRDefault="00717089" w:rsidP="00717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создать условия, соответствующие требованиям федеральных государстве</w:t>
      </w:r>
      <w:r w:rsidRPr="00717089">
        <w:rPr>
          <w:rFonts w:ascii="Arial" w:eastAsia="Times New Roman" w:hAnsi="Arial" w:cs="Arial"/>
          <w:spacing w:val="-3"/>
          <w:sz w:val="24"/>
          <w:szCs w:val="24"/>
          <w:lang w:eastAsia="ru-RU"/>
        </w:rPr>
        <w:t>н</w:t>
      </w:r>
      <w:r w:rsidRPr="00717089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ных образовательных стандартов во всех общеобразовательных организациях; </w:t>
      </w:r>
    </w:p>
    <w:p w:rsidR="00717089" w:rsidRPr="00717089" w:rsidRDefault="00717089" w:rsidP="00717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обеспечить охват не менее 85 процентов детей в возрасте 5-18 лет програ</w:t>
      </w:r>
      <w:r w:rsidRPr="00717089">
        <w:rPr>
          <w:rFonts w:ascii="Arial" w:eastAsia="Times New Roman" w:hAnsi="Arial" w:cs="Arial"/>
          <w:spacing w:val="-3"/>
          <w:sz w:val="24"/>
          <w:szCs w:val="24"/>
          <w:lang w:eastAsia="ru-RU"/>
        </w:rPr>
        <w:t>м</w:t>
      </w:r>
      <w:r w:rsidRPr="00717089">
        <w:rPr>
          <w:rFonts w:ascii="Arial" w:eastAsia="Times New Roman" w:hAnsi="Arial" w:cs="Arial"/>
          <w:spacing w:val="-3"/>
          <w:sz w:val="24"/>
          <w:szCs w:val="24"/>
          <w:lang w:eastAsia="ru-RU"/>
        </w:rPr>
        <w:t>мами дополнительного образования.</w:t>
      </w:r>
    </w:p>
    <w:p w:rsidR="00717089" w:rsidRPr="00717089" w:rsidRDefault="00717089" w:rsidP="007170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b/>
          <w:sz w:val="24"/>
          <w:szCs w:val="24"/>
          <w:lang w:eastAsia="ru-RU"/>
        </w:rPr>
        <w:t>6. Перечень подпрограмм.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будут реализованы 5 подпрограмм: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дошкольного, общего и дополнительного обр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зования детей»;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Подпрограмма 2 «Господдержка детей-сирот, расширение практики прим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нения семейных форм воспитания»;</w:t>
      </w:r>
    </w:p>
    <w:p w:rsidR="00717089" w:rsidRPr="00717089" w:rsidRDefault="00717089" w:rsidP="00717089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717089" w:rsidRPr="00717089" w:rsidRDefault="00717089" w:rsidP="00717089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Подпрограмма 5 «Обеспечение реализации муниципальной программы и прочие мероприятия».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</w:t>
      </w:r>
      <w:r w:rsidRPr="007170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Информация о распределении </w:t>
      </w:r>
      <w:proofErr w:type="gramStart"/>
      <w:r w:rsidRPr="00717089">
        <w:rPr>
          <w:rFonts w:ascii="Arial" w:eastAsia="Times New Roman" w:hAnsi="Arial" w:cs="Arial"/>
          <w:b/>
          <w:sz w:val="24"/>
          <w:szCs w:val="24"/>
          <w:lang w:eastAsia="ru-RU"/>
        </w:rPr>
        <w:t>планируемых</w:t>
      </w:r>
      <w:proofErr w:type="gramEnd"/>
      <w:r w:rsidRPr="007170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расходов.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подпрограмм, информация о распр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делении планируемых расходов по подпрограммам с указанием главных распор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дителей средств </w:t>
      </w:r>
      <w:proofErr w:type="gramStart"/>
      <w:r w:rsidRPr="00717089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бюджета, а также по годам реализации Программы приведены в приложении к муниципальной программе.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8. </w:t>
      </w:r>
      <w:r w:rsidRPr="00717089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ресурсном обеспечении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и прогнозной оценке расходов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программы.</w:t>
      </w:r>
    </w:p>
    <w:p w:rsidR="00717089" w:rsidRPr="00717089" w:rsidRDefault="00717089" w:rsidP="007170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финансируется за счет средств </w:t>
      </w:r>
      <w:proofErr w:type="gramStart"/>
      <w:r w:rsidRPr="00717089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717089">
        <w:rPr>
          <w:rFonts w:ascii="Arial" w:eastAsia="Times New Roman" w:hAnsi="Arial" w:cs="Arial"/>
          <w:sz w:val="24"/>
          <w:szCs w:val="24"/>
          <w:lang w:eastAsia="ru-RU"/>
        </w:rPr>
        <w:t>, краевого и мес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717089" w:rsidRPr="00717089" w:rsidRDefault="00717089" w:rsidP="007170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089" w:rsidRPr="00717089" w:rsidRDefault="00717089" w:rsidP="00E73E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6 923 673,2 тыс. рублей, в том числе: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2014 год – 423 157,3 тыс. рублей;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2016 год – 529 783,3 тыс. рублей.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2017 год – 557 465,1 тыс. рублей;</w:t>
      </w:r>
    </w:p>
    <w:p w:rsidR="00717089" w:rsidRPr="00717089" w:rsidRDefault="00717089" w:rsidP="007170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2018 год – 624 677,6 тыс. рублей;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2019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701 423,6 тыс. рублей;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2020 год – 676 628,1 тыс. рублей;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2021 год – 754 028,0 тыс. рублей;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b/>
          <w:sz w:val="24"/>
          <w:szCs w:val="24"/>
          <w:lang w:eastAsia="ru-RU"/>
        </w:rPr>
        <w:t>2022 год – 779 610,5 тыс. рублей;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2023 год – 718 314,5 тыс. рублей;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2024 год – 667 308,0 тыс. рублей.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17089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194 349,6 тыс. рублей, в </w:t>
      </w:r>
      <w:proofErr w:type="spellStart"/>
      <w:r w:rsidRPr="00717089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717089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2014 год – 4 252,2 тыс. рублей;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717089" w:rsidRPr="00717089" w:rsidRDefault="00717089" w:rsidP="007170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548, 6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717089" w:rsidRPr="00717089" w:rsidRDefault="00717089" w:rsidP="007170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2018 год – 7282,2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2019 год – 750,0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28 141,9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2021 год 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36 372,5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b/>
          <w:sz w:val="24"/>
          <w:szCs w:val="24"/>
          <w:lang w:eastAsia="ru-RU"/>
        </w:rPr>
        <w:t>2022 год – 45 830,8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/>
          <w:sz w:val="24"/>
          <w:szCs w:val="24"/>
          <w:lang w:eastAsia="ru-RU"/>
        </w:rPr>
        <w:t>тыс. рублей;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2023 год – 56 099,8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2024 год – 10 745,2 тыс. рублей.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717089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4 461 753,4 тыс. рублей, в т. ч. по г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2015 год – 310 809,1 тыс. рублей;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2016 год – 353 768,4 тыс. рублей;</w:t>
      </w:r>
    </w:p>
    <w:p w:rsidR="00717089" w:rsidRPr="00717089" w:rsidRDefault="00717089" w:rsidP="007170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2017 год – 381 769,5 тыс. рублей;</w:t>
      </w:r>
    </w:p>
    <w:p w:rsidR="00717089" w:rsidRPr="00717089" w:rsidRDefault="00717089" w:rsidP="007170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2018 год – 436 921,7 тыс. рублей;</w:t>
      </w:r>
    </w:p>
    <w:p w:rsidR="00717089" w:rsidRPr="00717089" w:rsidRDefault="00717089" w:rsidP="007170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2019 год – 513 482,5 тыс. рублей;</w:t>
      </w:r>
    </w:p>
    <w:p w:rsidR="00717089" w:rsidRPr="00717089" w:rsidRDefault="00717089" w:rsidP="007170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2020 год – 432 983,00 тыс. рублей;</w:t>
      </w:r>
    </w:p>
    <w:p w:rsidR="00717089" w:rsidRPr="00717089" w:rsidRDefault="00717089" w:rsidP="007170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2021 год – 455 306,9 тыс. рублей;</w:t>
      </w:r>
    </w:p>
    <w:p w:rsidR="00717089" w:rsidRPr="00717089" w:rsidRDefault="00717089" w:rsidP="007170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b/>
          <w:sz w:val="24"/>
          <w:szCs w:val="24"/>
          <w:lang w:eastAsia="ru-RU"/>
        </w:rPr>
        <w:t>2022 год -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/>
          <w:sz w:val="24"/>
          <w:szCs w:val="24"/>
          <w:lang w:eastAsia="ru-RU"/>
        </w:rPr>
        <w:t>475 821,9 тыс. рублей;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2023 год – 425 456,7 тыс. рублей;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2024 год – 413 426,1 тыс. рублей.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17089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2 277 218,2 тыс. рублей, в т. ч. по г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156 897,5 тыс. рублей;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177 828,5 тыс. рублей;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174 328,2 тыс. рублей;</w:t>
      </w:r>
    </w:p>
    <w:p w:rsidR="00717089" w:rsidRPr="00717089" w:rsidRDefault="00717089" w:rsidP="007170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175 147,0 тыс. рублей;</w:t>
      </w:r>
    </w:p>
    <w:p w:rsidR="00717089" w:rsidRPr="00717089" w:rsidRDefault="00717089" w:rsidP="007170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2018 год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– 180 473,7 тыс. рублей;</w:t>
      </w:r>
    </w:p>
    <w:p w:rsidR="00717089" w:rsidRPr="00717089" w:rsidRDefault="00717089" w:rsidP="007170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2019 год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– 187 191,1 тыс. рублей;</w:t>
      </w:r>
    </w:p>
    <w:p w:rsidR="00717089" w:rsidRPr="00717089" w:rsidRDefault="00717089" w:rsidP="007170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225 541,6 тыс. рублей;</w:t>
      </w:r>
    </w:p>
    <w:p w:rsidR="00717089" w:rsidRPr="00717089" w:rsidRDefault="00717089" w:rsidP="007170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2021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261 958,2 тыс. рублей;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b/>
          <w:sz w:val="24"/>
          <w:szCs w:val="24"/>
          <w:lang w:eastAsia="ru-RU"/>
        </w:rPr>
        <w:t>2022 год –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/>
          <w:sz w:val="24"/>
          <w:szCs w:val="24"/>
          <w:lang w:eastAsia="ru-RU"/>
        </w:rPr>
        <w:t>257 957,8 тыс. рублей;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2023 год – 236 758,0 тыс. рублей;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2024 год – 243 136,7 тыс. рублей.</w:t>
      </w:r>
    </w:p>
    <w:p w:rsidR="00717089" w:rsidRPr="00717089" w:rsidRDefault="00717089" w:rsidP="007170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7089" w:rsidRPr="00717089" w:rsidRDefault="00E73E14" w:rsidP="00E73E1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9.</w:t>
      </w:r>
      <w:r w:rsidR="00717089" w:rsidRPr="00717089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(индикаторы) Программы.</w:t>
      </w:r>
    </w:p>
    <w:p w:rsidR="00717089" w:rsidRPr="00717089" w:rsidRDefault="00717089" w:rsidP="0071708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7089" w:rsidRPr="00717089" w:rsidRDefault="00717089" w:rsidP="00E73E14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1: «Отношение численности детей, которым предоставлена возможность получать услуги </w:t>
      </w:r>
      <w:r w:rsidRPr="00717089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717089">
        <w:rPr>
          <w:rFonts w:ascii="Arial" w:eastAsia="Times New Roman" w:hAnsi="Arial" w:cs="Arial"/>
          <w:sz w:val="24"/>
          <w:szCs w:val="24"/>
        </w:rPr>
        <w:t>а</w:t>
      </w:r>
      <w:r w:rsidRPr="00717089">
        <w:rPr>
          <w:rFonts w:ascii="Arial" w:eastAsia="Times New Roman" w:hAnsi="Arial" w:cs="Arial"/>
          <w:sz w:val="24"/>
          <w:szCs w:val="24"/>
        </w:rPr>
        <w:t>ния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к численности детей проживающих на территории Ермаковского района,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83,2%», характеризует обеспечение законодательно закрепленных гарантий д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ступности образования. </w:t>
      </w:r>
    </w:p>
    <w:p w:rsidR="00717089" w:rsidRPr="00717089" w:rsidRDefault="00717089" w:rsidP="00E73E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Увеличение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доли детей, оставшихся без попечения родит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лей,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переданных в приемные семьи, на усыновление (удочерение), под опеку (п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пальных) учреждениях всех типов на уровне»; </w:t>
      </w:r>
    </w:p>
    <w:p w:rsidR="00717089" w:rsidRPr="00717089" w:rsidRDefault="00717089" w:rsidP="00E73E14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3: </w:t>
      </w:r>
      <w:proofErr w:type="gramStart"/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Увеличение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доли детей, участвующих в олимпиадах, конку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сах, мероприятиях, направленных на выявление и развитие у обучающихся и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теллектуальных и творческих способностей до 57% от общего количества обуч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ющихся района (в возрасте от 5 до 18 лет); обучение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не менее </w:t>
      </w:r>
      <w:r w:rsidRPr="0071708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2200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 детей по д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полнительным общеобразовательным программам на базе учреждений дополн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и общеобразовательных учреждений Ермаковского района;</w:t>
      </w:r>
      <w:proofErr w:type="gramEnd"/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 увеличение числа детей, получивших возможность участия в конкурсах, олимпи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дах, соревнованиях, турнирах за пределами района, до 31 % от количества выя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ленных одаренных и высокомотивированных обучающихся района (в возрасте от 5 до 18 лет).</w:t>
      </w:r>
    </w:p>
    <w:p w:rsidR="00717089" w:rsidRPr="00717089" w:rsidRDefault="00717089" w:rsidP="00E73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717089" w:rsidRPr="00717089" w:rsidRDefault="00717089" w:rsidP="00E73E14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и подведомственных учреждений, обеспечивающих деятел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ность образовательных учреждений, направленной на эффективное управление отраслью».</w:t>
      </w:r>
    </w:p>
    <w:p w:rsidR="00717089" w:rsidRPr="00717089" w:rsidRDefault="00717089" w:rsidP="00E73E14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Показатель 6: «Доля детей в возрасте от 5 до 18 лет, использующих се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тификаты дополнительного образования»: </w:t>
      </w:r>
    </w:p>
    <w:p w:rsidR="00717089" w:rsidRPr="00717089" w:rsidRDefault="00717089" w:rsidP="00E73E14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«Характеризует степень внедрения механизма персонифицированного ф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нансирования и доступность дополнительного образования.</w:t>
      </w:r>
    </w:p>
    <w:p w:rsidR="00717089" w:rsidRPr="00717089" w:rsidRDefault="00717089" w:rsidP="00E73E14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Определяется отношением числа детей в возрасте от 5 до 18 лет, испол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717089" w:rsidRPr="00717089" w:rsidRDefault="00717089" w:rsidP="00E73E14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Рассчитывается по формуле:</w:t>
      </w:r>
    </w:p>
    <w:p w:rsidR="00717089" w:rsidRPr="00717089" w:rsidRDefault="00717089" w:rsidP="00E73E14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sz w:val="24"/>
          <w:szCs w:val="24"/>
          <w:lang w:eastAsia="ru-RU"/>
        </w:rPr>
        <w:t>С=</w:t>
      </w:r>
      <w:proofErr w:type="spellStart"/>
      <w:r w:rsidRPr="00717089">
        <w:rPr>
          <w:rFonts w:ascii="Arial" w:eastAsia="Times New Roman" w:hAnsi="Arial" w:cs="Arial"/>
          <w:sz w:val="24"/>
          <w:szCs w:val="24"/>
          <w:lang w:eastAsia="ru-RU"/>
        </w:rPr>
        <w:t>Ч_серт</w:t>
      </w:r>
      <w:proofErr w:type="spellEnd"/>
      <w:r w:rsidRPr="00717089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717089">
        <w:rPr>
          <w:rFonts w:ascii="Arial" w:eastAsia="Times New Roman" w:hAnsi="Arial" w:cs="Arial"/>
          <w:sz w:val="24"/>
          <w:szCs w:val="24"/>
          <w:lang w:eastAsia="ru-RU"/>
        </w:rPr>
        <w:t>Ч_всего</w:t>
      </w:r>
      <w:proofErr w:type="spellEnd"/>
      <w:proofErr w:type="gramStart"/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 где:</w:t>
      </w:r>
    </w:p>
    <w:p w:rsidR="00717089" w:rsidRPr="00717089" w:rsidRDefault="00717089" w:rsidP="00E73E14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708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gramStart"/>
      <w:r w:rsidRPr="00717089">
        <w:rPr>
          <w:rFonts w:ascii="Arial" w:eastAsia="Times New Roman" w:hAnsi="Arial" w:cs="Arial"/>
          <w:sz w:val="24"/>
          <w:szCs w:val="24"/>
          <w:lang w:eastAsia="ru-RU"/>
        </w:rPr>
        <w:t>доля</w:t>
      </w:r>
      <w:proofErr w:type="gramEnd"/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 детей в возрасте от 5 до 18 лет, использующих сертификаты д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образования;</w:t>
      </w:r>
    </w:p>
    <w:p w:rsidR="00717089" w:rsidRPr="00717089" w:rsidRDefault="00717089" w:rsidP="00E73E14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17089">
        <w:rPr>
          <w:rFonts w:ascii="Arial" w:eastAsia="Times New Roman" w:hAnsi="Arial" w:cs="Arial"/>
          <w:sz w:val="24"/>
          <w:szCs w:val="24"/>
          <w:lang w:eastAsia="ru-RU"/>
        </w:rPr>
        <w:t>Ч_серт</w:t>
      </w:r>
      <w:proofErr w:type="spellEnd"/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 – общая численность детей, </w:t>
      </w:r>
      <w:proofErr w:type="gramStart"/>
      <w:r w:rsidRPr="00717089">
        <w:rPr>
          <w:rFonts w:ascii="Arial" w:eastAsia="Times New Roman" w:hAnsi="Arial" w:cs="Arial"/>
          <w:sz w:val="24"/>
          <w:szCs w:val="24"/>
          <w:lang w:eastAsia="ru-RU"/>
        </w:rPr>
        <w:t>использующих</w:t>
      </w:r>
      <w:proofErr w:type="gramEnd"/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 сертификаты дополн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17089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образования.</w:t>
      </w:r>
    </w:p>
    <w:p w:rsidR="00717089" w:rsidRPr="00717089" w:rsidRDefault="00717089" w:rsidP="00E73E14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17089">
        <w:rPr>
          <w:rFonts w:ascii="Arial" w:eastAsia="Times New Roman" w:hAnsi="Arial" w:cs="Arial"/>
          <w:sz w:val="24"/>
          <w:szCs w:val="24"/>
          <w:lang w:eastAsia="ru-RU"/>
        </w:rPr>
        <w:t>Ч_всего</w:t>
      </w:r>
      <w:proofErr w:type="spellEnd"/>
      <w:r w:rsidRPr="00717089">
        <w:rPr>
          <w:rFonts w:ascii="Arial" w:eastAsia="Times New Roman" w:hAnsi="Arial" w:cs="Arial"/>
          <w:sz w:val="24"/>
          <w:szCs w:val="24"/>
          <w:lang w:eastAsia="ru-RU"/>
        </w:rPr>
        <w:t xml:space="preserve"> – численность детей в возрасте от 5 до 18 лет, проживающих на территории муниципалитета».</w:t>
      </w:r>
    </w:p>
    <w:p w:rsidR="00717089" w:rsidRPr="00717089" w:rsidRDefault="00717089" w:rsidP="0071708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089" w:rsidRPr="00717089" w:rsidRDefault="00E73E14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10. </w:t>
      </w:r>
      <w:r w:rsidR="00717089" w:rsidRPr="007170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Реализация и </w:t>
      </w:r>
      <w:proofErr w:type="gramStart"/>
      <w:r w:rsidR="00717089" w:rsidRPr="007170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 w:rsidR="00717089" w:rsidRPr="007170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ходом выполнения программы.</w:t>
      </w:r>
    </w:p>
    <w:p w:rsidR="00717089" w:rsidRPr="00717089" w:rsidRDefault="00717089" w:rsidP="0071708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17089" w:rsidRPr="00717089" w:rsidRDefault="00717089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717089">
        <w:rPr>
          <w:rFonts w:ascii="Arial" w:eastAsia="Calibri" w:hAnsi="Arial" w:cs="Arial"/>
          <w:sz w:val="24"/>
          <w:szCs w:val="24"/>
        </w:rPr>
        <w:t>т</w:t>
      </w:r>
      <w:r w:rsidRPr="00717089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717089" w:rsidRPr="00717089" w:rsidRDefault="00717089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717089">
        <w:rPr>
          <w:rFonts w:ascii="Arial" w:eastAsia="Calibri" w:hAnsi="Arial" w:cs="Arial"/>
          <w:sz w:val="24"/>
          <w:szCs w:val="24"/>
        </w:rPr>
        <w:t>а</w:t>
      </w:r>
      <w:r w:rsidRPr="00717089">
        <w:rPr>
          <w:rFonts w:ascii="Arial" w:eastAsia="Calibri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717089">
        <w:rPr>
          <w:rFonts w:ascii="Arial" w:eastAsia="Calibri" w:hAnsi="Arial" w:cs="Arial"/>
          <w:sz w:val="24"/>
          <w:szCs w:val="24"/>
        </w:rPr>
        <w:t>а</w:t>
      </w:r>
      <w:r w:rsidRPr="00717089">
        <w:rPr>
          <w:rFonts w:ascii="Arial" w:eastAsia="Calibri" w:hAnsi="Arial" w:cs="Arial"/>
          <w:sz w:val="24"/>
          <w:szCs w:val="24"/>
        </w:rPr>
        <w:t xml:space="preserve">ние </w:t>
      </w:r>
      <w:proofErr w:type="gramStart"/>
      <w:r w:rsidRPr="00717089">
        <w:rPr>
          <w:rFonts w:ascii="Arial" w:eastAsia="Calibri" w:hAnsi="Arial" w:cs="Arial"/>
          <w:sz w:val="24"/>
          <w:szCs w:val="24"/>
        </w:rPr>
        <w:t>финансовых</w:t>
      </w:r>
      <w:proofErr w:type="gramEnd"/>
      <w:r w:rsidRPr="00717089">
        <w:rPr>
          <w:rFonts w:ascii="Arial" w:eastAsia="Calibri" w:hAnsi="Arial" w:cs="Arial"/>
          <w:sz w:val="24"/>
          <w:szCs w:val="24"/>
        </w:rPr>
        <w:t xml:space="preserve"> средств, выделяемых на выполнение программы.</w:t>
      </w:r>
    </w:p>
    <w:p w:rsidR="00717089" w:rsidRPr="00717089" w:rsidRDefault="00717089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717089" w:rsidRPr="00717089" w:rsidRDefault="00717089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717089" w:rsidRPr="00717089" w:rsidRDefault="00717089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</w:rPr>
        <w:t xml:space="preserve">координация деятельности соисполнителей программы в ходе реализации </w:t>
      </w:r>
      <w:r w:rsidRPr="00717089">
        <w:rPr>
          <w:rFonts w:ascii="Arial" w:eastAsia="Calibri" w:hAnsi="Arial" w:cs="Arial"/>
          <w:sz w:val="24"/>
          <w:szCs w:val="24"/>
        </w:rPr>
        <w:lastRenderedPageBreak/>
        <w:t>отдельных мероприятий программы и мероприятий подпрограмм;</w:t>
      </w:r>
    </w:p>
    <w:p w:rsidR="00717089" w:rsidRPr="00717089" w:rsidRDefault="00717089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</w:rPr>
        <w:t xml:space="preserve">непосредственный </w:t>
      </w:r>
      <w:proofErr w:type="gramStart"/>
      <w:r w:rsidRPr="0071708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17089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717089">
        <w:rPr>
          <w:rFonts w:ascii="Arial" w:eastAsia="Calibri" w:hAnsi="Arial" w:cs="Arial"/>
          <w:sz w:val="24"/>
          <w:szCs w:val="24"/>
        </w:rPr>
        <w:t>е</w:t>
      </w:r>
      <w:r w:rsidRPr="00717089">
        <w:rPr>
          <w:rFonts w:ascii="Arial" w:eastAsia="Calibri" w:hAnsi="Arial" w:cs="Arial"/>
          <w:sz w:val="24"/>
          <w:szCs w:val="24"/>
        </w:rPr>
        <w:t>лем;</w:t>
      </w:r>
    </w:p>
    <w:p w:rsidR="00717089" w:rsidRPr="00717089" w:rsidRDefault="00717089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</w:rPr>
        <w:t>подготовка отчетов о реализации программы.</w:t>
      </w:r>
    </w:p>
    <w:p w:rsidR="00717089" w:rsidRPr="00717089" w:rsidRDefault="00717089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717089" w:rsidRPr="00717089" w:rsidRDefault="00717089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717089" w:rsidRPr="00717089" w:rsidRDefault="00717089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</w:rPr>
        <w:t>координация исполнения отдельных мероприятий программы и меропри</w:t>
      </w:r>
      <w:r w:rsidRPr="00717089">
        <w:rPr>
          <w:rFonts w:ascii="Arial" w:eastAsia="Calibri" w:hAnsi="Arial" w:cs="Arial"/>
          <w:sz w:val="24"/>
          <w:szCs w:val="24"/>
        </w:rPr>
        <w:t>я</w:t>
      </w:r>
      <w:r w:rsidRPr="00717089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717089" w:rsidRPr="00717089" w:rsidRDefault="00717089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</w:rPr>
        <w:t xml:space="preserve">непосредственный </w:t>
      </w:r>
      <w:proofErr w:type="gramStart"/>
      <w:r w:rsidRPr="0071708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17089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717089" w:rsidRPr="00717089" w:rsidRDefault="00717089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</w:rPr>
        <w:t>подготовка отчетов о реализации отдельных мероприятий программы и м</w:t>
      </w:r>
      <w:r w:rsidRPr="00717089">
        <w:rPr>
          <w:rFonts w:ascii="Arial" w:eastAsia="Calibri" w:hAnsi="Arial" w:cs="Arial"/>
          <w:sz w:val="24"/>
          <w:szCs w:val="24"/>
        </w:rPr>
        <w:t>е</w:t>
      </w:r>
      <w:r w:rsidRPr="00717089">
        <w:rPr>
          <w:rFonts w:ascii="Arial" w:eastAsia="Calibri" w:hAnsi="Arial" w:cs="Arial"/>
          <w:sz w:val="24"/>
          <w:szCs w:val="24"/>
        </w:rPr>
        <w:t>роприятий подпрограмм и направление их ответственному исполнителю.</w:t>
      </w:r>
    </w:p>
    <w:p w:rsidR="00717089" w:rsidRPr="00717089" w:rsidRDefault="00717089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</w:rPr>
        <w:t xml:space="preserve">10.4. </w:t>
      </w:r>
      <w:proofErr w:type="gramStart"/>
      <w:r w:rsidRPr="00717089">
        <w:rPr>
          <w:rFonts w:ascii="Arial" w:eastAsia="Calibri" w:hAnsi="Arial" w:cs="Arial"/>
          <w:sz w:val="24"/>
          <w:szCs w:val="24"/>
        </w:rPr>
        <w:t>Реализация отдельных мероприятий программы и мероприятий по</w:t>
      </w:r>
      <w:r w:rsidRPr="00717089">
        <w:rPr>
          <w:rFonts w:ascii="Arial" w:eastAsia="Calibri" w:hAnsi="Arial" w:cs="Arial"/>
          <w:sz w:val="24"/>
          <w:szCs w:val="24"/>
        </w:rPr>
        <w:t>д</w:t>
      </w:r>
      <w:r w:rsidRPr="00717089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717089">
        <w:rPr>
          <w:rFonts w:ascii="Arial" w:eastAsia="Calibri" w:hAnsi="Arial" w:cs="Arial"/>
          <w:sz w:val="24"/>
          <w:szCs w:val="24"/>
        </w:rPr>
        <w:t>о</w:t>
      </w:r>
      <w:r w:rsidRPr="00717089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17089">
        <w:rPr>
          <w:rFonts w:ascii="Arial" w:eastAsia="Calibri" w:hAnsi="Arial" w:cs="Arial"/>
          <w:sz w:val="24"/>
          <w:szCs w:val="24"/>
        </w:rPr>
        <w:t>муниципальных нужд в с</w:t>
      </w:r>
      <w:r w:rsidRPr="00717089">
        <w:rPr>
          <w:rFonts w:ascii="Arial" w:eastAsia="Calibri" w:hAnsi="Arial" w:cs="Arial"/>
          <w:sz w:val="24"/>
          <w:szCs w:val="24"/>
        </w:rPr>
        <w:t>о</w:t>
      </w:r>
      <w:r w:rsidRPr="00717089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717089">
        <w:rPr>
          <w:rFonts w:ascii="Arial" w:eastAsia="Calibri" w:hAnsi="Arial" w:cs="Arial"/>
          <w:sz w:val="24"/>
          <w:szCs w:val="24"/>
        </w:rPr>
        <w:t>т</w:t>
      </w:r>
      <w:r w:rsidRPr="00717089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17089">
        <w:rPr>
          <w:rFonts w:ascii="Arial" w:eastAsia="Calibri" w:hAnsi="Arial" w:cs="Arial"/>
          <w:sz w:val="24"/>
          <w:szCs w:val="24"/>
        </w:rPr>
        <w:t>поддержки и в иных формах в соответствии с действующим зак</w:t>
      </w:r>
      <w:r w:rsidRPr="00717089">
        <w:rPr>
          <w:rFonts w:ascii="Arial" w:eastAsia="Calibri" w:hAnsi="Arial" w:cs="Arial"/>
          <w:sz w:val="24"/>
          <w:szCs w:val="24"/>
        </w:rPr>
        <w:t>о</w:t>
      </w:r>
      <w:r w:rsidRPr="00717089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  <w:proofErr w:type="gramEnd"/>
    </w:p>
    <w:p w:rsidR="00717089" w:rsidRPr="00717089" w:rsidRDefault="00717089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717089">
        <w:rPr>
          <w:rFonts w:ascii="Arial" w:eastAsia="Calibri" w:hAnsi="Arial" w:cs="Arial"/>
          <w:sz w:val="24"/>
          <w:szCs w:val="24"/>
        </w:rPr>
        <w:t>ь</w:t>
      </w:r>
      <w:r w:rsidRPr="00717089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717089" w:rsidRPr="00717089" w:rsidRDefault="00717089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717089">
        <w:rPr>
          <w:rFonts w:ascii="Arial" w:eastAsia="Calibri" w:hAnsi="Arial" w:cs="Arial"/>
          <w:sz w:val="24"/>
          <w:szCs w:val="24"/>
        </w:rPr>
        <w:t>о</w:t>
      </w:r>
      <w:r w:rsidRPr="00717089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717089">
        <w:rPr>
          <w:rFonts w:ascii="Arial" w:eastAsia="Calibri" w:hAnsi="Arial" w:cs="Arial"/>
          <w:sz w:val="24"/>
          <w:szCs w:val="24"/>
        </w:rPr>
        <w:t>е</w:t>
      </w:r>
      <w:r w:rsidRPr="00717089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717089">
        <w:rPr>
          <w:rFonts w:ascii="Arial" w:eastAsia="Calibri" w:hAnsi="Arial" w:cs="Arial"/>
          <w:sz w:val="24"/>
          <w:szCs w:val="24"/>
        </w:rPr>
        <w:t>а</w:t>
      </w:r>
      <w:r w:rsidRPr="00717089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717089" w:rsidRPr="00717089" w:rsidRDefault="00717089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717089">
        <w:rPr>
          <w:rFonts w:ascii="Arial" w:eastAsia="Calibri" w:hAnsi="Arial" w:cs="Arial"/>
          <w:sz w:val="24"/>
          <w:szCs w:val="24"/>
        </w:rPr>
        <w:t>с</w:t>
      </w:r>
      <w:r w:rsidRPr="00717089">
        <w:rPr>
          <w:rFonts w:ascii="Arial" w:eastAsia="Calibri" w:hAnsi="Arial" w:cs="Arial"/>
          <w:sz w:val="24"/>
          <w:szCs w:val="24"/>
        </w:rPr>
        <w:t>полнителем программы одновременно в отдел планирования и эконмического развития администрации Ермаковского района и финансовое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17089">
        <w:rPr>
          <w:rFonts w:ascii="Arial" w:eastAsia="Calibri" w:hAnsi="Arial" w:cs="Arial"/>
          <w:sz w:val="24"/>
          <w:szCs w:val="24"/>
        </w:rPr>
        <w:t>управление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17089">
        <w:rPr>
          <w:rFonts w:ascii="Arial" w:eastAsia="Calibri" w:hAnsi="Arial" w:cs="Arial"/>
          <w:sz w:val="24"/>
          <w:szCs w:val="24"/>
        </w:rPr>
        <w:t>админ</w:t>
      </w:r>
      <w:r w:rsidRPr="00717089">
        <w:rPr>
          <w:rFonts w:ascii="Arial" w:eastAsia="Calibri" w:hAnsi="Arial" w:cs="Arial"/>
          <w:sz w:val="24"/>
          <w:szCs w:val="24"/>
        </w:rPr>
        <w:t>и</w:t>
      </w:r>
      <w:r w:rsidRPr="00717089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717089">
        <w:rPr>
          <w:rFonts w:ascii="Arial" w:eastAsia="Calibri" w:hAnsi="Arial" w:cs="Arial"/>
          <w:sz w:val="24"/>
          <w:szCs w:val="24"/>
        </w:rPr>
        <w:t>е</w:t>
      </w:r>
      <w:r w:rsidRPr="00717089">
        <w:rPr>
          <w:rFonts w:ascii="Arial" w:eastAsia="Calibri" w:hAnsi="Arial" w:cs="Arial"/>
          <w:sz w:val="24"/>
          <w:szCs w:val="24"/>
        </w:rPr>
        <w:t xml:space="preserve">сяца, следующего </w:t>
      </w:r>
      <w:proofErr w:type="gramStart"/>
      <w:r w:rsidRPr="00717089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717089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717089" w:rsidRPr="00717089" w:rsidRDefault="00717089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</w:t>
      </w:r>
      <w:r w:rsidRPr="00717089">
        <w:rPr>
          <w:rFonts w:ascii="Arial" w:eastAsia="Calibri" w:hAnsi="Arial" w:cs="Arial"/>
          <w:sz w:val="24"/>
          <w:szCs w:val="24"/>
        </w:rPr>
        <w:t>т</w:t>
      </w:r>
      <w:r w:rsidRPr="00717089">
        <w:rPr>
          <w:rFonts w:ascii="Arial" w:eastAsia="Calibri" w:hAnsi="Arial" w:cs="Arial"/>
          <w:sz w:val="24"/>
          <w:szCs w:val="24"/>
        </w:rPr>
        <w:t>ственным исполнителем программы с учетом информации, полученной от сои</w:t>
      </w:r>
      <w:r w:rsidRPr="00717089">
        <w:rPr>
          <w:rFonts w:ascii="Arial" w:eastAsia="Calibri" w:hAnsi="Arial" w:cs="Arial"/>
          <w:sz w:val="24"/>
          <w:szCs w:val="24"/>
        </w:rPr>
        <w:t>с</w:t>
      </w:r>
      <w:r w:rsidRPr="00717089">
        <w:rPr>
          <w:rFonts w:ascii="Arial" w:eastAsia="Calibri" w:hAnsi="Arial" w:cs="Arial"/>
          <w:sz w:val="24"/>
          <w:szCs w:val="24"/>
        </w:rPr>
        <w:t>полнителей программы.</w:t>
      </w:r>
    </w:p>
    <w:p w:rsidR="00717089" w:rsidRPr="00717089" w:rsidRDefault="00717089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</w:t>
      </w:r>
      <w:r w:rsidRPr="00717089">
        <w:rPr>
          <w:rFonts w:ascii="Arial" w:eastAsia="Calibri" w:hAnsi="Arial" w:cs="Arial"/>
          <w:sz w:val="24"/>
          <w:szCs w:val="24"/>
        </w:rPr>
        <w:t>я</w:t>
      </w:r>
      <w:r w:rsidRPr="00717089">
        <w:rPr>
          <w:rFonts w:ascii="Arial" w:eastAsia="Calibri" w:hAnsi="Arial" w:cs="Arial"/>
          <w:sz w:val="24"/>
          <w:szCs w:val="24"/>
        </w:rPr>
        <w:t>ется одновременно в отдел планирования и эконмического развития администр</w:t>
      </w:r>
      <w:r w:rsidRPr="00717089">
        <w:rPr>
          <w:rFonts w:ascii="Arial" w:eastAsia="Calibri" w:hAnsi="Arial" w:cs="Arial"/>
          <w:sz w:val="24"/>
          <w:szCs w:val="24"/>
        </w:rPr>
        <w:t>а</w:t>
      </w:r>
      <w:r w:rsidRPr="00717089">
        <w:rPr>
          <w:rFonts w:ascii="Arial" w:eastAsia="Calibri" w:hAnsi="Arial" w:cs="Arial"/>
          <w:sz w:val="24"/>
          <w:szCs w:val="24"/>
        </w:rPr>
        <w:t>ции Ермаковского района и финансовое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17089">
        <w:rPr>
          <w:rFonts w:ascii="Arial" w:eastAsia="Calibri" w:hAnsi="Arial" w:cs="Arial"/>
          <w:sz w:val="24"/>
          <w:szCs w:val="24"/>
        </w:rPr>
        <w:t>управление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17089">
        <w:rPr>
          <w:rFonts w:ascii="Arial" w:eastAsia="Calibri" w:hAnsi="Arial" w:cs="Arial"/>
          <w:sz w:val="24"/>
          <w:szCs w:val="24"/>
        </w:rPr>
        <w:t xml:space="preserve">администрации Ермаковского района до 1 марта года, следующего </w:t>
      </w:r>
      <w:proofErr w:type="gramStart"/>
      <w:r w:rsidRPr="00717089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717089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717089" w:rsidRPr="00717089" w:rsidRDefault="00717089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717089" w:rsidRPr="00717089" w:rsidRDefault="00717089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</w:rPr>
        <w:t>информацию об основных результатах, достигнутых в отчетном году, вкл</w:t>
      </w:r>
      <w:r w:rsidRPr="00717089">
        <w:rPr>
          <w:rFonts w:ascii="Arial" w:eastAsia="Calibri" w:hAnsi="Arial" w:cs="Arial"/>
          <w:sz w:val="24"/>
          <w:szCs w:val="24"/>
        </w:rPr>
        <w:t>ю</w:t>
      </w:r>
      <w:r w:rsidRPr="00717089">
        <w:rPr>
          <w:rFonts w:ascii="Arial" w:eastAsia="Calibri" w:hAnsi="Arial" w:cs="Arial"/>
          <w:sz w:val="24"/>
          <w:szCs w:val="24"/>
        </w:rPr>
        <w:t>чающую качественные и количественные характеристики состояния установле</w:t>
      </w:r>
      <w:r w:rsidRPr="00717089">
        <w:rPr>
          <w:rFonts w:ascii="Arial" w:eastAsia="Calibri" w:hAnsi="Arial" w:cs="Arial"/>
          <w:sz w:val="24"/>
          <w:szCs w:val="24"/>
        </w:rPr>
        <w:t>н</w:t>
      </w:r>
      <w:r w:rsidRPr="00717089">
        <w:rPr>
          <w:rFonts w:ascii="Arial" w:eastAsia="Calibri" w:hAnsi="Arial" w:cs="Arial"/>
          <w:sz w:val="24"/>
          <w:szCs w:val="24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</w:p>
    <w:p w:rsidR="00717089" w:rsidRPr="00717089" w:rsidRDefault="00717089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</w:rPr>
        <w:t>сведения о достижении значений показателей программы в разрезе о</w:t>
      </w:r>
      <w:r w:rsidRPr="00717089">
        <w:rPr>
          <w:rFonts w:ascii="Arial" w:eastAsia="Calibri" w:hAnsi="Arial" w:cs="Arial"/>
          <w:sz w:val="24"/>
          <w:szCs w:val="24"/>
        </w:rPr>
        <w:t>т</w:t>
      </w:r>
      <w:r w:rsidRPr="00717089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717089" w:rsidRPr="00717089" w:rsidRDefault="00253BE2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hyperlink w:anchor="Par2344" w:history="1">
        <w:r w:rsidR="00717089" w:rsidRPr="00717089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="00717089" w:rsidRPr="00717089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="00717089" w:rsidRPr="00717089">
        <w:rPr>
          <w:rFonts w:ascii="Arial" w:eastAsia="Calibri" w:hAnsi="Arial" w:cs="Arial"/>
          <w:sz w:val="24"/>
          <w:szCs w:val="24"/>
        </w:rPr>
        <w:t>и</w:t>
      </w:r>
      <w:r w:rsidR="00717089" w:rsidRPr="00717089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717089" w:rsidRPr="00717089" w:rsidRDefault="00717089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</w:rPr>
        <w:t>информацию о запланированных, но не достигнутых результатах с указан</w:t>
      </w:r>
      <w:r w:rsidRPr="00717089">
        <w:rPr>
          <w:rFonts w:ascii="Arial" w:eastAsia="Calibri" w:hAnsi="Arial" w:cs="Arial"/>
          <w:sz w:val="24"/>
          <w:szCs w:val="24"/>
        </w:rPr>
        <w:t>и</w:t>
      </w:r>
      <w:r w:rsidRPr="00717089">
        <w:rPr>
          <w:rFonts w:ascii="Arial" w:eastAsia="Calibri" w:hAnsi="Arial" w:cs="Arial"/>
          <w:sz w:val="24"/>
          <w:szCs w:val="24"/>
        </w:rPr>
        <w:lastRenderedPageBreak/>
        <w:t>ем нереализованных или реализованных не в полной мере мероприятий (с указ</w:t>
      </w:r>
      <w:r w:rsidRPr="00717089">
        <w:rPr>
          <w:rFonts w:ascii="Arial" w:eastAsia="Calibri" w:hAnsi="Arial" w:cs="Arial"/>
          <w:sz w:val="24"/>
          <w:szCs w:val="24"/>
        </w:rPr>
        <w:t>а</w:t>
      </w:r>
      <w:r w:rsidRPr="00717089">
        <w:rPr>
          <w:rFonts w:ascii="Arial" w:eastAsia="Calibri" w:hAnsi="Arial" w:cs="Arial"/>
          <w:sz w:val="24"/>
          <w:szCs w:val="24"/>
        </w:rPr>
        <w:t>нием причин);</w:t>
      </w:r>
    </w:p>
    <w:p w:rsidR="00717089" w:rsidRPr="00717089" w:rsidRDefault="00717089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</w:rPr>
        <w:t>описание результатов реализации отдельных мероприятий программы и подпрограмм в отчетном году;</w:t>
      </w:r>
    </w:p>
    <w:p w:rsidR="00717089" w:rsidRPr="00717089" w:rsidRDefault="00717089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</w:rPr>
        <w:t>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717089">
        <w:rPr>
          <w:rFonts w:ascii="Arial" w:eastAsia="Calibri" w:hAnsi="Arial" w:cs="Arial"/>
          <w:sz w:val="24"/>
          <w:szCs w:val="24"/>
        </w:rPr>
        <w:t>т</w:t>
      </w:r>
      <w:r w:rsidRPr="00717089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717089" w:rsidRPr="00717089" w:rsidRDefault="00717089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</w:rPr>
        <w:t xml:space="preserve">анализ последствий </w:t>
      </w:r>
      <w:proofErr w:type="spellStart"/>
      <w:r w:rsidRPr="00717089">
        <w:rPr>
          <w:rFonts w:ascii="Arial" w:eastAsia="Calibri" w:hAnsi="Arial" w:cs="Arial"/>
          <w:sz w:val="24"/>
          <w:szCs w:val="24"/>
        </w:rPr>
        <w:t>нереализации</w:t>
      </w:r>
      <w:proofErr w:type="spellEnd"/>
      <w:r w:rsidRPr="00717089">
        <w:rPr>
          <w:rFonts w:ascii="Arial" w:eastAsia="Calibri" w:hAnsi="Arial" w:cs="Arial"/>
          <w:sz w:val="24"/>
          <w:szCs w:val="24"/>
        </w:rPr>
        <w:t xml:space="preserve"> отдельных мероприятий программ, по</w:t>
      </w:r>
      <w:r w:rsidRPr="00717089">
        <w:rPr>
          <w:rFonts w:ascii="Arial" w:eastAsia="Calibri" w:hAnsi="Arial" w:cs="Arial"/>
          <w:sz w:val="24"/>
          <w:szCs w:val="24"/>
        </w:rPr>
        <w:t>д</w:t>
      </w:r>
      <w:r w:rsidRPr="00717089">
        <w:rPr>
          <w:rFonts w:ascii="Arial" w:eastAsia="Calibri" w:hAnsi="Arial" w:cs="Arial"/>
          <w:sz w:val="24"/>
          <w:szCs w:val="24"/>
        </w:rPr>
        <w:t>программ на реализацию программы и анализ факторов, повлиявших на их ре</w:t>
      </w:r>
      <w:r w:rsidRPr="00717089">
        <w:rPr>
          <w:rFonts w:ascii="Arial" w:eastAsia="Calibri" w:hAnsi="Arial" w:cs="Arial"/>
          <w:sz w:val="24"/>
          <w:szCs w:val="24"/>
        </w:rPr>
        <w:t>а</w:t>
      </w:r>
      <w:r w:rsidRPr="00717089">
        <w:rPr>
          <w:rFonts w:ascii="Arial" w:eastAsia="Calibri" w:hAnsi="Arial" w:cs="Arial"/>
          <w:sz w:val="24"/>
          <w:szCs w:val="24"/>
        </w:rPr>
        <w:t>лизацию (</w:t>
      </w:r>
      <w:proofErr w:type="spellStart"/>
      <w:r w:rsidRPr="00717089">
        <w:rPr>
          <w:rFonts w:ascii="Arial" w:eastAsia="Calibri" w:hAnsi="Arial" w:cs="Arial"/>
          <w:sz w:val="24"/>
          <w:szCs w:val="24"/>
        </w:rPr>
        <w:t>нереализацию</w:t>
      </w:r>
      <w:proofErr w:type="spellEnd"/>
      <w:r w:rsidRPr="00717089">
        <w:rPr>
          <w:rFonts w:ascii="Arial" w:eastAsia="Calibri" w:hAnsi="Arial" w:cs="Arial"/>
          <w:sz w:val="24"/>
          <w:szCs w:val="24"/>
        </w:rPr>
        <w:t>);</w:t>
      </w:r>
    </w:p>
    <w:p w:rsidR="00717089" w:rsidRPr="00717089" w:rsidRDefault="00717089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  <w:lang w:eastAsia="ru-RU"/>
        </w:rPr>
        <w:t>информацию об использовании бюджетных ассигнований районного бю</w:t>
      </w:r>
      <w:r w:rsidRPr="00717089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717089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717089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717089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717089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717089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717089">
        <w:rPr>
          <w:rFonts w:ascii="Arial" w:eastAsia="Calibri" w:hAnsi="Arial" w:cs="Arial"/>
          <w:sz w:val="24"/>
          <w:szCs w:val="24"/>
        </w:rPr>
        <w:t>;</w:t>
      </w:r>
    </w:p>
    <w:p w:rsidR="00717089" w:rsidRPr="00717089" w:rsidRDefault="00717089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</w:rPr>
        <w:t xml:space="preserve">информацию об использовании бюджетных ассигнований </w:t>
      </w:r>
      <w:proofErr w:type="gramStart"/>
      <w:r w:rsidRPr="00717089">
        <w:rPr>
          <w:rFonts w:ascii="Arial" w:eastAsia="Calibri" w:hAnsi="Arial" w:cs="Arial"/>
          <w:sz w:val="24"/>
          <w:szCs w:val="24"/>
        </w:rPr>
        <w:t>районного</w:t>
      </w:r>
      <w:proofErr w:type="gramEnd"/>
      <w:r w:rsidRPr="00717089">
        <w:rPr>
          <w:rFonts w:ascii="Arial" w:eastAsia="Calibri" w:hAnsi="Arial" w:cs="Arial"/>
          <w:sz w:val="24"/>
          <w:szCs w:val="24"/>
        </w:rPr>
        <w:t xml:space="preserve"> бю</w:t>
      </w:r>
      <w:r w:rsidRPr="00717089">
        <w:rPr>
          <w:rFonts w:ascii="Arial" w:eastAsia="Calibri" w:hAnsi="Arial" w:cs="Arial"/>
          <w:sz w:val="24"/>
          <w:szCs w:val="24"/>
        </w:rPr>
        <w:t>д</w:t>
      </w:r>
      <w:r w:rsidRPr="00717089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717089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717089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717089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717089">
        <w:rPr>
          <w:rFonts w:ascii="Arial" w:eastAsia="Calibri" w:hAnsi="Arial" w:cs="Arial"/>
          <w:sz w:val="24"/>
          <w:szCs w:val="24"/>
        </w:rPr>
        <w:t>;</w:t>
      </w:r>
    </w:p>
    <w:p w:rsidR="00717089" w:rsidRPr="00717089" w:rsidRDefault="00253BE2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hyperlink w:anchor="Par3202" w:history="1">
        <w:r w:rsidR="00717089" w:rsidRPr="00717089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="00717089" w:rsidRPr="00717089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="00717089" w:rsidRPr="00717089">
        <w:rPr>
          <w:rFonts w:ascii="Arial" w:eastAsia="Calibri" w:hAnsi="Arial" w:cs="Arial"/>
          <w:sz w:val="24"/>
          <w:szCs w:val="24"/>
        </w:rPr>
        <w:t>д</w:t>
      </w:r>
      <w:r w:rsidR="00717089" w:rsidRPr="00717089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="00717089" w:rsidRPr="00717089">
        <w:rPr>
          <w:rFonts w:ascii="Arial" w:eastAsia="Calibri" w:hAnsi="Arial" w:cs="Arial"/>
          <w:sz w:val="24"/>
          <w:szCs w:val="24"/>
        </w:rPr>
        <w:t>е</w:t>
      </w:r>
      <w:r w:rsidR="00717089" w:rsidRPr="00717089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="00717089" w:rsidRPr="00717089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="00717089" w:rsidRPr="00717089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="00717089" w:rsidRPr="00717089">
        <w:rPr>
          <w:rFonts w:ascii="Arial" w:eastAsia="Calibri" w:hAnsi="Arial" w:cs="Arial"/>
          <w:sz w:val="24"/>
          <w:szCs w:val="24"/>
        </w:rPr>
        <w:t>е</w:t>
      </w:r>
      <w:r w:rsidR="00717089" w:rsidRPr="00717089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="00717089" w:rsidRPr="00717089">
        <w:rPr>
          <w:rFonts w:ascii="Arial" w:eastAsia="Calibri" w:hAnsi="Arial" w:cs="Arial"/>
          <w:sz w:val="24"/>
          <w:szCs w:val="24"/>
        </w:rPr>
        <w:t>и</w:t>
      </w:r>
      <w:r w:rsidR="00717089" w:rsidRPr="00717089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717089" w:rsidRPr="00717089" w:rsidRDefault="00717089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</w:rPr>
        <w:t>информацию об объемах бюджетных ассигнований, фактически направле</w:t>
      </w:r>
      <w:r w:rsidRPr="00717089">
        <w:rPr>
          <w:rFonts w:ascii="Arial" w:eastAsia="Calibri" w:hAnsi="Arial" w:cs="Arial"/>
          <w:sz w:val="24"/>
          <w:szCs w:val="24"/>
        </w:rPr>
        <w:t>н</w:t>
      </w:r>
      <w:r w:rsidRPr="00717089">
        <w:rPr>
          <w:rFonts w:ascii="Arial" w:eastAsia="Calibri" w:hAnsi="Arial" w:cs="Arial"/>
          <w:sz w:val="24"/>
          <w:szCs w:val="24"/>
        </w:rPr>
        <w:t>ных на реализацию научной, научно-технической и инновационной деятельности;</w:t>
      </w:r>
    </w:p>
    <w:p w:rsidR="00717089" w:rsidRPr="00717089" w:rsidRDefault="00717089" w:rsidP="00E73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17089">
        <w:rPr>
          <w:rFonts w:ascii="Arial" w:eastAsia="Calibri" w:hAnsi="Arial" w:cs="Arial"/>
          <w:sz w:val="24"/>
          <w:szCs w:val="24"/>
          <w:lang w:eastAsia="ru-RU"/>
        </w:rPr>
        <w:t>информацию о планируемых значениях и фактически достигнутых значен</w:t>
      </w:r>
      <w:r w:rsidRPr="00717089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717089">
        <w:rPr>
          <w:rFonts w:ascii="Arial" w:eastAsia="Calibri" w:hAnsi="Arial" w:cs="Arial"/>
          <w:sz w:val="24"/>
          <w:szCs w:val="24"/>
          <w:lang w:eastAsia="ru-RU"/>
        </w:rPr>
        <w:t>ях сводных показателей муниципальных заданий;</w:t>
      </w:r>
    </w:p>
    <w:p w:rsidR="00717089" w:rsidRPr="00717089" w:rsidRDefault="00717089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17089">
        <w:rPr>
          <w:rFonts w:ascii="Arial" w:eastAsia="Calibri" w:hAnsi="Arial" w:cs="Arial"/>
          <w:sz w:val="24"/>
          <w:szCs w:val="24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717089">
        <w:rPr>
          <w:rFonts w:ascii="Arial" w:eastAsia="Calibri" w:hAnsi="Arial" w:cs="Arial"/>
          <w:sz w:val="24"/>
          <w:szCs w:val="24"/>
        </w:rPr>
        <w:t>о</w:t>
      </w:r>
      <w:r w:rsidRPr="00717089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  <w:proofErr w:type="gramEnd"/>
    </w:p>
    <w:p w:rsidR="00717089" w:rsidRPr="00717089" w:rsidRDefault="00717089" w:rsidP="00E73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17089">
        <w:rPr>
          <w:rFonts w:ascii="Arial" w:eastAsia="Calibri" w:hAnsi="Arial" w:cs="Arial"/>
          <w:sz w:val="24"/>
          <w:szCs w:val="24"/>
        </w:rPr>
        <w:t>результаты оценки эффективности реализации программы.</w:t>
      </w:r>
    </w:p>
    <w:p w:rsidR="00717089" w:rsidRPr="00717089" w:rsidRDefault="00717089" w:rsidP="00E73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17089">
        <w:rPr>
          <w:rFonts w:ascii="Arial" w:eastAsia="Calibri" w:hAnsi="Arial" w:cs="Arial"/>
          <w:sz w:val="24"/>
          <w:szCs w:val="24"/>
          <w:lang w:eastAsia="ru-RU"/>
        </w:rPr>
        <w:t>По отдельным запросам отдела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717089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Calibri" w:hAnsi="Arial" w:cs="Arial"/>
          <w:sz w:val="24"/>
          <w:szCs w:val="24"/>
          <w:lang w:eastAsia="ru-RU"/>
        </w:rPr>
        <w:t>финансового управления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17089">
        <w:rPr>
          <w:rFonts w:ascii="Arial" w:eastAsia="Calibri" w:hAnsi="Arial" w:cs="Arial"/>
          <w:sz w:val="24"/>
          <w:szCs w:val="24"/>
          <w:lang w:eastAsia="ru-RU"/>
        </w:rPr>
        <w:t>Ермаковского района ответственным исполнителем и соисполнителями программы представл</w:t>
      </w:r>
      <w:r w:rsidRPr="00717089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717089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717089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717089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717089" w:rsidRPr="00717089" w:rsidRDefault="00717089" w:rsidP="00E73E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17089">
        <w:rPr>
          <w:rFonts w:ascii="Arial" w:eastAsia="Calibri" w:hAnsi="Arial" w:cs="Arial"/>
          <w:sz w:val="24"/>
          <w:szCs w:val="24"/>
        </w:rPr>
        <w:t xml:space="preserve">10.9. </w:t>
      </w:r>
      <w:r w:rsidRPr="00717089">
        <w:rPr>
          <w:rFonts w:ascii="Arial" w:eastAsia="Calibri" w:hAnsi="Arial" w:cs="Arial"/>
          <w:sz w:val="24"/>
          <w:szCs w:val="24"/>
          <w:lang w:eastAsia="ru-RU"/>
        </w:rPr>
        <w:t xml:space="preserve">Годовой отчет в срок до 1 июня года, следующего за </w:t>
      </w:r>
      <w:proofErr w:type="gramStart"/>
      <w:r w:rsidRPr="00717089">
        <w:rPr>
          <w:rFonts w:ascii="Arial" w:eastAsia="Calibri" w:hAnsi="Arial" w:cs="Arial"/>
          <w:sz w:val="24"/>
          <w:szCs w:val="24"/>
          <w:lang w:eastAsia="ru-RU"/>
        </w:rPr>
        <w:t>отчетным</w:t>
      </w:r>
      <w:proofErr w:type="gramEnd"/>
      <w:r w:rsidRPr="00717089">
        <w:rPr>
          <w:rFonts w:ascii="Arial" w:eastAsia="Calibri" w:hAnsi="Arial" w:cs="Arial"/>
          <w:sz w:val="24"/>
          <w:szCs w:val="24"/>
          <w:lang w:eastAsia="ru-RU"/>
        </w:rPr>
        <w:t>, по</w:t>
      </w:r>
      <w:r w:rsidRPr="00717089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717089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717089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717089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717089" w:rsidRPr="00717089" w:rsidRDefault="00717089" w:rsidP="00717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089" w:rsidRPr="00717089" w:rsidRDefault="00717089" w:rsidP="007170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</w:p>
    <w:p w:rsidR="00717089" w:rsidRPr="00717089" w:rsidRDefault="00717089" w:rsidP="007170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</w:p>
    <w:p w:rsidR="00E73E14" w:rsidRDefault="00717089" w:rsidP="00E73E14">
      <w:pPr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  <w:r w:rsidR="00354B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7089">
        <w:rPr>
          <w:rFonts w:ascii="Arial" w:eastAsia="Times New Roman" w:hAnsi="Arial" w:cs="Arial"/>
          <w:bCs/>
          <w:sz w:val="24"/>
          <w:szCs w:val="24"/>
          <w:lang w:eastAsia="ru-RU"/>
        </w:rPr>
        <w:t>И.В. Исакова</w:t>
      </w:r>
    </w:p>
    <w:p w:rsidR="00E73E14" w:rsidRDefault="00E73E14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 w:rsidR="00E73E14" w:rsidRDefault="00E73E14" w:rsidP="00E73E1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73E14" w:rsidSect="00EC4E65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73E14" w:rsidRPr="00227660" w:rsidRDefault="00E73E14" w:rsidP="00E73E14">
      <w:pPr>
        <w:pStyle w:val="a3"/>
        <w:jc w:val="right"/>
        <w:rPr>
          <w:rFonts w:ascii="Arial" w:eastAsiaTheme="minorEastAsia" w:hAnsi="Arial" w:cs="Arial"/>
          <w:sz w:val="24"/>
          <w:szCs w:val="24"/>
        </w:rPr>
      </w:pPr>
      <w:r w:rsidRPr="00227660">
        <w:rPr>
          <w:rFonts w:ascii="Arial" w:eastAsiaTheme="minorEastAsia" w:hAnsi="Arial" w:cs="Arial"/>
          <w:sz w:val="24"/>
          <w:szCs w:val="24"/>
        </w:rPr>
        <w:lastRenderedPageBreak/>
        <w:t>Приложение № 2</w:t>
      </w:r>
    </w:p>
    <w:p w:rsidR="00E73E14" w:rsidRPr="00227660" w:rsidRDefault="00E73E14" w:rsidP="00E73E14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27660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</w:t>
      </w:r>
    </w:p>
    <w:p w:rsidR="00E73E14" w:rsidRPr="00227660" w:rsidRDefault="00E73E14" w:rsidP="00E73E14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27660">
        <w:rPr>
          <w:rFonts w:ascii="Arial" w:eastAsiaTheme="minorEastAsia" w:hAnsi="Arial" w:cs="Arial"/>
          <w:sz w:val="24"/>
          <w:szCs w:val="24"/>
          <w:lang w:eastAsia="ru-RU"/>
        </w:rPr>
        <w:t>Ермаковского района</w:t>
      </w:r>
    </w:p>
    <w:p w:rsidR="00E73E14" w:rsidRPr="00227660" w:rsidRDefault="00E73E14" w:rsidP="00E73E14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27660">
        <w:rPr>
          <w:rFonts w:ascii="Arial" w:eastAsiaTheme="minorEastAsia" w:hAnsi="Arial" w:cs="Arial"/>
          <w:sz w:val="24"/>
          <w:szCs w:val="24"/>
          <w:lang w:eastAsia="ru-RU"/>
        </w:rPr>
        <w:t>от «22» июля 2022 г. № 497-п</w:t>
      </w:r>
    </w:p>
    <w:p w:rsidR="00354BFE" w:rsidRPr="00227660" w:rsidRDefault="00354BFE" w:rsidP="00354BFE">
      <w:pPr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7660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="00E73E14" w:rsidRPr="0022766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276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3E14" w:rsidRPr="00227660">
        <w:rPr>
          <w:rFonts w:ascii="Arial" w:eastAsia="Times New Roman" w:hAnsi="Arial" w:cs="Arial"/>
          <w:sz w:val="24"/>
          <w:szCs w:val="24"/>
          <w:lang w:eastAsia="ru-RU"/>
        </w:rPr>
        <w:t>к Паспорту</w:t>
      </w:r>
      <w:r w:rsidRPr="002276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3E14" w:rsidRPr="0022766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2276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3E14" w:rsidRPr="00227660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</w:t>
      </w:r>
    </w:p>
    <w:p w:rsidR="003272F2" w:rsidRPr="00227660" w:rsidRDefault="00E73E14" w:rsidP="00354BFE">
      <w:pPr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7660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354BFE" w:rsidRPr="00354BFE" w:rsidRDefault="00354BFE" w:rsidP="00354BFE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4B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354B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Pr="00354B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150"/>
        <w:gridCol w:w="1018"/>
        <w:gridCol w:w="515"/>
        <w:gridCol w:w="506"/>
        <w:gridCol w:w="878"/>
        <w:gridCol w:w="371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859"/>
      </w:tblGrid>
      <w:tr w:rsidR="00227660" w:rsidRPr="00354BFE" w:rsidTr="006C166B">
        <w:trPr>
          <w:trHeight w:val="375"/>
        </w:trPr>
        <w:tc>
          <w:tcPr>
            <w:tcW w:w="371" w:type="pct"/>
            <w:vMerge w:val="restar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тус</w:t>
            </w:r>
            <w:proofErr w:type="spellEnd"/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пр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подпр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4" w:type="pct"/>
            <w:vMerge w:val="restar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ГРБС</w:t>
            </w:r>
          </w:p>
        </w:tc>
        <w:tc>
          <w:tcPr>
            <w:tcW w:w="768" w:type="pct"/>
            <w:gridSpan w:val="4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29" w:type="pct"/>
            <w:gridSpan w:val="12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227660" w:rsidRPr="00354BFE" w:rsidTr="006C166B">
        <w:trPr>
          <w:trHeight w:val="94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</w:tr>
      <w:tr w:rsidR="00227660" w:rsidRPr="00354BFE" w:rsidTr="006C166B">
        <w:trPr>
          <w:trHeight w:val="960"/>
        </w:trPr>
        <w:tc>
          <w:tcPr>
            <w:tcW w:w="371" w:type="pct"/>
            <w:vMerge w:val="restar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423 157,3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491 277,3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529 783,3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557 465,1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624 677,6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701 423,6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676 628,1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754 028,0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779 610,5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718 314,5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667 308,0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6 923 673,2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423 157,3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491 277,3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529 783,3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557 465,1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624 677,6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701 423,6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676 628,1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754 028,0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779 610,4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718 314,5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667 308,0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6 923 673,2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417 187,0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485 357,4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502 264,3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529 248,4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597 285,9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644 608,2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653 592,1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672 511,1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747 080,5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690 982,9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664 465,6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6 604 583,4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5 970,3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5 919,9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11 890,2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4 252,2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2 639,7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1 686,7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7 282,2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28 141,9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36 372,5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45 830,8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56 099,8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10 745,2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194 349,6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1 686,7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3 334,9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5 021,6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4 252,2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6 197,9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7 282,2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7 282,2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2 435,6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6 809,2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5 315,6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1 988,1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16 548,5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053030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647,6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115,3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115,3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96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916,6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8 875,5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8 875,5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4 076,7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7 289,3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8 906,3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8 458,5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8 757,1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37 487,9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262 007,6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310 809,1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353 768,4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381 769,5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436 921,7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513 482,5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432 983,0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455 306,9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475 821,9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425 456,7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413 426,1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4 461 753,4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32 107,3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47 074,4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47 337,9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52 080,7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44 579,1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41 423,6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41 423,6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538 365,2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21 914,30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22 211,00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25 192,45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23 997,80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23 997,80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202 018,0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2 798,2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2 798,2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4 431,4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3 218,1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3 218,1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1 358,9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2 565,4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3 637,8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3 454,9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3 576,8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14 593,8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1 153,0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1 916,5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4 114,4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4 126,2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4 126,2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28 424,4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25 166,5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25 166,5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2 697,5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1 572,9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3 523,7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27 461,3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1 067,1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2 889,9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181 372,4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199 334,2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203 551,8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216 941,3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228 254,2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222 226,9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225 554,7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230 860,5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219 987,5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223 394,5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223 394,5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2 374 872,5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10 319,3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10 239,6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13 069,8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62 434,1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28 241,0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28 661,1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31 795,4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33 991,5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36 278,4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40 064,6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48 428,3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40 064,6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40 064,6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327 589,5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2 767,6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5 764,6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5 533,8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4 610,8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6 086,7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13 824,9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19 376,6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18 898,2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21 244,5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21 244,5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136 110,7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3 199,5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5 980,2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11 925,90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8 744,90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12 103,25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11 293,10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11 293,10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67 619,6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3 625,20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5 783,3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13 894,9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1 685,5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2 764,2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12 751,1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32 361,3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69 240,3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27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4 753,1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31 859,6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27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2385,4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27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27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27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27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1875,1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1 875,1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27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8351,4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8 351,4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27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3157,4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3 157,4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27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27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6350027240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2887,8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2 887,8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27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27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27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27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27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27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27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27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27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27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27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2 190,9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5 919,9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11 860,4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1 769,5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1 769,5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12 938,0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15 831,1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18 506,9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22 011,2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23 471,8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27 243,5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18 641,7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15 440,7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18 923,4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18 923,4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18 923,4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210 855,1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5 764,1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4 601,4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10 365,5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9 027,9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10 359,7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14 544,6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4 110,0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1 421,5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39 463,7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23 445,6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18 729,1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25 535,7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23 375,1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11 369,7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2 842,4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105 297,6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3 590,4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2 410,8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2 407,2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4 818,0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1 398,6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3116,2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6128,9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4831,9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4831,9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26 556,1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1 240,2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1 263,6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2 083,0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3 067,4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3 720,6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4 029,3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3 761,0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3 761,0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28 931,3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2003,90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6 637,7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31 193,4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1 954,1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1879,40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4 897,9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6 950,6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128,20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1 253,3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98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156 897,5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177 828,5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174 328,2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175 147,0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180 473,7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187 191,1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225 541,6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261 958,2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257 957,7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236 758,0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243 136,7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2 277 218,2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26 130,5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36 185,5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30 971,5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36 078,6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27 015,0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32 413,4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37 825,8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36 646,1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33 401,6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38 343,5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368 037,7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6310095980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99 521,5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109 996,5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102 510,7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103 032,4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84 950,2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85 675,1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134 882,0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154 864,8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149 276,9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125 174,2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125 691,5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1 275 575,8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24 915,6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22 950,6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25 197,5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23 160,2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20 294,8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24 386,0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24 386,0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165 290,7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26 153,5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4 069,4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15 813,7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20 043,1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2 837,6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10 546,3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15 033,2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17 709,2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18 809,7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64 936,0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2 041,4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11 135,7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11 162,7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3 430,4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4 707,6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5 207,9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5 006,3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6 357,5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6 872,4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7 356,1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6 394,2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6 394,2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74 025,0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1 144,7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1 195,7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1 201,3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1 201,3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1 201,3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10 327,7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1 043,0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1 044,9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2 087,9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5 229,5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4 046,8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4 136,7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3 922,4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3 784,7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4 300,8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4 960,9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5 418,4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5 348,7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5 348,7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50 539,7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1 890,4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1 248,6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1 287,2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1 487,2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1 616,5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1 423,7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1 423,7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1 423,7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15 651,3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1 207,2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11 701,7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13 724,3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14 845,9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15 112,2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14 903,9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14 301,6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17 280,0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19 469,6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20 303,4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20 807,1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20 807,1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183 256,8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450,40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562,10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473,70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473,70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4 066,7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25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68,80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56,10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942"/>
        </w:trPr>
        <w:tc>
          <w:tcPr>
            <w:tcW w:w="371" w:type="pct"/>
            <w:vMerge w:val="restar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 "Ра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общего и 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389 182,8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460 359,5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494 753,9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520 738,5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573 875,9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647 249,1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624 849,0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688 981,6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712 730,5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668 945,5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626 466,3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6 408 132,6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389 182,8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460 359,5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494 753,9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520 738,5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573 875,9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647 249,1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624 849,0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688 981,6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712 730,5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668 945,5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626 466,3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6 408 132,6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00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18 491,1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17 857,0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5 564,9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33 369,8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1 067,1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7 733,4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88 083,3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383 212,5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454 439,6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476 262,8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502 881,5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568 311,0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613 879,3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620 542,1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637 110,4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704 997,1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652 983,6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626 466,3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6 241 086,2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5 970,3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5 919,9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11 890,2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1 686,7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14 115,1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36 372,5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45 830,8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56 099,8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10 745,2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166 842,7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1 686,7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3 334,9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5 021,6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8 875,5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8 875,5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2 435,6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6 809,2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5 315,6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1 988,1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16 548,5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631Е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452100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26 647,6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30 115,3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30 115,3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96 916,6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4 076,700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7 289,3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8 906,3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8 458,5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8 757,1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37 487,9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252 280,9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302 105,7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341 002,2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367 600,5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415 962,8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482 373,2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408 955,9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418 879,3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437 979,3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405 494,1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401 990,8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4 234 624,7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32 107,3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47 074,4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47 337,9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52 080,7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44 579,1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41 423,6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41 423,6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538 365,2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21 914,30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22 211,00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25 192,45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23 997,80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23 997,80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202 018,0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4 431,4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3 218,1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3 218,1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1 358,900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2 565,4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3 637,8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3 454,9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3 576,8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14 593,8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1 153,0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1 916,5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4 114,4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4 126,2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4 126,2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28 424,4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25 166,5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25 166,5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2 697,5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1 572,9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3 523,7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27 461,3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1 067,1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2 889,9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181 372,4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199 334,2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203 551,8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216 941,3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228 254,2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222 226,9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225 554,7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230 860,5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219 987,5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223 394,5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223 394,5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2 374 872,5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10 319,3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10 239,6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13 069,8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62 434,1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28 241,0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28 661,1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31 795,4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33 991,5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36 278,4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40 064,6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48 428,3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40 064,6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40 064,6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327 589,5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1 051,7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2 767,6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5 764,6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5 533,8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4 610,8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6 086,7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13 824,9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19 376,6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18 898,2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21 244,5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21 244,5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136 110,7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3 199,5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5 980,2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11 925,90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8 744,90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12 103,25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11 293,10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11 293,10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67 619,6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1 200,00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5 783,3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13 894,9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1 685,5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2 764,2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12 751,1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32 361,3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69 240,3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1 875,1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1 875,1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8 351,4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8 351,4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3 157,4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3 157,4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4 753,1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31 859,6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1 435,1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2 385,4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2 190,9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5 919,9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11 860,4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1 769,5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1 769,5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12 938,0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15 831,1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18 506,9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22 011,2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23 471,8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27 243,5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18 641,7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15 440,7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18 923,4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18 923,4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18 923,4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210 855,1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4 674,2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7 877,6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2 003,9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6 637,7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31 193,4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1 954,1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1 954,1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1 759,4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1 879,4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4 897,9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6 950,6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6 950,6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2 798,2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2 798,2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136 901,9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157 559,8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152 065,0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152 589,4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157 913,1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164 125,9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201 778,0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233 729,8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228 920,4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207 351,6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213 730,3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2 006 665,2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26 130,5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36 185,5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30 971,5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36 078,6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27 015,0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32 413,4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37 825,8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36 646,1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33 401,6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38 343,5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368 037,7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99 521,5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109 996,5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102 510,7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103 032,4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84 950,2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85 675,1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134 882,0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154 864,8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149 276,9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125 174,2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125 691,5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1 275 575,8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24 915,6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22 950,6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25 197,5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23 160,2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20 294,8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24 386,0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24 386,0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165 290,7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11 153,5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26 153,5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2 837,6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10 546,3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15 033,2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17 709,2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18 809,7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64 936,0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4 069,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15 813,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20 043,1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2 041,4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11 135,7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11 162,7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3 430,4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4 707,6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5 207,9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5 006,3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6 357,5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6 872,4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7 356,1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6 394,2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6 394,2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74 025,0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6310095980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945"/>
        </w:trPr>
        <w:tc>
          <w:tcPr>
            <w:tcW w:w="371" w:type="pct"/>
            <w:vMerge w:val="restar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 «Го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 практ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пр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с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мейных форм восп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тания"»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10 016,3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6 547,1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9 027,9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10 359,7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21 826,8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23 445,6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18 729,1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29 645,7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24 796,6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11 369,7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2 842,4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10 016,3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6 547,1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9 027,9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10 359,7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21 826,8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23 445,6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18 729,1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29 645,7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24 796,6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11 369,7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2 842,4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9 027,9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10 359,7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21 826,8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23 445,6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18 729,1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29 645,7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24 796,6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11 369,7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2 842,4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152 043,5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10 016,3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6 547,1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16 563,4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4 252,2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6 197,9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7 282,2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7 282,2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5 764,1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4 601,4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9 027,9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10 359,7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14 544,6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23 445,6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18 729,1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29 645,7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24 796,6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11 369,7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2 842,4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155 126,8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5 764,1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4 601,4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10 365,5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9 027,9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10 359,7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14 544,6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4 110,0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1 421,5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39 463,7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23 445,6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18 729,1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25 535,7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23 375,1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11 369,7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2 842,4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105 297,6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945"/>
        </w:trPr>
        <w:tc>
          <w:tcPr>
            <w:tcW w:w="371" w:type="pct"/>
            <w:vMerge w:val="restar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 "Од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ренные дети Ерм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112,7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128,4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151,9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151,9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1 534,6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1 534,6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1 534,6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рал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1 534,6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945"/>
        </w:trPr>
        <w:tc>
          <w:tcPr>
            <w:tcW w:w="371" w:type="pct"/>
            <w:vMerge w:val="restar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 "О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3 494,5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3 629,0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4 255,1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4 287,7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5 165,1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5 393,8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5 663,2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7 892,3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6 506,9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6 506,9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53 448,6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3 494,5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3 629,0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4 255,1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4 287,7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5 165,1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5 393,8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5 663,2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7 892,3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53 448,6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494,5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629,0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255,1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287,7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165,1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393,8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654,1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663,2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892,3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448,6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2 472,4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2 516,6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2 410,8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2 407,2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2 995,5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3 116,2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4 651,7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6 128,9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31 531,2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3 590,4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2 410,8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2 407,2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4 818,0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1 398,6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2 995,5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3 116,2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4 651,7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6 128,9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21 724,2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1 112,4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2 169,6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2 277,6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1 011,5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1 763,4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15 410,5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1 144,7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1 195,7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1 201,3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1 201,3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1 201,3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9 126,4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1 043,0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1 044,9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2 087,9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1 024,9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2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945"/>
        </w:trPr>
        <w:tc>
          <w:tcPr>
            <w:tcW w:w="371" w:type="pct"/>
            <w:vMerge w:val="restar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 «Обе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20 311,8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20 635,5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21 598,9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21 927,3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23 657,9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25 183,2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32 267,5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29 624,8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34 062,6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31 340,5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31 340,5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291 950,5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20 311,8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20 635,5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21 598,9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21 927,3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23 657,9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25 183,2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32 267,5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29 624,8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34 062,6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31 340,5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31 340,5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291 950,5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20 311,8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20 635,5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21 598,9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21 927,3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23 657,9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25 183,2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32 267,5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29 624,8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34 062,6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31 340,5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31 340,5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291 950,5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3 988,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1 490,2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1 585,4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1 327,5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3 418,8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4 547,5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5 298,0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3 720,6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6 917,1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3 761,0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3 761,0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37 229,2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1 240,2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1 263,6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2 083,0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3 067,4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3 720,6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4 029,3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3 761,0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3 761,0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28 931,3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6350027240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2 887,8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635Е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452100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209,9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209,9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1 253,3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1 253,3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18 821,6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19 050,1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20 271,4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20 525,2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20 239,1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20 635,7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22 981,1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25 904,2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27 145,5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27 579,5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27 579,5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250 732,9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5 229,5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4 046,8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4 136,7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3 922,4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3 784,7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4 300,8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4 960,9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5 418,4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5 348,7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5 348,7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50 539,7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1 207,2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15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1 890,4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1 248,6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1 287,2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1 487,2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1 616,5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1 423,7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1 423,7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1 423,7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15 651,3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660" w:rsidRPr="00354BFE" w:rsidTr="006C166B">
        <w:trPr>
          <w:trHeight w:val="360"/>
        </w:trPr>
        <w:tc>
          <w:tcPr>
            <w:tcW w:w="371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71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25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11 701,7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13 724,3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14 845,9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15 112,2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14 903,9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14 301,6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17 280,0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19 469,6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20 303,4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20 807,1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20 807,1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227660" w:rsidRPr="00354BFE" w:rsidRDefault="00227660" w:rsidP="00354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54B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183 256,8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27660" w:rsidRDefault="00227660" w:rsidP="00E73E1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660" w:rsidRDefault="00227660" w:rsidP="00E73E14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BFE">
        <w:rPr>
          <w:rFonts w:ascii="Arial" w:eastAsia="Times New Roman" w:hAnsi="Arial" w:cs="Arial"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4BFE">
        <w:rPr>
          <w:rFonts w:ascii="Arial" w:eastAsia="Times New Roman" w:hAnsi="Arial" w:cs="Arial"/>
          <w:sz w:val="24"/>
          <w:szCs w:val="24"/>
          <w:lang w:eastAsia="ru-RU"/>
        </w:rPr>
        <w:t>управления образования администрации Ермаковского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166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Pr="00354BFE">
        <w:rPr>
          <w:rFonts w:ascii="Arial" w:eastAsia="Times New Roman" w:hAnsi="Arial" w:cs="Arial"/>
          <w:sz w:val="24"/>
          <w:szCs w:val="24"/>
          <w:lang w:eastAsia="ru-RU"/>
        </w:rPr>
        <w:t>И.В.Исакова</w:t>
      </w:r>
      <w:proofErr w:type="spellEnd"/>
    </w:p>
    <w:p w:rsidR="00227660" w:rsidRDefault="00227660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227660" w:rsidRPr="00227660" w:rsidRDefault="00227660" w:rsidP="00227660">
      <w:pPr>
        <w:pStyle w:val="a3"/>
        <w:jc w:val="right"/>
        <w:rPr>
          <w:rFonts w:ascii="Arial" w:eastAsiaTheme="minorEastAsia" w:hAnsi="Arial" w:cs="Arial"/>
          <w:sz w:val="24"/>
          <w:szCs w:val="24"/>
        </w:rPr>
      </w:pPr>
      <w:r w:rsidRPr="00227660">
        <w:rPr>
          <w:rFonts w:ascii="Arial" w:eastAsiaTheme="minorEastAsia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eastAsiaTheme="minorEastAsia" w:hAnsi="Arial" w:cs="Arial"/>
          <w:sz w:val="24"/>
          <w:szCs w:val="24"/>
        </w:rPr>
        <w:t>3</w:t>
      </w:r>
    </w:p>
    <w:p w:rsidR="00227660" w:rsidRPr="00227660" w:rsidRDefault="00227660" w:rsidP="00227660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27660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</w:t>
      </w:r>
    </w:p>
    <w:p w:rsidR="00227660" w:rsidRPr="00227660" w:rsidRDefault="00227660" w:rsidP="00227660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27660">
        <w:rPr>
          <w:rFonts w:ascii="Arial" w:eastAsiaTheme="minorEastAsia" w:hAnsi="Arial" w:cs="Arial"/>
          <w:sz w:val="24"/>
          <w:szCs w:val="24"/>
          <w:lang w:eastAsia="ru-RU"/>
        </w:rPr>
        <w:t>Ермаковского района</w:t>
      </w:r>
    </w:p>
    <w:p w:rsidR="00227660" w:rsidRPr="00227660" w:rsidRDefault="00227660" w:rsidP="00227660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27660">
        <w:rPr>
          <w:rFonts w:ascii="Arial" w:eastAsiaTheme="minorEastAsia" w:hAnsi="Arial" w:cs="Arial"/>
          <w:sz w:val="24"/>
          <w:szCs w:val="24"/>
          <w:lang w:eastAsia="ru-RU"/>
        </w:rPr>
        <w:t>от «22» июля 2022 г. № 497-п</w:t>
      </w:r>
    </w:p>
    <w:p w:rsidR="00227660" w:rsidRPr="00227660" w:rsidRDefault="00227660" w:rsidP="0022766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227660">
        <w:rPr>
          <w:rFonts w:ascii="Arial" w:eastAsia="Calibri" w:hAnsi="Arial" w:cs="Arial"/>
          <w:sz w:val="24"/>
          <w:szCs w:val="24"/>
          <w:lang w:eastAsia="zh-CN"/>
        </w:rPr>
        <w:t>Приложение № 2</w:t>
      </w:r>
    </w:p>
    <w:p w:rsidR="00227660" w:rsidRPr="00227660" w:rsidRDefault="00227660" w:rsidP="0022766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227660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227660" w:rsidRPr="00227660" w:rsidRDefault="00227660" w:rsidP="0022766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227660">
        <w:rPr>
          <w:rFonts w:ascii="Arial" w:eastAsia="Calibri" w:hAnsi="Arial" w:cs="Arial"/>
          <w:sz w:val="24"/>
          <w:szCs w:val="24"/>
          <w:lang w:eastAsia="zh-CN"/>
        </w:rPr>
        <w:t xml:space="preserve"> «Развитие образования Ермаковского района»</w:t>
      </w:r>
    </w:p>
    <w:p w:rsidR="00227660" w:rsidRPr="00227660" w:rsidRDefault="00227660" w:rsidP="0022766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227660" w:rsidRPr="00227660" w:rsidRDefault="00227660" w:rsidP="0022766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227660">
        <w:rPr>
          <w:rFonts w:ascii="Arial" w:eastAsia="Calibri" w:hAnsi="Arial" w:cs="Arial"/>
          <w:b/>
          <w:sz w:val="24"/>
          <w:szCs w:val="24"/>
          <w:lang w:eastAsia="zh-CN"/>
        </w:rPr>
        <w:t>Перечень целевых показателей и показателей</w:t>
      </w:r>
      <w:r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Pr="00227660">
        <w:rPr>
          <w:rFonts w:ascii="Arial" w:eastAsia="Calibri" w:hAnsi="Arial" w:cs="Arial"/>
          <w:b/>
          <w:sz w:val="24"/>
          <w:szCs w:val="24"/>
          <w:lang w:eastAsia="zh-CN"/>
        </w:rPr>
        <w:t>результативности программы с расшифровкой плановых значений по годам ее реализации</w:t>
      </w:r>
    </w:p>
    <w:p w:rsidR="00227660" w:rsidRPr="00227660" w:rsidRDefault="00227660" w:rsidP="0022766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713"/>
        <w:gridCol w:w="387"/>
        <w:gridCol w:w="721"/>
        <w:gridCol w:w="166"/>
        <w:gridCol w:w="179"/>
        <w:gridCol w:w="204"/>
        <w:gridCol w:w="1272"/>
        <w:gridCol w:w="967"/>
        <w:gridCol w:w="356"/>
        <w:gridCol w:w="670"/>
        <w:gridCol w:w="967"/>
        <w:gridCol w:w="152"/>
        <w:gridCol w:w="83"/>
        <w:gridCol w:w="849"/>
        <w:gridCol w:w="269"/>
        <w:gridCol w:w="757"/>
        <w:gridCol w:w="241"/>
        <w:gridCol w:w="785"/>
        <w:gridCol w:w="222"/>
        <w:gridCol w:w="803"/>
        <w:gridCol w:w="967"/>
        <w:gridCol w:w="967"/>
        <w:gridCol w:w="153"/>
        <w:gridCol w:w="718"/>
        <w:gridCol w:w="812"/>
      </w:tblGrid>
      <w:tr w:rsidR="00227660" w:rsidRPr="00227660" w:rsidTr="00227660">
        <w:trPr>
          <w:cantSplit/>
          <w:trHeight w:val="1169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вые индикат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ры и резул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тативности </w:t>
            </w:r>
          </w:p>
        </w:tc>
        <w:tc>
          <w:tcPr>
            <w:tcW w:w="1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инфо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2014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2016</w:t>
            </w:r>
          </w:p>
        </w:tc>
        <w:tc>
          <w:tcPr>
            <w:tcW w:w="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2017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совый год 2018 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 2019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 ф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редной ф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год </w:t>
            </w:r>
          </w:p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го </w:t>
            </w:r>
          </w:p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ода 2023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рой год </w:t>
            </w:r>
          </w:p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го </w:t>
            </w:r>
          </w:p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ода 2024</w:t>
            </w:r>
          </w:p>
        </w:tc>
      </w:tr>
      <w:tr w:rsidR="00227660" w:rsidRPr="00227660" w:rsidTr="00227660">
        <w:trPr>
          <w:cantSplit/>
          <w:trHeight w:val="240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7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Цель: 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дачам развития экономики Ермаковского района, поддержка детей-сирот, детей, оставшихся без попечения род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телей, отдых и оздоровление детей в летний период</w:t>
            </w:r>
          </w:p>
        </w:tc>
      </w:tr>
      <w:tr w:rsidR="00227660" w:rsidRPr="00227660" w:rsidTr="00227660">
        <w:trPr>
          <w:cantSplit/>
          <w:trHeight w:val="360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7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можностями здоровья</w:t>
            </w:r>
          </w:p>
        </w:tc>
      </w:tr>
      <w:tr w:rsidR="00227660" w:rsidRPr="00227660" w:rsidTr="00227660">
        <w:trPr>
          <w:cantSplit/>
          <w:trHeight w:val="360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численности детей, кот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рым пред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ставлена во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можность п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лучать услуги дошкольного, общего и д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полнительного образования, к численности детей </w:t>
            </w:r>
            <w:proofErr w:type="gramStart"/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прож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вающих</w:t>
            </w:r>
            <w:proofErr w:type="gramEnd"/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 территории Ермаковского района, %</w:t>
            </w:r>
          </w:p>
        </w:tc>
        <w:tc>
          <w:tcPr>
            <w:tcW w:w="1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дополн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вания, воспит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55,1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55,4 </w:t>
            </w:r>
          </w:p>
        </w:tc>
        <w:tc>
          <w:tcPr>
            <w:tcW w:w="3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53,0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71,2 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83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Pr="00227660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</w:t>
            </w:r>
          </w:p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</w:tr>
      <w:tr w:rsidR="00227660" w:rsidRPr="00227660" w:rsidTr="00227660">
        <w:trPr>
          <w:cantSplit/>
          <w:trHeight w:val="2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Задача: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227660">
              <w:rPr>
                <w:rFonts w:ascii="Arial" w:eastAsia="Calibri" w:hAnsi="Arial" w:cs="Arial"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227660" w:rsidRPr="00227660" w:rsidTr="00227660">
        <w:trPr>
          <w:cantSplit/>
          <w:trHeight w:val="240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доли детей, оставшихся без попечения родителей,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переданных в приемные с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мьи, на ус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новление (удочерение), под опеку (п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печительство), охваченных другими фо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мами семе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устро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(семе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детские дома, патр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натные с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мьи), наход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щихся в гос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ных) учрежд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ниях всех т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пов на уровне</w:t>
            </w:r>
          </w:p>
        </w:tc>
        <w:tc>
          <w:tcPr>
            <w:tcW w:w="1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опеки и попеч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227660" w:rsidRPr="00227660" w:rsidTr="00227660">
        <w:trPr>
          <w:cantSplit/>
          <w:trHeight w:val="240"/>
        </w:trPr>
        <w:tc>
          <w:tcPr>
            <w:tcW w:w="3915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Задача: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227660">
              <w:rPr>
                <w:rFonts w:ascii="Arial" w:eastAsia="Calibri" w:hAnsi="Arial" w:cs="Arial"/>
                <w:sz w:val="24"/>
                <w:szCs w:val="24"/>
              </w:rPr>
              <w:t xml:space="preserve">создание условий для выявления, сопровождения </w:t>
            </w:r>
          </w:p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</w:rPr>
              <w:t xml:space="preserve">и поддержки интеллектуально, художественно и спортивно </w:t>
            </w:r>
            <w:proofErr w:type="gramStart"/>
            <w:r w:rsidRPr="00227660">
              <w:rPr>
                <w:rFonts w:ascii="Arial" w:eastAsia="Calibri" w:hAnsi="Arial" w:cs="Arial"/>
                <w:sz w:val="24"/>
                <w:szCs w:val="24"/>
              </w:rPr>
              <w:t>одарённых</w:t>
            </w:r>
            <w:proofErr w:type="gramEnd"/>
            <w:r w:rsidRPr="00227660">
              <w:rPr>
                <w:rFonts w:ascii="Arial" w:eastAsia="Calibri" w:hAnsi="Arial" w:cs="Arial"/>
                <w:sz w:val="24"/>
                <w:szCs w:val="24"/>
              </w:rPr>
              <w:t xml:space="preserve"> детей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227660" w:rsidRPr="00227660" w:rsidTr="00227660">
        <w:trPr>
          <w:cantSplit/>
          <w:trHeight w:val="240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hAnsi="Arial" w:cs="Arial"/>
                <w:sz w:val="24"/>
                <w:szCs w:val="24"/>
              </w:rPr>
              <w:t>Доля детей, участвующих в олимпиадах, конкурсах, м</w:t>
            </w:r>
            <w:r w:rsidRPr="00227660">
              <w:rPr>
                <w:rFonts w:ascii="Arial" w:hAnsi="Arial" w:cs="Arial"/>
                <w:sz w:val="24"/>
                <w:szCs w:val="24"/>
              </w:rPr>
              <w:t>е</w:t>
            </w:r>
            <w:r w:rsidRPr="00227660">
              <w:rPr>
                <w:rFonts w:ascii="Arial" w:hAnsi="Arial" w:cs="Arial"/>
                <w:sz w:val="24"/>
                <w:szCs w:val="24"/>
              </w:rPr>
              <w:t>роприятиях, направленных на выявление и развитие у обучающихся интеллект</w:t>
            </w:r>
            <w:r w:rsidRPr="00227660">
              <w:rPr>
                <w:rFonts w:ascii="Arial" w:hAnsi="Arial" w:cs="Arial"/>
                <w:sz w:val="24"/>
                <w:szCs w:val="24"/>
              </w:rPr>
              <w:t>у</w:t>
            </w:r>
            <w:r w:rsidRPr="00227660">
              <w:rPr>
                <w:rFonts w:ascii="Arial" w:hAnsi="Arial" w:cs="Arial"/>
                <w:sz w:val="24"/>
                <w:szCs w:val="24"/>
              </w:rPr>
              <w:t>альных и творческих способностей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7660">
              <w:rPr>
                <w:rFonts w:ascii="Arial" w:hAnsi="Arial" w:cs="Arial"/>
                <w:sz w:val="24"/>
                <w:szCs w:val="24"/>
              </w:rPr>
              <w:t>- 57% от о</w:t>
            </w:r>
            <w:r w:rsidRPr="00227660">
              <w:rPr>
                <w:rFonts w:ascii="Arial" w:hAnsi="Arial" w:cs="Arial"/>
                <w:sz w:val="24"/>
                <w:szCs w:val="24"/>
              </w:rPr>
              <w:t>б</w:t>
            </w:r>
            <w:r w:rsidRPr="00227660">
              <w:rPr>
                <w:rFonts w:ascii="Arial" w:hAnsi="Arial" w:cs="Arial"/>
                <w:sz w:val="24"/>
                <w:szCs w:val="24"/>
              </w:rPr>
              <w:t>щего колич</w:t>
            </w:r>
            <w:r w:rsidRPr="00227660">
              <w:rPr>
                <w:rFonts w:ascii="Arial" w:hAnsi="Arial" w:cs="Arial"/>
                <w:sz w:val="24"/>
                <w:szCs w:val="24"/>
              </w:rPr>
              <w:t>е</w:t>
            </w:r>
            <w:r w:rsidRPr="00227660">
              <w:rPr>
                <w:rFonts w:ascii="Arial" w:hAnsi="Arial" w:cs="Arial"/>
                <w:sz w:val="24"/>
                <w:szCs w:val="24"/>
              </w:rPr>
              <w:t>ства обуча</w:t>
            </w:r>
            <w:r w:rsidRPr="00227660">
              <w:rPr>
                <w:rFonts w:ascii="Arial" w:hAnsi="Arial" w:cs="Arial"/>
                <w:sz w:val="24"/>
                <w:szCs w:val="24"/>
              </w:rPr>
              <w:t>ю</w:t>
            </w:r>
            <w:r w:rsidRPr="00227660">
              <w:rPr>
                <w:rFonts w:ascii="Arial" w:hAnsi="Arial" w:cs="Arial"/>
                <w:sz w:val="24"/>
                <w:szCs w:val="24"/>
              </w:rPr>
              <w:t>щихся района (в возрасте от 5 до 18 лет);</w:t>
            </w:r>
          </w:p>
        </w:tc>
        <w:tc>
          <w:tcPr>
            <w:tcW w:w="1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МБУ «Ерм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ковский ИМЦ»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27660" w:rsidRPr="00227660" w:rsidTr="00227660">
        <w:trPr>
          <w:cantSplit/>
          <w:trHeight w:val="240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 менее 2200 детей по д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полнительным общеобраз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вательным программам на базе учр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ждений д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полнительного образования и общеобраз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вательных учреждений Ермаковского района</w:t>
            </w:r>
          </w:p>
        </w:tc>
        <w:tc>
          <w:tcPr>
            <w:tcW w:w="1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дополн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вания, воспит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3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227660" w:rsidRPr="00227660" w:rsidTr="00227660">
        <w:trPr>
          <w:cantSplit/>
          <w:trHeight w:val="240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hAnsi="Arial" w:cs="Arial"/>
                <w:sz w:val="24"/>
                <w:szCs w:val="24"/>
              </w:rPr>
              <w:t>Доля детей, получивших возможность участия в ко</w:t>
            </w:r>
            <w:r w:rsidRPr="00227660">
              <w:rPr>
                <w:rFonts w:ascii="Arial" w:hAnsi="Arial" w:cs="Arial"/>
                <w:sz w:val="24"/>
                <w:szCs w:val="24"/>
              </w:rPr>
              <w:t>н</w:t>
            </w:r>
            <w:r w:rsidRPr="00227660">
              <w:rPr>
                <w:rFonts w:ascii="Arial" w:hAnsi="Arial" w:cs="Arial"/>
                <w:sz w:val="24"/>
                <w:szCs w:val="24"/>
              </w:rPr>
              <w:t>курсах, оли</w:t>
            </w:r>
            <w:r w:rsidRPr="00227660">
              <w:rPr>
                <w:rFonts w:ascii="Arial" w:hAnsi="Arial" w:cs="Arial"/>
                <w:sz w:val="24"/>
                <w:szCs w:val="24"/>
              </w:rPr>
              <w:t>м</w:t>
            </w:r>
            <w:r w:rsidRPr="00227660">
              <w:rPr>
                <w:rFonts w:ascii="Arial" w:hAnsi="Arial" w:cs="Arial"/>
                <w:sz w:val="24"/>
                <w:szCs w:val="24"/>
              </w:rPr>
              <w:t>пиадах, с</w:t>
            </w:r>
            <w:r w:rsidRPr="00227660">
              <w:rPr>
                <w:rFonts w:ascii="Arial" w:hAnsi="Arial" w:cs="Arial"/>
                <w:sz w:val="24"/>
                <w:szCs w:val="24"/>
              </w:rPr>
              <w:t>о</w:t>
            </w:r>
            <w:r w:rsidRPr="00227660">
              <w:rPr>
                <w:rFonts w:ascii="Arial" w:hAnsi="Arial" w:cs="Arial"/>
                <w:sz w:val="24"/>
                <w:szCs w:val="24"/>
              </w:rPr>
              <w:t>ревнованиях, турнирах за пределами района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7660">
              <w:rPr>
                <w:rFonts w:ascii="Arial" w:hAnsi="Arial" w:cs="Arial"/>
                <w:sz w:val="24"/>
                <w:szCs w:val="24"/>
              </w:rPr>
              <w:t>31 % от количества выявленных одаренных и высокомот</w:t>
            </w:r>
            <w:r w:rsidRPr="00227660">
              <w:rPr>
                <w:rFonts w:ascii="Arial" w:hAnsi="Arial" w:cs="Arial"/>
                <w:sz w:val="24"/>
                <w:szCs w:val="24"/>
              </w:rPr>
              <w:t>и</w:t>
            </w:r>
            <w:r w:rsidRPr="00227660">
              <w:rPr>
                <w:rFonts w:ascii="Arial" w:hAnsi="Arial" w:cs="Arial"/>
                <w:sz w:val="24"/>
                <w:szCs w:val="24"/>
              </w:rPr>
              <w:t>вированных обучающихся района (в во</w:t>
            </w:r>
            <w:r w:rsidRPr="00227660">
              <w:rPr>
                <w:rFonts w:ascii="Arial" w:hAnsi="Arial" w:cs="Arial"/>
                <w:sz w:val="24"/>
                <w:szCs w:val="24"/>
              </w:rPr>
              <w:t>з</w:t>
            </w:r>
            <w:r w:rsidRPr="00227660">
              <w:rPr>
                <w:rFonts w:ascii="Arial" w:hAnsi="Arial" w:cs="Arial"/>
                <w:sz w:val="24"/>
                <w:szCs w:val="24"/>
              </w:rPr>
              <w:t>расте от 5 до 18 лет).</w:t>
            </w:r>
          </w:p>
        </w:tc>
        <w:tc>
          <w:tcPr>
            <w:tcW w:w="1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МБУ «Ерм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ковский ИМЦ»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27660" w:rsidRPr="00227660" w:rsidTr="00227660">
        <w:trPr>
          <w:cantSplit/>
          <w:trHeight w:val="2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Задача: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227660">
              <w:rPr>
                <w:rFonts w:ascii="Arial" w:eastAsia="Calibri" w:hAnsi="Arial" w:cs="Arial"/>
                <w:sz w:val="24"/>
                <w:szCs w:val="24"/>
              </w:rPr>
              <w:t>организация полноценного отдыха, оздоровления, занятости школьников в летний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27660">
              <w:rPr>
                <w:rFonts w:ascii="Arial" w:eastAsia="Calibri" w:hAnsi="Arial" w:cs="Arial"/>
                <w:sz w:val="24"/>
                <w:szCs w:val="24"/>
              </w:rPr>
              <w:t>период, детей дошкольного возраста</w:t>
            </w:r>
          </w:p>
        </w:tc>
      </w:tr>
      <w:tr w:rsidR="00227660" w:rsidRPr="00227660" w:rsidTr="00227660">
        <w:trPr>
          <w:cantSplit/>
          <w:trHeight w:val="240"/>
        </w:trPr>
        <w:tc>
          <w:tcPr>
            <w:tcW w:w="7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личества детей в возрасте от 7 до 15 лет, охваче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отдыхом в учреждениях района, %</w:t>
            </w:r>
          </w:p>
        </w:tc>
        <w:tc>
          <w:tcPr>
            <w:tcW w:w="1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дополн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вания, воспит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227660" w:rsidRPr="00227660" w:rsidTr="00227660">
        <w:trPr>
          <w:cantSplit/>
          <w:trHeight w:val="240"/>
        </w:trPr>
        <w:tc>
          <w:tcPr>
            <w:tcW w:w="7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обеспечение безопасности д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тей во время их пребывания в оздоровительных лагерях, %</w:t>
            </w:r>
          </w:p>
        </w:tc>
        <w:tc>
          <w:tcPr>
            <w:tcW w:w="1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дополн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вания, воспит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27660" w:rsidRPr="00227660" w:rsidTr="00227660">
        <w:trPr>
          <w:cantSplit/>
          <w:trHeight w:val="240"/>
        </w:trPr>
        <w:tc>
          <w:tcPr>
            <w:tcW w:w="7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детей д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школьного во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раста </w:t>
            </w:r>
            <w:proofErr w:type="gramStart"/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охваче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оздоров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тельными мер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приятиями в ДОУ, %</w:t>
            </w:r>
          </w:p>
        </w:tc>
        <w:tc>
          <w:tcPr>
            <w:tcW w:w="1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</w:t>
            </w:r>
            <w:proofErr w:type="gramStart"/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дошкол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дополн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вания, воспит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27660" w:rsidRPr="00227660" w:rsidTr="00227660">
        <w:trPr>
          <w:cantSplit/>
          <w:trHeight w:val="2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Задача: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227660">
              <w:rPr>
                <w:rFonts w:ascii="Arial" w:eastAsia="Calibri" w:hAnsi="Arial" w:cs="Arial"/>
                <w:sz w:val="24"/>
                <w:szCs w:val="24"/>
              </w:rPr>
              <w:t>организация деятельности отраслевого органа местного самоуправления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27660">
              <w:rPr>
                <w:rFonts w:ascii="Arial" w:eastAsia="Calibri" w:hAnsi="Arial" w:cs="Arial"/>
                <w:sz w:val="24"/>
                <w:szCs w:val="24"/>
              </w:rPr>
              <w:t>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227660" w:rsidRPr="00227660" w:rsidTr="00227660">
        <w:trPr>
          <w:cantSplit/>
          <w:trHeight w:val="240"/>
        </w:trPr>
        <w:tc>
          <w:tcPr>
            <w:tcW w:w="8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Организация де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тельности отра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левого органа местного сам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 по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ведомственных учреждений, обе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печивающих де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тельность образ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вательных учр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ждений, напра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ленной на эффе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  <w:tc>
          <w:tcPr>
            <w:tcW w:w="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Управл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обр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зования админ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Ермако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рай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227660" w:rsidRPr="00227660" w:rsidRDefault="00227660" w:rsidP="0022766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227660" w:rsidRPr="00227660" w:rsidRDefault="00227660" w:rsidP="00227660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660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276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управления образования </w:t>
      </w:r>
    </w:p>
    <w:p w:rsidR="00227660" w:rsidRPr="00227660" w:rsidRDefault="00227660" w:rsidP="00227660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660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  <w:r w:rsidR="004279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16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227660">
        <w:rPr>
          <w:rFonts w:ascii="Arial" w:eastAsia="Times New Roman" w:hAnsi="Arial" w:cs="Arial"/>
          <w:bCs/>
          <w:sz w:val="24"/>
          <w:szCs w:val="24"/>
          <w:lang w:eastAsia="ru-RU"/>
        </w:rPr>
        <w:t>И.В. Исак</w:t>
      </w:r>
      <w:r w:rsidRPr="0022766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227660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227660" w:rsidRDefault="00227660">
      <w:pPr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br w:type="page"/>
      </w:r>
    </w:p>
    <w:p w:rsidR="00227660" w:rsidRPr="00227660" w:rsidRDefault="00227660" w:rsidP="00227660">
      <w:pPr>
        <w:pStyle w:val="a3"/>
        <w:jc w:val="right"/>
        <w:rPr>
          <w:rFonts w:ascii="Arial" w:eastAsiaTheme="minorEastAsia" w:hAnsi="Arial" w:cs="Arial"/>
          <w:sz w:val="24"/>
          <w:szCs w:val="24"/>
        </w:rPr>
      </w:pPr>
      <w:r w:rsidRPr="00227660">
        <w:rPr>
          <w:rFonts w:ascii="Arial" w:eastAsiaTheme="minorEastAsia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eastAsiaTheme="minorEastAsia" w:hAnsi="Arial" w:cs="Arial"/>
          <w:sz w:val="24"/>
          <w:szCs w:val="24"/>
        </w:rPr>
        <w:t>4</w:t>
      </w:r>
    </w:p>
    <w:p w:rsidR="00227660" w:rsidRPr="00227660" w:rsidRDefault="00227660" w:rsidP="00227660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27660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</w:t>
      </w:r>
    </w:p>
    <w:p w:rsidR="00227660" w:rsidRPr="00227660" w:rsidRDefault="00227660" w:rsidP="00227660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27660">
        <w:rPr>
          <w:rFonts w:ascii="Arial" w:eastAsiaTheme="minorEastAsia" w:hAnsi="Arial" w:cs="Arial"/>
          <w:sz w:val="24"/>
          <w:szCs w:val="24"/>
          <w:lang w:eastAsia="ru-RU"/>
        </w:rPr>
        <w:t>Ермаковского района</w:t>
      </w:r>
    </w:p>
    <w:p w:rsidR="00227660" w:rsidRPr="00227660" w:rsidRDefault="00227660" w:rsidP="00227660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27660">
        <w:rPr>
          <w:rFonts w:ascii="Arial" w:eastAsiaTheme="minorEastAsia" w:hAnsi="Arial" w:cs="Arial"/>
          <w:sz w:val="24"/>
          <w:szCs w:val="24"/>
          <w:lang w:eastAsia="ru-RU"/>
        </w:rPr>
        <w:t>от «22» июля 2022 г. № 497-п</w:t>
      </w:r>
    </w:p>
    <w:p w:rsidR="00227660" w:rsidRPr="00227660" w:rsidRDefault="00227660" w:rsidP="0022766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227660">
        <w:rPr>
          <w:rFonts w:ascii="Arial" w:eastAsia="Calibri" w:hAnsi="Arial" w:cs="Arial"/>
          <w:sz w:val="24"/>
          <w:szCs w:val="24"/>
          <w:lang w:eastAsia="zh-CN"/>
        </w:rPr>
        <w:t>Приложение № 3</w:t>
      </w:r>
    </w:p>
    <w:p w:rsidR="00227660" w:rsidRPr="00227660" w:rsidRDefault="00227660" w:rsidP="0022766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227660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227660" w:rsidRPr="00227660" w:rsidRDefault="00227660" w:rsidP="0022766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227660">
        <w:rPr>
          <w:rFonts w:ascii="Arial" w:eastAsia="Calibri" w:hAnsi="Arial" w:cs="Arial"/>
          <w:sz w:val="24"/>
          <w:szCs w:val="24"/>
          <w:lang w:eastAsia="zh-CN"/>
        </w:rPr>
        <w:t xml:space="preserve"> «Развитие образования Ермаковского района»</w:t>
      </w:r>
    </w:p>
    <w:p w:rsidR="00227660" w:rsidRPr="00227660" w:rsidRDefault="00227660" w:rsidP="0022766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227660" w:rsidRPr="00227660" w:rsidRDefault="00227660" w:rsidP="00F30C4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227660">
        <w:rPr>
          <w:rFonts w:ascii="Arial" w:eastAsia="Calibri" w:hAnsi="Arial" w:cs="Arial"/>
          <w:b/>
          <w:sz w:val="24"/>
          <w:szCs w:val="24"/>
          <w:lang w:eastAsia="zh-CN"/>
        </w:rPr>
        <w:t>Значение целевых показателей на долгосрочный период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822"/>
        <w:gridCol w:w="616"/>
        <w:gridCol w:w="1558"/>
        <w:gridCol w:w="1558"/>
        <w:gridCol w:w="1558"/>
        <w:gridCol w:w="1558"/>
        <w:gridCol w:w="1292"/>
        <w:gridCol w:w="1292"/>
        <w:gridCol w:w="14"/>
        <w:gridCol w:w="14"/>
        <w:gridCol w:w="674"/>
        <w:gridCol w:w="50"/>
        <w:gridCol w:w="1060"/>
        <w:gridCol w:w="31"/>
        <w:gridCol w:w="30"/>
        <w:gridCol w:w="116"/>
      </w:tblGrid>
      <w:tr w:rsidR="00427958" w:rsidRPr="00227660" w:rsidTr="00427958">
        <w:trPr>
          <w:gridAfter w:val="2"/>
          <w:wAfter w:w="50" w:type="pct"/>
          <w:cantSplit/>
          <w:trHeight w:val="1169"/>
        </w:trPr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торы и результативн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2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5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 2018</w:t>
            </w:r>
          </w:p>
        </w:tc>
        <w:tc>
          <w:tcPr>
            <w:tcW w:w="5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 2019</w:t>
            </w:r>
          </w:p>
        </w:tc>
        <w:tc>
          <w:tcPr>
            <w:tcW w:w="52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66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Долгосрочный период по г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дам</w:t>
            </w:r>
          </w:p>
        </w:tc>
      </w:tr>
      <w:tr w:rsidR="00427958" w:rsidRPr="00227660" w:rsidTr="00427958">
        <w:trPr>
          <w:gridAfter w:val="2"/>
          <w:wAfter w:w="50" w:type="pct"/>
          <w:cantSplit/>
          <w:trHeight w:val="240"/>
        </w:trPr>
        <w:tc>
          <w:tcPr>
            <w:tcW w:w="15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2023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227660" w:rsidRPr="00227660" w:rsidTr="00427958">
        <w:trPr>
          <w:gridAfter w:val="2"/>
          <w:wAfter w:w="50" w:type="pct"/>
          <w:cantSplit/>
          <w:trHeight w:val="240"/>
        </w:trPr>
        <w:tc>
          <w:tcPr>
            <w:tcW w:w="1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3" w:type="pct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Цель: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227660" w:rsidRPr="00227660" w:rsidTr="00427958">
        <w:trPr>
          <w:gridAfter w:val="2"/>
          <w:wAfter w:w="50" w:type="pct"/>
          <w:cantSplit/>
          <w:trHeight w:val="36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современн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качественного образования, позитивной социализации детей, в том числе детей с ограниченными возможностями зд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ровья</w:t>
            </w:r>
          </w:p>
        </w:tc>
      </w:tr>
      <w:tr w:rsidR="0025157A" w:rsidRPr="00227660" w:rsidTr="00427958">
        <w:trPr>
          <w:gridAfter w:val="1"/>
          <w:wAfter w:w="39" w:type="pct"/>
          <w:cantSplit/>
          <w:trHeight w:val="36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численн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 детей, которым предоставлена во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можность получать услуги дошкольного, общего и дополнител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ного образования, к численности детей </w:t>
            </w:r>
            <w:proofErr w:type="gramStart"/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 те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ритории Ермаковского района, %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2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</w:tr>
      <w:tr w:rsidR="00227660" w:rsidRPr="00227660" w:rsidTr="00427958">
        <w:trPr>
          <w:gridAfter w:val="2"/>
          <w:wAfter w:w="50" w:type="pct"/>
          <w:cantSplit/>
          <w:trHeight w:val="240"/>
        </w:trPr>
        <w:tc>
          <w:tcPr>
            <w:tcW w:w="4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Задача: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227660">
              <w:rPr>
                <w:rFonts w:ascii="Arial" w:eastAsia="Calibri" w:hAnsi="Arial" w:cs="Arial"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</w:t>
            </w:r>
            <w:r w:rsidRPr="00227660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227660">
              <w:rPr>
                <w:rFonts w:ascii="Arial" w:eastAsia="Calibri" w:hAnsi="Arial" w:cs="Arial"/>
                <w:sz w:val="24"/>
                <w:szCs w:val="24"/>
              </w:rPr>
              <w:t xml:space="preserve">ственной поддержки детям-сиротам и детям, оставшимся без попечения родителей, а также лицам из их числа </w:t>
            </w:r>
          </w:p>
        </w:tc>
      </w:tr>
      <w:tr w:rsidR="0025157A" w:rsidRPr="00227660" w:rsidTr="00427958">
        <w:trPr>
          <w:gridAfter w:val="1"/>
          <w:wAfter w:w="39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доли д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тей, оставшихся без попечения родителей,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переданных в прие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семьи, на усыно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ление (удочерение), под опеку (попечител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ство), охваченных др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гими формами семе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устройства (с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мейные детские дома, патронатные семьи), находящихся в гос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дарственных (муниц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пальных) учреждениях всех типов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227660" w:rsidRPr="00227660" w:rsidTr="00427958">
        <w:trPr>
          <w:gridAfter w:val="2"/>
          <w:wAfter w:w="50" w:type="pct"/>
          <w:cantSplit/>
          <w:trHeight w:val="240"/>
        </w:trPr>
        <w:tc>
          <w:tcPr>
            <w:tcW w:w="4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Задача: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227660">
              <w:rPr>
                <w:rFonts w:ascii="Arial" w:eastAsia="Calibri" w:hAnsi="Arial" w:cs="Arial"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спортивно одарё</w:t>
            </w:r>
            <w:r w:rsidRPr="00227660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227660">
              <w:rPr>
                <w:rFonts w:ascii="Arial" w:eastAsia="Calibri" w:hAnsi="Arial" w:cs="Arial"/>
                <w:sz w:val="24"/>
                <w:szCs w:val="24"/>
              </w:rPr>
              <w:t>ных детей</w:t>
            </w:r>
          </w:p>
        </w:tc>
      </w:tr>
      <w:tr w:rsidR="0025157A" w:rsidRPr="00227660" w:rsidTr="00427958">
        <w:trPr>
          <w:gridAfter w:val="3"/>
          <w:wAfter w:w="6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hAnsi="Arial" w:cs="Arial"/>
                <w:sz w:val="24"/>
                <w:szCs w:val="24"/>
              </w:rPr>
              <w:t>Доля детей, участву</w:t>
            </w:r>
            <w:r w:rsidRPr="00227660">
              <w:rPr>
                <w:rFonts w:ascii="Arial" w:hAnsi="Arial" w:cs="Arial"/>
                <w:sz w:val="24"/>
                <w:szCs w:val="24"/>
              </w:rPr>
              <w:t>ю</w:t>
            </w:r>
            <w:r w:rsidRPr="00227660">
              <w:rPr>
                <w:rFonts w:ascii="Arial" w:hAnsi="Arial" w:cs="Arial"/>
                <w:sz w:val="24"/>
                <w:szCs w:val="24"/>
              </w:rPr>
              <w:t>щих в олимпиадах, конкурсах, меропри</w:t>
            </w:r>
            <w:r w:rsidRPr="00227660">
              <w:rPr>
                <w:rFonts w:ascii="Arial" w:hAnsi="Arial" w:cs="Arial"/>
                <w:sz w:val="24"/>
                <w:szCs w:val="24"/>
              </w:rPr>
              <w:t>я</w:t>
            </w:r>
            <w:r w:rsidRPr="00227660">
              <w:rPr>
                <w:rFonts w:ascii="Arial" w:hAnsi="Arial" w:cs="Arial"/>
                <w:sz w:val="24"/>
                <w:szCs w:val="24"/>
              </w:rPr>
              <w:t>тиях, направленных на выявление и развитие у обучающихся инте</w:t>
            </w:r>
            <w:r w:rsidRPr="00227660">
              <w:rPr>
                <w:rFonts w:ascii="Arial" w:hAnsi="Arial" w:cs="Arial"/>
                <w:sz w:val="24"/>
                <w:szCs w:val="24"/>
              </w:rPr>
              <w:t>л</w:t>
            </w:r>
            <w:r w:rsidRPr="00227660">
              <w:rPr>
                <w:rFonts w:ascii="Arial" w:hAnsi="Arial" w:cs="Arial"/>
                <w:sz w:val="24"/>
                <w:szCs w:val="24"/>
              </w:rPr>
              <w:t>лектуальных и творч</w:t>
            </w:r>
            <w:r w:rsidRPr="00227660">
              <w:rPr>
                <w:rFonts w:ascii="Arial" w:hAnsi="Arial" w:cs="Arial"/>
                <w:sz w:val="24"/>
                <w:szCs w:val="24"/>
              </w:rPr>
              <w:t>е</w:t>
            </w:r>
            <w:r w:rsidRPr="00227660">
              <w:rPr>
                <w:rFonts w:ascii="Arial" w:hAnsi="Arial" w:cs="Arial"/>
                <w:sz w:val="24"/>
                <w:szCs w:val="24"/>
              </w:rPr>
              <w:t>ских способностей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7660">
              <w:rPr>
                <w:rFonts w:ascii="Arial" w:hAnsi="Arial" w:cs="Arial"/>
                <w:sz w:val="24"/>
                <w:szCs w:val="24"/>
              </w:rPr>
              <w:t>- 57% от общего колич</w:t>
            </w:r>
            <w:r w:rsidRPr="00227660">
              <w:rPr>
                <w:rFonts w:ascii="Arial" w:hAnsi="Arial" w:cs="Arial"/>
                <w:sz w:val="24"/>
                <w:szCs w:val="24"/>
              </w:rPr>
              <w:t>е</w:t>
            </w:r>
            <w:r w:rsidRPr="00227660">
              <w:rPr>
                <w:rFonts w:ascii="Arial" w:hAnsi="Arial" w:cs="Arial"/>
                <w:sz w:val="24"/>
                <w:szCs w:val="24"/>
              </w:rPr>
              <w:t>ства обучающихся района (в возрасте от 5 до 18 лет);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5157A" w:rsidRPr="00227660" w:rsidTr="00427958">
        <w:trPr>
          <w:gridAfter w:val="3"/>
          <w:wAfter w:w="6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 менее 2200 детей по допо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нительным общеобр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зовательным програ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мам на базе учрежд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 дополнительного образования и общ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образовательных учреждений Ермако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25157A" w:rsidRPr="00227660" w:rsidTr="00427958">
        <w:trPr>
          <w:gridAfter w:val="3"/>
          <w:wAfter w:w="6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hAnsi="Arial" w:cs="Arial"/>
                <w:sz w:val="24"/>
                <w:szCs w:val="24"/>
              </w:rPr>
              <w:t>Доля детей, получи</w:t>
            </w:r>
            <w:r w:rsidRPr="00227660">
              <w:rPr>
                <w:rFonts w:ascii="Arial" w:hAnsi="Arial" w:cs="Arial"/>
                <w:sz w:val="24"/>
                <w:szCs w:val="24"/>
              </w:rPr>
              <w:t>в</w:t>
            </w:r>
            <w:r w:rsidRPr="00227660">
              <w:rPr>
                <w:rFonts w:ascii="Arial" w:hAnsi="Arial" w:cs="Arial"/>
                <w:sz w:val="24"/>
                <w:szCs w:val="24"/>
              </w:rPr>
              <w:t>ших возможность уч</w:t>
            </w:r>
            <w:r w:rsidRPr="00227660">
              <w:rPr>
                <w:rFonts w:ascii="Arial" w:hAnsi="Arial" w:cs="Arial"/>
                <w:sz w:val="24"/>
                <w:szCs w:val="24"/>
              </w:rPr>
              <w:t>а</w:t>
            </w:r>
            <w:r w:rsidRPr="00227660">
              <w:rPr>
                <w:rFonts w:ascii="Arial" w:hAnsi="Arial" w:cs="Arial"/>
                <w:sz w:val="24"/>
                <w:szCs w:val="24"/>
              </w:rPr>
              <w:t>стия в конкурсах, олимпиадах, соревн</w:t>
            </w:r>
            <w:r w:rsidRPr="00227660">
              <w:rPr>
                <w:rFonts w:ascii="Arial" w:hAnsi="Arial" w:cs="Arial"/>
                <w:sz w:val="24"/>
                <w:szCs w:val="24"/>
              </w:rPr>
              <w:t>о</w:t>
            </w:r>
            <w:r w:rsidRPr="00227660">
              <w:rPr>
                <w:rFonts w:ascii="Arial" w:hAnsi="Arial" w:cs="Arial"/>
                <w:sz w:val="24"/>
                <w:szCs w:val="24"/>
              </w:rPr>
              <w:t>ваниях, турнирах за пределами района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7660">
              <w:rPr>
                <w:rFonts w:ascii="Arial" w:hAnsi="Arial" w:cs="Arial"/>
                <w:sz w:val="24"/>
                <w:szCs w:val="24"/>
              </w:rPr>
              <w:t>31 % от количества выя</w:t>
            </w:r>
            <w:r w:rsidRPr="00227660">
              <w:rPr>
                <w:rFonts w:ascii="Arial" w:hAnsi="Arial" w:cs="Arial"/>
                <w:sz w:val="24"/>
                <w:szCs w:val="24"/>
              </w:rPr>
              <w:t>в</w:t>
            </w:r>
            <w:r w:rsidRPr="00227660">
              <w:rPr>
                <w:rFonts w:ascii="Arial" w:hAnsi="Arial" w:cs="Arial"/>
                <w:sz w:val="24"/>
                <w:szCs w:val="24"/>
              </w:rPr>
              <w:t>ленных одаренных и высокомотивированных обучающихся района (в возрасте от 5 до 18 лет).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27660" w:rsidRPr="00227660" w:rsidTr="00427958">
        <w:trPr>
          <w:gridAfter w:val="2"/>
          <w:wAfter w:w="50" w:type="pct"/>
          <w:cantSplit/>
          <w:trHeight w:val="240"/>
        </w:trPr>
        <w:tc>
          <w:tcPr>
            <w:tcW w:w="4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Задача:</w:t>
            </w:r>
            <w:r w:rsidRPr="002276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период, детей дошкольного возра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</w:t>
            </w:r>
          </w:p>
        </w:tc>
      </w:tr>
      <w:tr w:rsidR="0025157A" w:rsidRPr="00227660" w:rsidTr="00427958">
        <w:trPr>
          <w:gridAfter w:val="3"/>
          <w:wAfter w:w="6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количества детей в возрасте от 7 до 15 лет, охваченных отдыхом в учрежден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ях района, %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25157A" w:rsidRPr="00227660" w:rsidTr="00427958">
        <w:trPr>
          <w:gridAfter w:val="3"/>
          <w:wAfter w:w="6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безопа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ности детей во время их пребывания в озд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ровительных лагерях, %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25157A" w:rsidRPr="00227660" w:rsidTr="00427958">
        <w:trPr>
          <w:gridAfter w:val="3"/>
          <w:wAfter w:w="6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детей дошкольн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го возраста </w:t>
            </w:r>
            <w:proofErr w:type="gramStart"/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охваче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оздоровительными мероприятиями в ДОУ, %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5157A" w:rsidRPr="00227660" w:rsidTr="00427958">
        <w:trPr>
          <w:cantSplit/>
          <w:trHeight w:val="240"/>
        </w:trPr>
        <w:tc>
          <w:tcPr>
            <w:tcW w:w="4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A" w:rsidRPr="00227660" w:rsidRDefault="0025157A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Задача: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227660">
              <w:rPr>
                <w:rFonts w:ascii="Arial" w:eastAsia="Calibri" w:hAnsi="Arial" w:cs="Arial"/>
                <w:sz w:val="24"/>
                <w:szCs w:val="24"/>
              </w:rPr>
              <w:t>организация деятельности отраслевого органа местного самоуправления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27660">
              <w:rPr>
                <w:rFonts w:ascii="Arial" w:eastAsia="Calibri" w:hAnsi="Arial" w:cs="Arial"/>
                <w:sz w:val="24"/>
                <w:szCs w:val="24"/>
              </w:rPr>
              <w:t>и подведомственных учреждений, обеспеч</w:t>
            </w:r>
            <w:r w:rsidRPr="0022766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227660">
              <w:rPr>
                <w:rFonts w:ascii="Arial" w:eastAsia="Calibri" w:hAnsi="Arial" w:cs="Arial"/>
                <w:sz w:val="24"/>
                <w:szCs w:val="24"/>
              </w:rPr>
              <w:t>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50" w:type="pct"/>
            <w:gridSpan w:val="2"/>
          </w:tcPr>
          <w:p w:rsidR="0025157A" w:rsidRPr="00227660" w:rsidRDefault="0025157A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25157A" w:rsidRPr="00227660" w:rsidTr="00427958">
        <w:trPr>
          <w:gridAfter w:val="3"/>
          <w:wAfter w:w="6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деятел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ности отраслевого 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гана местного сам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 подв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домственных учрежд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ний, обеспечивающих деятельность образ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вательных учреждений, направленной на э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</w:t>
            </w: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фективное управление отраслью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25157A" w:rsidRPr="00227660" w:rsidTr="00427958">
        <w:trPr>
          <w:gridAfter w:val="3"/>
          <w:wAfter w:w="6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276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60" w:rsidRPr="00227660" w:rsidRDefault="00227660" w:rsidP="002276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227660" w:rsidRPr="00227660" w:rsidRDefault="00227660" w:rsidP="00227660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30C48" w:rsidRPr="00227660" w:rsidRDefault="00F30C48" w:rsidP="00F30C48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660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276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управления образования </w:t>
      </w:r>
    </w:p>
    <w:p w:rsidR="00F30C48" w:rsidRDefault="00F30C48" w:rsidP="00F30C48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7660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  <w:r w:rsidR="004279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16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227660">
        <w:rPr>
          <w:rFonts w:ascii="Arial" w:eastAsia="Times New Roman" w:hAnsi="Arial" w:cs="Arial"/>
          <w:bCs/>
          <w:sz w:val="24"/>
          <w:szCs w:val="24"/>
          <w:lang w:eastAsia="ru-RU"/>
        </w:rPr>
        <w:t>И.В. Исакова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427958" w:rsidRDefault="00F30C48" w:rsidP="00427958">
      <w:pPr>
        <w:ind w:left="561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427958" w:rsidSect="00EC4E6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 w:rsidR="00427958" w:rsidRPr="00227660" w:rsidRDefault="00427958" w:rsidP="00427958">
      <w:pPr>
        <w:pStyle w:val="a3"/>
        <w:jc w:val="right"/>
        <w:rPr>
          <w:rFonts w:ascii="Arial" w:eastAsiaTheme="minorEastAsia" w:hAnsi="Arial" w:cs="Arial"/>
          <w:sz w:val="24"/>
          <w:szCs w:val="24"/>
        </w:rPr>
      </w:pPr>
      <w:r w:rsidRPr="00227660">
        <w:rPr>
          <w:rFonts w:ascii="Arial" w:eastAsiaTheme="minorEastAsia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eastAsiaTheme="minorEastAsia" w:hAnsi="Arial" w:cs="Arial"/>
          <w:sz w:val="24"/>
          <w:szCs w:val="24"/>
        </w:rPr>
        <w:t>5</w:t>
      </w:r>
    </w:p>
    <w:p w:rsidR="00427958" w:rsidRPr="00227660" w:rsidRDefault="00427958" w:rsidP="00427958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27660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</w:t>
      </w:r>
    </w:p>
    <w:p w:rsidR="00427958" w:rsidRPr="00227660" w:rsidRDefault="00427958" w:rsidP="00427958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27660">
        <w:rPr>
          <w:rFonts w:ascii="Arial" w:eastAsiaTheme="minorEastAsia" w:hAnsi="Arial" w:cs="Arial"/>
          <w:sz w:val="24"/>
          <w:szCs w:val="24"/>
          <w:lang w:eastAsia="ru-RU"/>
        </w:rPr>
        <w:t>Ермаковского района</w:t>
      </w:r>
    </w:p>
    <w:p w:rsidR="00427958" w:rsidRPr="00227660" w:rsidRDefault="00427958" w:rsidP="00427958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27660">
        <w:rPr>
          <w:rFonts w:ascii="Arial" w:eastAsiaTheme="minorEastAsia" w:hAnsi="Arial" w:cs="Arial"/>
          <w:sz w:val="24"/>
          <w:szCs w:val="24"/>
          <w:lang w:eastAsia="ru-RU"/>
        </w:rPr>
        <w:t>от «22» июля 2022 г. № 497-п</w:t>
      </w:r>
    </w:p>
    <w:p w:rsidR="00427958" w:rsidRPr="00427958" w:rsidRDefault="00427958" w:rsidP="00427958">
      <w:pPr>
        <w:spacing w:after="0" w:line="240" w:lineRule="auto"/>
        <w:ind w:left="56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427958" w:rsidRDefault="00427958" w:rsidP="00427958">
      <w:pPr>
        <w:spacing w:after="0" w:line="240" w:lineRule="auto"/>
        <w:ind w:left="56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27958" w:rsidRDefault="00427958" w:rsidP="00427958">
      <w:pPr>
        <w:spacing w:after="0" w:line="240" w:lineRule="auto"/>
        <w:ind w:left="56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95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образования Ермаковского района»</w:t>
      </w:r>
    </w:p>
    <w:p w:rsidR="00427958" w:rsidRDefault="00427958" w:rsidP="00427958">
      <w:pPr>
        <w:spacing w:after="0"/>
        <w:ind w:left="851" w:right="260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427958" w:rsidRPr="00427958" w:rsidRDefault="00427958" w:rsidP="00427958">
      <w:pPr>
        <w:spacing w:after="0" w:line="240" w:lineRule="auto"/>
        <w:ind w:right="2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1 «Развитие дошкольного, общего и дополнительного о</w:t>
      </w:r>
      <w:r w:rsidRPr="00427958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б</w:t>
      </w:r>
      <w:r w:rsidRPr="00427958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разования детей</w:t>
      </w:r>
      <w:r w:rsidRPr="00427958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kern w:val="32"/>
          <w:sz w:val="24"/>
          <w:szCs w:val="24"/>
          <w:lang w:eastAsia="ru-RU"/>
        </w:rPr>
        <w:t>1. Паспорт подпрограммы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7185"/>
      </w:tblGrid>
      <w:tr w:rsidR="00427958" w:rsidRPr="00427958" w:rsidTr="00427958">
        <w:trPr>
          <w:cantSplit/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дошкольного, общего и 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 образования детей»</w:t>
            </w:r>
          </w:p>
        </w:tc>
      </w:tr>
      <w:tr w:rsidR="00427958" w:rsidRPr="00427958" w:rsidTr="00427958">
        <w:trPr>
          <w:cantSplit/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427958" w:rsidRPr="00427958" w:rsidTr="00427958">
        <w:trPr>
          <w:cantSplit/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427958" w:rsidRPr="00427958" w:rsidTr="00427958">
        <w:trPr>
          <w:cantSplit/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8" w:rsidRPr="00427958" w:rsidRDefault="00427958" w:rsidP="00427958">
            <w:pPr>
              <w:keepNext/>
              <w:spacing w:after="0" w:line="240" w:lineRule="auto"/>
              <w:ind w:right="26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администрации Ермаковского района</w:t>
            </w:r>
          </w:p>
        </w:tc>
      </w:tr>
      <w:tr w:rsidR="00427958" w:rsidRPr="00427958" w:rsidTr="00427958">
        <w:trPr>
          <w:cantSplit/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рядители бю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ответственные за реализацию мероприятий подпрограммы</w:t>
            </w:r>
            <w:proofErr w:type="gramEnd"/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427958" w:rsidRPr="00427958" w:rsidTr="00427958">
        <w:trPr>
          <w:cantSplit/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и задачи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8" w:rsidRPr="00427958" w:rsidRDefault="00427958" w:rsidP="00427958">
            <w:pPr>
              <w:spacing w:after="244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val="x-none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val="x-none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детей.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гарантированное получение доступного кач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образования в соответствии с государственн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стандартами и запросами общества;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материально-техническую базу образовател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для создания условий, обеспечивающих комфортность и безопасность при осуществлении образ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вательного процесса;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формирование доступной образовательной среды для детей с ограниченными возможностями здор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вья, обучающимся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адаптированным общеобразов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программам, в инклюзивных условиях и в отдел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(коррекционных классах);</w:t>
            </w:r>
            <w:proofErr w:type="gramEnd"/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создавать условия для повышения квалификации и пр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фессионального развития педагогических и руководящих работников муниципальной системы образования, реал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зовать комплекс социальных и моральных мер поощрения для повышения статуса педагогических работников.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системы персонифицир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финансирования, обеспечивающей свободу выб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образовательных программ, равенство доступа к д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427958" w:rsidRPr="00427958" w:rsidTr="00427958">
        <w:trPr>
          <w:cantSplit/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8" w:rsidRPr="00427958" w:rsidRDefault="00427958" w:rsidP="004279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 подпрогра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учреждения, включая посещающих школы-детские сады, группы дошкольного образования при шк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лах и т.д. возможно увеличится с 943 в 2017 г. до 1045 в 2022 г.</w:t>
            </w:r>
            <w:proofErr w:type="gramEnd"/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с 2014 по 2024 г. сохранится на уровне не н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90 %.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соответствующих требованиям в области создания усл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доступности инвалидам в общем количестве муниц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общеобразовательных организаций к 2022 г. с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ставит не менее 15%.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и получивших документы госуда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образца об освоении основных образовател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программ в общей численности выпускников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основных общеобразовательных организаций с 2014 по 2024 г. с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хранится на уровне 100 %.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организаций, не сдавших единый государственный экз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мен, в общей численности выпускников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общеобразовательных организаций с 2014 по 2024 г. с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хранится на уровне не выше 1 %.</w:t>
            </w:r>
          </w:p>
        </w:tc>
      </w:tr>
      <w:tr w:rsidR="00427958" w:rsidRPr="00427958" w:rsidTr="00427958">
        <w:trPr>
          <w:cantSplit/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программы общего образования, здания кот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рых находятся в аварийном состоянии или требуют кап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ремонта, в общем количестве муниципальных образовательных организаций, реализующих программы общего образования изменится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27,8 % в 2014 г. до 33,3 % в 2022 г.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 прошедших переподготовку 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кации, в том числе работающих по адаптированным общ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образовательным программам, от общего числа нужда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данной услуге увеличится с 98 % в 2014 г. до 100 % в 2022 г.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тиях, направленных на повышение педагогического м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стерства увеличится с 44 % в 2014 г. до 48 % в 2022 г.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и молодежи, </w:t>
            </w:r>
            <w:proofErr w:type="gramStart"/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дополнительным образованием сохранится на уровне не ниже 85 %.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детей в возрасте от 5 до 18 лет, имеющих право на получение дополнительного образования в рамках сист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персонифицированного финансирования – не менее 25%</w:t>
            </w:r>
          </w:p>
        </w:tc>
      </w:tr>
      <w:tr w:rsidR="00427958" w:rsidRPr="00427958" w:rsidTr="00427958">
        <w:trPr>
          <w:cantSplit/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2014-2024 годы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7958" w:rsidRPr="00427958" w:rsidTr="00427958">
        <w:trPr>
          <w:cantSplit/>
          <w:trHeight w:val="15031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</w:t>
            </w:r>
            <w:r w:rsidRPr="004279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4279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точники фина</w:t>
            </w:r>
            <w:r w:rsidRPr="004279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4279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</w:t>
            </w:r>
            <w:r w:rsidRPr="004279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4279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счет средств </w:t>
            </w:r>
            <w:proofErr w:type="gramStart"/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краевого и местного бюджетов.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6 408 132,6 тыс. рублей, в том числе: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389 182,8 тыс. рублей;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494 753,9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520 738,5 тыс. рублей;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573 875,9 тыс. рублей;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647 249,1 тыс. рублей;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624 849,0 тыс. рублей;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688 981,6 тыс. рублей;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-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4279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712 730,5 тыс. рублей;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668 945,5 тыс. рублей;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626 466,3 тыс. рублей.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166 842,7 тыс. рублей, в том числе по годам: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–694,0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- 1686,7 тыс. рублей;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14 115,1 тыс. рублей;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36 372,5 тыс. рублей;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45 830,8 тыс. рублей;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56 099,8 тыс. рублей;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10 745,2 тыс. рублей.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4 234 624,7 тыс. рублей, в том числе по годам: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302 105,7 тыс. рублей;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341 002,2 тыс. рублей;</w:t>
            </w:r>
          </w:p>
          <w:p w:rsidR="00427958" w:rsidRPr="00427958" w:rsidRDefault="00427958" w:rsidP="00427958">
            <w:pPr>
              <w:shd w:val="clear" w:color="auto" w:fill="FFFFFF"/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367 600,5 тыс. рублей;</w:t>
            </w:r>
          </w:p>
          <w:p w:rsidR="00427958" w:rsidRPr="00427958" w:rsidRDefault="00427958" w:rsidP="0042795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415 962,8 тыс. рублей;</w:t>
            </w:r>
          </w:p>
          <w:p w:rsidR="00427958" w:rsidRPr="00427958" w:rsidRDefault="00427958" w:rsidP="0042795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482 373,2 тыс. рублей;</w:t>
            </w:r>
          </w:p>
          <w:p w:rsidR="00427958" w:rsidRPr="00427958" w:rsidRDefault="00427958" w:rsidP="0042795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408 955,9 тыс. рублей;</w:t>
            </w:r>
          </w:p>
          <w:p w:rsidR="00427958" w:rsidRPr="00427958" w:rsidRDefault="00427958" w:rsidP="0042795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418 879,3 тыс. рублей;</w:t>
            </w:r>
          </w:p>
          <w:p w:rsidR="00427958" w:rsidRPr="00427958" w:rsidRDefault="00427958" w:rsidP="0042795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437 979,3 тыс. рублей;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405 494,1 тыс. рублей;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401 990,8 тыс. рублей.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 2 006 665,2 тыс. рублей, в том числе по годам: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136 901,9 тыс. рублей;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157 559, 8 тыс. рублей;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152 065,0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427958" w:rsidRPr="00427958" w:rsidRDefault="00427958" w:rsidP="0042795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7958" w:rsidRPr="00427958" w:rsidTr="00427958">
        <w:trPr>
          <w:cantSplit/>
          <w:trHeight w:val="1437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958" w:rsidRPr="00427958" w:rsidRDefault="00427958" w:rsidP="0042795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152 589,4 тыс. рублей;</w:t>
            </w:r>
          </w:p>
          <w:p w:rsidR="00427958" w:rsidRPr="00427958" w:rsidRDefault="00427958" w:rsidP="0042795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157 913,1 тыс. рублей;</w:t>
            </w:r>
          </w:p>
          <w:p w:rsidR="00427958" w:rsidRPr="00427958" w:rsidRDefault="00427958" w:rsidP="0042795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164 125,9 тыс. рублей;</w:t>
            </w:r>
          </w:p>
          <w:p w:rsidR="00427958" w:rsidRPr="00427958" w:rsidRDefault="00427958" w:rsidP="0042795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201 778,0 тыс. рублей;</w:t>
            </w:r>
          </w:p>
          <w:p w:rsidR="00427958" w:rsidRPr="00427958" w:rsidRDefault="00427958" w:rsidP="0042795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233 729,8 тыс. рублей;</w:t>
            </w:r>
          </w:p>
          <w:p w:rsidR="00427958" w:rsidRPr="00427958" w:rsidRDefault="00427958" w:rsidP="0042795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4279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228 920,4 тыс. рублей;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207 351,6 тыс. рублей;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213 730,3 тыс. рублей.</w:t>
            </w:r>
          </w:p>
        </w:tc>
      </w:tr>
      <w:tr w:rsidR="00427958" w:rsidRPr="00427958" w:rsidTr="00427958">
        <w:trPr>
          <w:cantSplit/>
          <w:trHeight w:val="1631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Система орган</w:t>
            </w:r>
            <w:r w:rsidRPr="004279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4279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4279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контроля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 w:rsidRPr="004279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</w:t>
            </w:r>
            <w:proofErr w:type="gramEnd"/>
            <w:r w:rsidRPr="004279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8" w:rsidRPr="00427958" w:rsidRDefault="00427958" w:rsidP="00427958">
            <w:pPr>
              <w:spacing w:after="0" w:line="240" w:lineRule="auto"/>
              <w:ind w:right="260" w:hanging="74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района;</w:t>
            </w:r>
          </w:p>
          <w:p w:rsidR="00427958" w:rsidRPr="00427958" w:rsidRDefault="00427958" w:rsidP="00427958">
            <w:pPr>
              <w:spacing w:after="0" w:line="240" w:lineRule="auto"/>
              <w:ind w:right="2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958" w:rsidRPr="00427958" w:rsidRDefault="00427958" w:rsidP="00427958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2.1. Постановка общерайонной проблемы </w:t>
      </w:r>
    </w:p>
    <w:p w:rsidR="00427958" w:rsidRPr="00427958" w:rsidRDefault="00427958" w:rsidP="00427958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и обоснование необходимости разработки подпрограммы</w:t>
      </w:r>
    </w:p>
    <w:p w:rsidR="00427958" w:rsidRPr="00427958" w:rsidRDefault="00427958" w:rsidP="00427958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958" w:rsidRPr="00427958" w:rsidRDefault="00427958" w:rsidP="00427958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В 2020-2021 учебном году сеть образовательных учреждений Ермако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ского района:</w:t>
      </w:r>
    </w:p>
    <w:p w:rsidR="00427958" w:rsidRPr="00427958" w:rsidRDefault="00427958" w:rsidP="00427958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образовательных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учреждений;</w:t>
      </w:r>
    </w:p>
    <w:p w:rsidR="00427958" w:rsidRPr="00427958" w:rsidRDefault="00427958" w:rsidP="00427958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18 образовательных учреждений; </w:t>
      </w:r>
    </w:p>
    <w:p w:rsidR="00427958" w:rsidRPr="00427958" w:rsidRDefault="00427958" w:rsidP="00427958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3 учреждения дополнительного образования детей.</w:t>
      </w:r>
    </w:p>
    <w:p w:rsidR="00427958" w:rsidRPr="00427958" w:rsidRDefault="00427958" w:rsidP="00427958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учреждения к реализации всех видов образовател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ных программ в одном учреждении.</w:t>
      </w:r>
    </w:p>
    <w:p w:rsidR="00427958" w:rsidRPr="00427958" w:rsidRDefault="00427958" w:rsidP="00427958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ственных образовательных услугах. Ограниченность финансовых, кадровых р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сурсов побуждает к оптимизации использования площадей помещений, </w:t>
      </w:r>
      <w:proofErr w:type="spellStart"/>
      <w:r w:rsidRPr="00427958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- и трудозатрат, концентрации материальных ресурсов. </w:t>
      </w:r>
    </w:p>
    <w:p w:rsidR="00427958" w:rsidRPr="00427958" w:rsidRDefault="00427958" w:rsidP="00427958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Calibri" w:hAnsi="Arial" w:cs="Arial"/>
          <w:sz w:val="24"/>
          <w:szCs w:val="24"/>
        </w:rPr>
      </w:pP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системы образования Ермаковского района. В этих целях утвержден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427958">
        <w:rPr>
          <w:rFonts w:ascii="Arial" w:eastAsia="Calibri" w:hAnsi="Arial" w:cs="Arial"/>
          <w:sz w:val="24"/>
          <w:szCs w:val="24"/>
        </w:rPr>
        <w:t>план мероприятий («дорожная карта») «Изменения в отраслях социальной сферы, направленные на повышение эффективности образования в Ермаковском районе».</w:t>
      </w:r>
    </w:p>
    <w:p w:rsidR="00427958" w:rsidRPr="00427958" w:rsidRDefault="00427958" w:rsidP="004279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функционир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ния, по состоянию на 01.01.2020 года составляет 1038. Получают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proofErr w:type="gramStart"/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дошкольное</w:t>
      </w:r>
      <w:proofErr w:type="gramEnd"/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разование 930 детей, из них 3 ребенка в группе кратковременного пребывания. Доля детей, </w:t>
      </w:r>
      <w:proofErr w:type="gramStart"/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получающих</w:t>
      </w:r>
      <w:proofErr w:type="gramEnd"/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образовательную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услугу, составляет 89,5 %.</w:t>
      </w:r>
    </w:p>
    <w:p w:rsidR="00427958" w:rsidRPr="00427958" w:rsidRDefault="00427958" w:rsidP="004279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На 01.01.2020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в районе в очереди для определения в детские сады состоит 251 ребенок в возрасте от 0 до 7 лет. </w:t>
      </w:r>
    </w:p>
    <w:p w:rsidR="00427958" w:rsidRPr="00427958" w:rsidRDefault="00427958" w:rsidP="00427958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15 образовательных учрежд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ний и 3 филиала, из них:</w:t>
      </w:r>
    </w:p>
    <w:p w:rsidR="00427958" w:rsidRPr="00427958" w:rsidRDefault="00427958" w:rsidP="00427958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15 – средних школ,</w:t>
      </w:r>
    </w:p>
    <w:p w:rsidR="00427958" w:rsidRPr="00427958" w:rsidRDefault="00427958" w:rsidP="00427958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 – основных,</w:t>
      </w:r>
    </w:p>
    <w:p w:rsidR="00427958" w:rsidRPr="00427958" w:rsidRDefault="00427958" w:rsidP="00427958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1 – начальная школа. </w:t>
      </w:r>
    </w:p>
    <w:p w:rsidR="00427958" w:rsidRPr="00427958" w:rsidRDefault="00427958" w:rsidP="00427958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27958">
        <w:rPr>
          <w:rFonts w:ascii="Arial" w:eastAsia="Arial CYR" w:hAnsi="Arial" w:cs="Arial"/>
          <w:sz w:val="24"/>
          <w:szCs w:val="24"/>
          <w:lang w:eastAsia="ru-RU"/>
        </w:rPr>
        <w:t>Общее количество учащихся, изучающих общеобразовательные пр</w:t>
      </w:r>
      <w:r w:rsidRPr="00427958">
        <w:rPr>
          <w:rFonts w:ascii="Arial" w:eastAsia="Arial CYR" w:hAnsi="Arial" w:cs="Arial"/>
          <w:sz w:val="24"/>
          <w:szCs w:val="24"/>
          <w:lang w:eastAsia="ru-RU"/>
        </w:rPr>
        <w:t>о</w:t>
      </w:r>
      <w:r w:rsidRPr="00427958">
        <w:rPr>
          <w:rFonts w:ascii="Arial" w:eastAsia="Arial CYR" w:hAnsi="Arial" w:cs="Arial"/>
          <w:sz w:val="24"/>
          <w:szCs w:val="24"/>
          <w:lang w:eastAsia="ru-RU"/>
        </w:rPr>
        <w:t xml:space="preserve">граммы в дневных учреждениях, составило 2660 человек. </w:t>
      </w:r>
    </w:p>
    <w:p w:rsidR="00427958" w:rsidRPr="00427958" w:rsidRDefault="00427958" w:rsidP="00427958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образовательной системе работает 14 автобусов, обеспечивающих безопасную перевозку 487 учащихся.</w:t>
      </w:r>
    </w:p>
    <w:p w:rsidR="00427958" w:rsidRPr="00427958" w:rsidRDefault="00427958" w:rsidP="004279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ь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ных учреждений района обеспечены необходимыми бесплатными учебниками.</w:t>
      </w:r>
    </w:p>
    <w:p w:rsidR="00427958" w:rsidRPr="00427958" w:rsidRDefault="00427958" w:rsidP="004279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Во всех школах организовано горячее питание. Бесплатным горячим п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танием </w:t>
      </w:r>
      <w:proofErr w:type="gramStart"/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обеспечены</w:t>
      </w:r>
      <w:proofErr w:type="gramEnd"/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100% обучающихся начальных классов.</w:t>
      </w:r>
    </w:p>
    <w:p w:rsidR="00427958" w:rsidRPr="00427958" w:rsidRDefault="00427958" w:rsidP="00427958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уровни общеобразовательных учреждений района обеспечены ко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ь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зованием электронных образовательных ресурсов.</w:t>
      </w:r>
    </w:p>
    <w:p w:rsidR="00427958" w:rsidRPr="00427958" w:rsidRDefault="00427958" w:rsidP="00427958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427958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</w:t>
      </w:r>
      <w:r w:rsidRPr="00427958">
        <w:rPr>
          <w:rFonts w:ascii="Arial" w:eastAsia="Times New Roman" w:hAnsi="Arial" w:cs="Arial"/>
          <w:spacing w:val="4"/>
          <w:sz w:val="24"/>
          <w:szCs w:val="24"/>
          <w:lang w:eastAsia="ru-RU"/>
        </w:rPr>
        <w:t>о</w:t>
      </w:r>
      <w:r w:rsidRPr="00427958">
        <w:rPr>
          <w:rFonts w:ascii="Arial" w:eastAsia="Times New Roman" w:hAnsi="Arial" w:cs="Arial"/>
          <w:spacing w:val="4"/>
          <w:sz w:val="24"/>
          <w:szCs w:val="24"/>
          <w:lang w:eastAsia="ru-RU"/>
        </w:rPr>
        <w:t>вания остается высокий уровень изношенности, несоответствие совреме</w:t>
      </w:r>
      <w:r w:rsidRPr="00427958">
        <w:rPr>
          <w:rFonts w:ascii="Arial" w:eastAsia="Times New Roman" w:hAnsi="Arial" w:cs="Arial"/>
          <w:spacing w:val="4"/>
          <w:sz w:val="24"/>
          <w:szCs w:val="24"/>
          <w:lang w:eastAsia="ru-RU"/>
        </w:rPr>
        <w:t>н</w:t>
      </w:r>
      <w:r w:rsidRPr="00427958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ным требованиям, либо отсутствие инфраструктуры для массовых занятий физической культурой и спортом в образовательных учреждениях района. </w:t>
      </w:r>
    </w:p>
    <w:p w:rsidR="00427958" w:rsidRPr="00427958" w:rsidRDefault="00427958" w:rsidP="00427958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27958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proofErr w:type="gramEnd"/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 для детей с ограниченными возможностями осуществляется общеобразовательными учреждениями. 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ду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214 детей обучаются по адаптированным программам. 113 детей обучаются интегрировано,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21 ребенок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обучается на дому.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427958" w:rsidRPr="00427958" w:rsidRDefault="00427958" w:rsidP="00427958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района может быть достигнуто проведением единой региональной и муниципальной политики, системой единых мер ресурсного и организационного характера.</w:t>
      </w:r>
    </w:p>
    <w:p w:rsidR="00427958" w:rsidRPr="00427958" w:rsidRDefault="00427958" w:rsidP="00427958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ческого состояния зданий и сооружений общеобразовательных учреждений.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капитал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ные ремонты по замене оконных блоков в следующих учреждениях:</w:t>
      </w:r>
    </w:p>
    <w:p w:rsidR="00427958" w:rsidRPr="00427958" w:rsidRDefault="00427958" w:rsidP="00427958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 здании МБОУ «</w:t>
      </w:r>
      <w:proofErr w:type="spellStart"/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СОШ»; </w:t>
      </w:r>
    </w:p>
    <w:p w:rsidR="00427958" w:rsidRPr="00427958" w:rsidRDefault="00427958" w:rsidP="00427958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</w:t>
      </w:r>
      <w:proofErr w:type="spellStart"/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Ойская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СШ»;</w:t>
      </w:r>
    </w:p>
    <w:p w:rsidR="00427958" w:rsidRPr="00427958" w:rsidRDefault="00427958" w:rsidP="00427958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</w:t>
      </w:r>
      <w:proofErr w:type="spellStart"/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Новоозё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новская</w:t>
      </w:r>
      <w:proofErr w:type="spellEnd"/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ОШ».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427958" w:rsidRPr="00427958" w:rsidRDefault="00427958" w:rsidP="00427958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В 2017, 2018, 2019 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2020 годах были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освоены средства из местного бю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жета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на установку систем видеонаблюдения по 85,0 тысяч рублей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(по 42,5 тысячи рублей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МБОУ «Ермаковская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СОШ№ 1»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и МБОУ «Ермаковская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СОШ№ 2»).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427958" w:rsidRPr="00427958" w:rsidRDefault="00427958" w:rsidP="00427958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 Согласно, постановления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прав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ного объекта 2018 -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2020 годы. </w:t>
      </w:r>
    </w:p>
    <w:p w:rsidR="00427958" w:rsidRPr="00427958" w:rsidRDefault="00427958" w:rsidP="00427958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технического с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</w:t>
      </w:r>
      <w:proofErr w:type="spellStart"/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Араданская</w:t>
      </w:r>
      <w:proofErr w:type="spellEnd"/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ООШ». Капитального ремонт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здания МБОУ «</w:t>
      </w:r>
      <w:proofErr w:type="spellStart"/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Арада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ская</w:t>
      </w:r>
      <w:proofErr w:type="spellEnd"/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 выполнен 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2019 году. </w:t>
      </w:r>
    </w:p>
    <w:p w:rsidR="00427958" w:rsidRPr="00427958" w:rsidRDefault="00427958" w:rsidP="00427958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bCs/>
          <w:sz w:val="24"/>
          <w:szCs w:val="24"/>
          <w:lang w:val="x-none" w:eastAsia="ru-RU"/>
        </w:rPr>
        <w:t>В 2019 году три общеобразовательных учреждения оборудованы модульными санитарными узлами (МБОУ «</w:t>
      </w:r>
      <w:proofErr w:type="spellStart"/>
      <w:r w:rsidRPr="00427958">
        <w:rPr>
          <w:rFonts w:ascii="Arial" w:eastAsia="Times New Roman" w:hAnsi="Arial" w:cs="Arial"/>
          <w:bCs/>
          <w:sz w:val="24"/>
          <w:szCs w:val="24"/>
          <w:lang w:val="x-none" w:eastAsia="ru-RU"/>
        </w:rPr>
        <w:t>Большереченская</w:t>
      </w:r>
      <w:proofErr w:type="spellEnd"/>
      <w:r w:rsidRPr="00427958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СОШ»,</w:t>
      </w:r>
      <w:r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val="x-none" w:eastAsia="ru-RU"/>
        </w:rPr>
        <w:t>МБОУ «</w:t>
      </w:r>
      <w:proofErr w:type="spellStart"/>
      <w:r w:rsidRPr="00427958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Новополтавская</w:t>
      </w:r>
      <w:proofErr w:type="spellEnd"/>
      <w:r w:rsidRPr="00427958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СШ»,</w:t>
      </w:r>
      <w:r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val="x-none" w:eastAsia="ru-RU"/>
        </w:rPr>
        <w:t>МБОУ «</w:t>
      </w:r>
      <w:proofErr w:type="spellStart"/>
      <w:r w:rsidRPr="00427958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Нижнеусинская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НОШ»).</w:t>
      </w:r>
      <w:r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</w:t>
      </w:r>
    </w:p>
    <w:p w:rsidR="00427958" w:rsidRPr="00427958" w:rsidRDefault="00427958" w:rsidP="00427958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технического с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</w:t>
      </w:r>
      <w:proofErr w:type="spellStart"/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Жеблахтинская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СОШ» 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МБОУ «</w:t>
      </w:r>
      <w:proofErr w:type="spellStart"/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Подготовка проектно-сметной документации на капитальный ремонт зданий МБОУ «</w:t>
      </w:r>
      <w:proofErr w:type="spellStart"/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Жебла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тинская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СОШ» 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МБОУ «</w:t>
      </w:r>
      <w:proofErr w:type="spellStart"/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планируется на 2021 год. </w:t>
      </w:r>
    </w:p>
    <w:p w:rsidR="00427958" w:rsidRPr="00427958" w:rsidRDefault="00427958" w:rsidP="00427958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 2021 году планируется выполнить инструментальное обследование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те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нического состояния МБОУ «</w:t>
      </w:r>
      <w:proofErr w:type="spellStart"/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СОШ»,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МБОУ «</w:t>
      </w:r>
      <w:proofErr w:type="spellStart"/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Нижнесуэтукская</w:t>
      </w:r>
      <w:proofErr w:type="spellEnd"/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Новополтавская</w:t>
      </w:r>
      <w:proofErr w:type="spellEnd"/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</w:t>
      </w:r>
    </w:p>
    <w:p w:rsidR="00427958" w:rsidRPr="00427958" w:rsidRDefault="00427958" w:rsidP="00427958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принять участие 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распределении субсидии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бю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жетам муниципальных образований Красноярского края на создание в общеобр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</w:t>
      </w:r>
      <w:proofErr w:type="spellStart"/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СШ».</w:t>
      </w:r>
    </w:p>
    <w:p w:rsidR="00427958" w:rsidRPr="00427958" w:rsidRDefault="00427958" w:rsidP="00427958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бюджете района на 2020 год и плановый период 2021–2022 годов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пред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смотрено софинансирование в размере 1 процента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427958" w:rsidRPr="00427958" w:rsidRDefault="00427958" w:rsidP="00427958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Общий размер Субсидии, </w:t>
      </w:r>
      <w:proofErr w:type="gramStart"/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предоставляемой</w:t>
      </w:r>
      <w:proofErr w:type="gramEnd"/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 краевого бюджета:</w:t>
      </w:r>
    </w:p>
    <w:p w:rsidR="00427958" w:rsidRPr="00427958" w:rsidRDefault="00427958" w:rsidP="00427958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2020 году – 2 640,0 тысяч рублей;</w:t>
      </w:r>
    </w:p>
    <w:p w:rsidR="00427958" w:rsidRPr="00427958" w:rsidRDefault="00427958" w:rsidP="00427958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2021 году – 3 080,0 тысяч рублей;</w:t>
      </w:r>
    </w:p>
    <w:p w:rsidR="00427958" w:rsidRPr="00427958" w:rsidRDefault="00427958" w:rsidP="00427958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2022 году – 3 520,0 тысяч рублей.</w:t>
      </w:r>
    </w:p>
    <w:p w:rsidR="00427958" w:rsidRPr="00427958" w:rsidRDefault="00427958" w:rsidP="00427958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27958" w:rsidRPr="00427958" w:rsidRDefault="00427958" w:rsidP="00427958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  <w:proofErr w:type="gramEnd"/>
    </w:p>
    <w:p w:rsidR="00427958" w:rsidRPr="00427958" w:rsidRDefault="00427958" w:rsidP="00427958">
      <w:pPr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27958" w:rsidRPr="00427958" w:rsidRDefault="00427958" w:rsidP="00427958">
      <w:pPr>
        <w:spacing w:after="0" w:line="240" w:lineRule="auto"/>
        <w:ind w:right="27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жизнедеятельности, безопасности образовательного учр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работников от возможных несчастных случаев, пожаров, аварий и других чре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вычайных ситуаций, а также сохранения материальных ценностей образов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тельного учреждения.</w:t>
      </w:r>
    </w:p>
    <w:p w:rsidR="00427958" w:rsidRPr="00427958" w:rsidRDefault="00427958" w:rsidP="00427958">
      <w:pPr>
        <w:widowControl w:val="0"/>
        <w:suppressAutoHyphens/>
        <w:spacing w:after="0" w:line="240" w:lineRule="auto"/>
        <w:ind w:right="260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42795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427958" w:rsidRPr="00427958" w:rsidRDefault="00427958" w:rsidP="00427958">
      <w:pPr>
        <w:widowControl w:val="0"/>
        <w:suppressAutoHyphens/>
        <w:spacing w:after="0" w:line="240" w:lineRule="auto"/>
        <w:ind w:right="260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42795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</w:t>
      </w:r>
      <w:r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42795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654 </w:t>
      </w:r>
      <w:proofErr w:type="gramStart"/>
      <w:r w:rsidRPr="0042795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педагогических</w:t>
      </w:r>
      <w:proofErr w:type="gramEnd"/>
      <w:r w:rsidRPr="0042795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работника. </w:t>
      </w:r>
      <w:proofErr w:type="gramStart"/>
      <w:r w:rsidRPr="0042795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Аттестованы на 1 и высшую квалификационные категории</w:t>
      </w:r>
      <w:r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42795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55% .</w:t>
      </w:r>
      <w:r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42795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45% педагогов повысили свою квалификацию за год.</w:t>
      </w:r>
      <w:proofErr w:type="gramEnd"/>
      <w:r w:rsidRPr="0042795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427958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политики работает методическая служба управления образования администрации Ермаковского района.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</w:t>
      </w:r>
      <w:proofErr w:type="spellStart"/>
      <w:r w:rsidRPr="00427958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общерайонные</w:t>
      </w:r>
      <w:proofErr w:type="spellEnd"/>
      <w:r w:rsidRPr="00427958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 мероприятия, реализуются проекты и программы. </w:t>
      </w:r>
      <w:r w:rsidRPr="0042795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Образовательный ценз педагогических работников достаточно высок: высшее образование имеют 418 работников, что составляет 63 %.</w:t>
      </w:r>
      <w:r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42795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</w:t>
      </w:r>
      <w:r w:rsidRPr="0042795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lastRenderedPageBreak/>
        <w:t xml:space="preserve">специальностей. </w:t>
      </w:r>
    </w:p>
    <w:p w:rsidR="00427958" w:rsidRPr="00427958" w:rsidRDefault="00427958" w:rsidP="00427958">
      <w:pPr>
        <w:widowControl w:val="0"/>
        <w:suppressAutoHyphens/>
        <w:spacing w:after="0" w:line="240" w:lineRule="auto"/>
        <w:ind w:right="260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42795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</w:t>
      </w:r>
      <w:proofErr w:type="spellStart"/>
      <w:r w:rsidRPr="0042795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предпенсионного</w:t>
      </w:r>
      <w:proofErr w:type="spellEnd"/>
      <w:r w:rsidRPr="0042795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</w:t>
      </w:r>
      <w:proofErr w:type="spellStart"/>
      <w:r w:rsidRPr="0042795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закрепляемостью</w:t>
      </w:r>
      <w:proofErr w:type="spellEnd"/>
      <w:r w:rsidRPr="0042795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427958" w:rsidRPr="00427958" w:rsidRDefault="00427958" w:rsidP="00427958">
      <w:pPr>
        <w:autoSpaceDE w:val="0"/>
        <w:autoSpaceDN w:val="0"/>
        <w:adjustRightInd w:val="0"/>
        <w:spacing w:after="0" w:line="240" w:lineRule="auto"/>
        <w:ind w:right="260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условий для привлечения, закрепления, профессионального развития и по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держки педагогических и управленческих кадров системы образования Ерм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427958" w:rsidRPr="00427958" w:rsidRDefault="00427958" w:rsidP="00427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27958">
        <w:rPr>
          <w:rFonts w:ascii="Arial" w:eastAsia="Times New Roman" w:hAnsi="Arial" w:cs="Arial"/>
          <w:sz w:val="24"/>
          <w:szCs w:val="24"/>
          <w:lang w:eastAsia="ru-RU"/>
        </w:rPr>
        <w:t>В 2010 - 2021 учебном году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сеть образовательных учреждений Ермаковск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включает 3 учреждения дополнительного образования, кроме того свою деятельность осуществляют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157 объединений разной направленности, в которых занимаются 2256 детей от 5 до 18 лет и реализуются программы профессионал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ставляет не менее 78 % от общей численности детей и молодежи в возрасте от 5 до 18 лет.</w:t>
      </w:r>
    </w:p>
    <w:p w:rsidR="00427958" w:rsidRPr="00427958" w:rsidRDefault="00427958" w:rsidP="00427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вводится персонифицированное финансир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427958" w:rsidRPr="00427958" w:rsidRDefault="00427958" w:rsidP="00427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системы о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427958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427958">
        <w:rPr>
          <w:rFonts w:ascii="Arial" w:eastAsia="Times New Roman" w:hAnsi="Arial" w:cs="Arial"/>
          <w:sz w:val="24"/>
          <w:szCs w:val="24"/>
        </w:rPr>
        <w:t>к</w:t>
      </w:r>
      <w:r w:rsidRPr="00427958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427958" w:rsidRPr="00427958" w:rsidRDefault="00427958" w:rsidP="00427958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районе работает </w:t>
      </w:r>
      <w:proofErr w:type="gramStart"/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многоуровневая</w:t>
      </w:r>
      <w:proofErr w:type="gramEnd"/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система предъявления результатов образовательной деятельности детей (конкурсы, выставки, фестивали, конф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4279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ренции, форумы, спартакиады и т.д.).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Так же в Ермаковском районе </w:t>
      </w:r>
      <w:proofErr w:type="gramStart"/>
      <w:r w:rsidRPr="00427958">
        <w:rPr>
          <w:rFonts w:ascii="Arial" w:eastAsia="Times New Roman" w:hAnsi="Arial" w:cs="Arial"/>
          <w:sz w:val="24"/>
          <w:szCs w:val="24"/>
          <w:lang w:eastAsia="ru-RU"/>
        </w:rPr>
        <w:t>системат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зирована</w:t>
      </w:r>
      <w:proofErr w:type="gramEnd"/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включения школьников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в спортивно-массовые мероприятия, участниками которых ежегодно становятся свыше</w:t>
      </w:r>
      <w:r w:rsidRPr="0042795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427958" w:rsidRPr="00427958" w:rsidRDefault="00427958" w:rsidP="00427958">
      <w:pPr>
        <w:shd w:val="clear" w:color="auto" w:fill="FFFFFF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958" w:rsidRPr="00427958" w:rsidRDefault="00427958" w:rsidP="00427958">
      <w:pPr>
        <w:shd w:val="clear" w:color="auto" w:fill="FFFFFF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2.2. Основная цель, задачи, этапы </w:t>
      </w:r>
    </w:p>
    <w:p w:rsidR="00427958" w:rsidRPr="00427958" w:rsidRDefault="00427958" w:rsidP="00427958">
      <w:pPr>
        <w:shd w:val="clear" w:color="auto" w:fill="FFFFFF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и сроки выполнения подпрограммы, целевые индикаторы</w:t>
      </w:r>
    </w:p>
    <w:p w:rsidR="00427958" w:rsidRPr="00427958" w:rsidRDefault="00427958" w:rsidP="00427958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27958" w:rsidRPr="00427958" w:rsidRDefault="00427958" w:rsidP="00427958">
      <w:pPr>
        <w:spacing w:after="244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427958">
        <w:rPr>
          <w:rFonts w:ascii="Arial" w:eastAsia="Times New Roman" w:hAnsi="Arial" w:cs="Arial"/>
          <w:sz w:val="24"/>
          <w:szCs w:val="24"/>
          <w:lang w:val="x-none" w:eastAsia="x-none"/>
        </w:rPr>
        <w:t>Цель: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val="x-none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детей.</w:t>
      </w:r>
    </w:p>
    <w:p w:rsidR="00427958" w:rsidRPr="00427958" w:rsidRDefault="00427958" w:rsidP="00EC4E65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  <w:r w:rsidRPr="00427958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Задачи:</w:t>
      </w:r>
    </w:p>
    <w:p w:rsidR="00427958" w:rsidRPr="00427958" w:rsidRDefault="00427958" w:rsidP="00EC4E65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27958">
        <w:rPr>
          <w:rFonts w:ascii="Arial" w:eastAsia="Times New Roman" w:hAnsi="Arial" w:cs="Arial"/>
          <w:sz w:val="24"/>
          <w:szCs w:val="24"/>
          <w:lang w:val="x-none" w:eastAsia="x-none"/>
        </w:rPr>
        <w:t>1. Обеспечить гарантированное получение доступного качественного образования в соответствии с государственными стандартами и запросами общества.</w:t>
      </w:r>
    </w:p>
    <w:p w:rsidR="00427958" w:rsidRPr="00427958" w:rsidRDefault="00427958" w:rsidP="00EC4E65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27958">
        <w:rPr>
          <w:rFonts w:ascii="Arial" w:eastAsia="Times New Roman" w:hAnsi="Arial" w:cs="Arial"/>
          <w:sz w:val="24"/>
          <w:szCs w:val="24"/>
          <w:lang w:val="x-none" w:eastAsia="x-none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осуществлении образовательного процесса.</w:t>
      </w:r>
    </w:p>
    <w:p w:rsidR="00427958" w:rsidRPr="00427958" w:rsidRDefault="00427958" w:rsidP="00EC4E65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27958">
        <w:rPr>
          <w:rFonts w:ascii="Arial" w:eastAsia="Times New Roman" w:hAnsi="Arial" w:cs="Arial"/>
          <w:sz w:val="24"/>
          <w:szCs w:val="24"/>
          <w:lang w:eastAsia="x-none"/>
        </w:rPr>
        <w:t xml:space="preserve">3. </w:t>
      </w:r>
      <w:proofErr w:type="gramStart"/>
      <w:r w:rsidRPr="00427958">
        <w:rPr>
          <w:rFonts w:ascii="Arial" w:eastAsia="Times New Roman" w:hAnsi="Arial" w:cs="Arial"/>
          <w:sz w:val="24"/>
          <w:szCs w:val="24"/>
          <w:lang w:eastAsia="x-none"/>
        </w:rPr>
        <w:t>Обеспечить формирование доступной образовательной среды для д</w:t>
      </w:r>
      <w:r w:rsidRPr="00427958">
        <w:rPr>
          <w:rFonts w:ascii="Arial" w:eastAsia="Times New Roman" w:hAnsi="Arial" w:cs="Arial"/>
          <w:sz w:val="24"/>
          <w:szCs w:val="24"/>
          <w:lang w:eastAsia="x-none"/>
        </w:rPr>
        <w:t>е</w:t>
      </w:r>
      <w:r w:rsidRPr="00427958">
        <w:rPr>
          <w:rFonts w:ascii="Arial" w:eastAsia="Times New Roman" w:hAnsi="Arial" w:cs="Arial"/>
          <w:sz w:val="24"/>
          <w:szCs w:val="24"/>
          <w:lang w:eastAsia="x-none"/>
        </w:rPr>
        <w:t>тей с ограниченными возможностями здоровья, обучающимся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x-none"/>
        </w:rPr>
        <w:t>по адаптирова</w:t>
      </w:r>
      <w:r w:rsidRPr="00427958">
        <w:rPr>
          <w:rFonts w:ascii="Arial" w:eastAsia="Times New Roman" w:hAnsi="Arial" w:cs="Arial"/>
          <w:sz w:val="24"/>
          <w:szCs w:val="24"/>
          <w:lang w:eastAsia="x-none"/>
        </w:rPr>
        <w:t>н</w:t>
      </w:r>
      <w:r w:rsidRPr="00427958">
        <w:rPr>
          <w:rFonts w:ascii="Arial" w:eastAsia="Times New Roman" w:hAnsi="Arial" w:cs="Arial"/>
          <w:sz w:val="24"/>
          <w:szCs w:val="24"/>
          <w:lang w:eastAsia="x-none"/>
        </w:rPr>
        <w:t>ным общеобразовательным программам, в инклюзивных условиях и в отдел</w:t>
      </w:r>
      <w:r w:rsidRPr="00427958">
        <w:rPr>
          <w:rFonts w:ascii="Arial" w:eastAsia="Times New Roman" w:hAnsi="Arial" w:cs="Arial"/>
          <w:sz w:val="24"/>
          <w:szCs w:val="24"/>
          <w:lang w:eastAsia="x-none"/>
        </w:rPr>
        <w:t>ь</w:t>
      </w:r>
      <w:r w:rsidRPr="00427958">
        <w:rPr>
          <w:rFonts w:ascii="Arial" w:eastAsia="Times New Roman" w:hAnsi="Arial" w:cs="Arial"/>
          <w:sz w:val="24"/>
          <w:szCs w:val="24"/>
          <w:lang w:eastAsia="x-none"/>
        </w:rPr>
        <w:t>ных (коррекционных классах).</w:t>
      </w:r>
      <w:proofErr w:type="gramEnd"/>
    </w:p>
    <w:p w:rsidR="00427958" w:rsidRPr="00427958" w:rsidRDefault="00427958" w:rsidP="00EC4E65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го развития педагогических и руководящих работников муниципальной системы образования, реализовать комплекс социальных и моральных мер поощрения для повышения статуса педагогических работников.</w:t>
      </w:r>
    </w:p>
    <w:p w:rsidR="00427958" w:rsidRPr="00427958" w:rsidRDefault="00427958" w:rsidP="00EC4E65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427958" w:rsidRPr="00427958" w:rsidRDefault="00427958" w:rsidP="00427958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958" w:rsidRPr="00427958" w:rsidRDefault="00427958" w:rsidP="00427958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427958" w:rsidRPr="00427958" w:rsidRDefault="00427958" w:rsidP="00427958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958" w:rsidRPr="00427958" w:rsidRDefault="00427958" w:rsidP="00427958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ные организации, подведомственные Управлению образования администрации Ермаковского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427958" w:rsidRPr="00427958" w:rsidRDefault="00427958" w:rsidP="00427958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телем мероприятий подпрограммы является Управление образования админ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427958" w:rsidRPr="00427958" w:rsidRDefault="00427958" w:rsidP="00427958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427958" w:rsidRPr="00427958" w:rsidRDefault="00427958" w:rsidP="00427958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</w:rPr>
        <w:t>В рамках решения задач подпрограммы реализуются следующие мер</w:t>
      </w:r>
      <w:r w:rsidRPr="00427958">
        <w:rPr>
          <w:rFonts w:ascii="Arial" w:eastAsia="Times New Roman" w:hAnsi="Arial" w:cs="Arial"/>
          <w:sz w:val="24"/>
          <w:szCs w:val="24"/>
        </w:rPr>
        <w:t>о</w:t>
      </w:r>
      <w:r w:rsidRPr="00427958">
        <w:rPr>
          <w:rFonts w:ascii="Arial" w:eastAsia="Times New Roman" w:hAnsi="Arial" w:cs="Arial"/>
          <w:sz w:val="24"/>
          <w:szCs w:val="24"/>
        </w:rPr>
        <w:t>приятия:</w:t>
      </w:r>
    </w:p>
    <w:p w:rsidR="00427958" w:rsidRPr="00427958" w:rsidRDefault="00427958" w:rsidP="00427958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1.Обеспечение деятельности (оказание услуг) подведомственных учр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ждений в целях исполнения замечаний контрольно-надзорных органов при условии выделения средств </w:t>
      </w:r>
      <w:proofErr w:type="gramStart"/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из</w:t>
      </w:r>
      <w:proofErr w:type="gramEnd"/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краевого бюджета. </w:t>
      </w:r>
      <w:proofErr w:type="gramStart"/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При условии выделения средств из краевого бюджета на указанные цели, выполнение работ, приобр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тение товаров и услуг для муниципальных нужд осуществляется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0" w:history="1">
        <w:r w:rsidRPr="00427958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трактной системе в сфере закупок товаров, работ, услуг для обеспечения гос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дарственных и муниципальных нужд".</w:t>
      </w:r>
      <w:proofErr w:type="gramEnd"/>
    </w:p>
    <w:p w:rsidR="00427958" w:rsidRPr="00427958" w:rsidRDefault="00427958" w:rsidP="00427958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За счет </w:t>
      </w:r>
      <w:proofErr w:type="gramStart"/>
      <w:r w:rsidRPr="00427958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предусмотрено долевое участие местного бюджета в финансировании указанных расходов. При выделении средств из краевого бюджета, администрация Ермаковского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района заключает соглашение с министерством образования и науки Красноярского края. Порядок выделения, использования средств устанавливается постановлением Правительства Кра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ноярского края и администрации Ермаковского района.</w:t>
      </w:r>
    </w:p>
    <w:p w:rsidR="00427958" w:rsidRPr="00427958" w:rsidRDefault="00427958" w:rsidP="00427958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ждений за счет </w:t>
      </w:r>
      <w:proofErr w:type="gramStart"/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районного</w:t>
      </w:r>
      <w:proofErr w:type="gramEnd"/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бюджета производится в пределах утвержденных бюджетных ассигнований. Обеспечение деятельности (оказание услуг) подв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домственных бюджетных учреждений осуществляется путем ф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выполнения муниципального задания в виде предоставления су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сидий из бюджета Ермаковского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района. </w:t>
      </w:r>
    </w:p>
    <w:p w:rsidR="00427958" w:rsidRPr="00427958" w:rsidRDefault="00427958" w:rsidP="00427958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Бюджетные учреждения использует бюджетные средства в соответствии с планом финансово-хозяйственной деятельности, утвержденным Управлением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образования администрацией Ермаковского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района, в рамках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заданий на оказания муниципальных услуг и соглашений о порядке предоста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лении субсидий на цели, не связанные с финансовым обеспечением выполн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ния муниципального задания на оказание муниципальных услуг (выполнение работ).</w:t>
      </w:r>
    </w:p>
    <w:p w:rsidR="00427958" w:rsidRPr="00427958" w:rsidRDefault="00427958" w:rsidP="00427958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Выполнение работ, приобретение товаров и услуг для муниципальных нужд осуществляется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1" w:history="1">
        <w:r w:rsidRPr="00427958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сфере закупок товаров, р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бот, услуг для обеспечения государственных и муниципальных нужд".</w:t>
      </w:r>
    </w:p>
    <w:p w:rsidR="00427958" w:rsidRPr="00427958" w:rsidRDefault="00427958" w:rsidP="0042795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3.Р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онного бюджета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средств для оплаты продуктов питания.</w:t>
      </w:r>
    </w:p>
    <w:p w:rsidR="00427958" w:rsidRPr="00427958" w:rsidRDefault="00427958" w:rsidP="00427958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готовки и проведения краевых контрольных работ, государственной итоговой аттестации, единого государственного экзамена в подведомственных учрежд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ниях, осуществляется управлением образования в рамках исполнения устано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ленных функций.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proofErr w:type="gramStart"/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пред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ставления государственных гарантий прав граждан на получение общедосту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ного и бесплатного дошкольного, начального общего, основного общего, сре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него (полного) общего образования.</w:t>
      </w:r>
      <w:proofErr w:type="gramEnd"/>
    </w:p>
    <w:p w:rsidR="00427958" w:rsidRPr="00427958" w:rsidRDefault="00427958" w:rsidP="00427958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27958">
        <w:rPr>
          <w:rFonts w:ascii="Arial" w:eastAsia="Times New Roman" w:hAnsi="Arial" w:cs="Arial"/>
          <w:sz w:val="24"/>
          <w:szCs w:val="24"/>
          <w:lang w:eastAsia="ru-RU"/>
        </w:rPr>
        <w:t>5.Р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ляется за счет средств федерального и краевого бюджета в соответствии с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становлением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вознаграждения за выполнение функций классного руководителя педагогич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ским</w:t>
      </w:r>
      <w:proofErr w:type="gramEnd"/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работникам государственных образовательных учреждений субъектов Российской Федерации и муниципальных образовательных учреждений" и П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становлением Правительства Красноярского края от 18 января 2011 года N 7-п "О выплате денежного вознаграждения за выполнение функций классного рук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водителя педагогическим работникам краевых государственных и муниципал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учреждений"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при условии софинансирования </w:t>
      </w:r>
      <w:proofErr w:type="gramStart"/>
      <w:r w:rsidRPr="00427958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 районн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го бюджета. </w:t>
      </w:r>
    </w:p>
    <w:p w:rsidR="00427958" w:rsidRPr="00427958" w:rsidRDefault="00427958" w:rsidP="00427958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осуществляются на </w:t>
      </w:r>
      <w:proofErr w:type="gramStart"/>
      <w:r w:rsidRPr="00427958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 «Порядка выплаты денежного вознаграждения за выполнение функций классного руководителя педагогич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ским работникам муниципальных образовательных учреждений Ермаковского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района» утвержденного постановлением администрации Ермаковского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427958" w:rsidRPr="00427958" w:rsidRDefault="00427958" w:rsidP="00427958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</w:t>
      </w:r>
      <w:proofErr w:type="gramStart"/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мероприятия по выполнению государственных полномочий по обеспечению питанием детей, обучающихся в муниципальных общеобраз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вательных учреждениях, реализующих основные образовательные программы осуществляется на основании</w:t>
      </w:r>
      <w:hyperlink r:id="rId12" w:history="1">
        <w:r w:rsidRPr="0042795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 Закона края от 27 декабря 2005 года N 17-4377 "О наделении органов местного самоуправления муниципальных районов и г</w:t>
        </w:r>
        <w:r w:rsidRPr="0042795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</w:t>
        </w:r>
        <w:r w:rsidRPr="0042795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родских округов края государственными полномочиями по обеспечению пит</w:t>
        </w:r>
        <w:r w:rsidRPr="0042795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а</w:t>
        </w:r>
        <w:r w:rsidRPr="0042795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нием детей, обучающихся в муниципальных и негосударственных образов</w:t>
        </w:r>
        <w:r w:rsidRPr="0042795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а</w:t>
        </w:r>
        <w:r w:rsidRPr="0042795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тельных учреждениях, реализующих основные общеобразовательные програ</w:t>
        </w:r>
        <w:r w:rsidRPr="0042795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м</w:t>
        </w:r>
        <w:r w:rsidRPr="0042795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мы, без</w:t>
        </w:r>
        <w:proofErr w:type="gramEnd"/>
        <w:r w:rsidRPr="0042795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 взимания платы". </w:t>
        </w:r>
        <w:r w:rsidRPr="00427958">
          <w:rPr>
            <w:rFonts w:ascii="Arial" w:eastAsia="Times New Roman" w:hAnsi="Arial" w:cs="Arial"/>
            <w:bCs/>
            <w:sz w:val="24"/>
            <w:szCs w:val="24"/>
            <w:u w:val="single"/>
            <w:lang w:eastAsia="ru-RU"/>
          </w:rPr>
          <w:t>Источником является краевой бюджет.</w:t>
        </w:r>
        <w:r w:rsidRPr="0042795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 </w:t>
        </w:r>
      </w:hyperlink>
      <w:r w:rsidRPr="00427958">
        <w:rPr>
          <w:rFonts w:ascii="Arial" w:eastAsia="Times New Roman" w:hAnsi="Arial" w:cs="Arial"/>
          <w:sz w:val="24"/>
          <w:szCs w:val="24"/>
          <w:lang w:eastAsia="ru-RU"/>
        </w:rPr>
        <w:t>Расходы ос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ществляются на </w:t>
      </w:r>
      <w:proofErr w:type="gramStart"/>
      <w:r w:rsidRPr="00427958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 «Положения об организации питания учащихся в муниципальных образовательных учреждениях Ермаковского района» утве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жденного постановлением администрации Ермаковского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427958" w:rsidRPr="00427958" w:rsidRDefault="00427958" w:rsidP="00427958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7. </w:t>
      </w:r>
      <w:proofErr w:type="gramStart"/>
      <w:r w:rsidRPr="00427958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мероприятия по организации на муниципальном уровне комплекса методических мероприятий (профессиональных конкурсов, конф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ренций, семинаров), направленных на развитие педагогического мастерства осуществляется за счет районного бюджета на основании приказов, планов и смет о проведении мероприятия, утвержденных руководителем управления о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разования.</w:t>
      </w:r>
      <w:proofErr w:type="gramEnd"/>
    </w:p>
    <w:p w:rsidR="00427958" w:rsidRPr="00427958" w:rsidRDefault="00427958" w:rsidP="00427958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ры, негативно влияющие на ее реализацию:</w:t>
      </w:r>
    </w:p>
    <w:p w:rsidR="00427958" w:rsidRPr="00427958" w:rsidRDefault="00427958" w:rsidP="00427958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- сокращение бюджетного финансирования, выделенного на выполнение подпрограммы, что повлечет, исходя из новых бюджетных параметров, пер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смотр задач подпрограммы с точки зрения </w:t>
      </w:r>
      <w:proofErr w:type="gramStart"/>
      <w:r w:rsidRPr="00427958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proofErr w:type="gramEnd"/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ожидаемых результатов от их решения, запланированных сроков выполнения мероприятий;</w:t>
      </w:r>
    </w:p>
    <w:p w:rsidR="00427958" w:rsidRPr="00427958" w:rsidRDefault="00427958" w:rsidP="00427958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ренных в рамках программных мероприятий, что повлечет увеличение затрат на отдельные программные мероприятия.</w:t>
      </w:r>
    </w:p>
    <w:p w:rsidR="00427958" w:rsidRPr="00427958" w:rsidRDefault="00427958" w:rsidP="00427958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программы запланированы следующие мероприятия:</w:t>
      </w:r>
    </w:p>
    <w:p w:rsidR="00427958" w:rsidRPr="00427958" w:rsidRDefault="00427958" w:rsidP="00427958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объемов финансирования;</w:t>
      </w:r>
    </w:p>
    <w:p w:rsidR="00427958" w:rsidRPr="00427958" w:rsidRDefault="00427958" w:rsidP="00427958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мы;</w:t>
      </w:r>
    </w:p>
    <w:p w:rsidR="00427958" w:rsidRPr="00427958" w:rsidRDefault="00427958" w:rsidP="00427958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8. Основное мероприятие «Обеспечение функционирования системы персонифицированного финансирования дополнительного образования детей»:</w:t>
      </w:r>
    </w:p>
    <w:p w:rsidR="00427958" w:rsidRPr="00427958" w:rsidRDefault="00427958" w:rsidP="00427958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- внедрение и обеспечение функционирования системы персонифицир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ванного финансирования дополнительного образования детей, подразумева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щей предоставление детям сертификатов дополнительного образования с во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можностью использования в рамках системы персонифицированного финанс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рования дополнительного образования детей.</w:t>
      </w:r>
    </w:p>
    <w:p w:rsidR="00427958" w:rsidRPr="00427958" w:rsidRDefault="00427958" w:rsidP="00427958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C4E65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детей».</w:t>
      </w:r>
    </w:p>
    <w:p w:rsidR="00427958" w:rsidRPr="00427958" w:rsidRDefault="00427958" w:rsidP="00427958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958" w:rsidRPr="00427958" w:rsidRDefault="00427958" w:rsidP="00427958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</w:t>
      </w:r>
      <w:r w:rsidR="00EC4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gramStart"/>
      <w:r w:rsidRPr="0042795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</w:t>
      </w:r>
    </w:p>
    <w:p w:rsidR="00427958" w:rsidRPr="00427958" w:rsidRDefault="00427958" w:rsidP="00427958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958" w:rsidRPr="00427958" w:rsidRDefault="00427958" w:rsidP="00427958">
      <w:pPr>
        <w:tabs>
          <w:tab w:val="left" w:pos="1134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 и Красноярского края. Цели, задачи и осно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ные мероприятия программы определены в соответствии с Муниципальной пр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граммой «Развитие образования Ермаковского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на 2014–2024 годы». </w:t>
      </w:r>
    </w:p>
    <w:p w:rsidR="00427958" w:rsidRPr="00427958" w:rsidRDefault="00427958" w:rsidP="00427958">
      <w:pPr>
        <w:tabs>
          <w:tab w:val="left" w:pos="1134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района, которое обеспечивает соглас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ванность действий по реализации подпрограммных мероприятий, целевому, эффективному использованию бюджетных средств, осуществляет взаимоде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ствие участников подпрограммы. Механизм реализации программы основыв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ется на совершенствовании методов работы Управления образования, учр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ждений дошкольного, общего, дополнительного образования по обеспечению доступности качественного образования, соответствующего требованиям инн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вационного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развития Ермаковского муниципального района.</w:t>
      </w:r>
    </w:p>
    <w:p w:rsidR="00427958" w:rsidRPr="00427958" w:rsidRDefault="00427958" w:rsidP="00427958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подпрограммных мероприятий несут ответственность за реализацию подпрограммы, достижение конечных результатов и эффективное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использование средств, выделяемых на финансирование мероприятий подпр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граммы.</w:t>
      </w:r>
    </w:p>
    <w:p w:rsidR="00427958" w:rsidRPr="00427958" w:rsidRDefault="00427958" w:rsidP="00427958">
      <w:pPr>
        <w:tabs>
          <w:tab w:val="left" w:pos="1134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2795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номностью) использования средств районного бюджета осуществляет фина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совое управление администрации Ермаковского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427958" w:rsidRPr="00427958" w:rsidRDefault="00427958" w:rsidP="00427958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представляет отчет о реализации подпрогра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мы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отдел планирования и экономического развития администрации Ермако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ского района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427958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427958" w:rsidRPr="00427958" w:rsidRDefault="00427958" w:rsidP="00427958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427958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27958" w:rsidRPr="00427958" w:rsidRDefault="00427958" w:rsidP="00427958">
      <w:pPr>
        <w:tabs>
          <w:tab w:val="left" w:pos="1134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носит открытый характер, основывается на демократических </w:t>
      </w:r>
      <w:proofErr w:type="gramStart"/>
      <w:r w:rsidRPr="00427958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proofErr w:type="gramEnd"/>
      <w:r w:rsidRPr="00427958">
        <w:rPr>
          <w:rFonts w:ascii="Arial" w:eastAsia="Times New Roman" w:hAnsi="Arial" w:cs="Arial"/>
          <w:sz w:val="24"/>
          <w:szCs w:val="24"/>
          <w:lang w:eastAsia="ru-RU"/>
        </w:rPr>
        <w:t>, доступна для участия в ее совершенствовании и развитии, уточн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нии форм работы в рамках реализации мероприятий.</w:t>
      </w:r>
    </w:p>
    <w:p w:rsidR="00427958" w:rsidRPr="00427958" w:rsidRDefault="00427958" w:rsidP="00427958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958" w:rsidRPr="00427958" w:rsidRDefault="00427958" w:rsidP="00427958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427958" w:rsidRPr="00427958" w:rsidRDefault="00427958" w:rsidP="00427958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958" w:rsidRPr="00427958" w:rsidRDefault="00427958" w:rsidP="00427958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решить поставле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ные программой задачи и достигнуть главной цели: </w:t>
      </w:r>
      <w:r w:rsidRPr="00427958">
        <w:rPr>
          <w:rFonts w:ascii="Arial" w:eastAsia="Times New Roman" w:hAnsi="Arial" w:cs="Arial"/>
          <w:sz w:val="24"/>
          <w:szCs w:val="24"/>
        </w:rPr>
        <w:t>создание в системе д</w:t>
      </w:r>
      <w:r w:rsidRPr="00427958">
        <w:rPr>
          <w:rFonts w:ascii="Arial" w:eastAsia="Times New Roman" w:hAnsi="Arial" w:cs="Arial"/>
          <w:sz w:val="24"/>
          <w:szCs w:val="24"/>
        </w:rPr>
        <w:t>о</w:t>
      </w:r>
      <w:r w:rsidRPr="00427958">
        <w:rPr>
          <w:rFonts w:ascii="Arial" w:eastAsia="Times New Roman" w:hAnsi="Arial" w:cs="Arial"/>
          <w:sz w:val="24"/>
          <w:szCs w:val="24"/>
        </w:rPr>
        <w:t>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, что приведет к следующим социально-экономическим последствиям: </w:t>
      </w:r>
    </w:p>
    <w:p w:rsidR="00427958" w:rsidRPr="00427958" w:rsidRDefault="00427958" w:rsidP="00EC4E65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27958">
        <w:rPr>
          <w:rFonts w:ascii="Arial" w:eastAsia="Times New Roman" w:hAnsi="Arial" w:cs="Arial"/>
          <w:sz w:val="24"/>
          <w:szCs w:val="24"/>
          <w:lang w:eastAsia="ru-RU"/>
        </w:rPr>
        <w:t>увеличится численность детей, посещающих дошкольные образовател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ного образования при школах до 1045 человек;</w:t>
      </w:r>
      <w:proofErr w:type="gramEnd"/>
    </w:p>
    <w:p w:rsidR="00427958" w:rsidRPr="00427958" w:rsidRDefault="00427958" w:rsidP="00EC4E65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ежегодно не менее 2620 учащимся района позволит получать услуги о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427958" w:rsidRPr="00427958" w:rsidRDefault="00427958" w:rsidP="00EC4E65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увеличится доля муниципальных общеобразовательных организаций, с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здания условий доступности инвалидам, в общем количестве муниципальных общеобразовательных организаций; </w:t>
      </w:r>
    </w:p>
    <w:p w:rsidR="00427958" w:rsidRPr="00427958" w:rsidRDefault="00427958" w:rsidP="00EC4E65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улучшится качество педагогических кадров в образовательных учрежд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427958" w:rsidRPr="00427958" w:rsidRDefault="00427958" w:rsidP="00EC4E65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улучшится качество обучения и увеличится количество обучающихся, освоивших основную общеобразовательную программу и получивших докуме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ты государственного образца, снизив количество выпускников муниципальных общеобразовательных организаций, не сдавших единый государственный э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замен;</w:t>
      </w:r>
    </w:p>
    <w:p w:rsidR="00427958" w:rsidRPr="00427958" w:rsidRDefault="00427958" w:rsidP="00EC4E65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доля детей и молодежи, </w:t>
      </w:r>
      <w:proofErr w:type="gramStart"/>
      <w:r w:rsidRPr="00427958">
        <w:rPr>
          <w:rFonts w:ascii="Arial" w:eastAsia="Times New Roman" w:hAnsi="Arial" w:cs="Arial"/>
          <w:sz w:val="24"/>
          <w:szCs w:val="24"/>
          <w:lang w:eastAsia="ru-RU"/>
        </w:rPr>
        <w:t>занимающихся</w:t>
      </w:r>
      <w:proofErr w:type="gramEnd"/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го и нравственного здоровья обучающихся.</w:t>
      </w:r>
    </w:p>
    <w:p w:rsidR="00427958" w:rsidRPr="00427958" w:rsidRDefault="00427958" w:rsidP="00EC4E65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направленных на выполнение р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бот, приобретение товаров и услуг в целях исполнения замечаний надзорных органов, позволит снизить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долю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общем количестве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муниципальных образовательных организаций, реализующих программы общ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го образования.</w:t>
      </w:r>
    </w:p>
    <w:p w:rsidR="00427958" w:rsidRPr="00427958" w:rsidRDefault="00427958" w:rsidP="00427958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ции системы сотрудничества учреждений, организаций, общественности, для привлечения внимания и финансовых вложений в систему образования фина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совое управление администрации Ермаковского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района из различных источн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ков.</w:t>
      </w:r>
    </w:p>
    <w:p w:rsidR="00427958" w:rsidRPr="00427958" w:rsidRDefault="00427958" w:rsidP="00427958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958" w:rsidRPr="00427958" w:rsidRDefault="00427958" w:rsidP="00427958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</w:t>
      </w:r>
    </w:p>
    <w:p w:rsidR="00427958" w:rsidRPr="00427958" w:rsidRDefault="00427958" w:rsidP="00427958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958" w:rsidRPr="00427958" w:rsidRDefault="00427958" w:rsidP="00427958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427958" w:rsidRPr="00427958" w:rsidRDefault="00427958" w:rsidP="00427958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958" w:rsidRPr="00427958" w:rsidRDefault="00427958" w:rsidP="00427958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(ресур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финансирования.</w:t>
      </w:r>
    </w:p>
    <w:p w:rsidR="00427958" w:rsidRPr="00427958" w:rsidRDefault="00427958" w:rsidP="00427958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27958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, краевого и местного бюджетов. </w:t>
      </w:r>
    </w:p>
    <w:p w:rsidR="00427958" w:rsidRPr="00427958" w:rsidRDefault="00427958" w:rsidP="00427958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6 408 132,6 тыс. рублей, в том числе: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2014 год – 389 182,8 тыс. рублей;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2016 год – 494 753,9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2017 год – 520 738,5 тыс. рублей;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2018 год – 573 875,9 тыс. рублей;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2019 год – 647 249,1 тыс. рублей;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2020 год – 624 849,0 тыс. рублей;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2021 год 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688 981,6 тыс. рублей;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b/>
          <w:sz w:val="24"/>
          <w:szCs w:val="24"/>
          <w:lang w:eastAsia="ru-RU"/>
        </w:rPr>
        <w:t>2022 год -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/>
          <w:sz w:val="24"/>
          <w:szCs w:val="24"/>
          <w:lang w:eastAsia="ru-RU"/>
        </w:rPr>
        <w:t>712 730,5 тыс. рублей;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2023 год – 668 945,5 тыс. рублей;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2024 год – 626 466,3 тыс. рублей.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27958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166 842,7 тыс. рублей, в том числе по годам: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2015 год –694,0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2016 год - 1686,7 тыс. рублей;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2017 год – 548,6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2019 год – 750,0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2020 год – 14 115,1 тыс. рублей;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2021 год – 36 372,5 тыс. рублей;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b/>
          <w:sz w:val="24"/>
          <w:szCs w:val="24"/>
          <w:lang w:eastAsia="ru-RU"/>
        </w:rPr>
        <w:t>2022 год – 45 830,8 тыс. рублей;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2023 год – 56 099,8 тыс. рублей;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2024 год – 10 745,2 тыс. рублей.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427958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4 234 624,7 тыс. рублей, в том чи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ле по годам: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2015 год – 302 105,7 тыс. рублей;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2016 год – 341 002,2 тыс. рублей;</w:t>
      </w:r>
    </w:p>
    <w:p w:rsidR="00427958" w:rsidRPr="00427958" w:rsidRDefault="00427958" w:rsidP="00427958">
      <w:pPr>
        <w:shd w:val="clear" w:color="auto" w:fill="FFFFFF"/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2017 год – 367 600,5 тыс. рублей;</w:t>
      </w:r>
    </w:p>
    <w:p w:rsidR="00427958" w:rsidRPr="00427958" w:rsidRDefault="00427958" w:rsidP="004279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2018 год – 415 962,8 тыс. рублей;</w:t>
      </w:r>
    </w:p>
    <w:p w:rsidR="00427958" w:rsidRPr="00427958" w:rsidRDefault="00427958" w:rsidP="004279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2019 год – 482 373,2 тыс. рублей;</w:t>
      </w:r>
    </w:p>
    <w:p w:rsidR="00427958" w:rsidRPr="00427958" w:rsidRDefault="00427958" w:rsidP="004279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2020 год – 408 955,9 тыс. рублей;</w:t>
      </w:r>
    </w:p>
    <w:p w:rsidR="00427958" w:rsidRPr="00427958" w:rsidRDefault="00427958" w:rsidP="004279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2021 год – 418 879,3 тыс. рублей;</w:t>
      </w:r>
    </w:p>
    <w:p w:rsidR="00427958" w:rsidRPr="00427958" w:rsidRDefault="00427958" w:rsidP="004279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b/>
          <w:sz w:val="24"/>
          <w:szCs w:val="24"/>
          <w:lang w:eastAsia="ru-RU"/>
        </w:rPr>
        <w:t>2022 год – 437 979,3 тыс. рублей;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2023 год – 405 494,1 тыс. рублей;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2024 год – 401 990,8 тыс. рублей.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27958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42795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 2 006 665,2 тыс. рублей, в том числе по годам: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2014 год – 136 901,9 тыс. рублей;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2015 год – 157 559, 8 тыс. рублей;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2016 год – 152 065,0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427958" w:rsidRPr="00427958" w:rsidRDefault="00427958" w:rsidP="004279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2017 год – 152 589,4 тыс. рублей;</w:t>
      </w:r>
    </w:p>
    <w:p w:rsidR="00427958" w:rsidRPr="00427958" w:rsidRDefault="00427958" w:rsidP="004279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2018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157 913,1 тыс. рублей;</w:t>
      </w:r>
    </w:p>
    <w:p w:rsidR="00427958" w:rsidRPr="00427958" w:rsidRDefault="00427958" w:rsidP="004279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2019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164 125,9 тыс. рублей;</w:t>
      </w:r>
    </w:p>
    <w:p w:rsidR="00427958" w:rsidRPr="00427958" w:rsidRDefault="00427958" w:rsidP="004279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201 778,0 тыс. рублей;</w:t>
      </w:r>
    </w:p>
    <w:p w:rsidR="00427958" w:rsidRPr="00427958" w:rsidRDefault="00427958" w:rsidP="004279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2021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233 729,8 тыс. рублей;</w:t>
      </w:r>
    </w:p>
    <w:p w:rsidR="00427958" w:rsidRPr="00427958" w:rsidRDefault="00427958" w:rsidP="004279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b/>
          <w:sz w:val="24"/>
          <w:szCs w:val="24"/>
          <w:lang w:eastAsia="ru-RU"/>
        </w:rPr>
        <w:t>2022 год –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b/>
          <w:sz w:val="24"/>
          <w:szCs w:val="24"/>
          <w:lang w:eastAsia="ru-RU"/>
        </w:rPr>
        <w:t>228 920,4 тыс. рублей;</w:t>
      </w:r>
    </w:p>
    <w:p w:rsidR="00427958" w:rsidRPr="00427958" w:rsidRDefault="00427958" w:rsidP="00427958">
      <w:pPr>
        <w:spacing w:after="0" w:line="240" w:lineRule="auto"/>
        <w:ind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2023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207 351,6 тыс. рублей;</w:t>
      </w:r>
    </w:p>
    <w:p w:rsidR="00427958" w:rsidRPr="00427958" w:rsidRDefault="00427958" w:rsidP="004279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sz w:val="24"/>
          <w:szCs w:val="24"/>
          <w:lang w:eastAsia="ru-RU"/>
        </w:rPr>
        <w:t>2024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958">
        <w:rPr>
          <w:rFonts w:ascii="Arial" w:eastAsia="Times New Roman" w:hAnsi="Arial" w:cs="Arial"/>
          <w:sz w:val="24"/>
          <w:szCs w:val="24"/>
          <w:lang w:eastAsia="ru-RU"/>
        </w:rPr>
        <w:t>213 730,3 тыс. рублей.</w:t>
      </w:r>
    </w:p>
    <w:p w:rsidR="00427958" w:rsidRPr="00427958" w:rsidRDefault="00427958" w:rsidP="004279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27958" w:rsidRPr="00427958" w:rsidRDefault="00427958" w:rsidP="004279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</w:p>
    <w:p w:rsidR="00427958" w:rsidRPr="00427958" w:rsidRDefault="00427958" w:rsidP="004279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</w:p>
    <w:p w:rsidR="00427958" w:rsidRDefault="00427958" w:rsidP="00EC4E65">
      <w:pPr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  <w:r w:rsidR="003749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16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И.В. Исак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EC4E65" w:rsidRDefault="00EC4E65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 w:rsidR="00EC4E65" w:rsidRDefault="00EC4E65" w:rsidP="00F30C48">
      <w:pPr>
        <w:rPr>
          <w:rFonts w:ascii="Arial" w:eastAsia="Times New Roman" w:hAnsi="Arial" w:cs="Arial"/>
          <w:b/>
          <w:sz w:val="24"/>
          <w:szCs w:val="24"/>
          <w:lang w:eastAsia="ru-RU"/>
        </w:rPr>
        <w:sectPr w:rsidR="00EC4E65" w:rsidSect="00EC4E6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C4E65" w:rsidRPr="00227660" w:rsidRDefault="00EC4E65" w:rsidP="00EC4E65">
      <w:pPr>
        <w:pStyle w:val="a3"/>
        <w:jc w:val="right"/>
        <w:rPr>
          <w:rFonts w:ascii="Arial" w:eastAsiaTheme="minorEastAsia" w:hAnsi="Arial" w:cs="Arial"/>
          <w:sz w:val="24"/>
          <w:szCs w:val="24"/>
        </w:rPr>
      </w:pPr>
      <w:r w:rsidRPr="00227660">
        <w:rPr>
          <w:rFonts w:ascii="Arial" w:eastAsiaTheme="minorEastAsia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eastAsiaTheme="minorEastAsia" w:hAnsi="Arial" w:cs="Arial"/>
          <w:sz w:val="24"/>
          <w:szCs w:val="24"/>
        </w:rPr>
        <w:t>6</w:t>
      </w:r>
    </w:p>
    <w:p w:rsidR="00EC4E65" w:rsidRPr="00227660" w:rsidRDefault="00EC4E65" w:rsidP="00EC4E65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27660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</w:t>
      </w:r>
    </w:p>
    <w:p w:rsidR="00EC4E65" w:rsidRPr="00227660" w:rsidRDefault="00EC4E65" w:rsidP="00EC4E65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27660">
        <w:rPr>
          <w:rFonts w:ascii="Arial" w:eastAsiaTheme="minorEastAsia" w:hAnsi="Arial" w:cs="Arial"/>
          <w:sz w:val="24"/>
          <w:szCs w:val="24"/>
          <w:lang w:eastAsia="ru-RU"/>
        </w:rPr>
        <w:t>Ермаковского района</w:t>
      </w:r>
    </w:p>
    <w:p w:rsidR="00EC4E65" w:rsidRDefault="00EC4E65" w:rsidP="00EC4E65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27660">
        <w:rPr>
          <w:rFonts w:ascii="Arial" w:eastAsiaTheme="minorEastAsia" w:hAnsi="Arial" w:cs="Arial"/>
          <w:sz w:val="24"/>
          <w:szCs w:val="24"/>
          <w:lang w:eastAsia="ru-RU"/>
        </w:rPr>
        <w:t>от «22» июля 2022 г. № 497-п</w:t>
      </w:r>
    </w:p>
    <w:p w:rsidR="00EC4E65" w:rsidRPr="00EC4E65" w:rsidRDefault="00EC4E65" w:rsidP="00EC4E6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4E65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1 к подпрограмме 1 </w:t>
      </w:r>
    </w:p>
    <w:p w:rsidR="00EC4E65" w:rsidRPr="00EC4E65" w:rsidRDefault="00EC4E65" w:rsidP="00EC4E6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4E6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C4E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Развитие дошкольного, общего и дополнительного образования детей»</w:t>
      </w:r>
    </w:p>
    <w:p w:rsidR="00EC4E65" w:rsidRPr="00EC4E65" w:rsidRDefault="00EC4E65" w:rsidP="00EC4E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C4E65" w:rsidRPr="00EC4E65" w:rsidRDefault="00EC4E65" w:rsidP="00EC4E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4E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EC4E65" w:rsidRPr="00EC4E65" w:rsidRDefault="00EC4E65" w:rsidP="00EC4E6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8136"/>
        <w:gridCol w:w="541"/>
        <w:gridCol w:w="677"/>
        <w:gridCol w:w="359"/>
        <w:gridCol w:w="359"/>
        <w:gridCol w:w="359"/>
        <w:gridCol w:w="359"/>
        <w:gridCol w:w="359"/>
        <w:gridCol w:w="359"/>
        <w:gridCol w:w="474"/>
        <w:gridCol w:w="474"/>
        <w:gridCol w:w="474"/>
        <w:gridCol w:w="474"/>
        <w:gridCol w:w="359"/>
        <w:gridCol w:w="359"/>
        <w:gridCol w:w="359"/>
      </w:tblGrid>
      <w:tr w:rsidR="00EC4E65" w:rsidRPr="00EC4E65" w:rsidTr="00395AAA">
        <w:trPr>
          <w:trHeight w:val="510"/>
        </w:trPr>
        <w:tc>
          <w:tcPr>
            <w:tcW w:w="103" w:type="pct"/>
            <w:vMerge w:val="restar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P19"/>
            <w:bookmarkEnd w:id="0"/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1" w:type="pct"/>
            <w:vMerge w:val="restar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 информации</w:t>
            </w:r>
          </w:p>
        </w:tc>
        <w:tc>
          <w:tcPr>
            <w:tcW w:w="121" w:type="pct"/>
            <w:vMerge w:val="restar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21" w:type="pct"/>
            <w:vMerge w:val="restar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1" w:type="pct"/>
            <w:vMerge w:val="restar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1" w:type="pct"/>
            <w:vMerge w:val="restar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1" w:type="pct"/>
            <w:vMerge w:val="restar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1" w:type="pct"/>
            <w:vMerge w:val="restar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0" w:type="pct"/>
            <w:vMerge w:val="restar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0" w:type="pct"/>
            <w:vMerge w:val="restar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0" w:type="pct"/>
            <w:vMerge w:val="restar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0" w:type="pct"/>
            <w:vMerge w:val="restar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1" w:type="pct"/>
            <w:vMerge w:val="restar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1" w:type="pct"/>
            <w:vMerge w:val="restar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1" w:type="pct"/>
            <w:vMerge w:val="restar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EC4E65" w:rsidRPr="00EC4E65" w:rsidTr="00395AAA">
        <w:trPr>
          <w:trHeight w:val="276"/>
        </w:trPr>
        <w:tc>
          <w:tcPr>
            <w:tcW w:w="103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1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4E65" w:rsidRPr="00EC4E65" w:rsidTr="00395AAA">
        <w:trPr>
          <w:trHeight w:val="285"/>
        </w:trPr>
        <w:tc>
          <w:tcPr>
            <w:tcW w:w="103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1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4E65" w:rsidRPr="00EC4E65" w:rsidTr="00395AAA">
        <w:trPr>
          <w:trHeight w:val="672"/>
        </w:trPr>
        <w:tc>
          <w:tcPr>
            <w:tcW w:w="103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5" w:type="pct"/>
            <w:gridSpan w:val="15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4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</w:t>
            </w:r>
            <w:r w:rsidRPr="00EC4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EC4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детей.</w:t>
            </w:r>
            <w:proofErr w:type="gramEnd"/>
          </w:p>
        </w:tc>
        <w:tc>
          <w:tcPr>
            <w:tcW w:w="121" w:type="pct"/>
            <w:shd w:val="clear" w:color="auto" w:fill="auto"/>
            <w:noWrap/>
            <w:vAlign w:val="bottom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4E65" w:rsidRPr="00EC4E65" w:rsidTr="00395AAA">
        <w:trPr>
          <w:trHeight w:val="1058"/>
        </w:trPr>
        <w:tc>
          <w:tcPr>
            <w:tcW w:w="103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pct"/>
            <w:shd w:val="clear" w:color="auto" w:fill="auto"/>
            <w:hideMark/>
          </w:tcPr>
          <w:p w:rsidR="00EC4E65" w:rsidRPr="00EC4E65" w:rsidRDefault="00EC4E65" w:rsidP="00EC4E65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образовательные учреждения, включая посещающих школы-детские сады, группы д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образования при школах</w:t>
            </w:r>
            <w:r w:rsidRPr="00EC4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</w:tr>
      <w:tr w:rsidR="00EC4E65" w:rsidRPr="00EC4E65" w:rsidTr="00395AAA">
        <w:trPr>
          <w:trHeight w:val="1455"/>
        </w:trPr>
        <w:tc>
          <w:tcPr>
            <w:tcW w:w="103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51" w:type="pct"/>
            <w:shd w:val="clear" w:color="auto" w:fill="auto"/>
            <w:hideMark/>
          </w:tcPr>
          <w:p w:rsidR="00EC4E65" w:rsidRPr="00EC4E65" w:rsidRDefault="00EC4E65" w:rsidP="00EC4E65">
            <w:pPr>
              <w:spacing w:after="0" w:line="240" w:lineRule="auto"/>
              <w:ind w:firstLineChars="100" w:firstLin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EC4E65" w:rsidRPr="00EC4E65" w:rsidTr="00395AAA">
        <w:trPr>
          <w:trHeight w:val="1643"/>
        </w:trPr>
        <w:tc>
          <w:tcPr>
            <w:tcW w:w="103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1" w:type="pct"/>
            <w:shd w:val="clear" w:color="auto" w:fill="auto"/>
            <w:noWrap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общеобразовательную пр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и получивших документы государственного образца об осв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ении основных образовательных программ в общей численности в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основных общеобразовательных организаций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EC4E65" w:rsidRPr="00EC4E65" w:rsidTr="00395AAA">
        <w:trPr>
          <w:trHeight w:val="1309"/>
        </w:trPr>
        <w:tc>
          <w:tcPr>
            <w:tcW w:w="103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1" w:type="pct"/>
            <w:shd w:val="clear" w:color="auto" w:fill="auto"/>
            <w:noWrap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требованиям в области создания условий доступности и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валидам в общем количестве муниципальных общеобразовательных организаций 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EC4E65" w:rsidRPr="00EC4E65" w:rsidTr="00395AAA">
        <w:trPr>
          <w:trHeight w:val="1440"/>
        </w:trPr>
        <w:tc>
          <w:tcPr>
            <w:tcW w:w="103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1" w:type="pct"/>
            <w:shd w:val="clear" w:color="auto" w:fill="auto"/>
            <w:hideMark/>
          </w:tcPr>
          <w:p w:rsidR="00EC4E65" w:rsidRPr="00EC4E65" w:rsidRDefault="00EC4E65" w:rsidP="00EC4E65">
            <w:pPr>
              <w:spacing w:after="0" w:line="240" w:lineRule="auto"/>
              <w:ind w:firstLineChars="100" w:firstLin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заций, не сдавших единый государственный экзамен, в общей чи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выпускников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общеобразовательных орг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низаций 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четность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9,0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C4E65" w:rsidRPr="00EC4E65" w:rsidTr="00395AAA">
        <w:trPr>
          <w:trHeight w:val="1590"/>
        </w:trPr>
        <w:tc>
          <w:tcPr>
            <w:tcW w:w="103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51" w:type="pct"/>
            <w:shd w:val="clear" w:color="auto" w:fill="auto"/>
            <w:hideMark/>
          </w:tcPr>
          <w:p w:rsidR="00EC4E65" w:rsidRPr="00EC4E65" w:rsidRDefault="00EC4E65" w:rsidP="00EC4E65">
            <w:pPr>
              <w:spacing w:after="0" w:line="240" w:lineRule="auto"/>
              <w:ind w:firstLineChars="100" w:firstLin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программы общего образования, здания которых находятся в ав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рийном состоянии или требуют капитального ремонта, в общем кол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честве муниципальных образовательных организаций, реализующих программы общего образования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</w:tr>
      <w:tr w:rsidR="00EC4E65" w:rsidRPr="00EC4E65" w:rsidTr="00395AAA">
        <w:trPr>
          <w:trHeight w:val="1103"/>
        </w:trPr>
        <w:tc>
          <w:tcPr>
            <w:tcW w:w="103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1" w:type="pct"/>
            <w:shd w:val="clear" w:color="auto" w:fill="auto"/>
            <w:noWrap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своевременно пр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шедших переподготовку 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квалификации, от общего чи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 нуждающихся в данной услуге 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EC4E65" w:rsidRPr="00EC4E65" w:rsidTr="00395AAA">
        <w:trPr>
          <w:trHeight w:val="683"/>
        </w:trPr>
        <w:tc>
          <w:tcPr>
            <w:tcW w:w="103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1" w:type="pct"/>
            <w:shd w:val="clear" w:color="auto" w:fill="auto"/>
            <w:noWrap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педагогов, принявших участие в районных мероприятиях, направленных на повышение педагогического мастерства 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EC4E65" w:rsidRPr="00EC4E65" w:rsidTr="00395AAA">
        <w:trPr>
          <w:trHeight w:val="683"/>
        </w:trPr>
        <w:tc>
          <w:tcPr>
            <w:tcW w:w="103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51" w:type="pct"/>
            <w:shd w:val="clear" w:color="auto" w:fill="auto"/>
            <w:noWrap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и молодежи, </w:t>
            </w:r>
            <w:proofErr w:type="gramStart"/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дополнительным образов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сохранится на уровне не ниже 85 %.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EC4E65" w:rsidRPr="00EC4E65" w:rsidTr="00395AAA">
        <w:trPr>
          <w:trHeight w:val="1455"/>
        </w:trPr>
        <w:tc>
          <w:tcPr>
            <w:tcW w:w="103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1" w:type="pct"/>
            <w:shd w:val="clear" w:color="000000" w:fill="FFFFFF"/>
            <w:noWrap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финансирования в общей численности детей в возрасте от 5 до 18 лет.</w:t>
            </w:r>
          </w:p>
        </w:tc>
        <w:tc>
          <w:tcPr>
            <w:tcW w:w="183" w:type="pct"/>
            <w:shd w:val="clear" w:color="000000" w:fill="FFFFFF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21" w:type="pct"/>
            <w:shd w:val="clear" w:color="000000" w:fill="FFFFFF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" w:type="pct"/>
            <w:shd w:val="clear" w:color="000000" w:fill="FFFFFF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" w:type="pct"/>
            <w:shd w:val="clear" w:color="000000" w:fill="FFFFFF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" w:type="pct"/>
            <w:shd w:val="clear" w:color="000000" w:fill="FFFFFF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" w:type="pct"/>
            <w:shd w:val="clear" w:color="000000" w:fill="FFFFFF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" w:type="pct"/>
            <w:shd w:val="clear" w:color="000000" w:fill="FFFFFF"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EC4E65" w:rsidRPr="00EC4E65" w:rsidRDefault="00EC4E65" w:rsidP="00EC4E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4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</w:tbl>
    <w:p w:rsidR="00F30C48" w:rsidRDefault="00F30C48" w:rsidP="00F30C4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95AAA" w:rsidRPr="00427958" w:rsidRDefault="00395AAA" w:rsidP="00395A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</w:p>
    <w:p w:rsidR="00395AAA" w:rsidRPr="00427958" w:rsidRDefault="00395AAA" w:rsidP="00395A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</w:p>
    <w:p w:rsidR="00395AAA" w:rsidRDefault="00395AAA" w:rsidP="00395AAA">
      <w:pPr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  <w:r w:rsidR="003749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16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427958">
        <w:rPr>
          <w:rFonts w:ascii="Arial" w:eastAsia="Times New Roman" w:hAnsi="Arial" w:cs="Arial"/>
          <w:bCs/>
          <w:sz w:val="24"/>
          <w:szCs w:val="24"/>
          <w:lang w:eastAsia="ru-RU"/>
        </w:rPr>
        <w:t>И.В. Исакова</w:t>
      </w:r>
    </w:p>
    <w:p w:rsidR="00395AAA" w:rsidRDefault="00395AAA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 w:rsidR="003749AC" w:rsidRPr="00227660" w:rsidRDefault="003749AC" w:rsidP="003749AC">
      <w:pPr>
        <w:pStyle w:val="a3"/>
        <w:jc w:val="right"/>
        <w:rPr>
          <w:rFonts w:ascii="Arial" w:eastAsiaTheme="minorEastAsia" w:hAnsi="Arial" w:cs="Arial"/>
          <w:sz w:val="24"/>
          <w:szCs w:val="24"/>
        </w:rPr>
      </w:pPr>
      <w:r w:rsidRPr="00227660">
        <w:rPr>
          <w:rFonts w:ascii="Arial" w:eastAsiaTheme="minorEastAsia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eastAsiaTheme="minorEastAsia" w:hAnsi="Arial" w:cs="Arial"/>
          <w:sz w:val="24"/>
          <w:szCs w:val="24"/>
        </w:rPr>
        <w:t>7</w:t>
      </w:r>
    </w:p>
    <w:p w:rsidR="003749AC" w:rsidRPr="00227660" w:rsidRDefault="003749AC" w:rsidP="003749AC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27660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</w:t>
      </w:r>
    </w:p>
    <w:p w:rsidR="003749AC" w:rsidRPr="00227660" w:rsidRDefault="003749AC" w:rsidP="003749AC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27660">
        <w:rPr>
          <w:rFonts w:ascii="Arial" w:eastAsiaTheme="minorEastAsia" w:hAnsi="Arial" w:cs="Arial"/>
          <w:sz w:val="24"/>
          <w:szCs w:val="24"/>
          <w:lang w:eastAsia="ru-RU"/>
        </w:rPr>
        <w:t>Ермаковского района</w:t>
      </w:r>
    </w:p>
    <w:p w:rsidR="003749AC" w:rsidRPr="003749AC" w:rsidRDefault="003749AC" w:rsidP="003749AC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3749AC">
        <w:rPr>
          <w:rFonts w:ascii="Arial" w:eastAsiaTheme="minorEastAsia" w:hAnsi="Arial" w:cs="Arial"/>
          <w:sz w:val="24"/>
          <w:szCs w:val="24"/>
          <w:lang w:eastAsia="ru-RU"/>
        </w:rPr>
        <w:t>от «22» июля 2022 г. № 497-п</w:t>
      </w:r>
    </w:p>
    <w:p w:rsidR="003749AC" w:rsidRPr="003749AC" w:rsidRDefault="003749AC" w:rsidP="003749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49A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1 к подпрограмме 1 </w:t>
      </w:r>
    </w:p>
    <w:p w:rsidR="003749AC" w:rsidRPr="003749AC" w:rsidRDefault="003749AC" w:rsidP="003749A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749A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749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Развитие дошкольного, общего и дополнительного образования детей»</w:t>
      </w:r>
    </w:p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1101"/>
        <w:gridCol w:w="1342"/>
        <w:gridCol w:w="983"/>
        <w:gridCol w:w="482"/>
        <w:gridCol w:w="445"/>
        <w:gridCol w:w="806"/>
        <w:gridCol w:w="388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703"/>
        <w:gridCol w:w="1322"/>
      </w:tblGrid>
      <w:tr w:rsidR="003749AC" w:rsidRPr="003749AC" w:rsidTr="00AE04A5">
        <w:trPr>
          <w:trHeight w:val="473"/>
        </w:trPr>
        <w:tc>
          <w:tcPr>
            <w:tcW w:w="1467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1" w:name="RANGE!A1:T144"/>
            <w:bookmarkEnd w:id="1"/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3749AC" w:rsidRPr="003749AC" w:rsidTr="00AE04A5">
        <w:trPr>
          <w:trHeight w:val="495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8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3749AC" w:rsidRPr="003749AC" w:rsidTr="00AE04A5">
        <w:trPr>
          <w:trHeight w:val="64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9AC" w:rsidRPr="003749AC" w:rsidTr="00AE04A5">
        <w:trPr>
          <w:trHeight w:val="525"/>
        </w:trPr>
        <w:tc>
          <w:tcPr>
            <w:tcW w:w="146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образования, позитивной социализации детей и оздоровления детей в летний период</w:t>
            </w:r>
          </w:p>
        </w:tc>
      </w:tr>
      <w:tr w:rsidR="003749AC" w:rsidRPr="003749AC" w:rsidTr="00AE04A5">
        <w:trPr>
          <w:trHeight w:val="480"/>
        </w:trPr>
        <w:tc>
          <w:tcPr>
            <w:tcW w:w="146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Задача № 1</w:t>
            </w:r>
            <w:proofErr w:type="gramStart"/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беспечить доступность дошкольного образования, соответствующего единому стандарту качества д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школьного образования</w:t>
            </w:r>
          </w:p>
        </w:tc>
      </w:tr>
      <w:tr w:rsidR="003749AC" w:rsidRPr="003749AC" w:rsidTr="00AE04A5">
        <w:trPr>
          <w:trHeight w:val="91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финанс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печение программ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48 003,1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51 988,7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44 579,1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41 423,6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41 423,6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538 424,6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пол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чат усл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</w:p>
        </w:tc>
      </w:tr>
      <w:tr w:rsidR="003749AC" w:rsidRPr="003749AC" w:rsidTr="00AE04A5">
        <w:trPr>
          <w:trHeight w:val="55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9AC" w:rsidRPr="003749AC" w:rsidTr="00AE04A5">
        <w:trPr>
          <w:trHeight w:val="1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финанс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печение программ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22 337,31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23 871,37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25 192,45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23 997,80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23 997,80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204 101,3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9AC" w:rsidRPr="003749AC" w:rsidTr="00AE04A5">
        <w:trPr>
          <w:trHeight w:val="39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деятел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(оказание услуг) подв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35 407,4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26 965,0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31 825,9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35 898,8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36 649,9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33 401,6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38 343,5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364 507,3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9AC" w:rsidRPr="003749AC" w:rsidTr="00AE04A5">
        <w:trPr>
          <w:trHeight w:val="39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9AC" w:rsidRPr="003749AC" w:rsidTr="00AE04A5">
        <w:trPr>
          <w:trHeight w:val="39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9AC" w:rsidRPr="003749AC" w:rsidTr="00AE04A5">
        <w:trPr>
          <w:trHeight w:val="39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9AC" w:rsidRPr="003749AC" w:rsidTr="00AE04A5">
        <w:trPr>
          <w:trHeight w:val="39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9AC" w:rsidRPr="003749AC" w:rsidTr="00AE04A5">
        <w:trPr>
          <w:trHeight w:val="135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воспит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муниц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65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ходов за </w:t>
            </w:r>
            <w:proofErr w:type="spell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</w:t>
            </w:r>
            <w:proofErr w:type="spell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местного бюджета на 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младшим воспит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телям и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помо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воспит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муниц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29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щие ур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1 875,1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33 565,7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29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за счет средств местного бюджета на 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равнив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34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бюдж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 на обе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выдел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смотра и ухода за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детьми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дами,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родит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лей, в размере род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(группах)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4 431,4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мания род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в муниц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(группах) будет 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24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2017 году и 24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2018-2020 г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</w:t>
            </w:r>
          </w:p>
        </w:tc>
      </w:tr>
      <w:tr w:rsidR="003749AC" w:rsidRPr="003749AC" w:rsidTr="00AE04A5">
        <w:trPr>
          <w:trHeight w:val="9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целях 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оплаты труда молодым специ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98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бюдж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выплату компе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род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за содерж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госуда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тельную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1 153,0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4 064,4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4 076,2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4 076,2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28 653,9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9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бюдж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выплату компе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род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за содерж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госуда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ственных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4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оклада, ставок зарабо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края, которым пре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ные 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44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 и других малом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зования» для </w:t>
            </w:r>
            <w:proofErr w:type="spell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рмако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</w:t>
            </w:r>
            <w:proofErr w:type="spell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53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 и других малом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зования» для </w:t>
            </w:r>
            <w:proofErr w:type="spell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рмако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</w:t>
            </w:r>
            <w:proofErr w:type="spell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65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тетных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объектов и услуг в приор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лидов и других малом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зования» для </w:t>
            </w:r>
            <w:proofErr w:type="spell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рмако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</w:t>
            </w:r>
            <w:proofErr w:type="spell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53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инв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лидов и других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малом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 для МБДОУ "Ерм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ковский детский сад № 1 комбин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 "Рома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53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января 2018 года на 4 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1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ур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мальной з/платы (мин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357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окладов (дол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зарабо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края, которым пред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зар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отдел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жетной сферы края в части, соотве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ствующей размерам зарабо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для целей расчета реги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размеров их опл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54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реги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сф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размера мин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450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134 720,1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125 152,6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105 286,5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114 453,4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113 115,5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103 653,7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108 595,6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1 192 356,9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435"/>
        </w:trPr>
        <w:tc>
          <w:tcPr>
            <w:tcW w:w="146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3749AC" w:rsidRPr="003749AC" w:rsidTr="00AE04A5">
        <w:trPr>
          <w:trHeight w:val="176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воспит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муниц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новную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55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12751,1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32361,3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7669,8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74849,4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17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вание по </w:t>
            </w:r>
            <w:proofErr w:type="spell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ныеые</w:t>
            </w:r>
            <w:proofErr w:type="spell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выплаты и выпл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118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чение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общего, среднего общего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181372,4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199334,2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228254,2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222226,9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225554,7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214766,7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219987,5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223394,5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223394,5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2358778,7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получат услуги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ежегодно 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ниях;</w:t>
            </w:r>
          </w:p>
        </w:tc>
      </w:tr>
      <w:tr w:rsidR="003749AC" w:rsidRPr="003749AC" w:rsidTr="00AE04A5">
        <w:trPr>
          <w:trHeight w:val="563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3954,1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9AC" w:rsidRPr="003749AC" w:rsidTr="00AE04A5">
        <w:trPr>
          <w:trHeight w:val="180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платного начал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общего, среднего общего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31795,4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33991,5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36278,5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40064,6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48428,3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40064,6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40064,6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327589,6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9AC" w:rsidRPr="003749AC" w:rsidTr="00AE04A5">
        <w:trPr>
          <w:trHeight w:val="109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щего,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общего, среднего общего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13824,9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17096,8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20576,8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18898,2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21244,5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21244,5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137588,6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9AC" w:rsidRPr="003749AC" w:rsidTr="00AE04A5">
        <w:trPr>
          <w:trHeight w:val="45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9AC" w:rsidRPr="003749AC" w:rsidTr="00AE04A5">
        <w:trPr>
          <w:trHeight w:val="1789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новного общего,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среднего общего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5980,2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11502,90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11419,42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12103,25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11293,10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11293,10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69871,1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9AC" w:rsidRPr="003749AC" w:rsidTr="00AE04A5">
        <w:trPr>
          <w:trHeight w:val="63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деятел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(оказание услуг) подв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77610,3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83629,6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85621,6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133422,1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149238,0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149301,3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125174,2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125691,5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1170737,3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9AC" w:rsidRPr="003749AC" w:rsidTr="00AE04A5">
        <w:trPr>
          <w:trHeight w:val="66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59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це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гической напра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 в общео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распол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г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родах, за счет средств краевого бюджета, в рамках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3030,3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4230,3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98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на созд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це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гической напра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 в общео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распол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 и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г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родах, за счет средств краевого бюджета,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6310095980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66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танием детей с огран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ностями здоровья, детей из мал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семей, обуча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муниц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23471,8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27243,5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18641,7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17043,3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18923,4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18923,4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18923,4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212457,7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бенок из мал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получают беспла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школьное питание</w:t>
            </w:r>
          </w:p>
        </w:tc>
      </w:tr>
      <w:tr w:rsidR="003749AC" w:rsidRPr="003749AC" w:rsidTr="00AE04A5">
        <w:trPr>
          <w:trHeight w:val="254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расходов за счет средств местного бюджета на реги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размера мин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мера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труда),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зования"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4069,4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15813,7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19938,1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53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провед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общео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 счет средств краевого бюджета и вв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денных в эксплу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после 2009 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58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кап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общео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за счет средств краевого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и вв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денных в эксплу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после 2009 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0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 школ, распол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создания условий для зан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зической культурой и спо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3334,9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01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 школ, распол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создания условий для зан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зической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культурой и спо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57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по модерн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школьных систем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12 626,93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12626,9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2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на 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кап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 школ, распол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создания условий для зан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зической культурой и спо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37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на 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кап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 школ, распол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женных в сельской местн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создания условий для зан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зической культурой и спо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стро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70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тальный ремонт здания МБОУ "</w:t>
            </w:r>
            <w:proofErr w:type="spell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никовская</w:t>
            </w:r>
            <w:proofErr w:type="spell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346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окладов (дол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зарабо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края, которым пред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зар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отдел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части, соотве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ствующей размерам зарабо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для целей расчета реги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размеров их опл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29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оклада, ставок зарабо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 края,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которым пре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1220,3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2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целях 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оплаты труда молодым специ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20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уч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в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преры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скорости, маршруте движения тран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графами)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07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оснащ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уч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преры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руемую регистр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скорости, маршруте движения тран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тран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17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меропр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 го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РФ "Досту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ср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да" на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2011-2015 г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ды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50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ботка проектно-сметной докуме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50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эк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пертизы на разр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ботку проектно-сметной докуме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2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 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качества работы муниц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услуг, 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их кач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МБОУ "</w:t>
            </w:r>
            <w:proofErr w:type="spell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Мигни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6637,7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31193,4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56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субсидии на ос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мещение) расходов,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напра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 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качества работы муниц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услуг, 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их кач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6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опред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сметной стоим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к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тельства, ремонта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9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кап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муниц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 Красн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ярского края в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зования" для МБОУ "</w:t>
            </w:r>
            <w:proofErr w:type="spell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49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субсидии на 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реко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струкции или кап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муниц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 Красн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наход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авари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стоянии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МБОУ "</w:t>
            </w:r>
            <w:proofErr w:type="spell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57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сф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января 2018 года на 4 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2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госуда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РФ "Досту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ср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да" на 2011-2015 г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ды за счет средств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37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сячное денежное возн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классное руково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ским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ботникам госуда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и мун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100384,3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93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безопа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2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субсидии на 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меропр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ятий, напра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безопа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99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безопа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 в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99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сов, ос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 обуч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ющихся, в мун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работн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носящи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к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должн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ботников (рабочих) культуры,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мун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60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реги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размера мин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мера оплаты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труда),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25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расходов на 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равнив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мун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Красн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по реализ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ими их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расхо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зательств за счет средств местного бюджета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3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 развитию налогов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поте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циала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60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ление) матер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ально-технич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ре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основных и допо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цифров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г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манита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филей в общео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распол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женных в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сельской местн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г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родах,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6809,2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5371,7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1989,5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38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це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гической напра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 в общео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распол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г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родах,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2741,7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420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290782,5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332957,2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371657,8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401300,8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471756,9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461589,6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491412,2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522790,3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491579,1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442637,1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4628175,1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5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Задача № 3. Обе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печить пост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тел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ное разв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тие кра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вой с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стемы 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допо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тел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ного обр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ния, в том числе за счет разр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ботки и ре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лиз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ции с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вр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менных обр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тел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ных пр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грамм, д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ста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цио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ных и сет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вых форм их ре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лиз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ции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55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деятел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(оказание услуг) подв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19 573,4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20 152,0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27 591,7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25 383,0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92 700,1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получат услуги дополн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ежегодно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дополн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</w:t>
            </w:r>
          </w:p>
        </w:tc>
      </w:tr>
      <w:tr w:rsidR="003749AC" w:rsidRPr="003749AC" w:rsidTr="00AE04A5">
        <w:trPr>
          <w:trHeight w:val="155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деятел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(оказание услуг) подв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24 915,6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22 950,6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25 931,3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21 858,3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20 294,8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24 386,0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24 386,0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164 722,6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55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финанс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3 405,4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11 690,9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13 576,8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16 001,6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16 996,1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61 670,8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00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финанс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 Гранты в форме субсидий бюдже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19,48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1 107,6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3 304,0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99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финанс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детей"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 Гранты в форме субсидий автоно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00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финанс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 Субсидии (гранты в форме субс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дий), не подл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жащие казн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чейскому сопр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304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финанс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муниц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(гранты в форме субсидий) на 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нансовое 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трат в связи с прои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водством (реал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зацией) товаром, выполн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бот, ок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занием услуг, не подл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жащих казн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чейскому сопр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64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деятел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ности (оказание услуг)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16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1 522,0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17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не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ниже размера мин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1 435,1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2 385,4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5 998,3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25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мера оплаты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труда),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2 041,4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1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вание по </w:t>
            </w:r>
            <w:proofErr w:type="spell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ныеые</w:t>
            </w:r>
            <w:proofErr w:type="spell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выплаты и выпл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чива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53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 на провед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работ в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 с целью привед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зд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и 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оружений в соо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ветствие с треб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ваниями закон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2 697,5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1 572,9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3 523,7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27 461,3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90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 на развитие инфр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структуры общео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за счёт средств краевого бюджета,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1 067,1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2 889,9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77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счёт средств местного бюджета к субс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дии бю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жетным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 на провед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работ в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 с целью привед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зд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и 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оружений в соо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ветствие с треб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ваниями закон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30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 матер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ально-технич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зой для внедр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ци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ровой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за счет средств краевого бюджета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631E415810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2 826,5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2 826,5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22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целях 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оплаты труда молодым специ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29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целях 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вышения оплаты труда молодым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специ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7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те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нической напра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детского ( юнош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ского) технич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творч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ства (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научно-технич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ского, юных техн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ков), 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бедит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курсного отбора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денного в 2013 году 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« Развитие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мат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риальная база,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крыты кружки</w:t>
            </w:r>
          </w:p>
        </w:tc>
      </w:tr>
      <w:tr w:rsidR="003749AC" w:rsidRPr="003749AC" w:rsidTr="00AE04A5">
        <w:trPr>
          <w:trHeight w:val="127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деятел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(оказание услуг) подв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7 774,4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8 005,3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2 739,5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18 519,2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получат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  <w:proofErr w:type="spell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3749AC" w:rsidRPr="003749AC" w:rsidTr="00AE04A5">
        <w:trPr>
          <w:trHeight w:val="135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вень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з/платы работн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1 731,0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33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целях 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оплаты труда молодым специ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листам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27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вень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з/платы работн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1 388,0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84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3.20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деятел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(оказание услуг) подв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3 307,1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3 157,4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3 430,4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4 707,6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5 176,8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5 006,3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6 463,5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7 356,1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6 394,2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6 394,2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58 698,8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spell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телект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</w:t>
            </w:r>
            <w:proofErr w:type="spell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уровня ежегодно с числе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 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3749AC" w:rsidRPr="003749AC" w:rsidTr="00AE04A5">
        <w:trPr>
          <w:trHeight w:val="55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34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и провед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еж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годного конкурса "Бе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29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и провед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еж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годного конкурса "Бе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3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оклада, ставок зарабо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ры края, которым пре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2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 края, в том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рых ук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зами През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дерации пред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повыш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89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тодистов муниц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метод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кабин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(це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тров) сферы "Образ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вание", созда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 мун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или явля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структу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подра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мун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либо органов местного сам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Красн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53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января 2018 года на 4 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5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января 2018 года на 4 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310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вания, реализ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и неп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ос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тренир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вочный процесс работн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мун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спо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школ, спорти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 олимпи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зерва,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спо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тивной подгото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ки, в 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дошкол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1 759,4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1 879,4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4 897,9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39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мальных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размеров оклада, ставок зарабо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края, которым пре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40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пов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2020 года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размеров оплаты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труда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40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40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40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пов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июня 2020 года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40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50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Красн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на части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вание (возм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пов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июня 2020 года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20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нимал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50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госуда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реализ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прав на пол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общед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общего, среднего общего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муниц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наход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рии края,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дополн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наход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за искл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но-хозя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уче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но-вспом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гательн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перс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нала и иных к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тегорий работн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заций, участв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в реализ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в соо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фед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гос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тельными станда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10 319,3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10 239,6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13 069,8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62 434,1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434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за исключ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отдел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горий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увелич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которых ос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в соотве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ствии с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указами През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меропр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по повыш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а также в связи с увелич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ур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размера мин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428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за исключ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работной платы отдел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горий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увелич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которых ос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в соотве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Росси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меропр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по повыш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а также в связи с увелич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нием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ур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343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окладов (дол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зарабо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сф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края, которым пред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зар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отдел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части, соотве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ствующей размерам зарабо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для целей расчета реги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нальной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выплаты, в связи с повыш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размеров их опл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0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мин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окладов (дол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зарабо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края, которым пред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зар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отдел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жетной сферы края в части, соотве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ствующей размерам зарабо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для целей расчета реги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размеров их опл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8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сов, ос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 обуч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ющихся, в мун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и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носящи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к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должн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5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реги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 не ниже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размера мин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5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реги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уровень зарабо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не ниже размера мин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мера оплаты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труда),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6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Красн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ярского края на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части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(возм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пов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июня 2020 года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224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местного бюджета по созд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в общео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распол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г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родах,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условий для зан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зической культурой и спо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190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в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распол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г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родах, условий для зан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зической культурой и спо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3 218,2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3 218,2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316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и </w:t>
            </w:r>
            <w:proofErr w:type="gramStart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</w:t>
            </w:r>
            <w:proofErr w:type="gramEnd"/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по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 начал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низациях,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искл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обуча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 огран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ностями здоровья, беспла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г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рячим питан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ем, пред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 наличие горячего блюда, не считая горячего напитка, в рамках подпр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5 441,1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12 492,8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12 556,7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11 926,2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12 346,7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54 763,5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420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32 874,7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33 006,1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36 462,9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34 156,4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37 855,0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50 338,6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58 375,2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73 245,9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76 853,0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73 712,6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75 233,6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582 114,0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405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391 108,6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462 387,8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494 753,9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520 738,5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573 875,9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647 249,1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625 252,2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679 111,5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712 758,8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668 945,4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626 466,3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6 402 647,9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1 588 245,3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49AC" w:rsidRPr="003749AC" w:rsidTr="00AE04A5">
        <w:trPr>
          <w:trHeight w:val="40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385 138,3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456 467,9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477 949,5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503 492,6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568 311,0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613 879,3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623 227,5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671 819,8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705 025,4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668 945,4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626 466,3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6 300 723,0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40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5 970,3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5 919,9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11 890,2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49AC" w:rsidRPr="003749AC" w:rsidTr="00AE04A5">
        <w:trPr>
          <w:trHeight w:val="435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16 804,4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17 245,9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5 564,9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33 369,8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2 024,7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7 291,7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7 733,4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4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90 034,8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AC" w:rsidRPr="003749AC" w:rsidRDefault="003749AC" w:rsidP="00374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E04A5" w:rsidRDefault="00AE04A5" w:rsidP="00395AAA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AC">
        <w:rPr>
          <w:rFonts w:ascii="Arial" w:eastAsia="Times New Roman" w:hAnsi="Arial" w:cs="Arial"/>
          <w:sz w:val="24"/>
          <w:szCs w:val="24"/>
          <w:lang w:eastAsia="ru-RU"/>
        </w:rPr>
        <w:t>Руководитель управления образования администрации Ермаковского района</w:t>
      </w:r>
      <w:r w:rsidR="00913C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166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</w:t>
      </w:r>
      <w:r w:rsidRPr="003749AC">
        <w:rPr>
          <w:rFonts w:ascii="Arial" w:eastAsia="Times New Roman" w:hAnsi="Arial" w:cs="Arial"/>
          <w:sz w:val="24"/>
          <w:szCs w:val="24"/>
          <w:lang w:eastAsia="ru-RU"/>
        </w:rPr>
        <w:t>И.В. Исакова</w:t>
      </w:r>
    </w:p>
    <w:p w:rsidR="00AE04A5" w:rsidRDefault="00AE04A5" w:rsidP="00AE04A5">
      <w:pPr>
        <w:pStyle w:val="a3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AE04A5" w:rsidSect="00EC4E6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E04A5" w:rsidRPr="00227660" w:rsidRDefault="00AE04A5" w:rsidP="00AE04A5">
      <w:pPr>
        <w:pStyle w:val="a3"/>
        <w:jc w:val="right"/>
        <w:rPr>
          <w:rFonts w:ascii="Arial" w:eastAsiaTheme="minorEastAsia" w:hAnsi="Arial" w:cs="Arial"/>
          <w:sz w:val="24"/>
          <w:szCs w:val="24"/>
        </w:rPr>
      </w:pPr>
      <w:r w:rsidRPr="00227660">
        <w:rPr>
          <w:rFonts w:ascii="Arial" w:eastAsiaTheme="minorEastAsia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eastAsiaTheme="minorEastAsia" w:hAnsi="Arial" w:cs="Arial"/>
          <w:sz w:val="24"/>
          <w:szCs w:val="24"/>
        </w:rPr>
        <w:t>8</w:t>
      </w:r>
    </w:p>
    <w:p w:rsidR="00AE04A5" w:rsidRPr="00227660" w:rsidRDefault="00AE04A5" w:rsidP="00AE04A5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27660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</w:t>
      </w:r>
    </w:p>
    <w:p w:rsidR="00AE04A5" w:rsidRPr="00227660" w:rsidRDefault="00AE04A5" w:rsidP="00AE04A5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27660">
        <w:rPr>
          <w:rFonts w:ascii="Arial" w:eastAsiaTheme="minorEastAsia" w:hAnsi="Arial" w:cs="Arial"/>
          <w:sz w:val="24"/>
          <w:szCs w:val="24"/>
          <w:lang w:eastAsia="ru-RU"/>
        </w:rPr>
        <w:t>Ермаковского района</w:t>
      </w:r>
    </w:p>
    <w:p w:rsidR="00AE04A5" w:rsidRDefault="00AE04A5" w:rsidP="00AE04A5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3749AC">
        <w:rPr>
          <w:rFonts w:ascii="Arial" w:eastAsiaTheme="minorEastAsia" w:hAnsi="Arial" w:cs="Arial"/>
          <w:sz w:val="24"/>
          <w:szCs w:val="24"/>
          <w:lang w:eastAsia="ru-RU"/>
        </w:rPr>
        <w:t>от «22» июля 2022 г. № 497-п</w:t>
      </w:r>
    </w:p>
    <w:p w:rsidR="00913C0B" w:rsidRPr="00913C0B" w:rsidRDefault="00913C0B" w:rsidP="00913C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913C0B" w:rsidRDefault="00913C0B" w:rsidP="00913C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:rsidR="00913C0B" w:rsidRPr="00913C0B" w:rsidRDefault="00913C0B" w:rsidP="00913C0B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района»</w:t>
      </w:r>
    </w:p>
    <w:p w:rsidR="00913C0B" w:rsidRPr="00913C0B" w:rsidRDefault="00913C0B" w:rsidP="00913C0B">
      <w:pPr>
        <w:spacing w:after="0" w:line="240" w:lineRule="auto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913C0B" w:rsidRPr="00913C0B" w:rsidRDefault="00913C0B" w:rsidP="00913C0B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2 «Господдержка детей-сирот,</w:t>
      </w:r>
      <w:r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 xml:space="preserve"> </w:t>
      </w:r>
      <w:r w:rsidRPr="00913C0B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расширение практики прим</w:t>
      </w:r>
      <w:r w:rsidRPr="00913C0B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е</w:t>
      </w:r>
      <w:r w:rsidRPr="00913C0B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нения семейных форм воспитания»</w:t>
      </w:r>
    </w:p>
    <w:p w:rsidR="00913C0B" w:rsidRPr="00913C0B" w:rsidRDefault="00913C0B" w:rsidP="00913C0B">
      <w:pPr>
        <w:spacing w:after="0" w:line="240" w:lineRule="auto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913C0B" w:rsidRPr="00913C0B" w:rsidRDefault="00913C0B" w:rsidP="00913C0B">
      <w:pPr>
        <w:spacing w:after="0" w:line="240" w:lineRule="auto"/>
        <w:ind w:left="720"/>
        <w:jc w:val="center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2"/>
          <w:sz w:val="24"/>
          <w:szCs w:val="24"/>
          <w:lang w:eastAsia="ru-RU"/>
        </w:rPr>
        <w:t xml:space="preserve">1. </w:t>
      </w:r>
      <w:r w:rsidRPr="00913C0B">
        <w:rPr>
          <w:rFonts w:ascii="Arial" w:eastAsia="Times New Roman" w:hAnsi="Arial" w:cs="Arial"/>
          <w:kern w:val="32"/>
          <w:sz w:val="24"/>
          <w:szCs w:val="24"/>
          <w:lang w:eastAsia="ru-RU"/>
        </w:rPr>
        <w:t>Паспорт</w:t>
      </w:r>
    </w:p>
    <w:p w:rsidR="00913C0B" w:rsidRPr="00913C0B" w:rsidRDefault="00913C0B" w:rsidP="00913C0B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249"/>
      </w:tblGrid>
      <w:tr w:rsidR="00913C0B" w:rsidRPr="00913C0B" w:rsidTr="00913C0B">
        <w:trPr>
          <w:cantSplit/>
          <w:trHeight w:val="720"/>
        </w:trPr>
        <w:tc>
          <w:tcPr>
            <w:tcW w:w="1735" w:type="pct"/>
          </w:tcPr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913C0B" w:rsidRPr="00913C0B" w:rsidTr="00913C0B">
        <w:trPr>
          <w:cantSplit/>
          <w:trHeight w:val="720"/>
        </w:trPr>
        <w:tc>
          <w:tcPr>
            <w:tcW w:w="1735" w:type="pct"/>
          </w:tcPr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реализуе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подпрограмма</w:t>
            </w:r>
          </w:p>
        </w:tc>
        <w:tc>
          <w:tcPr>
            <w:tcW w:w="3265" w:type="pct"/>
          </w:tcPr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913C0B" w:rsidRPr="00913C0B" w:rsidTr="00913C0B">
        <w:trPr>
          <w:cantSplit/>
          <w:trHeight w:val="720"/>
        </w:trPr>
        <w:tc>
          <w:tcPr>
            <w:tcW w:w="1735" w:type="pct"/>
          </w:tcPr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3265" w:type="pct"/>
          </w:tcPr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</w:p>
        </w:tc>
      </w:tr>
      <w:tr w:rsidR="00913C0B" w:rsidRPr="00913C0B" w:rsidTr="00913C0B">
        <w:trPr>
          <w:cantSplit/>
          <w:trHeight w:val="720"/>
        </w:trPr>
        <w:tc>
          <w:tcPr>
            <w:tcW w:w="1735" w:type="pct"/>
          </w:tcPr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задачи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5" w:type="pct"/>
          </w:tcPr>
          <w:p w:rsidR="00913C0B" w:rsidRPr="00913C0B" w:rsidRDefault="00913C0B" w:rsidP="00913C0B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Цель: </w:t>
            </w:r>
          </w:p>
          <w:p w:rsidR="00913C0B" w:rsidRPr="00913C0B" w:rsidRDefault="00913C0B" w:rsidP="00913C0B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государственной поддержки детям-сиротам и детям, оставшимся без попечения родителей, а та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лицам из их числа.</w:t>
            </w:r>
          </w:p>
          <w:p w:rsidR="00913C0B" w:rsidRPr="00913C0B" w:rsidRDefault="00913C0B" w:rsidP="00913C0B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913C0B" w:rsidRPr="00913C0B" w:rsidRDefault="00913C0B" w:rsidP="00913C0B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условия, отвечающие современным треб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 для содержания и воспитания детей-сирот и детей, оставшихся без попечения родителей, пр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живающих в образовательных учреждениях;</w:t>
            </w:r>
          </w:p>
          <w:p w:rsidR="00913C0B" w:rsidRPr="00913C0B" w:rsidRDefault="00913C0B" w:rsidP="00913C0B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реализацию мероприятий, направле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на 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семейных форм воспитания детей-сирот и детей, оставшихся без попечения родителей;</w:t>
            </w:r>
          </w:p>
          <w:p w:rsidR="00913C0B" w:rsidRPr="00913C0B" w:rsidRDefault="00913C0B" w:rsidP="00913C0B">
            <w:pPr>
              <w:spacing w:after="0" w:line="240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приобретение жилых помещений для их предоставления по договору найма детям-сиротам, детям, оставшимся без попечения родителей, и л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их числа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3C0B" w:rsidRPr="00913C0B" w:rsidTr="00913C0B">
        <w:trPr>
          <w:cantSplit/>
          <w:trHeight w:val="720"/>
        </w:trPr>
        <w:tc>
          <w:tcPr>
            <w:tcW w:w="1735" w:type="pct"/>
          </w:tcPr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5" w:type="pct"/>
          </w:tcPr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913C0B" w:rsidRPr="00913C0B" w:rsidTr="00913C0B">
        <w:trPr>
          <w:cantSplit/>
          <w:trHeight w:val="720"/>
        </w:trPr>
        <w:tc>
          <w:tcPr>
            <w:tcW w:w="1735" w:type="pct"/>
          </w:tcPr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2014–2024 годы без деления на этапы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13C0B" w:rsidRPr="00913C0B" w:rsidTr="00913C0B">
        <w:trPr>
          <w:cantSplit/>
          <w:trHeight w:val="4102"/>
        </w:trPr>
        <w:tc>
          <w:tcPr>
            <w:tcW w:w="1735" w:type="pct"/>
          </w:tcPr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</w:t>
            </w:r>
            <w:r w:rsidRPr="00913C0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913C0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 w:rsidRPr="00913C0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подпр</w:t>
            </w:r>
            <w:r w:rsidRPr="00913C0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913C0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счет средств </w:t>
            </w:r>
            <w:proofErr w:type="gramStart"/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краевого бюджетов.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168 606,9 тыс. рублей, в том числе: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10 016,3 тыс. рублей;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10 359,7 тыс. рублей;</w:t>
            </w:r>
          </w:p>
          <w:p w:rsidR="00913C0B" w:rsidRPr="00913C0B" w:rsidRDefault="00913C0B" w:rsidP="00913C0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21 826,8 тыс. рублей;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23 445,6 тыс. рублей;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18 729,1 тыс. рублей;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29 645,7 тыс. рублей;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-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13C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24 796,6 тыс. рублей;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11 369,7 тыс. рублей.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2 842,4 тыс. рублей.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6 197,9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рублей, в </w:t>
            </w:r>
            <w:proofErr w:type="spellStart"/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 тыс. рублей;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913C0B" w:rsidRPr="00913C0B" w:rsidRDefault="00913C0B" w:rsidP="00913C0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 тыс. рублей;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рублей;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913C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– 0,00 тыс. рублей;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0,00 тыс. рублей;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рублей;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0,00 тыс. рублей.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155 126,8 тыс. рублей, в </w:t>
            </w:r>
            <w:proofErr w:type="spellStart"/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5 764,1 тыс. рублей;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10 359,7 тыс. рублей;</w:t>
            </w:r>
          </w:p>
          <w:p w:rsidR="00913C0B" w:rsidRPr="00913C0B" w:rsidRDefault="00913C0B" w:rsidP="00913C0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14 544,6 тыс. рублей;</w:t>
            </w:r>
          </w:p>
          <w:p w:rsidR="00913C0B" w:rsidRPr="00913C0B" w:rsidRDefault="00913C0B" w:rsidP="00913C0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23 445,6 тыс. рублей;</w:t>
            </w:r>
          </w:p>
          <w:p w:rsidR="00913C0B" w:rsidRPr="00913C0B" w:rsidRDefault="00913C0B" w:rsidP="00913C0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18 729,1 тыс. рублей;</w:t>
            </w:r>
          </w:p>
          <w:p w:rsidR="00913C0B" w:rsidRPr="00913C0B" w:rsidRDefault="00913C0B" w:rsidP="00913C0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29 645,7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913C0B" w:rsidRPr="00913C0B" w:rsidRDefault="00913C0B" w:rsidP="00913C0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13C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24 796,6 тыс. рублей;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11 369,7 тыс. рублей;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13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2 842,4 тыс. рублей.</w:t>
            </w:r>
          </w:p>
        </w:tc>
      </w:tr>
      <w:tr w:rsidR="00913C0B" w:rsidRPr="00913C0B" w:rsidTr="00913C0B">
        <w:trPr>
          <w:cantSplit/>
          <w:trHeight w:val="1408"/>
        </w:trPr>
        <w:tc>
          <w:tcPr>
            <w:tcW w:w="1735" w:type="pct"/>
          </w:tcPr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913C0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913C0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913C0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 w:rsidRPr="00913C0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</w:t>
            </w:r>
            <w:proofErr w:type="gramEnd"/>
            <w:r w:rsidRPr="00913C0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265" w:type="pct"/>
          </w:tcPr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913C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913C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района;</w:t>
            </w:r>
          </w:p>
          <w:p w:rsidR="00913C0B" w:rsidRPr="00913C0B" w:rsidRDefault="00913C0B" w:rsidP="00913C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Ермаковск</w:t>
            </w:r>
            <w:r w:rsidRPr="00913C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13C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</w:tr>
    </w:tbl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</w:t>
      </w: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и обоснование необходимости разработки подпрограммы</w:t>
      </w: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 01.01.2020 г. на учете органа опеки и попечительства в Ермаковском районе 201 несовершеннолетний из числа детей-сирот и детей, оставшихся без попечения родителей, из них на воспитании в замещающих семьях, </w:t>
      </w:r>
      <w:r w:rsidRPr="00913C0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 опекой (попечительством) и 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185 детей.</w:t>
      </w: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13C0B">
        <w:rPr>
          <w:rFonts w:ascii="Arial" w:eastAsia="Times New Roman" w:hAnsi="Arial" w:cs="Arial"/>
          <w:sz w:val="24"/>
          <w:szCs w:val="24"/>
          <w:lang w:eastAsia="ru-RU"/>
        </w:rPr>
        <w:t>При незначительном снижении числа выявленных детей-сирот и детей, оставшихся без попечения родителей, приоритетным направлением деятельности органа опеки и попечительства является устройство детей-сирот, детей оста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шихся без попечения родителей в семьи граждан на воспитание в установленных семейным законодательством Российской Федерации формах.</w:t>
      </w:r>
      <w:proofErr w:type="gramEnd"/>
      <w:r w:rsidRPr="00913C0B">
        <w:rPr>
          <w:rFonts w:ascii="Arial" w:eastAsia="Times New Roman" w:hAnsi="Arial" w:cs="Arial"/>
          <w:sz w:val="24"/>
          <w:szCs w:val="24"/>
          <w:lang w:eastAsia="ru-RU"/>
        </w:rPr>
        <w:t xml:space="preserve"> Формой опеки, к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торой отдается в настоящее время предпочтение гражданами, является приемная семья. В основном в семьи принимаются дети дошкольного или младшего школ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ного возраста, не имеющие значительные отклонения в здоровье.</w:t>
      </w: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Краевом государственном казенном учреждении для детей-сирот и детей, оста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шихся без попечения родителей «Ермаковский детский дом», на 01.01.2020 год на воспитании в учреждении находится 23 несовершеннолетних (в 2019 г. -17, 2018 г. – 27, в 2017 – 49, в 2016 г. – 45). В учреждении решают задачи не только соде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жания и воспитания детей, но и устройства детей на семейные формы воспит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 xml:space="preserve">Другим проблемным моментом остается недостаточное </w:t>
      </w:r>
      <w:proofErr w:type="spellStart"/>
      <w:r w:rsidRPr="00913C0B">
        <w:rPr>
          <w:rFonts w:ascii="Arial" w:eastAsia="Times New Roman" w:hAnsi="Arial" w:cs="Arial"/>
          <w:sz w:val="24"/>
          <w:szCs w:val="24"/>
          <w:lang w:eastAsia="ru-RU"/>
        </w:rPr>
        <w:t>постинтернатное</w:t>
      </w:r>
      <w:proofErr w:type="spellEnd"/>
      <w:r w:rsidRPr="00913C0B">
        <w:rPr>
          <w:rFonts w:ascii="Arial" w:eastAsia="Times New Roman" w:hAnsi="Arial" w:cs="Arial"/>
          <w:sz w:val="24"/>
          <w:szCs w:val="24"/>
          <w:lang w:eastAsia="ru-RU"/>
        </w:rPr>
        <w:t xml:space="preserve"> сопровождение детей-сирот и детей, оставшихся без попечения родителей, в том числе в части обеспечения их жилыми помещениями.</w:t>
      </w:r>
    </w:p>
    <w:p w:rsidR="00913C0B" w:rsidRPr="00913C0B" w:rsidRDefault="00913C0B" w:rsidP="00913C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</w:t>
      </w:r>
      <w:r w:rsidRPr="00913C0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913C0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 вышеперечисленных проблем с целью реализации приоритетного права ка</w:t>
      </w:r>
      <w:r w:rsidRPr="00913C0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ж</w:t>
      </w:r>
      <w:r w:rsidRPr="00913C0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дого ребенка жить и воспитываться в семье, упорядочить соблюдение мер соц</w:t>
      </w:r>
      <w:r w:rsidRPr="00913C0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913C0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альной поддержки детей-сирот и детей, оставшихся без попечения родителей.</w:t>
      </w:r>
    </w:p>
    <w:p w:rsidR="00913C0B" w:rsidRPr="00913C0B" w:rsidRDefault="00913C0B" w:rsidP="00913C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 xml:space="preserve">2.2. Основная цель, задачи </w:t>
      </w: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и сроки выполнения подпрограммы, целевые индикаторы.</w:t>
      </w: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C0B" w:rsidRPr="00913C0B" w:rsidRDefault="00913C0B" w:rsidP="00913C0B">
      <w:pPr>
        <w:spacing w:after="0" w:line="240" w:lineRule="auto"/>
        <w:ind w:left="3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ла.</w:t>
      </w:r>
    </w:p>
    <w:p w:rsidR="00913C0B" w:rsidRPr="00913C0B" w:rsidRDefault="00913C0B" w:rsidP="00913C0B">
      <w:pPr>
        <w:spacing w:after="0" w:line="240" w:lineRule="auto"/>
        <w:ind w:left="3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913C0B" w:rsidRPr="00913C0B" w:rsidRDefault="00913C0B" w:rsidP="00913C0B">
      <w:pPr>
        <w:spacing w:after="0" w:line="240" w:lineRule="auto"/>
        <w:ind w:left="3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ния и воспитания детей-сирот и детей, оставшихся без попечения родителей, проживающих в государственных учреждениях;</w:t>
      </w:r>
    </w:p>
    <w:p w:rsidR="00913C0B" w:rsidRPr="00913C0B" w:rsidRDefault="00913C0B" w:rsidP="00913C0B">
      <w:pPr>
        <w:spacing w:after="0" w:line="240" w:lineRule="auto"/>
        <w:ind w:left="3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913C0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</w:t>
      </w:r>
      <w:r w:rsidRPr="00913C0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913C0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маковском районе семейных форм воспитания детей-сирот и детей, оставшихся без попечения родителей;</w:t>
      </w: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числа.</w:t>
      </w: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2014-2022 годы.</w:t>
      </w: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</w:t>
      </w: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C0B" w:rsidRPr="00913C0B" w:rsidRDefault="00913C0B" w:rsidP="00913C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913C0B">
        <w:rPr>
          <w:rFonts w:ascii="Arial" w:eastAsia="Calibri" w:hAnsi="Arial" w:cs="Arial"/>
          <w:sz w:val="24"/>
          <w:szCs w:val="24"/>
        </w:rPr>
        <w:t>д</w:t>
      </w:r>
      <w:r w:rsidRPr="00913C0B">
        <w:rPr>
          <w:rFonts w:ascii="Arial" w:eastAsia="Calibri" w:hAnsi="Arial" w:cs="Arial"/>
          <w:sz w:val="24"/>
          <w:szCs w:val="24"/>
        </w:rPr>
        <w:t xml:space="preserve">министрации Ермаковского района в соответствии с 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Красноярского края 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 20.12.2007 № 4-1089 «О наделении органов местного самоуправления муниц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</w:t>
      </w: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</w:t>
      </w: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gramStart"/>
      <w:r w:rsidRPr="00913C0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13C0B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C0B" w:rsidRPr="00913C0B" w:rsidRDefault="00913C0B" w:rsidP="00913C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13C0B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</w:t>
      </w:r>
      <w:r w:rsidRPr="00913C0B">
        <w:rPr>
          <w:rFonts w:ascii="Arial" w:eastAsia="Calibri" w:hAnsi="Arial" w:cs="Arial"/>
          <w:sz w:val="24"/>
          <w:szCs w:val="24"/>
        </w:rPr>
        <w:t>т</w:t>
      </w:r>
      <w:r w:rsidRPr="00913C0B">
        <w:rPr>
          <w:rFonts w:ascii="Arial" w:eastAsia="Calibri" w:hAnsi="Arial" w:cs="Arial"/>
          <w:sz w:val="24"/>
          <w:szCs w:val="24"/>
        </w:rPr>
        <w:t>ветственность за ее выполнение и целевое использование средств.</w:t>
      </w:r>
    </w:p>
    <w:p w:rsidR="00913C0B" w:rsidRPr="00913C0B" w:rsidRDefault="00913C0B" w:rsidP="00913C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13C0B">
        <w:rPr>
          <w:rFonts w:ascii="Arial" w:eastAsia="Calibri" w:hAnsi="Arial" w:cs="Arial"/>
          <w:sz w:val="24"/>
          <w:szCs w:val="24"/>
        </w:rPr>
        <w:t xml:space="preserve">Финансирование мероприятий подпрограммы осуществляется за счет средств краевого и федерального бюджетов. </w:t>
      </w:r>
    </w:p>
    <w:p w:rsidR="00913C0B" w:rsidRPr="00913C0B" w:rsidRDefault="00913C0B" w:rsidP="00913C0B">
      <w:pPr>
        <w:keepNext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ru-RU"/>
        </w:rPr>
      </w:pPr>
      <w:r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 w:rsidRPr="00913C0B">
        <w:rPr>
          <w:rFonts w:ascii="Arial" w:eastAsia="Times New Roman" w:hAnsi="Arial" w:cs="Arial"/>
          <w:sz w:val="24"/>
          <w:szCs w:val="24"/>
          <w:lang w:val="x-none" w:eastAsia="ru-RU"/>
        </w:rPr>
        <w:t>Контроль за ходом реализации подпрограммы осуществляют финансовое управление администрации Ермаковского района.</w:t>
      </w: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913C0B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913C0B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текущего года, следующего </w:t>
      </w:r>
      <w:proofErr w:type="gramStart"/>
      <w:r w:rsidRPr="00913C0B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913C0B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района. </w:t>
      </w: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913C0B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913C0B">
        <w:rPr>
          <w:rFonts w:ascii="Arial" w:eastAsia="Calibri" w:hAnsi="Arial" w:cs="Arial"/>
          <w:sz w:val="24"/>
          <w:szCs w:val="24"/>
        </w:rPr>
        <w:t>о</w:t>
      </w:r>
      <w:r w:rsidRPr="00913C0B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замещающих семьях - 200 детей;</w:t>
      </w: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13C0B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родителей, а также лиц из их числа, которым необходимо приобрести жилые п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мещения в соответствии с соглашением о предоставлении субсидий из фед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рального и краевого бюджета бюджету Ермаковского района (2019 г. – приобрет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но 19 квартир, 2018 г. – приобретено 16 квартир, 2017 г. – 8 квартир, 2016 г. – 7 квартир, 2015 г – 5 квартир);</w:t>
      </w:r>
      <w:proofErr w:type="gramEnd"/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 и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мещениями;</w:t>
      </w: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 xml:space="preserve">- сокращение количества детей сирот и детей, оставшихся без попечения родителей, и лиц из их числа, состоящих на </w:t>
      </w:r>
      <w:proofErr w:type="gramStart"/>
      <w:r w:rsidRPr="00913C0B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proofErr w:type="gramEnd"/>
      <w:r w:rsidRPr="00913C0B">
        <w:rPr>
          <w:rFonts w:ascii="Arial" w:eastAsia="Times New Roman" w:hAnsi="Arial" w:cs="Arial"/>
          <w:sz w:val="24"/>
          <w:szCs w:val="24"/>
          <w:lang w:eastAsia="ru-RU"/>
        </w:rPr>
        <w:t xml:space="preserve"> на получение жилого помещ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 xml:space="preserve">ния, 166 человека на 01.01.2020 г. в возрасте от 14 лет до 23 лет и старше (2019 – 162 человек); </w:t>
      </w: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увеличение доли обеспеченных жилыми помещениями за </w:t>
      </w:r>
      <w:proofErr w:type="gramStart"/>
      <w:r w:rsidRPr="00913C0B">
        <w:rPr>
          <w:rFonts w:ascii="Arial" w:eastAsia="Times New Roman" w:hAnsi="Arial" w:cs="Arial"/>
          <w:sz w:val="24"/>
          <w:szCs w:val="24"/>
          <w:lang w:eastAsia="ru-RU"/>
        </w:rPr>
        <w:t>отчетный</w:t>
      </w:r>
      <w:proofErr w:type="gramEnd"/>
      <w:r w:rsidRPr="00913C0B">
        <w:rPr>
          <w:rFonts w:ascii="Arial" w:eastAsia="Times New Roman" w:hAnsi="Arial" w:cs="Arial"/>
          <w:sz w:val="24"/>
          <w:szCs w:val="24"/>
          <w:lang w:eastAsia="ru-RU"/>
        </w:rPr>
        <w:t xml:space="preserve"> год, в общей численности детей сирот и детей, оставшихся без попечения родителей, и лиц из их числа, состоящих на учете на получение жилого помещения.</w:t>
      </w: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</w:t>
      </w:r>
    </w:p>
    <w:p w:rsidR="00913C0B" w:rsidRPr="00913C0B" w:rsidRDefault="00913C0B" w:rsidP="00913C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C0B" w:rsidRPr="00913C0B" w:rsidRDefault="00913C0B" w:rsidP="00913C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подпрограммных мероприятий приведён в Приложении </w:t>
      </w:r>
    </w:p>
    <w:p w:rsidR="00913C0B" w:rsidRPr="00913C0B" w:rsidRDefault="00913C0B" w:rsidP="00913C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№ 2 к настоящей подпрограмме.</w:t>
      </w: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</w:t>
      </w: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913C0B">
        <w:rPr>
          <w:rFonts w:ascii="Arial" w:eastAsia="Times New Roman" w:hAnsi="Arial" w:cs="Arial"/>
          <w:sz w:val="24"/>
          <w:szCs w:val="24"/>
          <w:lang w:eastAsia="ru-RU"/>
        </w:rPr>
        <w:t>ресурсное</w:t>
      </w:r>
      <w:proofErr w:type="gramEnd"/>
      <w:r w:rsidRPr="00913C0B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подпрограммы)</w:t>
      </w: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proofErr w:type="gramStart"/>
      <w:r w:rsidRPr="00913C0B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и краевого бюджетов.</w:t>
      </w:r>
    </w:p>
    <w:p w:rsidR="00913C0B" w:rsidRPr="00913C0B" w:rsidRDefault="00913C0B" w:rsidP="00913C0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168 606,9 тыс. рублей, в том числе:</w:t>
      </w:r>
    </w:p>
    <w:p w:rsidR="00913C0B" w:rsidRPr="00913C0B" w:rsidRDefault="00913C0B" w:rsidP="00913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2014 год – 10 016,3 тыс. рублей;</w:t>
      </w:r>
    </w:p>
    <w:p w:rsidR="00913C0B" w:rsidRPr="00913C0B" w:rsidRDefault="00913C0B" w:rsidP="00913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913C0B" w:rsidRPr="00913C0B" w:rsidRDefault="00913C0B" w:rsidP="00913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913C0B" w:rsidRPr="00913C0B" w:rsidRDefault="00913C0B" w:rsidP="00913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10 359,7 тыс. рублей;</w:t>
      </w:r>
    </w:p>
    <w:p w:rsidR="00913C0B" w:rsidRPr="00913C0B" w:rsidRDefault="00913C0B" w:rsidP="00913C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2018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21 826,8 тыс. рублей;</w:t>
      </w:r>
    </w:p>
    <w:p w:rsidR="00913C0B" w:rsidRPr="00913C0B" w:rsidRDefault="00913C0B" w:rsidP="00913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2019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23 445,6 тыс. рублей;</w:t>
      </w:r>
    </w:p>
    <w:p w:rsidR="00913C0B" w:rsidRPr="00913C0B" w:rsidRDefault="00913C0B" w:rsidP="00913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18 729,1 тыс. рублей;</w:t>
      </w:r>
    </w:p>
    <w:p w:rsidR="00913C0B" w:rsidRPr="00913C0B" w:rsidRDefault="00913C0B" w:rsidP="00913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2021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29 645,7 тыс. рублей;</w:t>
      </w:r>
    </w:p>
    <w:p w:rsidR="00913C0B" w:rsidRPr="00913C0B" w:rsidRDefault="00913C0B" w:rsidP="00913C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b/>
          <w:sz w:val="24"/>
          <w:szCs w:val="24"/>
          <w:lang w:eastAsia="ru-RU"/>
        </w:rPr>
        <w:t>2022 год -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13C0B">
        <w:rPr>
          <w:rFonts w:ascii="Arial" w:eastAsia="Times New Roman" w:hAnsi="Arial" w:cs="Arial"/>
          <w:b/>
          <w:sz w:val="24"/>
          <w:szCs w:val="24"/>
          <w:lang w:eastAsia="ru-RU"/>
        </w:rPr>
        <w:t>24 796,6 тыс. рублей;</w:t>
      </w:r>
    </w:p>
    <w:p w:rsidR="00913C0B" w:rsidRPr="00913C0B" w:rsidRDefault="00913C0B" w:rsidP="00913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2023 год – 11 369,7 тыс. рублей.</w:t>
      </w:r>
    </w:p>
    <w:p w:rsidR="00913C0B" w:rsidRPr="00913C0B" w:rsidRDefault="00913C0B" w:rsidP="00913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2024 год – 2 842,4 тыс. рублей.</w:t>
      </w:r>
    </w:p>
    <w:p w:rsidR="00913C0B" w:rsidRPr="00913C0B" w:rsidRDefault="00913C0B" w:rsidP="00913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913C0B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913C0B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</w:t>
      </w:r>
    </w:p>
    <w:p w:rsidR="00913C0B" w:rsidRPr="00913C0B" w:rsidRDefault="00913C0B" w:rsidP="00913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6 197,9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в </w:t>
      </w:r>
      <w:proofErr w:type="spellStart"/>
      <w:r w:rsidRPr="00913C0B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913C0B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913C0B" w:rsidRPr="00913C0B" w:rsidRDefault="00913C0B" w:rsidP="00913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913C0B" w:rsidRPr="00913C0B" w:rsidRDefault="00913C0B" w:rsidP="00913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913C0B" w:rsidRPr="00913C0B" w:rsidRDefault="00913C0B" w:rsidP="00913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0,00 тыс. рублей;</w:t>
      </w:r>
    </w:p>
    <w:p w:rsidR="00913C0B" w:rsidRPr="00913C0B" w:rsidRDefault="00913C0B" w:rsidP="00913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0,00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913C0B" w:rsidRPr="00913C0B" w:rsidRDefault="00913C0B" w:rsidP="00913C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2018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7282,2 тыс. рублей;</w:t>
      </w:r>
    </w:p>
    <w:p w:rsidR="00913C0B" w:rsidRPr="00913C0B" w:rsidRDefault="00913C0B" w:rsidP="00913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913C0B" w:rsidRPr="00913C0B" w:rsidRDefault="00913C0B" w:rsidP="00913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913C0B" w:rsidRPr="00913C0B" w:rsidRDefault="00913C0B" w:rsidP="00913C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913C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год – 0,00 тыс. рублей;</w:t>
      </w:r>
    </w:p>
    <w:p w:rsidR="00913C0B" w:rsidRPr="00913C0B" w:rsidRDefault="00913C0B" w:rsidP="00913C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b/>
          <w:sz w:val="24"/>
          <w:szCs w:val="24"/>
          <w:lang w:eastAsia="ru-RU"/>
        </w:rPr>
        <w:t>2022 год – 0,00 тыс. рублей;</w:t>
      </w:r>
    </w:p>
    <w:p w:rsidR="00913C0B" w:rsidRPr="00913C0B" w:rsidRDefault="00913C0B" w:rsidP="00913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рублей;</w:t>
      </w:r>
    </w:p>
    <w:p w:rsidR="00913C0B" w:rsidRPr="00913C0B" w:rsidRDefault="00913C0B" w:rsidP="00913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2024 год – 0,00 тыс. рублей.</w:t>
      </w:r>
    </w:p>
    <w:p w:rsidR="00913C0B" w:rsidRPr="00913C0B" w:rsidRDefault="00913C0B" w:rsidP="00913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913C0B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913C0B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</w:t>
      </w:r>
    </w:p>
    <w:p w:rsidR="00913C0B" w:rsidRPr="00913C0B" w:rsidRDefault="00913C0B" w:rsidP="00913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 xml:space="preserve">155 126,8 тыс. рублей, в </w:t>
      </w:r>
      <w:proofErr w:type="spellStart"/>
      <w:r w:rsidRPr="00913C0B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913C0B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913C0B" w:rsidRPr="00913C0B" w:rsidRDefault="00913C0B" w:rsidP="00913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2014 год – 5 764,1 тыс. рублей;</w:t>
      </w:r>
    </w:p>
    <w:p w:rsidR="00913C0B" w:rsidRPr="00913C0B" w:rsidRDefault="00913C0B" w:rsidP="00913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913C0B" w:rsidRPr="00913C0B" w:rsidRDefault="00913C0B" w:rsidP="00913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913C0B" w:rsidRPr="00913C0B" w:rsidRDefault="00913C0B" w:rsidP="00913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2017 год – 10 359,7 тыс. рублей;</w:t>
      </w:r>
    </w:p>
    <w:p w:rsidR="00913C0B" w:rsidRPr="00913C0B" w:rsidRDefault="00913C0B" w:rsidP="00913C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2018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14 544,6 тыс. рублей;</w:t>
      </w:r>
    </w:p>
    <w:p w:rsidR="00913C0B" w:rsidRPr="00913C0B" w:rsidRDefault="00913C0B" w:rsidP="00913C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2019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23 445,6 тыс. рублей;</w:t>
      </w:r>
    </w:p>
    <w:p w:rsidR="00913C0B" w:rsidRPr="00913C0B" w:rsidRDefault="00913C0B" w:rsidP="00913C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18 729,1 тыс. рублей;</w:t>
      </w:r>
    </w:p>
    <w:p w:rsidR="00913C0B" w:rsidRPr="00913C0B" w:rsidRDefault="00913C0B" w:rsidP="00913C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2021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29 645,7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913C0B" w:rsidRPr="00913C0B" w:rsidRDefault="00913C0B" w:rsidP="00913C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b/>
          <w:sz w:val="24"/>
          <w:szCs w:val="24"/>
          <w:lang w:eastAsia="ru-RU"/>
        </w:rPr>
        <w:t>2022 год –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13C0B">
        <w:rPr>
          <w:rFonts w:ascii="Arial" w:eastAsia="Times New Roman" w:hAnsi="Arial" w:cs="Arial"/>
          <w:b/>
          <w:sz w:val="24"/>
          <w:szCs w:val="24"/>
          <w:lang w:eastAsia="ru-RU"/>
        </w:rPr>
        <w:t>24 796,6 тыс. рублей;</w:t>
      </w:r>
    </w:p>
    <w:p w:rsidR="00913C0B" w:rsidRPr="00913C0B" w:rsidRDefault="00913C0B" w:rsidP="00913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t>2023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11 369,7 тыс. рублей;</w:t>
      </w:r>
    </w:p>
    <w:p w:rsidR="00913C0B" w:rsidRPr="00913C0B" w:rsidRDefault="00913C0B" w:rsidP="00913C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2024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>2 842,4 тыс. рублей.</w:t>
      </w:r>
    </w:p>
    <w:p w:rsidR="00913C0B" w:rsidRPr="00913C0B" w:rsidRDefault="00913C0B" w:rsidP="00913C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13C0B" w:rsidRPr="00913C0B" w:rsidRDefault="00913C0B" w:rsidP="00913C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3C0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управления образования </w:t>
      </w:r>
    </w:p>
    <w:p w:rsidR="00F872C3" w:rsidRDefault="00913C0B" w:rsidP="00913C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3C0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913C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3C0B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  <w:r w:rsidR="00BB4C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16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Pr="00913C0B">
        <w:rPr>
          <w:rFonts w:ascii="Arial" w:eastAsia="Times New Roman" w:hAnsi="Arial" w:cs="Arial"/>
          <w:bCs/>
          <w:sz w:val="24"/>
          <w:szCs w:val="24"/>
          <w:lang w:eastAsia="ru-RU"/>
        </w:rPr>
        <w:t>И.В.Исакова</w:t>
      </w:r>
      <w:proofErr w:type="spellEnd"/>
    </w:p>
    <w:p w:rsidR="00F61436" w:rsidRDefault="00F61436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 w:rsidR="00F61436" w:rsidRDefault="00F61436">
      <w:pPr>
        <w:rPr>
          <w:rFonts w:ascii="Arial" w:eastAsia="Times New Roman" w:hAnsi="Arial" w:cs="Arial"/>
          <w:bCs/>
          <w:sz w:val="24"/>
          <w:szCs w:val="24"/>
          <w:lang w:eastAsia="ru-RU"/>
        </w:rPr>
        <w:sectPr w:rsidR="00F61436" w:rsidSect="00F6143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61436" w:rsidRPr="00227660" w:rsidRDefault="00F61436" w:rsidP="00F61436">
      <w:pPr>
        <w:pStyle w:val="a3"/>
        <w:jc w:val="right"/>
        <w:rPr>
          <w:rFonts w:ascii="Arial" w:eastAsiaTheme="minorEastAsia" w:hAnsi="Arial" w:cs="Arial"/>
          <w:sz w:val="24"/>
          <w:szCs w:val="24"/>
        </w:rPr>
      </w:pPr>
      <w:r w:rsidRPr="00227660">
        <w:rPr>
          <w:rFonts w:ascii="Arial" w:eastAsiaTheme="minorEastAsia" w:hAnsi="Arial" w:cs="Arial"/>
          <w:sz w:val="24"/>
          <w:szCs w:val="24"/>
        </w:rPr>
        <w:lastRenderedPageBreak/>
        <w:t xml:space="preserve">Приложение № </w:t>
      </w:r>
      <w:r w:rsidR="006C2300">
        <w:rPr>
          <w:rFonts w:ascii="Arial" w:eastAsiaTheme="minorEastAsia" w:hAnsi="Arial" w:cs="Arial"/>
          <w:sz w:val="24"/>
          <w:szCs w:val="24"/>
        </w:rPr>
        <w:t>9</w:t>
      </w:r>
    </w:p>
    <w:p w:rsidR="00F61436" w:rsidRPr="00227660" w:rsidRDefault="00F61436" w:rsidP="00F61436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27660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</w:t>
      </w:r>
    </w:p>
    <w:p w:rsidR="00F61436" w:rsidRPr="00227660" w:rsidRDefault="00F61436" w:rsidP="00F61436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27660">
        <w:rPr>
          <w:rFonts w:ascii="Arial" w:eastAsiaTheme="minorEastAsia" w:hAnsi="Arial" w:cs="Arial"/>
          <w:sz w:val="24"/>
          <w:szCs w:val="24"/>
          <w:lang w:eastAsia="ru-RU"/>
        </w:rPr>
        <w:t>Ермаковского района</w:t>
      </w:r>
    </w:p>
    <w:p w:rsidR="00F61436" w:rsidRDefault="00F61436" w:rsidP="00F61436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3749AC">
        <w:rPr>
          <w:rFonts w:ascii="Arial" w:eastAsiaTheme="minorEastAsia" w:hAnsi="Arial" w:cs="Arial"/>
          <w:sz w:val="24"/>
          <w:szCs w:val="24"/>
          <w:lang w:eastAsia="ru-RU"/>
        </w:rPr>
        <w:t>от «22» июля 2022 г. № 497-п</w:t>
      </w:r>
    </w:p>
    <w:p w:rsidR="006C2300" w:rsidRPr="00BB4C6A" w:rsidRDefault="006C2300" w:rsidP="00BB4C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</w:t>
      </w:r>
      <w:r w:rsidRPr="00BB4C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ние №1 к паспорту подпрограммы </w:t>
      </w:r>
    </w:p>
    <w:p w:rsidR="006C2300" w:rsidRPr="00BB4C6A" w:rsidRDefault="006C2300" w:rsidP="00BB4C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«Господдержка детей сирот, расширение практики применения семейных форм воспитания»</w:t>
      </w:r>
    </w:p>
    <w:p w:rsidR="006C2300" w:rsidRPr="00BB4C6A" w:rsidRDefault="006C2300" w:rsidP="00BB4C6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C2300" w:rsidRPr="00BB4C6A" w:rsidRDefault="006C2300" w:rsidP="00BB4C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23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6C2300" w:rsidRPr="00BB4C6A" w:rsidRDefault="006C2300" w:rsidP="00BB4C6A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741"/>
        <w:gridCol w:w="1130"/>
        <w:gridCol w:w="1171"/>
        <w:gridCol w:w="1545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6C2300" w:rsidRPr="00BB4C6A" w:rsidTr="006C2300">
        <w:trPr>
          <w:trHeight w:val="510"/>
        </w:trPr>
        <w:tc>
          <w:tcPr>
            <w:tcW w:w="165" w:type="pct"/>
            <w:vMerge w:val="restar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RANGE!A1:S13"/>
            <w:bookmarkEnd w:id="2"/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индик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6C2300" w:rsidRPr="00BB4C6A" w:rsidTr="006C2300">
        <w:trPr>
          <w:trHeight w:val="510"/>
        </w:trPr>
        <w:tc>
          <w:tcPr>
            <w:tcW w:w="165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2300" w:rsidRPr="00BB4C6A" w:rsidTr="006C2300">
        <w:trPr>
          <w:trHeight w:val="510"/>
        </w:trPr>
        <w:tc>
          <w:tcPr>
            <w:tcW w:w="165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2300" w:rsidRPr="006C2300" w:rsidTr="006C2300">
        <w:trPr>
          <w:trHeight w:val="1335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</w:t>
            </w:r>
            <w:r w:rsidRPr="006C23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</w:t>
            </w:r>
            <w:r w:rsidRPr="006C23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6C2300" w:rsidRPr="00BB4C6A" w:rsidTr="006C2300">
        <w:trPr>
          <w:trHeight w:val="177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ind w:firstLineChars="100" w:firstLin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родителей, - всего, в том числе пер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данных </w:t>
            </w:r>
            <w:proofErr w:type="spellStart"/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родственн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</w:t>
            </w:r>
            <w:proofErr w:type="spellEnd"/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 пр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емные с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мьи, на ус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новление (удочер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ние), под опеку (поп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чительство), охваченных другими формами семейного устройства (семейные детские д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ма, патр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натные с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мьи), нах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в госуда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(муниц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пальных) учреждениях всех типов</w:t>
            </w:r>
            <w:proofErr w:type="gramEnd"/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6C2300" w:rsidRPr="00BB4C6A" w:rsidTr="006C2300">
        <w:trPr>
          <w:trHeight w:val="138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ind w:firstLineChars="100" w:firstLin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детей-сирот, детей, оставшихся без попеч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числа, кот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необх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димо прио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рести жилые помещения в 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соответствии с соглаш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о предоста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лении субс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из фед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 бюджета бюджету Е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</w:t>
            </w:r>
            <w:proofErr w:type="gramEnd"/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C2300" w:rsidRPr="00BB4C6A" w:rsidTr="006C2300">
        <w:trPr>
          <w:trHeight w:val="138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ind w:firstLineChars="100" w:firstLin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детей-сирот, детей, оставшихся без попеч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 по с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стоянию на начало ф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нансового года, име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и не р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ализовавших своевреме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право на обеспечение жилыми п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мещениями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</w:tr>
      <w:tr w:rsidR="006C2300" w:rsidRPr="00BB4C6A" w:rsidTr="006C2300">
        <w:trPr>
          <w:trHeight w:val="2280"/>
        </w:trPr>
        <w:tc>
          <w:tcPr>
            <w:tcW w:w="165" w:type="pct"/>
            <w:shd w:val="clear" w:color="auto" w:fill="auto"/>
            <w:noWrap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ind w:firstLineChars="100" w:firstLin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родителей, и лиц из числа детей, оставшихся без попеч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сост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явших на учете на п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ж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 пом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щения, включая лиц в возрасте от 14 до 23 лет и старше, обеспече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жилыми помещени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за отче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год, в общей чи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д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</w:t>
            </w:r>
            <w:r w:rsidR="00BB4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родителей, и лиц из их числа, с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стоящих на учете на п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ж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 пом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щения.</w:t>
            </w:r>
            <w:proofErr w:type="gramEnd"/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C2300" w:rsidRPr="006C2300" w:rsidRDefault="006C2300" w:rsidP="00BB4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3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6C2300" w:rsidRPr="00BB4C6A" w:rsidRDefault="006C2300" w:rsidP="00BB4C6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2455" w:rsidRPr="00BB4C6A" w:rsidRDefault="006C2300" w:rsidP="00BB4C6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300">
        <w:rPr>
          <w:rFonts w:ascii="Arial" w:eastAsia="Times New Roman" w:hAnsi="Arial" w:cs="Arial"/>
          <w:sz w:val="24"/>
          <w:szCs w:val="24"/>
          <w:lang w:eastAsia="ru-RU"/>
        </w:rPr>
        <w:t>Руководитель управления образования администрации</w:t>
      </w:r>
      <w:r w:rsidR="00BB4C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2300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="00FC7B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166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</w:t>
      </w:r>
      <w:r w:rsidRPr="006C2300">
        <w:rPr>
          <w:rFonts w:ascii="Arial" w:eastAsia="Times New Roman" w:hAnsi="Arial" w:cs="Arial"/>
          <w:sz w:val="24"/>
          <w:szCs w:val="24"/>
          <w:lang w:eastAsia="ru-RU"/>
        </w:rPr>
        <w:t>И.В. Исакова</w:t>
      </w:r>
    </w:p>
    <w:p w:rsidR="00922455" w:rsidRDefault="009224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8693E" w:rsidRPr="00227660" w:rsidRDefault="0018693E" w:rsidP="0018693E">
      <w:pPr>
        <w:pStyle w:val="a3"/>
        <w:jc w:val="right"/>
        <w:rPr>
          <w:rFonts w:ascii="Arial" w:eastAsiaTheme="minorEastAsia" w:hAnsi="Arial" w:cs="Arial"/>
          <w:sz w:val="24"/>
          <w:szCs w:val="24"/>
        </w:rPr>
      </w:pPr>
      <w:r w:rsidRPr="00227660">
        <w:rPr>
          <w:rFonts w:ascii="Arial" w:eastAsiaTheme="minorEastAsia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eastAsiaTheme="minorEastAsia" w:hAnsi="Arial" w:cs="Arial"/>
          <w:sz w:val="24"/>
          <w:szCs w:val="24"/>
        </w:rPr>
        <w:t>10</w:t>
      </w:r>
    </w:p>
    <w:p w:rsidR="0018693E" w:rsidRPr="00227660" w:rsidRDefault="0018693E" w:rsidP="0018693E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27660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</w:t>
      </w:r>
    </w:p>
    <w:p w:rsidR="0018693E" w:rsidRPr="00227660" w:rsidRDefault="0018693E" w:rsidP="0018693E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27660">
        <w:rPr>
          <w:rFonts w:ascii="Arial" w:eastAsiaTheme="minorEastAsia" w:hAnsi="Arial" w:cs="Arial"/>
          <w:sz w:val="24"/>
          <w:szCs w:val="24"/>
          <w:lang w:eastAsia="ru-RU"/>
        </w:rPr>
        <w:t>Ермаковского района</w:t>
      </w:r>
    </w:p>
    <w:p w:rsidR="0018693E" w:rsidRDefault="0018693E" w:rsidP="0018693E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3749AC">
        <w:rPr>
          <w:rFonts w:ascii="Arial" w:eastAsiaTheme="minorEastAsia" w:hAnsi="Arial" w:cs="Arial"/>
          <w:sz w:val="24"/>
          <w:szCs w:val="24"/>
          <w:lang w:eastAsia="ru-RU"/>
        </w:rPr>
        <w:t>от «22» июля 2022 г. № 497-п</w:t>
      </w:r>
    </w:p>
    <w:p w:rsidR="0018693E" w:rsidRPr="00BB4C6A" w:rsidRDefault="0018693E" w:rsidP="0018693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</w:t>
      </w:r>
      <w:r w:rsidRPr="00BB4C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BB4C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паспорту подпрограммы</w:t>
      </w:r>
    </w:p>
    <w:p w:rsidR="0018693E" w:rsidRDefault="0018693E" w:rsidP="0018693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«Господдержка детей сирот, расширение практики применения семейных форм воспитания»</w:t>
      </w:r>
    </w:p>
    <w:p w:rsidR="00FC7BAE" w:rsidRDefault="00FC7BAE" w:rsidP="001869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7BAE" w:rsidRPr="00FC7BAE" w:rsidRDefault="00FC7BAE" w:rsidP="00FC7B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C7B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FC7BAE" w:rsidRPr="00FC7BAE" w:rsidRDefault="00FC7BAE" w:rsidP="00FC7B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380"/>
        <w:gridCol w:w="1081"/>
        <w:gridCol w:w="516"/>
        <w:gridCol w:w="474"/>
        <w:gridCol w:w="881"/>
        <w:gridCol w:w="410"/>
        <w:gridCol w:w="700"/>
        <w:gridCol w:w="635"/>
        <w:gridCol w:w="635"/>
        <w:gridCol w:w="700"/>
        <w:gridCol w:w="700"/>
        <w:gridCol w:w="700"/>
        <w:gridCol w:w="700"/>
        <w:gridCol w:w="700"/>
        <w:gridCol w:w="700"/>
        <w:gridCol w:w="700"/>
        <w:gridCol w:w="635"/>
        <w:gridCol w:w="992"/>
        <w:gridCol w:w="1169"/>
      </w:tblGrid>
      <w:tr w:rsidR="00FC7BAE" w:rsidRPr="00FC7BAE" w:rsidTr="00FC7BAE">
        <w:trPr>
          <w:trHeight w:val="492"/>
        </w:trPr>
        <w:tc>
          <w:tcPr>
            <w:tcW w:w="128" w:type="pct"/>
            <w:vMerge w:val="restar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" w:type="pct"/>
            <w:vMerge w:val="restar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  <w:tc>
          <w:tcPr>
            <w:tcW w:w="366" w:type="pct"/>
            <w:vMerge w:val="restar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71" w:type="pct"/>
            <w:gridSpan w:val="4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873" w:type="pct"/>
            <w:gridSpan w:val="12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395" w:type="pct"/>
            <w:vMerge w:val="restar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раж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FC7BAE" w:rsidRPr="00FC7BAE" w:rsidTr="00FC7BAE">
        <w:trPr>
          <w:trHeight w:val="600"/>
        </w:trPr>
        <w:tc>
          <w:tcPr>
            <w:tcW w:w="128" w:type="pct"/>
            <w:vMerge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60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15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15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5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35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395" w:type="pct"/>
            <w:vMerge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7BAE" w:rsidRPr="00FC7BAE" w:rsidTr="00FC7BAE">
        <w:trPr>
          <w:trHeight w:val="548"/>
        </w:trPr>
        <w:tc>
          <w:tcPr>
            <w:tcW w:w="5000" w:type="pct"/>
            <w:gridSpan w:val="20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</w:t>
            </w:r>
            <w:r w:rsidRPr="00FC7B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</w:t>
            </w:r>
            <w:r w:rsidRPr="00FC7B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FC7BAE" w:rsidRPr="00FC7BAE" w:rsidTr="00FC7BAE">
        <w:trPr>
          <w:trHeight w:val="683"/>
        </w:trPr>
        <w:tc>
          <w:tcPr>
            <w:tcW w:w="4605" w:type="pct"/>
            <w:gridSpan w:val="19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Задача № 1.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  <w:tc>
          <w:tcPr>
            <w:tcW w:w="395" w:type="pct"/>
            <w:shd w:val="clear" w:color="000000" w:fill="FFFFFF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BAE" w:rsidRPr="00FC7BAE" w:rsidTr="00FC7BAE">
        <w:trPr>
          <w:trHeight w:val="1200"/>
        </w:trPr>
        <w:tc>
          <w:tcPr>
            <w:tcW w:w="128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ос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номочий по реш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в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социал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детей-сирот и детей, оста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жений 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BAE" w:rsidRPr="00FC7BAE" w:rsidTr="00FC7BAE">
        <w:trPr>
          <w:trHeight w:val="1275"/>
        </w:trPr>
        <w:tc>
          <w:tcPr>
            <w:tcW w:w="128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позвол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ющих 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тям-сиротам и детям, оста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шимся без поп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р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проявить себя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жений 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3 мер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чи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530 ежего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FC7BAE" w:rsidRPr="00FC7BAE" w:rsidTr="00FC7BAE">
        <w:trPr>
          <w:trHeight w:val="1215"/>
        </w:trPr>
        <w:tc>
          <w:tcPr>
            <w:tcW w:w="128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расходов на пит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одежду для 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содерж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негос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ниях края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жений 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печено фина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расх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70 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FC7BAE" w:rsidRPr="00FC7BAE" w:rsidTr="00FC7BAE">
        <w:trPr>
          <w:trHeight w:val="2775"/>
        </w:trPr>
        <w:tc>
          <w:tcPr>
            <w:tcW w:w="128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беспла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 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лиц из числа 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обуча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за счет средств краевого бюджета или мес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бю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жетов в имеющих госуда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аккред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образов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распол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на терр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на горо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ском, пр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городном, в сел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местности на вну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рирайо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транспо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(кроме такси), а также один раз в год к месту ж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тельства</w:t>
            </w:r>
            <w:proofErr w:type="gramEnd"/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обратно к месту учебы (Закон края от 2 ноября 2000 года № 12-961 «О защ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прав ребенка»)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BAE" w:rsidRPr="00FC7BAE" w:rsidTr="00FC7BAE">
        <w:trPr>
          <w:trHeight w:val="548"/>
        </w:trPr>
        <w:tc>
          <w:tcPr>
            <w:tcW w:w="594" w:type="pct"/>
            <w:gridSpan w:val="2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BAE" w:rsidRPr="00FC7BAE" w:rsidTr="00FC7BAE">
        <w:trPr>
          <w:trHeight w:val="765"/>
        </w:trPr>
        <w:tc>
          <w:tcPr>
            <w:tcW w:w="5000" w:type="pct"/>
            <w:gridSpan w:val="20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Задача № 2. Обеспечить реализацию мероприятий, направленных на развитие в Ермаковском районе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C7BA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семейных форм во</w:t>
            </w:r>
            <w:r w:rsidRPr="00FC7BA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</w:t>
            </w:r>
            <w:r w:rsidRPr="00FC7BA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питания детей-сирот и детей, оставшихся без попечения родителей</w:t>
            </w:r>
          </w:p>
        </w:tc>
      </w:tr>
      <w:tr w:rsidR="00FC7BAE" w:rsidRPr="00FC7BAE" w:rsidTr="00FC7BAE">
        <w:trPr>
          <w:trHeight w:val="1140"/>
        </w:trPr>
        <w:tc>
          <w:tcPr>
            <w:tcW w:w="128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с участием семей, воспит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детей-сирот и детей, оста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2 мер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</w:tr>
      <w:tr w:rsidR="00FC7BAE" w:rsidRPr="00FC7BAE" w:rsidTr="00FC7BAE">
        <w:trPr>
          <w:trHeight w:val="1170"/>
        </w:trPr>
        <w:tc>
          <w:tcPr>
            <w:tcW w:w="128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с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держания детей на патрона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ном </w:t>
            </w:r>
            <w:proofErr w:type="gramStart"/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питании</w:t>
            </w:r>
            <w:proofErr w:type="gramEnd"/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5" w:type="pct"/>
            <w:vMerge w:val="restar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лено: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выпл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альное</w:t>
            </w:r>
            <w:proofErr w:type="gramEnd"/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детей, нах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патр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 восп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тании, 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выпл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патр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натным восп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тателям</w:t>
            </w:r>
          </w:p>
        </w:tc>
      </w:tr>
      <w:tr w:rsidR="00FC7BAE" w:rsidRPr="00FC7BAE" w:rsidTr="00FC7BAE">
        <w:trPr>
          <w:trHeight w:val="1200"/>
        </w:trPr>
        <w:tc>
          <w:tcPr>
            <w:tcW w:w="128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патрона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ному во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питателю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5" w:type="pct"/>
            <w:vMerge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7BAE" w:rsidRPr="00FC7BAE" w:rsidTr="00FC7BAE">
        <w:trPr>
          <w:trHeight w:val="1170"/>
        </w:trPr>
        <w:tc>
          <w:tcPr>
            <w:tcW w:w="128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всех формах устро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 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л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тельского попеч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в с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мью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менную выплату при устро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 ребенка 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во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питание в семью </w:t>
            </w:r>
          </w:p>
        </w:tc>
      </w:tr>
      <w:tr w:rsidR="00FC7BAE" w:rsidRPr="00FC7BAE" w:rsidTr="00FC7BAE">
        <w:trPr>
          <w:trHeight w:val="1193"/>
        </w:trPr>
        <w:tc>
          <w:tcPr>
            <w:tcW w:w="128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усыно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лении 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ста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 семи лет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старше семи лет ежего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FC7BAE" w:rsidRPr="00FC7BAE" w:rsidTr="00FC7BAE">
        <w:trPr>
          <w:trHeight w:val="495"/>
        </w:trPr>
        <w:tc>
          <w:tcPr>
            <w:tcW w:w="594" w:type="pct"/>
            <w:gridSpan w:val="2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2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5" w:type="pct"/>
            <w:shd w:val="clear" w:color="000000" w:fill="FFFFFF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BAE" w:rsidRPr="00FC7BAE" w:rsidTr="00FC7BAE">
        <w:trPr>
          <w:trHeight w:val="683"/>
        </w:trPr>
        <w:tc>
          <w:tcPr>
            <w:tcW w:w="5000" w:type="pct"/>
            <w:gridSpan w:val="20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Задача № 3. Обеспечить приобретение жилых помещений для их предоставления по договору найма детям-сиротам, д</w:t>
            </w:r>
            <w:r w:rsidRPr="00FC7BA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тям, оставшимся без попечения родителей, и лицам из их числа</w:t>
            </w:r>
          </w:p>
        </w:tc>
      </w:tr>
      <w:tr w:rsidR="00FC7BAE" w:rsidRPr="00FC7BAE" w:rsidTr="00FC7BAE">
        <w:trPr>
          <w:trHeight w:val="1275"/>
        </w:trPr>
        <w:tc>
          <w:tcPr>
            <w:tcW w:w="128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лых п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лизир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ванный жили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говорам найма лицам из числа 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краевой бюджет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60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395" w:type="pct"/>
            <w:vMerge w:val="restar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ретены жилых пом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для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шихся 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 п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  <w:proofErr w:type="gramEnd"/>
          </w:p>
        </w:tc>
      </w:tr>
      <w:tr w:rsidR="00FC7BAE" w:rsidRPr="00FC7BAE" w:rsidTr="00FC7BAE">
        <w:trPr>
          <w:trHeight w:val="1275"/>
        </w:trPr>
        <w:tc>
          <w:tcPr>
            <w:tcW w:w="128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венций бюджетам 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лизир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ванный жили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говорам найма лицам из числа 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фед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ральный бюджет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60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000000" w:fill="FFFFFF"/>
            <w:noWrap/>
            <w:vAlign w:val="bottom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395" w:type="pct"/>
            <w:vMerge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7BAE" w:rsidRPr="00FC7BAE" w:rsidTr="00FC7BAE">
        <w:trPr>
          <w:trHeight w:val="1752"/>
        </w:trPr>
        <w:tc>
          <w:tcPr>
            <w:tcW w:w="128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лизир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ванный жили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говорам найма лицам из 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числа 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фед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0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98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395" w:type="pct"/>
            <w:vMerge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7BAE" w:rsidRPr="00FC7BAE" w:rsidTr="00FC7BAE">
        <w:trPr>
          <w:trHeight w:val="1800"/>
        </w:trPr>
        <w:tc>
          <w:tcPr>
            <w:tcW w:w="128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приобр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лизир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ванный жили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ный фонд и пред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говорам найма лицам из числа 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краевой бюджет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0" w:type="pct"/>
            <w:shd w:val="clear" w:color="000000" w:fill="FFFFFF"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98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39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4385,20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1421,50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58468,00</w:t>
            </w:r>
          </w:p>
        </w:tc>
        <w:tc>
          <w:tcPr>
            <w:tcW w:w="395" w:type="pct"/>
            <w:vMerge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7BAE" w:rsidRPr="00FC7BAE" w:rsidTr="00FC7BAE">
        <w:trPr>
          <w:trHeight w:val="1920"/>
        </w:trPr>
        <w:tc>
          <w:tcPr>
            <w:tcW w:w="128" w:type="pct"/>
            <w:shd w:val="clear" w:color="000000" w:fill="FFFFFF"/>
            <w:noWrap/>
            <w:vAlign w:val="center"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467" w:type="pct"/>
            <w:shd w:val="clear" w:color="000000" w:fill="FFFFFF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лыми п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 д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лиц из числа д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тей-сирот и детей, 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(в соотве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Законом края от 24 декабря 2009 года № 9-4225), за счет средств краевого бюджета в рамках подпр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расшир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менения семейных форм воспит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м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програ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  <w:proofErr w:type="gramEnd"/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0" w:type="pct"/>
            <w:shd w:val="clear" w:color="000000" w:fill="FFFFFF"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98" w:type="pct"/>
            <w:shd w:val="clear" w:color="000000" w:fill="FFFFFF"/>
            <w:noWrap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39" w:type="pct"/>
            <w:shd w:val="clear" w:color="000000" w:fill="FFFFFF"/>
            <w:noWrap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25535,70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23375,10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11369,70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2842,40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86568,50</w:t>
            </w:r>
          </w:p>
        </w:tc>
        <w:tc>
          <w:tcPr>
            <w:tcW w:w="395" w:type="pct"/>
            <w:shd w:val="clear" w:color="000000" w:fill="FFFFFF"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BAE" w:rsidRPr="00FC7BAE" w:rsidTr="00FC7BAE">
        <w:trPr>
          <w:trHeight w:val="473"/>
        </w:trPr>
        <w:tc>
          <w:tcPr>
            <w:tcW w:w="594" w:type="pct"/>
            <w:gridSpan w:val="2"/>
            <w:shd w:val="clear" w:color="000000" w:fill="FFFFFF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3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215" w:type="pct"/>
            <w:shd w:val="clear" w:color="000000" w:fill="FFFFFF"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215" w:type="pct"/>
            <w:shd w:val="clear" w:color="000000" w:fill="FFFFFF"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29920,90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11369,70</w:t>
            </w:r>
          </w:p>
        </w:tc>
        <w:tc>
          <w:tcPr>
            <w:tcW w:w="215" w:type="pct"/>
            <w:shd w:val="clear" w:color="000000" w:fill="FFFFFF"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2842,40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168882,10</w:t>
            </w:r>
          </w:p>
        </w:tc>
        <w:tc>
          <w:tcPr>
            <w:tcW w:w="395" w:type="pct"/>
            <w:shd w:val="clear" w:color="000000" w:fill="FFFFFF"/>
            <w:noWrap/>
            <w:vAlign w:val="bottom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BAE" w:rsidRPr="00FC7BAE" w:rsidTr="00FC7BAE">
        <w:trPr>
          <w:trHeight w:val="420"/>
        </w:trPr>
        <w:tc>
          <w:tcPr>
            <w:tcW w:w="594" w:type="pct"/>
            <w:gridSpan w:val="2"/>
            <w:shd w:val="clear" w:color="000000" w:fill="FFFFFF"/>
            <w:noWrap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29920,90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11369,70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2842,40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168882,10</w:t>
            </w:r>
          </w:p>
        </w:tc>
        <w:tc>
          <w:tcPr>
            <w:tcW w:w="395" w:type="pct"/>
            <w:shd w:val="clear" w:color="000000" w:fill="FFFFFF"/>
            <w:noWrap/>
            <w:vAlign w:val="bottom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BAE" w:rsidRPr="00FC7BAE" w:rsidTr="00FC7BAE">
        <w:trPr>
          <w:trHeight w:val="405"/>
        </w:trPr>
        <w:tc>
          <w:tcPr>
            <w:tcW w:w="128" w:type="pct"/>
            <w:shd w:val="clear" w:color="000000" w:fill="FFFFFF"/>
            <w:noWrap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shd w:val="clear" w:color="000000" w:fill="FFFFFF"/>
            <w:noWrap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bottom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000000" w:fill="FFFFFF"/>
            <w:noWrap/>
            <w:vAlign w:val="bottom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000000" w:fill="FFFFFF"/>
            <w:noWrap/>
            <w:vAlign w:val="bottom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000000" w:fill="FFFFFF"/>
            <w:noWrap/>
            <w:vAlign w:val="bottom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000000" w:fill="FFFFFF"/>
            <w:noWrap/>
            <w:vAlign w:val="bottom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000000" w:fill="FFFFFF"/>
            <w:noWrap/>
            <w:vAlign w:val="bottom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000000" w:fill="FFFFFF"/>
            <w:noWrap/>
            <w:vAlign w:val="bottom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7" w:type="pct"/>
            <w:shd w:val="clear" w:color="000000" w:fill="FFFFFF"/>
            <w:noWrap/>
            <w:vAlign w:val="bottom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395" w:type="pct"/>
            <w:shd w:val="clear" w:color="000000" w:fill="FFFFFF"/>
            <w:noWrap/>
            <w:vAlign w:val="bottom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7BAE" w:rsidRPr="00FC7BAE" w:rsidTr="00FC7BAE">
        <w:trPr>
          <w:trHeight w:val="405"/>
        </w:trPr>
        <w:tc>
          <w:tcPr>
            <w:tcW w:w="128" w:type="pct"/>
            <w:shd w:val="clear" w:color="000000" w:fill="FFFFFF"/>
            <w:noWrap/>
            <w:hideMark/>
          </w:tcPr>
          <w:p w:rsidR="00FC7BAE" w:rsidRPr="00FC7BAE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000000" w:fill="FFFFFF"/>
            <w:noWrap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shd w:val="clear" w:color="000000" w:fill="FFFFFF"/>
            <w:noWrap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60" w:type="pct"/>
            <w:shd w:val="clear" w:color="000000" w:fill="FFFFFF"/>
            <w:noWrap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shd w:val="clear" w:color="000000" w:fill="FFFFFF"/>
            <w:noWrap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shd w:val="clear" w:color="000000" w:fill="FFFFFF"/>
            <w:noWrap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vAlign w:val="bottom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237" w:type="pct"/>
            <w:shd w:val="clear" w:color="000000" w:fill="FFFFFF"/>
            <w:noWrap/>
            <w:vAlign w:val="bottom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237" w:type="pct"/>
            <w:shd w:val="clear" w:color="000000" w:fill="FFFFFF"/>
            <w:noWrap/>
            <w:vAlign w:val="bottom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237" w:type="pct"/>
            <w:shd w:val="clear" w:color="000000" w:fill="FFFFFF"/>
            <w:noWrap/>
            <w:vAlign w:val="bottom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237" w:type="pct"/>
            <w:shd w:val="clear" w:color="000000" w:fill="FFFFFF"/>
            <w:noWrap/>
            <w:vAlign w:val="bottom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237" w:type="pct"/>
            <w:shd w:val="clear" w:color="000000" w:fill="FFFFFF"/>
            <w:noWrap/>
            <w:vAlign w:val="bottom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29920,90</w:t>
            </w:r>
          </w:p>
        </w:tc>
        <w:tc>
          <w:tcPr>
            <w:tcW w:w="237" w:type="pct"/>
            <w:shd w:val="clear" w:color="000000" w:fill="FFFFFF"/>
            <w:noWrap/>
            <w:vAlign w:val="bottom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237" w:type="pct"/>
            <w:shd w:val="clear" w:color="000000" w:fill="FFFFFF"/>
            <w:noWrap/>
            <w:vAlign w:val="bottom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11369,70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2842,40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152318,70</w:t>
            </w:r>
          </w:p>
        </w:tc>
        <w:tc>
          <w:tcPr>
            <w:tcW w:w="395" w:type="pct"/>
            <w:shd w:val="clear" w:color="000000" w:fill="FFFFFF"/>
            <w:noWrap/>
            <w:vAlign w:val="bottom"/>
            <w:hideMark/>
          </w:tcPr>
          <w:p w:rsidR="00FC7BAE" w:rsidRPr="003F62D3" w:rsidRDefault="00FC7BAE" w:rsidP="00FC7B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6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C7BAE" w:rsidRDefault="00FC7BAE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0CEF" w:rsidRDefault="00FC7BAE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C7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управления образования администрации Ермаковского района</w:t>
      </w:r>
      <w:r w:rsidR="00A13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C16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Pr="00FC7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И.В.Исакова</w:t>
      </w:r>
      <w:proofErr w:type="spellEnd"/>
    </w:p>
    <w:p w:rsidR="00320CEF" w:rsidRDefault="00320CE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A13110" w:rsidRDefault="00A13110" w:rsidP="00A13110">
      <w:pPr>
        <w:pStyle w:val="a3"/>
        <w:jc w:val="right"/>
        <w:rPr>
          <w:rFonts w:ascii="Arial" w:eastAsiaTheme="minorEastAsia" w:hAnsi="Arial" w:cs="Arial"/>
          <w:sz w:val="24"/>
          <w:szCs w:val="24"/>
        </w:rPr>
        <w:sectPr w:rsidR="00A13110" w:rsidSect="00EC4E6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20CEF" w:rsidRPr="00A13110" w:rsidRDefault="00320CEF" w:rsidP="00A13110">
      <w:pPr>
        <w:pStyle w:val="a3"/>
        <w:jc w:val="right"/>
        <w:rPr>
          <w:rFonts w:ascii="Arial" w:eastAsiaTheme="minorEastAsia" w:hAnsi="Arial" w:cs="Arial"/>
          <w:sz w:val="24"/>
          <w:szCs w:val="24"/>
        </w:rPr>
      </w:pPr>
      <w:r w:rsidRPr="00A13110">
        <w:rPr>
          <w:rFonts w:ascii="Arial" w:eastAsiaTheme="minorEastAsia" w:hAnsi="Arial" w:cs="Arial"/>
          <w:sz w:val="24"/>
          <w:szCs w:val="24"/>
        </w:rPr>
        <w:lastRenderedPageBreak/>
        <w:t>Приложение № 11</w:t>
      </w:r>
    </w:p>
    <w:p w:rsidR="00320CEF" w:rsidRPr="00A13110" w:rsidRDefault="00320CEF" w:rsidP="00A13110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A13110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</w:t>
      </w:r>
    </w:p>
    <w:p w:rsidR="00320CEF" w:rsidRPr="00A13110" w:rsidRDefault="00320CEF" w:rsidP="00A13110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A13110">
        <w:rPr>
          <w:rFonts w:ascii="Arial" w:eastAsiaTheme="minorEastAsia" w:hAnsi="Arial" w:cs="Arial"/>
          <w:sz w:val="24"/>
          <w:szCs w:val="24"/>
          <w:lang w:eastAsia="ru-RU"/>
        </w:rPr>
        <w:t>Ермаковского района</w:t>
      </w:r>
    </w:p>
    <w:p w:rsidR="00F872C3" w:rsidRPr="00A13110" w:rsidRDefault="00320CEF" w:rsidP="00A13110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A13110">
        <w:rPr>
          <w:rFonts w:ascii="Arial" w:eastAsiaTheme="minorEastAsia" w:hAnsi="Arial" w:cs="Arial"/>
          <w:sz w:val="24"/>
          <w:szCs w:val="24"/>
          <w:lang w:eastAsia="ru-RU"/>
        </w:rPr>
        <w:t>от «22» июля 2022 г. № 497-п</w:t>
      </w:r>
    </w:p>
    <w:p w:rsidR="00A13110" w:rsidRPr="00A13110" w:rsidRDefault="00A13110" w:rsidP="00A13110">
      <w:pPr>
        <w:tabs>
          <w:tab w:val="left" w:pos="7700"/>
        </w:tabs>
        <w:spacing w:after="0" w:line="240" w:lineRule="auto"/>
        <w:ind w:left="581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Приложение № 6 к муниц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пальной программе «Развитие образования Ермаковского района на 2014-2024 годы»</w:t>
      </w:r>
    </w:p>
    <w:p w:rsidR="00A13110" w:rsidRDefault="00A13110" w:rsidP="00A1311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3110" w:rsidRPr="00A13110" w:rsidRDefault="00A13110" w:rsidP="00A1311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3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13110">
        <w:rPr>
          <w:rFonts w:ascii="Arial" w:eastAsia="Times New Roman" w:hAnsi="Arial" w:cs="Arial"/>
          <w:b/>
          <w:sz w:val="24"/>
          <w:szCs w:val="24"/>
          <w:lang w:eastAsia="ru-RU"/>
        </w:rPr>
        <w:t>«Одарённые дети Ермаковского района»</w:t>
      </w:r>
    </w:p>
    <w:p w:rsidR="00A13110" w:rsidRPr="00A13110" w:rsidRDefault="00A13110" w:rsidP="00A1311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3110" w:rsidRPr="00A13110" w:rsidRDefault="00A13110" w:rsidP="00A131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1.Паспорт</w:t>
      </w:r>
    </w:p>
    <w:p w:rsidR="00A13110" w:rsidRPr="00A13110" w:rsidRDefault="00A13110" w:rsidP="00A131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16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230"/>
      </w:tblGrid>
      <w:tr w:rsidR="00A13110" w:rsidRPr="00A13110" w:rsidTr="00A13110">
        <w:tc>
          <w:tcPr>
            <w:tcW w:w="2376" w:type="dxa"/>
          </w:tcPr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0" w:type="dxa"/>
          </w:tcPr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Ермаковского района»</w:t>
            </w:r>
          </w:p>
        </w:tc>
      </w:tr>
      <w:tr w:rsidR="00A13110" w:rsidRPr="00A13110" w:rsidTr="00A13110">
        <w:tc>
          <w:tcPr>
            <w:tcW w:w="2376" w:type="dxa"/>
          </w:tcPr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муниципальной программы, в ра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которой реал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зуется подпр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грамма </w:t>
            </w:r>
          </w:p>
        </w:tc>
        <w:tc>
          <w:tcPr>
            <w:tcW w:w="7230" w:type="dxa"/>
          </w:tcPr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Ермаковского района» </w:t>
            </w:r>
          </w:p>
        </w:tc>
      </w:tr>
      <w:tr w:rsidR="00A13110" w:rsidRPr="00A13110" w:rsidTr="00A13110">
        <w:trPr>
          <w:trHeight w:val="1670"/>
        </w:trPr>
        <w:tc>
          <w:tcPr>
            <w:tcW w:w="2376" w:type="dxa"/>
          </w:tcPr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230" w:type="dxa"/>
          </w:tcPr>
          <w:p w:rsidR="00A13110" w:rsidRPr="00A13110" w:rsidRDefault="00A13110" w:rsidP="00A13110">
            <w:pPr>
              <w:spacing w:before="96" w:after="192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Ермаковского рай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A13110" w:rsidRPr="00A13110" w:rsidRDefault="00A13110" w:rsidP="00A13110">
            <w:pPr>
              <w:spacing w:before="96" w:after="192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«Ермаковский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формационно-методический центр»</w:t>
            </w:r>
          </w:p>
        </w:tc>
      </w:tr>
      <w:tr w:rsidR="00A13110" w:rsidRPr="00A13110" w:rsidTr="00A13110">
        <w:trPr>
          <w:trHeight w:val="1670"/>
        </w:trPr>
        <w:tc>
          <w:tcPr>
            <w:tcW w:w="2376" w:type="dxa"/>
          </w:tcPr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дители бюджетных средств, отве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лизацию меропр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 подпрогра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  <w:proofErr w:type="gramEnd"/>
          </w:p>
        </w:tc>
        <w:tc>
          <w:tcPr>
            <w:tcW w:w="7230" w:type="dxa"/>
          </w:tcPr>
          <w:p w:rsidR="00A13110" w:rsidRPr="00A13110" w:rsidRDefault="00A13110" w:rsidP="00A13110">
            <w:pPr>
              <w:spacing w:before="96" w:after="192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A13110" w:rsidRPr="00A13110" w:rsidTr="00A13110">
        <w:trPr>
          <w:trHeight w:val="841"/>
        </w:trPr>
        <w:tc>
          <w:tcPr>
            <w:tcW w:w="2376" w:type="dxa"/>
          </w:tcPr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A13110" w:rsidRPr="00A13110" w:rsidRDefault="00A13110" w:rsidP="00A1311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A13110" w:rsidRPr="00A13110" w:rsidRDefault="00A13110" w:rsidP="00A1311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выявления, сопровождения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поддержки интеллектуально, художественно и спортивно одарённых детей и высокомотивированных школьников.</w:t>
            </w:r>
          </w:p>
          <w:p w:rsidR="00A13110" w:rsidRPr="00A13110" w:rsidRDefault="00A13110" w:rsidP="00A1311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13110">
              <w:rPr>
                <w:rFonts w:ascii="Arial" w:eastAsia="Calibri" w:hAnsi="Arial" w:cs="Arial"/>
                <w:sz w:val="24"/>
                <w:szCs w:val="24"/>
              </w:rPr>
              <w:t>Задачи:</w:t>
            </w:r>
          </w:p>
          <w:p w:rsidR="00A13110" w:rsidRPr="00A13110" w:rsidRDefault="00A13110" w:rsidP="00A1311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1. </w:t>
            </w:r>
            <w:r w:rsidRPr="00A13110">
              <w:rPr>
                <w:rFonts w:ascii="Arial" w:eastAsia="Calibri" w:hAnsi="Arial" w:cs="Arial"/>
                <w:sz w:val="24"/>
                <w:szCs w:val="24"/>
              </w:rPr>
              <w:t>создать муниципальную систему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13110">
              <w:rPr>
                <w:rFonts w:ascii="Arial" w:eastAsia="Calibri" w:hAnsi="Arial" w:cs="Arial"/>
                <w:sz w:val="24"/>
                <w:szCs w:val="24"/>
              </w:rPr>
              <w:t xml:space="preserve">по координации работы с одарёнными детьми; </w:t>
            </w:r>
          </w:p>
          <w:p w:rsidR="00A13110" w:rsidRPr="00A13110" w:rsidRDefault="00A13110" w:rsidP="00A1311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2. </w:t>
            </w:r>
            <w:r w:rsidRPr="00A13110">
              <w:rPr>
                <w:rFonts w:ascii="Arial" w:eastAsia="Calibri" w:hAnsi="Arial" w:cs="Arial"/>
                <w:sz w:val="24"/>
                <w:szCs w:val="24"/>
              </w:rPr>
              <w:t>создать систему материального стимулирования одаре</w:t>
            </w:r>
            <w:r w:rsidRPr="00A13110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A13110">
              <w:rPr>
                <w:rFonts w:ascii="Arial" w:eastAsia="Calibri" w:hAnsi="Arial" w:cs="Arial"/>
                <w:sz w:val="24"/>
                <w:szCs w:val="24"/>
              </w:rPr>
              <w:t>ных детей и высокомотивированных школьников за высокие результаты в сфере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13110">
              <w:rPr>
                <w:rFonts w:ascii="Arial" w:eastAsia="Calibri" w:hAnsi="Arial" w:cs="Arial"/>
                <w:sz w:val="24"/>
                <w:szCs w:val="24"/>
              </w:rPr>
              <w:t>образования, спорта, культуры и иску</w:t>
            </w:r>
            <w:r w:rsidRPr="00A13110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A13110">
              <w:rPr>
                <w:rFonts w:ascii="Arial" w:eastAsia="Calibri" w:hAnsi="Arial" w:cs="Arial"/>
                <w:sz w:val="24"/>
                <w:szCs w:val="24"/>
              </w:rPr>
              <w:t>ства, а также социально-значимой деятельности.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A13110" w:rsidRPr="00A13110" w:rsidRDefault="00A13110" w:rsidP="00A1311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3. </w:t>
            </w:r>
            <w:r w:rsidRPr="00A13110">
              <w:rPr>
                <w:rFonts w:ascii="Arial" w:eastAsia="Calibri" w:hAnsi="Arial" w:cs="Arial"/>
                <w:sz w:val="24"/>
                <w:szCs w:val="24"/>
              </w:rPr>
              <w:t>повысить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13110">
              <w:rPr>
                <w:rFonts w:ascii="Arial" w:eastAsia="Calibri" w:hAnsi="Arial" w:cs="Arial"/>
                <w:sz w:val="24"/>
                <w:szCs w:val="24"/>
              </w:rPr>
              <w:t>доступность услуг в сфере образования, спорта, культуры и искусства, направленных на развитие способн</w:t>
            </w:r>
            <w:r w:rsidRPr="00A1311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A13110">
              <w:rPr>
                <w:rFonts w:ascii="Arial" w:eastAsia="Calibri" w:hAnsi="Arial" w:cs="Arial"/>
                <w:sz w:val="24"/>
                <w:szCs w:val="24"/>
              </w:rPr>
              <w:t>стей одаренных детей и высокомотивированных школьников, проживающих на территории района;</w:t>
            </w:r>
          </w:p>
          <w:p w:rsidR="00A13110" w:rsidRPr="00A13110" w:rsidRDefault="00A13110" w:rsidP="00A1311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4. </w:t>
            </w:r>
            <w:r w:rsidRPr="00A1311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обеспечить возможность участия одарённых детей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Calibri" w:hAnsi="Arial" w:cs="Arial"/>
                <w:sz w:val="24"/>
                <w:szCs w:val="24"/>
              </w:rPr>
              <w:t>и выс</w:t>
            </w:r>
            <w:r w:rsidRPr="00A1311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A13110">
              <w:rPr>
                <w:rFonts w:ascii="Arial" w:eastAsia="Calibri" w:hAnsi="Arial" w:cs="Arial"/>
                <w:sz w:val="24"/>
                <w:szCs w:val="24"/>
              </w:rPr>
              <w:t xml:space="preserve">комотивированных школьников </w:t>
            </w:r>
            <w:r w:rsidRPr="00A1311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 конкурсах, соревнованиях, </w:t>
            </w:r>
            <w:r w:rsidRPr="00A1311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олимпиадах, турнирах, интенсивных школах за пределами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района и края;</w:t>
            </w:r>
          </w:p>
          <w:p w:rsidR="00A13110" w:rsidRPr="00A13110" w:rsidRDefault="00A13110" w:rsidP="00A1311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5. </w:t>
            </w:r>
            <w:r w:rsidRPr="00A1311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способствовать развитию системы подготовки и повыш</w:t>
            </w:r>
            <w:r w:rsidRPr="00A1311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1311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квалификации кадров, работающих с одарёнными дет</w:t>
            </w:r>
            <w:r w:rsidRPr="00A1311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A1311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ми;</w:t>
            </w:r>
          </w:p>
          <w:p w:rsidR="00A13110" w:rsidRPr="00A13110" w:rsidRDefault="00A13110" w:rsidP="00A1311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6. </w:t>
            </w:r>
            <w:r w:rsidRPr="00A1311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обеспечить постоянное научно-методическое, психолого-педагогическое сопровождение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деятельности образовател</w:t>
            </w:r>
            <w:r w:rsidRPr="00A1311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A1311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учреждений по выявлению и поддержке одарённых д</w:t>
            </w:r>
            <w:r w:rsidRPr="00A1311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1311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тей;</w:t>
            </w:r>
          </w:p>
          <w:p w:rsidR="00A13110" w:rsidRPr="00A13110" w:rsidRDefault="00A13110" w:rsidP="00A1311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7. </w:t>
            </w:r>
            <w:r w:rsidRPr="00A1311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обеспечить дальнейшее развитие системы </w:t>
            </w:r>
            <w:proofErr w:type="gramStart"/>
            <w:r w:rsidRPr="00A1311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дистанционного</w:t>
            </w:r>
            <w:proofErr w:type="gramEnd"/>
            <w:r w:rsidRPr="00A1311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образования для поддержки работы с одарёнными детьми по повышению доступности образовательных услуг;</w:t>
            </w:r>
          </w:p>
          <w:p w:rsidR="00A13110" w:rsidRPr="00A13110" w:rsidRDefault="00A13110" w:rsidP="00A1311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8. </w:t>
            </w:r>
            <w:r w:rsidRPr="00A13110">
              <w:rPr>
                <w:rFonts w:ascii="Arial" w:eastAsia="Calibri" w:hAnsi="Arial" w:cs="Arial"/>
                <w:sz w:val="24"/>
                <w:szCs w:val="24"/>
              </w:rPr>
              <w:t>способствовать</w:t>
            </w:r>
            <w:r w:rsidRPr="00A1311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привлечению преподавательского состава высших учебных заведений Красноярского края для орган</w:t>
            </w:r>
            <w:r w:rsidRPr="00A13110">
              <w:rPr>
                <w:rFonts w:ascii="Arial" w:eastAsia="Calibri" w:hAnsi="Arial" w:cs="Arial"/>
                <w:color w:val="000000"/>
                <w:sz w:val="24"/>
                <w:szCs w:val="24"/>
              </w:rPr>
              <w:t>и</w:t>
            </w:r>
            <w:r w:rsidRPr="00A13110">
              <w:rPr>
                <w:rFonts w:ascii="Arial" w:eastAsia="Calibri" w:hAnsi="Arial" w:cs="Arial"/>
                <w:color w:val="000000"/>
                <w:sz w:val="24"/>
                <w:szCs w:val="24"/>
              </w:rPr>
              <w:t>зации летних профильных смен, интенсивных школ, выез</w:t>
            </w:r>
            <w:r w:rsidRPr="00A13110">
              <w:rPr>
                <w:rFonts w:ascii="Arial" w:eastAsia="Calibri" w:hAnsi="Arial" w:cs="Arial"/>
                <w:color w:val="000000"/>
                <w:sz w:val="24"/>
                <w:szCs w:val="24"/>
              </w:rPr>
              <w:t>д</w:t>
            </w:r>
            <w:r w:rsidRPr="00A13110">
              <w:rPr>
                <w:rFonts w:ascii="Arial" w:eastAsia="Calibri" w:hAnsi="Arial" w:cs="Arial"/>
                <w:color w:val="000000"/>
                <w:sz w:val="24"/>
                <w:szCs w:val="24"/>
              </w:rPr>
              <w:t>ных семинаров, научно-практических конференций.</w:t>
            </w:r>
          </w:p>
        </w:tc>
      </w:tr>
      <w:tr w:rsidR="00A13110" w:rsidRPr="00A13110" w:rsidTr="00A13110">
        <w:trPr>
          <w:trHeight w:val="60"/>
        </w:trPr>
        <w:tc>
          <w:tcPr>
            <w:tcW w:w="2376" w:type="dxa"/>
          </w:tcPr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торы и показатели </w:t>
            </w:r>
          </w:p>
        </w:tc>
        <w:tc>
          <w:tcPr>
            <w:tcW w:w="7230" w:type="dxa"/>
          </w:tcPr>
          <w:p w:rsidR="00A13110" w:rsidRPr="00A13110" w:rsidRDefault="00A13110" w:rsidP="00A13110">
            <w:pPr>
              <w:spacing w:after="0" w:line="240" w:lineRule="auto"/>
              <w:ind w:right="-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детей, участвующих в олимпиадах, конкурсах, мер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приятиях, направленных на выявление и развитие у обуча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интеллектуальных и творческих способностей 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57% от общего количества обучающихся района (в возрасте от 5 до 18 лет); </w:t>
            </w:r>
          </w:p>
          <w:p w:rsidR="00A13110" w:rsidRPr="00A13110" w:rsidRDefault="00A13110" w:rsidP="00A13110">
            <w:pPr>
              <w:spacing w:after="0" w:line="240" w:lineRule="auto"/>
              <w:ind w:right="-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-увеличение числа детей, получивших возможность участия в конкурсах, олимпиадах, соревнованиях, турнирах за пред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лами района, до 31 % от количества выявленных одаренных и высокомотивированных обучающихся района (в возрасте от 5 до 18 лет);</w:t>
            </w:r>
          </w:p>
          <w:p w:rsidR="00A13110" w:rsidRPr="00A13110" w:rsidRDefault="00A13110" w:rsidP="00A13110">
            <w:pPr>
              <w:spacing w:after="0" w:line="240" w:lineRule="auto"/>
              <w:ind w:right="-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-увеличение числа педагогов, владеющих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применяющих в практике современными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приёмами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методами выявления, развития и </w:t>
            </w:r>
            <w:proofErr w:type="gramStart"/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сопровождения</w:t>
            </w:r>
            <w:proofErr w:type="gramEnd"/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одарённых детей до 35% от общ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количества педагогов района;</w:t>
            </w:r>
          </w:p>
          <w:p w:rsidR="00A13110" w:rsidRPr="00A13110" w:rsidRDefault="00A13110" w:rsidP="00A13110">
            <w:pPr>
              <w:spacing w:after="0" w:line="240" w:lineRule="auto"/>
              <w:ind w:right="-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-увеличение числа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родителей, владеющих современными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приёмами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методами выявления, развития и сопровождения одарённых детей до 38%.</w:t>
            </w:r>
          </w:p>
        </w:tc>
      </w:tr>
      <w:tr w:rsidR="00A13110" w:rsidRPr="00A13110" w:rsidTr="00A13110">
        <w:tc>
          <w:tcPr>
            <w:tcW w:w="2376" w:type="dxa"/>
          </w:tcPr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230" w:type="dxa"/>
          </w:tcPr>
          <w:p w:rsidR="00A13110" w:rsidRPr="00A13110" w:rsidRDefault="00A13110" w:rsidP="00A131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3110" w:rsidRPr="00A13110" w:rsidRDefault="00A13110" w:rsidP="00A1311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2020–2024 годы без деления на этапы</w:t>
            </w:r>
          </w:p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3110" w:rsidRPr="00A13110" w:rsidTr="00A13110">
        <w:tc>
          <w:tcPr>
            <w:tcW w:w="2376" w:type="dxa"/>
          </w:tcPr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финансир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7230" w:type="dxa"/>
          </w:tcPr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счёт средств </w:t>
            </w:r>
            <w:proofErr w:type="gramStart"/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бюджета. </w:t>
            </w:r>
          </w:p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составит 1 534,6 тыс. рублей:</w:t>
            </w:r>
          </w:p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рублей. </w:t>
            </w:r>
          </w:p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106,2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рублей. </w:t>
            </w:r>
          </w:p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рублей.</w:t>
            </w:r>
          </w:p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рублей. </w:t>
            </w:r>
          </w:p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рублей. </w:t>
            </w:r>
          </w:p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рублей.</w:t>
            </w:r>
          </w:p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128,4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рублей.</w:t>
            </w:r>
          </w:p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112,7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рублей.</w:t>
            </w:r>
          </w:p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128,4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тыс. рублей.</w:t>
            </w:r>
          </w:p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151,9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рублей.</w:t>
            </w:r>
          </w:p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151,9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рублей.</w:t>
            </w:r>
          </w:p>
        </w:tc>
      </w:tr>
      <w:tr w:rsidR="00A13110" w:rsidRPr="00A13110" w:rsidTr="00A13110">
        <w:tc>
          <w:tcPr>
            <w:tcW w:w="2376" w:type="dxa"/>
          </w:tcPr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зации </w:t>
            </w:r>
            <w:proofErr w:type="gramStart"/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proofErr w:type="gramEnd"/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</w:t>
            </w:r>
          </w:p>
          <w:p w:rsidR="00A13110" w:rsidRPr="00A13110" w:rsidRDefault="00A13110" w:rsidP="00A131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230" w:type="dxa"/>
          </w:tcPr>
          <w:p w:rsidR="00A13110" w:rsidRPr="00A13110" w:rsidRDefault="00A13110" w:rsidP="00A1311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Ермаковского района;</w:t>
            </w:r>
          </w:p>
          <w:p w:rsidR="00A13110" w:rsidRPr="00A13110" w:rsidRDefault="00A13110" w:rsidP="00A1311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Финансовое управление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Ермаковского рай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A13110" w:rsidRPr="00A13110" w:rsidRDefault="00A13110" w:rsidP="00A1311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13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3110" w:rsidRPr="00A13110" w:rsidRDefault="00A13110" w:rsidP="00A1311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</w:p>
    <w:p w:rsidR="00A13110" w:rsidRPr="00A13110" w:rsidRDefault="00A13110" w:rsidP="00A13110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2.1.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Постановка районной проблемы и обоснование</w:t>
      </w:r>
    </w:p>
    <w:p w:rsidR="00A13110" w:rsidRPr="00A13110" w:rsidRDefault="00A13110" w:rsidP="00A13110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разработки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подпрограммы.</w:t>
      </w:r>
    </w:p>
    <w:p w:rsidR="00A13110" w:rsidRPr="00A13110" w:rsidRDefault="00A13110" w:rsidP="00A13110">
      <w:pPr>
        <w:spacing w:after="0" w:line="240" w:lineRule="auto"/>
        <w:ind w:left="108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110" w:rsidRPr="00A13110" w:rsidRDefault="00A13110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Работа с одарёнными и высокомотивированными детьми признана одним из приоритетных направлений в образовании на государственном уровне, которые отражены в национальном проекте «Образование» и региональном проекте «Успех каждого ребенка». Это связано с тем, что в условиях развития новых те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нологий резко возрос спрос на людей, обладающих нестандартным мышлением, умеющих ставить и решать новые задачи. Для работы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одарёнными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3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детьми в районе необходимо создание подпрограммы, которая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3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приведёт к появлению н</w:t>
      </w:r>
      <w:r w:rsidRPr="00A13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A131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вообразований в работе с одарёнными детьми.</w:t>
      </w:r>
    </w:p>
    <w:p w:rsidR="00A13110" w:rsidRPr="00A13110" w:rsidRDefault="00A13110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подпрограмма разрабатывается с целью решения </w:t>
      </w:r>
      <w:r w:rsidRPr="00A13110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этих 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задач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 xml:space="preserve">на уровне района. Она </w:t>
      </w:r>
      <w:r w:rsidRPr="00A13110">
        <w:rPr>
          <w:rFonts w:ascii="Arial" w:eastAsia="Times New Roman" w:hAnsi="Arial" w:cs="Arial"/>
          <w:sz w:val="24"/>
          <w:szCs w:val="24"/>
          <w:lang w:val="x-none" w:eastAsia="ru-RU"/>
        </w:rPr>
        <w:t>направлена на методическое, информационное и организационное сопровождение работы с одар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ёнными</w:t>
      </w:r>
      <w:r w:rsidRPr="00A13110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детьми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 xml:space="preserve"> и аккумуляцию</w:t>
      </w:r>
      <w:r w:rsidRPr="00A13110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материально-технически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A13110">
        <w:rPr>
          <w:rFonts w:ascii="Arial" w:eastAsia="Times New Roman" w:hAnsi="Arial" w:cs="Arial"/>
          <w:sz w:val="24"/>
          <w:szCs w:val="24"/>
          <w:lang w:val="x-none" w:eastAsia="ru-RU"/>
        </w:rPr>
        <w:t>, кадровы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A13110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и административны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A13110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ресурс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ов.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13110" w:rsidRPr="00A13110" w:rsidRDefault="00A13110" w:rsidP="005947FD">
      <w:pPr>
        <w:spacing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13110">
        <w:rPr>
          <w:rFonts w:ascii="Arial" w:eastAsia="Calibri" w:hAnsi="Arial" w:cs="Arial"/>
          <w:color w:val="000000"/>
          <w:sz w:val="24"/>
          <w:szCs w:val="24"/>
        </w:rPr>
        <w:t>Подпрограмма «Одарённые дети Ермаковского района»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13110">
        <w:rPr>
          <w:rFonts w:ascii="Arial" w:eastAsia="Calibri" w:hAnsi="Arial" w:cs="Arial"/>
          <w:color w:val="000000"/>
          <w:sz w:val="24"/>
          <w:szCs w:val="24"/>
        </w:rPr>
        <w:t>охватывает гла</w:t>
      </w:r>
      <w:r w:rsidRPr="00A13110">
        <w:rPr>
          <w:rFonts w:ascii="Arial" w:eastAsia="Calibri" w:hAnsi="Arial" w:cs="Arial"/>
          <w:color w:val="000000"/>
          <w:sz w:val="24"/>
          <w:szCs w:val="24"/>
        </w:rPr>
        <w:t>в</w:t>
      </w:r>
      <w:r w:rsidRPr="00A13110">
        <w:rPr>
          <w:rFonts w:ascii="Arial" w:eastAsia="Calibri" w:hAnsi="Arial" w:cs="Arial"/>
          <w:color w:val="000000"/>
          <w:sz w:val="24"/>
          <w:szCs w:val="24"/>
        </w:rPr>
        <w:t xml:space="preserve">ные аспекты воспитания и </w:t>
      </w:r>
      <w:proofErr w:type="gramStart"/>
      <w:r w:rsidRPr="00A13110">
        <w:rPr>
          <w:rFonts w:ascii="Arial" w:eastAsia="Calibri" w:hAnsi="Arial" w:cs="Arial"/>
          <w:color w:val="000000"/>
          <w:sz w:val="24"/>
          <w:szCs w:val="24"/>
        </w:rPr>
        <w:t>обучения</w:t>
      </w:r>
      <w:proofErr w:type="gramEnd"/>
      <w:r w:rsidRPr="00A13110">
        <w:rPr>
          <w:rFonts w:ascii="Arial" w:eastAsia="Calibri" w:hAnsi="Arial" w:cs="Arial"/>
          <w:color w:val="000000"/>
          <w:sz w:val="24"/>
          <w:szCs w:val="24"/>
        </w:rPr>
        <w:t xml:space="preserve"> одарённых детей в условиях муниципальных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13110">
        <w:rPr>
          <w:rFonts w:ascii="Arial" w:eastAsia="Calibri" w:hAnsi="Arial" w:cs="Arial"/>
          <w:color w:val="000000"/>
          <w:sz w:val="24"/>
          <w:szCs w:val="24"/>
        </w:rPr>
        <w:t>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A13110">
        <w:rPr>
          <w:rFonts w:ascii="Arial" w:eastAsia="Calibri" w:hAnsi="Arial" w:cs="Arial"/>
          <w:color w:val="000000"/>
          <w:sz w:val="24"/>
          <w:szCs w:val="24"/>
        </w:rPr>
        <w:t>о</w:t>
      </w:r>
      <w:r w:rsidRPr="00A13110">
        <w:rPr>
          <w:rFonts w:ascii="Arial" w:eastAsia="Calibri" w:hAnsi="Arial" w:cs="Arial"/>
          <w:color w:val="000000"/>
          <w:sz w:val="24"/>
          <w:szCs w:val="24"/>
        </w:rPr>
        <w:t xml:space="preserve">стижению поставленных целей. </w:t>
      </w:r>
      <w:proofErr w:type="gramStart"/>
      <w:r w:rsidRPr="00A13110">
        <w:rPr>
          <w:rFonts w:ascii="Arial" w:eastAsia="Calibri" w:hAnsi="Arial" w:cs="Arial"/>
          <w:color w:val="000000"/>
          <w:sz w:val="24"/>
          <w:szCs w:val="24"/>
        </w:rPr>
        <w:t>Подпрограммой предусмотрена внедрение ди</w:t>
      </w:r>
      <w:r w:rsidRPr="00A13110">
        <w:rPr>
          <w:rFonts w:ascii="Arial" w:eastAsia="Calibri" w:hAnsi="Arial" w:cs="Arial"/>
          <w:color w:val="000000"/>
          <w:sz w:val="24"/>
          <w:szCs w:val="24"/>
        </w:rPr>
        <w:t>а</w:t>
      </w:r>
      <w:r w:rsidRPr="00A13110">
        <w:rPr>
          <w:rFonts w:ascii="Arial" w:eastAsia="Calibri" w:hAnsi="Arial" w:cs="Arial"/>
          <w:color w:val="000000"/>
          <w:sz w:val="24"/>
          <w:szCs w:val="24"/>
        </w:rPr>
        <w:t>гностик одарённости в практику педагогов, организация и проведение меропри</w:t>
      </w:r>
      <w:r w:rsidRPr="00A13110">
        <w:rPr>
          <w:rFonts w:ascii="Arial" w:eastAsia="Calibri" w:hAnsi="Arial" w:cs="Arial"/>
          <w:color w:val="000000"/>
          <w:sz w:val="24"/>
          <w:szCs w:val="24"/>
        </w:rPr>
        <w:t>я</w:t>
      </w:r>
      <w:r w:rsidRPr="00A13110">
        <w:rPr>
          <w:rFonts w:ascii="Arial" w:eastAsia="Calibri" w:hAnsi="Arial" w:cs="Arial"/>
          <w:color w:val="000000"/>
          <w:sz w:val="24"/>
          <w:szCs w:val="24"/>
        </w:rPr>
        <w:t>тий направленных на выявление и развитие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13110">
        <w:rPr>
          <w:rFonts w:ascii="Arial" w:eastAsia="Calibri" w:hAnsi="Arial" w:cs="Arial"/>
          <w:color w:val="000000"/>
          <w:sz w:val="24"/>
          <w:szCs w:val="24"/>
        </w:rPr>
        <w:t>и поддержку детской одаренности,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13110">
        <w:rPr>
          <w:rFonts w:ascii="Arial" w:eastAsia="Calibri" w:hAnsi="Arial" w:cs="Arial"/>
          <w:color w:val="000000"/>
          <w:sz w:val="24"/>
          <w:szCs w:val="24"/>
        </w:rPr>
        <w:t>развитие системы непрерывного образования, которое включает в себя повыш</w:t>
      </w:r>
      <w:r w:rsidRPr="00A13110">
        <w:rPr>
          <w:rFonts w:ascii="Arial" w:eastAsia="Calibri" w:hAnsi="Arial" w:cs="Arial"/>
          <w:color w:val="000000"/>
          <w:sz w:val="24"/>
          <w:szCs w:val="24"/>
        </w:rPr>
        <w:t>е</w:t>
      </w:r>
      <w:r w:rsidRPr="00A13110">
        <w:rPr>
          <w:rFonts w:ascii="Arial" w:eastAsia="Calibri" w:hAnsi="Arial" w:cs="Arial"/>
          <w:color w:val="000000"/>
          <w:sz w:val="24"/>
          <w:szCs w:val="24"/>
        </w:rPr>
        <w:t>ние квалификации педагогических кадров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13110">
        <w:rPr>
          <w:rFonts w:ascii="Arial" w:eastAsia="Calibri" w:hAnsi="Arial" w:cs="Arial"/>
          <w:color w:val="000000"/>
          <w:sz w:val="24"/>
          <w:szCs w:val="24"/>
        </w:rPr>
        <w:t>в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13110">
        <w:rPr>
          <w:rFonts w:ascii="Arial" w:eastAsia="Calibri" w:hAnsi="Arial" w:cs="Arial"/>
          <w:color w:val="000000"/>
          <w:sz w:val="24"/>
          <w:szCs w:val="24"/>
        </w:rPr>
        <w:t>работе с одарёнными и высокомот</w:t>
      </w:r>
      <w:r w:rsidRPr="00A13110">
        <w:rPr>
          <w:rFonts w:ascii="Arial" w:eastAsia="Calibri" w:hAnsi="Arial" w:cs="Arial"/>
          <w:color w:val="000000"/>
          <w:sz w:val="24"/>
          <w:szCs w:val="24"/>
        </w:rPr>
        <w:t>и</w:t>
      </w:r>
      <w:r w:rsidRPr="00A13110">
        <w:rPr>
          <w:rFonts w:ascii="Arial" w:eastAsia="Calibri" w:hAnsi="Arial" w:cs="Arial"/>
          <w:color w:val="000000"/>
          <w:sz w:val="24"/>
          <w:szCs w:val="24"/>
        </w:rPr>
        <w:t>вированными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13110">
        <w:rPr>
          <w:rFonts w:ascii="Arial" w:eastAsia="Calibri" w:hAnsi="Arial" w:cs="Arial"/>
          <w:color w:val="000000"/>
          <w:sz w:val="24"/>
          <w:szCs w:val="24"/>
        </w:rPr>
        <w:t>детьми.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End"/>
    </w:p>
    <w:p w:rsidR="00A13110" w:rsidRPr="00A13110" w:rsidRDefault="00A13110" w:rsidP="005947FD">
      <w:pPr>
        <w:spacing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13110">
        <w:rPr>
          <w:rFonts w:ascii="Arial" w:eastAsia="Calibri" w:hAnsi="Arial" w:cs="Arial"/>
          <w:sz w:val="24"/>
          <w:szCs w:val="24"/>
        </w:rPr>
        <w:t>Основными социально – значимыми результатами подпрограммы являются следующие: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A13110" w:rsidRPr="00A13110" w:rsidRDefault="00A13110" w:rsidP="005947FD">
      <w:pPr>
        <w:spacing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13110">
        <w:rPr>
          <w:rFonts w:ascii="Arial" w:eastAsia="Calibri" w:hAnsi="Arial" w:cs="Arial"/>
          <w:sz w:val="24"/>
          <w:szCs w:val="24"/>
        </w:rPr>
        <w:t>- разработана нормативн</w:t>
      </w:r>
      <w:proofErr w:type="gramStart"/>
      <w:r w:rsidRPr="00A13110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A13110">
        <w:rPr>
          <w:rFonts w:ascii="Arial" w:eastAsia="Calibri" w:hAnsi="Arial" w:cs="Arial"/>
          <w:sz w:val="24"/>
          <w:szCs w:val="24"/>
        </w:rPr>
        <w:t xml:space="preserve"> правовая база по вопросам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13110">
        <w:rPr>
          <w:rFonts w:ascii="Arial" w:eastAsia="Calibri" w:hAnsi="Arial" w:cs="Arial"/>
          <w:sz w:val="24"/>
          <w:szCs w:val="24"/>
        </w:rPr>
        <w:t>работы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13110">
        <w:rPr>
          <w:rFonts w:ascii="Arial" w:eastAsia="Calibri" w:hAnsi="Arial" w:cs="Arial"/>
          <w:sz w:val="24"/>
          <w:szCs w:val="24"/>
        </w:rPr>
        <w:t>с одарё</w:t>
      </w:r>
      <w:r w:rsidRPr="00A13110">
        <w:rPr>
          <w:rFonts w:ascii="Arial" w:eastAsia="Calibri" w:hAnsi="Arial" w:cs="Arial"/>
          <w:sz w:val="24"/>
          <w:szCs w:val="24"/>
        </w:rPr>
        <w:t>н</w:t>
      </w:r>
      <w:r w:rsidRPr="00A13110">
        <w:rPr>
          <w:rFonts w:ascii="Arial" w:eastAsia="Calibri" w:hAnsi="Arial" w:cs="Arial"/>
          <w:sz w:val="24"/>
          <w:szCs w:val="24"/>
        </w:rPr>
        <w:t>ными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13110">
        <w:rPr>
          <w:rFonts w:ascii="Arial" w:eastAsia="Calibri" w:hAnsi="Arial" w:cs="Arial"/>
          <w:sz w:val="24"/>
          <w:szCs w:val="24"/>
        </w:rPr>
        <w:t>детьми и высокомотивированными школьниками;</w:t>
      </w:r>
    </w:p>
    <w:p w:rsidR="00A13110" w:rsidRPr="00A13110" w:rsidRDefault="00A13110" w:rsidP="005947FD">
      <w:pPr>
        <w:spacing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13110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A13110">
        <w:rPr>
          <w:rFonts w:ascii="Arial" w:eastAsia="Calibri" w:hAnsi="Arial" w:cs="Arial"/>
          <w:sz w:val="24"/>
          <w:szCs w:val="24"/>
        </w:rPr>
        <w:t>и</w:t>
      </w:r>
      <w:r w:rsidRPr="00A13110">
        <w:rPr>
          <w:rFonts w:ascii="Arial" w:eastAsia="Calibri" w:hAnsi="Arial" w:cs="Arial"/>
          <w:sz w:val="24"/>
          <w:szCs w:val="24"/>
        </w:rPr>
        <w:t>ков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13110">
        <w:rPr>
          <w:rFonts w:ascii="Arial" w:eastAsia="Calibri" w:hAnsi="Arial" w:cs="Arial"/>
          <w:sz w:val="24"/>
          <w:szCs w:val="24"/>
        </w:rPr>
        <w:t xml:space="preserve">в интенсивных школах интеллектуальной, спортивной и художественной направленности; </w:t>
      </w:r>
    </w:p>
    <w:p w:rsidR="00A13110" w:rsidRPr="00A13110" w:rsidRDefault="00A13110" w:rsidP="005947FD">
      <w:pPr>
        <w:spacing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13110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A13110">
        <w:rPr>
          <w:rFonts w:ascii="Arial" w:eastAsia="Calibri" w:hAnsi="Arial" w:cs="Arial"/>
          <w:sz w:val="24"/>
          <w:szCs w:val="24"/>
        </w:rPr>
        <w:t>и</w:t>
      </w:r>
      <w:r w:rsidRPr="00A13110">
        <w:rPr>
          <w:rFonts w:ascii="Arial" w:eastAsia="Calibri" w:hAnsi="Arial" w:cs="Arial"/>
          <w:sz w:val="24"/>
          <w:szCs w:val="24"/>
        </w:rPr>
        <w:t>ков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13110">
        <w:rPr>
          <w:rFonts w:ascii="Arial" w:eastAsia="Calibri" w:hAnsi="Arial" w:cs="Arial"/>
          <w:sz w:val="24"/>
          <w:szCs w:val="24"/>
        </w:rPr>
        <w:t xml:space="preserve">в конкурсных мероприятиях различной направленности и формы проведения; </w:t>
      </w:r>
    </w:p>
    <w:p w:rsidR="00A13110" w:rsidRPr="00A13110" w:rsidRDefault="00A13110" w:rsidP="005947FD">
      <w:pPr>
        <w:spacing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13110">
        <w:rPr>
          <w:rFonts w:ascii="Arial" w:eastAsia="Calibri" w:hAnsi="Arial" w:cs="Arial"/>
          <w:sz w:val="24"/>
          <w:szCs w:val="24"/>
        </w:rPr>
        <w:t>- обновились формы работы с одарёнными детьми;</w:t>
      </w:r>
    </w:p>
    <w:p w:rsidR="00A13110" w:rsidRPr="00A13110" w:rsidRDefault="00A13110" w:rsidP="005947FD">
      <w:pPr>
        <w:spacing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13110">
        <w:rPr>
          <w:rFonts w:ascii="Arial" w:eastAsia="Calibri" w:hAnsi="Arial" w:cs="Arial"/>
          <w:sz w:val="24"/>
          <w:szCs w:val="24"/>
        </w:rPr>
        <w:t xml:space="preserve"> - приобрело целостность углублённое изучение предметов, система ф</w:t>
      </w:r>
      <w:r w:rsidRPr="00A13110">
        <w:rPr>
          <w:rFonts w:ascii="Arial" w:eastAsia="Calibri" w:hAnsi="Arial" w:cs="Arial"/>
          <w:sz w:val="24"/>
          <w:szCs w:val="24"/>
        </w:rPr>
        <w:t>а</w:t>
      </w:r>
      <w:r w:rsidRPr="00A13110">
        <w:rPr>
          <w:rFonts w:ascii="Arial" w:eastAsia="Calibri" w:hAnsi="Arial" w:cs="Arial"/>
          <w:sz w:val="24"/>
          <w:szCs w:val="24"/>
        </w:rPr>
        <w:t>культативных и элективных курсов, олимпиадное движение;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A13110" w:rsidRPr="00A13110" w:rsidRDefault="00A13110" w:rsidP="005947FD">
      <w:pPr>
        <w:spacing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13110">
        <w:rPr>
          <w:rFonts w:ascii="Arial" w:eastAsia="Calibri" w:hAnsi="Arial" w:cs="Arial"/>
          <w:sz w:val="24"/>
          <w:szCs w:val="24"/>
        </w:rPr>
        <w:t>- внедрение наставничества, как формы работы с одаренными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13110">
        <w:rPr>
          <w:rFonts w:ascii="Arial" w:eastAsia="Calibri" w:hAnsi="Arial" w:cs="Arial"/>
          <w:sz w:val="24"/>
          <w:szCs w:val="24"/>
        </w:rPr>
        <w:t>детьми и высокомотивированными школьниками.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A13110" w:rsidRPr="00A13110" w:rsidRDefault="00A13110" w:rsidP="005947FD">
      <w:pPr>
        <w:spacing w:after="0" w:line="240" w:lineRule="auto"/>
        <w:ind w:right="-2" w:firstLine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2.1.1. Сфера образования</w:t>
      </w:r>
    </w:p>
    <w:p w:rsidR="00A13110" w:rsidRPr="00A13110" w:rsidRDefault="00A13110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туации выбора, прогнозируя их возможные последствия, способных к сотруднич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ству, отличающихся мобильностью, динамизмом, конструктивностью, облада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 xml:space="preserve">щих развитым чувством ответственности за судьбу страны. </w:t>
      </w:r>
    </w:p>
    <w:p w:rsidR="00A13110" w:rsidRPr="00A13110" w:rsidRDefault="00A13110" w:rsidP="005947FD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 xml:space="preserve">С этой целью в районе организуется работа целенаправленная работа с 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одаренными детьми. </w:t>
      </w:r>
    </w:p>
    <w:p w:rsidR="00A13110" w:rsidRPr="00A13110" w:rsidRDefault="00A13110" w:rsidP="005947FD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На протяжении нескольких лет налажено взаимодействие с высшими гос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дарственными образовательными учреждениями (СФУ, КГПУ, ХГУ).</w:t>
      </w:r>
    </w:p>
    <w:p w:rsidR="00A13110" w:rsidRPr="00A13110" w:rsidRDefault="00A13110" w:rsidP="005947FD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К организационно-управленческим и финансовым механизмам, обеспеч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пальной программы «Развитие системы образования Ермаковского района.</w:t>
      </w:r>
    </w:p>
    <w:p w:rsidR="00A13110" w:rsidRPr="00A13110" w:rsidRDefault="00A13110" w:rsidP="005947FD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позволяет создать ценностное и де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 xml:space="preserve">тельностное пространство, важное для развития и саморазвития детей. </w:t>
      </w:r>
      <w:proofErr w:type="gramStart"/>
      <w:r w:rsidRPr="00A13110">
        <w:rPr>
          <w:rFonts w:ascii="Arial" w:eastAsia="Times New Roman" w:hAnsi="Arial" w:cs="Arial"/>
          <w:sz w:val="24"/>
          <w:szCs w:val="24"/>
          <w:lang w:eastAsia="ru-RU"/>
        </w:rPr>
        <w:t>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ваться как личности:</w:t>
      </w:r>
      <w:proofErr w:type="gramEnd"/>
    </w:p>
    <w:p w:rsidR="00A13110" w:rsidRPr="00A13110" w:rsidRDefault="00A13110" w:rsidP="005947FD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традиционное районное мероприятие «Торжественное вручение стипендии Главы района» объединило одарённых и высокомотивированных школьников;</w:t>
      </w:r>
    </w:p>
    <w:p w:rsidR="00A13110" w:rsidRPr="00A13110" w:rsidRDefault="00A13110" w:rsidP="005947FD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 xml:space="preserve">традиционно выпускники района, на </w:t>
      </w:r>
      <w:proofErr w:type="gramStart"/>
      <w:r w:rsidRPr="00A13110">
        <w:rPr>
          <w:rFonts w:ascii="Arial" w:eastAsia="Times New Roman" w:hAnsi="Arial" w:cs="Arial"/>
          <w:sz w:val="24"/>
          <w:szCs w:val="24"/>
          <w:lang w:eastAsia="ru-RU"/>
        </w:rPr>
        <w:t>мероприятии</w:t>
      </w:r>
      <w:proofErr w:type="gramEnd"/>
      <w:r w:rsidRPr="00A13110">
        <w:rPr>
          <w:rFonts w:ascii="Arial" w:eastAsia="Times New Roman" w:hAnsi="Arial" w:cs="Arial"/>
          <w:sz w:val="24"/>
          <w:szCs w:val="24"/>
          <w:lang w:eastAsia="ru-RU"/>
        </w:rPr>
        <w:t xml:space="preserve"> «Районный последний звонок» получают денежное поощрение Главы района;</w:t>
      </w:r>
    </w:p>
    <w:p w:rsidR="00A13110" w:rsidRPr="00A13110" w:rsidRDefault="00A13110" w:rsidP="005947FD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ежегодно проводится школьный и муниципальный этап всероссийской олимпиады школьников, обеспечивается участие школьников района в реги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нальном этапе олимпиады;</w:t>
      </w:r>
    </w:p>
    <w:p w:rsidR="00A13110" w:rsidRPr="00A13110" w:rsidRDefault="00A13110" w:rsidP="005947FD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 xml:space="preserve">для детей дошкольного возраста организуются мероприятия: «Я готов учиться в школе», «Я – исследователь», «Талантливые малыши», «Спортивное троеборье»; </w:t>
      </w:r>
    </w:p>
    <w:p w:rsidR="00A13110" w:rsidRPr="00A13110" w:rsidRDefault="00A13110" w:rsidP="005947FD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ежегодно проводится научно-практическая конференция «Неделя науки» (далее НПК), а так же районный конкурс «Я – исследователь» (1-4 классы);</w:t>
      </w:r>
    </w:p>
    <w:p w:rsidR="00A13110" w:rsidRPr="00A13110" w:rsidRDefault="00A13110" w:rsidP="005947FD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обеспечивается участие одаренных и высокомотивированных школьников в различных конкурсных мероприятиях регионального и федерального уровней, краевых интеллектуальных школах.</w:t>
      </w:r>
    </w:p>
    <w:p w:rsidR="00A13110" w:rsidRPr="00A13110" w:rsidRDefault="00A13110" w:rsidP="005947FD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Это позволяет каждому заинтересованному школьнику совершить пробы в исследовательской деятельности, приобрести опыт публичных выступлений.</w:t>
      </w:r>
    </w:p>
    <w:p w:rsidR="00A13110" w:rsidRPr="00A13110" w:rsidRDefault="00A13110" w:rsidP="005947FD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13110">
        <w:rPr>
          <w:rFonts w:ascii="Arial" w:eastAsia="Times New Roman" w:hAnsi="Arial" w:cs="Arial"/>
          <w:sz w:val="24"/>
          <w:szCs w:val="24"/>
          <w:lang w:eastAsia="ru-RU"/>
        </w:rPr>
        <w:t>Данные мероприятия направлены на выявление и поддержку одаренных детей, стимулирование исследовательской деятельности обучающихся, повыш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ние научного уровня исследовательских работ школьников, стремящихся сове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шенствовать свои знания в определенной научной области, развивать свои и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 xml:space="preserve">теллектуальные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 </w:t>
      </w:r>
      <w:proofErr w:type="gramEnd"/>
    </w:p>
    <w:p w:rsidR="00A13110" w:rsidRPr="00A13110" w:rsidRDefault="00A13110" w:rsidP="005947FD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Мероприятия, проводимые с одаренными детьми в районе, освещаются средствами массовой информации - районной газетой «Нива». Наряду с публик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циями статей в газетах, вся информация о проведенных мероприятиях выставл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ется на сайте управления образования администрации Ермаковского района, а также на сайтах образовательных учреждений.</w:t>
      </w:r>
    </w:p>
    <w:p w:rsidR="00A13110" w:rsidRPr="00A13110" w:rsidRDefault="00A13110" w:rsidP="005947FD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В целях поддержки родителей одаренных детей в образовательных учр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 xml:space="preserve">ждениях района проводятся общешкольные и классные родительские собрания, на которых поднимаются вопросы одаренности у детей. </w:t>
      </w:r>
      <w:proofErr w:type="gramStart"/>
      <w:r w:rsidRPr="00A13110">
        <w:rPr>
          <w:rFonts w:ascii="Arial" w:eastAsia="Times New Roman" w:hAnsi="Arial" w:cs="Arial"/>
          <w:sz w:val="24"/>
          <w:szCs w:val="24"/>
          <w:lang w:eastAsia="ru-RU"/>
        </w:rPr>
        <w:t>А так же при желании р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дители таких детей в любое время при необходимости могут обратиться за пом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щью к психологам, которые работают в учреждениях района.</w:t>
      </w:r>
      <w:proofErr w:type="gramEnd"/>
    </w:p>
    <w:p w:rsidR="00A13110" w:rsidRPr="00A13110" w:rsidRDefault="00A13110" w:rsidP="005947FD">
      <w:pPr>
        <w:autoSpaceDE w:val="0"/>
        <w:autoSpaceDN w:val="0"/>
        <w:adjustRightInd w:val="0"/>
        <w:spacing w:after="0" w:line="240" w:lineRule="auto"/>
        <w:ind w:right="-2" w:firstLine="72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110" w:rsidRPr="00A13110" w:rsidRDefault="00A13110" w:rsidP="005947FD">
      <w:pPr>
        <w:spacing w:after="0" w:line="240" w:lineRule="auto"/>
        <w:ind w:right="-2" w:firstLine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</w:t>
      </w:r>
    </w:p>
    <w:p w:rsidR="00A13110" w:rsidRPr="00A13110" w:rsidRDefault="00A13110" w:rsidP="005947FD">
      <w:pPr>
        <w:autoSpaceDE w:val="0"/>
        <w:autoSpaceDN w:val="0"/>
        <w:adjustRightInd w:val="0"/>
        <w:spacing w:after="0" w:line="240" w:lineRule="auto"/>
        <w:ind w:right="-2" w:firstLine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 xml:space="preserve"> и сроки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выполнения подпрограммы, целевые индикаторы </w:t>
      </w:r>
    </w:p>
    <w:p w:rsidR="00A13110" w:rsidRPr="00A13110" w:rsidRDefault="00A13110" w:rsidP="005947FD">
      <w:pPr>
        <w:autoSpaceDE w:val="0"/>
        <w:autoSpaceDN w:val="0"/>
        <w:adjustRightInd w:val="0"/>
        <w:spacing w:after="0" w:line="240" w:lineRule="auto"/>
        <w:ind w:right="-2" w:firstLine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110" w:rsidRPr="00A13110" w:rsidRDefault="00A13110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13110">
        <w:rPr>
          <w:rFonts w:ascii="Arial" w:eastAsia="Times New Roman" w:hAnsi="Arial" w:cs="Arial"/>
          <w:sz w:val="24"/>
          <w:szCs w:val="24"/>
          <w:lang w:eastAsia="x-none"/>
        </w:rPr>
        <w:t>Цель:</w:t>
      </w:r>
    </w:p>
    <w:p w:rsidR="00A13110" w:rsidRPr="00A13110" w:rsidRDefault="00A13110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13110">
        <w:rPr>
          <w:rFonts w:ascii="Arial" w:eastAsia="Times New Roman" w:hAnsi="Arial" w:cs="Arial"/>
          <w:sz w:val="24"/>
          <w:szCs w:val="24"/>
          <w:lang w:eastAsia="x-none"/>
        </w:rPr>
        <w:t xml:space="preserve">Создание условий для выявления, сопровождения </w:t>
      </w:r>
    </w:p>
    <w:p w:rsidR="00A13110" w:rsidRPr="00A13110" w:rsidRDefault="00A13110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13110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и поддержки интеллектуально, художественно и спортивно одарённых д</w:t>
      </w:r>
      <w:r w:rsidRPr="00A13110">
        <w:rPr>
          <w:rFonts w:ascii="Arial" w:eastAsia="Times New Roman" w:hAnsi="Arial" w:cs="Arial"/>
          <w:sz w:val="24"/>
          <w:szCs w:val="24"/>
          <w:lang w:eastAsia="x-none"/>
        </w:rPr>
        <w:t>е</w:t>
      </w:r>
      <w:r w:rsidRPr="00A13110">
        <w:rPr>
          <w:rFonts w:ascii="Arial" w:eastAsia="Times New Roman" w:hAnsi="Arial" w:cs="Arial"/>
          <w:sz w:val="24"/>
          <w:szCs w:val="24"/>
          <w:lang w:eastAsia="x-none"/>
        </w:rPr>
        <w:t>тей и высокомотивированных школьников.</w:t>
      </w:r>
    </w:p>
    <w:p w:rsidR="00A13110" w:rsidRPr="00A13110" w:rsidRDefault="00A13110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13110">
        <w:rPr>
          <w:rFonts w:ascii="Arial" w:eastAsia="Times New Roman" w:hAnsi="Arial" w:cs="Arial"/>
          <w:sz w:val="24"/>
          <w:szCs w:val="24"/>
          <w:lang w:eastAsia="x-none"/>
        </w:rPr>
        <w:t>Задачи:</w:t>
      </w:r>
    </w:p>
    <w:p w:rsidR="00A13110" w:rsidRPr="00A13110" w:rsidRDefault="005947FD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1.</w:t>
      </w:r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>создать муниципальную систему</w:t>
      </w:r>
      <w:r w:rsidR="00A13110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 xml:space="preserve">по координации работы с одарёнными детьми; </w:t>
      </w:r>
    </w:p>
    <w:p w:rsidR="00A13110" w:rsidRPr="00A13110" w:rsidRDefault="005947FD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2.</w:t>
      </w:r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>создать систему материального стимулирования одаренных детей и в</w:t>
      </w:r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>ы</w:t>
      </w:r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>сокомотивированных школьников за высокие результаты в сфере</w:t>
      </w:r>
      <w:r w:rsidR="00A13110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>образования, спорта, культуры и искусства, а также социально-значимой деятельности.</w:t>
      </w:r>
      <w:r w:rsidR="00A13110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:rsidR="00A13110" w:rsidRPr="00A13110" w:rsidRDefault="005947FD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3.</w:t>
      </w:r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>повысить</w:t>
      </w:r>
      <w:r w:rsidR="00A13110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>доступность услуг в сфере образования, спорта, культуры и и</w:t>
      </w:r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>с</w:t>
      </w:r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>кусства, направленных на развитие способностей одаренных детей и высокомот</w:t>
      </w:r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>и</w:t>
      </w:r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>вированных школьников, проживающих на территории района;</w:t>
      </w:r>
    </w:p>
    <w:p w:rsidR="00A13110" w:rsidRPr="00A13110" w:rsidRDefault="005947FD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4.</w:t>
      </w:r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>обеспечить возможность участия одарённых детей</w:t>
      </w:r>
      <w:r w:rsidR="00A13110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>и высокомотивирова</w:t>
      </w:r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>н</w:t>
      </w:r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>ных школьников в конкурсах, соревнованиях, олимпиадах, турнирах, интенсивных школах за пределами</w:t>
      </w:r>
      <w:r w:rsidR="00A13110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>района и края;</w:t>
      </w:r>
    </w:p>
    <w:p w:rsidR="00A13110" w:rsidRPr="00A13110" w:rsidRDefault="005947FD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5.</w:t>
      </w:r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>способствовать развитию системы подготовки и повышения квалифик</w:t>
      </w:r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>ции кадров, работающих с одарёнными детьми;</w:t>
      </w:r>
    </w:p>
    <w:p w:rsidR="00A13110" w:rsidRPr="00A13110" w:rsidRDefault="005947FD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6.</w:t>
      </w:r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>обеспечить постоянное научно-методическое, психолого-педагогическое сопровождение</w:t>
      </w:r>
      <w:r w:rsidR="00A13110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>деятельности образовательных учреждений по выявлению и по</w:t>
      </w:r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>д</w:t>
      </w:r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>держке одарённых детей;</w:t>
      </w:r>
    </w:p>
    <w:p w:rsidR="00A13110" w:rsidRPr="00A13110" w:rsidRDefault="005947FD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7.</w:t>
      </w:r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 xml:space="preserve">обеспечить дальнейшее развитие системы </w:t>
      </w:r>
      <w:proofErr w:type="gramStart"/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>дистанционного</w:t>
      </w:r>
      <w:proofErr w:type="gramEnd"/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 xml:space="preserve"> образования для поддержки работы с одарёнными детьми по повышению доступности образ</w:t>
      </w:r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>вательных услуг;</w:t>
      </w:r>
    </w:p>
    <w:p w:rsidR="00A13110" w:rsidRPr="00A13110" w:rsidRDefault="005947FD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8.</w:t>
      </w:r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>способствовать привлечению преподавательского состава высших уче</w:t>
      </w:r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>б</w:t>
      </w:r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>ных заведений Красноярского края для организации летних профильных смен, и</w:t>
      </w:r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>н</w:t>
      </w:r>
      <w:r w:rsidR="00A13110" w:rsidRPr="00A13110">
        <w:rPr>
          <w:rFonts w:ascii="Arial" w:eastAsia="Times New Roman" w:hAnsi="Arial" w:cs="Arial"/>
          <w:sz w:val="24"/>
          <w:szCs w:val="24"/>
          <w:lang w:eastAsia="x-none"/>
        </w:rPr>
        <w:t>тенсивных школ, выездных семинаров, научно-практических конференций.</w:t>
      </w:r>
    </w:p>
    <w:p w:rsidR="00A13110" w:rsidRPr="00A13110" w:rsidRDefault="00A13110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подпрограммы: 2020-2023 годы без деления на этапы.</w:t>
      </w:r>
    </w:p>
    <w:p w:rsidR="00A13110" w:rsidRPr="00A13110" w:rsidRDefault="00A13110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Перечень целевых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 xml:space="preserve">индикаторов подпрограммы приведён в приложении № 1 к настоящей подпрограмме. </w:t>
      </w:r>
    </w:p>
    <w:p w:rsidR="00A13110" w:rsidRPr="00A13110" w:rsidRDefault="00A13110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110" w:rsidRPr="00A13110" w:rsidRDefault="00A13110" w:rsidP="005947FD">
      <w:pPr>
        <w:spacing w:after="0" w:line="240" w:lineRule="auto"/>
        <w:ind w:right="-2" w:firstLine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</w:t>
      </w:r>
    </w:p>
    <w:p w:rsidR="00A13110" w:rsidRPr="00A13110" w:rsidRDefault="00A13110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110" w:rsidRPr="00A13110" w:rsidRDefault="00A13110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Подпрограмма «Одарённые дети Ермаковского район» рассматривается как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комплекс мероприятий, направленных на выявление, поддержку и сопрово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дение одаренных и высокомотивированных школьников, а также детей дошкол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ного возраста, сфере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образования, спорта, культуры и искусства, а также соц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 xml:space="preserve">ально-значимой деятельности. </w:t>
      </w:r>
    </w:p>
    <w:p w:rsidR="00A13110" w:rsidRPr="00A13110" w:rsidRDefault="00A13110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13110">
        <w:rPr>
          <w:rFonts w:ascii="Arial" w:eastAsia="Times New Roman" w:hAnsi="Arial" w:cs="Arial"/>
          <w:sz w:val="24"/>
          <w:szCs w:val="24"/>
          <w:lang w:eastAsia="ru-RU"/>
        </w:rPr>
        <w:t>дополнительное</w:t>
      </w:r>
      <w:proofErr w:type="gramEnd"/>
      <w:r w:rsidRPr="00A13110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образование). Реализация такого подхода будет способствовать развитию системы непрерывного образования. </w:t>
      </w:r>
    </w:p>
    <w:p w:rsidR="00A13110" w:rsidRPr="00A13110" w:rsidRDefault="00A13110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Реалистичность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подпрограммы обеспечена:</w:t>
      </w:r>
    </w:p>
    <w:p w:rsidR="00A13110" w:rsidRPr="00A13110" w:rsidRDefault="00A13110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- максимально эффективным использованием кадрового потенциала обр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учреждений, учреждений дополнительного образования;</w:t>
      </w:r>
    </w:p>
    <w:p w:rsidR="00A13110" w:rsidRPr="00A13110" w:rsidRDefault="00A13110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- привлечением к работе по подпрограмме высококвалифицированных сп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циалистов высших и средне-специальных учебных заведений для  выполнения отдельных этапов программы;</w:t>
      </w:r>
    </w:p>
    <w:p w:rsidR="00A13110" w:rsidRPr="00A13110" w:rsidRDefault="00A13110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 xml:space="preserve">- координацией деятельности районных образовательных организаций в работе по данному направлению. </w:t>
      </w:r>
    </w:p>
    <w:p w:rsidR="00A13110" w:rsidRPr="00A13110" w:rsidRDefault="00A13110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Подпрограмма предусматривает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четыре основных направления:</w:t>
      </w:r>
    </w:p>
    <w:p w:rsidR="00A13110" w:rsidRPr="00A13110" w:rsidRDefault="005947FD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="00A13110" w:rsidRPr="00A13110">
        <w:rPr>
          <w:rFonts w:ascii="Arial" w:eastAsia="Times New Roman" w:hAnsi="Arial" w:cs="Arial"/>
          <w:b/>
          <w:sz w:val="24"/>
          <w:szCs w:val="24"/>
          <w:lang w:eastAsia="ru-RU"/>
        </w:rPr>
        <w:t>научное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: участие в совместных мероприятиях с ведущими ВУЗами Кра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ноярского края, Минусинским Межрайонным ресурсным центром южных террит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 xml:space="preserve">рий Красноярского края по работе с одарёнными детьми; </w:t>
      </w:r>
    </w:p>
    <w:p w:rsidR="00A13110" w:rsidRPr="00A13110" w:rsidRDefault="005947FD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2. </w:t>
      </w:r>
      <w:r w:rsidR="00A13110" w:rsidRPr="00A13110">
        <w:rPr>
          <w:rFonts w:ascii="Arial" w:eastAsia="Times New Roman" w:hAnsi="Arial" w:cs="Arial"/>
          <w:b/>
          <w:sz w:val="24"/>
          <w:szCs w:val="24"/>
          <w:lang w:eastAsia="ru-RU"/>
        </w:rPr>
        <w:t>методическое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A131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апробация и внедрение научных разработок в</w:t>
      </w:r>
      <w:r w:rsidR="00A131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образов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тельную практику образовательных, а также переподготовку кадров;</w:t>
      </w:r>
    </w:p>
    <w:p w:rsidR="00A13110" w:rsidRPr="00A13110" w:rsidRDefault="005947FD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</w:t>
      </w:r>
      <w:r w:rsidR="00A13110" w:rsidRPr="00A13110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организационное:</w:t>
      </w:r>
      <w:r w:rsidR="00A131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формирование муниципальной системы интеграции и координации деятельности учреждений для развития одарённости в сферах обр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зования, культуры и спорта; активизация работы с родителями одарённых и т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лантливых детей;</w:t>
      </w:r>
    </w:p>
    <w:p w:rsidR="00A13110" w:rsidRPr="00A13110" w:rsidRDefault="005947FD" w:rsidP="005947FD">
      <w:pPr>
        <w:spacing w:after="0" w:line="240" w:lineRule="auto"/>
        <w:ind w:left="120"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</w:t>
      </w:r>
      <w:proofErr w:type="gramStart"/>
      <w:r w:rsidR="00A13110" w:rsidRPr="00A13110">
        <w:rPr>
          <w:rFonts w:ascii="Arial" w:eastAsia="Times New Roman" w:hAnsi="Arial" w:cs="Arial"/>
          <w:b/>
          <w:sz w:val="24"/>
          <w:szCs w:val="24"/>
          <w:lang w:eastAsia="ru-RU"/>
        </w:rPr>
        <w:t>нормативно-правовое</w:t>
      </w:r>
      <w:proofErr w:type="gramEnd"/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: обеспечение прав, свобод, социальной и</w:t>
      </w:r>
      <w:r w:rsidR="00A131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формационной поддержки одарённых детей для регулирования данной деятел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ности.</w:t>
      </w:r>
      <w:r w:rsidR="00A131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13110" w:rsidRPr="00A13110" w:rsidRDefault="00A13110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Все направления строятся на единой основе и общих принципах, пред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сматривающих развитие одарённого ребенка через адекватные методы психол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гической, педагогической и социальной поддержки.</w:t>
      </w:r>
    </w:p>
    <w:p w:rsidR="00A13110" w:rsidRPr="00A13110" w:rsidRDefault="00A13110" w:rsidP="005947FD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110" w:rsidRPr="00A13110" w:rsidRDefault="00A13110" w:rsidP="005947FD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2.4.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подпрограммой </w:t>
      </w:r>
    </w:p>
    <w:p w:rsidR="00A13110" w:rsidRPr="00A13110" w:rsidRDefault="00A13110" w:rsidP="005947FD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gramStart"/>
      <w:r w:rsidRPr="00A1311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13110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</w:t>
      </w:r>
    </w:p>
    <w:p w:rsidR="00A13110" w:rsidRPr="00A13110" w:rsidRDefault="00A13110" w:rsidP="005947FD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110" w:rsidRPr="00A13110" w:rsidRDefault="00A13110" w:rsidP="00594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13110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13110">
        <w:rPr>
          <w:rFonts w:ascii="Arial" w:eastAsia="Calibri" w:hAnsi="Arial" w:cs="Arial"/>
          <w:sz w:val="24"/>
          <w:szCs w:val="24"/>
        </w:rPr>
        <w:t>образ</w:t>
      </w:r>
      <w:r w:rsidRPr="00A13110">
        <w:rPr>
          <w:rFonts w:ascii="Arial" w:eastAsia="Calibri" w:hAnsi="Arial" w:cs="Arial"/>
          <w:sz w:val="24"/>
          <w:szCs w:val="24"/>
        </w:rPr>
        <w:t>о</w:t>
      </w:r>
      <w:r w:rsidRPr="00A13110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A13110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13110">
        <w:rPr>
          <w:rFonts w:ascii="Arial" w:eastAsia="Calibri" w:hAnsi="Arial" w:cs="Arial"/>
          <w:sz w:val="24"/>
          <w:szCs w:val="24"/>
        </w:rPr>
        <w:t>информационно-методический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13110">
        <w:rPr>
          <w:rFonts w:ascii="Arial" w:eastAsia="Calibri" w:hAnsi="Arial" w:cs="Arial"/>
          <w:sz w:val="24"/>
          <w:szCs w:val="24"/>
        </w:rPr>
        <w:t xml:space="preserve">центр». </w:t>
      </w:r>
    </w:p>
    <w:p w:rsidR="00A13110" w:rsidRPr="00A13110" w:rsidRDefault="00A13110" w:rsidP="005947FD">
      <w:pPr>
        <w:framePr w:hSpace="180" w:wrap="around" w:vAnchor="text" w:hAnchor="margin" w:y="152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1311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13110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осуществляет управление образования администрации Ермаковского района.</w:t>
      </w:r>
    </w:p>
    <w:p w:rsidR="00A13110" w:rsidRPr="00A13110" w:rsidRDefault="00A13110" w:rsidP="005947FD">
      <w:pPr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</w:pPr>
      <w:r w:rsidRPr="00A13110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Управление образования</w:t>
      </w:r>
      <w:r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 xml:space="preserve"> </w:t>
      </w:r>
      <w:r w:rsidRPr="00A13110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представляет отчет о реализации подпрограммы в</w:t>
      </w:r>
      <w:r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 xml:space="preserve"> </w:t>
      </w:r>
      <w:r w:rsidRPr="00A13110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отдел планирования</w:t>
      </w:r>
      <w:r w:rsidRPr="00A13110">
        <w:rPr>
          <w:rFonts w:ascii="Arial" w:eastAsia="Times New Roman" w:hAnsi="Arial" w:cs="Arial"/>
          <w:bCs/>
          <w:kern w:val="36"/>
          <w:sz w:val="24"/>
          <w:szCs w:val="24"/>
          <w:lang w:eastAsia="x-none"/>
        </w:rPr>
        <w:t xml:space="preserve"> и </w:t>
      </w:r>
      <w:r w:rsidRPr="00A13110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экономического развития администрации Ермаковского района и</w:t>
      </w:r>
      <w:r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 xml:space="preserve"> </w:t>
      </w:r>
      <w:r w:rsidRPr="00A13110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финансовое управление администрации Ермаковского района ежеквартально не позднее 10 числа второго месяца, следующего за отчетным</w:t>
      </w:r>
      <w:r w:rsidRPr="00A13110">
        <w:rPr>
          <w:rFonts w:ascii="Arial" w:eastAsia="Times New Roman" w:hAnsi="Arial" w:cs="Arial"/>
          <w:bCs/>
          <w:kern w:val="36"/>
          <w:sz w:val="24"/>
          <w:szCs w:val="24"/>
          <w:lang w:eastAsia="x-none"/>
        </w:rPr>
        <w:t>.</w:t>
      </w:r>
    </w:p>
    <w:p w:rsidR="00A13110" w:rsidRPr="00A13110" w:rsidRDefault="00A13110" w:rsidP="005947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Ермаковского района до 1 марта года, следующего </w:t>
      </w:r>
      <w:proofErr w:type="gramStart"/>
      <w:r w:rsidRPr="00A13110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A13110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13110" w:rsidRPr="00A13110" w:rsidRDefault="00A13110" w:rsidP="005947FD">
      <w:pPr>
        <w:autoSpaceDE w:val="0"/>
        <w:autoSpaceDN w:val="0"/>
        <w:adjustRightInd w:val="0"/>
        <w:spacing w:after="0" w:line="240" w:lineRule="auto"/>
        <w:ind w:right="-2" w:firstLine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110" w:rsidRPr="00A13110" w:rsidRDefault="00A13110" w:rsidP="005947FD">
      <w:pPr>
        <w:autoSpaceDE w:val="0"/>
        <w:autoSpaceDN w:val="0"/>
        <w:adjustRightInd w:val="0"/>
        <w:spacing w:after="0" w:line="240" w:lineRule="auto"/>
        <w:ind w:right="-2" w:firstLine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2.5. Оценка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эффективности</w:t>
      </w:r>
    </w:p>
    <w:p w:rsidR="00A13110" w:rsidRPr="00A13110" w:rsidRDefault="00A13110" w:rsidP="005947FD">
      <w:pPr>
        <w:autoSpaceDE w:val="0"/>
        <w:autoSpaceDN w:val="0"/>
        <w:adjustRightInd w:val="0"/>
        <w:spacing w:after="0" w:line="240" w:lineRule="auto"/>
        <w:ind w:right="-2" w:firstLine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подпрограммных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мероприятий.</w:t>
      </w:r>
    </w:p>
    <w:p w:rsidR="00A13110" w:rsidRPr="00A13110" w:rsidRDefault="00A13110" w:rsidP="005947FD">
      <w:pPr>
        <w:autoSpaceDE w:val="0"/>
        <w:autoSpaceDN w:val="0"/>
        <w:adjustRightInd w:val="0"/>
        <w:spacing w:after="0" w:line="240" w:lineRule="auto"/>
        <w:ind w:right="-2" w:firstLine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110" w:rsidRPr="00A13110" w:rsidRDefault="00A13110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обеспечить:</w:t>
      </w:r>
    </w:p>
    <w:p w:rsidR="00A13110" w:rsidRPr="00A13110" w:rsidRDefault="005947FD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доля детей, участвующих в олимпиадах, конкурсах, мероприятиях, направленных на выявление и развитие у обучающихся интеллектуальных и творческих способностей -</w:t>
      </w:r>
      <w:r w:rsidR="00A131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 xml:space="preserve">57% от общего количества обучающихся района (в возрасте от 5 до 18 лет); </w:t>
      </w:r>
    </w:p>
    <w:p w:rsidR="00A13110" w:rsidRPr="00A13110" w:rsidRDefault="005947FD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увеличение числа детей, получивших возможность участия в конкурсах, олимпиадах, соревнованиях, турнирах за пределами района, до 31 % от колич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ства выявленных одаренных и высокомотивированных обучающихся района (в возрасте от 5 до 18 лет);</w:t>
      </w:r>
    </w:p>
    <w:p w:rsidR="00A13110" w:rsidRPr="00A13110" w:rsidRDefault="005947FD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увеличение числа педагогов, владеющих</w:t>
      </w:r>
      <w:r w:rsidR="00A131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и применяющих в практике с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временными</w:t>
      </w:r>
      <w:r w:rsidR="00A131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приёмами</w:t>
      </w:r>
      <w:r w:rsidR="00A131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 xml:space="preserve">и методами выявления, развития и </w:t>
      </w:r>
      <w:proofErr w:type="gramStart"/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сопровождения</w:t>
      </w:r>
      <w:proofErr w:type="gramEnd"/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 xml:space="preserve"> од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рённых детей до 35% от общего количества педагогов района;</w:t>
      </w:r>
    </w:p>
    <w:p w:rsidR="00A13110" w:rsidRPr="00A13110" w:rsidRDefault="005947FD" w:rsidP="005947FD">
      <w:pPr>
        <w:spacing w:after="0" w:line="240" w:lineRule="auto"/>
        <w:ind w:right="-2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увеличение числа</w:t>
      </w:r>
      <w:r w:rsidR="00A131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родителей, владеющих современными</w:t>
      </w:r>
      <w:r w:rsidR="00A131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приёмами</w:t>
      </w:r>
      <w:r w:rsidR="00A131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и м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13110" w:rsidRPr="00A13110">
        <w:rPr>
          <w:rFonts w:ascii="Arial" w:eastAsia="Times New Roman" w:hAnsi="Arial" w:cs="Arial"/>
          <w:sz w:val="24"/>
          <w:szCs w:val="24"/>
          <w:lang w:eastAsia="ru-RU"/>
        </w:rPr>
        <w:t>тодами выявления, развития и сопровождения одарённых детей до 38%.</w:t>
      </w:r>
    </w:p>
    <w:p w:rsidR="00A13110" w:rsidRPr="00A13110" w:rsidRDefault="00A13110" w:rsidP="005947FD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110" w:rsidRPr="00A13110" w:rsidRDefault="00A13110" w:rsidP="005947FD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</w:t>
      </w:r>
    </w:p>
    <w:p w:rsidR="00A13110" w:rsidRPr="00A13110" w:rsidRDefault="00A13110" w:rsidP="005947FD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110" w:rsidRPr="00A13110" w:rsidRDefault="00A13110" w:rsidP="005947FD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A13110" w:rsidRPr="00A13110" w:rsidRDefault="00A13110" w:rsidP="005947FD">
      <w:pPr>
        <w:autoSpaceDE w:val="0"/>
        <w:autoSpaceDN w:val="0"/>
        <w:adjustRightInd w:val="0"/>
        <w:spacing w:after="0" w:line="240" w:lineRule="auto"/>
        <w:ind w:right="425" w:firstLine="720"/>
        <w:contextualSpacing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110" w:rsidRPr="00A13110" w:rsidRDefault="00A13110" w:rsidP="005947FD">
      <w:pPr>
        <w:autoSpaceDE w:val="0"/>
        <w:autoSpaceDN w:val="0"/>
        <w:adjustRightInd w:val="0"/>
        <w:spacing w:after="0" w:line="240" w:lineRule="auto"/>
        <w:ind w:right="425" w:firstLine="720"/>
        <w:contextualSpacing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2.7. Расходные обязательства</w:t>
      </w:r>
    </w:p>
    <w:p w:rsidR="00A13110" w:rsidRPr="00A13110" w:rsidRDefault="00A13110" w:rsidP="005947FD">
      <w:pPr>
        <w:autoSpaceDE w:val="0"/>
        <w:autoSpaceDN w:val="0"/>
        <w:adjustRightInd w:val="0"/>
        <w:spacing w:after="0" w:line="240" w:lineRule="auto"/>
        <w:ind w:right="425" w:firstLine="720"/>
        <w:contextualSpacing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110" w:rsidRPr="00A13110" w:rsidRDefault="00A13110" w:rsidP="005947FD">
      <w:pPr>
        <w:autoSpaceDE w:val="0"/>
        <w:autoSpaceDN w:val="0"/>
        <w:adjustRightInd w:val="0"/>
        <w:spacing w:after="0" w:line="240" w:lineRule="auto"/>
        <w:ind w:right="425" w:firstLine="72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3110">
        <w:rPr>
          <w:rFonts w:ascii="Arial" w:eastAsia="Times New Roman" w:hAnsi="Arial" w:cs="Arial"/>
          <w:sz w:val="24"/>
          <w:szCs w:val="24"/>
          <w:lang w:eastAsia="ru-RU"/>
        </w:rPr>
        <w:t>местного бюджета приложение № 2 к настоящей подпрограмме.</w:t>
      </w:r>
    </w:p>
    <w:p w:rsidR="00A13110" w:rsidRDefault="005947FD" w:rsidP="00A131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1 534,6 тыс. рублей</w:t>
      </w:r>
    </w:p>
    <w:p w:rsidR="005947FD" w:rsidRPr="005947FD" w:rsidRDefault="001B77C1" w:rsidP="005947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2014 год – 151,9 тыс. рублей.</w:t>
      </w:r>
    </w:p>
    <w:p w:rsidR="005947FD" w:rsidRPr="005947FD" w:rsidRDefault="001B77C1" w:rsidP="005947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2015 год – 106,2 тыс. рублей.</w:t>
      </w:r>
    </w:p>
    <w:p w:rsidR="005947FD" w:rsidRPr="005947FD" w:rsidRDefault="005947FD" w:rsidP="005947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7FD">
        <w:rPr>
          <w:rFonts w:ascii="Arial" w:eastAsia="Times New Roman" w:hAnsi="Arial" w:cs="Arial"/>
          <w:sz w:val="24"/>
          <w:szCs w:val="24"/>
          <w:lang w:eastAsia="ru-RU"/>
        </w:rPr>
        <w:t>2016 год – 147,5 тыс. рублей.</w:t>
      </w:r>
    </w:p>
    <w:p w:rsidR="005947FD" w:rsidRPr="005947FD" w:rsidRDefault="001B77C1" w:rsidP="005947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2017 год – 151,9 тыс. рублей.</w:t>
      </w:r>
    </w:p>
    <w:p w:rsidR="005947FD" w:rsidRPr="005947FD" w:rsidRDefault="001B77C1" w:rsidP="005947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2018 год – 151,9 тыс. рублей.</w:t>
      </w:r>
    </w:p>
    <w:p w:rsidR="005947FD" w:rsidRPr="005947FD" w:rsidRDefault="005947FD" w:rsidP="005947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7FD">
        <w:rPr>
          <w:rFonts w:ascii="Arial" w:eastAsia="Times New Roman" w:hAnsi="Arial" w:cs="Arial"/>
          <w:sz w:val="24"/>
          <w:szCs w:val="24"/>
          <w:lang w:eastAsia="ru-RU"/>
        </w:rPr>
        <w:t>2019 год – 151,9 тыс. рублей.</w:t>
      </w:r>
    </w:p>
    <w:p w:rsidR="005947FD" w:rsidRPr="005947FD" w:rsidRDefault="005947FD" w:rsidP="005947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7FD">
        <w:rPr>
          <w:rFonts w:ascii="Arial" w:eastAsia="Times New Roman" w:hAnsi="Arial" w:cs="Arial"/>
          <w:sz w:val="24"/>
          <w:szCs w:val="24"/>
          <w:lang w:eastAsia="ru-RU"/>
        </w:rPr>
        <w:t>2020 год – 128,4 тыс. рублей.</w:t>
      </w:r>
    </w:p>
    <w:p w:rsidR="005947FD" w:rsidRPr="005947FD" w:rsidRDefault="005947FD" w:rsidP="005947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7FD">
        <w:rPr>
          <w:rFonts w:ascii="Arial" w:eastAsia="Times New Roman" w:hAnsi="Arial" w:cs="Arial"/>
          <w:sz w:val="24"/>
          <w:szCs w:val="24"/>
          <w:lang w:eastAsia="ru-RU"/>
        </w:rPr>
        <w:t>2021 год – 112,7 тыс. рублей.</w:t>
      </w:r>
    </w:p>
    <w:p w:rsidR="005947FD" w:rsidRPr="005947FD" w:rsidRDefault="005947FD" w:rsidP="005947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7FD">
        <w:rPr>
          <w:rFonts w:ascii="Arial" w:eastAsia="Times New Roman" w:hAnsi="Arial" w:cs="Arial"/>
          <w:sz w:val="24"/>
          <w:szCs w:val="24"/>
          <w:lang w:eastAsia="ru-RU"/>
        </w:rPr>
        <w:t>2022 год – 128,4 тыс. рублей.</w:t>
      </w:r>
    </w:p>
    <w:p w:rsidR="005947FD" w:rsidRPr="005947FD" w:rsidRDefault="005947FD" w:rsidP="005947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7FD">
        <w:rPr>
          <w:rFonts w:ascii="Arial" w:eastAsia="Times New Roman" w:hAnsi="Arial" w:cs="Arial"/>
          <w:sz w:val="24"/>
          <w:szCs w:val="24"/>
          <w:lang w:eastAsia="ru-RU"/>
        </w:rPr>
        <w:t>2023 год – 151,9 тыс. рублей.</w:t>
      </w:r>
    </w:p>
    <w:p w:rsidR="005947FD" w:rsidRPr="00A13110" w:rsidRDefault="005947FD" w:rsidP="005947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7FD">
        <w:rPr>
          <w:rFonts w:ascii="Arial" w:eastAsia="Times New Roman" w:hAnsi="Arial" w:cs="Arial"/>
          <w:sz w:val="24"/>
          <w:szCs w:val="24"/>
          <w:lang w:eastAsia="ru-RU"/>
        </w:rPr>
        <w:t>2024 год – 151,9 тыс. рублей.</w:t>
      </w:r>
    </w:p>
    <w:p w:rsidR="00A13110" w:rsidRPr="00A13110" w:rsidRDefault="00A13110" w:rsidP="00A131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13110" w:rsidRPr="00A13110" w:rsidRDefault="00A13110" w:rsidP="00A131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</w:p>
    <w:p w:rsidR="00A13110" w:rsidRPr="00A13110" w:rsidRDefault="00A13110" w:rsidP="00A131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</w:p>
    <w:p w:rsidR="00A13110" w:rsidRPr="00A13110" w:rsidRDefault="00A13110" w:rsidP="00A13110">
      <w:pPr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3110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  <w:r w:rsidR="00FF71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16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spellStart"/>
      <w:r w:rsidRPr="00A13110">
        <w:rPr>
          <w:rFonts w:ascii="Arial" w:eastAsia="Times New Roman" w:hAnsi="Arial" w:cs="Arial"/>
          <w:bCs/>
          <w:sz w:val="24"/>
          <w:szCs w:val="24"/>
          <w:lang w:eastAsia="ru-RU"/>
        </w:rPr>
        <w:t>И.В.Исакова</w:t>
      </w:r>
      <w:proofErr w:type="spellEnd"/>
    </w:p>
    <w:p w:rsidR="001B77C1" w:rsidRDefault="001B77C1" w:rsidP="001B77C1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B77C1" w:rsidRDefault="001B77C1" w:rsidP="001B77C1">
      <w:pPr>
        <w:rPr>
          <w:rFonts w:ascii="Arial" w:eastAsia="Times New Roman" w:hAnsi="Arial" w:cs="Arial"/>
          <w:bCs/>
          <w:sz w:val="24"/>
          <w:szCs w:val="24"/>
          <w:lang w:eastAsia="ru-RU"/>
        </w:rPr>
        <w:sectPr w:rsidR="001B77C1" w:rsidSect="00A1311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F7117" w:rsidRPr="00FF7117" w:rsidRDefault="00FF7117" w:rsidP="00FF7117">
      <w:pPr>
        <w:pStyle w:val="a3"/>
        <w:jc w:val="right"/>
        <w:rPr>
          <w:rFonts w:ascii="Arial" w:eastAsiaTheme="minorEastAsia" w:hAnsi="Arial" w:cs="Arial"/>
          <w:sz w:val="24"/>
          <w:szCs w:val="24"/>
        </w:rPr>
      </w:pPr>
      <w:r w:rsidRPr="00FF7117">
        <w:rPr>
          <w:rFonts w:ascii="Arial" w:eastAsiaTheme="minorEastAsia" w:hAnsi="Arial" w:cs="Arial"/>
          <w:sz w:val="24"/>
          <w:szCs w:val="24"/>
        </w:rPr>
        <w:lastRenderedPageBreak/>
        <w:t>Приложение № 12</w:t>
      </w:r>
    </w:p>
    <w:p w:rsidR="00FF7117" w:rsidRPr="00FF7117" w:rsidRDefault="00FF7117" w:rsidP="00FF7117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FF7117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</w:t>
      </w:r>
    </w:p>
    <w:p w:rsidR="00FF7117" w:rsidRPr="00FF7117" w:rsidRDefault="00FF7117" w:rsidP="00FF7117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FF7117">
        <w:rPr>
          <w:rFonts w:ascii="Arial" w:eastAsiaTheme="minorEastAsia" w:hAnsi="Arial" w:cs="Arial"/>
          <w:sz w:val="24"/>
          <w:szCs w:val="24"/>
          <w:lang w:eastAsia="ru-RU"/>
        </w:rPr>
        <w:t>Ермаковского района</w:t>
      </w:r>
    </w:p>
    <w:p w:rsidR="00FF7117" w:rsidRPr="00FF7117" w:rsidRDefault="00FF7117" w:rsidP="00FF7117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FF7117">
        <w:rPr>
          <w:rFonts w:ascii="Arial" w:eastAsiaTheme="minorEastAsia" w:hAnsi="Arial" w:cs="Arial"/>
          <w:sz w:val="24"/>
          <w:szCs w:val="24"/>
          <w:lang w:eastAsia="ru-RU"/>
        </w:rPr>
        <w:t>от «22» июля 2022 г. № 497-п</w:t>
      </w:r>
    </w:p>
    <w:p w:rsidR="00FF7117" w:rsidRPr="00FF7117" w:rsidRDefault="00FF7117" w:rsidP="00FF711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</w:p>
    <w:p w:rsidR="00FF7117" w:rsidRPr="00FF7117" w:rsidRDefault="00FF7117" w:rsidP="00FF711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паспорту подпрограммы 3 </w:t>
      </w:r>
    </w:p>
    <w:p w:rsidR="00FF7117" w:rsidRPr="00FF7117" w:rsidRDefault="00FF7117" w:rsidP="00FF711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«Одаренные дети Ермаковского района»</w:t>
      </w:r>
    </w:p>
    <w:p w:rsidR="00FF7117" w:rsidRDefault="00FF7117" w:rsidP="00FF71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F7117" w:rsidRDefault="00FF7117" w:rsidP="00FF71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F71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FF7117" w:rsidRPr="00FF7117" w:rsidRDefault="00FF7117" w:rsidP="00FF711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944"/>
        <w:gridCol w:w="1471"/>
        <w:gridCol w:w="775"/>
        <w:gridCol w:w="775"/>
        <w:gridCol w:w="775"/>
        <w:gridCol w:w="775"/>
        <w:gridCol w:w="775"/>
        <w:gridCol w:w="775"/>
        <w:gridCol w:w="792"/>
        <w:gridCol w:w="775"/>
        <w:gridCol w:w="775"/>
        <w:gridCol w:w="789"/>
        <w:gridCol w:w="775"/>
      </w:tblGrid>
      <w:tr w:rsidR="00FF7117" w:rsidRPr="00FF7117" w:rsidTr="00FF7117">
        <w:trPr>
          <w:trHeight w:val="510"/>
        </w:trPr>
        <w:tc>
          <w:tcPr>
            <w:tcW w:w="204" w:type="pct"/>
            <w:vMerge w:val="restart"/>
            <w:shd w:val="clear" w:color="auto" w:fill="auto"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RANGE!A1:O26"/>
            <w:bookmarkEnd w:id="3"/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54" w:type="pct"/>
            <w:vMerge w:val="restart"/>
            <w:shd w:val="clear" w:color="auto" w:fill="auto"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</w:t>
            </w: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FF7117" w:rsidRPr="00FF7117" w:rsidTr="00FF7117">
        <w:trPr>
          <w:trHeight w:val="510"/>
        </w:trPr>
        <w:tc>
          <w:tcPr>
            <w:tcW w:w="204" w:type="pct"/>
            <w:vMerge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117" w:rsidRPr="00FF7117" w:rsidTr="00FF7117">
        <w:trPr>
          <w:trHeight w:val="510"/>
        </w:trPr>
        <w:tc>
          <w:tcPr>
            <w:tcW w:w="204" w:type="pct"/>
            <w:vMerge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117" w:rsidRPr="00FF7117" w:rsidTr="00FF7117">
        <w:trPr>
          <w:trHeight w:val="1275"/>
        </w:trPr>
        <w:tc>
          <w:tcPr>
            <w:tcW w:w="4734" w:type="pct"/>
            <w:gridSpan w:val="13"/>
            <w:shd w:val="clear" w:color="auto" w:fill="auto"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117" w:rsidRPr="00FF7117" w:rsidTr="00FF7117">
        <w:trPr>
          <w:trHeight w:val="1200"/>
        </w:trPr>
        <w:tc>
          <w:tcPr>
            <w:tcW w:w="204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числа </w:t>
            </w:r>
            <w:proofErr w:type="gramStart"/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</w:t>
            </w: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</w:t>
            </w:r>
            <w:proofErr w:type="gramEnd"/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районе, охваченными формами работы с одаренными детьми 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</w:tr>
      <w:tr w:rsidR="00FF7117" w:rsidRPr="00FF7117" w:rsidTr="00FF7117">
        <w:trPr>
          <w:trHeight w:val="1665"/>
        </w:trPr>
        <w:tc>
          <w:tcPr>
            <w:tcW w:w="204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получивших возможность уч</w:t>
            </w: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в конкурсах, олимпиадах, соревнованиях, турнирах за пределами района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</w:tr>
      <w:tr w:rsidR="00FF7117" w:rsidRPr="00FF7117" w:rsidTr="00FF7117">
        <w:trPr>
          <w:trHeight w:val="915"/>
        </w:trPr>
        <w:tc>
          <w:tcPr>
            <w:tcW w:w="204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владеющих современными пр</w:t>
            </w: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ёмами и методами выявления, развития и </w:t>
            </w:r>
            <w:proofErr w:type="gramStart"/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сопровождения</w:t>
            </w:r>
            <w:proofErr w:type="gramEnd"/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</w:t>
            </w: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(чел)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</w:tr>
      <w:tr w:rsidR="00FF7117" w:rsidRPr="00FF7117" w:rsidTr="00FF7117">
        <w:trPr>
          <w:trHeight w:val="915"/>
        </w:trPr>
        <w:tc>
          <w:tcPr>
            <w:tcW w:w="204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</w:t>
            </w: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владеющих современными приёмами и методами выявл</w:t>
            </w: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ния, развития и сопровождения одаренных детей 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FF7117" w:rsidRPr="00FF7117" w:rsidRDefault="00FF7117" w:rsidP="00FF7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</w:tr>
    </w:tbl>
    <w:p w:rsidR="00FF7117" w:rsidRDefault="00FF7117" w:rsidP="00FF7117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117" w:rsidRDefault="00FF7117" w:rsidP="00FF7117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117">
        <w:rPr>
          <w:rFonts w:ascii="Arial" w:eastAsia="Times New Roman" w:hAnsi="Arial" w:cs="Arial"/>
          <w:sz w:val="24"/>
          <w:szCs w:val="24"/>
          <w:lang w:eastAsia="ru-RU"/>
        </w:rPr>
        <w:t>Руководитель Управления образования администрации Ермаковского района</w:t>
      </w:r>
      <w:r w:rsidR="006C166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</w:t>
      </w:r>
      <w:r w:rsidR="009B10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117">
        <w:rPr>
          <w:rFonts w:ascii="Arial" w:eastAsia="Times New Roman" w:hAnsi="Arial" w:cs="Arial"/>
          <w:sz w:val="24"/>
          <w:szCs w:val="24"/>
          <w:lang w:eastAsia="ru-RU"/>
        </w:rPr>
        <w:t>И.В. Исакова</w:t>
      </w:r>
    </w:p>
    <w:p w:rsidR="00FF7117" w:rsidRDefault="00FF7117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B1097" w:rsidRPr="00FF7117" w:rsidRDefault="009B1097" w:rsidP="009B1097">
      <w:pPr>
        <w:pStyle w:val="a3"/>
        <w:jc w:val="right"/>
        <w:rPr>
          <w:rFonts w:ascii="Arial" w:eastAsiaTheme="minorEastAsia" w:hAnsi="Arial" w:cs="Arial"/>
          <w:sz w:val="24"/>
          <w:szCs w:val="24"/>
        </w:rPr>
      </w:pPr>
      <w:r w:rsidRPr="00FF7117">
        <w:rPr>
          <w:rFonts w:ascii="Arial" w:eastAsiaTheme="minorEastAsia" w:hAnsi="Arial" w:cs="Arial"/>
          <w:sz w:val="24"/>
          <w:szCs w:val="24"/>
        </w:rPr>
        <w:lastRenderedPageBreak/>
        <w:t>Приложение № 1</w:t>
      </w:r>
      <w:r>
        <w:rPr>
          <w:rFonts w:ascii="Arial" w:eastAsiaTheme="minorEastAsia" w:hAnsi="Arial" w:cs="Arial"/>
          <w:sz w:val="24"/>
          <w:szCs w:val="24"/>
        </w:rPr>
        <w:t>3</w:t>
      </w:r>
    </w:p>
    <w:p w:rsidR="009B1097" w:rsidRPr="00FF7117" w:rsidRDefault="009B1097" w:rsidP="009B1097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FF7117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</w:t>
      </w:r>
    </w:p>
    <w:p w:rsidR="009B1097" w:rsidRPr="00FF7117" w:rsidRDefault="009B1097" w:rsidP="009B1097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FF7117">
        <w:rPr>
          <w:rFonts w:ascii="Arial" w:eastAsiaTheme="minorEastAsia" w:hAnsi="Arial" w:cs="Arial"/>
          <w:sz w:val="24"/>
          <w:szCs w:val="24"/>
          <w:lang w:eastAsia="ru-RU"/>
        </w:rPr>
        <w:t>Ермаковского района</w:t>
      </w:r>
    </w:p>
    <w:p w:rsidR="009B1097" w:rsidRDefault="009B1097" w:rsidP="009B1097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FF7117">
        <w:rPr>
          <w:rFonts w:ascii="Arial" w:eastAsiaTheme="minorEastAsia" w:hAnsi="Arial" w:cs="Arial"/>
          <w:sz w:val="24"/>
          <w:szCs w:val="24"/>
          <w:lang w:eastAsia="ru-RU"/>
        </w:rPr>
        <w:t>от «22» июля 2022 г. № 497-п</w:t>
      </w:r>
    </w:p>
    <w:p w:rsidR="009B1097" w:rsidRPr="009B1097" w:rsidRDefault="009B1097" w:rsidP="009B10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1097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9B1097" w:rsidRPr="009B1097" w:rsidRDefault="009B1097" w:rsidP="009B10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1097">
        <w:rPr>
          <w:rFonts w:ascii="Arial" w:eastAsia="Times New Roman" w:hAnsi="Arial" w:cs="Arial"/>
          <w:sz w:val="24"/>
          <w:szCs w:val="24"/>
          <w:lang w:eastAsia="ru-RU"/>
        </w:rPr>
        <w:t xml:space="preserve">к паспорту подпрограммы 3 </w:t>
      </w:r>
    </w:p>
    <w:p w:rsidR="009B1097" w:rsidRPr="009B1097" w:rsidRDefault="009B1097" w:rsidP="009B10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1097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9B1097" w:rsidRDefault="009B1097" w:rsidP="009B109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10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9B1097" w:rsidRPr="009B1097" w:rsidRDefault="009B1097" w:rsidP="009B1097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567"/>
        <w:gridCol w:w="975"/>
        <w:gridCol w:w="487"/>
        <w:gridCol w:w="449"/>
        <w:gridCol w:w="798"/>
        <w:gridCol w:w="391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707"/>
        <w:gridCol w:w="1279"/>
      </w:tblGrid>
      <w:tr w:rsidR="009B1097" w:rsidRPr="009B1097" w:rsidTr="009B1097">
        <w:trPr>
          <w:trHeight w:val="645"/>
        </w:trPr>
        <w:tc>
          <w:tcPr>
            <w:tcW w:w="418" w:type="pct"/>
            <w:vMerge w:val="restar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330" w:type="pct"/>
            <w:vMerge w:val="restar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19" w:type="pct"/>
            <w:gridSpan w:val="4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233" w:type="pct"/>
            <w:gridSpan w:val="12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433" w:type="pct"/>
            <w:vMerge w:val="restar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лизации </w:t>
            </w:r>
            <w:proofErr w:type="gramStart"/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9B1097" w:rsidRPr="009B1097" w:rsidTr="009B1097">
        <w:trPr>
          <w:trHeight w:val="754"/>
        </w:trPr>
        <w:tc>
          <w:tcPr>
            <w:tcW w:w="418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52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433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1097" w:rsidRPr="009B1097" w:rsidTr="009B1097">
        <w:trPr>
          <w:trHeight w:val="544"/>
        </w:trPr>
        <w:tc>
          <w:tcPr>
            <w:tcW w:w="5000" w:type="pct"/>
            <w:gridSpan w:val="20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</w:tr>
      <w:tr w:rsidR="009B1097" w:rsidRPr="009B1097" w:rsidTr="009B1097">
        <w:trPr>
          <w:trHeight w:val="555"/>
        </w:trPr>
        <w:tc>
          <w:tcPr>
            <w:tcW w:w="5000" w:type="pct"/>
            <w:gridSpan w:val="20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Задача № 1.создать муниципальную систему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 координации работы с одарёнными детьми;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1097" w:rsidRPr="009B1097" w:rsidTr="009B1097">
        <w:trPr>
          <w:trHeight w:val="1890"/>
        </w:trPr>
        <w:tc>
          <w:tcPr>
            <w:tcW w:w="418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по работе с одаренными детьми и высокомотивир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ванными школьн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ками в каждом о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щеобразовательном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учреждении 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5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влив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 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системы работы с одаре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детьми</w:t>
            </w:r>
          </w:p>
        </w:tc>
      </w:tr>
      <w:tr w:rsidR="009B1097" w:rsidRPr="009B1097" w:rsidTr="009B1097">
        <w:trPr>
          <w:trHeight w:val="544"/>
        </w:trPr>
        <w:tc>
          <w:tcPr>
            <w:tcW w:w="1286" w:type="pct"/>
            <w:gridSpan w:val="2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B1097" w:rsidRPr="009B1097" w:rsidTr="009B1097">
        <w:trPr>
          <w:trHeight w:val="660"/>
        </w:trPr>
        <w:tc>
          <w:tcPr>
            <w:tcW w:w="5000" w:type="pct"/>
            <w:gridSpan w:val="20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Задача № 2. создать систему материального стимулирования одаренных детей и высокомотивированных школьников за высокие результаты в сфере образования, спорта, культуры и </w:t>
            </w:r>
            <w:proofErr w:type="spellStart"/>
            <w:r w:rsidRPr="009B10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исскуства</w:t>
            </w:r>
            <w:proofErr w:type="spellEnd"/>
            <w:r w:rsidRPr="009B10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, а также социально-значимой деятельности. </w:t>
            </w:r>
          </w:p>
        </w:tc>
      </w:tr>
      <w:tr w:rsidR="009B1097" w:rsidRPr="009B1097" w:rsidTr="009B1097">
        <w:trPr>
          <w:trHeight w:val="555"/>
        </w:trPr>
        <w:tc>
          <w:tcPr>
            <w:tcW w:w="418" w:type="pct"/>
            <w:vMerge w:val="restar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68" w:type="pct"/>
            <w:vMerge w:val="restar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лирование </w:t>
            </w:r>
            <w:proofErr w:type="gramStart"/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одаре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330" w:type="pct"/>
            <w:vMerge w:val="restar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5" w:type="pct"/>
            <w:vMerge w:val="restar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2" w:type="pct"/>
            <w:vMerge w:val="restar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0" w:type="pct"/>
            <w:vMerge w:val="restar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32" w:type="pct"/>
            <w:vMerge w:val="restar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1" w:type="pct"/>
            <w:vMerge w:val="restar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81" w:type="pct"/>
            <w:vMerge w:val="restar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" w:type="pct"/>
            <w:vMerge w:val="restar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" w:type="pct"/>
            <w:vMerge w:val="restar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" w:type="pct"/>
            <w:vMerge w:val="restar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" w:type="pct"/>
            <w:vMerge w:val="restar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" w:type="pct"/>
            <w:vMerge w:val="restar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" w:type="pct"/>
            <w:vMerge w:val="restar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" w:type="pct"/>
            <w:vMerge w:val="restar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" w:type="pct"/>
            <w:vMerge w:val="restar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" w:type="pct"/>
            <w:vMerge w:val="restar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" w:type="pct"/>
            <w:vMerge w:val="restar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1 269,8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vMerge w:val="restar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B1097" w:rsidRPr="009B1097" w:rsidTr="009B1097">
        <w:trPr>
          <w:trHeight w:val="555"/>
        </w:trPr>
        <w:tc>
          <w:tcPr>
            <w:tcW w:w="418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1097" w:rsidRPr="009B1097" w:rsidTr="009B1097">
        <w:trPr>
          <w:trHeight w:val="544"/>
        </w:trPr>
        <w:tc>
          <w:tcPr>
            <w:tcW w:w="418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1097" w:rsidRPr="009B1097" w:rsidTr="009B1097">
        <w:trPr>
          <w:trHeight w:val="1215"/>
        </w:trPr>
        <w:tc>
          <w:tcPr>
            <w:tcW w:w="418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профильных смен, интенсивных школ, выездных семин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ров, научно-практических ко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ференций с участ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профессорско-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преподавательского состава ВУЗов и </w:t>
            </w:r>
            <w:proofErr w:type="spellStart"/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ССУЗов</w:t>
            </w:r>
            <w:proofErr w:type="spellEnd"/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Красноя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края 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5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52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shd w:val="clear" w:color="000000" w:fill="FFFFFF"/>
            <w:noWrap/>
            <w:vAlign w:val="bottom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B1097" w:rsidRPr="009B1097" w:rsidTr="009B1097">
        <w:trPr>
          <w:trHeight w:val="495"/>
        </w:trPr>
        <w:tc>
          <w:tcPr>
            <w:tcW w:w="1286" w:type="pct"/>
            <w:gridSpan w:val="2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2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0" w:type="pct"/>
            <w:shd w:val="clear" w:color="000000" w:fill="FFFFFF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1 597,3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shd w:val="clear" w:color="000000" w:fill="FFFFFF"/>
            <w:noWrap/>
            <w:vAlign w:val="bottom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B1097" w:rsidRPr="009B1097" w:rsidTr="009B1097">
        <w:trPr>
          <w:trHeight w:val="705"/>
        </w:trPr>
        <w:tc>
          <w:tcPr>
            <w:tcW w:w="5000" w:type="pct"/>
            <w:gridSpan w:val="20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Задача № 3. обеспечить возможность участия одаренных детей и высокомотивированных школьников в конкурсах, соре</w:t>
            </w:r>
            <w:r w:rsidRPr="009B10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</w:t>
            </w:r>
            <w:r w:rsidRPr="009B10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нованиях, </w:t>
            </w:r>
            <w:proofErr w:type="spellStart"/>
            <w:r w:rsidRPr="009B10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олимипадах</w:t>
            </w:r>
            <w:proofErr w:type="spellEnd"/>
            <w:r w:rsidRPr="009B10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, турнирах, интенсивных школах за пределами района и края. </w:t>
            </w:r>
          </w:p>
        </w:tc>
      </w:tr>
      <w:tr w:rsidR="009B1097" w:rsidRPr="009B1097" w:rsidTr="009B1097">
        <w:trPr>
          <w:trHeight w:val="1530"/>
        </w:trPr>
        <w:tc>
          <w:tcPr>
            <w:tcW w:w="418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одаренных детей за участие в реги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нальных, российских и международных конкурсах</w:t>
            </w:r>
            <w:proofErr w:type="gramEnd"/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влив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риент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ционная </w:t>
            </w:r>
            <w:proofErr w:type="spellStart"/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ленность</w:t>
            </w:r>
            <w:proofErr w:type="spellEnd"/>
          </w:p>
        </w:tc>
      </w:tr>
      <w:tr w:rsidR="009B1097" w:rsidRPr="009B1097" w:rsidTr="009B1097">
        <w:trPr>
          <w:trHeight w:val="525"/>
        </w:trPr>
        <w:tc>
          <w:tcPr>
            <w:tcW w:w="4567" w:type="pct"/>
            <w:gridSpan w:val="19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Задача № 4 способствовать развитию системы подготовки и повышения квалификации кадров, работающих 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одарёнными детьми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B1097" w:rsidRPr="009B1097" w:rsidTr="009B1097">
        <w:trPr>
          <w:trHeight w:val="525"/>
        </w:trPr>
        <w:tc>
          <w:tcPr>
            <w:tcW w:w="418" w:type="pct"/>
            <w:vMerge w:val="restar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фикации педагогов, работающих с од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 и высокомотивир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ванными школьн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ками 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vMerge w:val="restar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влив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</w:t>
            </w:r>
          </w:p>
        </w:tc>
        <w:tc>
          <w:tcPr>
            <w:tcW w:w="433" w:type="pct"/>
            <w:vMerge w:val="restar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профе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рост педаг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 для выстра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индив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дуальной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лестн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 усп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хов од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</w:t>
            </w:r>
          </w:p>
        </w:tc>
      </w:tr>
      <w:tr w:rsidR="009B1097" w:rsidRPr="009B1097" w:rsidTr="009B1097">
        <w:trPr>
          <w:trHeight w:val="525"/>
        </w:trPr>
        <w:tc>
          <w:tcPr>
            <w:tcW w:w="418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1097" w:rsidRPr="009B1097" w:rsidTr="009B1097">
        <w:trPr>
          <w:trHeight w:val="525"/>
        </w:trPr>
        <w:tc>
          <w:tcPr>
            <w:tcW w:w="418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B1097" w:rsidRPr="009B1097" w:rsidTr="009B1097">
        <w:trPr>
          <w:trHeight w:val="525"/>
        </w:trPr>
        <w:tc>
          <w:tcPr>
            <w:tcW w:w="5000" w:type="pct"/>
            <w:gridSpan w:val="20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Задача № 5 обеспечить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постоянное научно-методическое, психолого-педагогическое сопровождение деятельности образ</w:t>
            </w:r>
            <w:r w:rsidRPr="009B10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</w:t>
            </w:r>
            <w:r w:rsidRPr="009B10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вательных учреждений по выявлению и поддержке одарённых детей</w:t>
            </w:r>
          </w:p>
        </w:tc>
      </w:tr>
      <w:tr w:rsidR="009B1097" w:rsidRPr="009B1097" w:rsidTr="009B1097">
        <w:trPr>
          <w:trHeight w:val="915"/>
        </w:trPr>
        <w:tc>
          <w:tcPr>
            <w:tcW w:w="418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районного методического об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единения психол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 и психологов и районного профе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сионального соо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 кураторов по работе с одаренн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и высокомотив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рованными школ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никами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vMerge w:val="restar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влив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гическое сопр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од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и родит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9B1097" w:rsidRPr="009B1097" w:rsidTr="009B1097">
        <w:trPr>
          <w:trHeight w:val="525"/>
        </w:trPr>
        <w:tc>
          <w:tcPr>
            <w:tcW w:w="418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vMerge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B1097" w:rsidRPr="009B1097" w:rsidTr="009B1097">
        <w:trPr>
          <w:trHeight w:val="450"/>
        </w:trPr>
        <w:tc>
          <w:tcPr>
            <w:tcW w:w="5000" w:type="pct"/>
            <w:gridSpan w:val="20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Задача № 6 обеспечить дальнейшее развитие системы </w:t>
            </w:r>
            <w:proofErr w:type="spellStart"/>
            <w:r w:rsidRPr="009B10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дистационного</w:t>
            </w:r>
            <w:proofErr w:type="spellEnd"/>
            <w:r w:rsidRPr="009B10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образования для поддержки работы с одарёнными детьми по повышению доступности образовательных услуг</w:t>
            </w:r>
          </w:p>
        </w:tc>
      </w:tr>
      <w:tr w:rsidR="009B1097" w:rsidRPr="009B1097" w:rsidTr="009B1097">
        <w:trPr>
          <w:trHeight w:val="1515"/>
        </w:trPr>
        <w:tc>
          <w:tcPr>
            <w:tcW w:w="418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доступность участия одаренных детей в онлайн конфере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диспутах, предметных оли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пиадах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влив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надпредметное образ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учащи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ся, по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готовка к </w:t>
            </w:r>
            <w:proofErr w:type="spellStart"/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итгог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</w:t>
            </w:r>
            <w:proofErr w:type="spellEnd"/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аттест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в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школ района</w:t>
            </w:r>
          </w:p>
        </w:tc>
      </w:tr>
      <w:tr w:rsidR="009B1097" w:rsidRPr="009B1097" w:rsidTr="009B1097">
        <w:trPr>
          <w:trHeight w:val="720"/>
        </w:trPr>
        <w:tc>
          <w:tcPr>
            <w:tcW w:w="5000" w:type="pct"/>
            <w:gridSpan w:val="20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Задача № 7 способствовать привлечению преподавательского состава высших учебных заведений Красноярского края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для организации летних профильных смен, интенсивных школ,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выездных семинаров, научно-практических конференций</w:t>
            </w:r>
          </w:p>
        </w:tc>
      </w:tr>
      <w:tr w:rsidR="009B1097" w:rsidRPr="009B1097" w:rsidTr="009B1097">
        <w:trPr>
          <w:trHeight w:val="1695"/>
        </w:trPr>
        <w:tc>
          <w:tcPr>
            <w:tcW w:w="418" w:type="pct"/>
            <w:shd w:val="clear" w:color="000000" w:fill="FFFFFF"/>
            <w:noWrap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" w:type="pct"/>
            <w:shd w:val="clear" w:color="000000" w:fill="FFFFFF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 профильных смен, интенсивных школ,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выездных семин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ров, научно-практических ко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ференций 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2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shd w:val="clear" w:color="000000" w:fill="FFFFFF"/>
            <w:noWrap/>
            <w:vAlign w:val="bottom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B1097" w:rsidRPr="009B1097" w:rsidTr="009B1097">
        <w:trPr>
          <w:trHeight w:val="1515"/>
        </w:trPr>
        <w:tc>
          <w:tcPr>
            <w:tcW w:w="1286" w:type="pct"/>
            <w:gridSpan w:val="2"/>
            <w:shd w:val="clear" w:color="000000" w:fill="FFFFFF"/>
            <w:noWrap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5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1597,30</w:t>
            </w:r>
          </w:p>
        </w:tc>
        <w:tc>
          <w:tcPr>
            <w:tcW w:w="433" w:type="pct"/>
            <w:shd w:val="clear" w:color="000000" w:fill="FFFFFF"/>
            <w:noWrap/>
            <w:vAlign w:val="bottom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B1097" w:rsidRPr="009B1097" w:rsidTr="009B1097">
        <w:trPr>
          <w:trHeight w:val="1590"/>
        </w:trPr>
        <w:tc>
          <w:tcPr>
            <w:tcW w:w="418" w:type="pct"/>
            <w:shd w:val="clear" w:color="000000" w:fill="FFFFFF"/>
            <w:noWrap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ГРБС</w:t>
            </w:r>
          </w:p>
        </w:tc>
        <w:tc>
          <w:tcPr>
            <w:tcW w:w="868" w:type="pct"/>
            <w:shd w:val="clear" w:color="000000" w:fill="FFFFFF"/>
            <w:noWrap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5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1597,30</w:t>
            </w:r>
          </w:p>
        </w:tc>
        <w:tc>
          <w:tcPr>
            <w:tcW w:w="433" w:type="pct"/>
            <w:shd w:val="clear" w:color="000000" w:fill="FFFFFF"/>
            <w:noWrap/>
            <w:vAlign w:val="bottom"/>
            <w:hideMark/>
          </w:tcPr>
          <w:p w:rsidR="009B1097" w:rsidRPr="009B1097" w:rsidRDefault="009B1097" w:rsidP="009B10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0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B1097" w:rsidRDefault="009B1097" w:rsidP="009B109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7CC7" w:rsidRDefault="009B1097" w:rsidP="009B109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10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Управления образования администрации Ермаковского района</w:t>
      </w:r>
      <w:r w:rsidR="00C97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C16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Pr="009B1097">
        <w:rPr>
          <w:rFonts w:ascii="Arial" w:eastAsia="Times New Roman" w:hAnsi="Arial" w:cs="Arial"/>
          <w:sz w:val="24"/>
          <w:szCs w:val="24"/>
          <w:lang w:eastAsia="ru-RU"/>
        </w:rPr>
        <w:t>И.В.Исакова</w:t>
      </w:r>
      <w:proofErr w:type="spellEnd"/>
    </w:p>
    <w:p w:rsidR="00C97CC7" w:rsidRDefault="00C97CC7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C97CC7" w:rsidRDefault="00C97CC7" w:rsidP="00C97CC7">
      <w:pPr>
        <w:pStyle w:val="a3"/>
        <w:jc w:val="right"/>
        <w:rPr>
          <w:rFonts w:ascii="Arial" w:eastAsiaTheme="minorEastAsia" w:hAnsi="Arial" w:cs="Arial"/>
          <w:sz w:val="24"/>
          <w:szCs w:val="24"/>
        </w:rPr>
        <w:sectPr w:rsidR="00C97CC7" w:rsidSect="00EC4E6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97CC7" w:rsidRPr="00C97CC7" w:rsidRDefault="00C97CC7" w:rsidP="00C97CC7">
      <w:pPr>
        <w:pStyle w:val="a3"/>
        <w:jc w:val="right"/>
        <w:rPr>
          <w:rFonts w:ascii="Arial" w:eastAsiaTheme="minorEastAsia" w:hAnsi="Arial" w:cs="Arial"/>
          <w:sz w:val="24"/>
          <w:szCs w:val="24"/>
        </w:rPr>
      </w:pPr>
      <w:r w:rsidRPr="00C97CC7">
        <w:rPr>
          <w:rFonts w:ascii="Arial" w:eastAsiaTheme="minorEastAsia" w:hAnsi="Arial" w:cs="Arial"/>
          <w:sz w:val="24"/>
          <w:szCs w:val="24"/>
        </w:rPr>
        <w:lastRenderedPageBreak/>
        <w:t>Приложение № 1</w:t>
      </w:r>
      <w:r w:rsidR="004F75DD">
        <w:rPr>
          <w:rFonts w:ascii="Arial" w:eastAsiaTheme="minorEastAsia" w:hAnsi="Arial" w:cs="Arial"/>
          <w:sz w:val="24"/>
          <w:szCs w:val="24"/>
        </w:rPr>
        <w:t>4</w:t>
      </w:r>
    </w:p>
    <w:p w:rsidR="00C97CC7" w:rsidRPr="00C97CC7" w:rsidRDefault="00C97CC7" w:rsidP="00C97CC7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97CC7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</w:t>
      </w:r>
    </w:p>
    <w:p w:rsidR="00C97CC7" w:rsidRPr="00C97CC7" w:rsidRDefault="00C97CC7" w:rsidP="00C97CC7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97CC7">
        <w:rPr>
          <w:rFonts w:ascii="Arial" w:eastAsiaTheme="minorEastAsia" w:hAnsi="Arial" w:cs="Arial"/>
          <w:sz w:val="24"/>
          <w:szCs w:val="24"/>
          <w:lang w:eastAsia="ru-RU"/>
        </w:rPr>
        <w:t>Ермаковского района</w:t>
      </w:r>
    </w:p>
    <w:p w:rsidR="00C97CC7" w:rsidRPr="00C97CC7" w:rsidRDefault="00C97CC7" w:rsidP="00C97CC7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97CC7">
        <w:rPr>
          <w:rFonts w:ascii="Arial" w:eastAsiaTheme="minorEastAsia" w:hAnsi="Arial" w:cs="Arial"/>
          <w:sz w:val="24"/>
          <w:szCs w:val="24"/>
          <w:lang w:eastAsia="ru-RU"/>
        </w:rPr>
        <w:t>от «22» июля 2022 г. № 497-п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369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Приложение № 7 к муниципальной программе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369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left="26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детей и подростков»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1.Паспорт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90"/>
        <w:gridCol w:w="6680"/>
      </w:tblGrid>
      <w:tr w:rsidR="00C97CC7" w:rsidRPr="00C97CC7" w:rsidTr="00C97CC7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ков»</w:t>
            </w:r>
          </w:p>
        </w:tc>
      </w:tr>
      <w:tr w:rsidR="00C97CC7" w:rsidRPr="00C97CC7" w:rsidTr="00C97CC7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рамках которой реализуется подпрограмма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7CC7" w:rsidRPr="00C97CC7" w:rsidTr="00C97CC7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C97CC7" w:rsidRPr="00C97CC7" w:rsidTr="00C97CC7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CC7" w:rsidRPr="00C97CC7" w:rsidRDefault="00C97CC7" w:rsidP="00C97C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C97CC7" w:rsidRPr="00C97CC7" w:rsidRDefault="00C97CC7" w:rsidP="00C97C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C97CC7" w:rsidRPr="00C97CC7" w:rsidRDefault="00C97CC7" w:rsidP="00C97C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C97CC7" w:rsidRPr="00C97CC7" w:rsidRDefault="00C97CC7" w:rsidP="00C97C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C97CC7" w:rsidRPr="00C97CC7" w:rsidTr="00C97CC7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 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школьников в летний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период, детей дошкольного возраста круглогодично.</w:t>
            </w:r>
          </w:p>
          <w:p w:rsidR="00C97CC7" w:rsidRPr="00C97CC7" w:rsidRDefault="00C97CC7" w:rsidP="00C97CC7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7CC7" w:rsidRPr="00C97CC7" w:rsidTr="00C97CC7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CC7" w:rsidRPr="00C97CC7" w:rsidRDefault="00C97CC7" w:rsidP="00C97C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информационно-методическое сопровожд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отдыха детей, их оздоровления и занятости;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организацию деятельности оздоровительных лагерей с дневным пребыванием детей на базе образ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учреждений района 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 дошкольного возраста;</w:t>
            </w:r>
          </w:p>
          <w:p w:rsidR="00C97CC7" w:rsidRPr="00C97CC7" w:rsidRDefault="00C97CC7" w:rsidP="00C97C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выделение бесплатных путевок в загоро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оздоровительные лагеря детям;</w:t>
            </w:r>
          </w:p>
          <w:p w:rsidR="00C97CC7" w:rsidRPr="00C97CC7" w:rsidRDefault="00C97CC7" w:rsidP="00C97C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обеспечить рабочие места для подростков, находящихся в социально опасном положении, в приоритетном поря</w:t>
            </w:r>
            <w:r w:rsidRPr="00C97C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C97C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ке;</w:t>
            </w:r>
          </w:p>
          <w:p w:rsidR="00C97CC7" w:rsidRPr="00C97CC7" w:rsidRDefault="00C97CC7" w:rsidP="00C97C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 палаточного лагеря «Ергаки»</w:t>
            </w:r>
          </w:p>
        </w:tc>
      </w:tr>
      <w:tr w:rsidR="00C97CC7" w:rsidRPr="00C97CC7" w:rsidTr="00C97CC7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подпр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оздоровленных</w:t>
            </w:r>
            <w:proofErr w:type="gramEnd"/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школьного возраста, вкл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различные формы отдыха,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общем количестве детей школьного возраста;</w:t>
            </w:r>
          </w:p>
          <w:p w:rsidR="00C97CC7" w:rsidRPr="00C97CC7" w:rsidRDefault="00C97CC7" w:rsidP="007F2EBB">
            <w:pPr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оздоровлением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детей </w:t>
            </w:r>
            <w:proofErr w:type="gramStart"/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97CC7" w:rsidRPr="00C97CC7" w:rsidRDefault="00C97CC7" w:rsidP="007F2EBB">
            <w:pPr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лагерях</w:t>
            </w:r>
            <w:proofErr w:type="gramEnd"/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дневным пребыванием детей;</w:t>
            </w:r>
          </w:p>
          <w:p w:rsidR="00C97CC7" w:rsidRPr="00C97CC7" w:rsidRDefault="00C97CC7" w:rsidP="00C97CC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подростков в возрасте 14-18 лет, устроенных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временную занятость в общем числе подростков района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целевых индикаторов подпрограммы приведён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приложении № 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настоящей подпрограмме.</w:t>
            </w:r>
          </w:p>
        </w:tc>
      </w:tr>
      <w:tr w:rsidR="00C97CC7" w:rsidRPr="00C97CC7" w:rsidTr="00C97CC7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2014–2024 годы без деления на этапы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7CC7" w:rsidRPr="00C97CC7" w:rsidTr="00C97CC7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53 448,6 тыс. рублей, в том числе, по г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дам: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3 494,5 тыс. рублей;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3 629,0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4 255,1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4 287,7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5 165,1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5 393,8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5 663,2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7 892,3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тыс. рублей;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6 506,9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6 506,9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рублей.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31 531,2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руб.,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2 472,4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рублей; 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2 516,6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2 407,2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2 995,5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3 116,2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4 651,7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-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6 128,9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тыс. рублей;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4 831,9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4 831,9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рублей.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15 410,5 тыс. ру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в том числе по годам: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1 022,1 тыс. рублей;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1 112,4 тыс. рублей;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1 844, 3 тыс. рублей;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1 880,5 тыс. рублей;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2 169,6 тыс. рублей;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2 277,6 тыс. рублей;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 тыс. рублей;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1 011,5 тыс. рублей; 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– 1 763,4 тыс. рублей;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1 675,0 тыс. рублей;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1 675,0 тыс. рублей.</w:t>
            </w:r>
          </w:p>
        </w:tc>
      </w:tr>
      <w:tr w:rsidR="00C97CC7" w:rsidRPr="00C97CC7" w:rsidTr="00C97CC7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района. </w:t>
            </w:r>
          </w:p>
          <w:p w:rsidR="00C97CC7" w:rsidRPr="00C97CC7" w:rsidRDefault="00C97CC7" w:rsidP="00C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C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района. </w:t>
            </w:r>
          </w:p>
        </w:tc>
      </w:tr>
    </w:tbl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2.1. Постановка обще районной проблемы 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и обоснование необходимости разработки подпрограммы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Организация отдыха, оздоровления, занятости детей и подростков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кан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кулярный период и детей дошкольного возраста круглогодично является одной из важнейших задач администрации Ермаковского района, управления образования, здравоохранения, социальной защиты населения, образовательных учреждений, сельских администраций, КГКУ «Центра занятости населения»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Ермаковского ра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она.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В селах района увеличивается количество детей, находящихся в трудной жизненной ситуации и социально-опасном положении, которые нуждаются в ос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бой поддержке, в организованном отдыхе, оздоровлении и занятости. </w:t>
      </w:r>
      <w:proofErr w:type="gramStart"/>
      <w:r w:rsidRPr="00C97CC7">
        <w:rPr>
          <w:rFonts w:ascii="Arial" w:eastAsia="Times New Roman" w:hAnsi="Arial" w:cs="Arial"/>
          <w:sz w:val="24"/>
          <w:szCs w:val="24"/>
          <w:lang w:eastAsia="ru-RU"/>
        </w:rPr>
        <w:t>Оставшиеся без внимания дети в каникулярный период, особенно в неблагополучных семьях, совершают различного рода правонарушения, разрушают свое здоровье, поэтому необходимо организационными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реализации мер по профилактике безнадзорности и прав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нарушений несовершеннолетних.</w:t>
      </w:r>
      <w:proofErr w:type="gramEnd"/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Эти меры отражены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97CC7">
        <w:rPr>
          <w:rFonts w:ascii="Arial" w:eastAsia="Times New Roman" w:hAnsi="Arial" w:cs="Arial"/>
          <w:sz w:val="24"/>
          <w:szCs w:val="24"/>
          <w:lang w:eastAsia="ru-RU"/>
        </w:rPr>
        <w:t>Поставленные задачи по вовлечению в отдых, оздоровления, занятость детей района, особенно находящихся в трудной жизненной ситуации и наход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щихся в социально-опасном положении позволят снизить правонарушения среди несовершеннолетних, сохранить и развить инфраструктуру детского отдыха и оздоровления, занятости в районе. </w:t>
      </w:r>
      <w:proofErr w:type="gramEnd"/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2.2. Основная цель, задачи, этапы и сроки выполнения подпрограммы, 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целевые индикаторы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ровления, занятости школьников в летний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период, детей дошкольного возраста круглогодично.</w:t>
      </w:r>
    </w:p>
    <w:p w:rsid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задач: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обеспечить информационно-методическое сопровождение отдыха детей, их оздоровления и занятости;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обеспечить организацию деятельности оздоровительных лагерей с дне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ным пребыванием детей на базе образовательных учреждений района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детей дошкольного возраста круглогодично;</w:t>
      </w:r>
    </w:p>
    <w:p w:rsid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обеспечить выделение бесплатных путевок в загородные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оздоровительные лагеря детям;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</w:t>
      </w:r>
      <w:r w:rsidRPr="00C97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C97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положении, в приоритетном порядке;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функционирование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районного стационарного палаточного лаг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ря «Ергаки» и лагерей с дневным пребыванием.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возраста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каникулярные периоды июнь-август 2014, 2015, 2016, 2017, 2018, 2019, 2020, 2021,2022, 2023 2024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годов,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а детей дошкольного возраста круглогодично в дошкольных учреждениях. 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Срок реализации подпрограммы: 2014-2024 годы без деления на этапы.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задач этапы реализации подпр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Выбор мероприятий и определение объемов их финансирования обусло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лены оценкой их вклада в решение задач, связанных с обеспечением достижения главной цели подпрограммы.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CC7" w:rsidRPr="00C97CC7" w:rsidRDefault="00C97CC7" w:rsidP="00C97C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зование администрации Ермаковского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C97CC7" w:rsidRPr="00C97CC7" w:rsidRDefault="00C97CC7" w:rsidP="00C97C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образование администр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ции Ермаковского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района (приложение № 1) </w:t>
      </w:r>
      <w:proofErr w:type="gramStart"/>
      <w:r w:rsidRPr="00C97CC7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настоящей </w:t>
      </w:r>
      <w:proofErr w:type="spellStart"/>
      <w:r w:rsidRPr="00C97CC7">
        <w:rPr>
          <w:rFonts w:ascii="Arial" w:eastAsia="Times New Roman" w:hAnsi="Arial" w:cs="Arial"/>
          <w:sz w:val="24"/>
          <w:szCs w:val="24"/>
          <w:lang w:eastAsia="ru-RU"/>
        </w:rPr>
        <w:t>подпрограме</w:t>
      </w:r>
      <w:proofErr w:type="spellEnd"/>
      <w:r w:rsidRPr="00C97C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средств краевого и районного бюджетов.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нистрация района, работники отраслевых управлений и отделов, выстраивается диалог с такими ведомствами как: Министерством образования и науки Красноя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ского края,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КГКУ «Центр занятости населения» Ермаковского района, сельскими администрациями, руководителями предприятий, индивидуальными предприн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мателями. Исполнителями мероприятий подпрограммы являются учреждения о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разования, КГКУ «Центр занятости населения» Ермаковского района, сельские администрации. 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образ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вания, КГКУ «Центр занятости населения Ермаковского района», деятельность которых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направлена на организацию работы с населением, в том числе, с детьми. Взаимодействие учреждений, ведомств, социальных партнеров, общественности будет способствовать реализации поставленных задач и достижения цели пр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граммы.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Реализация задач и мероприятий: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 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интернет-сайте управления образования,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оповещение участников образовател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ного пространства (педагогов, родителей, детей) об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услугах, предоставляемых оздоровительными учреждениями района, методическое сопровождение педаг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гов общеобразовательных учреждений, руководителей оздоровительных учр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ждений;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с руководителями оздоровительных учреждений в целях донесения актуальной информации, обсуждения нормативно-правовой б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зы, стандарта безопасности пребывания детей в загородных оздоровительных л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герях и. т. д.;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ства детей в оздоровительных учреждениях, данная информация передается в министерство образования и науки Красноярского края,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межведомственной к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миссией проводятся текущие проверки оздоровительных учреждений, на предмет безопасного отдыха детей. 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чи подпрограммы не требуется.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Реализация задачи «Обеспечить организацию деятельности оздоровител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ных лагерей с дневным пребыванием детей на базе общеобразовательных учр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ждений района и детей дошкольного возраста» включает в себя разработку и р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ализацию образовательных программ лагеря с дневным пребыванием детей о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щеобразовательными учреждениями района, а также оплату стоимости набора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продуктов питания. 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Для реализации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задач данной подпрограммы предусматриваются средства краевого и районного бюджетов на оплату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стоимости набора продуктов питания. Расходы осуществляются на </w:t>
      </w:r>
      <w:proofErr w:type="gramStart"/>
      <w:r w:rsidRPr="00C97CC7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заключенного соглашения администрации Ермаковского района и министерства образования и науки Красноярского края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о предоставлении субсидии на оплату стоимости набора продуктов питания.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Реализация задачи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«Обеспечить выделение бесплатных путевок в загоро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ные оздоровительные лагеря детям» предусматривает: 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осуществляются на </w:t>
      </w:r>
      <w:proofErr w:type="gramStart"/>
      <w:r w:rsidRPr="00C97CC7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заключенного соглашения админ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о предоставлении субсидии на оплату стоимости путевок для детей;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осуществление покупки путевок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загородные оздоровительные лагеря производится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действующего законодательства о закупках.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ниципальная комиссия по распределению путевок рассматривает заявления р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дителей. 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В ходе реализации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задачи и мероприятия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осуществляется подвоз детей к месту отдыха и обратно.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C97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</w:t>
      </w:r>
      <w:r w:rsidRPr="00C97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C97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щихся в социально опасном положении, в приоритетном порядке»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администрация Ермаковского района. Согласно плану комиссией по делам нес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вершеннолетних проводятся рейды в населенные пункты района в целях пов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шения координирующей роли органов системы профилактики, осуществляющих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социальную и иную работу среди детей. Средства для реализации данного мер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приятия расходуются на ГСМ.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проводится совместная работа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КГКУ «Центр занятости населения Ермаковского района», сельскими советами по временному трудоустройству подростков Ерм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ковского района и отделом молодежной политики спорта и туризма администр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C97CC7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задачи «Обеспечить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функционирование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районного пал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точного лагеря «Ергаки» данной подпрограммы средства из краевого и районного бюджетов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расходуются на ГСМ, </w:t>
      </w:r>
      <w:r w:rsidRPr="00C97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от клещей специальными акарицидными средствами, </w:t>
      </w:r>
      <w:r w:rsidRPr="00C97CC7">
        <w:rPr>
          <w:rFonts w:ascii="Arial" w:eastAsia="Times New Roman" w:hAnsi="Arial" w:cs="Arial"/>
          <w:bCs/>
          <w:sz w:val="24"/>
          <w:szCs w:val="24"/>
          <w:lang w:eastAsia="ru-RU"/>
        </w:rPr>
        <w:t>проведение санитарно-эпидемиологической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bCs/>
          <w:sz w:val="24"/>
          <w:szCs w:val="24"/>
          <w:lang w:eastAsia="ru-RU"/>
        </w:rPr>
        <w:t>эксперт</w:t>
      </w:r>
      <w:r w:rsidRPr="00C97CC7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C97C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зы, и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обеспечение медицинским сотрудником в период функционирования стац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онарного палаточного лагеря «Ергаки».</w:t>
      </w:r>
      <w:proofErr w:type="gramEnd"/>
    </w:p>
    <w:p w:rsidR="00C97CC7" w:rsidRPr="00C97CC7" w:rsidRDefault="00C97CC7" w:rsidP="00C97C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C97CC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97CC7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</w:rPr>
        <w:t>образ</w:t>
      </w:r>
      <w:r w:rsidRPr="00C97CC7">
        <w:rPr>
          <w:rFonts w:ascii="Arial" w:eastAsia="Times New Roman" w:hAnsi="Arial" w:cs="Arial"/>
          <w:sz w:val="24"/>
          <w:szCs w:val="24"/>
        </w:rPr>
        <w:t>о</w:t>
      </w:r>
      <w:r w:rsidRPr="00C97CC7">
        <w:rPr>
          <w:rFonts w:ascii="Arial" w:eastAsia="Times New Roman" w:hAnsi="Arial" w:cs="Arial"/>
          <w:sz w:val="24"/>
          <w:szCs w:val="24"/>
        </w:rPr>
        <w:t xml:space="preserve">вания администрации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C97CC7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97CC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представляет отчет о реализации подпрограммы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отдел планирования и экономического развития администрации Ермаковского района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финансовое управление администрации Ермаковского района ежеква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C97CC7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ном виде, представляется в отдел планирования экономического развития адм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Ермаковского района до 1 марта года, следующего </w:t>
      </w:r>
      <w:proofErr w:type="gramStart"/>
      <w:r w:rsidRPr="00C97CC7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нятости от 87% до 91 % детей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района школьного возраста, и 100% (от посеща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мости детей дошкольного учреждения) детей дошкольного возраста;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бодное от учебы время числа детей, </w:t>
      </w:r>
      <w:proofErr w:type="gramStart"/>
      <w:r w:rsidRPr="00C97CC7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proofErr w:type="gramEnd"/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 в трудной жизненной ситуации;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- снизить численность социально дезадаптированных детей и подростков;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чения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к настоящей подпрограмме.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(ресур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финансирования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53 448,6 тыс. рублей, в том числе, по годам: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2014 год – 3 494,5 тыс. рублей;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2015год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3 629,0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2016год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4 255,1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2017год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4 287,7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2018 год – 5 165,1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2019 год – 5 393,8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654,1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2021 год 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5 663,2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b/>
          <w:sz w:val="24"/>
          <w:szCs w:val="24"/>
          <w:lang w:eastAsia="ru-RU"/>
        </w:rPr>
        <w:t>2022 год – 7 892,3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b/>
          <w:sz w:val="24"/>
          <w:szCs w:val="24"/>
          <w:lang w:eastAsia="ru-RU"/>
        </w:rPr>
        <w:t>тыс. рублей;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2023 год – 6 506,9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2024 год – 6 506,9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97CC7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31 531,2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тыс. руб.,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по годам: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2014 год – 2 472,4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рублей; 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2015 год – 2 516,6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2016 год – 2 410,8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2017 год – 2 407,2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2018 год 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2 995,5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2019 год 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3 116,2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0,00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2021 год 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4 651,7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b/>
          <w:sz w:val="24"/>
          <w:szCs w:val="24"/>
          <w:lang w:eastAsia="ru-RU"/>
        </w:rPr>
        <w:t>2022 год -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b/>
          <w:sz w:val="24"/>
          <w:szCs w:val="24"/>
          <w:lang w:eastAsia="ru-RU"/>
        </w:rPr>
        <w:t>6 128,9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b/>
          <w:sz w:val="24"/>
          <w:szCs w:val="24"/>
          <w:lang w:eastAsia="ru-RU"/>
        </w:rPr>
        <w:t>тыс. рублей;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2023 год – 4 831,9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2024 год – 4 831,9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C97CC7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15 410,5 тыс. рублей, в том числе по годам: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2014 год – 1 022,1 тыс. рублей;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1 112,4 тыс. рублей;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1 844, 3 тыс. рублей;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1 880,5 тыс. рублей;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2018 год – 2 169,6 тыс. рублей;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2019 год 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2 277,6 тыс. рублей;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>654,1 тыс. рублей;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2021 год 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CC7">
        <w:rPr>
          <w:rFonts w:ascii="Arial" w:eastAsia="Times New Roman" w:hAnsi="Arial" w:cs="Arial"/>
          <w:sz w:val="24"/>
          <w:szCs w:val="24"/>
          <w:lang w:eastAsia="ru-RU"/>
        </w:rPr>
        <w:t xml:space="preserve">1 011,5 тыс. рублей; 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b/>
          <w:sz w:val="24"/>
          <w:szCs w:val="24"/>
          <w:lang w:eastAsia="ru-RU"/>
        </w:rPr>
        <w:t>2022 год – 1 763,4 тыс. рублей;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2023 год – 1 675,0 тыс. рублей;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sz w:val="24"/>
          <w:szCs w:val="24"/>
          <w:lang w:eastAsia="ru-RU"/>
        </w:rPr>
        <w:t>2024 год – 1 675,0 тыс. рублей.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</w:p>
    <w:p w:rsidR="00C97CC7" w:rsidRPr="00C97CC7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</w:p>
    <w:p w:rsidR="004F75DD" w:rsidRDefault="00C97CC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97CC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  <w:r w:rsidR="002D39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16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Pr="00C97CC7">
        <w:rPr>
          <w:rFonts w:ascii="Arial" w:eastAsia="Times New Roman" w:hAnsi="Arial" w:cs="Arial"/>
          <w:bCs/>
          <w:sz w:val="24"/>
          <w:szCs w:val="24"/>
          <w:lang w:eastAsia="ru-RU"/>
        </w:rPr>
        <w:t>И.В. Исакова</w:t>
      </w:r>
    </w:p>
    <w:p w:rsidR="004F75DD" w:rsidRDefault="004F75DD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 w:rsidR="004F75DD" w:rsidRDefault="004F75DD" w:rsidP="004F75DD">
      <w:pPr>
        <w:pStyle w:val="a3"/>
        <w:jc w:val="right"/>
        <w:rPr>
          <w:rFonts w:ascii="Arial" w:eastAsiaTheme="minorEastAsia" w:hAnsi="Arial" w:cs="Arial"/>
          <w:sz w:val="24"/>
          <w:szCs w:val="24"/>
        </w:rPr>
        <w:sectPr w:rsidR="004F75DD" w:rsidSect="00C97CC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F75DD" w:rsidRPr="00C97CC7" w:rsidRDefault="004F75DD" w:rsidP="004F75DD">
      <w:pPr>
        <w:pStyle w:val="a3"/>
        <w:jc w:val="right"/>
        <w:rPr>
          <w:rFonts w:ascii="Arial" w:eastAsiaTheme="minorEastAsia" w:hAnsi="Arial" w:cs="Arial"/>
          <w:sz w:val="24"/>
          <w:szCs w:val="24"/>
        </w:rPr>
      </w:pPr>
      <w:r w:rsidRPr="00C97CC7">
        <w:rPr>
          <w:rFonts w:ascii="Arial" w:eastAsiaTheme="minorEastAsia" w:hAnsi="Arial" w:cs="Arial"/>
          <w:sz w:val="24"/>
          <w:szCs w:val="24"/>
        </w:rPr>
        <w:lastRenderedPageBreak/>
        <w:t>Приложение № 1</w:t>
      </w:r>
      <w:r>
        <w:rPr>
          <w:rFonts w:ascii="Arial" w:eastAsiaTheme="minorEastAsia" w:hAnsi="Arial" w:cs="Arial"/>
          <w:sz w:val="24"/>
          <w:szCs w:val="24"/>
        </w:rPr>
        <w:t>5</w:t>
      </w:r>
    </w:p>
    <w:p w:rsidR="004F75DD" w:rsidRPr="00C97CC7" w:rsidRDefault="004F75DD" w:rsidP="004F75DD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97CC7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</w:t>
      </w:r>
    </w:p>
    <w:p w:rsidR="004F75DD" w:rsidRPr="00C97CC7" w:rsidRDefault="004F75DD" w:rsidP="004F75DD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97CC7">
        <w:rPr>
          <w:rFonts w:ascii="Arial" w:eastAsiaTheme="minorEastAsia" w:hAnsi="Arial" w:cs="Arial"/>
          <w:sz w:val="24"/>
          <w:szCs w:val="24"/>
          <w:lang w:eastAsia="ru-RU"/>
        </w:rPr>
        <w:t>Ермаковского района</w:t>
      </w:r>
    </w:p>
    <w:p w:rsidR="004F75DD" w:rsidRDefault="004F75DD" w:rsidP="004F75DD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97CC7">
        <w:rPr>
          <w:rFonts w:ascii="Arial" w:eastAsiaTheme="minorEastAsia" w:hAnsi="Arial" w:cs="Arial"/>
          <w:sz w:val="24"/>
          <w:szCs w:val="24"/>
          <w:lang w:eastAsia="ru-RU"/>
        </w:rPr>
        <w:t>от «22» июля 2022 г. № 497-п</w:t>
      </w:r>
    </w:p>
    <w:p w:rsidR="004F75DD" w:rsidRPr="002D39FE" w:rsidRDefault="004F75DD" w:rsidP="002D39F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3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</w:p>
    <w:p w:rsidR="004F75DD" w:rsidRPr="002D39FE" w:rsidRDefault="004F75DD" w:rsidP="002D39F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3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Паспорту</w:t>
      </w:r>
      <w:r w:rsidR="002D3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3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подпрограммы 4</w:t>
      </w:r>
    </w:p>
    <w:p w:rsidR="004F75DD" w:rsidRPr="002D39FE" w:rsidRDefault="004F75DD" w:rsidP="002D39F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3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«Организация отдыха и оздоровления детей и подростков»</w:t>
      </w:r>
    </w:p>
    <w:p w:rsidR="002D39FE" w:rsidRPr="002D39FE" w:rsidRDefault="002D39FE" w:rsidP="002D39FE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229"/>
        <w:gridCol w:w="1343"/>
        <w:gridCol w:w="714"/>
        <w:gridCol w:w="778"/>
        <w:gridCol w:w="778"/>
        <w:gridCol w:w="778"/>
        <w:gridCol w:w="778"/>
        <w:gridCol w:w="778"/>
        <w:gridCol w:w="869"/>
        <w:gridCol w:w="869"/>
        <w:gridCol w:w="869"/>
        <w:gridCol w:w="869"/>
        <w:gridCol w:w="869"/>
        <w:gridCol w:w="869"/>
        <w:gridCol w:w="869"/>
      </w:tblGrid>
      <w:tr w:rsidR="004F75DD" w:rsidRPr="002D39FE" w:rsidTr="004F75DD">
        <w:trPr>
          <w:trHeight w:val="510"/>
        </w:trPr>
        <w:tc>
          <w:tcPr>
            <w:tcW w:w="189" w:type="pct"/>
            <w:vMerge w:val="restar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RANGE!A1:N17"/>
            <w:bookmarkEnd w:id="4"/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4F75DD" w:rsidRPr="002D39FE" w:rsidTr="004F75DD">
        <w:trPr>
          <w:trHeight w:val="510"/>
        </w:trPr>
        <w:tc>
          <w:tcPr>
            <w:tcW w:w="189" w:type="pct"/>
            <w:vMerge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75DD" w:rsidRPr="002D39FE" w:rsidTr="004F75DD">
        <w:trPr>
          <w:trHeight w:val="510"/>
        </w:trPr>
        <w:tc>
          <w:tcPr>
            <w:tcW w:w="189" w:type="pct"/>
            <w:vMerge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75DD" w:rsidRPr="002D39FE" w:rsidTr="004F75DD">
        <w:trPr>
          <w:trHeight w:val="795"/>
        </w:trPr>
        <w:tc>
          <w:tcPr>
            <w:tcW w:w="4713" w:type="pct"/>
            <w:gridSpan w:val="15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</w:t>
            </w:r>
            <w:r w:rsidR="002D3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3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период, детей д</w:t>
            </w:r>
            <w:r w:rsidRPr="002D3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2D3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75DD" w:rsidRPr="002D39FE" w:rsidTr="004F75DD">
        <w:trPr>
          <w:trHeight w:val="660"/>
        </w:trPr>
        <w:tc>
          <w:tcPr>
            <w:tcW w:w="4713" w:type="pct"/>
            <w:gridSpan w:val="15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Задача № 1</w:t>
            </w:r>
            <w:proofErr w:type="gramStart"/>
            <w:r w:rsidRPr="002D39F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D39F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беспечить информационно - методическое сопровождение отдыха детей, их оздоровления и занят</w:t>
            </w:r>
            <w:r w:rsidRPr="002D39F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</w:t>
            </w:r>
            <w:r w:rsidRPr="002D39F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75DD" w:rsidRPr="002D39FE" w:rsidTr="004F75DD">
        <w:trPr>
          <w:trHeight w:val="1178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76" w:type="pct"/>
            <w:shd w:val="clear" w:color="auto" w:fill="auto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школьного во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раста, включе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различные формы отдыха,</w:t>
            </w:r>
            <w:r w:rsid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общем колич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детей школьного во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4F75DD" w:rsidRPr="002D39FE" w:rsidTr="004F75DD">
        <w:trPr>
          <w:trHeight w:val="825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76" w:type="pct"/>
            <w:shd w:val="clear" w:color="auto" w:fill="auto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ровлением</w:t>
            </w:r>
            <w:r w:rsid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 в оздоровител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лагерях</w:t>
            </w:r>
            <w:r w:rsid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дневным преб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детей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чел.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</w:tr>
      <w:tr w:rsidR="004F75DD" w:rsidRPr="002D39FE" w:rsidTr="004F75DD">
        <w:trPr>
          <w:trHeight w:val="840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776" w:type="pct"/>
            <w:shd w:val="clear" w:color="auto" w:fill="auto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подростков в возрасте 14-18 лет, устроенных</w:t>
            </w:r>
            <w:r w:rsid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временную занятость в о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числе по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района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  <w:tr w:rsidR="004F75DD" w:rsidRPr="002D39FE" w:rsidTr="004F75DD">
        <w:trPr>
          <w:trHeight w:val="743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76" w:type="pct"/>
            <w:shd w:val="clear" w:color="auto" w:fill="auto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дошкольного возраста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F75DD" w:rsidRPr="002D39FE" w:rsidTr="004F75DD">
        <w:trPr>
          <w:trHeight w:val="949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76" w:type="pct"/>
            <w:shd w:val="clear" w:color="auto" w:fill="auto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детей, озд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r w:rsid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 учетом детей, включенных в другие формы отдыха, труд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отряды старшеклассн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ков)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4F75DD" w:rsidRPr="002D39FE" w:rsidRDefault="004F75DD" w:rsidP="002D3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3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</w:tr>
    </w:tbl>
    <w:p w:rsidR="004F75DD" w:rsidRPr="002D39FE" w:rsidRDefault="004F75DD" w:rsidP="002D3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5DD" w:rsidRPr="002D39FE" w:rsidRDefault="004F75DD" w:rsidP="002D3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39FE">
        <w:rPr>
          <w:rFonts w:ascii="Arial" w:eastAsia="Times New Roman" w:hAnsi="Arial" w:cs="Arial"/>
          <w:sz w:val="24"/>
          <w:szCs w:val="24"/>
          <w:lang w:eastAsia="ru-RU"/>
        </w:rPr>
        <w:t>Руководитель управления образования</w:t>
      </w:r>
      <w:r w:rsidR="002D39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39FE"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Ермаковского района</w:t>
      </w:r>
      <w:r w:rsidR="006C166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</w:t>
      </w:r>
      <w:r w:rsidR="00866B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D39FE">
        <w:rPr>
          <w:rFonts w:ascii="Arial" w:eastAsia="Times New Roman" w:hAnsi="Arial" w:cs="Arial"/>
          <w:sz w:val="24"/>
          <w:szCs w:val="24"/>
          <w:lang w:eastAsia="ru-RU"/>
        </w:rPr>
        <w:t>И.В.Исакова</w:t>
      </w:r>
      <w:proofErr w:type="spellEnd"/>
    </w:p>
    <w:p w:rsidR="004F75DD" w:rsidRDefault="004F75DD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F75DD" w:rsidRDefault="004F75DD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4F75DD" w:rsidSect="004F75D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66B66" w:rsidRPr="00C97CC7" w:rsidRDefault="00866B66" w:rsidP="00866B66">
      <w:pPr>
        <w:pStyle w:val="a3"/>
        <w:jc w:val="right"/>
        <w:rPr>
          <w:rFonts w:ascii="Arial" w:eastAsiaTheme="minorEastAsia" w:hAnsi="Arial" w:cs="Arial"/>
          <w:sz w:val="24"/>
          <w:szCs w:val="24"/>
        </w:rPr>
      </w:pPr>
      <w:r w:rsidRPr="00C97CC7">
        <w:rPr>
          <w:rFonts w:ascii="Arial" w:eastAsiaTheme="minorEastAsia" w:hAnsi="Arial" w:cs="Arial"/>
          <w:sz w:val="24"/>
          <w:szCs w:val="24"/>
        </w:rPr>
        <w:lastRenderedPageBreak/>
        <w:t>Приложение № 1</w:t>
      </w:r>
      <w:r w:rsidR="001364DD">
        <w:rPr>
          <w:rFonts w:ascii="Arial" w:eastAsiaTheme="minorEastAsia" w:hAnsi="Arial" w:cs="Arial"/>
          <w:sz w:val="24"/>
          <w:szCs w:val="24"/>
        </w:rPr>
        <w:t>6</w:t>
      </w:r>
    </w:p>
    <w:p w:rsidR="00866B66" w:rsidRPr="00C97CC7" w:rsidRDefault="00866B66" w:rsidP="00866B66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97CC7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</w:t>
      </w:r>
    </w:p>
    <w:p w:rsidR="00866B66" w:rsidRPr="00C97CC7" w:rsidRDefault="00866B66" w:rsidP="00866B66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97CC7">
        <w:rPr>
          <w:rFonts w:ascii="Arial" w:eastAsiaTheme="minorEastAsia" w:hAnsi="Arial" w:cs="Arial"/>
          <w:sz w:val="24"/>
          <w:szCs w:val="24"/>
          <w:lang w:eastAsia="ru-RU"/>
        </w:rPr>
        <w:t>Ермаковского района</w:t>
      </w:r>
    </w:p>
    <w:p w:rsidR="00866B66" w:rsidRDefault="00866B66" w:rsidP="00866B66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97CC7">
        <w:rPr>
          <w:rFonts w:ascii="Arial" w:eastAsiaTheme="minorEastAsia" w:hAnsi="Arial" w:cs="Arial"/>
          <w:sz w:val="24"/>
          <w:szCs w:val="24"/>
          <w:lang w:eastAsia="ru-RU"/>
        </w:rPr>
        <w:t>от «22» июля 2022 г. № 497-п</w:t>
      </w:r>
    </w:p>
    <w:p w:rsidR="00866B66" w:rsidRDefault="00866B66" w:rsidP="00866B6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B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</w:p>
    <w:p w:rsidR="00866B66" w:rsidRDefault="00866B66" w:rsidP="00866B6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B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Паспорту подпрограммы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6B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</w:p>
    <w:p w:rsidR="00866B66" w:rsidRDefault="00866B66" w:rsidP="00866B6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B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866B66" w:rsidRDefault="00866B66" w:rsidP="00866B6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66B66" w:rsidRDefault="00866B66" w:rsidP="00866B6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6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866B66" w:rsidRDefault="00866B66" w:rsidP="00866B66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1239"/>
        <w:gridCol w:w="1210"/>
        <w:gridCol w:w="480"/>
        <w:gridCol w:w="443"/>
        <w:gridCol w:w="783"/>
        <w:gridCol w:w="386"/>
        <w:gridCol w:w="613"/>
        <w:gridCol w:w="613"/>
        <w:gridCol w:w="613"/>
        <w:gridCol w:w="613"/>
        <w:gridCol w:w="613"/>
        <w:gridCol w:w="585"/>
        <w:gridCol w:w="528"/>
        <w:gridCol w:w="585"/>
        <w:gridCol w:w="585"/>
        <w:gridCol w:w="585"/>
        <w:gridCol w:w="585"/>
        <w:gridCol w:w="865"/>
        <w:gridCol w:w="2505"/>
      </w:tblGrid>
      <w:tr w:rsidR="00866B66" w:rsidRPr="00866B66" w:rsidTr="00866B66">
        <w:trPr>
          <w:trHeight w:val="495"/>
        </w:trPr>
        <w:tc>
          <w:tcPr>
            <w:tcW w:w="133" w:type="pct"/>
            <w:vMerge w:val="restar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07" w:type="pct"/>
            <w:gridSpan w:val="4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542" w:type="pct"/>
            <w:gridSpan w:val="12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(в натуральном 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ражении)</w:t>
            </w:r>
          </w:p>
        </w:tc>
      </w:tr>
      <w:tr w:rsidR="00866B66" w:rsidRPr="00866B66" w:rsidTr="00866B66">
        <w:trPr>
          <w:trHeight w:val="840"/>
        </w:trPr>
        <w:tc>
          <w:tcPr>
            <w:tcW w:w="133" w:type="pct"/>
            <w:vMerge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Merge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6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531" w:type="pct"/>
            <w:vMerge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6B66" w:rsidRPr="00866B66" w:rsidTr="00866B66">
        <w:trPr>
          <w:trHeight w:val="525"/>
        </w:trPr>
        <w:tc>
          <w:tcPr>
            <w:tcW w:w="5000" w:type="pct"/>
            <w:gridSpan w:val="20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6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</w:t>
            </w:r>
            <w:proofErr w:type="gramStart"/>
            <w:r w:rsidRPr="0086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:О</w:t>
            </w:r>
            <w:proofErr w:type="gramEnd"/>
            <w:r w:rsidRPr="0086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рганизация</w:t>
            </w:r>
            <w:proofErr w:type="spellEnd"/>
            <w:r w:rsidRPr="0086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полноценного отдыха, оздоровления, занятости школьников в летний период, детей дошкольного возраста </w:t>
            </w:r>
            <w:proofErr w:type="spellStart"/>
            <w:r w:rsidRPr="0086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коуглогодично</w:t>
            </w:r>
            <w:proofErr w:type="spellEnd"/>
          </w:p>
        </w:tc>
      </w:tr>
      <w:tr w:rsidR="00866B66" w:rsidRPr="00866B66" w:rsidTr="00866B66">
        <w:trPr>
          <w:trHeight w:val="480"/>
        </w:trPr>
        <w:tc>
          <w:tcPr>
            <w:tcW w:w="5000" w:type="pct"/>
            <w:gridSpan w:val="20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Задача № 1</w:t>
            </w:r>
            <w:proofErr w:type="gramStart"/>
            <w:r w:rsidRPr="00866B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66B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беспечить информационно-методическое сопровождение отдыха детей, их оздоровления и занятости</w:t>
            </w:r>
          </w:p>
        </w:tc>
      </w:tr>
      <w:tr w:rsidR="00866B66" w:rsidRPr="00866B66" w:rsidTr="00866B66">
        <w:trPr>
          <w:trHeight w:val="2280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работы межв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</w:t>
            </w:r>
            <w:proofErr w:type="spellStart"/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сии</w:t>
            </w:r>
            <w:proofErr w:type="spellEnd"/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орган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отдыха, озд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ровл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тей.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страции </w:t>
            </w:r>
            <w:proofErr w:type="spellStart"/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горай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spellEnd"/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531" w:type="pct"/>
            <w:shd w:val="clear" w:color="auto" w:fill="auto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норм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тивно-правовой б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летнего отдыха. Работа комиссии по распределению п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загородные лагеря на безво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мездной основе, мониторинг де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оздор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вительных учр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на террит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муниципальн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образования</w:t>
            </w:r>
          </w:p>
        </w:tc>
      </w:tr>
      <w:tr w:rsidR="00866B66" w:rsidRPr="00866B66" w:rsidTr="00866B66">
        <w:trPr>
          <w:trHeight w:val="1692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межв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минаров (сов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щаний), по 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просам орган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отдыха и озд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ковод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оздор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района) </w:t>
            </w:r>
            <w:proofErr w:type="gramEnd"/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страция </w:t>
            </w:r>
            <w:proofErr w:type="spellStart"/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горай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spellEnd"/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531" w:type="pct"/>
            <w:shd w:val="clear" w:color="auto" w:fill="auto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для 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ководителей заг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оздоров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лагерей не менее 2 семинаров ежегодно</w:t>
            </w:r>
          </w:p>
        </w:tc>
      </w:tr>
      <w:tr w:rsidR="00866B66" w:rsidRPr="00866B66" w:rsidTr="00866B66">
        <w:trPr>
          <w:trHeight w:val="1909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эффе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тивности де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оздор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наход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района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531" w:type="pct"/>
            <w:shd w:val="clear" w:color="auto" w:fill="auto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RANGE!T13"/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Ежедневный мон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 деятельн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лагерей с дне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пребыванием детей, загородных лагерей, наход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Ермаковского района,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других форм отдыха, оздоровления и 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нятости детей и подростков </w:t>
            </w:r>
            <w:bookmarkEnd w:id="5"/>
          </w:p>
        </w:tc>
      </w:tr>
      <w:tr w:rsidR="00866B66" w:rsidRPr="00866B66" w:rsidTr="00866B66">
        <w:trPr>
          <w:trHeight w:val="780"/>
        </w:trPr>
        <w:tc>
          <w:tcPr>
            <w:tcW w:w="5000" w:type="pct"/>
            <w:gridSpan w:val="20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Задача № 2</w:t>
            </w:r>
            <w:proofErr w:type="gramStart"/>
            <w:r w:rsidRPr="00866B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66B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беспечить организацию деятельности </w:t>
            </w:r>
            <w:proofErr w:type="spellStart"/>
            <w:r w:rsidRPr="00866B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оздоровителньых</w:t>
            </w:r>
            <w:proofErr w:type="spellEnd"/>
            <w:r w:rsidRPr="00866B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лагерей с дневным пребыванием детей на базе обр</w:t>
            </w:r>
            <w:r w:rsidRPr="00866B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зовательных </w:t>
            </w:r>
            <w:proofErr w:type="spellStart"/>
            <w:r w:rsidRPr="00866B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учрежедний</w:t>
            </w:r>
            <w:proofErr w:type="spellEnd"/>
            <w:r w:rsidRPr="00866B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района и детей </w:t>
            </w:r>
            <w:proofErr w:type="spellStart"/>
            <w:r w:rsidRPr="00866B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дощкольного</w:t>
            </w:r>
            <w:proofErr w:type="spellEnd"/>
            <w:r w:rsidRPr="00866B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возраста круглогодично</w:t>
            </w:r>
          </w:p>
        </w:tc>
      </w:tr>
      <w:tr w:rsidR="00866B66" w:rsidRPr="00866B66" w:rsidTr="00866B66">
        <w:trPr>
          <w:trHeight w:val="1740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района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6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человека</w:t>
            </w:r>
          </w:p>
        </w:tc>
      </w:tr>
      <w:tr w:rsidR="00866B66" w:rsidRPr="00866B66" w:rsidTr="00866B66">
        <w:trPr>
          <w:trHeight w:val="1740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человека</w:t>
            </w:r>
          </w:p>
        </w:tc>
      </w:tr>
      <w:tr w:rsidR="00866B66" w:rsidRPr="00866B66" w:rsidTr="00866B66">
        <w:trPr>
          <w:trHeight w:val="1740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198,25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2252,41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человека</w:t>
            </w:r>
          </w:p>
        </w:tc>
      </w:tr>
      <w:tr w:rsidR="00866B66" w:rsidRPr="00866B66" w:rsidTr="00866B66">
        <w:trPr>
          <w:trHeight w:val="1740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 бюджета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страции </w:t>
            </w:r>
            <w:proofErr w:type="spellStart"/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горай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spellEnd"/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843 человека</w:t>
            </w:r>
          </w:p>
        </w:tc>
      </w:tr>
      <w:tr w:rsidR="00866B66" w:rsidRPr="00866B66" w:rsidTr="00866B66">
        <w:trPr>
          <w:trHeight w:val="1740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 бюджета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страции </w:t>
            </w:r>
            <w:proofErr w:type="spellStart"/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горай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spellEnd"/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1 728,2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человека</w:t>
            </w:r>
          </w:p>
        </w:tc>
      </w:tr>
      <w:tr w:rsidR="00866B66" w:rsidRPr="00866B66" w:rsidTr="00866B66">
        <w:trPr>
          <w:trHeight w:val="1740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 бюджета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страции </w:t>
            </w:r>
            <w:proofErr w:type="spellStart"/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горай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spellEnd"/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1 795,5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1 992,0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4 651,7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6 128,9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4 831,9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4 831,9 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24231,90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человека</w:t>
            </w:r>
          </w:p>
        </w:tc>
      </w:tr>
      <w:tr w:rsidR="00866B66" w:rsidRPr="00866B66" w:rsidTr="00866B66">
        <w:trPr>
          <w:trHeight w:val="1740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озд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возраста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715,23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516,10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7134,83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Дети, посещающие </w:t>
            </w:r>
            <w:proofErr w:type="spellStart"/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докольное</w:t>
            </w:r>
            <w:proofErr w:type="spellEnd"/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ждение, получают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фрукты и соки еж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866B66" w:rsidRPr="00866B66" w:rsidTr="00866B66">
        <w:trPr>
          <w:trHeight w:val="1845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досуга детей в лагерях с дне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преб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детей по образ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 лагеря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общ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учреждений во время летнего с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должны ре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лизовываться обр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зовательные пр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лагерей с дневным пребыв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детей</w:t>
            </w:r>
          </w:p>
        </w:tc>
      </w:tr>
      <w:tr w:rsidR="00866B66" w:rsidRPr="00866B66" w:rsidTr="00866B66">
        <w:trPr>
          <w:trHeight w:val="1845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отдыха детей школ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возраста в пал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точном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лагере "Ергаки"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2858,70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палаточном лаг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 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"Ергаки"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дохнут школьники района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колич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500 человек</w:t>
            </w:r>
          </w:p>
        </w:tc>
      </w:tr>
      <w:tr w:rsidR="00866B66" w:rsidRPr="00866B66" w:rsidTr="00866B66">
        <w:trPr>
          <w:trHeight w:val="1170"/>
        </w:trPr>
        <w:tc>
          <w:tcPr>
            <w:tcW w:w="5000" w:type="pct"/>
            <w:gridSpan w:val="20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Задача № 3</w:t>
            </w:r>
            <w:proofErr w:type="gramStart"/>
            <w:r w:rsidRPr="00866B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66B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беспечить выделение бесплатных путевок в загородные оздоровительные лагеря детям, находящимся в трудной жизненной ситуации</w:t>
            </w:r>
          </w:p>
        </w:tc>
      </w:tr>
      <w:tr w:rsidR="00866B66" w:rsidRPr="00866B66" w:rsidTr="00866B66">
        <w:trPr>
          <w:trHeight w:val="3120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 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муниц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районн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866B66" w:rsidRPr="00866B66" w:rsidTr="00866B66">
        <w:trPr>
          <w:trHeight w:val="2989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ные и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негос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муниц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районн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302,10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866B66" w:rsidRPr="00866B66" w:rsidTr="00866B66">
        <w:trPr>
          <w:trHeight w:val="3169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муниц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пальные загоро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районн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219,62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309,60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363,90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332,90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332,90 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1814,32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48 человек</w:t>
            </w:r>
          </w:p>
        </w:tc>
      </w:tr>
      <w:tr w:rsidR="00866B66" w:rsidRPr="00866B66" w:rsidTr="00866B66">
        <w:trPr>
          <w:trHeight w:val="2772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 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муниц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краевого бюджета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866B66" w:rsidRPr="00866B66" w:rsidTr="00866B66">
        <w:trPr>
          <w:trHeight w:val="3038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муниц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краевого бюджета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866B66" w:rsidRPr="00866B66" w:rsidTr="00866B66">
        <w:trPr>
          <w:trHeight w:val="2194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муниц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пальные загоро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краевого бюджета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1 059,9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1 427,2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2 281,1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1 497,9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1 497,9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8884,10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6B66" w:rsidRPr="00866B66" w:rsidTr="00866B66">
        <w:trPr>
          <w:trHeight w:val="2194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500" w:type="pct"/>
            <w:shd w:val="clear" w:color="auto" w:fill="auto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перс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налу в целях обесп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выпо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функций госуда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(мун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ными) орган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к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зенными учр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ганами упра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госуда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внебю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жетными фонд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 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3 047,2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3 702,9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3 189,1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3 189,1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13253,60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6B66" w:rsidRPr="00866B66" w:rsidTr="00866B66">
        <w:trPr>
          <w:trHeight w:val="3192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500" w:type="pct"/>
            <w:shd w:val="clear" w:color="auto" w:fill="auto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стоим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загоро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геря, в сан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торно-курор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цинских показ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ний), расп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ложе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террит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проезда к месту лечения (отдыха) и обра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в случае сам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прио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ретения ими п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и оплаты проезда, тыс. рублей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630,90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6B66" w:rsidRPr="00866B66" w:rsidTr="00866B66">
        <w:trPr>
          <w:trHeight w:val="1680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доставки детей из мал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ченных семей к месту отдыха и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обратно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334,30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подвоз детей к месту отд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 и обратно (65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 в загоро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лагеря)</w:t>
            </w:r>
          </w:p>
        </w:tc>
      </w:tr>
      <w:tr w:rsidR="00866B66" w:rsidRPr="00866B66" w:rsidTr="00866B66">
        <w:trPr>
          <w:trHeight w:val="1170"/>
        </w:trPr>
        <w:tc>
          <w:tcPr>
            <w:tcW w:w="5000" w:type="pct"/>
            <w:gridSpan w:val="20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 xml:space="preserve">Задача № 4. </w:t>
            </w:r>
            <w:proofErr w:type="gramStart"/>
            <w:r w:rsidRPr="00866B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Обеспечить рабочие места для подростков в приоритетном </w:t>
            </w:r>
            <w:proofErr w:type="spellStart"/>
            <w:r w:rsidRPr="00866B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пордке</w:t>
            </w:r>
            <w:proofErr w:type="spellEnd"/>
            <w:r w:rsidRPr="00866B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, находящихся в социальноопасном полож</w:t>
            </w:r>
            <w:r w:rsidRPr="00866B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нии</w:t>
            </w:r>
            <w:proofErr w:type="gramEnd"/>
          </w:p>
        </w:tc>
      </w:tr>
      <w:tr w:rsidR="00866B66" w:rsidRPr="00866B66" w:rsidTr="00866B66">
        <w:trPr>
          <w:trHeight w:val="1740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иных ме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тран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фертов органам местного сам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посел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орган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труд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ноле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них 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упра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админ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страции </w:t>
            </w:r>
            <w:proofErr w:type="spellStart"/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горай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spellEnd"/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труд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не м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 подростков Ермаковского рай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866B66" w:rsidRPr="00866B66" w:rsidTr="00866B66">
        <w:trPr>
          <w:trHeight w:val="1695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4 255,06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5 165,10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5 393,8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654,1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5 663,2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7 892,4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6 506,9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6 506,9 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53 448,7 </w:t>
            </w: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6B66" w:rsidRPr="00866B66" w:rsidTr="00866B66">
        <w:trPr>
          <w:trHeight w:val="1695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3 494,5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3 629,0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4 255,1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4 287,7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5 165,1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5 393,8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654,1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5 663,2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7 892,3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6 506,9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6 506,9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6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53 448,6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866B66" w:rsidRPr="00866B66" w:rsidRDefault="00866B66" w:rsidP="00866B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866B66" w:rsidRPr="00866B66" w:rsidRDefault="00866B66" w:rsidP="00866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6B66" w:rsidRPr="00866B66" w:rsidRDefault="00866B66" w:rsidP="00866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6B66">
        <w:rPr>
          <w:rFonts w:ascii="Arial" w:eastAsia="Times New Roman" w:hAnsi="Arial" w:cs="Arial"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6B66">
        <w:rPr>
          <w:rFonts w:ascii="Arial" w:eastAsia="Times New Roman" w:hAnsi="Arial" w:cs="Arial"/>
          <w:sz w:val="24"/>
          <w:szCs w:val="24"/>
          <w:lang w:eastAsia="ru-RU"/>
        </w:rPr>
        <w:t>управления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6B66"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Ермаковского района</w:t>
      </w:r>
      <w:r w:rsidR="00B84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166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r w:rsidRPr="00866B66">
        <w:rPr>
          <w:rFonts w:ascii="Arial" w:eastAsia="Times New Roman" w:hAnsi="Arial" w:cs="Arial"/>
          <w:sz w:val="24"/>
          <w:szCs w:val="24"/>
          <w:lang w:eastAsia="ru-RU"/>
        </w:rPr>
        <w:t>И.В. Исакова</w:t>
      </w:r>
    </w:p>
    <w:p w:rsidR="00866B66" w:rsidRDefault="00866B66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66B66" w:rsidRDefault="00866B66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866B66" w:rsidSect="00866B6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84BB7" w:rsidRPr="00C97CC7" w:rsidRDefault="00B84BB7" w:rsidP="00B84BB7">
      <w:pPr>
        <w:pStyle w:val="a3"/>
        <w:jc w:val="right"/>
        <w:rPr>
          <w:rFonts w:ascii="Arial" w:eastAsiaTheme="minorEastAsia" w:hAnsi="Arial" w:cs="Arial"/>
          <w:sz w:val="24"/>
          <w:szCs w:val="24"/>
        </w:rPr>
      </w:pPr>
      <w:r w:rsidRPr="00C97CC7">
        <w:rPr>
          <w:rFonts w:ascii="Arial" w:eastAsiaTheme="minorEastAsia" w:hAnsi="Arial" w:cs="Arial"/>
          <w:sz w:val="24"/>
          <w:szCs w:val="24"/>
        </w:rPr>
        <w:lastRenderedPageBreak/>
        <w:t>Приложение № 1</w:t>
      </w:r>
      <w:r>
        <w:rPr>
          <w:rFonts w:ascii="Arial" w:eastAsiaTheme="minorEastAsia" w:hAnsi="Arial" w:cs="Arial"/>
          <w:sz w:val="24"/>
          <w:szCs w:val="24"/>
        </w:rPr>
        <w:t>7</w:t>
      </w:r>
    </w:p>
    <w:p w:rsidR="00B84BB7" w:rsidRPr="00C97CC7" w:rsidRDefault="00B84BB7" w:rsidP="00B84BB7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97CC7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</w:t>
      </w:r>
    </w:p>
    <w:p w:rsidR="00B84BB7" w:rsidRPr="00C97CC7" w:rsidRDefault="00B84BB7" w:rsidP="00B84BB7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97CC7">
        <w:rPr>
          <w:rFonts w:ascii="Arial" w:eastAsiaTheme="minorEastAsia" w:hAnsi="Arial" w:cs="Arial"/>
          <w:sz w:val="24"/>
          <w:szCs w:val="24"/>
          <w:lang w:eastAsia="ru-RU"/>
        </w:rPr>
        <w:t>Ермаковского района</w:t>
      </w:r>
    </w:p>
    <w:p w:rsidR="00B84BB7" w:rsidRDefault="00B84BB7" w:rsidP="00B84BB7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97CC7">
        <w:rPr>
          <w:rFonts w:ascii="Arial" w:eastAsiaTheme="minorEastAsia" w:hAnsi="Arial" w:cs="Arial"/>
          <w:sz w:val="24"/>
          <w:szCs w:val="24"/>
          <w:lang w:eastAsia="ru-RU"/>
        </w:rPr>
        <w:t>от «22» июля 2022 г. № 497-п</w:t>
      </w:r>
    </w:p>
    <w:p w:rsidR="00B84BB7" w:rsidRPr="00B84BB7" w:rsidRDefault="00B84BB7" w:rsidP="00B84BB7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B84BB7" w:rsidRDefault="00B84BB7" w:rsidP="00B84BB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:rsidR="00B84BB7" w:rsidRPr="00B84BB7" w:rsidRDefault="00B84BB7" w:rsidP="00B84BB7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B84BB7" w:rsidRPr="00B84BB7" w:rsidRDefault="00B84BB7" w:rsidP="00B84BB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BB7" w:rsidRPr="00B84BB7" w:rsidRDefault="00B84BB7" w:rsidP="00B84BB7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5 «Обеспечение реализации муниципальной программы</w:t>
      </w:r>
    </w:p>
    <w:p w:rsidR="00B84BB7" w:rsidRPr="00B84BB7" w:rsidRDefault="00B84BB7" w:rsidP="00B84BB7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и прочие мероприятия»</w:t>
      </w:r>
    </w:p>
    <w:p w:rsidR="00B84BB7" w:rsidRPr="00B84BB7" w:rsidRDefault="00B84BB7" w:rsidP="00B84BB7">
      <w:pPr>
        <w:spacing w:after="0" w:line="240" w:lineRule="auto"/>
        <w:ind w:left="360"/>
        <w:jc w:val="center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kern w:val="32"/>
          <w:sz w:val="24"/>
          <w:szCs w:val="24"/>
          <w:lang w:eastAsia="ru-RU"/>
        </w:rPr>
        <w:t>1.Паспорт</w:t>
      </w:r>
    </w:p>
    <w:p w:rsidR="00B84BB7" w:rsidRPr="00B84BB7" w:rsidRDefault="00B84BB7" w:rsidP="00B84BB7">
      <w:pPr>
        <w:spacing w:after="0" w:line="240" w:lineRule="auto"/>
        <w:ind w:left="4253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B84BB7" w:rsidRPr="00B84BB7" w:rsidTr="00B84BB7">
        <w:trPr>
          <w:cantSplit/>
          <w:trHeight w:val="104"/>
        </w:trPr>
        <w:tc>
          <w:tcPr>
            <w:tcW w:w="1818" w:type="pct"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B84BB7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B84BB7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B84BB7" w:rsidRPr="00B84BB7" w:rsidTr="00B84BB7">
        <w:trPr>
          <w:cantSplit/>
          <w:trHeight w:val="104"/>
        </w:trPr>
        <w:tc>
          <w:tcPr>
            <w:tcW w:w="1818" w:type="pct"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B84BB7" w:rsidRPr="00B84BB7" w:rsidTr="00B84BB7">
        <w:trPr>
          <w:cantSplit/>
          <w:trHeight w:val="104"/>
        </w:trPr>
        <w:tc>
          <w:tcPr>
            <w:tcW w:w="1818" w:type="pct"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– главный распорядитель </w:t>
            </w:r>
            <w:proofErr w:type="gramStart"/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бюджетных</w:t>
            </w:r>
            <w:proofErr w:type="gramEnd"/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средств, ответственный исполнитель</w:t>
            </w:r>
          </w:p>
        </w:tc>
      </w:tr>
      <w:tr w:rsidR="00B84BB7" w:rsidRPr="00B84BB7" w:rsidTr="00B84BB7">
        <w:trPr>
          <w:cantSplit/>
          <w:trHeight w:val="104"/>
        </w:trPr>
        <w:tc>
          <w:tcPr>
            <w:tcW w:w="1818" w:type="pct"/>
          </w:tcPr>
          <w:p w:rsidR="00B84BB7" w:rsidRPr="00B84BB7" w:rsidRDefault="00B84BB7" w:rsidP="00B8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 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2" w:type="pct"/>
          </w:tcPr>
          <w:p w:rsidR="00B84BB7" w:rsidRPr="00B84BB7" w:rsidRDefault="00B84BB7" w:rsidP="00B84BB7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B84BB7" w:rsidRPr="00B84BB7" w:rsidTr="00B84BB7">
        <w:trPr>
          <w:cantSplit/>
          <w:trHeight w:val="104"/>
        </w:trPr>
        <w:tc>
          <w:tcPr>
            <w:tcW w:w="1818" w:type="pct"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2" w:type="pct"/>
          </w:tcPr>
          <w:p w:rsidR="00B84BB7" w:rsidRPr="00B84BB7" w:rsidRDefault="00B84BB7" w:rsidP="00B84BB7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подведомственных учреждений, обеспечивающих деятельность обр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B84BB7" w:rsidRPr="00B84BB7" w:rsidTr="00B84BB7">
        <w:trPr>
          <w:cantSplit/>
          <w:trHeight w:val="104"/>
        </w:trPr>
        <w:tc>
          <w:tcPr>
            <w:tcW w:w="1818" w:type="pct"/>
            <w:shd w:val="clear" w:color="auto" w:fill="auto"/>
          </w:tcPr>
          <w:p w:rsidR="00B84BB7" w:rsidRPr="00B84BB7" w:rsidRDefault="00B84BB7" w:rsidP="00B8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B84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84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B84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B84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B84BB7" w:rsidRPr="00B84BB7" w:rsidRDefault="00B84BB7" w:rsidP="00B84BB7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B84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84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году.</w:t>
            </w:r>
          </w:p>
          <w:p w:rsidR="00B84BB7" w:rsidRPr="00B84BB7" w:rsidRDefault="00B84BB7" w:rsidP="00B84BB7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B84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B84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 учреждениями с</w:t>
            </w:r>
            <w:r w:rsidRPr="00B84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84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ставит не менее 100% к 2022 году. </w:t>
            </w:r>
          </w:p>
          <w:p w:rsidR="00B84BB7" w:rsidRPr="00B84BB7" w:rsidRDefault="00B84BB7" w:rsidP="00B84BB7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B84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B84B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лизованная бухгалтерия образования по ведению учета в сфере образования» составит не менее 100 % к 2022 году. </w:t>
            </w:r>
          </w:p>
          <w:p w:rsidR="00B84BB7" w:rsidRPr="00B84BB7" w:rsidRDefault="00B84BB7" w:rsidP="00B84BB7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BB7" w:rsidRPr="00B84BB7" w:rsidTr="00B84BB7">
        <w:trPr>
          <w:cantSplit/>
          <w:trHeight w:val="104"/>
        </w:trPr>
        <w:tc>
          <w:tcPr>
            <w:tcW w:w="1818" w:type="pct"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  <w:vAlign w:val="center"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2014–2024 годы без деления на этапы</w:t>
            </w:r>
          </w:p>
        </w:tc>
      </w:tr>
      <w:tr w:rsidR="00B84BB7" w:rsidRPr="00B84BB7" w:rsidTr="00B84BB7">
        <w:trPr>
          <w:cantSplit/>
          <w:trHeight w:val="2132"/>
        </w:trPr>
        <w:tc>
          <w:tcPr>
            <w:tcW w:w="1818" w:type="pct"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фина</w:t>
            </w:r>
            <w:r w:rsidRPr="00B84BB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B84BB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счет средств </w:t>
            </w:r>
            <w:proofErr w:type="gramStart"/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краевого бюджетов.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291 950,5 тыс. рублей, в том числе: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20 311,8 тыс. рублей;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20 635, 5 тыс. рублей;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21 598,9 тыс. рублей;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21 927,3 тыс. рублей;</w:t>
            </w:r>
          </w:p>
          <w:p w:rsidR="00B84BB7" w:rsidRPr="00B84BB7" w:rsidRDefault="00B84BB7" w:rsidP="00B84BB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23 657,9 тыс. рублей;</w:t>
            </w:r>
          </w:p>
          <w:p w:rsidR="00B84BB7" w:rsidRPr="00B84BB7" w:rsidRDefault="00B84BB7" w:rsidP="00B84BB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25 183,2 тыс. рублей;</w:t>
            </w:r>
          </w:p>
          <w:p w:rsidR="00B84BB7" w:rsidRPr="00B84BB7" w:rsidRDefault="00B84BB7" w:rsidP="00B84BB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32 267,5 тыс. рублей;</w:t>
            </w:r>
          </w:p>
          <w:p w:rsidR="00B84BB7" w:rsidRPr="00B84BB7" w:rsidRDefault="00B84BB7" w:rsidP="00B84BB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29 624,8 тыс. рублей;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-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34 062,6 тыс. рублей;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31 340,5 тыс. рублей;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31 340,5 тыс. рублей.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бюджета составит 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3 988,4 тыс. рублей, в т. ч. по годам:</w:t>
            </w:r>
          </w:p>
          <w:p w:rsidR="00B84BB7" w:rsidRPr="00B84BB7" w:rsidRDefault="00B84BB7" w:rsidP="00B84BB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3 988,4 тыс. рублей.</w:t>
            </w:r>
          </w:p>
          <w:p w:rsidR="00B84BB7" w:rsidRPr="00B84BB7" w:rsidRDefault="00B84BB7" w:rsidP="00B84BB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0,00 тыс. рублей;</w:t>
            </w:r>
          </w:p>
          <w:p w:rsidR="00B84BB7" w:rsidRPr="00B84BB7" w:rsidRDefault="00B84BB7" w:rsidP="00B84BB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- 0,00 тыс. рублей;</w:t>
            </w:r>
          </w:p>
          <w:p w:rsidR="00B84BB7" w:rsidRPr="00B84BB7" w:rsidRDefault="00B84BB7" w:rsidP="00B84BB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</w:t>
            </w:r>
          </w:p>
          <w:p w:rsidR="00B84BB7" w:rsidRPr="00B84BB7" w:rsidRDefault="00B84BB7" w:rsidP="00B84BB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0,00 тыс. рублей.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37 229,2 тыс. рублей, в т. ч. по годам: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1 490,2 тыс. рублей;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1 585, 4 тыс. рублей;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1 327,5 тыс. рублей;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1 402,1 тыс. рублей;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3 418,8 тыс. рублей;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4 547,5 тыс. рублей;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5 298,0 тыс. рублей</w:t>
            </w:r>
            <w:r w:rsidRPr="00B84B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;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3 720,6 тыс. рублей;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-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6 917,1 тыс. рублей;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3 761,0 тыс. рублей;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3 761,0 тыс. рублей.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250 732,9 тыс. рублей, в т. ч. по годам: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18 821,6 тыс. рублей;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19 050,1 тыс. рублей;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20 271,4 тыс. рублей;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20 525,2 тыс. рублей;</w:t>
            </w:r>
          </w:p>
          <w:p w:rsidR="00B84BB7" w:rsidRPr="00B84BB7" w:rsidRDefault="00B84BB7" w:rsidP="00B84BB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20 239,1 тыс. рублей;</w:t>
            </w:r>
          </w:p>
          <w:p w:rsidR="00B84BB7" w:rsidRPr="00B84BB7" w:rsidRDefault="00B84BB7" w:rsidP="00B84BB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20 635,7 тыс. рублей;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22 981,1 тыс. рублей;</w:t>
            </w:r>
          </w:p>
        </w:tc>
      </w:tr>
      <w:tr w:rsidR="00B84BB7" w:rsidRPr="00B84BB7" w:rsidTr="00B84BB7">
        <w:trPr>
          <w:cantSplit/>
          <w:trHeight w:val="1266"/>
        </w:trPr>
        <w:tc>
          <w:tcPr>
            <w:tcW w:w="1818" w:type="pct"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82" w:type="pct"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25 904,2 тыс. рублей;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 -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27 145,5 тыс. рублей;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27 579,5 тыс. рублей;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27 579,5 тыс. рублей.</w:t>
            </w:r>
          </w:p>
        </w:tc>
      </w:tr>
      <w:tr w:rsidR="00B84BB7" w:rsidRPr="00B84BB7" w:rsidTr="00B84BB7">
        <w:trPr>
          <w:cantSplit/>
          <w:trHeight w:val="181"/>
        </w:trPr>
        <w:tc>
          <w:tcPr>
            <w:tcW w:w="1818" w:type="pct"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B84BB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B84BB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B84BB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B84BB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B84BB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B84BB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района.</w:t>
            </w:r>
          </w:p>
        </w:tc>
      </w:tr>
    </w:tbl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Основные разделы подпрограммы</w:t>
      </w: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проблемы </w:t>
      </w: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и обоснование необходимости разработки подпрограммы</w:t>
      </w: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</w:t>
      </w:r>
      <w:proofErr w:type="spellStart"/>
      <w:r w:rsidRPr="00B84BB7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- и трудозатрат, концентрации материальных ресурсов. </w:t>
      </w:r>
    </w:p>
    <w:p w:rsidR="00B84BB7" w:rsidRPr="00B84BB7" w:rsidRDefault="00B84BB7" w:rsidP="00B84B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системы о</w:t>
      </w:r>
      <w:r w:rsidRPr="00B84BB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B84BB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B84BB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B84BB7" w:rsidRPr="00B84BB7" w:rsidRDefault="00B84BB7" w:rsidP="00B84BB7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B84BB7" w:rsidRPr="00B84BB7" w:rsidRDefault="00B84BB7" w:rsidP="00B84BB7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обеспечение решения вопросов местного значения в области образования и защиты прав несовершеннолетних в соответствии с законодательством Российской Федерации;</w:t>
      </w:r>
    </w:p>
    <w:p w:rsidR="00B84BB7" w:rsidRPr="00B84BB7" w:rsidRDefault="00B84BB7" w:rsidP="00B84BB7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осуществление в пределах своей компетенции отдельных государственных полномочий, переданных органами местного самоуправления Ермаковского района в соответствии с федеральными законами и законами Красноярского края, в час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ности, обеспечение защиты прав и законных интересов детей-сирот, детей, оста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шихся без попечения родителей, путем выполнения функций органа опеки и поп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чительства в отношении несовершеннолетних:</w:t>
      </w:r>
    </w:p>
    <w:p w:rsidR="00B84BB7" w:rsidRPr="00B84BB7" w:rsidRDefault="00B84BB7" w:rsidP="00B84BB7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поп</w:t>
      </w:r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чения родителей, а также детей, нуждающихся в помощи государства;</w:t>
      </w:r>
    </w:p>
    <w:p w:rsidR="00B84BB7" w:rsidRPr="00B84BB7" w:rsidRDefault="00B84BB7" w:rsidP="00B84BB7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воспит</w:t>
      </w:r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ния ребенка, оставшегося без попечения родителей или нуждающегося в помощи государства; </w:t>
      </w:r>
    </w:p>
    <w:p w:rsidR="00B84BB7" w:rsidRPr="00B84BB7" w:rsidRDefault="00B84BB7" w:rsidP="00B84BB7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</w:t>
      </w:r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щиты населения, учреждение здравоохранения или другое аналогичное учрежд</w:t>
      </w:r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ние, обеспечивает последующий </w:t>
      </w:r>
      <w:proofErr w:type="gramStart"/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условиями их содержания, воспитания и образования независимо от формы устройства детей; </w:t>
      </w:r>
    </w:p>
    <w:p w:rsidR="00B84BB7" w:rsidRPr="00B84BB7" w:rsidRDefault="00B84BB7" w:rsidP="00B84BB7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предоставляет сведения о детях-сиротах и детях, оставшихся без попечения родителей, не устроенных на воспитание в семьи, в региональный банк данных о детях, оставшихся без попечения родителей, в порядке и в сроки, установленные законодательством; </w:t>
      </w:r>
    </w:p>
    <w:p w:rsidR="00B84BB7" w:rsidRPr="00B84BB7" w:rsidRDefault="00B84BB7" w:rsidP="00B84BB7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ведет учет граждан Российской Федерации, желающих усыновить ребенка; </w:t>
      </w:r>
    </w:p>
    <w:p w:rsidR="00B84BB7" w:rsidRPr="00B84BB7" w:rsidRDefault="00B84BB7" w:rsidP="00B84BB7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ведет учет </w:t>
      </w:r>
      <w:proofErr w:type="gramStart"/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усыновленных</w:t>
      </w:r>
      <w:proofErr w:type="gramEnd"/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(удочеренных) детей, детей, в отношении которых установлена опека или попечительство, переданных на воспитание в приемную с</w:t>
      </w:r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мью; </w:t>
      </w:r>
    </w:p>
    <w:p w:rsidR="00B84BB7" w:rsidRPr="00B84BB7" w:rsidRDefault="00B84BB7" w:rsidP="00B84BB7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надзор за деятельностью опекунов и попечителей, приемных родителей, оказывает им необходимую помощь в организации воспитания, обуч</w:t>
      </w:r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ния, медицинского обслуживания, отдыха и занятости детей;</w:t>
      </w:r>
    </w:p>
    <w:p w:rsidR="00B84BB7" w:rsidRPr="00B84BB7" w:rsidRDefault="00B84BB7" w:rsidP="00B84BB7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обр</w:t>
      </w:r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щения с детьми; </w:t>
      </w:r>
    </w:p>
    <w:p w:rsidR="00B84BB7" w:rsidRPr="00B84BB7" w:rsidRDefault="00B84BB7" w:rsidP="00B84BB7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осуществляет </w:t>
      </w:r>
      <w:proofErr w:type="gramStart"/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действиями опекунов и попечителей, управля</w:t>
      </w:r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</w:t>
      </w:r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щих имуществом подопечных; </w:t>
      </w:r>
    </w:p>
    <w:p w:rsidR="00B84BB7" w:rsidRPr="00B84BB7" w:rsidRDefault="00B84BB7" w:rsidP="00B84BB7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принимает меры по защите жилищных прав подопечных, лиц из числа детей-сирот и детей, оставшихся без попечения родителей, в том числе по обеспечению их жилой площадью в случаях, предусмотренных законодательством; </w:t>
      </w:r>
    </w:p>
    <w:p w:rsidR="00B84BB7" w:rsidRPr="00B84BB7" w:rsidRDefault="00B84BB7" w:rsidP="00B84BB7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на </w:t>
      </w:r>
      <w:proofErr w:type="gramStart"/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основании</w:t>
      </w:r>
      <w:proofErr w:type="gramEnd"/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ст.79 главы 12 Семейного кодекса Российской Федерации участвует в принудительном исполнении судебных решений,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; </w:t>
      </w:r>
    </w:p>
    <w:p w:rsidR="00B84BB7" w:rsidRPr="00B84BB7" w:rsidRDefault="00B84BB7" w:rsidP="00B84BB7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B84BB7" w:rsidRPr="00B84BB7" w:rsidRDefault="00B84BB7" w:rsidP="00B84BB7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разработка и реализация в пределах своей компетенции единой стратегии развития муниципальной системы образования;</w:t>
      </w:r>
    </w:p>
    <w:p w:rsidR="00B84BB7" w:rsidRPr="00B84BB7" w:rsidRDefault="00B84BB7" w:rsidP="00B84BB7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84BB7">
        <w:rPr>
          <w:rFonts w:ascii="Arial" w:eastAsia="Times New Roman" w:hAnsi="Arial" w:cs="Arial"/>
          <w:sz w:val="24"/>
          <w:szCs w:val="24"/>
          <w:lang w:eastAsia="ru-RU"/>
        </w:rPr>
        <w:t>планирование, организация, регулирование и контроль деятельности расп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ложенных на территории Ермаковского района муниципальных казенных учрежд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ний, в отношении которых Управление образования выступает главным распоряд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телем бюджетных средств; муниципальных бюджетных учреждений, в отношении которых Управление образования осуществляет функции и полномочия координ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рующего органа по формированию и финансовому обеспечению выполнения мун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ципального задания на оказание муниципальных услуг в целях осуществления го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ударственной политики в области образования;</w:t>
      </w:r>
      <w:proofErr w:type="gramEnd"/>
    </w:p>
    <w:p w:rsidR="00B84BB7" w:rsidRPr="00B84BB7" w:rsidRDefault="00B84BB7" w:rsidP="00B84BB7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обеспечение законности, информационной открытости в деятельности Управления образования;</w:t>
      </w:r>
    </w:p>
    <w:p w:rsidR="00B84BB7" w:rsidRPr="00B84BB7" w:rsidRDefault="00B84BB7" w:rsidP="00B84BB7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обеспечение предотвращения, выявления и устранения коррупционных пр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явлений в деятельности Управления образования;</w:t>
      </w:r>
    </w:p>
    <w:p w:rsidR="00B84BB7" w:rsidRPr="00B84BB7" w:rsidRDefault="00B84BB7" w:rsidP="00B84BB7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контроля за целевым использованием </w:t>
      </w:r>
      <w:proofErr w:type="gramStart"/>
      <w:r w:rsidRPr="00B84BB7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proofErr w:type="gramEnd"/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по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ведомственными муниципальными учреждениями;</w:t>
      </w: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84BB7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по вед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нию учета в сфере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образования».</w:t>
      </w:r>
      <w:proofErr w:type="gramEnd"/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</w:t>
      </w: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и сроки выполнения подпрограммы, целевые индикаторы</w:t>
      </w: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и подведомственных учреждений, обеспечивающих деятельность о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лью.</w:t>
      </w: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2014-2022 годы без деления на этапы.</w:t>
      </w: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к настоящей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подпрограмме. </w:t>
      </w: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</w:t>
      </w: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B84BB7">
        <w:rPr>
          <w:rFonts w:ascii="Arial" w:eastAsia="Calibri" w:hAnsi="Arial" w:cs="Arial"/>
          <w:sz w:val="24"/>
          <w:szCs w:val="24"/>
        </w:rPr>
        <w:t>д</w:t>
      </w:r>
      <w:r w:rsidRPr="00B84BB7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B84BB7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B84BB7" w:rsidRPr="00B84BB7" w:rsidRDefault="00B84BB7" w:rsidP="00B84BB7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образования администрации Ермаковского района (далее – Управление) является отраслевым органом администрации Ермаковского района,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ществлению деятельности по опеке и попечительству в отношении несовершенн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летних.</w:t>
      </w: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B84BB7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ществом на </w:t>
      </w:r>
      <w:proofErr w:type="gramStart"/>
      <w:r w:rsidRPr="00B84BB7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proofErr w:type="gramEnd"/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 оперативного управления, имеет самостоятельный баланс, л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B84BB7" w:rsidRPr="00B84BB7" w:rsidRDefault="00B84BB7" w:rsidP="00B84BB7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образования, как отраслевой орган местного самоуправления,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финансируется за счет средств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84BB7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 бюджетов, на основании утвержденной бюджетной сметы.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84BB7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расходов специалистов управления образования, выполняющих переданные государственные полномочия по опеке и попечительству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из средств краевого бюджета на основании Закона Красноярского края № 3266-1 от 10.07.1992 г. и утвержденной бюджетной сметы. </w:t>
      </w: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84BB7">
        <w:rPr>
          <w:rFonts w:ascii="Arial" w:eastAsia="Times New Roman" w:hAnsi="Arial" w:cs="Arial"/>
          <w:sz w:val="24"/>
          <w:szCs w:val="24"/>
          <w:lang w:eastAsia="ru-RU"/>
        </w:rPr>
        <w:t>Для ведения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по ведению учета в сфере образования» и управления о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создано муниципальное к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</w:t>
      </w:r>
      <w:proofErr w:type="gramEnd"/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 учета в сфере образования» (далее – Учреждение).</w:t>
      </w: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и действ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84BB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84BB7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выполнения муниципального задания Учрежд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нием осуществляется в виде субсидий из бюджета Ермаковского района. Учр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ждение использует бюджетные средства в соответствии с бюджетной сметы,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утвержденной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Ермаковского района. </w:t>
      </w: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2.4.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подпрограммой и </w:t>
      </w:r>
      <w:proofErr w:type="gramStart"/>
      <w:r w:rsidRPr="00B84BB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</w:t>
      </w:r>
    </w:p>
    <w:p w:rsidR="00B84BB7" w:rsidRPr="00B84BB7" w:rsidRDefault="00B84BB7" w:rsidP="00B84B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B7" w:rsidRPr="00B84BB7" w:rsidRDefault="00B84BB7" w:rsidP="00B84B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84BB7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84BB7">
        <w:rPr>
          <w:rFonts w:ascii="Arial" w:eastAsia="Calibri" w:hAnsi="Arial" w:cs="Arial"/>
          <w:sz w:val="24"/>
          <w:szCs w:val="24"/>
        </w:rPr>
        <w:t>образ</w:t>
      </w:r>
      <w:r w:rsidRPr="00B84BB7">
        <w:rPr>
          <w:rFonts w:ascii="Arial" w:eastAsia="Calibri" w:hAnsi="Arial" w:cs="Arial"/>
          <w:sz w:val="24"/>
          <w:szCs w:val="24"/>
        </w:rPr>
        <w:t>о</w:t>
      </w:r>
      <w:r w:rsidRPr="00B84BB7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B84BB7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B84BB7" w:rsidRPr="00B84BB7" w:rsidRDefault="00B84BB7" w:rsidP="00B84B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84BB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представляет отчет о реализации подпрограммы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отдел планирования и экономического развития администрации Ермаковского района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финансовое управление администрации Ермаковского района ежеква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B84BB7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B84BB7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</w:t>
      </w: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ем образования администрации Ермаковского района, финансовым управлением администрации Ермаковского района. </w:t>
      </w: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B84BB7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B84BB7">
        <w:rPr>
          <w:rFonts w:ascii="Arial" w:eastAsia="Calibri" w:hAnsi="Arial" w:cs="Arial"/>
          <w:sz w:val="24"/>
          <w:szCs w:val="24"/>
        </w:rPr>
        <w:t>о</w:t>
      </w:r>
      <w:r w:rsidRPr="00B84BB7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B84BB7" w:rsidRPr="00B84BB7" w:rsidRDefault="00B84BB7" w:rsidP="00B84BB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B84BB7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84BB7" w:rsidRPr="00B84BB7" w:rsidRDefault="00B84BB7" w:rsidP="00B84BB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84BB7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муниц</w:t>
      </w:r>
      <w:r w:rsidRPr="00B84BB7">
        <w:rPr>
          <w:rFonts w:ascii="Arial" w:eastAsia="Calibri" w:hAnsi="Arial" w:cs="Arial"/>
          <w:sz w:val="24"/>
          <w:szCs w:val="24"/>
        </w:rPr>
        <w:t>и</w:t>
      </w:r>
      <w:r w:rsidRPr="00B84BB7">
        <w:rPr>
          <w:rFonts w:ascii="Arial" w:eastAsia="Calibri" w:hAnsi="Arial" w:cs="Arial"/>
          <w:sz w:val="24"/>
          <w:szCs w:val="24"/>
        </w:rPr>
        <w:t xml:space="preserve">пального имущества в части вопросов реализации программы, </w:t>
      </w:r>
    </w:p>
    <w:p w:rsidR="00B84BB7" w:rsidRPr="00B84BB7" w:rsidRDefault="00B84BB7" w:rsidP="00B84BB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84BB7">
        <w:rPr>
          <w:rFonts w:ascii="Arial" w:eastAsia="Calibri" w:hAnsi="Arial" w:cs="Arial"/>
          <w:sz w:val="24"/>
          <w:szCs w:val="24"/>
        </w:rPr>
        <w:t xml:space="preserve">все выпускники образовательных учреждений обеспечены свидетельствами установленного образца; </w:t>
      </w:r>
    </w:p>
    <w:p w:rsidR="00B84BB7" w:rsidRPr="00B84BB7" w:rsidRDefault="00B84BB7" w:rsidP="00B84BB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B84BB7" w:rsidRPr="00B84BB7" w:rsidRDefault="00B84BB7" w:rsidP="00B84BB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разработка и доведение муниципального задания до подведомственных учреждений;</w:t>
      </w:r>
    </w:p>
    <w:p w:rsidR="00B84BB7" w:rsidRPr="00B84BB7" w:rsidRDefault="00B84BB7" w:rsidP="00B84BB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организация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работы по выполнению предписаний органов санэпиднадзора, </w:t>
      </w:r>
      <w:proofErr w:type="spellStart"/>
      <w:r w:rsidRPr="00B84BB7">
        <w:rPr>
          <w:rFonts w:ascii="Arial" w:eastAsia="Times New Roman" w:hAnsi="Arial" w:cs="Arial"/>
          <w:sz w:val="24"/>
          <w:szCs w:val="24"/>
          <w:lang w:eastAsia="ru-RU"/>
        </w:rPr>
        <w:t>госпожнадзора</w:t>
      </w:r>
      <w:proofErr w:type="spellEnd"/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B84BB7">
        <w:rPr>
          <w:rFonts w:ascii="Arial" w:eastAsia="Times New Roman" w:hAnsi="Arial" w:cs="Arial"/>
          <w:sz w:val="24"/>
          <w:szCs w:val="24"/>
          <w:lang w:eastAsia="ru-RU"/>
        </w:rPr>
        <w:t>госэнергонадзора</w:t>
      </w:r>
      <w:proofErr w:type="spellEnd"/>
      <w:r w:rsidRPr="00B84BB7">
        <w:rPr>
          <w:rFonts w:ascii="Arial" w:eastAsia="Times New Roman" w:hAnsi="Arial" w:cs="Arial"/>
          <w:sz w:val="24"/>
          <w:szCs w:val="24"/>
          <w:lang w:eastAsia="ru-RU"/>
        </w:rPr>
        <w:t>, а также проведение анализа проделанной в этом направлении работы;</w:t>
      </w:r>
    </w:p>
    <w:p w:rsidR="00B84BB7" w:rsidRPr="00B84BB7" w:rsidRDefault="00B84BB7" w:rsidP="00B84BB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обеспечение своевременной подготовки отчетных материалов в вышест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B84BB7" w:rsidRPr="00B84BB7" w:rsidRDefault="00B84BB7" w:rsidP="00B84BB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контроль и анализ использования средств;</w:t>
      </w:r>
    </w:p>
    <w:p w:rsidR="00B84BB7" w:rsidRPr="00B84BB7" w:rsidRDefault="00B84BB7" w:rsidP="00B84BB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при осуществлении образовательными учреждениями хозяйственных оп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B84BB7" w:rsidRPr="00B84BB7" w:rsidRDefault="00B84BB7" w:rsidP="00B84BB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B84BB7" w:rsidRPr="00B84BB7" w:rsidRDefault="00B84BB7" w:rsidP="00B84BB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обеспечение безопасных условий перевозок учащихся автобусами на те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B84BB7" w:rsidRPr="00B84BB7" w:rsidRDefault="00B84BB7" w:rsidP="00B84BB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84BB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подрядными организациями работ по капитал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B84BB7" w:rsidRPr="00B84BB7" w:rsidRDefault="00B84BB7" w:rsidP="00B84BB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участие в проведении проверок технического состояния зданий образов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ков, определении их соответствия требованиям нормативно-правовых актов по охране труда;</w:t>
      </w:r>
    </w:p>
    <w:p w:rsidR="00B84BB7" w:rsidRPr="00B84BB7" w:rsidRDefault="00B84BB7" w:rsidP="00B84BB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контроль за правильным и экономным расходованием средств в соотве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B84BB7" w:rsidRPr="00B84BB7" w:rsidRDefault="00B84BB7" w:rsidP="00B84BB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формирование полной и достоверной информации о хозяйственных пр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B84BB7" w:rsidRPr="00B84BB7" w:rsidRDefault="00B84BB7" w:rsidP="00B84BB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проведение инвентаризации имущества и обязательств образовательных учреждений;</w:t>
      </w:r>
    </w:p>
    <w:p w:rsidR="00B84BB7" w:rsidRPr="00B84BB7" w:rsidRDefault="00B84BB7" w:rsidP="00B84BB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ведение реестра расходных обязательств Управлением образования, по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лежащих исполнению в пределах утвержденных ему лимитов бюджетных асси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нований;</w:t>
      </w:r>
    </w:p>
    <w:p w:rsidR="00B84BB7" w:rsidRPr="00B84BB7" w:rsidRDefault="00B84BB7" w:rsidP="00B84BB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начисление и выплата в установленные сроки заработной платы, иных г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B84BB7" w:rsidRPr="00B84BB7" w:rsidRDefault="00B84BB7" w:rsidP="00B84BB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своевременное проведение расчетов, возникающих в процессе исполнения муниципальных заданий с организациями и отдельными физическими лицами;</w:t>
      </w:r>
    </w:p>
    <w:p w:rsidR="00B84BB7" w:rsidRPr="00B84BB7" w:rsidRDefault="00B84BB7" w:rsidP="00B84BB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B84BB7" w:rsidRPr="00B84BB7" w:rsidRDefault="00B84BB7" w:rsidP="00B84BB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</w:t>
      </w: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подпрограмме.</w:t>
      </w: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трудовых затрат (ресурсное обеспечение подпрограммы)</w:t>
      </w: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84BB7">
        <w:rPr>
          <w:rFonts w:ascii="Arial" w:eastAsia="Calibri" w:hAnsi="Arial" w:cs="Arial"/>
          <w:sz w:val="24"/>
          <w:szCs w:val="24"/>
        </w:rPr>
        <w:t>Финансовое</w:t>
      </w:r>
      <w:proofErr w:type="gramEnd"/>
      <w:r w:rsidRPr="00B84BB7">
        <w:rPr>
          <w:rFonts w:ascii="Arial" w:eastAsia="Calibri" w:hAnsi="Arial" w:cs="Arial"/>
          <w:sz w:val="24"/>
          <w:szCs w:val="24"/>
        </w:rPr>
        <w:t xml:space="preserve"> обеспечение реализации подпрограммы осуществляется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и краевого бюджета.</w:t>
      </w: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BB7" w:rsidRPr="00B84BB7" w:rsidRDefault="00B84BB7" w:rsidP="00B84B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proofErr w:type="gramStart"/>
      <w:r w:rsidRPr="00B84BB7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и краевого бю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B84BB7" w:rsidRPr="00B84BB7" w:rsidRDefault="00B84BB7" w:rsidP="00B84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291 950,5 тыс. рублей, в том числе:</w:t>
      </w:r>
    </w:p>
    <w:p w:rsidR="00B84BB7" w:rsidRPr="00B84BB7" w:rsidRDefault="00B84BB7" w:rsidP="00B84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20 311,8 тыс. рублей;</w:t>
      </w:r>
    </w:p>
    <w:p w:rsidR="00B84BB7" w:rsidRPr="00B84BB7" w:rsidRDefault="00B84BB7" w:rsidP="00B84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20 635, 5 тыс. рублей;</w:t>
      </w:r>
    </w:p>
    <w:p w:rsidR="00B84BB7" w:rsidRPr="00B84BB7" w:rsidRDefault="00B84BB7" w:rsidP="00B84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21 598,9 тыс. рублей;</w:t>
      </w:r>
    </w:p>
    <w:p w:rsidR="00B84BB7" w:rsidRPr="00B84BB7" w:rsidRDefault="00B84BB7" w:rsidP="00B84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21 927,3 тыс. рублей;</w:t>
      </w:r>
    </w:p>
    <w:p w:rsidR="00B84BB7" w:rsidRPr="00B84BB7" w:rsidRDefault="00B84BB7" w:rsidP="00B84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2018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23 657,9 тыс. рублей;</w:t>
      </w:r>
    </w:p>
    <w:p w:rsidR="00B84BB7" w:rsidRPr="00B84BB7" w:rsidRDefault="00B84BB7" w:rsidP="00B84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2019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25 183,2 тыс. рублей;</w:t>
      </w:r>
    </w:p>
    <w:p w:rsidR="00B84BB7" w:rsidRPr="00B84BB7" w:rsidRDefault="00B84BB7" w:rsidP="00B84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32 267,5 тыс. рублей;</w:t>
      </w:r>
    </w:p>
    <w:p w:rsidR="00B84BB7" w:rsidRPr="00B84BB7" w:rsidRDefault="00B84BB7" w:rsidP="00B84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2021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29 624,8 тыс. рублей;</w:t>
      </w:r>
    </w:p>
    <w:p w:rsidR="00B84BB7" w:rsidRPr="00B84BB7" w:rsidRDefault="00B84BB7" w:rsidP="00B84BB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b/>
          <w:sz w:val="24"/>
          <w:szCs w:val="24"/>
          <w:lang w:eastAsia="ru-RU"/>
        </w:rPr>
        <w:t>2022 год -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b/>
          <w:sz w:val="24"/>
          <w:szCs w:val="24"/>
          <w:lang w:eastAsia="ru-RU"/>
        </w:rPr>
        <w:t>34 062,6 тыс. рублей;</w:t>
      </w:r>
    </w:p>
    <w:p w:rsidR="00B84BB7" w:rsidRPr="00B84BB7" w:rsidRDefault="00B84BB7" w:rsidP="00B84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2023 год – 31 340,5 тыс. рублей;</w:t>
      </w:r>
    </w:p>
    <w:p w:rsidR="00B84BB7" w:rsidRPr="00B84BB7" w:rsidRDefault="00B84BB7" w:rsidP="00B84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2024 год – 31 340,5 тыс. рублей.</w:t>
      </w:r>
    </w:p>
    <w:p w:rsidR="00B84BB7" w:rsidRPr="00B84BB7" w:rsidRDefault="00B84BB7" w:rsidP="00B84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84BB7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составит </w:t>
      </w:r>
    </w:p>
    <w:p w:rsidR="00B84BB7" w:rsidRPr="00B84BB7" w:rsidRDefault="00B84BB7" w:rsidP="00B84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3 988,4 тыс. рублей, в т. ч. по годам:</w:t>
      </w:r>
    </w:p>
    <w:p w:rsidR="00B84BB7" w:rsidRPr="00B84BB7" w:rsidRDefault="00B84BB7" w:rsidP="00B84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3 988,4 тыс. рублей.</w:t>
      </w:r>
    </w:p>
    <w:p w:rsidR="00B84BB7" w:rsidRPr="00B84BB7" w:rsidRDefault="00B84BB7" w:rsidP="00B84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2021 год – 0,00 тыс. рублей;</w:t>
      </w:r>
    </w:p>
    <w:p w:rsidR="00B84BB7" w:rsidRPr="00B84BB7" w:rsidRDefault="00B84BB7" w:rsidP="00B84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2022 год - 0,00 тыс. рублей;</w:t>
      </w:r>
    </w:p>
    <w:p w:rsidR="00B84BB7" w:rsidRPr="00B84BB7" w:rsidRDefault="00B84BB7" w:rsidP="00B84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</w:t>
      </w:r>
    </w:p>
    <w:p w:rsidR="00B84BB7" w:rsidRPr="00B84BB7" w:rsidRDefault="00B84BB7" w:rsidP="00B84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2024 год – 0,00 тыс. рублей.</w:t>
      </w:r>
    </w:p>
    <w:p w:rsidR="00B84BB7" w:rsidRPr="00B84BB7" w:rsidRDefault="00B84BB7" w:rsidP="00B84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84BB7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</w:t>
      </w:r>
    </w:p>
    <w:p w:rsidR="00B84BB7" w:rsidRPr="00B84BB7" w:rsidRDefault="00B84BB7" w:rsidP="00B84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37 229,2 тыс. рублей, в т. ч. по годам:</w:t>
      </w:r>
    </w:p>
    <w:p w:rsidR="00B84BB7" w:rsidRPr="00B84BB7" w:rsidRDefault="00B84BB7" w:rsidP="00B84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1 490,2 тыс. рублей;</w:t>
      </w:r>
    </w:p>
    <w:p w:rsidR="00B84BB7" w:rsidRPr="00B84BB7" w:rsidRDefault="00B84BB7" w:rsidP="00B84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1 585, 4 тыс. рублей;</w:t>
      </w:r>
    </w:p>
    <w:p w:rsidR="00B84BB7" w:rsidRPr="00B84BB7" w:rsidRDefault="00B84BB7" w:rsidP="00B84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1 327,5 тыс. рублей;</w:t>
      </w:r>
    </w:p>
    <w:p w:rsidR="00B84BB7" w:rsidRPr="00B84BB7" w:rsidRDefault="00B84BB7" w:rsidP="00B84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1 402,1 тыс. рублей;</w:t>
      </w:r>
    </w:p>
    <w:p w:rsidR="00B84BB7" w:rsidRPr="00B84BB7" w:rsidRDefault="00B84BB7" w:rsidP="00B84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2018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3 418,8 тыс. рублей;</w:t>
      </w:r>
    </w:p>
    <w:p w:rsidR="00B84BB7" w:rsidRPr="00B84BB7" w:rsidRDefault="00B84BB7" w:rsidP="00B84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2019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4 547,5 тыс. рублей;</w:t>
      </w:r>
    </w:p>
    <w:p w:rsidR="00B84BB7" w:rsidRPr="00B84BB7" w:rsidRDefault="00B84BB7" w:rsidP="00B84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5 298,0 тыс. рублей</w:t>
      </w:r>
      <w:r w:rsidRPr="00B84BB7"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B84BB7" w:rsidRPr="00B84BB7" w:rsidRDefault="00B84BB7" w:rsidP="00B84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2021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3 720,6 тыс. рублей;</w:t>
      </w:r>
    </w:p>
    <w:p w:rsidR="00B84BB7" w:rsidRPr="00B84BB7" w:rsidRDefault="00B84BB7" w:rsidP="00B84BB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b/>
          <w:sz w:val="24"/>
          <w:szCs w:val="24"/>
          <w:lang w:eastAsia="ru-RU"/>
        </w:rPr>
        <w:t>2022 год -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b/>
          <w:sz w:val="24"/>
          <w:szCs w:val="24"/>
          <w:lang w:eastAsia="ru-RU"/>
        </w:rPr>
        <w:t>6 917,1 тыс. рублей;</w:t>
      </w:r>
    </w:p>
    <w:p w:rsidR="00B84BB7" w:rsidRPr="00B84BB7" w:rsidRDefault="00B84BB7" w:rsidP="00B84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2023 год – 3 761,0 тыс. рублей;</w:t>
      </w:r>
    </w:p>
    <w:p w:rsidR="00B84BB7" w:rsidRPr="00B84BB7" w:rsidRDefault="00B84BB7" w:rsidP="00B84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2024 год – 3 761,0 тыс. рублей.</w:t>
      </w:r>
    </w:p>
    <w:p w:rsidR="00B84BB7" w:rsidRPr="00B84BB7" w:rsidRDefault="00B84BB7" w:rsidP="00B84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B84BB7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250 732,9 тыс. рублей, в т. ч. по г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B84BB7" w:rsidRPr="00B84BB7" w:rsidRDefault="00B84BB7" w:rsidP="00B84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18 821,6 тыс. рублей;</w:t>
      </w:r>
    </w:p>
    <w:p w:rsidR="00B84BB7" w:rsidRPr="00B84BB7" w:rsidRDefault="00B84BB7" w:rsidP="00B84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19 050,1 тыс. рублей;</w:t>
      </w:r>
    </w:p>
    <w:p w:rsidR="00B84BB7" w:rsidRPr="00B84BB7" w:rsidRDefault="00B84BB7" w:rsidP="00B84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20 271,4 тыс. рублей;</w:t>
      </w:r>
    </w:p>
    <w:p w:rsidR="00B84BB7" w:rsidRPr="00B84BB7" w:rsidRDefault="00B84BB7" w:rsidP="00B84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20 525,2 тыс. рублей;</w:t>
      </w:r>
    </w:p>
    <w:p w:rsidR="00B84BB7" w:rsidRPr="00B84BB7" w:rsidRDefault="00B84BB7" w:rsidP="00B84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2018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20 239,1 тыс. рублей;</w:t>
      </w:r>
    </w:p>
    <w:p w:rsidR="00B84BB7" w:rsidRPr="00B84BB7" w:rsidRDefault="00B84BB7" w:rsidP="00B84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2019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20 635,7 тыс. рублей;</w:t>
      </w:r>
    </w:p>
    <w:p w:rsidR="00B84BB7" w:rsidRPr="00B84BB7" w:rsidRDefault="00B84BB7" w:rsidP="00B84B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22 981,1 тыс. рублей;</w:t>
      </w:r>
    </w:p>
    <w:p w:rsidR="00B84BB7" w:rsidRPr="00B84BB7" w:rsidRDefault="00B84BB7" w:rsidP="00B84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2021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25 904,2 тыс. рублей;</w:t>
      </w:r>
    </w:p>
    <w:p w:rsidR="00B84BB7" w:rsidRPr="00B84BB7" w:rsidRDefault="00B84BB7" w:rsidP="00B84BB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b/>
          <w:sz w:val="24"/>
          <w:szCs w:val="24"/>
          <w:lang w:eastAsia="ru-RU"/>
        </w:rPr>
        <w:t>2022 год -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b/>
          <w:sz w:val="24"/>
          <w:szCs w:val="24"/>
          <w:lang w:eastAsia="ru-RU"/>
        </w:rPr>
        <w:t>27 145,5 тыс. рублей;</w:t>
      </w:r>
    </w:p>
    <w:p w:rsidR="00B84BB7" w:rsidRPr="00B84BB7" w:rsidRDefault="00B84BB7" w:rsidP="00B84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2023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27 579,5 тыс. рублей;</w:t>
      </w:r>
    </w:p>
    <w:p w:rsidR="00B84BB7" w:rsidRPr="00B84BB7" w:rsidRDefault="00B84BB7" w:rsidP="00B84B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2024 год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27 579,5 тыс. рублей.</w:t>
      </w:r>
    </w:p>
    <w:p w:rsidR="00B84BB7" w:rsidRPr="00B84BB7" w:rsidRDefault="00B84BB7" w:rsidP="00B84B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4BB7" w:rsidRPr="00B84BB7" w:rsidRDefault="00B84BB7" w:rsidP="00B84B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управления образования </w:t>
      </w:r>
    </w:p>
    <w:p w:rsidR="00B84BB7" w:rsidRPr="00B84BB7" w:rsidRDefault="00B84BB7" w:rsidP="00B84B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Ермаковского района</w:t>
      </w:r>
      <w:r w:rsidR="001868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16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</w:t>
      </w:r>
      <w:r w:rsidRPr="00B84BB7">
        <w:rPr>
          <w:rFonts w:ascii="Arial" w:eastAsia="Times New Roman" w:hAnsi="Arial" w:cs="Arial"/>
          <w:bCs/>
          <w:sz w:val="24"/>
          <w:szCs w:val="24"/>
          <w:lang w:eastAsia="ru-RU"/>
        </w:rPr>
        <w:t>И.В. Исакова</w:t>
      </w:r>
    </w:p>
    <w:p w:rsidR="00B84BB7" w:rsidRDefault="00B84BB7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 w:rsidR="00B84BB7" w:rsidRDefault="00B84BB7" w:rsidP="00B84BB7">
      <w:pPr>
        <w:pStyle w:val="a3"/>
        <w:jc w:val="right"/>
        <w:rPr>
          <w:rFonts w:ascii="Arial" w:eastAsiaTheme="minorEastAsia" w:hAnsi="Arial" w:cs="Arial"/>
          <w:sz w:val="24"/>
          <w:szCs w:val="24"/>
        </w:rPr>
        <w:sectPr w:rsidR="00B84BB7" w:rsidSect="00B84BB7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84BB7" w:rsidRPr="00C97CC7" w:rsidRDefault="00B84BB7" w:rsidP="00B84BB7">
      <w:pPr>
        <w:pStyle w:val="a3"/>
        <w:jc w:val="right"/>
        <w:rPr>
          <w:rFonts w:ascii="Arial" w:eastAsiaTheme="minorEastAsia" w:hAnsi="Arial" w:cs="Arial"/>
          <w:sz w:val="24"/>
          <w:szCs w:val="24"/>
        </w:rPr>
      </w:pPr>
      <w:r w:rsidRPr="00C97CC7">
        <w:rPr>
          <w:rFonts w:ascii="Arial" w:eastAsiaTheme="minorEastAsia" w:hAnsi="Arial" w:cs="Arial"/>
          <w:sz w:val="24"/>
          <w:szCs w:val="24"/>
        </w:rPr>
        <w:lastRenderedPageBreak/>
        <w:t>Приложение № 1</w:t>
      </w:r>
      <w:r>
        <w:rPr>
          <w:rFonts w:ascii="Arial" w:eastAsiaTheme="minorEastAsia" w:hAnsi="Arial" w:cs="Arial"/>
          <w:sz w:val="24"/>
          <w:szCs w:val="24"/>
        </w:rPr>
        <w:t>8</w:t>
      </w:r>
    </w:p>
    <w:p w:rsidR="00B84BB7" w:rsidRPr="00C97CC7" w:rsidRDefault="00B84BB7" w:rsidP="00B84BB7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97CC7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</w:t>
      </w:r>
    </w:p>
    <w:p w:rsidR="00B84BB7" w:rsidRPr="00C97CC7" w:rsidRDefault="00B84BB7" w:rsidP="00B84BB7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97CC7">
        <w:rPr>
          <w:rFonts w:ascii="Arial" w:eastAsiaTheme="minorEastAsia" w:hAnsi="Arial" w:cs="Arial"/>
          <w:sz w:val="24"/>
          <w:szCs w:val="24"/>
          <w:lang w:eastAsia="ru-RU"/>
        </w:rPr>
        <w:t>Ермаковского района</w:t>
      </w:r>
    </w:p>
    <w:p w:rsidR="00B84BB7" w:rsidRDefault="00B84BB7" w:rsidP="00B84BB7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97CC7">
        <w:rPr>
          <w:rFonts w:ascii="Arial" w:eastAsiaTheme="minorEastAsia" w:hAnsi="Arial" w:cs="Arial"/>
          <w:sz w:val="24"/>
          <w:szCs w:val="24"/>
          <w:lang w:eastAsia="ru-RU"/>
        </w:rPr>
        <w:t>от «22» июля 2022 г. № 497-п</w:t>
      </w:r>
    </w:p>
    <w:p w:rsidR="00B84BB7" w:rsidRPr="00B84BB7" w:rsidRDefault="00B84BB7" w:rsidP="00B84B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№1 к подпрограмме 5</w:t>
      </w:r>
    </w:p>
    <w:p w:rsidR="00B84BB7" w:rsidRPr="00B84BB7" w:rsidRDefault="00B84BB7" w:rsidP="00B84B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«Обеспечение реализации</w:t>
      </w:r>
      <w:r w:rsidRPr="00B84BB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B8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</w:t>
      </w:r>
    </w:p>
    <w:p w:rsidR="00B84BB7" w:rsidRPr="00B84BB7" w:rsidRDefault="00B84BB7" w:rsidP="00B84B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прочие мероприятия в области образования»</w:t>
      </w:r>
    </w:p>
    <w:p w:rsidR="00B84BB7" w:rsidRPr="00B84BB7" w:rsidRDefault="00B84BB7" w:rsidP="006C16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B84BB7" w:rsidRPr="00B84BB7" w:rsidRDefault="00B84BB7" w:rsidP="00B84BB7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458"/>
        <w:gridCol w:w="1265"/>
        <w:gridCol w:w="1711"/>
        <w:gridCol w:w="680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B84BB7" w:rsidRPr="00B84BB7" w:rsidTr="00B84BB7">
        <w:trPr>
          <w:trHeight w:val="645"/>
        </w:trPr>
        <w:tc>
          <w:tcPr>
            <w:tcW w:w="169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RANGE!A1:Q10"/>
            <w:bookmarkEnd w:id="6"/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дикаторы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B84BB7" w:rsidRPr="00B84BB7" w:rsidTr="00B84BB7">
        <w:trPr>
          <w:trHeight w:val="1332"/>
        </w:trPr>
        <w:tc>
          <w:tcPr>
            <w:tcW w:w="4770" w:type="pct"/>
            <w:gridSpan w:val="16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4BB7" w:rsidRPr="00B84BB7" w:rsidTr="00B84BB7">
        <w:trPr>
          <w:trHeight w:val="1005"/>
        </w:trPr>
        <w:tc>
          <w:tcPr>
            <w:tcW w:w="169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жденных бюдже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ассигнований 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84BB7" w:rsidRPr="00B84BB7" w:rsidTr="00B84BB7">
        <w:trPr>
          <w:trHeight w:val="660"/>
        </w:trPr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проср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ченной кредито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задолженн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84BB7" w:rsidRPr="00B84BB7" w:rsidTr="00B84BB7">
        <w:trPr>
          <w:trHeight w:val="1155"/>
        </w:trPr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" w:type="pct"/>
            <w:shd w:val="clear" w:color="auto" w:fill="auto"/>
            <w:hideMark/>
          </w:tcPr>
          <w:p w:rsidR="00B84BB7" w:rsidRPr="00B84BB7" w:rsidRDefault="00B84BB7" w:rsidP="00B84BB7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зад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Муниципал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казенным учреждением "Це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трализованная бу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галтерия по вед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нию учета в сфере 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образования".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84BB7" w:rsidRPr="00B84BB7" w:rsidTr="00B84BB7">
        <w:trPr>
          <w:trHeight w:val="1185"/>
        </w:trPr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числа общ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84BB7" w:rsidRPr="00B84BB7" w:rsidRDefault="00B84BB7" w:rsidP="00B8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B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AB4DFA" w:rsidRDefault="00AB4DFA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8E4" w:rsidRDefault="00B84BB7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BB7">
        <w:rPr>
          <w:rFonts w:ascii="Arial" w:eastAsia="Times New Roman" w:hAnsi="Arial" w:cs="Arial"/>
          <w:sz w:val="24"/>
          <w:szCs w:val="24"/>
          <w:lang w:eastAsia="ru-RU"/>
        </w:rPr>
        <w:t>Руководитель управления образования администрации Ермаковского района</w:t>
      </w:r>
      <w:r w:rsidR="001868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166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</w:t>
      </w:r>
      <w:bookmarkStart w:id="7" w:name="_GoBack"/>
      <w:bookmarkEnd w:id="7"/>
      <w:r w:rsidRPr="00B84BB7">
        <w:rPr>
          <w:rFonts w:ascii="Arial" w:eastAsia="Times New Roman" w:hAnsi="Arial" w:cs="Arial"/>
          <w:sz w:val="24"/>
          <w:szCs w:val="24"/>
          <w:lang w:eastAsia="ru-RU"/>
        </w:rPr>
        <w:t>И.В. Исак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84BB7">
        <w:rPr>
          <w:rFonts w:ascii="Arial" w:eastAsia="Times New Roman" w:hAnsi="Arial" w:cs="Arial"/>
          <w:sz w:val="24"/>
          <w:szCs w:val="24"/>
          <w:lang w:eastAsia="ru-RU"/>
        </w:rPr>
        <w:t>ва</w:t>
      </w:r>
    </w:p>
    <w:p w:rsidR="001868E4" w:rsidRDefault="001868E4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1868E4" w:rsidRPr="00C97CC7" w:rsidRDefault="001868E4" w:rsidP="001868E4">
      <w:pPr>
        <w:pStyle w:val="a3"/>
        <w:jc w:val="right"/>
        <w:rPr>
          <w:rFonts w:ascii="Arial" w:eastAsiaTheme="minorEastAsia" w:hAnsi="Arial" w:cs="Arial"/>
          <w:sz w:val="24"/>
          <w:szCs w:val="24"/>
        </w:rPr>
      </w:pPr>
      <w:r w:rsidRPr="00C97CC7">
        <w:rPr>
          <w:rFonts w:ascii="Arial" w:eastAsiaTheme="minorEastAsia" w:hAnsi="Arial" w:cs="Arial"/>
          <w:sz w:val="24"/>
          <w:szCs w:val="24"/>
        </w:rPr>
        <w:lastRenderedPageBreak/>
        <w:t>Приложение № 1</w:t>
      </w:r>
      <w:r>
        <w:rPr>
          <w:rFonts w:ascii="Arial" w:eastAsiaTheme="minorEastAsia" w:hAnsi="Arial" w:cs="Arial"/>
          <w:sz w:val="24"/>
          <w:szCs w:val="24"/>
        </w:rPr>
        <w:t>9</w:t>
      </w:r>
    </w:p>
    <w:p w:rsidR="001868E4" w:rsidRPr="00C97CC7" w:rsidRDefault="001868E4" w:rsidP="001868E4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97CC7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</w:t>
      </w:r>
    </w:p>
    <w:p w:rsidR="001868E4" w:rsidRPr="00C97CC7" w:rsidRDefault="001868E4" w:rsidP="001868E4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97CC7">
        <w:rPr>
          <w:rFonts w:ascii="Arial" w:eastAsiaTheme="minorEastAsia" w:hAnsi="Arial" w:cs="Arial"/>
          <w:sz w:val="24"/>
          <w:szCs w:val="24"/>
          <w:lang w:eastAsia="ru-RU"/>
        </w:rPr>
        <w:t>Ермаковского района</w:t>
      </w:r>
    </w:p>
    <w:p w:rsidR="001868E4" w:rsidRDefault="001868E4" w:rsidP="001868E4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97CC7">
        <w:rPr>
          <w:rFonts w:ascii="Arial" w:eastAsiaTheme="minorEastAsia" w:hAnsi="Arial" w:cs="Arial"/>
          <w:sz w:val="24"/>
          <w:szCs w:val="24"/>
          <w:lang w:eastAsia="ru-RU"/>
        </w:rPr>
        <w:t>от «22» июля 2022 г. № 497-п</w:t>
      </w:r>
    </w:p>
    <w:p w:rsidR="001868E4" w:rsidRPr="001868E4" w:rsidRDefault="001868E4" w:rsidP="001868E4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1868E4">
        <w:rPr>
          <w:rFonts w:ascii="Arial" w:eastAsiaTheme="minorEastAsia" w:hAnsi="Arial" w:cs="Arial"/>
          <w:sz w:val="24"/>
          <w:szCs w:val="24"/>
          <w:lang w:eastAsia="ru-RU"/>
        </w:rPr>
        <w:t>Приложение № 2</w:t>
      </w:r>
    </w:p>
    <w:p w:rsidR="001868E4" w:rsidRPr="001868E4" w:rsidRDefault="001868E4" w:rsidP="001868E4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1868E4">
        <w:rPr>
          <w:rFonts w:ascii="Arial" w:eastAsiaTheme="minorEastAsia" w:hAnsi="Arial" w:cs="Arial"/>
          <w:sz w:val="24"/>
          <w:szCs w:val="24"/>
          <w:lang w:eastAsia="ru-RU"/>
        </w:rPr>
        <w:t>к Подпрограмме 5 «Обеспечение реализации муниципальной программы</w:t>
      </w:r>
    </w:p>
    <w:p w:rsidR="001868E4" w:rsidRDefault="001868E4" w:rsidP="001868E4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1868E4">
        <w:rPr>
          <w:rFonts w:ascii="Arial" w:eastAsiaTheme="minorEastAsia" w:hAnsi="Arial" w:cs="Arial"/>
          <w:sz w:val="24"/>
          <w:szCs w:val="24"/>
          <w:lang w:eastAsia="ru-RU"/>
        </w:rPr>
        <w:t>и прочие мероприятия в области образования»</w:t>
      </w:r>
    </w:p>
    <w:p w:rsidR="001868E4" w:rsidRDefault="001868E4" w:rsidP="001868E4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868E4" w:rsidRPr="001868E4" w:rsidRDefault="001868E4" w:rsidP="001868E4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868E4">
        <w:rPr>
          <w:rFonts w:ascii="Arial" w:eastAsiaTheme="minorEastAsia" w:hAnsi="Arial" w:cs="Arial"/>
          <w:b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1868E4" w:rsidRPr="001868E4" w:rsidRDefault="001868E4" w:rsidP="001868E4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937"/>
        <w:gridCol w:w="994"/>
        <w:gridCol w:w="493"/>
        <w:gridCol w:w="455"/>
        <w:gridCol w:w="825"/>
        <w:gridCol w:w="395"/>
        <w:gridCol w:w="604"/>
        <w:gridCol w:w="604"/>
        <w:gridCol w:w="604"/>
        <w:gridCol w:w="664"/>
        <w:gridCol w:w="664"/>
        <w:gridCol w:w="664"/>
        <w:gridCol w:w="664"/>
        <w:gridCol w:w="664"/>
        <w:gridCol w:w="664"/>
        <w:gridCol w:w="664"/>
        <w:gridCol w:w="664"/>
        <w:gridCol w:w="723"/>
        <w:gridCol w:w="1225"/>
      </w:tblGrid>
      <w:tr w:rsidR="001868E4" w:rsidRPr="001868E4" w:rsidTr="001868E4">
        <w:trPr>
          <w:trHeight w:val="315"/>
        </w:trPr>
        <w:tc>
          <w:tcPr>
            <w:tcW w:w="507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RANGE!A1:T70"/>
            <w:bookmarkEnd w:id="8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ГРБС</w:t>
            </w:r>
          </w:p>
        </w:tc>
        <w:tc>
          <w:tcPr>
            <w:tcW w:w="2168" w:type="dxa"/>
            <w:gridSpan w:val="4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3" w:type="dxa"/>
            <w:gridSpan w:val="11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1868E4" w:rsidRPr="001868E4" w:rsidTr="001868E4">
        <w:trPr>
          <w:trHeight w:val="1170"/>
        </w:trPr>
        <w:tc>
          <w:tcPr>
            <w:tcW w:w="507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на п</w:t>
            </w: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25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8E4" w:rsidRPr="001868E4" w:rsidTr="001868E4">
        <w:trPr>
          <w:trHeight w:val="375"/>
        </w:trPr>
        <w:tc>
          <w:tcPr>
            <w:tcW w:w="14678" w:type="dxa"/>
            <w:gridSpan w:val="20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1868E4" w:rsidRPr="001868E4" w:rsidTr="001868E4">
        <w:trPr>
          <w:trHeight w:val="315"/>
        </w:trPr>
        <w:tc>
          <w:tcPr>
            <w:tcW w:w="14678" w:type="dxa"/>
            <w:gridSpan w:val="20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Организация деятельности отраслевого органа местного самоуправления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подведомственных учреждений, обесп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1868E4" w:rsidRPr="001868E4" w:rsidTr="001868E4">
        <w:trPr>
          <w:trHeight w:val="735"/>
        </w:trPr>
        <w:tc>
          <w:tcPr>
            <w:tcW w:w="507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vMerge w:val="restart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новленных функций орг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нов местного самоуправл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5229,50</w:t>
            </w:r>
          </w:p>
        </w:tc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4046,8</w:t>
            </w:r>
          </w:p>
        </w:tc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4136,70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3922,40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3784,70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4300,80</w:t>
            </w:r>
          </w:p>
        </w:tc>
        <w:tc>
          <w:tcPr>
            <w:tcW w:w="664" w:type="dxa"/>
            <w:vMerge w:val="restart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4042,10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4960,90</w:t>
            </w:r>
          </w:p>
        </w:tc>
        <w:tc>
          <w:tcPr>
            <w:tcW w:w="664" w:type="dxa"/>
            <w:vMerge w:val="restart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5418,40</w:t>
            </w:r>
          </w:p>
        </w:tc>
        <w:tc>
          <w:tcPr>
            <w:tcW w:w="664" w:type="dxa"/>
            <w:vMerge w:val="restart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5348,70</w:t>
            </w:r>
          </w:p>
        </w:tc>
        <w:tc>
          <w:tcPr>
            <w:tcW w:w="664" w:type="dxa"/>
            <w:vMerge w:val="restart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5348,70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50539,7</w:t>
            </w:r>
          </w:p>
        </w:tc>
        <w:tc>
          <w:tcPr>
            <w:tcW w:w="1225" w:type="dxa"/>
            <w:vMerge w:val="restart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эффе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тивности упра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ления муниц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щества, в части вопр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 ре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пр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  <w:r w:rsidRPr="001868E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1868E4" w:rsidRPr="001868E4" w:rsidTr="001868E4">
        <w:trPr>
          <w:trHeight w:val="420"/>
        </w:trPr>
        <w:tc>
          <w:tcPr>
            <w:tcW w:w="507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8E4" w:rsidRPr="001868E4" w:rsidTr="001868E4">
        <w:trPr>
          <w:trHeight w:val="852"/>
        </w:trPr>
        <w:tc>
          <w:tcPr>
            <w:tcW w:w="507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3064,5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2831,0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2760,30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3247,50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2874,50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3870,00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4219,40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4246,50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4246,50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37047,2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915"/>
        </w:trPr>
        <w:tc>
          <w:tcPr>
            <w:tcW w:w="507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</w:t>
            </w:r>
          </w:p>
        </w:tc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1091,8</w:t>
            </w:r>
          </w:p>
        </w:tc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1174,80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1049,20</w:t>
            </w:r>
          </w:p>
        </w:tc>
        <w:tc>
          <w:tcPr>
            <w:tcW w:w="664" w:type="dxa"/>
            <w:vMerge w:val="restart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1163,10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1085,90</w:t>
            </w:r>
          </w:p>
        </w:tc>
        <w:tc>
          <w:tcPr>
            <w:tcW w:w="664" w:type="dxa"/>
            <w:vMerge w:val="restart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1194,00</w:t>
            </w:r>
          </w:p>
        </w:tc>
        <w:tc>
          <w:tcPr>
            <w:tcW w:w="664" w:type="dxa"/>
            <w:vMerge w:val="restart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1097,20</w:t>
            </w:r>
          </w:p>
        </w:tc>
        <w:tc>
          <w:tcPr>
            <w:tcW w:w="664" w:type="dxa"/>
            <w:vMerge w:val="restart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1097,20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13318,9</w:t>
            </w:r>
          </w:p>
        </w:tc>
        <w:tc>
          <w:tcPr>
            <w:tcW w:w="1225" w:type="dxa"/>
            <w:vMerge w:val="restart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эффе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тивности упра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Pr="001868E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 в части вопр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 ре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пр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стемы оплаты </w:t>
            </w:r>
            <w:proofErr w:type="spellStart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proofErr w:type="gramStart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proofErr w:type="gramEnd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</w:t>
            </w:r>
            <w:proofErr w:type="spellEnd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выпус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обесп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чены свид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разца.</w:t>
            </w:r>
          </w:p>
        </w:tc>
      </w:tr>
      <w:tr w:rsidR="001868E4" w:rsidRPr="001868E4" w:rsidTr="001868E4">
        <w:trPr>
          <w:trHeight w:val="758"/>
        </w:trPr>
        <w:tc>
          <w:tcPr>
            <w:tcW w:w="507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8E4" w:rsidRPr="001868E4" w:rsidTr="001868E4">
        <w:trPr>
          <w:trHeight w:val="398"/>
        </w:trPr>
        <w:tc>
          <w:tcPr>
            <w:tcW w:w="507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7" w:type="dxa"/>
            <w:vMerge w:val="restart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398"/>
        </w:trPr>
        <w:tc>
          <w:tcPr>
            <w:tcW w:w="507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7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noWrap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900"/>
        </w:trPr>
        <w:tc>
          <w:tcPr>
            <w:tcW w:w="507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900"/>
        </w:trPr>
        <w:tc>
          <w:tcPr>
            <w:tcW w:w="507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1890,4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1248,6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1259,0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1117,60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1616,50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1473,70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1423,70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1423,70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1423,70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15651,3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600"/>
        </w:trPr>
        <w:tc>
          <w:tcPr>
            <w:tcW w:w="507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7" w:type="dxa"/>
            <w:vMerge w:val="restart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орган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 ос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ществлению деятельности по опеке и п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печительству в отношении несоверше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нолетних.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2083,00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3067,40</w:t>
            </w:r>
          </w:p>
        </w:tc>
        <w:tc>
          <w:tcPr>
            <w:tcW w:w="664" w:type="dxa"/>
            <w:vMerge w:val="restart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3445,00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664" w:type="dxa"/>
            <w:vMerge w:val="restart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4029,30</w:t>
            </w:r>
          </w:p>
        </w:tc>
        <w:tc>
          <w:tcPr>
            <w:tcW w:w="664" w:type="dxa"/>
            <w:vMerge w:val="restart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3761,00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3761,00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28931,3</w:t>
            </w:r>
          </w:p>
        </w:tc>
        <w:tc>
          <w:tcPr>
            <w:tcW w:w="1225" w:type="dxa"/>
            <w:vMerge w:val="restart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стемы 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</w:t>
            </w:r>
          </w:p>
        </w:tc>
      </w:tr>
      <w:tr w:rsidR="001868E4" w:rsidRPr="001868E4" w:rsidTr="001868E4">
        <w:trPr>
          <w:trHeight w:val="323"/>
        </w:trPr>
        <w:tc>
          <w:tcPr>
            <w:tcW w:w="507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8E4" w:rsidRPr="001868E4" w:rsidTr="001868E4">
        <w:trPr>
          <w:trHeight w:val="852"/>
        </w:trPr>
        <w:tc>
          <w:tcPr>
            <w:tcW w:w="507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842,4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1452,40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2173,90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2543,90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2783,50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3092,20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2823,90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2823,90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21157,5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889"/>
        </w:trPr>
        <w:tc>
          <w:tcPr>
            <w:tcW w:w="507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419,6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7772,8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1178"/>
        </w:trPr>
        <w:tc>
          <w:tcPr>
            <w:tcW w:w="507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2292"/>
        </w:trPr>
        <w:tc>
          <w:tcPr>
            <w:tcW w:w="507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автобусов, осуществля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перевозки учащихся в образовател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организ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чивающими непрерывную, некорректир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емую рег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страцию 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скорости, маршруте движения транспортных средств, о 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портных 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 (тах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2329"/>
        </w:trPr>
        <w:tc>
          <w:tcPr>
            <w:tcW w:w="507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оснащ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автобусов, осуществля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перевозки учащихся в образовател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организ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чивающими непрерывную, некорректир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емую рег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страцию 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скорости, маршруте движения транспортных средств, о 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портных средств (тах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889"/>
        </w:trPr>
        <w:tc>
          <w:tcPr>
            <w:tcW w:w="507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домственных учреждений образования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14903,90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14301,60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17280,00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19469,60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20275,25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20807,10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20807,10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183228,65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труда, обесп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бухга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терское обсл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живание 40 учр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обесп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 прове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 и 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тации 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пр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ремон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1868E4" w:rsidRPr="001868E4" w:rsidTr="001868E4">
        <w:trPr>
          <w:trHeight w:val="998"/>
        </w:trPr>
        <w:tc>
          <w:tcPr>
            <w:tcW w:w="507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13398,70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13211,50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12685,91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15570,00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17651,10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18593,60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18988,60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18988,60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165036,61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908"/>
        </w:trPr>
        <w:tc>
          <w:tcPr>
            <w:tcW w:w="507" w:type="dxa"/>
            <w:shd w:val="clear" w:color="auto" w:fill="auto"/>
            <w:vAlign w:val="bottom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1710,70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1676,70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1702,00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1817,00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1680,15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1817,00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1817,00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18154,29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908"/>
        </w:trPr>
        <w:tc>
          <w:tcPr>
            <w:tcW w:w="507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ассигн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1249"/>
        </w:trPr>
        <w:tc>
          <w:tcPr>
            <w:tcW w:w="507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не ниже размера минимальной заработной платы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991,10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1283"/>
        </w:trPr>
        <w:tc>
          <w:tcPr>
            <w:tcW w:w="507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щие уровень заработной платы рабо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не ниже размера минимальной заработной платы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216,10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1043"/>
        </w:trPr>
        <w:tc>
          <w:tcPr>
            <w:tcW w:w="507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печивающие уровень з/платы рабо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не ниже размера минимальной з/платы.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420,71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862,91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1043"/>
        </w:trPr>
        <w:tc>
          <w:tcPr>
            <w:tcW w:w="507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печивающие уровень з/платы рабо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сферы не ниже размера минимальной 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з/платы.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301,30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1507,80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2918"/>
        </w:trPr>
        <w:tc>
          <w:tcPr>
            <w:tcW w:w="507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устанавлива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целях повышения оплаты труда молодым сп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циалистам, персональные выплаты, устанавлива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с учетом опыта работы при наличии ученой степ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ни, почетного звания, нагрудного знака (значка), в рамках по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«Обеспечение условий ре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Ермаковского района «Ра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1358"/>
        </w:trPr>
        <w:tc>
          <w:tcPr>
            <w:tcW w:w="507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минимальных размеров оклада, ставок заработной платы рабо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которым представляю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регионал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выплаты, с 1 октября 2014 г на 10%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2467,06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2471,86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1298"/>
        </w:trPr>
        <w:tc>
          <w:tcPr>
            <w:tcW w:w="507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минимальных размеров оклада, ставок заработной платы рабо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сферы края, которым представляю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регионал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выплаты, с 1 октября 2014 г на 10%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68E4" w:rsidRPr="001868E4" w:rsidTr="001868E4">
        <w:trPr>
          <w:trHeight w:val="204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обеспеч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безопасн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участия 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доро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движении, в рамках по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«Обеспечение условий ре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2472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</w:t>
            </w:r>
            <w:proofErr w:type="gramStart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по админ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на, в рамках подпрограммы "Обеспечение условий ре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"Ра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198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работников бюджетной сферы Кра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января 2018 года на 4 процента, в рамках по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"Обеспечение условий ре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"Ра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2183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работников бюджетной сферы Кра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января 2018 года на 4 процента, в рамках по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"Обеспечение условий ре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"Ра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2243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 проведения мероприятий, направленных на обеспеч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безопасн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участия 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доро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движении, в рамках по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«Обеспечение условий ре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2479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</w:t>
            </w:r>
            <w:proofErr w:type="gramStart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"Обеспечение реализации муниципал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и прочие 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роприятия" муниципал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Ермаковского района «Ра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2479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за исключен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заработной платы отдел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мер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а также в связи с увел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реги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 и (или) выплат, обе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(минимал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</w:t>
            </w:r>
            <w:proofErr w:type="gramStart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«Обеспечение условий ре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2479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за исключен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заработной платы отдел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мер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а также в связи с увел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реги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 и (или) выплат, обе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(минимал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</w:t>
            </w:r>
            <w:proofErr w:type="gramStart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«Обеспечение условий ре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2479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за исключен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заработной платы отдел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мер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а также в связи с увел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реги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 и (или) выплат, обе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(минимал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</w:t>
            </w:r>
            <w:proofErr w:type="gramStart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«Обеспечение условий ре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2479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за исключен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заработной платы отдел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мер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а также в связи с увел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реги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 и (или) выплат, обе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(минимал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</w:t>
            </w:r>
            <w:proofErr w:type="gramStart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«Обеспечение условий ре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2832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региональные выплаты и 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печивающие уровень зар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(минимал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размера оплаты труда), в рамках по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«Обеспечение условий ре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вания»</w:t>
            </w:r>
            <w:proofErr w:type="gramEnd"/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282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региональные выплаты и 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печивающие уровень зар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(минимал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размера оплаты труда), в рамках по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«Обеспечение условий ре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лизации мун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  <w:proofErr w:type="gramEnd"/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2303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с 1 октября 2020 года </w:t>
            </w:r>
            <w:proofErr w:type="gramStart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в рамках подпрограммы "Развитие 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образования детей" мун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Ермаковского района "Ра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2558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с 01 июня 2020 года </w:t>
            </w:r>
            <w:proofErr w:type="gramStart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Ермаковского 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«Ра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2580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с 01 июня 2020 года </w:t>
            </w:r>
            <w:proofErr w:type="gramStart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Ермаковского района «Ра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2292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левой модели цифровой 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разовательной среды в общ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и пр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фессионал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в рамках по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</w:t>
            </w:r>
            <w:proofErr w:type="spellStart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Обьеспечение</w:t>
            </w:r>
            <w:proofErr w:type="spellEnd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реализации муниципал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программы и прочие </w:t>
            </w:r>
            <w:proofErr w:type="spellStart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</w:t>
            </w:r>
            <w:proofErr w:type="spellEnd"/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муниципал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Ермаковского района "разв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образов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2292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"Развитие 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детей" мун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"Ра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2292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"Развитие 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детей" мун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"Ра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1609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37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"Развитие 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полнительного 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детей" мун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"Ра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225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600"/>
        </w:trPr>
        <w:tc>
          <w:tcPr>
            <w:tcW w:w="2444" w:type="dxa"/>
            <w:gridSpan w:val="2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32267,5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29624,8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34034,4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31340,5</w:t>
            </w:r>
          </w:p>
        </w:tc>
        <w:tc>
          <w:tcPr>
            <w:tcW w:w="664" w:type="dxa"/>
            <w:shd w:val="clear" w:color="000000" w:fill="FFFFFF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31340,5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291922,3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8E4" w:rsidRPr="001868E4" w:rsidTr="001868E4">
        <w:trPr>
          <w:trHeight w:val="102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6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32267,5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29624,8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34034,4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31340,5</w:t>
            </w:r>
          </w:p>
        </w:tc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31340,5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291922,3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868E4" w:rsidRPr="001868E4" w:rsidRDefault="001868E4" w:rsidP="001868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8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868E4" w:rsidRDefault="001868E4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110" w:rsidRPr="001868E4" w:rsidRDefault="001868E4" w:rsidP="00C9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68E4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управления образования администрации Ермаковского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</w:t>
      </w:r>
      <w:r w:rsidRPr="001868E4">
        <w:rPr>
          <w:rFonts w:ascii="Arial" w:eastAsia="Times New Roman" w:hAnsi="Arial" w:cs="Arial"/>
          <w:sz w:val="24"/>
          <w:szCs w:val="24"/>
          <w:lang w:eastAsia="ru-RU"/>
        </w:rPr>
        <w:t>И.В. Исакова</w:t>
      </w:r>
    </w:p>
    <w:sectPr w:rsidR="00A13110" w:rsidRPr="001868E4" w:rsidSect="00B84BB7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E2" w:rsidRDefault="00253BE2">
      <w:pPr>
        <w:spacing w:after="0" w:line="240" w:lineRule="auto"/>
      </w:pPr>
      <w:r>
        <w:separator/>
      </w:r>
    </w:p>
  </w:endnote>
  <w:endnote w:type="continuationSeparator" w:id="0">
    <w:p w:rsidR="00253BE2" w:rsidRDefault="0025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E2" w:rsidRDefault="00253BE2">
      <w:pPr>
        <w:spacing w:after="0" w:line="240" w:lineRule="auto"/>
      </w:pPr>
      <w:r>
        <w:separator/>
      </w:r>
    </w:p>
  </w:footnote>
  <w:footnote w:type="continuationSeparator" w:id="0">
    <w:p w:rsidR="00253BE2" w:rsidRDefault="0025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DD" w:rsidRPr="00F04135" w:rsidRDefault="004F75DD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Times New Roman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Times New Roman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Times New Roman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Times New Roman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Times New Roman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Times New Roman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Times New Roman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Times New Roman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21EB9"/>
    <w:rsid w:val="00033150"/>
    <w:rsid w:val="00050961"/>
    <w:rsid w:val="0005568A"/>
    <w:rsid w:val="00056CF2"/>
    <w:rsid w:val="000A7A44"/>
    <w:rsid w:val="000B44A5"/>
    <w:rsid w:val="000C2760"/>
    <w:rsid w:val="000C6ADC"/>
    <w:rsid w:val="000C7E73"/>
    <w:rsid w:val="000F5B1F"/>
    <w:rsid w:val="000F64EE"/>
    <w:rsid w:val="00101BE2"/>
    <w:rsid w:val="0010628B"/>
    <w:rsid w:val="00110F01"/>
    <w:rsid w:val="00111BCF"/>
    <w:rsid w:val="001167A1"/>
    <w:rsid w:val="00122938"/>
    <w:rsid w:val="001363F3"/>
    <w:rsid w:val="001364DD"/>
    <w:rsid w:val="00144D65"/>
    <w:rsid w:val="00147F8A"/>
    <w:rsid w:val="0015480E"/>
    <w:rsid w:val="00157CDF"/>
    <w:rsid w:val="0016687D"/>
    <w:rsid w:val="001868E4"/>
    <w:rsid w:val="0018693E"/>
    <w:rsid w:val="00195AC5"/>
    <w:rsid w:val="00196CD3"/>
    <w:rsid w:val="001970EF"/>
    <w:rsid w:val="001A0372"/>
    <w:rsid w:val="001A5543"/>
    <w:rsid w:val="001B5B94"/>
    <w:rsid w:val="001B77C1"/>
    <w:rsid w:val="001C26D0"/>
    <w:rsid w:val="001C4D8E"/>
    <w:rsid w:val="001F3823"/>
    <w:rsid w:val="00202EB0"/>
    <w:rsid w:val="00207A76"/>
    <w:rsid w:val="00214AAC"/>
    <w:rsid w:val="00227660"/>
    <w:rsid w:val="0022799A"/>
    <w:rsid w:val="00236A94"/>
    <w:rsid w:val="0025157A"/>
    <w:rsid w:val="00253BE2"/>
    <w:rsid w:val="002574CA"/>
    <w:rsid w:val="00260464"/>
    <w:rsid w:val="00263B59"/>
    <w:rsid w:val="0027790E"/>
    <w:rsid w:val="00280240"/>
    <w:rsid w:val="002A31F5"/>
    <w:rsid w:val="002B5B0F"/>
    <w:rsid w:val="002B7DD7"/>
    <w:rsid w:val="002C3D0F"/>
    <w:rsid w:val="002D1AB4"/>
    <w:rsid w:val="002D39FE"/>
    <w:rsid w:val="002D775C"/>
    <w:rsid w:val="002F1E1E"/>
    <w:rsid w:val="003070DB"/>
    <w:rsid w:val="00317E99"/>
    <w:rsid w:val="00320CEF"/>
    <w:rsid w:val="003216D1"/>
    <w:rsid w:val="0032277C"/>
    <w:rsid w:val="003265EF"/>
    <w:rsid w:val="003272F2"/>
    <w:rsid w:val="00333490"/>
    <w:rsid w:val="00340359"/>
    <w:rsid w:val="00350C44"/>
    <w:rsid w:val="00354BFE"/>
    <w:rsid w:val="00356967"/>
    <w:rsid w:val="00366B7A"/>
    <w:rsid w:val="003670FD"/>
    <w:rsid w:val="003749AC"/>
    <w:rsid w:val="00395AAA"/>
    <w:rsid w:val="00397563"/>
    <w:rsid w:val="003C385B"/>
    <w:rsid w:val="003D0656"/>
    <w:rsid w:val="003E15C8"/>
    <w:rsid w:val="003E2C59"/>
    <w:rsid w:val="003F62D3"/>
    <w:rsid w:val="00406806"/>
    <w:rsid w:val="00412ACE"/>
    <w:rsid w:val="004173B6"/>
    <w:rsid w:val="00427958"/>
    <w:rsid w:val="0043016B"/>
    <w:rsid w:val="0046251D"/>
    <w:rsid w:val="004A5BB7"/>
    <w:rsid w:val="004B584C"/>
    <w:rsid w:val="004C0673"/>
    <w:rsid w:val="004C1153"/>
    <w:rsid w:val="004C1781"/>
    <w:rsid w:val="004D20B2"/>
    <w:rsid w:val="004F09CF"/>
    <w:rsid w:val="004F75DD"/>
    <w:rsid w:val="005011D7"/>
    <w:rsid w:val="005427F7"/>
    <w:rsid w:val="0054587C"/>
    <w:rsid w:val="00581D8D"/>
    <w:rsid w:val="00585F9B"/>
    <w:rsid w:val="005947FD"/>
    <w:rsid w:val="005B09ED"/>
    <w:rsid w:val="005E439E"/>
    <w:rsid w:val="005F30A9"/>
    <w:rsid w:val="005F4F6D"/>
    <w:rsid w:val="00603873"/>
    <w:rsid w:val="00607145"/>
    <w:rsid w:val="00614377"/>
    <w:rsid w:val="00622E09"/>
    <w:rsid w:val="00643788"/>
    <w:rsid w:val="0064556B"/>
    <w:rsid w:val="00646B0B"/>
    <w:rsid w:val="00652ADE"/>
    <w:rsid w:val="006543B2"/>
    <w:rsid w:val="0066432A"/>
    <w:rsid w:val="0067221F"/>
    <w:rsid w:val="006949B4"/>
    <w:rsid w:val="00696045"/>
    <w:rsid w:val="00696409"/>
    <w:rsid w:val="006A09CB"/>
    <w:rsid w:val="006B243C"/>
    <w:rsid w:val="006B3167"/>
    <w:rsid w:val="006B6F46"/>
    <w:rsid w:val="006B799E"/>
    <w:rsid w:val="006C166B"/>
    <w:rsid w:val="006C2300"/>
    <w:rsid w:val="006E35FD"/>
    <w:rsid w:val="006F04E2"/>
    <w:rsid w:val="0070392C"/>
    <w:rsid w:val="00713788"/>
    <w:rsid w:val="00714D91"/>
    <w:rsid w:val="00717089"/>
    <w:rsid w:val="00722A06"/>
    <w:rsid w:val="00741CDA"/>
    <w:rsid w:val="00751481"/>
    <w:rsid w:val="00763997"/>
    <w:rsid w:val="007A75B3"/>
    <w:rsid w:val="007B6722"/>
    <w:rsid w:val="007D1F10"/>
    <w:rsid w:val="007E1BCD"/>
    <w:rsid w:val="007F2EBB"/>
    <w:rsid w:val="00800B66"/>
    <w:rsid w:val="0081269C"/>
    <w:rsid w:val="008157DC"/>
    <w:rsid w:val="00826B0B"/>
    <w:rsid w:val="008478F6"/>
    <w:rsid w:val="00866B66"/>
    <w:rsid w:val="00866EEF"/>
    <w:rsid w:val="0087073E"/>
    <w:rsid w:val="00870A65"/>
    <w:rsid w:val="00871F1A"/>
    <w:rsid w:val="008746AA"/>
    <w:rsid w:val="00896C52"/>
    <w:rsid w:val="008A61AD"/>
    <w:rsid w:val="008B188A"/>
    <w:rsid w:val="008B2AC1"/>
    <w:rsid w:val="008C10E5"/>
    <w:rsid w:val="008E1F96"/>
    <w:rsid w:val="008F0DE0"/>
    <w:rsid w:val="00902805"/>
    <w:rsid w:val="00903282"/>
    <w:rsid w:val="00913C0B"/>
    <w:rsid w:val="00922455"/>
    <w:rsid w:val="009325C9"/>
    <w:rsid w:val="009362C0"/>
    <w:rsid w:val="009379D8"/>
    <w:rsid w:val="00960C34"/>
    <w:rsid w:val="00975B48"/>
    <w:rsid w:val="009B1097"/>
    <w:rsid w:val="009E69E1"/>
    <w:rsid w:val="009F3D8B"/>
    <w:rsid w:val="00A0066A"/>
    <w:rsid w:val="00A060A1"/>
    <w:rsid w:val="00A13110"/>
    <w:rsid w:val="00A13387"/>
    <w:rsid w:val="00A64CC9"/>
    <w:rsid w:val="00A6778F"/>
    <w:rsid w:val="00A76641"/>
    <w:rsid w:val="00A8093B"/>
    <w:rsid w:val="00A8578C"/>
    <w:rsid w:val="00AA45CD"/>
    <w:rsid w:val="00AB1223"/>
    <w:rsid w:val="00AB1EBE"/>
    <w:rsid w:val="00AB4DFA"/>
    <w:rsid w:val="00AD7F16"/>
    <w:rsid w:val="00AE04A5"/>
    <w:rsid w:val="00AF71A7"/>
    <w:rsid w:val="00B010B1"/>
    <w:rsid w:val="00B01464"/>
    <w:rsid w:val="00B070C5"/>
    <w:rsid w:val="00B2233D"/>
    <w:rsid w:val="00B22C01"/>
    <w:rsid w:val="00B62B6A"/>
    <w:rsid w:val="00B70A19"/>
    <w:rsid w:val="00B84BB7"/>
    <w:rsid w:val="00B85569"/>
    <w:rsid w:val="00B86B27"/>
    <w:rsid w:val="00B911A6"/>
    <w:rsid w:val="00B94657"/>
    <w:rsid w:val="00BB0390"/>
    <w:rsid w:val="00BB4C6A"/>
    <w:rsid w:val="00BC7D9A"/>
    <w:rsid w:val="00BF0166"/>
    <w:rsid w:val="00C0173B"/>
    <w:rsid w:val="00C10AE8"/>
    <w:rsid w:val="00C45FAC"/>
    <w:rsid w:val="00C5207F"/>
    <w:rsid w:val="00C5705A"/>
    <w:rsid w:val="00C63F06"/>
    <w:rsid w:val="00C90E62"/>
    <w:rsid w:val="00C96BFD"/>
    <w:rsid w:val="00C97CC7"/>
    <w:rsid w:val="00CA065E"/>
    <w:rsid w:val="00CC385E"/>
    <w:rsid w:val="00CC4602"/>
    <w:rsid w:val="00CC6270"/>
    <w:rsid w:val="00CE0124"/>
    <w:rsid w:val="00CF1C37"/>
    <w:rsid w:val="00CF2661"/>
    <w:rsid w:val="00CF7F14"/>
    <w:rsid w:val="00D0678A"/>
    <w:rsid w:val="00D33DDB"/>
    <w:rsid w:val="00D3511D"/>
    <w:rsid w:val="00D36B7B"/>
    <w:rsid w:val="00D37B85"/>
    <w:rsid w:val="00D645DB"/>
    <w:rsid w:val="00D6591C"/>
    <w:rsid w:val="00D93173"/>
    <w:rsid w:val="00DA0CE5"/>
    <w:rsid w:val="00DA488E"/>
    <w:rsid w:val="00DA4902"/>
    <w:rsid w:val="00DA5C63"/>
    <w:rsid w:val="00DA6DEA"/>
    <w:rsid w:val="00DB3872"/>
    <w:rsid w:val="00DB6BD0"/>
    <w:rsid w:val="00DB7131"/>
    <w:rsid w:val="00DD0704"/>
    <w:rsid w:val="00DE032F"/>
    <w:rsid w:val="00E05A60"/>
    <w:rsid w:val="00E44A6C"/>
    <w:rsid w:val="00E71D88"/>
    <w:rsid w:val="00E73E14"/>
    <w:rsid w:val="00E936EF"/>
    <w:rsid w:val="00EB6748"/>
    <w:rsid w:val="00EC4E65"/>
    <w:rsid w:val="00EC5402"/>
    <w:rsid w:val="00ED2AE9"/>
    <w:rsid w:val="00ED3F10"/>
    <w:rsid w:val="00EF44C6"/>
    <w:rsid w:val="00F012AF"/>
    <w:rsid w:val="00F02C3F"/>
    <w:rsid w:val="00F043D0"/>
    <w:rsid w:val="00F11776"/>
    <w:rsid w:val="00F16B24"/>
    <w:rsid w:val="00F20872"/>
    <w:rsid w:val="00F30C48"/>
    <w:rsid w:val="00F34A85"/>
    <w:rsid w:val="00F37C2A"/>
    <w:rsid w:val="00F446E7"/>
    <w:rsid w:val="00F61436"/>
    <w:rsid w:val="00F720CB"/>
    <w:rsid w:val="00F84EA3"/>
    <w:rsid w:val="00F872C3"/>
    <w:rsid w:val="00FA18DE"/>
    <w:rsid w:val="00FC7BA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uiPriority w:val="99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uiPriority w:val="99"/>
    <w:semiHidden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uiPriority w:val="99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10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10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51">
    <w:name w:val="xl151"/>
    <w:basedOn w:val="a"/>
    <w:rsid w:val="00E7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7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73E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73E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73E1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73E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73E1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73E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73E1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73E1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E73E1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3749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3749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3749A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74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749A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749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749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749A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749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3749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3749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3749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3749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3749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3749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3749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3749A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6">
    <w:name w:val="xl196"/>
    <w:basedOn w:val="a"/>
    <w:rsid w:val="003749A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7">
    <w:name w:val="xl197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749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374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749A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3749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3749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3">
    <w:name w:val="xl203"/>
    <w:basedOn w:val="a"/>
    <w:rsid w:val="0037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4">
    <w:name w:val="xl204"/>
    <w:basedOn w:val="a"/>
    <w:rsid w:val="003749A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"/>
    <w:rsid w:val="003749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uiPriority w:val="99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uiPriority w:val="99"/>
    <w:semiHidden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uiPriority w:val="99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10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10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51">
    <w:name w:val="xl151"/>
    <w:basedOn w:val="a"/>
    <w:rsid w:val="00E7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7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73E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73E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73E1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73E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73E1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73E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73E1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73E1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E73E1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3749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3749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3749A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74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749A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749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749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749A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749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3749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3749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3749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3749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3749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3749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3749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3749A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6">
    <w:name w:val="xl196"/>
    <w:basedOn w:val="a"/>
    <w:rsid w:val="003749A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7">
    <w:name w:val="xl197"/>
    <w:basedOn w:val="a"/>
    <w:rsid w:val="003749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749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374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749A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3749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3749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3">
    <w:name w:val="xl203"/>
    <w:basedOn w:val="a"/>
    <w:rsid w:val="0037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4">
    <w:name w:val="xl204"/>
    <w:basedOn w:val="a"/>
    <w:rsid w:val="003749A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"/>
    <w:rsid w:val="003749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96A2A4F91447BCC68AEF728D0FB7B3300A634B7E37AB8013B8E3CADA4E05F6470FCCF7E2CD1876BA4C13wCu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1175.0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41175.0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8045-4163-48ED-82DA-4A1AD1B6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351</Pages>
  <Words>41770</Words>
  <Characters>238094</Characters>
  <Application>Microsoft Office Word</Application>
  <DocSecurity>0</DocSecurity>
  <Lines>1984</Lines>
  <Paragraphs>558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S304</cp:lastModifiedBy>
  <cp:revision>75</cp:revision>
  <cp:lastPrinted>2022-03-21T08:25:00Z</cp:lastPrinted>
  <dcterms:created xsi:type="dcterms:W3CDTF">2020-04-27T06:36:00Z</dcterms:created>
  <dcterms:modified xsi:type="dcterms:W3CDTF">2022-07-25T09:24:00Z</dcterms:modified>
</cp:coreProperties>
</file>