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44" w:rsidRDefault="00C14444" w:rsidP="00C14444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C14444" w:rsidRDefault="00C14444" w:rsidP="00C14444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C14444" w:rsidRDefault="00C14444" w:rsidP="00C14444">
      <w:pPr>
        <w:ind w:right="-1"/>
        <w:rPr>
          <w:rFonts w:ascii="Arial" w:hAnsi="Arial" w:cs="Arial"/>
          <w:b/>
          <w:bCs/>
        </w:rPr>
      </w:pPr>
    </w:p>
    <w:p w:rsidR="00C14444" w:rsidRPr="00C14444" w:rsidRDefault="00C14444" w:rsidP="00C1444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 w:rsidRPr="00C14444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» февраля 2022 года                                                                                    № 1</w:t>
      </w:r>
      <w:r w:rsidRPr="00C14444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>-п</w:t>
      </w:r>
    </w:p>
    <w:p w:rsidR="00C14444" w:rsidRPr="00C14444" w:rsidRDefault="00C14444" w:rsidP="00C14444">
      <w:pPr>
        <w:jc w:val="both"/>
        <w:rPr>
          <w:rFonts w:ascii="Arial" w:hAnsi="Arial" w:cs="Arial"/>
        </w:rPr>
      </w:pPr>
    </w:p>
    <w:p w:rsidR="00C14444" w:rsidRDefault="00F42207" w:rsidP="00C14444">
      <w:pPr>
        <w:suppressAutoHyphens w:val="0"/>
        <w:ind w:right="-1" w:firstLine="709"/>
        <w:jc w:val="both"/>
        <w:rPr>
          <w:rFonts w:ascii="Arial" w:hAnsi="Arial" w:cs="Arial"/>
          <w:lang w:eastAsia="ru-RU"/>
        </w:rPr>
      </w:pPr>
      <w:proofErr w:type="gramStart"/>
      <w:r w:rsidRPr="00C14444">
        <w:rPr>
          <w:rFonts w:ascii="Arial" w:hAnsi="Arial" w:cs="Arial"/>
          <w:lang w:eastAsia="ru-RU"/>
        </w:rPr>
        <w:t>О внесении изменений в постановление администрации Ермаковского района от 31.10.2013 года №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Pr="00C14444">
        <w:rPr>
          <w:rFonts w:ascii="Arial" w:hAnsi="Arial" w:cs="Arial"/>
          <w:lang w:eastAsia="ru-RU"/>
        </w:rPr>
        <w:t>721-п «Об утверждении муниципальной программы Ермаковского района</w:t>
      </w:r>
      <w:r w:rsidR="00C60837" w:rsidRPr="00C14444">
        <w:rPr>
          <w:rFonts w:ascii="Arial" w:hAnsi="Arial" w:cs="Arial"/>
          <w:lang w:eastAsia="ru-RU"/>
        </w:rPr>
        <w:t xml:space="preserve"> </w:t>
      </w:r>
      <w:r w:rsidRPr="00C14444">
        <w:rPr>
          <w:rFonts w:ascii="Arial" w:hAnsi="Arial" w:cs="Arial"/>
          <w:lang w:eastAsia="ru-RU"/>
        </w:rPr>
        <w:t>«Управление муниципальным имуществом и земельными ресурсами Ермаковского района»</w:t>
      </w:r>
      <w:r w:rsidR="00C60837" w:rsidRPr="00C14444">
        <w:rPr>
          <w:rFonts w:ascii="Arial" w:hAnsi="Arial" w:cs="Arial"/>
          <w:lang w:eastAsia="ru-RU"/>
        </w:rPr>
        <w:t xml:space="preserve"> </w:t>
      </w:r>
      <w:r w:rsidRPr="00C14444">
        <w:rPr>
          <w:rFonts w:ascii="Arial" w:hAnsi="Arial" w:cs="Arial"/>
          <w:lang w:eastAsia="ru-RU"/>
        </w:rPr>
        <w:t>(в редакции постановлений от 29.01.2014</w:t>
      </w:r>
      <w:r w:rsidR="00AC41FB" w:rsidRPr="00C14444">
        <w:rPr>
          <w:rFonts w:ascii="Arial" w:hAnsi="Arial" w:cs="Arial"/>
          <w:lang w:eastAsia="ru-RU"/>
        </w:rPr>
        <w:t xml:space="preserve"> </w:t>
      </w:r>
      <w:r w:rsidRPr="00C14444">
        <w:rPr>
          <w:rFonts w:ascii="Arial" w:hAnsi="Arial" w:cs="Arial"/>
          <w:lang w:eastAsia="ru-RU"/>
        </w:rPr>
        <w:t>г. № 50-п,</w:t>
      </w:r>
      <w:r w:rsidR="00C60837" w:rsidRPr="00C14444">
        <w:rPr>
          <w:rFonts w:ascii="Arial" w:hAnsi="Arial" w:cs="Arial"/>
          <w:lang w:eastAsia="ru-RU"/>
        </w:rPr>
        <w:t xml:space="preserve"> </w:t>
      </w:r>
      <w:r w:rsidRPr="00C14444">
        <w:rPr>
          <w:rFonts w:ascii="Arial" w:hAnsi="Arial" w:cs="Arial"/>
          <w:lang w:eastAsia="ru-RU"/>
        </w:rPr>
        <w:t>от 22.12.2014</w:t>
      </w:r>
      <w:r w:rsidR="0057766F" w:rsidRPr="00C14444">
        <w:rPr>
          <w:rFonts w:ascii="Arial" w:hAnsi="Arial" w:cs="Arial"/>
          <w:lang w:eastAsia="ru-RU"/>
        </w:rPr>
        <w:t xml:space="preserve"> </w:t>
      </w:r>
      <w:r w:rsidRPr="00C14444">
        <w:rPr>
          <w:rFonts w:ascii="Arial" w:hAnsi="Arial" w:cs="Arial"/>
          <w:lang w:eastAsia="ru-RU"/>
        </w:rPr>
        <w:t>г. № 1049-п, от 30.03.2015</w:t>
      </w:r>
      <w:r w:rsidR="0057766F" w:rsidRPr="00C14444">
        <w:rPr>
          <w:rFonts w:ascii="Arial" w:hAnsi="Arial" w:cs="Arial"/>
          <w:lang w:eastAsia="ru-RU"/>
        </w:rPr>
        <w:t xml:space="preserve"> </w:t>
      </w:r>
      <w:r w:rsidRPr="00C14444">
        <w:rPr>
          <w:rFonts w:ascii="Arial" w:hAnsi="Arial" w:cs="Arial"/>
          <w:lang w:eastAsia="ru-RU"/>
        </w:rPr>
        <w:t>г. № 177-п, от 20.05.2015</w:t>
      </w:r>
      <w:r w:rsidR="0057766F" w:rsidRPr="00C14444">
        <w:rPr>
          <w:rFonts w:ascii="Arial" w:hAnsi="Arial" w:cs="Arial"/>
          <w:lang w:eastAsia="ru-RU"/>
        </w:rPr>
        <w:t xml:space="preserve"> </w:t>
      </w:r>
      <w:r w:rsidRPr="00C14444">
        <w:rPr>
          <w:rFonts w:ascii="Arial" w:hAnsi="Arial" w:cs="Arial"/>
          <w:lang w:eastAsia="ru-RU"/>
        </w:rPr>
        <w:t>г. № 289-п, от 30.10.2015</w:t>
      </w:r>
      <w:r w:rsidR="0057766F" w:rsidRPr="00C14444">
        <w:rPr>
          <w:rFonts w:ascii="Arial" w:hAnsi="Arial" w:cs="Arial"/>
          <w:lang w:eastAsia="ru-RU"/>
        </w:rPr>
        <w:t xml:space="preserve"> </w:t>
      </w:r>
      <w:r w:rsidRPr="00C14444">
        <w:rPr>
          <w:rFonts w:ascii="Arial" w:hAnsi="Arial" w:cs="Arial"/>
          <w:lang w:eastAsia="ru-RU"/>
        </w:rPr>
        <w:t>г. №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Pr="00C14444">
        <w:rPr>
          <w:rFonts w:ascii="Arial" w:hAnsi="Arial" w:cs="Arial"/>
          <w:lang w:eastAsia="ru-RU"/>
        </w:rPr>
        <w:t>734-п, от 23.12.2015</w:t>
      </w:r>
      <w:r w:rsidR="0057766F" w:rsidRPr="00C14444">
        <w:rPr>
          <w:rFonts w:ascii="Arial" w:hAnsi="Arial" w:cs="Arial"/>
          <w:lang w:eastAsia="ru-RU"/>
        </w:rPr>
        <w:t xml:space="preserve"> </w:t>
      </w:r>
      <w:r w:rsidRPr="00C14444">
        <w:rPr>
          <w:rFonts w:ascii="Arial" w:hAnsi="Arial" w:cs="Arial"/>
          <w:lang w:eastAsia="ru-RU"/>
        </w:rPr>
        <w:t>г.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Pr="00C14444">
        <w:rPr>
          <w:rFonts w:ascii="Arial" w:hAnsi="Arial" w:cs="Arial"/>
          <w:lang w:eastAsia="ru-RU"/>
        </w:rPr>
        <w:t>№ 944-п,</w:t>
      </w:r>
      <w:r w:rsidR="0057766F" w:rsidRPr="00C14444">
        <w:rPr>
          <w:rFonts w:ascii="Arial" w:hAnsi="Arial" w:cs="Arial"/>
          <w:lang w:eastAsia="ru-RU"/>
        </w:rPr>
        <w:t xml:space="preserve"> </w:t>
      </w:r>
      <w:r w:rsidRPr="00C14444">
        <w:rPr>
          <w:rFonts w:ascii="Arial" w:hAnsi="Arial" w:cs="Arial"/>
          <w:lang w:eastAsia="ru-RU"/>
        </w:rPr>
        <w:t>от 23.03.2016 г. № 160-п, от 31.10.2016</w:t>
      </w:r>
      <w:r w:rsidR="0057766F" w:rsidRPr="00C14444">
        <w:rPr>
          <w:rFonts w:ascii="Arial" w:hAnsi="Arial" w:cs="Arial"/>
          <w:lang w:eastAsia="ru-RU"/>
        </w:rPr>
        <w:t xml:space="preserve"> </w:t>
      </w:r>
      <w:r w:rsidRPr="00C14444">
        <w:rPr>
          <w:rFonts w:ascii="Arial" w:hAnsi="Arial" w:cs="Arial"/>
          <w:lang w:eastAsia="ru-RU"/>
        </w:rPr>
        <w:t>г</w:t>
      </w:r>
      <w:proofErr w:type="gramEnd"/>
      <w:r w:rsidRPr="00C14444">
        <w:rPr>
          <w:rFonts w:ascii="Arial" w:hAnsi="Arial" w:cs="Arial"/>
          <w:lang w:eastAsia="ru-RU"/>
        </w:rPr>
        <w:t xml:space="preserve">. № </w:t>
      </w:r>
      <w:proofErr w:type="gramStart"/>
      <w:r w:rsidRPr="00C14444">
        <w:rPr>
          <w:rFonts w:ascii="Arial" w:hAnsi="Arial" w:cs="Arial"/>
          <w:lang w:eastAsia="ru-RU"/>
        </w:rPr>
        <w:t>689-п</w:t>
      </w:r>
      <w:r w:rsidR="001C47AA" w:rsidRPr="00C14444">
        <w:rPr>
          <w:rFonts w:ascii="Arial" w:hAnsi="Arial" w:cs="Arial"/>
          <w:lang w:eastAsia="ru-RU"/>
        </w:rPr>
        <w:t>, от 24.03.2017 г. № 163-п</w:t>
      </w:r>
      <w:r w:rsidR="006B2149" w:rsidRPr="00C14444">
        <w:rPr>
          <w:rFonts w:ascii="Arial" w:hAnsi="Arial" w:cs="Arial"/>
          <w:lang w:eastAsia="ru-RU"/>
        </w:rPr>
        <w:t>, от 30.10.2017 г. № 775-п</w:t>
      </w:r>
      <w:r w:rsidR="00352B6E" w:rsidRPr="00C14444">
        <w:rPr>
          <w:rFonts w:ascii="Arial" w:hAnsi="Arial" w:cs="Arial"/>
          <w:lang w:eastAsia="ru-RU"/>
        </w:rPr>
        <w:t>, от 21.03.2018 г.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352B6E" w:rsidRPr="00C14444">
        <w:rPr>
          <w:rFonts w:ascii="Arial" w:hAnsi="Arial" w:cs="Arial"/>
          <w:lang w:eastAsia="ru-RU"/>
        </w:rPr>
        <w:t>№ 138-п</w:t>
      </w:r>
      <w:r w:rsidR="007021EF" w:rsidRPr="00C14444">
        <w:rPr>
          <w:rFonts w:ascii="Arial" w:hAnsi="Arial" w:cs="Arial"/>
          <w:lang w:eastAsia="ru-RU"/>
        </w:rPr>
        <w:t>, от 31.10.2018 г. № 627-п</w:t>
      </w:r>
      <w:r w:rsidR="003C17AD" w:rsidRPr="00C14444">
        <w:rPr>
          <w:rFonts w:ascii="Arial" w:hAnsi="Arial" w:cs="Arial"/>
          <w:lang w:eastAsia="ru-RU"/>
        </w:rPr>
        <w:t>, от 01.03.2019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C14444">
        <w:rPr>
          <w:rFonts w:ascii="Arial" w:hAnsi="Arial" w:cs="Arial"/>
          <w:lang w:eastAsia="ru-RU"/>
        </w:rPr>
        <w:t>г.</w:t>
      </w:r>
      <w:r w:rsidR="003C17AD" w:rsidRPr="00C14444">
        <w:rPr>
          <w:rFonts w:ascii="Arial" w:hAnsi="Arial" w:cs="Arial"/>
          <w:lang w:eastAsia="ru-RU"/>
        </w:rPr>
        <w:t xml:space="preserve"> № 86-п</w:t>
      </w:r>
      <w:r w:rsidR="000F310E" w:rsidRPr="00C14444">
        <w:rPr>
          <w:rFonts w:ascii="Arial" w:hAnsi="Arial" w:cs="Arial"/>
          <w:lang w:eastAsia="ru-RU"/>
        </w:rPr>
        <w:t>,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FE1EC9" w:rsidRPr="00C14444">
        <w:rPr>
          <w:rFonts w:ascii="Arial" w:hAnsi="Arial" w:cs="Arial"/>
          <w:lang w:eastAsia="ru-RU"/>
        </w:rPr>
        <w:t xml:space="preserve">от </w:t>
      </w:r>
      <w:r w:rsidR="000F310E" w:rsidRPr="00C14444">
        <w:rPr>
          <w:rFonts w:ascii="Arial" w:hAnsi="Arial" w:cs="Arial"/>
          <w:lang w:eastAsia="ru-RU"/>
        </w:rPr>
        <w:t>31.10.2019</w:t>
      </w:r>
      <w:r w:rsidR="00C14444">
        <w:rPr>
          <w:rFonts w:ascii="Arial" w:hAnsi="Arial" w:cs="Arial"/>
          <w:lang w:eastAsia="ru-RU"/>
        </w:rPr>
        <w:t xml:space="preserve"> г.</w:t>
      </w:r>
      <w:r w:rsidR="000F310E" w:rsidRPr="00C14444">
        <w:rPr>
          <w:rFonts w:ascii="Arial" w:hAnsi="Arial" w:cs="Arial"/>
          <w:lang w:eastAsia="ru-RU"/>
        </w:rPr>
        <w:t xml:space="preserve"> № 623-п</w:t>
      </w:r>
      <w:r w:rsidR="00FE1EC9" w:rsidRPr="00C14444">
        <w:rPr>
          <w:rFonts w:ascii="Arial" w:hAnsi="Arial" w:cs="Arial"/>
          <w:lang w:eastAsia="ru-RU"/>
        </w:rPr>
        <w:t>, от 02.03.2020</w:t>
      </w:r>
      <w:r w:rsidR="00C14444">
        <w:rPr>
          <w:rFonts w:ascii="Arial" w:hAnsi="Arial" w:cs="Arial"/>
          <w:lang w:eastAsia="ru-RU"/>
        </w:rPr>
        <w:t xml:space="preserve"> г.</w:t>
      </w:r>
      <w:r w:rsidR="00FE1EC9" w:rsidRPr="00C14444">
        <w:rPr>
          <w:rFonts w:ascii="Arial" w:hAnsi="Arial" w:cs="Arial"/>
          <w:lang w:eastAsia="ru-RU"/>
        </w:rPr>
        <w:t xml:space="preserve"> № 133-п</w:t>
      </w:r>
      <w:r w:rsidR="00EF0030" w:rsidRPr="00C14444">
        <w:rPr>
          <w:rFonts w:ascii="Arial" w:hAnsi="Arial" w:cs="Arial"/>
          <w:lang w:eastAsia="ru-RU"/>
        </w:rPr>
        <w:t>, от 27.10.2020 г. № 710-п</w:t>
      </w:r>
      <w:r w:rsidR="00CD0CF1" w:rsidRPr="00C14444">
        <w:rPr>
          <w:rFonts w:ascii="Arial" w:hAnsi="Arial" w:cs="Arial"/>
          <w:lang w:eastAsia="ru-RU"/>
        </w:rPr>
        <w:t>, от 26.02.2021</w:t>
      </w:r>
      <w:r w:rsidR="00C14444">
        <w:rPr>
          <w:rFonts w:ascii="Arial" w:hAnsi="Arial" w:cs="Arial"/>
          <w:lang w:eastAsia="ru-RU"/>
        </w:rPr>
        <w:t xml:space="preserve"> г.</w:t>
      </w:r>
      <w:r w:rsidR="00CD0CF1" w:rsidRPr="00C14444">
        <w:rPr>
          <w:rFonts w:ascii="Arial" w:hAnsi="Arial" w:cs="Arial"/>
          <w:lang w:eastAsia="ru-RU"/>
        </w:rPr>
        <w:t xml:space="preserve"> № 106-п</w:t>
      </w:r>
      <w:r w:rsidR="00AD4743" w:rsidRPr="00C14444">
        <w:rPr>
          <w:rFonts w:ascii="Arial" w:hAnsi="Arial" w:cs="Arial"/>
          <w:lang w:eastAsia="ru-RU"/>
        </w:rPr>
        <w:t>, от 03.08.2021</w:t>
      </w:r>
      <w:r w:rsidR="00C14444">
        <w:rPr>
          <w:rFonts w:ascii="Arial" w:hAnsi="Arial" w:cs="Arial"/>
          <w:lang w:eastAsia="ru-RU"/>
        </w:rPr>
        <w:t xml:space="preserve"> г.</w:t>
      </w:r>
      <w:r w:rsidR="00AD4743" w:rsidRPr="00C14444">
        <w:rPr>
          <w:rFonts w:ascii="Arial" w:hAnsi="Arial" w:cs="Arial"/>
          <w:lang w:eastAsia="ru-RU"/>
        </w:rPr>
        <w:t xml:space="preserve"> № 394-п</w:t>
      </w:r>
      <w:r w:rsidR="00A75A2B" w:rsidRPr="00C14444">
        <w:rPr>
          <w:rFonts w:ascii="Arial" w:hAnsi="Arial" w:cs="Arial"/>
          <w:lang w:eastAsia="ru-RU"/>
        </w:rPr>
        <w:t>, от 29.10.2021</w:t>
      </w:r>
      <w:r w:rsidR="00C14444">
        <w:rPr>
          <w:rFonts w:ascii="Arial" w:hAnsi="Arial" w:cs="Arial"/>
          <w:lang w:eastAsia="ru-RU"/>
        </w:rPr>
        <w:t xml:space="preserve"> г.</w:t>
      </w:r>
      <w:r w:rsidR="00A75A2B" w:rsidRPr="00C14444">
        <w:rPr>
          <w:rFonts w:ascii="Arial" w:hAnsi="Arial" w:cs="Arial"/>
          <w:lang w:eastAsia="ru-RU"/>
        </w:rPr>
        <w:t xml:space="preserve"> № 641-п)</w:t>
      </w:r>
      <w:proofErr w:type="gramEnd"/>
    </w:p>
    <w:p w:rsidR="00C14444" w:rsidRDefault="00C14444" w:rsidP="00C14444">
      <w:pPr>
        <w:suppressAutoHyphens w:val="0"/>
        <w:ind w:right="-1" w:firstLine="709"/>
        <w:jc w:val="both"/>
        <w:rPr>
          <w:rFonts w:ascii="Arial" w:hAnsi="Arial" w:cs="Arial"/>
          <w:lang w:eastAsia="ru-RU"/>
        </w:rPr>
      </w:pPr>
    </w:p>
    <w:p w:rsidR="00C14444" w:rsidRDefault="00F42207" w:rsidP="00C14444">
      <w:pPr>
        <w:suppressAutoHyphens w:val="0"/>
        <w:ind w:right="-1" w:firstLine="709"/>
        <w:jc w:val="both"/>
        <w:rPr>
          <w:rFonts w:ascii="Arial" w:hAnsi="Arial" w:cs="Arial"/>
          <w:lang w:eastAsia="ru-RU"/>
        </w:rPr>
      </w:pPr>
      <w:r w:rsidRPr="00C14444">
        <w:rPr>
          <w:rFonts w:ascii="Arial" w:hAnsi="Arial" w:cs="Arial"/>
          <w:lang w:eastAsia="ru-RU"/>
        </w:rPr>
        <w:t>В соответствии со статьей 179 Бюджетного кодекса Российской Федерации, ст. 35 Устава Ермаковского района, постановлением администрации Ермаковского района от 05.08.2013</w:t>
      </w:r>
      <w:r w:rsidR="00C14444">
        <w:rPr>
          <w:rFonts w:ascii="Arial" w:hAnsi="Arial" w:cs="Arial"/>
          <w:lang w:eastAsia="ru-RU"/>
        </w:rPr>
        <w:t xml:space="preserve"> </w:t>
      </w:r>
      <w:r w:rsidRPr="00C14444">
        <w:rPr>
          <w:rFonts w:ascii="Arial" w:hAnsi="Arial" w:cs="Arial"/>
          <w:lang w:eastAsia="ru-RU"/>
        </w:rPr>
        <w:t>г. № 516-п (в редакции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Pr="00C14444">
        <w:rPr>
          <w:rFonts w:ascii="Arial" w:hAnsi="Arial" w:cs="Arial"/>
          <w:lang w:eastAsia="ru-RU"/>
        </w:rPr>
        <w:t>постановления от 10.12.2014</w:t>
      </w:r>
      <w:r w:rsidR="00C14444">
        <w:rPr>
          <w:rFonts w:ascii="Arial" w:hAnsi="Arial" w:cs="Arial"/>
          <w:lang w:eastAsia="ru-RU"/>
        </w:rPr>
        <w:t xml:space="preserve"> </w:t>
      </w:r>
      <w:r w:rsidRPr="00C14444">
        <w:rPr>
          <w:rFonts w:ascii="Arial" w:hAnsi="Arial" w:cs="Arial"/>
          <w:lang w:eastAsia="ru-RU"/>
        </w:rPr>
        <w:t>г. №</w:t>
      </w:r>
      <w:r w:rsidR="00C14444">
        <w:rPr>
          <w:rFonts w:ascii="Arial" w:hAnsi="Arial" w:cs="Arial"/>
          <w:lang w:eastAsia="ru-RU"/>
        </w:rPr>
        <w:t xml:space="preserve"> </w:t>
      </w:r>
      <w:r w:rsidRPr="00C14444">
        <w:rPr>
          <w:rFonts w:ascii="Arial" w:hAnsi="Arial" w:cs="Arial"/>
          <w:lang w:eastAsia="ru-RU"/>
        </w:rPr>
        <w:t>1001-п)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Pr="00C14444">
        <w:rPr>
          <w:rFonts w:ascii="Arial" w:hAnsi="Arial" w:cs="Arial"/>
          <w:lang w:eastAsia="ru-RU"/>
        </w:rPr>
        <w:t>«Об утверждении Порядка принятия решений о разработке муниципальных программ Ермаковского района, их формирований и реализации»,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C14444">
        <w:rPr>
          <w:rFonts w:ascii="Arial" w:hAnsi="Arial" w:cs="Arial"/>
          <w:lang w:eastAsia="ru-RU"/>
        </w:rPr>
        <w:t>ПОСТАНОВЛЯЮ:</w:t>
      </w:r>
    </w:p>
    <w:p w:rsidR="00F42207" w:rsidRPr="00C14444" w:rsidRDefault="00F901F1" w:rsidP="00C14444">
      <w:pPr>
        <w:suppressAutoHyphens w:val="0"/>
        <w:ind w:right="-1" w:firstLine="709"/>
        <w:jc w:val="both"/>
        <w:rPr>
          <w:rFonts w:ascii="Arial" w:hAnsi="Arial" w:cs="Arial"/>
          <w:lang w:eastAsia="ru-RU"/>
        </w:rPr>
      </w:pPr>
      <w:r w:rsidRPr="00C14444">
        <w:rPr>
          <w:rFonts w:ascii="Arial" w:hAnsi="Arial" w:cs="Arial"/>
          <w:lang w:eastAsia="ru-RU"/>
        </w:rPr>
        <w:t xml:space="preserve">1. </w:t>
      </w:r>
      <w:proofErr w:type="gramStart"/>
      <w:r w:rsidR="00F42207" w:rsidRPr="00C14444">
        <w:rPr>
          <w:rFonts w:ascii="Arial" w:hAnsi="Arial" w:cs="Arial"/>
          <w:lang w:eastAsia="ru-RU"/>
        </w:rPr>
        <w:t xml:space="preserve">Внести изменения в постановление администрации Ермаковского района от 31.10.2013 года № 721-п (в редакции постановлений от </w:t>
      </w:r>
      <w:r w:rsidR="00753026" w:rsidRPr="00C14444">
        <w:rPr>
          <w:rFonts w:ascii="Arial" w:hAnsi="Arial" w:cs="Arial"/>
          <w:lang w:eastAsia="ru-RU"/>
        </w:rPr>
        <w:t>29.01.2014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753026" w:rsidRPr="00C14444">
        <w:rPr>
          <w:rFonts w:ascii="Arial" w:hAnsi="Arial" w:cs="Arial"/>
          <w:lang w:eastAsia="ru-RU"/>
        </w:rPr>
        <w:t>г.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753026" w:rsidRPr="00C14444">
        <w:rPr>
          <w:rFonts w:ascii="Arial" w:hAnsi="Arial" w:cs="Arial"/>
          <w:lang w:eastAsia="ru-RU"/>
        </w:rPr>
        <w:t>№ 50-п,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753026" w:rsidRPr="00C14444">
        <w:rPr>
          <w:rFonts w:ascii="Arial" w:hAnsi="Arial" w:cs="Arial"/>
          <w:lang w:eastAsia="ru-RU"/>
        </w:rPr>
        <w:t>от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753026" w:rsidRPr="00C14444">
        <w:rPr>
          <w:rFonts w:ascii="Arial" w:hAnsi="Arial" w:cs="Arial"/>
          <w:lang w:eastAsia="ru-RU"/>
        </w:rPr>
        <w:t>22.12.2014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753026" w:rsidRPr="00C14444">
        <w:rPr>
          <w:rFonts w:ascii="Arial" w:hAnsi="Arial" w:cs="Arial"/>
          <w:lang w:eastAsia="ru-RU"/>
        </w:rPr>
        <w:t>г. № 1049-п, от 30.03.2015 г.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753026" w:rsidRPr="00C14444">
        <w:rPr>
          <w:rFonts w:ascii="Arial" w:hAnsi="Arial" w:cs="Arial"/>
          <w:lang w:eastAsia="ru-RU"/>
        </w:rPr>
        <w:t>№ 177-п,</w:t>
      </w:r>
      <w:r w:rsidR="00136E40" w:rsidRPr="00C14444">
        <w:rPr>
          <w:rFonts w:ascii="Arial" w:hAnsi="Arial" w:cs="Arial"/>
          <w:lang w:eastAsia="ru-RU"/>
        </w:rPr>
        <w:t xml:space="preserve"> </w:t>
      </w:r>
      <w:r w:rsidR="00753026" w:rsidRPr="00C14444">
        <w:rPr>
          <w:rFonts w:ascii="Arial" w:hAnsi="Arial" w:cs="Arial"/>
          <w:lang w:eastAsia="ru-RU"/>
        </w:rPr>
        <w:t>от 20.05.2015 г. № 289-п, от 30.10.2015 г. №734-п,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753026" w:rsidRPr="00C14444">
        <w:rPr>
          <w:rFonts w:ascii="Arial" w:hAnsi="Arial" w:cs="Arial"/>
          <w:lang w:eastAsia="ru-RU"/>
        </w:rPr>
        <w:t>от</w:t>
      </w:r>
      <w:r w:rsidR="00136E40" w:rsidRPr="00C14444">
        <w:rPr>
          <w:rFonts w:ascii="Arial" w:hAnsi="Arial" w:cs="Arial"/>
          <w:lang w:eastAsia="ru-RU"/>
        </w:rPr>
        <w:t xml:space="preserve"> </w:t>
      </w:r>
      <w:r w:rsidR="00753026" w:rsidRPr="00C14444">
        <w:rPr>
          <w:rFonts w:ascii="Arial" w:hAnsi="Arial" w:cs="Arial"/>
          <w:lang w:eastAsia="ru-RU"/>
        </w:rPr>
        <w:t>23.12.2015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753026" w:rsidRPr="00C14444">
        <w:rPr>
          <w:rFonts w:ascii="Arial" w:hAnsi="Arial" w:cs="Arial"/>
          <w:lang w:eastAsia="ru-RU"/>
        </w:rPr>
        <w:t>г.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753026" w:rsidRPr="00C14444">
        <w:rPr>
          <w:rFonts w:ascii="Arial" w:hAnsi="Arial" w:cs="Arial"/>
          <w:lang w:eastAsia="ru-RU"/>
        </w:rPr>
        <w:t>№ 944-п, от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753026" w:rsidRPr="00C14444">
        <w:rPr>
          <w:rFonts w:ascii="Arial" w:hAnsi="Arial" w:cs="Arial"/>
          <w:lang w:eastAsia="ru-RU"/>
        </w:rPr>
        <w:t>23.03.2016 г.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753026" w:rsidRPr="00C14444">
        <w:rPr>
          <w:rFonts w:ascii="Arial" w:hAnsi="Arial" w:cs="Arial"/>
          <w:lang w:eastAsia="ru-RU"/>
        </w:rPr>
        <w:t>№ 160-п,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753026" w:rsidRPr="00C14444">
        <w:rPr>
          <w:rFonts w:ascii="Arial" w:hAnsi="Arial" w:cs="Arial"/>
          <w:lang w:eastAsia="ru-RU"/>
        </w:rPr>
        <w:t>от 31.10.2016 г.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753026" w:rsidRPr="00C14444">
        <w:rPr>
          <w:rFonts w:ascii="Arial" w:hAnsi="Arial" w:cs="Arial"/>
          <w:lang w:eastAsia="ru-RU"/>
        </w:rPr>
        <w:t>№ 689-п</w:t>
      </w:r>
      <w:r w:rsidR="001C47AA" w:rsidRPr="00C14444">
        <w:rPr>
          <w:rFonts w:ascii="Arial" w:hAnsi="Arial" w:cs="Arial"/>
          <w:lang w:eastAsia="ru-RU"/>
        </w:rPr>
        <w:t>, от 24.03.2017 г. № 163-п</w:t>
      </w:r>
      <w:r w:rsidR="006B2149" w:rsidRPr="00C14444">
        <w:rPr>
          <w:rFonts w:ascii="Arial" w:hAnsi="Arial" w:cs="Arial"/>
          <w:lang w:eastAsia="ru-RU"/>
        </w:rPr>
        <w:t>, от 30.10.2017 г. № 775-п</w:t>
      </w:r>
      <w:r w:rsidR="00352B6E" w:rsidRPr="00C14444">
        <w:rPr>
          <w:rFonts w:ascii="Arial" w:hAnsi="Arial" w:cs="Arial"/>
          <w:lang w:eastAsia="ru-RU"/>
        </w:rPr>
        <w:t>,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352B6E" w:rsidRPr="00C14444">
        <w:rPr>
          <w:rFonts w:ascii="Arial" w:hAnsi="Arial" w:cs="Arial"/>
          <w:lang w:eastAsia="ru-RU"/>
        </w:rPr>
        <w:t>от 21.03.2018 г.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352B6E" w:rsidRPr="00C14444">
        <w:rPr>
          <w:rFonts w:ascii="Arial" w:hAnsi="Arial" w:cs="Arial"/>
          <w:lang w:eastAsia="ru-RU"/>
        </w:rPr>
        <w:t>№ 138-п</w:t>
      </w:r>
      <w:r w:rsidR="007021EF" w:rsidRPr="00C14444">
        <w:rPr>
          <w:rFonts w:ascii="Arial" w:hAnsi="Arial" w:cs="Arial"/>
          <w:lang w:eastAsia="ru-RU"/>
        </w:rPr>
        <w:t>, от 31.10.2018</w:t>
      </w:r>
      <w:proofErr w:type="gramEnd"/>
      <w:r w:rsidR="007021EF" w:rsidRPr="00C14444">
        <w:rPr>
          <w:rFonts w:ascii="Arial" w:hAnsi="Arial" w:cs="Arial"/>
          <w:lang w:eastAsia="ru-RU"/>
        </w:rPr>
        <w:t xml:space="preserve"> г. № 627-п</w:t>
      </w:r>
      <w:r w:rsidR="003C17AD" w:rsidRPr="00C14444">
        <w:rPr>
          <w:rFonts w:ascii="Arial" w:hAnsi="Arial" w:cs="Arial"/>
          <w:lang w:eastAsia="ru-RU"/>
        </w:rPr>
        <w:t>, от 01.03.2019</w:t>
      </w:r>
      <w:r w:rsidR="00C14444">
        <w:rPr>
          <w:rFonts w:ascii="Arial" w:hAnsi="Arial" w:cs="Arial"/>
          <w:lang w:eastAsia="ru-RU"/>
        </w:rPr>
        <w:t xml:space="preserve"> г.</w:t>
      </w:r>
      <w:r w:rsidR="003C17AD" w:rsidRPr="00C14444">
        <w:rPr>
          <w:rFonts w:ascii="Arial" w:hAnsi="Arial" w:cs="Arial"/>
          <w:lang w:eastAsia="ru-RU"/>
        </w:rPr>
        <w:t xml:space="preserve"> № 86-п</w:t>
      </w:r>
      <w:r w:rsidR="000F310E" w:rsidRPr="00C14444">
        <w:rPr>
          <w:rFonts w:ascii="Arial" w:hAnsi="Arial" w:cs="Arial"/>
          <w:lang w:eastAsia="ru-RU"/>
        </w:rPr>
        <w:t xml:space="preserve">, </w:t>
      </w:r>
      <w:r w:rsidR="00FE1EC9" w:rsidRPr="00C14444">
        <w:rPr>
          <w:rFonts w:ascii="Arial" w:hAnsi="Arial" w:cs="Arial"/>
          <w:lang w:eastAsia="ru-RU"/>
        </w:rPr>
        <w:t>от 31.10.2019</w:t>
      </w:r>
      <w:r w:rsidR="00C14444">
        <w:rPr>
          <w:rFonts w:ascii="Arial" w:hAnsi="Arial" w:cs="Arial"/>
          <w:lang w:eastAsia="ru-RU"/>
        </w:rPr>
        <w:t xml:space="preserve"> г.</w:t>
      </w:r>
      <w:r w:rsidR="00FE1EC9" w:rsidRPr="00C14444">
        <w:rPr>
          <w:rFonts w:ascii="Arial" w:hAnsi="Arial" w:cs="Arial"/>
          <w:lang w:eastAsia="ru-RU"/>
        </w:rPr>
        <w:t xml:space="preserve"> № 623-п, от 02.03.2020</w:t>
      </w:r>
      <w:r w:rsidR="00C14444">
        <w:rPr>
          <w:rFonts w:ascii="Arial" w:hAnsi="Arial" w:cs="Arial"/>
          <w:lang w:eastAsia="ru-RU"/>
        </w:rPr>
        <w:t xml:space="preserve"> г.</w:t>
      </w:r>
      <w:r w:rsidR="00FE1EC9" w:rsidRPr="00C14444">
        <w:rPr>
          <w:rFonts w:ascii="Arial" w:hAnsi="Arial" w:cs="Arial"/>
          <w:lang w:eastAsia="ru-RU"/>
        </w:rPr>
        <w:t xml:space="preserve"> № 133-п</w:t>
      </w:r>
      <w:r w:rsidR="00EF0030" w:rsidRPr="00C14444">
        <w:rPr>
          <w:rFonts w:ascii="Arial" w:hAnsi="Arial" w:cs="Arial"/>
          <w:lang w:eastAsia="ru-RU"/>
        </w:rPr>
        <w:t>, от 27.10.2020 г. № 710-п</w:t>
      </w:r>
      <w:r w:rsidR="00CD0CF1" w:rsidRPr="00C14444">
        <w:rPr>
          <w:rFonts w:ascii="Arial" w:hAnsi="Arial" w:cs="Arial"/>
          <w:lang w:eastAsia="ru-RU"/>
        </w:rPr>
        <w:t>, от 26.02.2021</w:t>
      </w:r>
      <w:r w:rsidR="00C14444">
        <w:rPr>
          <w:rFonts w:ascii="Arial" w:hAnsi="Arial" w:cs="Arial"/>
          <w:lang w:eastAsia="ru-RU"/>
        </w:rPr>
        <w:t xml:space="preserve"> г.</w:t>
      </w:r>
      <w:r w:rsidR="00CD0CF1" w:rsidRPr="00C14444">
        <w:rPr>
          <w:rFonts w:ascii="Arial" w:hAnsi="Arial" w:cs="Arial"/>
          <w:lang w:eastAsia="ru-RU"/>
        </w:rPr>
        <w:t xml:space="preserve"> № 106-п</w:t>
      </w:r>
      <w:r w:rsidR="00AD4743" w:rsidRPr="00C14444">
        <w:rPr>
          <w:rFonts w:ascii="Arial" w:hAnsi="Arial" w:cs="Arial"/>
          <w:lang w:eastAsia="ru-RU"/>
        </w:rPr>
        <w:t>, от 03.08.2021</w:t>
      </w:r>
      <w:r w:rsidR="00C14444">
        <w:rPr>
          <w:rFonts w:ascii="Arial" w:hAnsi="Arial" w:cs="Arial"/>
          <w:lang w:eastAsia="ru-RU"/>
        </w:rPr>
        <w:t xml:space="preserve"> г.</w:t>
      </w:r>
      <w:r w:rsidR="00AD4743" w:rsidRPr="00C14444">
        <w:rPr>
          <w:rFonts w:ascii="Arial" w:hAnsi="Arial" w:cs="Arial"/>
          <w:lang w:eastAsia="ru-RU"/>
        </w:rPr>
        <w:t xml:space="preserve"> № 394-п</w:t>
      </w:r>
      <w:r w:rsidR="00A75A2B" w:rsidRPr="00C14444">
        <w:rPr>
          <w:rFonts w:ascii="Arial" w:hAnsi="Arial" w:cs="Arial"/>
          <w:lang w:eastAsia="ru-RU"/>
        </w:rPr>
        <w:t>, от 29.10.2021</w:t>
      </w:r>
      <w:r w:rsidR="00C14444">
        <w:rPr>
          <w:rFonts w:ascii="Arial" w:hAnsi="Arial" w:cs="Arial"/>
          <w:lang w:eastAsia="ru-RU"/>
        </w:rPr>
        <w:t xml:space="preserve"> г.</w:t>
      </w:r>
      <w:r w:rsidR="00A75A2B" w:rsidRPr="00C14444">
        <w:rPr>
          <w:rFonts w:ascii="Arial" w:hAnsi="Arial" w:cs="Arial"/>
          <w:lang w:eastAsia="ru-RU"/>
        </w:rPr>
        <w:t xml:space="preserve"> № 641-п</w:t>
      </w:r>
      <w:r w:rsidR="00F42207" w:rsidRPr="00C14444">
        <w:rPr>
          <w:rFonts w:ascii="Arial" w:hAnsi="Arial" w:cs="Arial"/>
          <w:lang w:eastAsia="ru-RU"/>
        </w:rPr>
        <w:t>)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F42207" w:rsidRPr="00C14444">
        <w:rPr>
          <w:rFonts w:ascii="Arial" w:hAnsi="Arial" w:cs="Arial"/>
          <w:lang w:eastAsia="ru-RU"/>
        </w:rPr>
        <w:t>«Об утверждении Муниципальной программы Ермаковского района «Управление муниципальным имуществом и земельными ресурсами Ермаковского района» следующее изменение:</w:t>
      </w:r>
    </w:p>
    <w:p w:rsidR="00F42207" w:rsidRPr="00C14444" w:rsidRDefault="00C14444" w:rsidP="00C14444">
      <w:pPr>
        <w:suppressAutoHyphens w:val="0"/>
        <w:ind w:right="-1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Pr="00C14444">
        <w:rPr>
          <w:rFonts w:ascii="Arial" w:hAnsi="Arial" w:cs="Arial"/>
          <w:lang w:eastAsia="ru-RU"/>
        </w:rPr>
        <w:t xml:space="preserve"> </w:t>
      </w:r>
      <w:r w:rsidR="00F42207" w:rsidRPr="00C14444">
        <w:rPr>
          <w:rFonts w:ascii="Arial" w:hAnsi="Arial" w:cs="Arial"/>
          <w:lang w:eastAsia="ru-RU"/>
        </w:rPr>
        <w:t>муниципальную программу Ермаковского района «Управление муниципальным имуществом и земельными ресурсами» изложить в редакции согласно приложению к настоящему постановлению.</w:t>
      </w:r>
    </w:p>
    <w:p w:rsidR="00162F3D" w:rsidRPr="00C14444" w:rsidRDefault="00162F3D" w:rsidP="00C14444">
      <w:pPr>
        <w:suppressAutoHyphens w:val="0"/>
        <w:ind w:right="-1" w:firstLine="709"/>
        <w:jc w:val="both"/>
        <w:rPr>
          <w:rFonts w:ascii="Arial" w:hAnsi="Arial" w:cs="Arial"/>
        </w:rPr>
      </w:pPr>
      <w:r w:rsidRPr="00C14444">
        <w:rPr>
          <w:rFonts w:ascii="Arial" w:hAnsi="Arial" w:cs="Arial"/>
          <w:lang w:eastAsia="ru-RU"/>
        </w:rPr>
        <w:t>2.</w:t>
      </w:r>
      <w:r w:rsidRPr="00C14444">
        <w:rPr>
          <w:rFonts w:ascii="Arial" w:hAnsi="Arial" w:cs="Arial"/>
        </w:rPr>
        <w:t xml:space="preserve"> </w:t>
      </w:r>
      <w:proofErr w:type="gramStart"/>
      <w:r w:rsidRPr="00C14444">
        <w:rPr>
          <w:rFonts w:ascii="Arial" w:hAnsi="Arial" w:cs="Arial"/>
        </w:rPr>
        <w:t>Контроль за</w:t>
      </w:r>
      <w:proofErr w:type="gramEnd"/>
      <w:r w:rsidRPr="00C14444">
        <w:rPr>
          <w:rFonts w:ascii="Arial" w:hAnsi="Arial" w:cs="Arial"/>
        </w:rPr>
        <w:t xml:space="preserve"> выполнением постановления возложить на заместителя главы администрации района </w:t>
      </w:r>
      <w:r w:rsidR="00FE1EC9" w:rsidRPr="00C14444">
        <w:rPr>
          <w:rFonts w:ascii="Arial" w:hAnsi="Arial" w:cs="Arial"/>
        </w:rPr>
        <w:t>– начальника отдела земельных и имущественных отношений Ф.Н.</w:t>
      </w:r>
      <w:r w:rsidR="00C14444">
        <w:rPr>
          <w:rFonts w:ascii="Arial" w:hAnsi="Arial" w:cs="Arial"/>
        </w:rPr>
        <w:t xml:space="preserve"> </w:t>
      </w:r>
      <w:proofErr w:type="spellStart"/>
      <w:r w:rsidR="00FE1EC9" w:rsidRPr="00C14444">
        <w:rPr>
          <w:rFonts w:ascii="Arial" w:hAnsi="Arial" w:cs="Arial"/>
        </w:rPr>
        <w:t>Сунцова</w:t>
      </w:r>
      <w:proofErr w:type="spellEnd"/>
      <w:r w:rsidR="00FE1EC9" w:rsidRPr="00C14444">
        <w:rPr>
          <w:rFonts w:ascii="Arial" w:hAnsi="Arial" w:cs="Arial"/>
        </w:rPr>
        <w:t>.</w:t>
      </w:r>
    </w:p>
    <w:p w:rsidR="00C14444" w:rsidRDefault="00162F3D" w:rsidP="00C14444">
      <w:pPr>
        <w:suppressAutoHyphens w:val="0"/>
        <w:ind w:right="-1" w:firstLine="709"/>
        <w:jc w:val="both"/>
        <w:rPr>
          <w:rFonts w:ascii="Arial" w:hAnsi="Arial" w:cs="Arial"/>
          <w:lang w:eastAsia="ru-RU"/>
        </w:rPr>
      </w:pPr>
      <w:r w:rsidRPr="00C14444">
        <w:rPr>
          <w:rFonts w:ascii="Arial" w:hAnsi="Arial" w:cs="Arial"/>
          <w:lang w:eastAsia="ru-RU"/>
        </w:rPr>
        <w:t>3</w:t>
      </w:r>
      <w:r w:rsidR="00F901F1" w:rsidRPr="00C14444">
        <w:rPr>
          <w:rFonts w:ascii="Arial" w:hAnsi="Arial" w:cs="Arial"/>
          <w:lang w:eastAsia="ru-RU"/>
        </w:rPr>
        <w:t>.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F42207" w:rsidRPr="00C14444">
        <w:rPr>
          <w:rFonts w:ascii="Arial" w:hAnsi="Arial" w:cs="Arial"/>
          <w:lang w:eastAsia="ru-RU"/>
        </w:rPr>
        <w:t xml:space="preserve">Постановление вступает в силу </w:t>
      </w:r>
      <w:r w:rsidR="00100B27" w:rsidRPr="00C14444">
        <w:rPr>
          <w:rFonts w:ascii="Arial" w:hAnsi="Arial" w:cs="Arial"/>
          <w:lang w:eastAsia="ru-RU"/>
        </w:rPr>
        <w:t xml:space="preserve">после его </w:t>
      </w:r>
      <w:r w:rsidR="004E108F" w:rsidRPr="00C14444">
        <w:rPr>
          <w:rFonts w:ascii="Arial" w:hAnsi="Arial" w:cs="Arial"/>
          <w:lang w:eastAsia="ru-RU"/>
        </w:rPr>
        <w:t>официально</w:t>
      </w:r>
      <w:r w:rsidR="00100B27" w:rsidRPr="00C14444">
        <w:rPr>
          <w:rFonts w:ascii="Arial" w:hAnsi="Arial" w:cs="Arial"/>
          <w:lang w:eastAsia="ru-RU"/>
        </w:rPr>
        <w:t xml:space="preserve">го </w:t>
      </w:r>
      <w:r w:rsidR="004E108F" w:rsidRPr="00C14444">
        <w:rPr>
          <w:rFonts w:ascii="Arial" w:hAnsi="Arial" w:cs="Arial"/>
          <w:lang w:eastAsia="ru-RU"/>
        </w:rPr>
        <w:t>опубликовани</w:t>
      </w:r>
      <w:r w:rsidR="00100B27" w:rsidRPr="00C14444">
        <w:rPr>
          <w:rFonts w:ascii="Arial" w:hAnsi="Arial" w:cs="Arial"/>
          <w:lang w:eastAsia="ru-RU"/>
        </w:rPr>
        <w:t>я</w:t>
      </w:r>
      <w:r w:rsidR="004E108F" w:rsidRPr="00C14444">
        <w:rPr>
          <w:rFonts w:ascii="Arial" w:hAnsi="Arial" w:cs="Arial"/>
          <w:lang w:eastAsia="ru-RU"/>
        </w:rPr>
        <w:t xml:space="preserve"> (обнародовани</w:t>
      </w:r>
      <w:r w:rsidR="00100B27" w:rsidRPr="00C14444">
        <w:rPr>
          <w:rFonts w:ascii="Arial" w:hAnsi="Arial" w:cs="Arial"/>
          <w:lang w:eastAsia="ru-RU"/>
        </w:rPr>
        <w:t>я</w:t>
      </w:r>
      <w:r w:rsidR="00FC74E1" w:rsidRPr="00C14444">
        <w:rPr>
          <w:rFonts w:ascii="Arial" w:hAnsi="Arial" w:cs="Arial"/>
          <w:lang w:eastAsia="ru-RU"/>
        </w:rPr>
        <w:t>)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0B4016" w:rsidRPr="00C14444">
        <w:rPr>
          <w:rFonts w:ascii="Arial" w:hAnsi="Arial" w:cs="Arial"/>
          <w:lang w:eastAsia="ru-RU"/>
        </w:rPr>
        <w:t>и</w:t>
      </w:r>
      <w:r w:rsidR="00374255" w:rsidRPr="00C14444">
        <w:rPr>
          <w:rFonts w:ascii="Arial" w:hAnsi="Arial" w:cs="Arial"/>
          <w:lang w:eastAsia="ru-RU"/>
        </w:rPr>
        <w:t xml:space="preserve"> применяется</w:t>
      </w:r>
      <w:r w:rsidR="000B4016" w:rsidRPr="00C14444">
        <w:rPr>
          <w:rFonts w:ascii="Arial" w:hAnsi="Arial" w:cs="Arial"/>
          <w:lang w:eastAsia="ru-RU"/>
        </w:rPr>
        <w:t xml:space="preserve"> к </w:t>
      </w:r>
      <w:proofErr w:type="gramStart"/>
      <w:r w:rsidR="000B4016" w:rsidRPr="00C14444">
        <w:rPr>
          <w:rFonts w:ascii="Arial" w:hAnsi="Arial" w:cs="Arial"/>
          <w:lang w:eastAsia="ru-RU"/>
        </w:rPr>
        <w:t>правоотношениям</w:t>
      </w:r>
      <w:proofErr w:type="gramEnd"/>
      <w:r w:rsidR="000B4016" w:rsidRPr="00C14444">
        <w:rPr>
          <w:rFonts w:ascii="Arial" w:hAnsi="Arial" w:cs="Arial"/>
          <w:lang w:eastAsia="ru-RU"/>
        </w:rPr>
        <w:t xml:space="preserve"> возникшим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9F1BC0" w:rsidRPr="00C14444">
        <w:rPr>
          <w:rFonts w:ascii="Arial" w:hAnsi="Arial" w:cs="Arial"/>
          <w:lang w:eastAsia="ru-RU"/>
        </w:rPr>
        <w:t xml:space="preserve">с 01 января </w:t>
      </w:r>
      <w:r w:rsidR="00FC74E1" w:rsidRPr="00C14444">
        <w:rPr>
          <w:rFonts w:ascii="Arial" w:hAnsi="Arial" w:cs="Arial"/>
          <w:lang w:eastAsia="ru-RU"/>
        </w:rPr>
        <w:t>202</w:t>
      </w:r>
      <w:r w:rsidR="00AD4743" w:rsidRPr="00C14444">
        <w:rPr>
          <w:rFonts w:ascii="Arial" w:hAnsi="Arial" w:cs="Arial"/>
          <w:lang w:eastAsia="ru-RU"/>
        </w:rPr>
        <w:t>2</w:t>
      </w:r>
      <w:r w:rsidR="00FC74E1" w:rsidRPr="00C14444">
        <w:rPr>
          <w:rFonts w:ascii="Arial" w:hAnsi="Arial" w:cs="Arial"/>
          <w:lang w:eastAsia="ru-RU"/>
        </w:rPr>
        <w:t xml:space="preserve"> года.</w:t>
      </w:r>
    </w:p>
    <w:p w:rsidR="00C14444" w:rsidRDefault="00C14444" w:rsidP="00C14444">
      <w:pPr>
        <w:suppressAutoHyphens w:val="0"/>
        <w:ind w:right="-1" w:firstLine="709"/>
        <w:jc w:val="both"/>
        <w:rPr>
          <w:rFonts w:ascii="Arial" w:hAnsi="Arial" w:cs="Arial"/>
          <w:lang w:eastAsia="ru-RU"/>
        </w:rPr>
      </w:pPr>
    </w:p>
    <w:p w:rsidR="00F42207" w:rsidRPr="00C14444" w:rsidRDefault="00EF0030" w:rsidP="00C14444">
      <w:pPr>
        <w:suppressAutoHyphens w:val="0"/>
        <w:ind w:right="-1"/>
        <w:jc w:val="both"/>
        <w:rPr>
          <w:rFonts w:ascii="Arial" w:hAnsi="Arial" w:cs="Arial"/>
          <w:lang w:eastAsia="ru-RU"/>
        </w:rPr>
      </w:pPr>
      <w:r w:rsidRPr="00C14444">
        <w:rPr>
          <w:rFonts w:ascii="Arial" w:hAnsi="Arial" w:cs="Arial"/>
          <w:lang w:eastAsia="ru-RU"/>
        </w:rPr>
        <w:t>Г</w:t>
      </w:r>
      <w:r w:rsidR="00F42207" w:rsidRPr="00C14444">
        <w:rPr>
          <w:rFonts w:ascii="Arial" w:hAnsi="Arial" w:cs="Arial"/>
          <w:lang w:eastAsia="ru-RU"/>
        </w:rPr>
        <w:t>лав</w:t>
      </w:r>
      <w:r w:rsidR="000434E1" w:rsidRPr="00C14444">
        <w:rPr>
          <w:rFonts w:ascii="Arial" w:hAnsi="Arial" w:cs="Arial"/>
          <w:lang w:eastAsia="ru-RU"/>
        </w:rPr>
        <w:t>а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F42207" w:rsidRPr="00C14444">
        <w:rPr>
          <w:rFonts w:ascii="Arial" w:hAnsi="Arial" w:cs="Arial"/>
          <w:lang w:eastAsia="ru-RU"/>
        </w:rPr>
        <w:t>района</w:t>
      </w:r>
      <w:r w:rsidR="00C14444" w:rsidRPr="00C14444">
        <w:rPr>
          <w:rFonts w:ascii="Arial" w:hAnsi="Arial" w:cs="Arial"/>
          <w:lang w:eastAsia="ru-RU"/>
        </w:rPr>
        <w:t xml:space="preserve"> </w:t>
      </w:r>
      <w:r w:rsidR="00C14444">
        <w:rPr>
          <w:rFonts w:ascii="Arial" w:hAnsi="Arial" w:cs="Arial"/>
          <w:lang w:eastAsia="ru-RU"/>
        </w:rPr>
        <w:t xml:space="preserve">                                                                                          </w:t>
      </w:r>
      <w:r w:rsidR="000434E1" w:rsidRPr="00C14444">
        <w:rPr>
          <w:rFonts w:ascii="Arial" w:hAnsi="Arial" w:cs="Arial"/>
          <w:lang w:eastAsia="ru-RU"/>
        </w:rPr>
        <w:t>М.А.</w:t>
      </w:r>
      <w:r w:rsidR="00C14444">
        <w:rPr>
          <w:rFonts w:ascii="Arial" w:hAnsi="Arial" w:cs="Arial"/>
          <w:lang w:eastAsia="ru-RU"/>
        </w:rPr>
        <w:t xml:space="preserve"> </w:t>
      </w:r>
      <w:r w:rsidR="000434E1" w:rsidRPr="00C14444">
        <w:rPr>
          <w:rFonts w:ascii="Arial" w:hAnsi="Arial" w:cs="Arial"/>
          <w:lang w:eastAsia="ru-RU"/>
        </w:rPr>
        <w:t>Виговский</w:t>
      </w:r>
    </w:p>
    <w:p w:rsidR="00CD2D40" w:rsidRDefault="00CD2D40" w:rsidP="00C14444">
      <w:pPr>
        <w:tabs>
          <w:tab w:val="left" w:pos="8310"/>
          <w:tab w:val="right" w:pos="10204"/>
        </w:tabs>
        <w:jc w:val="both"/>
        <w:rPr>
          <w:rFonts w:ascii="Arial" w:hAnsi="Arial" w:cs="Arial"/>
        </w:rPr>
        <w:sectPr w:rsidR="00CD2D40" w:rsidSect="00C60837">
          <w:pgSz w:w="11906" w:h="16838"/>
          <w:pgMar w:top="1134" w:right="850" w:bottom="993" w:left="1701" w:header="720" w:footer="720" w:gutter="0"/>
          <w:cols w:space="720"/>
          <w:docGrid w:linePitch="360"/>
        </w:sectPr>
      </w:pP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lastRenderedPageBreak/>
        <w:t>Приложение № 1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к постановлению администрации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Ермаковского района</w:t>
      </w:r>
    </w:p>
    <w:p w:rsidR="00CD2D40" w:rsidRPr="00CD2D40" w:rsidRDefault="00CD2D40" w:rsidP="00CD2D40">
      <w:pPr>
        <w:jc w:val="right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от «16» февраля 2022 г. № 112-п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Приложение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к постановлению администрации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Ермаковского района</w:t>
      </w:r>
    </w:p>
    <w:p w:rsidR="00CD2D40" w:rsidRPr="00CD2D40" w:rsidRDefault="00CD2D40" w:rsidP="00CD2D40">
      <w:pPr>
        <w:jc w:val="right"/>
        <w:rPr>
          <w:rFonts w:ascii="Arial" w:eastAsiaTheme="minorHAnsi" w:hAnsi="Arial" w:cs="Arial"/>
          <w:b/>
          <w:lang w:eastAsia="en-US"/>
        </w:rPr>
      </w:pPr>
      <w:r w:rsidRPr="00CD2D40">
        <w:rPr>
          <w:rFonts w:ascii="Arial" w:hAnsi="Arial" w:cs="Arial"/>
          <w:lang w:eastAsia="ru-RU"/>
        </w:rPr>
        <w:t>от «31» октября 2013 г. № 721-п</w:t>
      </w:r>
    </w:p>
    <w:p w:rsidR="00CD2D40" w:rsidRPr="00CD2D40" w:rsidRDefault="00CD2D40" w:rsidP="00CD2D40">
      <w:pPr>
        <w:jc w:val="right"/>
        <w:rPr>
          <w:rFonts w:ascii="Arial" w:eastAsiaTheme="minorHAnsi" w:hAnsi="Arial" w:cs="Arial"/>
          <w:b/>
          <w:lang w:eastAsia="en-US"/>
        </w:rPr>
      </w:pPr>
    </w:p>
    <w:p w:rsidR="00CD2D40" w:rsidRPr="00CD2D40" w:rsidRDefault="00CD2D40" w:rsidP="00CD2D40">
      <w:pPr>
        <w:suppressAutoHyphens w:val="0"/>
        <w:jc w:val="center"/>
        <w:rPr>
          <w:rFonts w:ascii="Arial" w:hAnsi="Arial" w:cs="Arial"/>
          <w:b/>
        </w:rPr>
      </w:pPr>
      <w:r w:rsidRPr="00CD2D40">
        <w:rPr>
          <w:rFonts w:ascii="Arial" w:hAnsi="Arial" w:cs="Arial"/>
          <w:b/>
        </w:rPr>
        <w:t>Муниципальная программа</w:t>
      </w:r>
    </w:p>
    <w:p w:rsidR="00CD2D40" w:rsidRPr="00CD2D40" w:rsidRDefault="00CD2D40" w:rsidP="00CD2D40">
      <w:pPr>
        <w:suppressAutoHyphens w:val="0"/>
        <w:jc w:val="center"/>
        <w:rPr>
          <w:rFonts w:ascii="Arial" w:hAnsi="Arial" w:cs="Arial"/>
          <w:b/>
        </w:rPr>
      </w:pPr>
      <w:r w:rsidRPr="00CD2D40">
        <w:rPr>
          <w:rFonts w:ascii="Arial" w:hAnsi="Arial" w:cs="Arial"/>
          <w:b/>
        </w:rPr>
        <w:t>«Управление муниципальным имуществом и земельными ресурсами</w:t>
      </w:r>
    </w:p>
    <w:p w:rsidR="00CD2D40" w:rsidRPr="00CD2D40" w:rsidRDefault="00CD2D40" w:rsidP="00CD2D40">
      <w:pPr>
        <w:suppressAutoHyphens w:val="0"/>
        <w:jc w:val="center"/>
        <w:rPr>
          <w:rFonts w:ascii="Arial" w:hAnsi="Arial" w:cs="Arial"/>
          <w:b/>
        </w:rPr>
      </w:pPr>
      <w:r w:rsidRPr="00CD2D40">
        <w:rPr>
          <w:rFonts w:ascii="Arial" w:hAnsi="Arial" w:cs="Arial"/>
          <w:b/>
        </w:rPr>
        <w:t>Ермаковского района»</w:t>
      </w:r>
    </w:p>
    <w:p w:rsidR="00CD2D40" w:rsidRPr="00CD2D40" w:rsidRDefault="00CD2D40" w:rsidP="00CD2D40">
      <w:pPr>
        <w:suppressAutoHyphens w:val="0"/>
        <w:jc w:val="both"/>
        <w:rPr>
          <w:rFonts w:ascii="Arial" w:hAnsi="Arial" w:cs="Arial"/>
        </w:rPr>
      </w:pPr>
    </w:p>
    <w:p w:rsidR="00CD2D40" w:rsidRPr="00CD2D40" w:rsidRDefault="00CD2D40" w:rsidP="00CD2D40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CD2D40">
        <w:rPr>
          <w:rFonts w:ascii="Arial" w:hAnsi="Arial" w:cs="Arial"/>
          <w:b/>
        </w:rPr>
        <w:t>Паспорт муниципальной программы</w:t>
      </w:r>
    </w:p>
    <w:p w:rsidR="00CD2D40" w:rsidRPr="00CD2D40" w:rsidRDefault="00CD2D40" w:rsidP="00CD2D40">
      <w:pPr>
        <w:suppressAutoHyphens w:val="0"/>
        <w:ind w:firstLine="724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7"/>
        <w:gridCol w:w="5218"/>
      </w:tblGrid>
      <w:tr w:rsidR="00CD2D40" w:rsidRPr="00CD2D40" w:rsidTr="0084323C">
        <w:trPr>
          <w:trHeight w:hRule="exact" w:val="110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2D40" w:rsidRPr="00CD2D40" w:rsidRDefault="00CD2D40" w:rsidP="00CD2D40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  <w:spacing w:val="-2"/>
              </w:rPr>
              <w:t>Наименование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Муниципальная программа «Управление муниципальным имуществом и земельными ресурсами Ермаковского района» </w:t>
            </w:r>
          </w:p>
        </w:tc>
      </w:tr>
      <w:tr w:rsidR="00CD2D40" w:rsidRPr="00CD2D40" w:rsidTr="0084323C">
        <w:trPr>
          <w:trHeight w:hRule="exact" w:val="9227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2D40" w:rsidRPr="00CD2D40" w:rsidRDefault="00CD2D40" w:rsidP="00CD2D40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  <w:spacing w:val="-2"/>
              </w:rPr>
              <w:t>Основание для разработки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2D40" w:rsidRPr="00CD2D40" w:rsidRDefault="00CD2D40" w:rsidP="00CD2D40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</w:rPr>
            </w:pPr>
            <w:proofErr w:type="gramStart"/>
            <w:r w:rsidRPr="00CD2D40">
              <w:rPr>
                <w:rFonts w:ascii="Arial" w:hAnsi="Arial" w:cs="Arial"/>
              </w:rPr>
              <w:t>Федеральный закон от 06.10.2003 г. № 131-ФЗ «Об общих принципах организации местного самоуправления в Российской Федерации», ст. 179 «Бюджетного кодекса Российской Федерации» от 31.07.1998 №145-ФЗ, Федеральный закон Российской Федерации «О государственной регистрации прав на недвижимое имущество и сделок с ним» N 122-ФЗ от 21.07.1997, Федеральный закон «О внесении изменений в Земельный кодекс Российской Федерации», Федеральный закон «О введении в действие Земельного</w:t>
            </w:r>
            <w:proofErr w:type="gramEnd"/>
            <w:r w:rsidRPr="00CD2D40">
              <w:rPr>
                <w:rFonts w:ascii="Arial" w:hAnsi="Arial" w:cs="Arial"/>
              </w:rPr>
              <w:t xml:space="preserve"> </w:t>
            </w:r>
            <w:proofErr w:type="gramStart"/>
            <w:r w:rsidRPr="00CD2D40">
              <w:rPr>
                <w:rFonts w:ascii="Arial" w:hAnsi="Arial" w:cs="Arial"/>
              </w:rPr>
              <w:t>кодекса Российской Федерации» от 17.04.2006 № 53-ФЗ,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Федеральный закон от 25.10.2001 N 137-ФЗ «О введении в действие Земельного кодекса Российской Федерации», п. 1 ст. 54 Устава Ермаковского района Красноярского края, Постановление администрации Ермаковского района от 05.08.2013г. №516-п</w:t>
            </w:r>
            <w:proofErr w:type="gramEnd"/>
            <w:r w:rsidRPr="00CD2D40">
              <w:rPr>
                <w:rFonts w:ascii="Arial" w:hAnsi="Arial" w:cs="Arial"/>
              </w:rPr>
              <w:t xml:space="preserve">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10.12.2014г. № 1001-п), Постановление администрации Ермаковского района от 16.08.2017 г. № 548-п «Об утверждении перечня программ муниципального образования Ермаковский район»</w:t>
            </w:r>
          </w:p>
        </w:tc>
      </w:tr>
      <w:tr w:rsidR="00CD2D40" w:rsidRPr="00CD2D40" w:rsidTr="0084323C">
        <w:trPr>
          <w:trHeight w:hRule="exact" w:val="102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2D40" w:rsidRPr="00CD2D40" w:rsidRDefault="00CD2D40" w:rsidP="00CD2D40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Администрация Ермаковского района, </w:t>
            </w:r>
          </w:p>
          <w:p w:rsidR="00CD2D40" w:rsidRPr="00CD2D40" w:rsidRDefault="00CD2D40" w:rsidP="00CD2D40">
            <w:pPr>
              <w:shd w:val="clear" w:color="auto" w:fill="FFFFFF"/>
              <w:suppressAutoHyphens w:val="0"/>
              <w:rPr>
                <w:rFonts w:ascii="Arial" w:hAnsi="Arial" w:cs="Arial"/>
                <w:shd w:val="clear" w:color="auto" w:fill="FFFF00"/>
              </w:rPr>
            </w:pPr>
            <w:r w:rsidRPr="00CD2D40">
              <w:rPr>
                <w:rFonts w:ascii="Arial" w:hAnsi="Arial" w:cs="Arial"/>
              </w:rPr>
              <w:t>(отдел земельных и имущественных отношений администрации Ермаковского района)</w:t>
            </w:r>
          </w:p>
        </w:tc>
      </w:tr>
      <w:tr w:rsidR="00CD2D40" w:rsidRPr="00CD2D40" w:rsidTr="0084323C">
        <w:trPr>
          <w:trHeight w:hRule="exact" w:val="105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2D40" w:rsidRPr="00CD2D40" w:rsidRDefault="00CD2D40" w:rsidP="00CD2D40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Соисполнитель муниципальной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CD2D40" w:rsidRPr="00CD2D40" w:rsidTr="0084323C">
        <w:trPr>
          <w:trHeight w:hRule="exact" w:val="1039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2D40" w:rsidRPr="00CD2D40" w:rsidRDefault="00CD2D40" w:rsidP="00CD2D40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CD2D40">
              <w:rPr>
                <w:rFonts w:ascii="Arial" w:hAnsi="Arial" w:cs="Arial"/>
                <w:spacing w:val="-2"/>
              </w:rPr>
              <w:t>Цель муниципальной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Повышение эффективности использования муниципальной собственности Ермаковского района</w:t>
            </w:r>
          </w:p>
        </w:tc>
      </w:tr>
      <w:tr w:rsidR="00CD2D40" w:rsidRPr="00CD2D40" w:rsidTr="0084323C">
        <w:trPr>
          <w:trHeight w:hRule="exact" w:val="3986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2D40" w:rsidRPr="00CD2D40" w:rsidRDefault="00CD2D40" w:rsidP="00CD2D40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  <w:spacing w:val="-2"/>
              </w:rPr>
              <w:t>Задачи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- обеспечение стабильного поступления </w:t>
            </w:r>
            <w:proofErr w:type="gramStart"/>
            <w:r w:rsidRPr="00CD2D40">
              <w:rPr>
                <w:rFonts w:ascii="Arial" w:hAnsi="Arial" w:cs="Arial"/>
              </w:rPr>
              <w:t>неналоговых</w:t>
            </w:r>
            <w:proofErr w:type="gramEnd"/>
            <w:r w:rsidRPr="00CD2D40">
              <w:rPr>
                <w:rFonts w:ascii="Arial" w:hAnsi="Arial" w:cs="Arial"/>
              </w:rPr>
              <w:t xml:space="preserve"> доходов в бюджет района;</w:t>
            </w:r>
          </w:p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- увеличение количества граждан, участвующих в приватизации жилья;</w:t>
            </w:r>
          </w:p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- увеличение количества земельных участков, вовлеченных в арендные отношения;</w:t>
            </w:r>
          </w:p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- передача муниципального районного имущества в собственность поселений района;</w:t>
            </w:r>
          </w:p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- рыночная оценка стоимости объектов муниципального имущества.</w:t>
            </w:r>
          </w:p>
        </w:tc>
      </w:tr>
      <w:tr w:rsidR="00CD2D40" w:rsidRPr="00CD2D40" w:rsidTr="0084323C">
        <w:trPr>
          <w:trHeight w:hRule="exact" w:val="1128"/>
        </w:trPr>
        <w:tc>
          <w:tcPr>
            <w:tcW w:w="2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2D40" w:rsidRPr="00CD2D40" w:rsidRDefault="00CD2D40" w:rsidP="00CD2D40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2D40" w:rsidRPr="00CD2D40" w:rsidRDefault="00CD2D40" w:rsidP="00CD2D40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Программа реализуется с 2014 по 2030 год.</w:t>
            </w:r>
          </w:p>
          <w:p w:rsidR="00CD2D40" w:rsidRPr="00CD2D40" w:rsidRDefault="00CD2D40" w:rsidP="00CD2D40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Этапы реализации муниципальной программы не выделяются.</w:t>
            </w:r>
          </w:p>
        </w:tc>
      </w:tr>
      <w:tr w:rsidR="00CD2D40" w:rsidRPr="00CD2D40" w:rsidTr="0084323C">
        <w:trPr>
          <w:trHeight w:hRule="exact" w:val="1698"/>
        </w:trPr>
        <w:tc>
          <w:tcPr>
            <w:tcW w:w="2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2D40" w:rsidRPr="00CD2D40" w:rsidRDefault="00CD2D40" w:rsidP="00CD2D40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2D40" w:rsidRPr="00CD2D40" w:rsidRDefault="00CD2D40" w:rsidP="00CD2D40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CD2D40">
              <w:rPr>
                <w:rFonts w:ascii="Arial" w:hAnsi="Arial" w:cs="Arial"/>
              </w:rPr>
              <w:t>Перечень целевых показателей и показателей результативности программы, с указанием планируемых к достижению значений в результате реализации муниципальной программы представлен в приложении № 1.</w:t>
            </w:r>
          </w:p>
        </w:tc>
      </w:tr>
      <w:tr w:rsidR="00CD2D40" w:rsidRPr="00CD2D40" w:rsidTr="0084323C">
        <w:trPr>
          <w:trHeight w:hRule="exact" w:val="3982"/>
        </w:trPr>
        <w:tc>
          <w:tcPr>
            <w:tcW w:w="2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2D40" w:rsidRPr="00CD2D40" w:rsidRDefault="00CD2D40" w:rsidP="00CD2D40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  <w:spacing w:val="-3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2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2D40" w:rsidRPr="00CD2D40" w:rsidRDefault="00CD2D40" w:rsidP="00CD2D40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Общий объём финансирования 4 023,47 тыс. руб. за счет средств районного бюджета:</w:t>
            </w:r>
          </w:p>
          <w:p w:rsidR="00CD2D40" w:rsidRPr="00CD2D40" w:rsidRDefault="00CD2D40" w:rsidP="00CD2D40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в том числе по годам:</w:t>
            </w:r>
          </w:p>
          <w:p w:rsidR="00CD2D40" w:rsidRPr="00CD2D40" w:rsidRDefault="00CD2D40" w:rsidP="00CD2D40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2014г. – 100,0 тыс. рублей;</w:t>
            </w:r>
          </w:p>
          <w:p w:rsidR="00CD2D40" w:rsidRPr="00CD2D40" w:rsidRDefault="00CD2D40" w:rsidP="00CD2D40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2015г. – 190,3 тыс. рублей;</w:t>
            </w:r>
          </w:p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2016г. – 161,3 тыс. рублей;</w:t>
            </w:r>
          </w:p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2017г. – 378,4 тыс. рублей;</w:t>
            </w:r>
          </w:p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2018г. – 413,85</w:t>
            </w:r>
            <w:r w:rsidRPr="00CD2D40">
              <w:rPr>
                <w:rFonts w:ascii="Arial" w:hAnsi="Arial" w:cs="Arial"/>
                <w:color w:val="FF0000"/>
              </w:rPr>
              <w:t xml:space="preserve"> </w:t>
            </w:r>
            <w:r w:rsidRPr="00CD2D40">
              <w:rPr>
                <w:rFonts w:ascii="Arial" w:hAnsi="Arial" w:cs="Arial"/>
              </w:rPr>
              <w:t>тыс. рублей;</w:t>
            </w:r>
          </w:p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2019г. – 21,0 тыс. рублей;</w:t>
            </w:r>
          </w:p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2020г. – 444,72 тыс. рублей;</w:t>
            </w:r>
          </w:p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2021г. – 136,5 тыс. рублей;</w:t>
            </w:r>
          </w:p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2022г. – 725,8 тыс. рублей;</w:t>
            </w:r>
          </w:p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2023г. – 725,8 тыс. рублей;</w:t>
            </w:r>
          </w:p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2024г. – 725,8 тыс. рублей </w:t>
            </w:r>
          </w:p>
        </w:tc>
      </w:tr>
    </w:tbl>
    <w:p w:rsidR="00CD2D40" w:rsidRPr="00CD2D40" w:rsidRDefault="00CD2D40" w:rsidP="00CD2D40">
      <w:pPr>
        <w:suppressAutoHyphens w:val="0"/>
        <w:ind w:firstLine="724"/>
        <w:jc w:val="both"/>
        <w:rPr>
          <w:rFonts w:ascii="Arial" w:hAnsi="Arial" w:cs="Arial"/>
          <w:b/>
        </w:rPr>
        <w:sectPr w:rsidR="00CD2D40" w:rsidRPr="00CD2D40" w:rsidSect="00A043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CD2D40" w:rsidRPr="00CD2D40" w:rsidRDefault="00CD2D40" w:rsidP="00CD2D40">
      <w:pPr>
        <w:suppressAutoHyphens w:val="0"/>
        <w:ind w:firstLine="724"/>
        <w:jc w:val="both"/>
        <w:rPr>
          <w:rFonts w:ascii="Arial" w:hAnsi="Arial" w:cs="Arial"/>
          <w:b/>
        </w:rPr>
      </w:pPr>
      <w:r w:rsidRPr="00CD2D40">
        <w:rPr>
          <w:rFonts w:ascii="Arial" w:hAnsi="Arial" w:cs="Arial"/>
          <w:b/>
        </w:rPr>
        <w:lastRenderedPageBreak/>
        <w:t>Раздел 1. Характеристика текущего состояния имущественных отношений в сфере муниципального имущества Ермаковского района</w:t>
      </w:r>
    </w:p>
    <w:p w:rsidR="00CD2D40" w:rsidRPr="00CD2D40" w:rsidRDefault="00CD2D40" w:rsidP="00CD2D40">
      <w:pPr>
        <w:suppressAutoHyphens w:val="0"/>
        <w:jc w:val="both"/>
        <w:rPr>
          <w:rFonts w:ascii="Arial" w:hAnsi="Arial" w:cs="Arial"/>
        </w:rPr>
      </w:pPr>
    </w:p>
    <w:p w:rsidR="00CD2D40" w:rsidRPr="00CD2D40" w:rsidRDefault="00CD2D40" w:rsidP="00CD2D40">
      <w:pPr>
        <w:widowControl w:val="0"/>
        <w:suppressAutoHyphens w:val="0"/>
        <w:autoSpaceDE w:val="0"/>
        <w:spacing w:after="120"/>
        <w:ind w:left="-45" w:firstLine="769"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В соответствии с Программой целью управления муниципальной собственностью Ермаковского района является повышение эффективности использования муниципальной собственности Ермаковского района. Формирование доходной части бюджета района от использования муниципального имущества происходило по следующим основным направлениям:</w:t>
      </w:r>
    </w:p>
    <w:p w:rsidR="00CD2D40" w:rsidRPr="00CD2D40" w:rsidRDefault="00CD2D40" w:rsidP="00CD2D40">
      <w:pPr>
        <w:widowControl w:val="0"/>
        <w:suppressAutoHyphens w:val="0"/>
        <w:autoSpaceDE w:val="0"/>
        <w:spacing w:after="120"/>
        <w:ind w:left="-45" w:firstLine="769"/>
        <w:jc w:val="both"/>
        <w:rPr>
          <w:rFonts w:ascii="Arial" w:hAnsi="Arial" w:cs="Arial"/>
        </w:rPr>
      </w:pPr>
    </w:p>
    <w:tbl>
      <w:tblPr>
        <w:tblStyle w:val="aff0"/>
        <w:tblW w:w="5000" w:type="pct"/>
        <w:tblLayout w:type="fixed"/>
        <w:tblLook w:val="0000" w:firstRow="0" w:lastRow="0" w:firstColumn="0" w:lastColumn="0" w:noHBand="0" w:noVBand="0"/>
      </w:tblPr>
      <w:tblGrid>
        <w:gridCol w:w="2278"/>
        <w:gridCol w:w="999"/>
        <w:gridCol w:w="948"/>
        <w:gridCol w:w="948"/>
        <w:gridCol w:w="948"/>
        <w:gridCol w:w="948"/>
        <w:gridCol w:w="943"/>
        <w:gridCol w:w="948"/>
        <w:gridCol w:w="1105"/>
        <w:gridCol w:w="1117"/>
        <w:gridCol w:w="1108"/>
        <w:gridCol w:w="1108"/>
        <w:gridCol w:w="1105"/>
      </w:tblGrid>
      <w:tr w:rsidR="00CD2D40" w:rsidRPr="00CD2D40" w:rsidTr="0084323C">
        <w:tc>
          <w:tcPr>
            <w:tcW w:w="785" w:type="pct"/>
          </w:tcPr>
          <w:p w:rsidR="00CD2D40" w:rsidRPr="00CD2D40" w:rsidRDefault="00CD2D40" w:rsidP="00CD2D40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>Доходная часть бюджета района от использования муниципального имущества района тыс. руб.</w:t>
            </w:r>
          </w:p>
        </w:tc>
        <w:tc>
          <w:tcPr>
            <w:tcW w:w="344" w:type="pct"/>
          </w:tcPr>
          <w:p w:rsidR="00CD2D40" w:rsidRPr="00CD2D40" w:rsidRDefault="00CD2D40" w:rsidP="00CD2D40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>2010г.</w:t>
            </w:r>
          </w:p>
        </w:tc>
        <w:tc>
          <w:tcPr>
            <w:tcW w:w="327" w:type="pct"/>
          </w:tcPr>
          <w:p w:rsidR="00CD2D40" w:rsidRPr="00CD2D40" w:rsidRDefault="00CD2D40" w:rsidP="00CD2D40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>2011г.</w:t>
            </w:r>
          </w:p>
        </w:tc>
        <w:tc>
          <w:tcPr>
            <w:tcW w:w="327" w:type="pct"/>
          </w:tcPr>
          <w:p w:rsidR="00CD2D40" w:rsidRPr="00CD2D40" w:rsidRDefault="00CD2D40" w:rsidP="00CD2D40">
            <w:pPr>
              <w:suppressAutoHyphens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  <w:bCs/>
              </w:rPr>
              <w:t>2012г.</w:t>
            </w:r>
          </w:p>
        </w:tc>
        <w:tc>
          <w:tcPr>
            <w:tcW w:w="327" w:type="pct"/>
          </w:tcPr>
          <w:p w:rsidR="00CD2D40" w:rsidRPr="00CD2D40" w:rsidRDefault="00CD2D40" w:rsidP="00CD2D40">
            <w:pPr>
              <w:suppressAutoHyphens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  <w:bCs/>
              </w:rPr>
              <w:t>2013г.</w:t>
            </w:r>
          </w:p>
        </w:tc>
        <w:tc>
          <w:tcPr>
            <w:tcW w:w="327" w:type="pct"/>
          </w:tcPr>
          <w:p w:rsidR="00CD2D40" w:rsidRPr="00CD2D40" w:rsidRDefault="00CD2D40" w:rsidP="00CD2D40">
            <w:pPr>
              <w:suppressAutoHyphens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  <w:bCs/>
              </w:rPr>
              <w:t>2014г.</w:t>
            </w:r>
          </w:p>
        </w:tc>
        <w:tc>
          <w:tcPr>
            <w:tcW w:w="325" w:type="pct"/>
          </w:tcPr>
          <w:p w:rsidR="00CD2D40" w:rsidRPr="00CD2D40" w:rsidRDefault="00CD2D40" w:rsidP="00CD2D40">
            <w:pPr>
              <w:suppressAutoHyphens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  <w:bCs/>
              </w:rPr>
              <w:t>2015г.</w:t>
            </w:r>
          </w:p>
        </w:tc>
        <w:tc>
          <w:tcPr>
            <w:tcW w:w="327" w:type="pct"/>
          </w:tcPr>
          <w:p w:rsidR="00CD2D40" w:rsidRPr="00CD2D40" w:rsidRDefault="00CD2D40" w:rsidP="00CD2D40">
            <w:pPr>
              <w:suppressAutoHyphens w:val="0"/>
              <w:jc w:val="both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bCs/>
              </w:rPr>
              <w:t>2016г.</w:t>
            </w:r>
          </w:p>
        </w:tc>
        <w:tc>
          <w:tcPr>
            <w:tcW w:w="381" w:type="pct"/>
          </w:tcPr>
          <w:p w:rsidR="00CD2D40" w:rsidRPr="00CD2D40" w:rsidRDefault="00CD2D40" w:rsidP="00CD2D40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>2017 г.</w:t>
            </w:r>
          </w:p>
        </w:tc>
        <w:tc>
          <w:tcPr>
            <w:tcW w:w="385" w:type="pct"/>
            <w:shd w:val="clear" w:color="auto" w:fill="auto"/>
          </w:tcPr>
          <w:p w:rsidR="00CD2D40" w:rsidRPr="00CD2D40" w:rsidRDefault="00CD2D40" w:rsidP="00CD2D40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>2018 г.</w:t>
            </w:r>
          </w:p>
        </w:tc>
        <w:tc>
          <w:tcPr>
            <w:tcW w:w="382" w:type="pct"/>
          </w:tcPr>
          <w:p w:rsidR="00CD2D40" w:rsidRPr="00CD2D40" w:rsidRDefault="00CD2D40" w:rsidP="00CD2D40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>2019 г.</w:t>
            </w:r>
          </w:p>
        </w:tc>
        <w:tc>
          <w:tcPr>
            <w:tcW w:w="382" w:type="pct"/>
          </w:tcPr>
          <w:p w:rsidR="00CD2D40" w:rsidRPr="00CD2D40" w:rsidRDefault="00CD2D40" w:rsidP="00CD2D40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>2020 г.</w:t>
            </w:r>
          </w:p>
        </w:tc>
        <w:tc>
          <w:tcPr>
            <w:tcW w:w="381" w:type="pct"/>
          </w:tcPr>
          <w:p w:rsidR="00CD2D40" w:rsidRPr="00CD2D40" w:rsidRDefault="00CD2D40" w:rsidP="00CD2D40">
            <w:p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>2021 г.</w:t>
            </w:r>
          </w:p>
        </w:tc>
      </w:tr>
      <w:tr w:rsidR="00CD2D40" w:rsidRPr="00CD2D40" w:rsidTr="0084323C">
        <w:trPr>
          <w:trHeight w:val="457"/>
        </w:trPr>
        <w:tc>
          <w:tcPr>
            <w:tcW w:w="785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Всего, в </w:t>
            </w:r>
            <w:proofErr w:type="spellStart"/>
            <w:r w:rsidRPr="00CD2D40">
              <w:rPr>
                <w:rFonts w:ascii="Arial" w:hAnsi="Arial" w:cs="Arial"/>
              </w:rPr>
              <w:t>т.ч</w:t>
            </w:r>
            <w:proofErr w:type="spellEnd"/>
            <w:r w:rsidRPr="00CD2D40">
              <w:rPr>
                <w:rFonts w:ascii="Arial" w:hAnsi="Arial" w:cs="Arial"/>
              </w:rPr>
              <w:t>.: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3 699,7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5 323,2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3 686,09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4 711,38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6 887,82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7 423,70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8 061,21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10 292,33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12 907,98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9 795,89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11 797,17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14 161,90</w:t>
            </w:r>
          </w:p>
        </w:tc>
      </w:tr>
      <w:tr w:rsidR="00CD2D40" w:rsidRPr="00CD2D40" w:rsidTr="0084323C">
        <w:tc>
          <w:tcPr>
            <w:tcW w:w="785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- доходы от сдачи в аренду муниципального имущества;</w:t>
            </w: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- доходы в виде арендной платы за земельные участки;</w:t>
            </w: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- доходы от продажи (реализации) имущества и земельных участков</w:t>
            </w: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lastRenderedPageBreak/>
              <w:t>- доходы от продажи муниципального имущества составляющего казну МО Ермаковский район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lastRenderedPageBreak/>
              <w:t>1 320,6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1 461,70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917,4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1 508,50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2 536,50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1 278,20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eastAsia="Nimbus Roman No9 L" w:hAnsi="Arial" w:cs="Arial"/>
              </w:rPr>
              <w:t>820,00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eastAsia="Nimbus Roman No9 L" w:hAnsi="Arial" w:cs="Arial"/>
              </w:rPr>
              <w:t>2 740,19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CD2D40">
              <w:rPr>
                <w:rFonts w:ascii="Arial" w:eastAsia="Nimbus Roman No9 L" w:hAnsi="Arial" w:cs="Arial"/>
              </w:rPr>
              <w:t>125,9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CD2D40">
              <w:rPr>
                <w:rFonts w:ascii="Arial" w:eastAsia="Nimbus Roman No9 L" w:hAnsi="Arial" w:cs="Arial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CD2D40">
              <w:rPr>
                <w:rFonts w:ascii="Arial" w:eastAsia="Nimbus Roman No9 L" w:hAnsi="Arial" w:cs="Arial"/>
              </w:rPr>
              <w:t>707,8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CD2D40">
              <w:rPr>
                <w:rFonts w:ascii="Arial" w:eastAsia="Nimbus Roman No9 L" w:hAnsi="Arial" w:cs="Arial"/>
              </w:rPr>
              <w:t>3 992,58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CD2D40">
              <w:rPr>
                <w:rFonts w:ascii="Arial" w:eastAsia="Nimbus Roman No9 L" w:hAnsi="Arial" w:cs="Arial"/>
              </w:rPr>
              <w:t>11,0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CD2D40">
              <w:rPr>
                <w:rFonts w:ascii="Arial" w:eastAsia="Nimbus Roman No9 L" w:hAnsi="Arial" w:cs="Arial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CD2D40">
              <w:rPr>
                <w:rFonts w:ascii="Arial" w:eastAsia="Nimbus Roman No9 L" w:hAnsi="Arial" w:cs="Arial"/>
              </w:rPr>
              <w:t>979,7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CD2D40">
              <w:rPr>
                <w:rFonts w:ascii="Arial" w:eastAsia="Nimbus Roman No9 L" w:hAnsi="Arial" w:cs="Arial"/>
              </w:rPr>
              <w:t>5 865,49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CD2D40">
              <w:rPr>
                <w:rFonts w:ascii="Arial" w:eastAsia="Nimbus Roman No9 L" w:hAnsi="Arial" w:cs="Arial"/>
              </w:rPr>
              <w:t>42,63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CD2D40">
              <w:rPr>
                <w:rFonts w:ascii="Arial" w:eastAsia="Nimbus Roman No9 L" w:hAnsi="Arial" w:cs="Arial"/>
              </w:rPr>
              <w:t>-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CD2D40">
              <w:rPr>
                <w:rFonts w:ascii="Arial" w:eastAsia="Nimbus Roman No9 L" w:hAnsi="Arial" w:cs="Arial"/>
              </w:rPr>
              <w:t>1 401,20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CD2D40">
              <w:rPr>
                <w:rFonts w:ascii="Arial" w:eastAsia="Nimbus Roman No9 L" w:hAnsi="Arial" w:cs="Arial"/>
              </w:rPr>
              <w:t>4 774,36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CD2D40">
              <w:rPr>
                <w:rFonts w:ascii="Arial" w:eastAsia="Nimbus Roman No9 L" w:hAnsi="Arial" w:cs="Arial"/>
              </w:rPr>
              <w:t>1 248,14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CD2D40">
              <w:rPr>
                <w:rFonts w:ascii="Arial" w:eastAsia="Nimbus Roman No9 L" w:hAnsi="Arial" w:cs="Arial"/>
              </w:rPr>
              <w:t>-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CD2D40">
              <w:rPr>
                <w:rFonts w:ascii="Arial" w:eastAsia="Nimbus Roman No9 L" w:hAnsi="Arial" w:cs="Arial"/>
                <w:color w:val="000000"/>
              </w:rPr>
              <w:t>1 221,60</w:t>
            </w: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CD2D40">
              <w:rPr>
                <w:rFonts w:ascii="Arial" w:eastAsia="Nimbus Roman No9 L" w:hAnsi="Arial" w:cs="Arial"/>
                <w:color w:val="000000"/>
              </w:rPr>
              <w:t>5 753,21</w:t>
            </w: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CD2D40">
              <w:rPr>
                <w:rFonts w:ascii="Arial" w:eastAsia="Nimbus Roman No9 L" w:hAnsi="Arial" w:cs="Arial"/>
                <w:color w:val="000000"/>
              </w:rPr>
              <w:t>1 086,40</w:t>
            </w: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CD2D40">
              <w:rPr>
                <w:rFonts w:ascii="Arial" w:eastAsia="Nimbus Roman No9 L" w:hAnsi="Arial" w:cs="Arial"/>
                <w:color w:val="000000"/>
              </w:rPr>
              <w:t>-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CD2D40">
              <w:rPr>
                <w:rFonts w:ascii="Arial" w:eastAsia="Nimbus Roman No9 L" w:hAnsi="Arial" w:cs="Arial"/>
              </w:rPr>
              <w:t>1 482,14</w:t>
            </w: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CD2D40">
              <w:rPr>
                <w:rFonts w:ascii="Arial" w:eastAsia="Nimbus Roman No9 L" w:hAnsi="Arial" w:cs="Arial"/>
                <w:color w:val="000000"/>
              </w:rPr>
              <w:t>7 249,20</w:t>
            </w: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CD2D40">
              <w:rPr>
                <w:rFonts w:ascii="Arial" w:eastAsia="Nimbus Roman No9 L" w:hAnsi="Arial" w:cs="Arial"/>
                <w:color w:val="000000"/>
              </w:rPr>
              <w:t>1 560,99</w:t>
            </w: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</w:p>
          <w:p w:rsidR="00CD2D40" w:rsidRPr="00CD2D40" w:rsidRDefault="00CD2D40" w:rsidP="00CD2D40">
            <w:pPr>
              <w:suppressAutoHyphens w:val="0"/>
              <w:jc w:val="both"/>
              <w:rPr>
                <w:rFonts w:ascii="Arial" w:eastAsia="Nimbus Roman No9 L" w:hAnsi="Arial" w:cs="Arial"/>
                <w:color w:val="000000"/>
              </w:rPr>
            </w:pPr>
            <w:r w:rsidRPr="00CD2D40">
              <w:rPr>
                <w:rFonts w:ascii="Arial" w:eastAsia="Nimbus Roman No9 L" w:hAnsi="Arial" w:cs="Arial"/>
                <w:color w:val="000000"/>
              </w:rPr>
              <w:t>-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CD2D40">
              <w:rPr>
                <w:rFonts w:ascii="Arial" w:eastAsia="Nimbus Roman No9 L" w:hAnsi="Arial" w:cs="Arial"/>
              </w:rPr>
              <w:t>1 927,86</w:t>
            </w:r>
          </w:p>
          <w:p w:rsidR="00CD2D40" w:rsidRPr="00CD2D40" w:rsidRDefault="00CD2D40" w:rsidP="00CD2D40">
            <w:pPr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jc w:val="both"/>
              <w:rPr>
                <w:rFonts w:ascii="Arial" w:eastAsia="Nimbus Roman No9 L" w:hAnsi="Arial" w:cs="Arial"/>
              </w:rPr>
            </w:pPr>
            <w:r w:rsidRPr="00CD2D40">
              <w:rPr>
                <w:rFonts w:ascii="Arial" w:eastAsia="Nimbus Roman No9 L" w:hAnsi="Arial" w:cs="Arial"/>
              </w:rPr>
              <w:t>6 404,96</w:t>
            </w:r>
          </w:p>
          <w:p w:rsidR="00CD2D40" w:rsidRPr="00CD2D40" w:rsidRDefault="00CD2D40" w:rsidP="00CD2D40">
            <w:pPr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jc w:val="both"/>
              <w:rPr>
                <w:rFonts w:ascii="Arial" w:eastAsia="Nimbus Roman No9 L" w:hAnsi="Arial" w:cs="Arial"/>
              </w:rPr>
            </w:pPr>
            <w:r w:rsidRPr="00CD2D40">
              <w:rPr>
                <w:rFonts w:ascii="Arial" w:eastAsia="Nimbus Roman No9 L" w:hAnsi="Arial" w:cs="Arial"/>
              </w:rPr>
              <w:t>4 575,16</w:t>
            </w:r>
          </w:p>
          <w:p w:rsidR="00CD2D40" w:rsidRPr="00CD2D40" w:rsidRDefault="00CD2D40" w:rsidP="00CD2D40">
            <w:pPr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jc w:val="both"/>
              <w:rPr>
                <w:rFonts w:ascii="Arial" w:eastAsia="Nimbus Roman No9 L" w:hAnsi="Arial" w:cs="Arial"/>
              </w:rPr>
            </w:pPr>
          </w:p>
          <w:p w:rsidR="00CD2D40" w:rsidRPr="00CD2D40" w:rsidRDefault="00CD2D40" w:rsidP="00CD2D40">
            <w:pPr>
              <w:jc w:val="both"/>
              <w:rPr>
                <w:rFonts w:ascii="Arial" w:eastAsia="Nimbus Roman No9 L" w:hAnsi="Arial" w:cs="Arial"/>
              </w:rPr>
            </w:pPr>
            <w:r w:rsidRPr="00CD2D40">
              <w:rPr>
                <w:rFonts w:ascii="Arial" w:eastAsia="Nimbus Roman No9 L" w:hAnsi="Arial" w:cs="Arial"/>
              </w:rPr>
              <w:t>-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1 244,94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8 351,88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199,07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CD2D40">
              <w:rPr>
                <w:rFonts w:ascii="Arial" w:hAnsi="Arial" w:cs="Arial"/>
              </w:rPr>
              <w:t>-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1 944,49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6 878,54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224,14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CD2D40">
              <w:rPr>
                <w:rFonts w:ascii="Arial" w:hAnsi="Arial" w:cs="Arial"/>
              </w:rPr>
              <w:t>2 750,0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1 458,61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8 358,11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973,18</w:t>
            </w: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napToGrid w:val="0"/>
              <w:jc w:val="both"/>
              <w:rPr>
                <w:rFonts w:ascii="Arial" w:eastAsia="Nimbus Roman No9 L" w:hAnsi="Arial" w:cs="Arial"/>
              </w:rPr>
            </w:pPr>
            <w:r w:rsidRPr="00CD2D40">
              <w:rPr>
                <w:rFonts w:ascii="Arial" w:hAnsi="Arial" w:cs="Arial"/>
              </w:rPr>
              <w:t>3 372,0</w:t>
            </w:r>
          </w:p>
        </w:tc>
      </w:tr>
    </w:tbl>
    <w:p w:rsidR="00CD2D40" w:rsidRPr="00CD2D40" w:rsidRDefault="00CD2D40" w:rsidP="00CD2D40">
      <w:pPr>
        <w:suppressAutoHyphens w:val="0"/>
        <w:jc w:val="both"/>
        <w:rPr>
          <w:rFonts w:ascii="Arial" w:eastAsia="Nimbus Roman No9 L" w:hAnsi="Arial" w:cs="Arial"/>
        </w:rPr>
      </w:pPr>
    </w:p>
    <w:p w:rsidR="00CD2D40" w:rsidRPr="00CD2D40" w:rsidRDefault="00CD2D40" w:rsidP="00CD2D40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CD2D40">
        <w:rPr>
          <w:rFonts w:ascii="Arial" w:eastAsia="Nimbus Roman No9 L" w:hAnsi="Arial" w:cs="Arial"/>
        </w:rPr>
        <w:t>П</w:t>
      </w:r>
      <w:r w:rsidRPr="00CD2D40">
        <w:rPr>
          <w:rFonts w:ascii="Arial" w:eastAsia="Arial Unicode MS" w:hAnsi="Arial" w:cs="Arial"/>
          <w:color w:val="000000"/>
          <w:lang w:eastAsia="ru-RU"/>
        </w:rPr>
        <w:t xml:space="preserve">лан по доходам, получаемый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на 01.01.2021 г. составляет 5 930,0 тыс. руб. </w:t>
      </w:r>
    </w:p>
    <w:p w:rsidR="00CD2D40" w:rsidRPr="00CD2D40" w:rsidRDefault="00CD2D40" w:rsidP="00CD2D40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CD2D40">
        <w:rPr>
          <w:rFonts w:ascii="Arial" w:eastAsia="Arial Unicode MS" w:hAnsi="Arial" w:cs="Arial"/>
          <w:color w:val="000000"/>
          <w:lang w:eastAsia="ru-RU"/>
        </w:rPr>
        <w:t xml:space="preserve"> Факт по доходам, получаемых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на 01.01.2022 г. составляет 5 620,19 тыс. руб.</w:t>
      </w:r>
    </w:p>
    <w:p w:rsidR="00CD2D40" w:rsidRPr="00CD2D40" w:rsidRDefault="00CD2D40" w:rsidP="00CD2D40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proofErr w:type="gramStart"/>
      <w:r w:rsidRPr="00CD2D40">
        <w:rPr>
          <w:rFonts w:ascii="Arial" w:eastAsia="Arial Unicode MS" w:hAnsi="Arial" w:cs="Arial"/>
          <w:color w:val="000000"/>
          <w:lang w:eastAsia="ru-RU"/>
        </w:rPr>
        <w:t>План по доходам, получаемый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на 01.01.2021 г. составляет 2 478,40 тыс. руб. факт поступлений на 01.01.2022 г. – 2 737,92 тыс. руб.</w:t>
      </w:r>
      <w:proofErr w:type="gramEnd"/>
    </w:p>
    <w:p w:rsidR="00CD2D40" w:rsidRPr="00CD2D40" w:rsidRDefault="00CD2D40" w:rsidP="00CD2D40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CD2D40">
        <w:rPr>
          <w:rFonts w:ascii="Arial" w:eastAsia="Arial Unicode MS" w:hAnsi="Arial" w:cs="Arial"/>
          <w:color w:val="000000"/>
          <w:lang w:eastAsia="ru-RU"/>
        </w:rPr>
        <w:t>План по доходам, от сдачи в аренду имущества, составляющего муниципальную казну (за исключением земельных участков) на 01.01.2021 г. составляет 1 569,7 тыс. руб., факт на 01.01.2022 г. -1 458,61 тыс. руб.</w:t>
      </w:r>
    </w:p>
    <w:p w:rsidR="00CD2D40" w:rsidRPr="00CD2D40" w:rsidRDefault="00CD2D40" w:rsidP="00CD2D40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CD2D40">
        <w:rPr>
          <w:rFonts w:ascii="Arial" w:eastAsia="Arial Unicode MS" w:hAnsi="Arial" w:cs="Arial"/>
          <w:color w:val="000000"/>
          <w:lang w:eastAsia="ru-RU"/>
        </w:rPr>
        <w:t>План по доходам,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на 01.01.2021 г. составляет 5,50 тыс. руб. факт поступлений на 01.01.2022 г. – 5,34 тыс. руб.</w:t>
      </w:r>
    </w:p>
    <w:p w:rsidR="00CD2D40" w:rsidRPr="00CD2D40" w:rsidRDefault="00CD2D40" w:rsidP="00CD2D40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CD2D40">
        <w:rPr>
          <w:rFonts w:ascii="Arial" w:eastAsia="Arial Unicode MS" w:hAnsi="Arial" w:cs="Arial"/>
          <w:color w:val="000000"/>
          <w:lang w:eastAsia="ru-RU"/>
        </w:rPr>
        <w:t>План по доходам от продажи земельных участков, находящихся в государственной и муниципальной собственности на 01.01.2021 г. составляет 890,0 тыс. руб., факт исполнения на 01.01.2022 г. – 967,84 тыс.</w:t>
      </w:r>
      <w:proofErr w:type="gramStart"/>
      <w:r w:rsidRPr="00CD2D40">
        <w:rPr>
          <w:rFonts w:ascii="Arial" w:eastAsia="Arial Unicode MS" w:hAnsi="Arial" w:cs="Arial"/>
          <w:color w:val="000000"/>
          <w:lang w:eastAsia="ru-RU"/>
        </w:rPr>
        <w:t xml:space="preserve"> .</w:t>
      </w:r>
      <w:proofErr w:type="gramEnd"/>
      <w:r w:rsidRPr="00CD2D40">
        <w:rPr>
          <w:rFonts w:ascii="Arial" w:eastAsia="Arial Unicode MS" w:hAnsi="Arial" w:cs="Arial"/>
          <w:color w:val="000000"/>
          <w:lang w:eastAsia="ru-RU"/>
        </w:rPr>
        <w:t>руб.</w:t>
      </w:r>
    </w:p>
    <w:p w:rsidR="00CD2D40" w:rsidRPr="00CD2D40" w:rsidRDefault="00CD2D40" w:rsidP="00CD2D40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proofErr w:type="gramStart"/>
      <w:r w:rsidRPr="00CD2D40">
        <w:rPr>
          <w:rFonts w:ascii="Arial" w:eastAsia="Arial Unicode MS" w:hAnsi="Arial" w:cs="Arial"/>
          <w:color w:val="000000"/>
          <w:lang w:eastAsia="ru-RU"/>
        </w:rPr>
        <w:t>План по доходам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на 01.01.2021 г. составляет 3 372,0 тыс. руб., факт исполнения на 01.01.2022 г. – 3 372,0 тыс. руб.</w:t>
      </w:r>
      <w:proofErr w:type="gramEnd"/>
    </w:p>
    <w:p w:rsidR="00CD2D40" w:rsidRPr="00CD2D40" w:rsidRDefault="00CD2D40" w:rsidP="00CD2D40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CD2D40">
        <w:rPr>
          <w:rFonts w:ascii="Arial" w:eastAsia="Arial Unicode MS" w:hAnsi="Arial" w:cs="Arial"/>
          <w:color w:val="000000"/>
          <w:lang w:eastAsia="ru-RU"/>
        </w:rPr>
        <w:t>Реализовано недвижимое имущество:</w:t>
      </w:r>
    </w:p>
    <w:p w:rsidR="00CD2D40" w:rsidRPr="00CD2D40" w:rsidRDefault="00CD2D40" w:rsidP="00CD2D40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</w:pPr>
      <w:r w:rsidRPr="00CD2D40">
        <w:rPr>
          <w:rFonts w:ascii="Arial" w:eastAsia="Arial Unicode MS" w:hAnsi="Arial" w:cs="Arial"/>
          <w:color w:val="000000"/>
          <w:lang w:eastAsia="ru-RU"/>
        </w:rPr>
        <w:t xml:space="preserve">-нежилое здание, назначение: нежилое здание, 2-этажный, общая площадь 135,5 кв. м., инв.№ 1739, 24:13:0000000:4082, </w:t>
      </w:r>
      <w:proofErr w:type="gramStart"/>
      <w:r w:rsidRPr="00CD2D40">
        <w:rPr>
          <w:rFonts w:ascii="Arial" w:eastAsia="Arial Unicode MS" w:hAnsi="Arial" w:cs="Arial"/>
          <w:color w:val="000000"/>
          <w:lang w:eastAsia="ru-RU"/>
        </w:rPr>
        <w:t>лит</w:t>
      </w:r>
      <w:proofErr w:type="gramEnd"/>
      <w:r w:rsidRPr="00CD2D40">
        <w:rPr>
          <w:rFonts w:ascii="Arial" w:eastAsia="Arial Unicode MS" w:hAnsi="Arial" w:cs="Arial"/>
          <w:color w:val="000000"/>
          <w:lang w:eastAsia="ru-RU"/>
        </w:rPr>
        <w:t>. А, адрес</w:t>
      </w:r>
      <w:proofErr w:type="gramStart"/>
      <w:r w:rsidRPr="00CD2D40">
        <w:rPr>
          <w:rFonts w:ascii="Arial" w:eastAsia="Arial Unicode MS" w:hAnsi="Arial" w:cs="Arial"/>
          <w:color w:val="000000"/>
          <w:lang w:eastAsia="ru-RU"/>
        </w:rPr>
        <w:t xml:space="preserve"> :</w:t>
      </w:r>
      <w:proofErr w:type="gramEnd"/>
      <w:r w:rsidRPr="00CD2D40">
        <w:rPr>
          <w:rFonts w:ascii="Arial" w:eastAsia="Arial Unicode MS" w:hAnsi="Arial" w:cs="Arial"/>
          <w:color w:val="000000"/>
          <w:lang w:eastAsia="ru-RU"/>
        </w:rPr>
        <w:t xml:space="preserve"> Красноярский край, Ермаковский район, с. Ермаковское, </w:t>
      </w:r>
      <w:proofErr w:type="spellStart"/>
      <w:proofErr w:type="gramStart"/>
      <w:r w:rsidRPr="00CD2D40">
        <w:rPr>
          <w:rFonts w:ascii="Arial" w:eastAsia="Arial Unicode MS" w:hAnsi="Arial" w:cs="Arial"/>
          <w:color w:val="000000"/>
          <w:lang w:eastAsia="ru-RU"/>
        </w:rPr>
        <w:t>ул</w:t>
      </w:r>
      <w:proofErr w:type="spellEnd"/>
      <w:proofErr w:type="gramEnd"/>
      <w:r w:rsidRPr="00CD2D40">
        <w:rPr>
          <w:rFonts w:ascii="Arial" w:eastAsia="Arial Unicode MS" w:hAnsi="Arial" w:cs="Arial"/>
          <w:color w:val="000000"/>
          <w:lang w:eastAsia="ru-RU"/>
        </w:rPr>
        <w:t xml:space="preserve"> Карла Маркса, д.46;</w:t>
      </w:r>
    </w:p>
    <w:p w:rsidR="00CD2D40" w:rsidRPr="00CD2D40" w:rsidRDefault="00CD2D40" w:rsidP="00CD2D40">
      <w:pPr>
        <w:suppressAutoHyphens w:val="0"/>
        <w:ind w:firstLine="724"/>
        <w:jc w:val="both"/>
        <w:rPr>
          <w:rFonts w:ascii="Arial" w:eastAsia="Arial Unicode MS" w:hAnsi="Arial" w:cs="Arial"/>
          <w:color w:val="000000"/>
          <w:lang w:eastAsia="ru-RU"/>
        </w:rPr>
        <w:sectPr w:rsidR="00CD2D40" w:rsidRPr="00CD2D40" w:rsidSect="00A0433C">
          <w:pgSz w:w="16838" w:h="11906" w:orient="landscape"/>
          <w:pgMar w:top="1134" w:right="850" w:bottom="1134" w:left="1701" w:header="709" w:footer="709" w:gutter="0"/>
          <w:pgNumType w:start="1"/>
          <w:cols w:space="720"/>
          <w:docGrid w:linePitch="360"/>
        </w:sectPr>
      </w:pPr>
      <w:r w:rsidRPr="00CD2D40">
        <w:rPr>
          <w:rFonts w:ascii="Arial" w:eastAsia="Arial Unicode MS" w:hAnsi="Arial" w:cs="Arial"/>
          <w:color w:val="000000"/>
          <w:lang w:eastAsia="ru-RU"/>
        </w:rPr>
        <w:lastRenderedPageBreak/>
        <w:t xml:space="preserve">- земельный участок, категория земель: земли населенных пунктов, разрешенное использование: для размещения здания военкомата, площадью 362 </w:t>
      </w:r>
      <w:proofErr w:type="spellStart"/>
      <w:r w:rsidRPr="00CD2D40">
        <w:rPr>
          <w:rFonts w:ascii="Arial" w:eastAsia="Arial Unicode MS" w:hAnsi="Arial" w:cs="Arial"/>
          <w:color w:val="000000"/>
          <w:lang w:eastAsia="ru-RU"/>
        </w:rPr>
        <w:t>кв.м</w:t>
      </w:r>
      <w:proofErr w:type="spellEnd"/>
      <w:r w:rsidRPr="00CD2D40">
        <w:rPr>
          <w:rFonts w:ascii="Arial" w:eastAsia="Arial Unicode MS" w:hAnsi="Arial" w:cs="Arial"/>
          <w:color w:val="000000"/>
          <w:lang w:eastAsia="ru-RU"/>
        </w:rPr>
        <w:t>., адрес: Красноярский край, Ермаковский район, с. Ермаковское</w:t>
      </w:r>
      <w:proofErr w:type="gramStart"/>
      <w:r w:rsidRPr="00CD2D40">
        <w:rPr>
          <w:rFonts w:ascii="Arial" w:eastAsia="Arial Unicode MS" w:hAnsi="Arial" w:cs="Arial"/>
          <w:color w:val="000000"/>
          <w:lang w:eastAsia="ru-RU"/>
        </w:rPr>
        <w:t>.</w:t>
      </w:r>
      <w:proofErr w:type="gramEnd"/>
      <w:r w:rsidRPr="00CD2D40">
        <w:rPr>
          <w:rFonts w:ascii="Arial" w:eastAsia="Arial Unicode MS" w:hAnsi="Arial" w:cs="Arial"/>
          <w:color w:val="000000"/>
          <w:lang w:eastAsia="ru-RU"/>
        </w:rPr>
        <w:t xml:space="preserve"> </w:t>
      </w:r>
      <w:proofErr w:type="gramStart"/>
      <w:r w:rsidRPr="00CD2D40">
        <w:rPr>
          <w:rFonts w:ascii="Arial" w:eastAsia="Arial Unicode MS" w:hAnsi="Arial" w:cs="Arial"/>
          <w:color w:val="000000"/>
          <w:lang w:eastAsia="ru-RU"/>
        </w:rPr>
        <w:t>у</w:t>
      </w:r>
      <w:proofErr w:type="gramEnd"/>
      <w:r w:rsidRPr="00CD2D40">
        <w:rPr>
          <w:rFonts w:ascii="Arial" w:eastAsia="Arial Unicode MS" w:hAnsi="Arial" w:cs="Arial"/>
          <w:color w:val="000000"/>
          <w:lang w:eastAsia="ru-RU"/>
        </w:rPr>
        <w:t>л. Карла Маркса,46.</w:t>
      </w:r>
    </w:p>
    <w:p w:rsidR="00CD2D40" w:rsidRPr="00CD2D40" w:rsidRDefault="00CD2D40" w:rsidP="00CD2D40">
      <w:pPr>
        <w:suppressAutoHyphens w:val="0"/>
        <w:ind w:firstLine="709"/>
        <w:jc w:val="both"/>
        <w:rPr>
          <w:rFonts w:ascii="Arial" w:eastAsia="Arial Unicode MS" w:hAnsi="Arial" w:cs="Arial"/>
          <w:color w:val="000000"/>
          <w:lang w:eastAsia="ru-RU"/>
        </w:rPr>
      </w:pPr>
      <w:r w:rsidRPr="00CD2D40">
        <w:rPr>
          <w:rFonts w:ascii="Arial" w:eastAsia="Arial Unicode MS" w:hAnsi="Arial" w:cs="Arial"/>
          <w:color w:val="000000"/>
          <w:lang w:eastAsia="ru-RU"/>
        </w:rPr>
        <w:lastRenderedPageBreak/>
        <w:t>Общая цена продажи объектов составляет 1 352,00 тыс. руб. Основание: Отчет № 04/11/12 об оценке рыночной стоимости объекта капитального строительства с земельным участком от 11.12.2020 г.</w:t>
      </w:r>
    </w:p>
    <w:p w:rsidR="00CD2D40" w:rsidRPr="00CD2D40" w:rsidRDefault="00CD2D40" w:rsidP="00CD2D40">
      <w:pPr>
        <w:suppressAutoHyphens w:val="0"/>
        <w:ind w:firstLine="709"/>
        <w:jc w:val="both"/>
        <w:rPr>
          <w:rFonts w:ascii="Arial" w:eastAsia="Arial Unicode MS" w:hAnsi="Arial" w:cs="Arial"/>
          <w:color w:val="000000"/>
          <w:lang w:eastAsia="ru-RU"/>
        </w:rPr>
      </w:pPr>
      <w:r w:rsidRPr="00CD2D40">
        <w:rPr>
          <w:rFonts w:ascii="Arial" w:eastAsia="Arial Unicode MS" w:hAnsi="Arial" w:cs="Arial"/>
          <w:color w:val="000000"/>
          <w:lang w:eastAsia="ru-RU"/>
        </w:rPr>
        <w:t xml:space="preserve">- военкомат, назначение: Нежилое здание, 2-этажный, общая площадь 217,3 кв. м., инв. № 1787, 24:13:0000000:0:4145, адрес: </w:t>
      </w:r>
      <w:proofErr w:type="gramStart"/>
      <w:r w:rsidRPr="00CD2D40">
        <w:rPr>
          <w:rFonts w:ascii="Arial" w:eastAsia="Arial Unicode MS" w:hAnsi="Arial" w:cs="Arial"/>
          <w:color w:val="000000"/>
          <w:lang w:eastAsia="ru-RU"/>
        </w:rPr>
        <w:t>Российская Федерация, Красноярский край, Ермаковский район, с. Ермаковское, ул. Карла Маркса, д. 61;</w:t>
      </w:r>
      <w:proofErr w:type="gramEnd"/>
    </w:p>
    <w:p w:rsidR="00CD2D40" w:rsidRPr="00CD2D40" w:rsidRDefault="00CD2D40" w:rsidP="00CD2D40">
      <w:pPr>
        <w:suppressAutoHyphens w:val="0"/>
        <w:ind w:firstLine="709"/>
        <w:jc w:val="both"/>
        <w:rPr>
          <w:rFonts w:ascii="Arial" w:eastAsia="Arial Unicode MS" w:hAnsi="Arial" w:cs="Arial"/>
          <w:color w:val="000000"/>
          <w:lang w:eastAsia="ru-RU"/>
        </w:rPr>
      </w:pPr>
      <w:r w:rsidRPr="00CD2D40">
        <w:rPr>
          <w:rFonts w:ascii="Arial" w:eastAsia="Arial Unicode MS" w:hAnsi="Arial" w:cs="Arial"/>
          <w:color w:val="000000"/>
          <w:lang w:eastAsia="ru-RU"/>
        </w:rPr>
        <w:t>- земельный участок, категория земель: земли населенных пунктов, разрешенное использование: для размещения здания военкомата, площадью 1725кв.м., адрес: Красноярский край, Ермаковский район, с. Ермаковское</w:t>
      </w:r>
      <w:proofErr w:type="gramStart"/>
      <w:r w:rsidRPr="00CD2D40">
        <w:rPr>
          <w:rFonts w:ascii="Arial" w:eastAsia="Arial Unicode MS" w:hAnsi="Arial" w:cs="Arial"/>
          <w:color w:val="000000"/>
          <w:lang w:eastAsia="ru-RU"/>
        </w:rPr>
        <w:t>.</w:t>
      </w:r>
      <w:proofErr w:type="gramEnd"/>
      <w:r w:rsidRPr="00CD2D40">
        <w:rPr>
          <w:rFonts w:ascii="Arial" w:eastAsia="Arial Unicode MS" w:hAnsi="Arial" w:cs="Arial"/>
          <w:color w:val="000000"/>
          <w:lang w:eastAsia="ru-RU"/>
        </w:rPr>
        <w:t xml:space="preserve"> </w:t>
      </w:r>
      <w:proofErr w:type="gramStart"/>
      <w:r w:rsidRPr="00CD2D40">
        <w:rPr>
          <w:rFonts w:ascii="Arial" w:eastAsia="Arial Unicode MS" w:hAnsi="Arial" w:cs="Arial"/>
          <w:color w:val="000000"/>
          <w:lang w:eastAsia="ru-RU"/>
        </w:rPr>
        <w:t>у</w:t>
      </w:r>
      <w:proofErr w:type="gramEnd"/>
      <w:r w:rsidRPr="00CD2D40">
        <w:rPr>
          <w:rFonts w:ascii="Arial" w:eastAsia="Arial Unicode MS" w:hAnsi="Arial" w:cs="Arial"/>
          <w:color w:val="000000"/>
          <w:lang w:eastAsia="ru-RU"/>
        </w:rPr>
        <w:t>л. Карла Маркса,61.</w:t>
      </w:r>
    </w:p>
    <w:p w:rsidR="00CD2D40" w:rsidRPr="00CD2D40" w:rsidRDefault="00CD2D40" w:rsidP="00CD2D40">
      <w:pPr>
        <w:suppressAutoHyphens w:val="0"/>
        <w:ind w:firstLine="709"/>
        <w:jc w:val="both"/>
        <w:rPr>
          <w:rFonts w:ascii="Arial" w:eastAsia="Arial Unicode MS" w:hAnsi="Arial" w:cs="Arial"/>
          <w:color w:val="000000"/>
          <w:lang w:eastAsia="ru-RU"/>
        </w:rPr>
      </w:pPr>
      <w:r w:rsidRPr="00CD2D40">
        <w:rPr>
          <w:rFonts w:ascii="Arial" w:eastAsia="Arial Unicode MS" w:hAnsi="Arial" w:cs="Arial"/>
          <w:color w:val="000000"/>
          <w:lang w:eastAsia="ru-RU"/>
        </w:rPr>
        <w:t>Общая цена продажи объектов составляет 2 020,00 тыс. руб. Основание: Отчет № 03/11/12 об оценке рыночной стоимости объекта капитального строительства с земельным участком от 11.12.2020 г.</w:t>
      </w:r>
    </w:p>
    <w:p w:rsidR="00CD2D40" w:rsidRPr="00CD2D40" w:rsidRDefault="00CD2D40" w:rsidP="00CD2D40">
      <w:pPr>
        <w:suppressAutoHyphens w:val="0"/>
        <w:ind w:firstLine="709"/>
        <w:jc w:val="both"/>
        <w:rPr>
          <w:rFonts w:ascii="Arial" w:eastAsia="Arial Unicode MS" w:hAnsi="Arial" w:cs="Arial"/>
          <w:color w:val="000000"/>
          <w:lang w:eastAsia="ru-RU"/>
        </w:rPr>
      </w:pPr>
      <w:r w:rsidRPr="00CD2D40">
        <w:rPr>
          <w:rFonts w:ascii="Arial" w:eastAsia="Nimbus Roman No9 L" w:hAnsi="Arial" w:cs="Arial"/>
        </w:rPr>
        <w:t>Одной из составляющих неналоговых поступлений в бюджет района 2014-2023 г. будут являться доходы от распоряжения и использования муниципального имущества и земли. Учитывая сокращение физического объема муниципальной собственности района вследствие обветшания объектов, приватизации, необходимости завершения процедуры разграничения собственности между различными уровнями власти и приведение перечня объектов муниципальной собственности в соответствие с осуществляемыми полномочиями поступление доходов от имущества будут иметь тенденцию к уменьшению. А значит встаёт необходимость выработки и реализации мероприятий, которые позволят повысить эффективность управления муниципальным имуществом и земельными ресурсами.</w:t>
      </w:r>
    </w:p>
    <w:p w:rsidR="00CD2D40" w:rsidRPr="00CD2D40" w:rsidRDefault="00CD2D40" w:rsidP="00CD2D40">
      <w:pPr>
        <w:suppressAutoHyphens w:val="0"/>
        <w:ind w:firstLine="709"/>
        <w:jc w:val="both"/>
        <w:rPr>
          <w:rFonts w:ascii="Arial" w:hAnsi="Arial" w:cs="Arial"/>
        </w:rPr>
      </w:pPr>
      <w:proofErr w:type="gramStart"/>
      <w:r w:rsidRPr="00CD2D40">
        <w:rPr>
          <w:rFonts w:ascii="Arial" w:hAnsi="Arial" w:cs="Arial"/>
        </w:rPr>
        <w:t>В связи с вышеизложенным приоритетными становятся вопросы по увеличению источников поступления платежей от пользования земельными участкам.</w:t>
      </w:r>
      <w:proofErr w:type="gramEnd"/>
    </w:p>
    <w:p w:rsidR="00CD2D40" w:rsidRPr="00CD2D40" w:rsidRDefault="00CD2D40" w:rsidP="00CD2D40">
      <w:pPr>
        <w:suppressAutoHyphens w:val="0"/>
        <w:ind w:firstLine="709"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 xml:space="preserve">Кроме того, важным и необходимым направлением в принимаемой Программе является увеличение налогооблагаемой базы по налогу на землю посредством стимулирования собственников объектов недвижимости к оформлению земельных участков под принадлежащими им объектами в собственность, а также отслеживать процесс постановки на кадастровый учёт ранее учтённых зданий, строений, сооружений. </w:t>
      </w:r>
    </w:p>
    <w:p w:rsidR="00CD2D40" w:rsidRPr="00CD2D40" w:rsidRDefault="00CD2D40" w:rsidP="00CD2D40">
      <w:pPr>
        <w:suppressAutoHyphens w:val="0"/>
        <w:autoSpaceDE w:val="0"/>
        <w:ind w:firstLine="709"/>
        <w:jc w:val="both"/>
        <w:rPr>
          <w:rFonts w:ascii="Arial" w:eastAsia="Nimbus Roman No9 L" w:hAnsi="Arial" w:cs="Arial"/>
        </w:rPr>
      </w:pPr>
      <w:r w:rsidRPr="00CD2D40">
        <w:rPr>
          <w:rFonts w:ascii="Arial" w:hAnsi="Arial" w:cs="Arial"/>
        </w:rPr>
        <w:t xml:space="preserve">Для оформления правоустанавливающих документов на земельные участки под недвижимыми объектами, находящимися в муниципальной собственности района (школы, детские сады, поликлиники, больницы, библиотеки, дома культуры и т.д.) и закреплёнными за муниципальными учреждениями на праве оперативного управления или переданными в безвозмездное пользование, необходимо закончить кадастровые работы по этим земельным участкам. </w:t>
      </w:r>
      <w:r w:rsidRPr="00CD2D40">
        <w:rPr>
          <w:rFonts w:ascii="Arial" w:eastAsia="Nimbus Roman No9 L" w:hAnsi="Arial" w:cs="Arial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CD2D40" w:rsidRPr="00CD2D40" w:rsidRDefault="00CD2D40" w:rsidP="00CD2D40">
      <w:pPr>
        <w:suppressAutoHyphens w:val="0"/>
        <w:ind w:firstLine="709"/>
        <w:contextualSpacing/>
        <w:jc w:val="both"/>
        <w:rPr>
          <w:rFonts w:ascii="Arial" w:eastAsia="Nimbus Roman No9 L" w:hAnsi="Arial" w:cs="Arial"/>
        </w:rPr>
      </w:pPr>
      <w:r w:rsidRPr="00CD2D40">
        <w:rPr>
          <w:rFonts w:ascii="Arial" w:hAnsi="Arial" w:cs="Arial"/>
        </w:rPr>
        <w:t>Согласно пункту 7 статьи 3 Федерального закона от 25.10.2001 г.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CD2D40" w:rsidRPr="00CD2D40" w:rsidRDefault="00CD2D40" w:rsidP="00CD2D40">
      <w:pPr>
        <w:suppressAutoHyphens w:val="0"/>
        <w:ind w:firstLine="709"/>
        <w:jc w:val="both"/>
        <w:rPr>
          <w:rFonts w:ascii="Arial" w:eastAsia="Nimbus Roman No9 L" w:hAnsi="Arial" w:cs="Arial"/>
        </w:rPr>
      </w:pPr>
      <w:r w:rsidRPr="00CD2D40">
        <w:rPr>
          <w:rFonts w:ascii="Arial" w:hAnsi="Arial" w:cs="Arial"/>
        </w:rPr>
        <w:t xml:space="preserve">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– документов, подтверждающих факт существования объекта недвижимости. Как следствие, объекты недвижимости не </w:t>
      </w:r>
      <w:r w:rsidRPr="00CD2D40">
        <w:rPr>
          <w:rFonts w:ascii="Arial" w:hAnsi="Arial" w:cs="Arial"/>
        </w:rPr>
        <w:lastRenderedPageBreak/>
        <w:t>используются как полноценный актив, что является сдерживающим фактором инвестиционной активности и развития предпринимательства на территории Ермаковского района.</w:t>
      </w:r>
    </w:p>
    <w:p w:rsidR="00CD2D40" w:rsidRPr="00CD2D40" w:rsidRDefault="00CD2D40" w:rsidP="00CD2D40">
      <w:pPr>
        <w:suppressAutoHyphens w:val="0"/>
        <w:ind w:firstLine="709"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В настоящее время отсутствует комплексная, эффективно действующая система информационного обеспечения учета, оценки, налогообложения, управления, распоряжения объектами недвижимости.</w:t>
      </w:r>
    </w:p>
    <w:p w:rsidR="00CD2D40" w:rsidRPr="00CD2D40" w:rsidRDefault="00CD2D40" w:rsidP="00CD2D40">
      <w:pPr>
        <w:suppressAutoHyphens w:val="0"/>
        <w:ind w:firstLine="709"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 xml:space="preserve"> </w:t>
      </w:r>
      <w:proofErr w:type="gramStart"/>
      <w:r w:rsidRPr="00CD2D40">
        <w:rPr>
          <w:rFonts w:ascii="Arial" w:hAnsi="Arial" w:cs="Arial"/>
        </w:rPr>
        <w:t>В связи с этим в рамках Программы планируется проведение инвентаризации объектов недвижимости, изготовление кадастровых паспортов для регистрации права муниципальной собственности на объекты недвижимости в соответствии с требованиями Федерального закона РФ «О государственной регистрации прав на недвижимое имущество и сделок с ним» и проведение оценки рыночной стоимости объектов недвижимости, что позволит обеспечить поступление дополнительных доходов в бюджет района.</w:t>
      </w:r>
      <w:proofErr w:type="gramEnd"/>
    </w:p>
    <w:p w:rsidR="00CD2D40" w:rsidRPr="00CD2D40" w:rsidRDefault="00CD2D40" w:rsidP="00CD2D40">
      <w:pPr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При реализации Программы планируется использовать все выполненные ранее разработки, созданную материально-техническую, информационную и технологическую базу.</w:t>
      </w:r>
    </w:p>
    <w:p w:rsidR="00CD2D40" w:rsidRPr="00CD2D40" w:rsidRDefault="00CD2D40" w:rsidP="00CD2D40">
      <w:pPr>
        <w:suppressAutoHyphens w:val="0"/>
        <w:ind w:firstLine="709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CD2D40">
        <w:rPr>
          <w:rFonts w:ascii="Arial" w:eastAsia="Arial Unicode MS" w:hAnsi="Arial" w:cs="Arial"/>
          <w:bCs/>
          <w:lang w:eastAsia="ru-RU"/>
        </w:rPr>
        <w:t xml:space="preserve">На 01.01.2022 г. общее количество </w:t>
      </w:r>
      <w:proofErr w:type="gramStart"/>
      <w:r w:rsidRPr="00CD2D40">
        <w:rPr>
          <w:rFonts w:ascii="Arial" w:eastAsia="Arial Unicode MS" w:hAnsi="Arial" w:cs="Arial"/>
          <w:bCs/>
          <w:lang w:eastAsia="ru-RU"/>
        </w:rPr>
        <w:t>муниципальных организаций, действующих на территории Ермаковского района составляет</w:t>
      </w:r>
      <w:proofErr w:type="gramEnd"/>
      <w:r w:rsidRPr="00CD2D40">
        <w:rPr>
          <w:rFonts w:ascii="Arial" w:eastAsia="Arial Unicode MS" w:hAnsi="Arial" w:cs="Arial"/>
          <w:bCs/>
          <w:lang w:eastAsia="ru-RU"/>
        </w:rPr>
        <w:t xml:space="preserve"> - 59, в том числе муниципальных образований - 14, муниципальное предприятие – 0, учреждений – 42, управлений администрации Ермаковского района – 3.</w:t>
      </w:r>
    </w:p>
    <w:p w:rsidR="00CD2D40" w:rsidRPr="00CD2D40" w:rsidRDefault="00CD2D40" w:rsidP="00CD2D40">
      <w:pPr>
        <w:suppressAutoHyphens w:val="0"/>
        <w:ind w:firstLine="709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CD2D40">
        <w:rPr>
          <w:rFonts w:ascii="Arial" w:eastAsia="Arial Unicode MS" w:hAnsi="Arial" w:cs="Arial"/>
          <w:bCs/>
          <w:lang w:eastAsia="ru-RU"/>
        </w:rPr>
        <w:t>На 01.01.2022 г. приватизировано 5 квартиры, в том числе:</w:t>
      </w:r>
    </w:p>
    <w:p w:rsidR="00CD2D40" w:rsidRPr="00CD2D40" w:rsidRDefault="00CD2D40" w:rsidP="00CD2D40">
      <w:pPr>
        <w:suppressAutoHyphens w:val="0"/>
        <w:ind w:firstLine="709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CD2D40">
        <w:rPr>
          <w:rFonts w:ascii="Arial" w:eastAsia="Arial Unicode MS" w:hAnsi="Arial" w:cs="Arial"/>
          <w:bCs/>
          <w:lang w:eastAsia="ru-RU"/>
        </w:rPr>
        <w:t xml:space="preserve">- квартира, общей площадью 29,2 кв. м., по адресу: </w:t>
      </w:r>
      <w:proofErr w:type="gramStart"/>
      <w:r w:rsidRPr="00CD2D40">
        <w:rPr>
          <w:rFonts w:ascii="Arial" w:eastAsia="Arial Unicode MS" w:hAnsi="Arial" w:cs="Arial"/>
          <w:bCs/>
          <w:lang w:eastAsia="ru-RU"/>
        </w:rPr>
        <w:t>Красноярский край, Ермаковский район, с. Ермаковское, ул. Красных Партизан, д. 9 кв. 7;</w:t>
      </w:r>
      <w:proofErr w:type="gramEnd"/>
    </w:p>
    <w:p w:rsidR="00CD2D40" w:rsidRPr="00CD2D40" w:rsidRDefault="00CD2D40" w:rsidP="00CD2D40">
      <w:pPr>
        <w:suppressAutoHyphens w:val="0"/>
        <w:ind w:firstLine="709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CD2D40">
        <w:rPr>
          <w:rFonts w:ascii="Arial" w:eastAsia="Arial Unicode MS" w:hAnsi="Arial" w:cs="Arial"/>
          <w:bCs/>
          <w:lang w:eastAsia="ru-RU"/>
        </w:rPr>
        <w:t xml:space="preserve">- квартира, общей площадью 37,5 кв. м., по адресу: </w:t>
      </w:r>
      <w:proofErr w:type="gramStart"/>
      <w:r w:rsidRPr="00CD2D40">
        <w:rPr>
          <w:rFonts w:ascii="Arial" w:eastAsia="Arial Unicode MS" w:hAnsi="Arial" w:cs="Arial"/>
          <w:bCs/>
          <w:lang w:eastAsia="ru-RU"/>
        </w:rPr>
        <w:t>Красноярский край, Ермаковский район, с. Ермаковское, ул. 60 лет ВЛКСМ, д. 21А кв. 12;</w:t>
      </w:r>
      <w:proofErr w:type="gramEnd"/>
    </w:p>
    <w:p w:rsidR="00CD2D40" w:rsidRPr="00CD2D40" w:rsidRDefault="00CD2D40" w:rsidP="00CD2D40">
      <w:pPr>
        <w:suppressAutoHyphens w:val="0"/>
        <w:ind w:firstLine="709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CD2D40">
        <w:rPr>
          <w:rFonts w:ascii="Arial" w:eastAsia="Arial Unicode MS" w:hAnsi="Arial" w:cs="Arial"/>
          <w:bCs/>
          <w:lang w:eastAsia="ru-RU"/>
        </w:rPr>
        <w:t xml:space="preserve">- квартира, общей площадью 45,0 кв. м., по адресу: </w:t>
      </w:r>
      <w:proofErr w:type="gramStart"/>
      <w:r w:rsidRPr="00CD2D40">
        <w:rPr>
          <w:rFonts w:ascii="Arial" w:eastAsia="Arial Unicode MS" w:hAnsi="Arial" w:cs="Arial"/>
          <w:bCs/>
          <w:lang w:eastAsia="ru-RU"/>
        </w:rPr>
        <w:t>Красноярский край, Ермаковский район, с. Ермаковское, ул. Степная, д. 1 кв. 25.;</w:t>
      </w:r>
      <w:proofErr w:type="gramEnd"/>
    </w:p>
    <w:p w:rsidR="00CD2D40" w:rsidRPr="00CD2D40" w:rsidRDefault="00CD2D40" w:rsidP="00CD2D40">
      <w:pPr>
        <w:suppressAutoHyphens w:val="0"/>
        <w:ind w:firstLine="709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CD2D40">
        <w:rPr>
          <w:rFonts w:ascii="Arial" w:eastAsia="Arial Unicode MS" w:hAnsi="Arial" w:cs="Arial"/>
          <w:bCs/>
          <w:lang w:eastAsia="ru-RU"/>
        </w:rPr>
        <w:t xml:space="preserve">- квартира, общей площадью 38,4 кв. м., по адресу: </w:t>
      </w:r>
      <w:proofErr w:type="gramStart"/>
      <w:r w:rsidRPr="00CD2D40">
        <w:rPr>
          <w:rFonts w:ascii="Arial" w:eastAsia="Arial Unicode MS" w:hAnsi="Arial" w:cs="Arial"/>
          <w:bCs/>
          <w:lang w:eastAsia="ru-RU"/>
        </w:rPr>
        <w:t>Красноярский край, Ермаковский район, с. Ермаковское, ул. Губернаторская, д. 11;</w:t>
      </w:r>
      <w:proofErr w:type="gramEnd"/>
    </w:p>
    <w:p w:rsidR="00CD2D40" w:rsidRPr="00CD2D40" w:rsidRDefault="00CD2D40" w:rsidP="00CD2D40">
      <w:pPr>
        <w:suppressAutoHyphens w:val="0"/>
        <w:ind w:firstLine="709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CD2D40">
        <w:rPr>
          <w:rFonts w:ascii="Arial" w:eastAsia="Arial Unicode MS" w:hAnsi="Arial" w:cs="Arial"/>
          <w:bCs/>
          <w:lang w:eastAsia="ru-RU"/>
        </w:rPr>
        <w:t xml:space="preserve">- квартира, общей площадью 36,8 кв. м., по адресу: Красноярский край, Ермаковский район, с. Ермаковское, ул. </w:t>
      </w:r>
      <w:proofErr w:type="gramStart"/>
      <w:r w:rsidRPr="00CD2D40">
        <w:rPr>
          <w:rFonts w:ascii="Arial" w:eastAsia="Arial Unicode MS" w:hAnsi="Arial" w:cs="Arial"/>
          <w:bCs/>
          <w:lang w:eastAsia="ru-RU"/>
        </w:rPr>
        <w:t>Дальняя</w:t>
      </w:r>
      <w:proofErr w:type="gramEnd"/>
      <w:r w:rsidRPr="00CD2D40">
        <w:rPr>
          <w:rFonts w:ascii="Arial" w:eastAsia="Arial Unicode MS" w:hAnsi="Arial" w:cs="Arial"/>
          <w:bCs/>
          <w:lang w:eastAsia="ru-RU"/>
        </w:rPr>
        <w:t>, д. 1 кв. 3;</w:t>
      </w:r>
    </w:p>
    <w:p w:rsidR="00CD2D40" w:rsidRPr="00CD2D40" w:rsidRDefault="00CD2D40" w:rsidP="00CD2D40">
      <w:pPr>
        <w:suppressAutoHyphens w:val="0"/>
        <w:ind w:firstLine="709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CD2D40">
        <w:rPr>
          <w:rFonts w:ascii="Arial" w:eastAsia="Arial Unicode MS" w:hAnsi="Arial" w:cs="Arial"/>
          <w:bCs/>
          <w:lang w:eastAsia="ru-RU"/>
        </w:rPr>
        <w:t xml:space="preserve">На финансирование в 2021 году за счет средств районного бюджета </w:t>
      </w:r>
      <w:proofErr w:type="gramStart"/>
      <w:r w:rsidRPr="00CD2D40">
        <w:rPr>
          <w:rFonts w:ascii="Arial" w:eastAsia="Arial Unicode MS" w:hAnsi="Arial" w:cs="Arial"/>
          <w:bCs/>
          <w:lang w:eastAsia="ru-RU"/>
        </w:rPr>
        <w:t>выделены</w:t>
      </w:r>
      <w:proofErr w:type="gramEnd"/>
      <w:r w:rsidRPr="00CD2D40">
        <w:rPr>
          <w:rFonts w:ascii="Arial" w:eastAsia="Arial Unicode MS" w:hAnsi="Arial" w:cs="Arial"/>
          <w:bCs/>
          <w:lang w:eastAsia="ru-RU"/>
        </w:rPr>
        <w:t xml:space="preserve"> средства в сумме 136,5 тыс. рублей. На 01.01.2022 г. средства освоены в сумме 136,2 тыс. руб.</w:t>
      </w:r>
    </w:p>
    <w:p w:rsidR="00CD2D40" w:rsidRPr="00CD2D40" w:rsidRDefault="00CD2D40" w:rsidP="00CD2D40">
      <w:pPr>
        <w:suppressAutoHyphens w:val="0"/>
        <w:ind w:firstLine="709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CD2D40">
        <w:rPr>
          <w:rFonts w:ascii="Arial" w:eastAsia="Arial Unicode MS" w:hAnsi="Arial" w:cs="Arial"/>
          <w:bCs/>
          <w:lang w:eastAsia="ru-RU"/>
        </w:rPr>
        <w:t>Освоенные средства в сумме 136,2 тыс. руб., составляют 99,78 % выполнения от плана, в том числе:</w:t>
      </w:r>
    </w:p>
    <w:p w:rsidR="00CD2D40" w:rsidRPr="00CD2D40" w:rsidRDefault="00CD2D40" w:rsidP="00CD2D40">
      <w:pPr>
        <w:spacing w:after="200" w:line="276" w:lineRule="auto"/>
        <w:ind w:firstLine="709"/>
        <w:contextualSpacing/>
        <w:jc w:val="both"/>
        <w:rPr>
          <w:rFonts w:ascii="Arial" w:hAnsi="Arial" w:cs="Arial"/>
          <w:b/>
        </w:rPr>
      </w:pPr>
      <w:r w:rsidRPr="00CD2D40">
        <w:rPr>
          <w:rFonts w:ascii="Arial" w:hAnsi="Arial" w:cs="Arial"/>
          <w:b/>
        </w:rPr>
        <w:t>Проведение рыночной оценки продаваемого имущества в рамках муниципальной программы:</w:t>
      </w:r>
    </w:p>
    <w:p w:rsidR="00CD2D40" w:rsidRPr="00CD2D40" w:rsidRDefault="00CD2D40" w:rsidP="00CD2D40">
      <w:pPr>
        <w:suppressAutoHyphens w:val="0"/>
        <w:ind w:firstLine="709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CD2D40">
        <w:rPr>
          <w:rFonts w:ascii="Arial" w:eastAsia="Arial Unicode MS" w:hAnsi="Arial" w:cs="Arial"/>
          <w:bCs/>
          <w:lang w:eastAsia="ru-RU"/>
        </w:rPr>
        <w:t xml:space="preserve">Муниципальный контракт № 01/11/12 от 22 декабря 2020 года (услуги оценки), сумма контракта 9,2 </w:t>
      </w:r>
      <w:proofErr w:type="spellStart"/>
      <w:r w:rsidRPr="00CD2D40">
        <w:rPr>
          <w:rFonts w:ascii="Arial" w:eastAsia="Arial Unicode MS" w:hAnsi="Arial" w:cs="Arial"/>
          <w:bCs/>
          <w:lang w:eastAsia="ru-RU"/>
        </w:rPr>
        <w:t>тыс</w:t>
      </w:r>
      <w:proofErr w:type="gramStart"/>
      <w:r w:rsidRPr="00CD2D40">
        <w:rPr>
          <w:rFonts w:ascii="Arial" w:eastAsia="Arial Unicode MS" w:hAnsi="Arial" w:cs="Arial"/>
          <w:bCs/>
          <w:lang w:eastAsia="ru-RU"/>
        </w:rPr>
        <w:t>.р</w:t>
      </w:r>
      <w:proofErr w:type="gramEnd"/>
      <w:r w:rsidRPr="00CD2D40">
        <w:rPr>
          <w:rFonts w:ascii="Arial" w:eastAsia="Arial Unicode MS" w:hAnsi="Arial" w:cs="Arial"/>
          <w:bCs/>
          <w:lang w:eastAsia="ru-RU"/>
        </w:rPr>
        <w:t>уб</w:t>
      </w:r>
      <w:proofErr w:type="spellEnd"/>
      <w:r w:rsidRPr="00CD2D40">
        <w:rPr>
          <w:rFonts w:ascii="Arial" w:eastAsia="Arial Unicode MS" w:hAnsi="Arial" w:cs="Arial"/>
          <w:bCs/>
          <w:lang w:eastAsia="ru-RU"/>
        </w:rPr>
        <w:t>.;</w:t>
      </w:r>
    </w:p>
    <w:p w:rsidR="00CD2D40" w:rsidRPr="00CD2D40" w:rsidRDefault="00CD2D40" w:rsidP="00CD2D40">
      <w:pPr>
        <w:suppressAutoHyphens w:val="0"/>
        <w:ind w:firstLine="709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CD2D40">
        <w:rPr>
          <w:rFonts w:ascii="Arial" w:eastAsia="Arial Unicode MS" w:hAnsi="Arial" w:cs="Arial"/>
          <w:bCs/>
          <w:lang w:eastAsia="ru-RU"/>
        </w:rPr>
        <w:t xml:space="preserve">Муниципальный контракт № 01/07/12 от 07.12.2021 (услуги оценки), сумма контракта 13,0 </w:t>
      </w:r>
      <w:proofErr w:type="spellStart"/>
      <w:r w:rsidRPr="00CD2D40">
        <w:rPr>
          <w:rFonts w:ascii="Arial" w:eastAsia="Arial Unicode MS" w:hAnsi="Arial" w:cs="Arial"/>
          <w:bCs/>
          <w:lang w:eastAsia="ru-RU"/>
        </w:rPr>
        <w:t>тыс</w:t>
      </w:r>
      <w:proofErr w:type="gramStart"/>
      <w:r w:rsidRPr="00CD2D40">
        <w:rPr>
          <w:rFonts w:ascii="Arial" w:eastAsia="Arial Unicode MS" w:hAnsi="Arial" w:cs="Arial"/>
          <w:bCs/>
          <w:lang w:eastAsia="ru-RU"/>
        </w:rPr>
        <w:t>.р</w:t>
      </w:r>
      <w:proofErr w:type="gramEnd"/>
      <w:r w:rsidRPr="00CD2D40">
        <w:rPr>
          <w:rFonts w:ascii="Arial" w:eastAsia="Arial Unicode MS" w:hAnsi="Arial" w:cs="Arial"/>
          <w:bCs/>
          <w:lang w:eastAsia="ru-RU"/>
        </w:rPr>
        <w:t>уб</w:t>
      </w:r>
      <w:proofErr w:type="spellEnd"/>
      <w:r w:rsidRPr="00CD2D40">
        <w:rPr>
          <w:rFonts w:ascii="Arial" w:eastAsia="Arial Unicode MS" w:hAnsi="Arial" w:cs="Arial"/>
          <w:bCs/>
          <w:lang w:eastAsia="ru-RU"/>
        </w:rPr>
        <w:t>.;</w:t>
      </w:r>
    </w:p>
    <w:p w:rsidR="00CD2D40" w:rsidRPr="00CD2D40" w:rsidRDefault="00CD2D40" w:rsidP="00CD2D40">
      <w:pPr>
        <w:suppressAutoHyphens w:val="0"/>
        <w:ind w:firstLine="709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CD2D40">
        <w:rPr>
          <w:rFonts w:ascii="Arial" w:eastAsia="Arial Unicode MS" w:hAnsi="Arial" w:cs="Arial"/>
          <w:bCs/>
          <w:lang w:eastAsia="ru-RU"/>
        </w:rPr>
        <w:t xml:space="preserve">Муниципальный контракт № 04/16/12 от 16.12.2021 (услуги оценки), сумма контракта 27,5 </w:t>
      </w:r>
      <w:proofErr w:type="spellStart"/>
      <w:r w:rsidRPr="00CD2D40">
        <w:rPr>
          <w:rFonts w:ascii="Arial" w:eastAsia="Arial Unicode MS" w:hAnsi="Arial" w:cs="Arial"/>
          <w:bCs/>
          <w:lang w:eastAsia="ru-RU"/>
        </w:rPr>
        <w:t>тыс</w:t>
      </w:r>
      <w:proofErr w:type="gramStart"/>
      <w:r w:rsidRPr="00CD2D40">
        <w:rPr>
          <w:rFonts w:ascii="Arial" w:eastAsia="Arial Unicode MS" w:hAnsi="Arial" w:cs="Arial"/>
          <w:bCs/>
          <w:lang w:eastAsia="ru-RU"/>
        </w:rPr>
        <w:t>.р</w:t>
      </w:r>
      <w:proofErr w:type="gramEnd"/>
      <w:r w:rsidRPr="00CD2D40">
        <w:rPr>
          <w:rFonts w:ascii="Arial" w:eastAsia="Arial Unicode MS" w:hAnsi="Arial" w:cs="Arial"/>
          <w:bCs/>
          <w:lang w:eastAsia="ru-RU"/>
        </w:rPr>
        <w:t>уб</w:t>
      </w:r>
      <w:proofErr w:type="spellEnd"/>
      <w:r w:rsidRPr="00CD2D40">
        <w:rPr>
          <w:rFonts w:ascii="Arial" w:eastAsia="Arial Unicode MS" w:hAnsi="Arial" w:cs="Arial"/>
          <w:bCs/>
          <w:lang w:eastAsia="ru-RU"/>
        </w:rPr>
        <w:t>.;</w:t>
      </w:r>
    </w:p>
    <w:p w:rsidR="00CD2D40" w:rsidRPr="00CD2D40" w:rsidRDefault="00CD2D40" w:rsidP="00CD2D40">
      <w:pPr>
        <w:suppressAutoHyphens w:val="0"/>
        <w:ind w:firstLine="709"/>
        <w:contextualSpacing/>
        <w:jc w:val="both"/>
        <w:rPr>
          <w:rFonts w:ascii="Arial" w:eastAsia="Arial Unicode MS" w:hAnsi="Arial" w:cs="Arial"/>
          <w:bCs/>
          <w:lang w:eastAsia="ru-RU"/>
        </w:rPr>
      </w:pPr>
      <w:r w:rsidRPr="00CD2D40">
        <w:rPr>
          <w:rFonts w:ascii="Arial" w:eastAsia="Arial Unicode MS" w:hAnsi="Arial" w:cs="Arial"/>
          <w:bCs/>
          <w:lang w:eastAsia="ru-RU"/>
        </w:rPr>
        <w:t xml:space="preserve">Муниципальный контракт № 44 от 10.12.2021 (кадастровые работы), сумма контракта 86,5 </w:t>
      </w:r>
      <w:proofErr w:type="spellStart"/>
      <w:r w:rsidRPr="00CD2D40">
        <w:rPr>
          <w:rFonts w:ascii="Arial" w:eastAsia="Arial Unicode MS" w:hAnsi="Arial" w:cs="Arial"/>
          <w:bCs/>
          <w:lang w:eastAsia="ru-RU"/>
        </w:rPr>
        <w:t>тыс</w:t>
      </w:r>
      <w:proofErr w:type="gramStart"/>
      <w:r w:rsidRPr="00CD2D40">
        <w:rPr>
          <w:rFonts w:ascii="Arial" w:eastAsia="Arial Unicode MS" w:hAnsi="Arial" w:cs="Arial"/>
          <w:bCs/>
          <w:lang w:eastAsia="ru-RU"/>
        </w:rPr>
        <w:t>.р</w:t>
      </w:r>
      <w:proofErr w:type="gramEnd"/>
      <w:r w:rsidRPr="00CD2D40">
        <w:rPr>
          <w:rFonts w:ascii="Arial" w:eastAsia="Arial Unicode MS" w:hAnsi="Arial" w:cs="Arial"/>
          <w:bCs/>
          <w:lang w:eastAsia="ru-RU"/>
        </w:rPr>
        <w:t>уб</w:t>
      </w:r>
      <w:proofErr w:type="spellEnd"/>
      <w:r w:rsidRPr="00CD2D40">
        <w:rPr>
          <w:rFonts w:ascii="Arial" w:eastAsia="Arial Unicode MS" w:hAnsi="Arial" w:cs="Arial"/>
          <w:bCs/>
          <w:lang w:eastAsia="ru-RU"/>
        </w:rPr>
        <w:t>.</w:t>
      </w: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Муниципальная собственность должна служить интересам комплексного социально – экономического развития Ермаковского района, росту экономического потенциала района.</w:t>
      </w: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В состав объектов муниципальной собственности входит:</w:t>
      </w: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lastRenderedPageBreak/>
        <w:t xml:space="preserve">- имущество, закрепленное на </w:t>
      </w:r>
      <w:proofErr w:type="gramStart"/>
      <w:r w:rsidRPr="00CD2D40">
        <w:rPr>
          <w:rFonts w:ascii="Arial" w:hAnsi="Arial" w:cs="Arial"/>
        </w:rPr>
        <w:t>праве</w:t>
      </w:r>
      <w:proofErr w:type="gramEnd"/>
      <w:r w:rsidRPr="00CD2D40">
        <w:rPr>
          <w:rFonts w:ascii="Arial" w:hAnsi="Arial" w:cs="Arial"/>
        </w:rPr>
        <w:t xml:space="preserve"> оперативного управления за муниципальными учреждениями;</w:t>
      </w: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- имущество, составляющее казну муниципального образования;</w:t>
      </w: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</w:rPr>
        <w:t>- земельные участки, на которые в силу законодательства возникло право муниципальной собственности.</w:t>
      </w: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В казне Ермаковского района на 01.01.2022 год учитывается 356</w:t>
      </w:r>
      <w:r w:rsidRPr="00CD2D40">
        <w:rPr>
          <w:rFonts w:ascii="Arial" w:hAnsi="Arial" w:cs="Arial"/>
          <w:b/>
        </w:rPr>
        <w:t xml:space="preserve"> </w:t>
      </w:r>
      <w:r w:rsidRPr="00CD2D40">
        <w:rPr>
          <w:rFonts w:ascii="Arial" w:hAnsi="Arial" w:cs="Arial"/>
        </w:rPr>
        <w:t>объектов недвижимого имущества, движимого имущества 514, земельных участков находящихся в муниципальной собственности 987, управление которым должно быть направлено на оптимизацию состава и максимальное сокращение. С этой целью планируется уточнить перечень имущества, используемого непосредственно в целях реализации полномочий муниципального образования и принять решение либо о продаже имущества казны, не участвующего в реализации полномочий муниципального образования, либо его передаче в собственность соответствующих муниципальных образований или государственную собственность в случаях, предусмотренных действующим законодательством.  В сложившейся социально – экономической ситуации существует необходимость пересмотра принципов и приоритетов в области управления и распоряжения муниципальным имуществом, усиления муниципального контроля и регулирования в муниципальном секторе экономики.</w:t>
      </w: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На 2022г. отдел земельных и имущественных отношений администрации района планирует:</w:t>
      </w: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 xml:space="preserve">1. </w:t>
      </w:r>
      <w:r w:rsidRPr="00CD2D40">
        <w:rPr>
          <w:rFonts w:ascii="Arial" w:eastAsiaTheme="minorHAnsi" w:hAnsi="Arial" w:cs="Arial"/>
          <w:bCs/>
          <w:shd w:val="clear" w:color="auto" w:fill="FFFFFF"/>
          <w:lang w:eastAsia="en-US"/>
        </w:rPr>
        <w:t>Провести</w:t>
      </w:r>
      <w:r w:rsidRPr="00CD2D40">
        <w:rPr>
          <w:rFonts w:ascii="Arial" w:eastAsiaTheme="minorHAnsi" w:hAnsi="Arial" w:cs="Arial"/>
          <w:shd w:val="clear" w:color="auto" w:fill="FFFFFF"/>
          <w:lang w:eastAsia="en-US"/>
        </w:rPr>
        <w:t> работы по </w:t>
      </w:r>
      <w:r w:rsidRPr="00CD2D40">
        <w:rPr>
          <w:rFonts w:ascii="Arial" w:eastAsiaTheme="minorHAnsi" w:hAnsi="Arial" w:cs="Arial"/>
          <w:bCs/>
          <w:shd w:val="clear" w:color="auto" w:fill="FFFFFF"/>
          <w:lang w:eastAsia="en-US"/>
        </w:rPr>
        <w:t>технической инвентаризации объектов составляющих муниципальную казну Ермаковского района – 1.</w:t>
      </w: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CD2D40">
        <w:rPr>
          <w:rFonts w:ascii="Arial" w:hAnsi="Arial" w:cs="Arial"/>
        </w:rPr>
        <w:t xml:space="preserve">2. </w:t>
      </w:r>
      <w:r w:rsidRPr="00CD2D40">
        <w:rPr>
          <w:rFonts w:ascii="Arial" w:eastAsiaTheme="minorHAnsi" w:hAnsi="Arial" w:cs="Arial"/>
          <w:lang w:eastAsia="en-US"/>
        </w:rPr>
        <w:t>Разграничение муниципального имущества между сельсоветами, передача муниципального имущества администрации Ермаковского сельсовета, в количестве 83ед., а именно:</w:t>
      </w: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CD2D40">
        <w:rPr>
          <w:rFonts w:ascii="Arial" w:eastAsiaTheme="minorHAnsi" w:hAnsi="Arial" w:cs="Arial"/>
          <w:lang w:eastAsia="en-US"/>
        </w:rPr>
        <w:t xml:space="preserve">- </w:t>
      </w:r>
      <w:r w:rsidRPr="00CD2D40">
        <w:rPr>
          <w:rFonts w:ascii="Arial" w:hAnsi="Arial" w:cs="Arial"/>
        </w:rPr>
        <w:t xml:space="preserve">светильник консольный уличный светодиодный </w:t>
      </w:r>
      <w:proofErr w:type="spellStart"/>
      <w:r w:rsidRPr="00CD2D40">
        <w:rPr>
          <w:rFonts w:ascii="Arial" w:hAnsi="Arial" w:cs="Arial"/>
          <w:lang w:val="en-US"/>
        </w:rPr>
        <w:t>Mobilux</w:t>
      </w:r>
      <w:proofErr w:type="spellEnd"/>
      <w:r w:rsidRPr="00CD2D40">
        <w:rPr>
          <w:rFonts w:ascii="Arial" w:hAnsi="Arial" w:cs="Arial"/>
        </w:rPr>
        <w:t xml:space="preserve"> </w:t>
      </w:r>
      <w:r w:rsidRPr="00CD2D40">
        <w:rPr>
          <w:rFonts w:ascii="Arial" w:hAnsi="Arial" w:cs="Arial"/>
          <w:lang w:val="en-US"/>
        </w:rPr>
        <w:t>CKY</w:t>
      </w:r>
      <w:r w:rsidRPr="00CD2D40">
        <w:rPr>
          <w:rFonts w:ascii="Arial" w:hAnsi="Arial" w:cs="Arial"/>
        </w:rPr>
        <w:t>01-1*50 – 16 шт.;</w:t>
      </w: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 xml:space="preserve">-  светильник консольный уличный светодиодный </w:t>
      </w:r>
      <w:proofErr w:type="spellStart"/>
      <w:r w:rsidRPr="00CD2D40">
        <w:rPr>
          <w:rFonts w:ascii="Arial" w:hAnsi="Arial" w:cs="Arial"/>
        </w:rPr>
        <w:t>Mobilux</w:t>
      </w:r>
      <w:proofErr w:type="spellEnd"/>
      <w:r w:rsidRPr="00CD2D40">
        <w:rPr>
          <w:rFonts w:ascii="Arial" w:hAnsi="Arial" w:cs="Arial"/>
        </w:rPr>
        <w:t xml:space="preserve"> CKY02-2*50 – 39 шт.;</w:t>
      </w: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- светильник Стрит-300 (голова), цвет черный посадочное место на трубу 60 мм светодиод 60Вт – 27 шт.;</w:t>
      </w: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- теплосеть протяженность 142 м (школа 1).</w:t>
      </w: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bCs/>
          <w:shd w:val="clear" w:color="auto" w:fill="FFFFFF"/>
          <w:lang w:eastAsia="en-US"/>
        </w:rPr>
      </w:pPr>
      <w:r w:rsidRPr="00CD2D40">
        <w:rPr>
          <w:rFonts w:ascii="Arial" w:hAnsi="Arial" w:cs="Arial"/>
        </w:rPr>
        <w:t xml:space="preserve">3. </w:t>
      </w:r>
      <w:r w:rsidRPr="00CD2D40">
        <w:rPr>
          <w:rFonts w:ascii="Arial" w:eastAsiaTheme="minorHAnsi" w:hAnsi="Arial" w:cs="Arial"/>
          <w:lang w:eastAsia="en-US"/>
        </w:rPr>
        <w:t xml:space="preserve">Для продажи муниципального казенного имущества, провести рыночную оценку </w:t>
      </w:r>
      <w:r w:rsidRPr="00CD2D40">
        <w:rPr>
          <w:rFonts w:ascii="Arial" w:eastAsiaTheme="minorHAnsi" w:hAnsi="Arial" w:cs="Arial"/>
          <w:bCs/>
          <w:shd w:val="clear" w:color="auto" w:fill="FFFFFF"/>
          <w:lang w:eastAsia="en-US"/>
        </w:rPr>
        <w:t>объектов составляющих муниципальную казну Ермаковского района в количестве трех объектов, а именно:</w:t>
      </w: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CD2D40">
        <w:rPr>
          <w:rFonts w:ascii="Arial" w:eastAsiaTheme="minorHAnsi" w:hAnsi="Arial" w:cs="Arial"/>
          <w:bCs/>
          <w:shd w:val="clear" w:color="auto" w:fill="FFFFFF"/>
          <w:lang w:eastAsia="en-US"/>
        </w:rPr>
        <w:t xml:space="preserve">- </w:t>
      </w:r>
      <w:r w:rsidRPr="00CD2D40">
        <w:rPr>
          <w:rFonts w:ascii="Arial" w:hAnsi="Arial" w:cs="Arial"/>
        </w:rPr>
        <w:t>нежилое здание "Интернат", Красноярский край, Ермаковский район, пос. Ойский, ул. Мира, д. 48;</w:t>
      </w:r>
      <w:proofErr w:type="gramEnd"/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 xml:space="preserve">- нежилое </w:t>
      </w:r>
      <w:proofErr w:type="gramStart"/>
      <w:r w:rsidRPr="00CD2D40">
        <w:rPr>
          <w:rFonts w:ascii="Arial" w:hAnsi="Arial" w:cs="Arial"/>
        </w:rPr>
        <w:t>здание</w:t>
      </w:r>
      <w:proofErr w:type="gramEnd"/>
      <w:r w:rsidRPr="00CD2D40">
        <w:rPr>
          <w:rFonts w:ascii="Arial" w:hAnsi="Arial" w:cs="Arial"/>
        </w:rPr>
        <w:t xml:space="preserve"> находящееся в муниципальной собственности муниципального образования Ермаковский район Красноярского края, с кадастровым номером 24:13:2401001:214, общей площадью 60,6 (шестьдесят целых шестьдесят сотых) кв. м, год ввода в эксплуатацию 2002, расположенное на земельном участке с кадастровым номером 24:13:2401001:143, и земельный участок, находящийся в муниципальной собственности Ермаковского района Красноярского края, площадью 973 (девятьсот семьдесят три) кв. м. с кадастровым номером 24:13:2401001:143, категория земель - земли населенных </w:t>
      </w:r>
      <w:r w:rsidRPr="00CD2D40">
        <w:rPr>
          <w:rFonts w:ascii="Arial" w:hAnsi="Arial" w:cs="Arial"/>
        </w:rPr>
        <w:lastRenderedPageBreak/>
        <w:t>пунктов, с разрешенным использованием: для размещения нежилого здания, местоположение: Красноярский край, Ермаковский район, с. Ермаковское, 504 км+40 м автодороги М-54 Красноярск-Госграница, необходимый для эксплуатации размещенного на нем здания.</w:t>
      </w: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 xml:space="preserve">4. </w:t>
      </w:r>
      <w:proofErr w:type="gramStart"/>
      <w:r w:rsidRPr="00CD2D40">
        <w:rPr>
          <w:rFonts w:ascii="Arial" w:hAnsi="Arial" w:cs="Arial"/>
          <w:lang w:eastAsia="ru-RU"/>
        </w:rPr>
        <w:t>Планируется приобрести в 2022 году 26 квартир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лет.</w:t>
      </w:r>
      <w:proofErr w:type="gramEnd"/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eastAsiaTheme="minorHAnsi" w:hAnsi="Arial" w:cs="Arial"/>
          <w:bCs/>
          <w:shd w:val="clear" w:color="auto" w:fill="FFFFFF"/>
          <w:lang w:eastAsia="en-US"/>
        </w:rPr>
      </w:pPr>
      <w:r w:rsidRPr="00CD2D40">
        <w:rPr>
          <w:rFonts w:ascii="Arial" w:hAnsi="Arial" w:cs="Arial"/>
        </w:rPr>
        <w:t xml:space="preserve">5. </w:t>
      </w:r>
      <w:r w:rsidRPr="00CD2D40">
        <w:rPr>
          <w:rFonts w:ascii="Arial" w:eastAsiaTheme="minorHAnsi" w:hAnsi="Arial" w:cs="Arial"/>
          <w:lang w:eastAsia="en-US"/>
        </w:rPr>
        <w:t xml:space="preserve">Постановка на кадастровый учет </w:t>
      </w:r>
      <w:r w:rsidRPr="00CD2D40">
        <w:rPr>
          <w:rFonts w:ascii="Arial" w:eastAsiaTheme="minorHAnsi" w:hAnsi="Arial" w:cs="Arial"/>
          <w:bCs/>
          <w:shd w:val="clear" w:color="auto" w:fill="FFFFFF"/>
          <w:lang w:eastAsia="en-US"/>
        </w:rPr>
        <w:t>объектов составляющих муниципальную казну Ермаковского района в количестве четырех объектов, а именно:</w:t>
      </w: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CD2D40">
        <w:rPr>
          <w:rFonts w:ascii="Arial" w:eastAsiaTheme="minorHAnsi" w:hAnsi="Arial" w:cs="Arial"/>
          <w:bCs/>
          <w:shd w:val="clear" w:color="auto" w:fill="FFFFFF"/>
          <w:lang w:eastAsia="en-US"/>
        </w:rPr>
        <w:t>-</w:t>
      </w:r>
      <w:r w:rsidRPr="00CD2D40">
        <w:rPr>
          <w:rFonts w:ascii="Arial" w:hAnsi="Arial" w:cs="Arial"/>
        </w:rPr>
        <w:t xml:space="preserve"> помещение котельной 1986 Россия, Красноярский край, Ермаковский район, с. Верхнеусинское, ул. </w:t>
      </w:r>
      <w:proofErr w:type="spellStart"/>
      <w:r w:rsidRPr="00CD2D40">
        <w:rPr>
          <w:rFonts w:ascii="Arial" w:hAnsi="Arial" w:cs="Arial"/>
        </w:rPr>
        <w:t>Щетинкина</w:t>
      </w:r>
      <w:proofErr w:type="spellEnd"/>
      <w:r w:rsidRPr="00CD2D40">
        <w:rPr>
          <w:rFonts w:ascii="Arial" w:hAnsi="Arial" w:cs="Arial"/>
        </w:rPr>
        <w:t>, д.2;</w:t>
      </w:r>
      <w:proofErr w:type="gramEnd"/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 xml:space="preserve">- водонапорная башня </w:t>
      </w:r>
      <w:proofErr w:type="spellStart"/>
      <w:r w:rsidRPr="00CD2D40">
        <w:rPr>
          <w:rFonts w:ascii="Arial" w:hAnsi="Arial" w:cs="Arial"/>
        </w:rPr>
        <w:t>шк</w:t>
      </w:r>
      <w:proofErr w:type="spellEnd"/>
      <w:r w:rsidRPr="00CD2D40">
        <w:rPr>
          <w:rFonts w:ascii="Arial" w:hAnsi="Arial" w:cs="Arial"/>
        </w:rPr>
        <w:t>. № 1, 1991г., Россия, Красноярский край, Ермаковский район, с. Ермаковское ЕСШ;</w:t>
      </w: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 xml:space="preserve">- здание 1968 Россия, Красноярский край, Ермаковский район, с. Ермаковское ул. </w:t>
      </w:r>
      <w:proofErr w:type="spellStart"/>
      <w:r w:rsidRPr="00CD2D40">
        <w:rPr>
          <w:rFonts w:ascii="Arial" w:hAnsi="Arial" w:cs="Arial"/>
        </w:rPr>
        <w:t>Курнатовского</w:t>
      </w:r>
      <w:proofErr w:type="spellEnd"/>
      <w:r w:rsidRPr="00CD2D40">
        <w:rPr>
          <w:rFonts w:ascii="Arial" w:hAnsi="Arial" w:cs="Arial"/>
        </w:rPr>
        <w:t>, 26;</w:t>
      </w: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- тепловые сети 2011 Россия, Красноярский край, Ермаковский район, с. Верхнеусинское, 530м.</w:t>
      </w: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CD2D40">
        <w:rPr>
          <w:rFonts w:ascii="Arial" w:eastAsiaTheme="minorHAnsi" w:hAnsi="Arial" w:cs="Arial"/>
          <w:lang w:eastAsia="en-US"/>
        </w:rPr>
        <w:t>6. Приватизировать 11 квартир муниципального жилого фонда по заявлениям граждан, т.к. они с 2015г. занимают данные квартиры согласно договорам найма и имеют право на их приватизацию.</w:t>
      </w: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CD2D40">
        <w:rPr>
          <w:rFonts w:ascii="Arial" w:hAnsi="Arial" w:cs="Arial"/>
          <w:b/>
          <w:bCs/>
        </w:rPr>
        <w:t>2. Приоритеты и цели, задачи программы</w:t>
      </w: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</w:p>
    <w:p w:rsidR="00CD2D40" w:rsidRPr="00CD2D40" w:rsidRDefault="00CD2D40" w:rsidP="00CD2D40">
      <w:pPr>
        <w:suppressAutoHyphens w:val="0"/>
        <w:spacing w:after="200" w:line="276" w:lineRule="auto"/>
        <w:ind w:firstLine="709"/>
        <w:contextualSpacing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В качестве приоритетной цели определено повышение эффективности использования муниципальной собственности Ермаковского района</w:t>
      </w:r>
    </w:p>
    <w:p w:rsidR="00CD2D40" w:rsidRPr="00CD2D40" w:rsidRDefault="00CD2D40" w:rsidP="00CD2D40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Реализация указанной цели достигается путем решения следующих задач:</w:t>
      </w:r>
    </w:p>
    <w:p w:rsidR="00CD2D40" w:rsidRPr="00CD2D40" w:rsidRDefault="00CD2D40" w:rsidP="00CD2D40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 xml:space="preserve">обеспечение стабильного поступления </w:t>
      </w:r>
      <w:proofErr w:type="gramStart"/>
      <w:r w:rsidRPr="00CD2D40">
        <w:rPr>
          <w:rFonts w:ascii="Arial" w:hAnsi="Arial" w:cs="Arial"/>
        </w:rPr>
        <w:t>неналоговых</w:t>
      </w:r>
      <w:proofErr w:type="gramEnd"/>
      <w:r w:rsidRPr="00CD2D40">
        <w:rPr>
          <w:rFonts w:ascii="Arial" w:hAnsi="Arial" w:cs="Arial"/>
        </w:rPr>
        <w:t xml:space="preserve"> доходов в бюджет района; </w:t>
      </w:r>
    </w:p>
    <w:p w:rsidR="00CD2D40" w:rsidRPr="00CD2D40" w:rsidRDefault="00CD2D40" w:rsidP="00CD2D40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- участие граждан в приватизации жилья;</w:t>
      </w:r>
    </w:p>
    <w:p w:rsidR="00CD2D40" w:rsidRPr="00CD2D40" w:rsidRDefault="00CD2D40" w:rsidP="00CD2D40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- увеличение количества земельных участков, во влеченных в арендные отношения</w:t>
      </w:r>
      <w:proofErr w:type="gramStart"/>
      <w:r w:rsidRPr="00CD2D40">
        <w:rPr>
          <w:rFonts w:ascii="Arial" w:hAnsi="Arial" w:cs="Arial"/>
        </w:rPr>
        <w:t xml:space="preserve"> ;</w:t>
      </w:r>
      <w:proofErr w:type="gramEnd"/>
    </w:p>
    <w:p w:rsidR="00CD2D40" w:rsidRPr="00CD2D40" w:rsidRDefault="00CD2D40" w:rsidP="00CD2D40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- проведение технической инвентаризации объектов недвижимости;</w:t>
      </w:r>
    </w:p>
    <w:p w:rsidR="00CD2D40" w:rsidRPr="00CD2D40" w:rsidRDefault="00CD2D40" w:rsidP="00CD2D40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- проведение рыночной оценки недвижимого имущества.</w:t>
      </w:r>
    </w:p>
    <w:p w:rsidR="00CD2D40" w:rsidRPr="00CD2D40" w:rsidRDefault="00CD2D40" w:rsidP="00CD2D40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</w:p>
    <w:p w:rsidR="00CD2D40" w:rsidRPr="00CD2D40" w:rsidRDefault="00CD2D40" w:rsidP="00CD2D40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b/>
          <w:bCs/>
        </w:rPr>
      </w:pPr>
      <w:r w:rsidRPr="00CD2D40">
        <w:rPr>
          <w:rFonts w:ascii="Arial" w:hAnsi="Arial" w:cs="Arial"/>
          <w:b/>
          <w:bCs/>
        </w:rPr>
        <w:t>Раздел 3. Механизм реализации отдельных мероприятий</w:t>
      </w:r>
    </w:p>
    <w:p w:rsidR="00CD2D40" w:rsidRPr="00CD2D40" w:rsidRDefault="00CD2D40" w:rsidP="00CD2D40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b/>
          <w:bCs/>
        </w:rPr>
      </w:pPr>
    </w:p>
    <w:p w:rsidR="00CD2D40" w:rsidRPr="00CD2D40" w:rsidRDefault="00CD2D40" w:rsidP="00CD2D40">
      <w:pPr>
        <w:shd w:val="clear" w:color="auto" w:fill="FFFFFF"/>
        <w:suppressAutoHyphens w:val="0"/>
        <w:ind w:firstLine="709"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Перечень программных мероприятий, направленных на достижение поставленной цели, решение задач Программы, с указанием финансовых ресурсов, необходимых для их реализации:</w:t>
      </w:r>
    </w:p>
    <w:p w:rsidR="00CD2D40" w:rsidRPr="00CD2D40" w:rsidRDefault="00CD2D40" w:rsidP="00CD2D40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  <w:r w:rsidRPr="00CD2D40">
        <w:rPr>
          <w:rFonts w:ascii="Arial" w:hAnsi="Arial" w:cs="Arial"/>
          <w:bCs/>
        </w:rPr>
        <w:t>- уточненный план.</w:t>
      </w:r>
    </w:p>
    <w:p w:rsidR="00CD2D40" w:rsidRPr="00CD2D40" w:rsidRDefault="00CD2D40" w:rsidP="00CD2D40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tbl>
      <w:tblPr>
        <w:tblStyle w:val="aff0"/>
        <w:tblW w:w="5000" w:type="pct"/>
        <w:tblLook w:val="0000" w:firstRow="0" w:lastRow="0" w:firstColumn="0" w:lastColumn="0" w:noHBand="0" w:noVBand="0"/>
      </w:tblPr>
      <w:tblGrid>
        <w:gridCol w:w="772"/>
        <w:gridCol w:w="2589"/>
        <w:gridCol w:w="2129"/>
        <w:gridCol w:w="2129"/>
        <w:gridCol w:w="1952"/>
      </w:tblGrid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CD2D40">
              <w:rPr>
                <w:rFonts w:ascii="Arial" w:hAnsi="Arial" w:cs="Arial"/>
                <w:b/>
                <w:bCs/>
              </w:rPr>
              <w:t>Наименование задач и мероприятий Программы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CD2D40">
              <w:rPr>
                <w:rFonts w:ascii="Arial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CD2D40">
              <w:rPr>
                <w:rFonts w:ascii="Arial" w:hAnsi="Arial" w:cs="Arial"/>
                <w:b/>
                <w:bCs/>
              </w:rPr>
              <w:t>Объемы финансирования (тыс. руб.)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</w:rPr>
            </w:pPr>
            <w:r w:rsidRPr="00CD2D40">
              <w:rPr>
                <w:rFonts w:ascii="Arial" w:hAnsi="Arial" w:cs="Arial"/>
                <w:b/>
              </w:rPr>
              <w:t>Ответственный исполнитель</w:t>
            </w: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CD2D40">
              <w:rPr>
                <w:rFonts w:ascii="Arial" w:hAnsi="Arial" w:cs="Arial"/>
              </w:rPr>
              <w:t xml:space="preserve">Всего по финансированию Программы, в том числе: 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2014 год – 100,0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2015 год – 190,3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2016 год – 161,3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2017 год – 378,4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2018 год – 413,85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2019 год – 21,0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2020 год – 444,72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2021 год – 136,5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2022 год – 725,8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2023 год – 725,8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2024 год – 725,8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</w:rPr>
            </w:pPr>
          </w:p>
        </w:tc>
      </w:tr>
      <w:tr w:rsidR="00CD2D40" w:rsidRPr="00CD2D40" w:rsidTr="0084323C">
        <w:trPr>
          <w:trHeight w:val="2749"/>
        </w:trPr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1.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color w:val="FF0000"/>
              </w:rPr>
            </w:pPr>
            <w:r w:rsidRPr="00CD2D40">
              <w:rPr>
                <w:rFonts w:ascii="Arial" w:hAnsi="Arial" w:cs="Arial"/>
              </w:rPr>
              <w:t>Рыночная оценка стоимости объектов муниципального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2014 год – 51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2015 год – 4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2016 год – 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2017 год – 20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2018 год – 70,5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2019 год – 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2020 год – 82,5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2021 год – 50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2022 год – 230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2023 год – 230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2024 год – 230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proofErr w:type="spellStart"/>
            <w:r w:rsidRPr="00CD2D40">
              <w:rPr>
                <w:rFonts w:ascii="Arial" w:hAnsi="Arial" w:cs="Arial"/>
              </w:rPr>
              <w:t>Администр</w:t>
            </w:r>
            <w:proofErr w:type="gramStart"/>
            <w:r w:rsidRPr="00CD2D40">
              <w:rPr>
                <w:rFonts w:ascii="Arial" w:hAnsi="Arial" w:cs="Arial"/>
              </w:rPr>
              <w:t>а</w:t>
            </w:r>
            <w:proofErr w:type="spellEnd"/>
            <w:r w:rsidRPr="00CD2D40">
              <w:rPr>
                <w:rFonts w:ascii="Arial" w:hAnsi="Arial" w:cs="Arial"/>
              </w:rPr>
              <w:t>-</w:t>
            </w:r>
            <w:proofErr w:type="gramEnd"/>
            <w:r w:rsidRPr="00CD2D40">
              <w:rPr>
                <w:rFonts w:ascii="Arial" w:hAnsi="Arial" w:cs="Arial"/>
              </w:rPr>
              <w:t xml:space="preserve"> </w:t>
            </w:r>
            <w:proofErr w:type="spellStart"/>
            <w:r w:rsidRPr="00CD2D40">
              <w:rPr>
                <w:rFonts w:ascii="Arial" w:hAnsi="Arial" w:cs="Arial"/>
              </w:rPr>
              <w:t>ция</w:t>
            </w:r>
            <w:proofErr w:type="spellEnd"/>
            <w:r w:rsidRPr="00CD2D40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CD2D40">
              <w:rPr>
                <w:rFonts w:ascii="Arial" w:hAnsi="Arial" w:cs="Arial"/>
              </w:rPr>
              <w:t>ского</w:t>
            </w:r>
            <w:proofErr w:type="spellEnd"/>
            <w:r w:rsidRPr="00CD2D40">
              <w:rPr>
                <w:rFonts w:ascii="Arial" w:hAnsi="Arial" w:cs="Arial"/>
              </w:rPr>
              <w:t xml:space="preserve"> района</w:t>
            </w: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Администрирование доходов. Учет поступления неналоговых платежей в системе электронного документооборота.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Администрация Ермаковского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</w:rPr>
              <w:t>района</w:t>
            </w: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iCs/>
              </w:rPr>
            </w:pPr>
            <w:r w:rsidRPr="00CD2D40">
              <w:rPr>
                <w:rFonts w:ascii="Arial" w:hAnsi="Arial" w:cs="Arial"/>
              </w:rPr>
              <w:t>1.2.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Повышение эффективности использования муниципального имущества 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2014 год- 30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2015 год-4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2016 год-0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2017 год-7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2018 год-8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2019 год 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2020 год -7,5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2021 год – 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2022 год – 50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2023 год – 50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2024 год - 50</w:t>
            </w: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CD2D40">
              <w:rPr>
                <w:rFonts w:ascii="Arial" w:hAnsi="Arial" w:cs="Arial"/>
              </w:rPr>
              <w:t>Администр</w:t>
            </w:r>
            <w:proofErr w:type="gramStart"/>
            <w:r w:rsidRPr="00CD2D40">
              <w:rPr>
                <w:rFonts w:ascii="Arial" w:hAnsi="Arial" w:cs="Arial"/>
              </w:rPr>
              <w:t>а</w:t>
            </w:r>
            <w:proofErr w:type="spellEnd"/>
            <w:r w:rsidRPr="00CD2D40">
              <w:rPr>
                <w:rFonts w:ascii="Arial" w:hAnsi="Arial" w:cs="Arial"/>
              </w:rPr>
              <w:t>-</w:t>
            </w:r>
            <w:proofErr w:type="gramEnd"/>
            <w:r w:rsidRPr="00CD2D40">
              <w:rPr>
                <w:rFonts w:ascii="Arial" w:hAnsi="Arial" w:cs="Arial"/>
              </w:rPr>
              <w:t xml:space="preserve"> </w:t>
            </w:r>
            <w:proofErr w:type="spellStart"/>
            <w:r w:rsidRPr="00CD2D40">
              <w:rPr>
                <w:rFonts w:ascii="Arial" w:hAnsi="Arial" w:cs="Arial"/>
              </w:rPr>
              <w:t>ция</w:t>
            </w:r>
            <w:proofErr w:type="spellEnd"/>
            <w:r w:rsidRPr="00CD2D40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CD2D40">
              <w:rPr>
                <w:rFonts w:ascii="Arial" w:hAnsi="Arial" w:cs="Arial"/>
              </w:rPr>
              <w:t>ского</w:t>
            </w:r>
            <w:proofErr w:type="spellEnd"/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района</w:t>
            </w: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1.2.1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Проведение проверок эффективности использования имущества (недвижимого и движимого) муниципальными </w:t>
            </w:r>
            <w:r w:rsidRPr="00CD2D40">
              <w:rPr>
                <w:rFonts w:ascii="Arial" w:hAnsi="Arial" w:cs="Arial"/>
              </w:rPr>
              <w:lastRenderedPageBreak/>
              <w:t>учреждениями, имущества казны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CD2D40" w:rsidRPr="00CD2D40" w:rsidRDefault="00CD2D40" w:rsidP="00CD2D40">
            <w:pPr>
              <w:snapToGrid w:val="0"/>
              <w:rPr>
                <w:rFonts w:ascii="Arial" w:hAnsi="Arial" w:cs="Arial"/>
              </w:rPr>
            </w:pP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lastRenderedPageBreak/>
              <w:t>1.2.2.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Предоставление субъектам малого и среднего предпринимательства, в том числе занимающимся социально значимыми видами деятельности, помещений в аренду на долгосрочной основе.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>1.2.3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>Проведение рыночной оценки права аренды на земельные участки, выставляемые на аукцион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2014 год- 30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2015 год-4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2016 год-0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2017 год-7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2018 год-8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2019год – 0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2020год – 7,5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2021год – 0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2022год – 50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2023год – 50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2024год - 50</w:t>
            </w: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proofErr w:type="spellStart"/>
            <w:r w:rsidRPr="00CD2D40">
              <w:rPr>
                <w:rFonts w:ascii="Arial" w:hAnsi="Arial" w:cs="Arial"/>
              </w:rPr>
              <w:t>Администр</w:t>
            </w:r>
            <w:proofErr w:type="gramStart"/>
            <w:r w:rsidRPr="00CD2D40">
              <w:rPr>
                <w:rFonts w:ascii="Arial" w:hAnsi="Arial" w:cs="Arial"/>
              </w:rPr>
              <w:t>а</w:t>
            </w:r>
            <w:proofErr w:type="spellEnd"/>
            <w:r w:rsidRPr="00CD2D40">
              <w:rPr>
                <w:rFonts w:ascii="Arial" w:hAnsi="Arial" w:cs="Arial"/>
              </w:rPr>
              <w:t>-</w:t>
            </w:r>
            <w:proofErr w:type="gramEnd"/>
            <w:r w:rsidRPr="00CD2D40">
              <w:rPr>
                <w:rFonts w:ascii="Arial" w:hAnsi="Arial" w:cs="Arial"/>
              </w:rPr>
              <w:t xml:space="preserve"> </w:t>
            </w:r>
            <w:proofErr w:type="spellStart"/>
            <w:r w:rsidRPr="00CD2D40">
              <w:rPr>
                <w:rFonts w:ascii="Arial" w:hAnsi="Arial" w:cs="Arial"/>
              </w:rPr>
              <w:t>ция</w:t>
            </w:r>
            <w:proofErr w:type="spellEnd"/>
            <w:r w:rsidRPr="00CD2D40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CD2D40">
              <w:rPr>
                <w:rFonts w:ascii="Arial" w:hAnsi="Arial" w:cs="Arial"/>
              </w:rPr>
              <w:t>ского</w:t>
            </w:r>
            <w:proofErr w:type="spellEnd"/>
            <w:r w:rsidRPr="00CD2D40">
              <w:rPr>
                <w:rFonts w:ascii="Arial" w:hAnsi="Arial" w:cs="Arial"/>
              </w:rPr>
              <w:t xml:space="preserve"> района</w:t>
            </w: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  <w:bCs/>
              </w:rPr>
              <w:t>Приватизация муниципального имущества, не участвующего в реализации полномочий, предусмотренных действующим законодательством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2014 год- 21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2015 год-0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2016 год-15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2017 год-13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2018 год-62,5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2019 год-0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2020 год-75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2021 год – 50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2022 год – 180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2023 год – 180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2024 год - 180</w:t>
            </w: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Nimbus Roman No9 L" w:hAnsi="Arial" w:cs="Arial"/>
              </w:rPr>
            </w:pPr>
            <w:r w:rsidRPr="00CD2D40">
              <w:rPr>
                <w:rFonts w:ascii="Arial" w:hAnsi="Arial" w:cs="Arial"/>
              </w:rPr>
              <w:t>Администрация Ермаковского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iCs/>
              </w:rPr>
            </w:pPr>
            <w:r w:rsidRPr="00CD2D40">
              <w:rPr>
                <w:rFonts w:ascii="Arial" w:eastAsia="Nimbus Roman No9 L" w:hAnsi="Arial" w:cs="Arial"/>
              </w:rPr>
              <w:t xml:space="preserve"> </w:t>
            </w:r>
            <w:r w:rsidRPr="00CD2D40">
              <w:rPr>
                <w:rFonts w:ascii="Arial" w:hAnsi="Arial" w:cs="Arial"/>
              </w:rPr>
              <w:t>района</w:t>
            </w: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1.3.1.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Реализация неиспользуемого муниципального имущества, приватизация муниципального имущества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1.3.2.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Отказ от необоснованно заключенных договоров безвозмездного пользования в отношении муниципального имущества.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lastRenderedPageBreak/>
              <w:t>1.3.3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>Проведение рыночной оценки продаваемого (выбывшего) муниципального имущества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2014 год- 3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2015 год-0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2016 год-15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2017 год-13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2018 год-40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2019 год- 0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2020 год- 40,5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2021 год – 50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2022 год – 50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2023 год – 50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2024 год - 50</w:t>
            </w: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CD2D40">
              <w:rPr>
                <w:rFonts w:ascii="Arial" w:hAnsi="Arial" w:cs="Arial"/>
              </w:rPr>
              <w:t>Администр</w:t>
            </w:r>
            <w:proofErr w:type="gramStart"/>
            <w:r w:rsidRPr="00CD2D40">
              <w:rPr>
                <w:rFonts w:ascii="Arial" w:hAnsi="Arial" w:cs="Arial"/>
              </w:rPr>
              <w:t>а</w:t>
            </w:r>
            <w:proofErr w:type="spellEnd"/>
            <w:r w:rsidRPr="00CD2D40">
              <w:rPr>
                <w:rFonts w:ascii="Arial" w:hAnsi="Arial" w:cs="Arial"/>
              </w:rPr>
              <w:t>-</w:t>
            </w:r>
            <w:proofErr w:type="gramEnd"/>
            <w:r w:rsidRPr="00CD2D40">
              <w:rPr>
                <w:rFonts w:ascii="Arial" w:hAnsi="Arial" w:cs="Arial"/>
              </w:rPr>
              <w:t xml:space="preserve"> </w:t>
            </w:r>
            <w:proofErr w:type="spellStart"/>
            <w:r w:rsidRPr="00CD2D40">
              <w:rPr>
                <w:rFonts w:ascii="Arial" w:hAnsi="Arial" w:cs="Arial"/>
              </w:rPr>
              <w:t>ция</w:t>
            </w:r>
            <w:proofErr w:type="spellEnd"/>
            <w:r w:rsidRPr="00CD2D40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CD2D40">
              <w:rPr>
                <w:rFonts w:ascii="Arial" w:hAnsi="Arial" w:cs="Arial"/>
              </w:rPr>
              <w:t>ского</w:t>
            </w:r>
            <w:proofErr w:type="spellEnd"/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 района</w:t>
            </w: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>1.3.4.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>Проведение технической инвентаризации объектов недвижимого имущества в целях государственной регистрации прав на недвижимое имущество.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2014 год- 0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2015 год-0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2016 год-0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2017 год-0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2018 год-22,5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2019 год-0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2020 год-34,5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2021 год – 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2022 год – 130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2023 год – 130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2024 год - 130</w:t>
            </w: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CD2D40">
              <w:rPr>
                <w:rFonts w:ascii="Arial" w:hAnsi="Arial" w:cs="Arial"/>
              </w:rPr>
              <w:t>Администр</w:t>
            </w:r>
            <w:proofErr w:type="gramStart"/>
            <w:r w:rsidRPr="00CD2D40">
              <w:rPr>
                <w:rFonts w:ascii="Arial" w:hAnsi="Arial" w:cs="Arial"/>
              </w:rPr>
              <w:t>а</w:t>
            </w:r>
            <w:proofErr w:type="spellEnd"/>
            <w:r w:rsidRPr="00CD2D40">
              <w:rPr>
                <w:rFonts w:ascii="Arial" w:hAnsi="Arial" w:cs="Arial"/>
              </w:rPr>
              <w:t>-</w:t>
            </w:r>
            <w:proofErr w:type="gramEnd"/>
            <w:r w:rsidRPr="00CD2D40">
              <w:rPr>
                <w:rFonts w:ascii="Arial" w:hAnsi="Arial" w:cs="Arial"/>
              </w:rPr>
              <w:t xml:space="preserve"> </w:t>
            </w:r>
            <w:proofErr w:type="spellStart"/>
            <w:r w:rsidRPr="00CD2D40">
              <w:rPr>
                <w:rFonts w:ascii="Arial" w:hAnsi="Arial" w:cs="Arial"/>
              </w:rPr>
              <w:t>ция</w:t>
            </w:r>
            <w:proofErr w:type="spellEnd"/>
            <w:r w:rsidRPr="00CD2D40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CD2D40">
              <w:rPr>
                <w:rFonts w:ascii="Arial" w:hAnsi="Arial" w:cs="Arial"/>
              </w:rPr>
              <w:t>ского</w:t>
            </w:r>
            <w:proofErr w:type="spellEnd"/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 района</w:t>
            </w: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>1.3.5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 xml:space="preserve">Выкуп доли собственника жилого помещения для муниципальных нужд в рамках муниципальной программы 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2014 год- 18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2015 год-0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2016 год-0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2017 год-0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2018 год-0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2019 год 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2020 год 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2021 год – 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2022 год – 0</w:t>
            </w:r>
          </w:p>
          <w:p w:rsidR="00CD2D40" w:rsidRPr="00CD2D40" w:rsidRDefault="00CD2D40" w:rsidP="00CD2D40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2023 год – 0</w:t>
            </w:r>
          </w:p>
          <w:p w:rsidR="00CD2D40" w:rsidRPr="00CD2D40" w:rsidRDefault="00CD2D40" w:rsidP="00CD2D40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2024 год - 0</w:t>
            </w: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CD2D40">
              <w:rPr>
                <w:rFonts w:ascii="Arial" w:hAnsi="Arial" w:cs="Arial"/>
              </w:rPr>
              <w:t>Администр</w:t>
            </w:r>
            <w:proofErr w:type="gramStart"/>
            <w:r w:rsidRPr="00CD2D40">
              <w:rPr>
                <w:rFonts w:ascii="Arial" w:hAnsi="Arial" w:cs="Arial"/>
              </w:rPr>
              <w:t>а</w:t>
            </w:r>
            <w:proofErr w:type="spellEnd"/>
            <w:r w:rsidRPr="00CD2D40">
              <w:rPr>
                <w:rFonts w:ascii="Arial" w:hAnsi="Arial" w:cs="Arial"/>
              </w:rPr>
              <w:t>-</w:t>
            </w:r>
            <w:proofErr w:type="gramEnd"/>
            <w:r w:rsidRPr="00CD2D40">
              <w:rPr>
                <w:rFonts w:ascii="Arial" w:hAnsi="Arial" w:cs="Arial"/>
              </w:rPr>
              <w:t xml:space="preserve"> </w:t>
            </w:r>
            <w:proofErr w:type="spellStart"/>
            <w:r w:rsidRPr="00CD2D40">
              <w:rPr>
                <w:rFonts w:ascii="Arial" w:hAnsi="Arial" w:cs="Arial"/>
              </w:rPr>
              <w:t>ция</w:t>
            </w:r>
            <w:proofErr w:type="spellEnd"/>
            <w:r w:rsidRPr="00CD2D40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CD2D40">
              <w:rPr>
                <w:rFonts w:ascii="Arial" w:hAnsi="Arial" w:cs="Arial"/>
              </w:rPr>
              <w:t>ского</w:t>
            </w:r>
            <w:proofErr w:type="spellEnd"/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 района</w:t>
            </w: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>Увеличение количества граждан, участвующих в приватизации жилья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2014 год- 0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2015 год-0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2016 год-0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2017 год-0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2018 год-0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2019 год – 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2020 год – 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2021 год – 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2022 год – 112,9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2023 год – 112,9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2024 год – 112,9</w:t>
            </w: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CD2D40">
              <w:rPr>
                <w:rFonts w:ascii="Arial" w:hAnsi="Arial" w:cs="Arial"/>
              </w:rPr>
              <w:t>Администр</w:t>
            </w:r>
            <w:proofErr w:type="gramStart"/>
            <w:r w:rsidRPr="00CD2D40">
              <w:rPr>
                <w:rFonts w:ascii="Arial" w:hAnsi="Arial" w:cs="Arial"/>
              </w:rPr>
              <w:t>а</w:t>
            </w:r>
            <w:proofErr w:type="spellEnd"/>
            <w:r w:rsidRPr="00CD2D40">
              <w:rPr>
                <w:rFonts w:ascii="Arial" w:hAnsi="Arial" w:cs="Arial"/>
              </w:rPr>
              <w:t>-</w:t>
            </w:r>
            <w:proofErr w:type="gramEnd"/>
            <w:r w:rsidRPr="00CD2D40">
              <w:rPr>
                <w:rFonts w:ascii="Arial" w:hAnsi="Arial" w:cs="Arial"/>
              </w:rPr>
              <w:t xml:space="preserve"> </w:t>
            </w:r>
            <w:proofErr w:type="spellStart"/>
            <w:r w:rsidRPr="00CD2D40">
              <w:rPr>
                <w:rFonts w:ascii="Arial" w:hAnsi="Arial" w:cs="Arial"/>
              </w:rPr>
              <w:t>ция</w:t>
            </w:r>
            <w:proofErr w:type="spellEnd"/>
            <w:r w:rsidRPr="00CD2D40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CD2D40">
              <w:rPr>
                <w:rFonts w:ascii="Arial" w:hAnsi="Arial" w:cs="Arial"/>
              </w:rPr>
              <w:t>ского</w:t>
            </w:r>
            <w:proofErr w:type="spellEnd"/>
            <w:r w:rsidRPr="00CD2D40">
              <w:rPr>
                <w:rFonts w:ascii="Arial" w:hAnsi="Arial" w:cs="Arial"/>
              </w:rPr>
              <w:t xml:space="preserve"> района</w:t>
            </w: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 xml:space="preserve"> </w:t>
            </w:r>
            <w:r w:rsidRPr="00CD2D40">
              <w:rPr>
                <w:rFonts w:ascii="Arial" w:hAnsi="Arial" w:cs="Arial"/>
              </w:rPr>
              <w:t>Обеспечение реализации права граждан на приватизацию занимаемых муниципальных жилых помещений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2014 год- 0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2015 год-0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2016 год-0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2017 год-0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2018 год-0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2019 год – 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2020 год – 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2021 год – 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lastRenderedPageBreak/>
              <w:t>2022 год – 112,9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2023 год – 112,9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2024 год – 112,9</w:t>
            </w: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CD2D40">
              <w:rPr>
                <w:rFonts w:ascii="Arial" w:hAnsi="Arial" w:cs="Arial"/>
              </w:rPr>
              <w:lastRenderedPageBreak/>
              <w:t>Администр</w:t>
            </w:r>
            <w:proofErr w:type="gramStart"/>
            <w:r w:rsidRPr="00CD2D40">
              <w:rPr>
                <w:rFonts w:ascii="Arial" w:hAnsi="Arial" w:cs="Arial"/>
              </w:rPr>
              <w:t>а</w:t>
            </w:r>
            <w:proofErr w:type="spellEnd"/>
            <w:r w:rsidRPr="00CD2D40">
              <w:rPr>
                <w:rFonts w:ascii="Arial" w:hAnsi="Arial" w:cs="Arial"/>
              </w:rPr>
              <w:t>-</w:t>
            </w:r>
            <w:proofErr w:type="gramEnd"/>
            <w:r w:rsidRPr="00CD2D40">
              <w:rPr>
                <w:rFonts w:ascii="Arial" w:hAnsi="Arial" w:cs="Arial"/>
              </w:rPr>
              <w:t xml:space="preserve"> </w:t>
            </w:r>
            <w:proofErr w:type="spellStart"/>
            <w:r w:rsidRPr="00CD2D40">
              <w:rPr>
                <w:rFonts w:ascii="Arial" w:hAnsi="Arial" w:cs="Arial"/>
              </w:rPr>
              <w:t>ция</w:t>
            </w:r>
            <w:proofErr w:type="spellEnd"/>
            <w:r w:rsidRPr="00CD2D40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CD2D40">
              <w:rPr>
                <w:rFonts w:ascii="Arial" w:hAnsi="Arial" w:cs="Arial"/>
              </w:rPr>
              <w:t>ского</w:t>
            </w:r>
            <w:proofErr w:type="spellEnd"/>
            <w:r w:rsidRPr="00CD2D40">
              <w:rPr>
                <w:rFonts w:ascii="Arial" w:hAnsi="Arial" w:cs="Arial"/>
              </w:rPr>
              <w:t xml:space="preserve"> района</w:t>
            </w: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lastRenderedPageBreak/>
              <w:t>2.1.1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>Уточнение сведений о составе муниципального жилищного фонда и проведение его технической инвентаризации в целях государственной регистрации прав на недвижимое имущество, необходимой для последующего отчуждения объектов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2014 год-0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2015 год-0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2016 год-0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2017 год-0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2018 год-0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2019 год – 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2020 год – 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2021 год – 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2022 год – 112,9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2023 год – 112,9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2024 год – 112,9</w:t>
            </w: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CD2D40">
              <w:rPr>
                <w:rFonts w:ascii="Arial" w:hAnsi="Arial" w:cs="Arial"/>
              </w:rPr>
              <w:t>Администр</w:t>
            </w:r>
            <w:proofErr w:type="gramStart"/>
            <w:r w:rsidRPr="00CD2D40">
              <w:rPr>
                <w:rFonts w:ascii="Arial" w:hAnsi="Arial" w:cs="Arial"/>
              </w:rPr>
              <w:t>а</w:t>
            </w:r>
            <w:proofErr w:type="spellEnd"/>
            <w:r w:rsidRPr="00CD2D40">
              <w:rPr>
                <w:rFonts w:ascii="Arial" w:hAnsi="Arial" w:cs="Arial"/>
              </w:rPr>
              <w:t>-</w:t>
            </w:r>
            <w:proofErr w:type="gramEnd"/>
            <w:r w:rsidRPr="00CD2D40">
              <w:rPr>
                <w:rFonts w:ascii="Arial" w:hAnsi="Arial" w:cs="Arial"/>
              </w:rPr>
              <w:t xml:space="preserve"> </w:t>
            </w:r>
            <w:proofErr w:type="spellStart"/>
            <w:r w:rsidRPr="00CD2D40">
              <w:rPr>
                <w:rFonts w:ascii="Arial" w:hAnsi="Arial" w:cs="Arial"/>
              </w:rPr>
              <w:t>ция</w:t>
            </w:r>
            <w:proofErr w:type="spellEnd"/>
            <w:r w:rsidRPr="00CD2D40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CD2D40">
              <w:rPr>
                <w:rFonts w:ascii="Arial" w:hAnsi="Arial" w:cs="Arial"/>
              </w:rPr>
              <w:t>ского</w:t>
            </w:r>
            <w:proofErr w:type="spellEnd"/>
            <w:r w:rsidRPr="00CD2D40">
              <w:rPr>
                <w:rFonts w:ascii="Arial" w:hAnsi="Arial" w:cs="Arial"/>
              </w:rPr>
              <w:t xml:space="preserve"> района</w:t>
            </w: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Увеличение количества земельных участков, вовлеченных в арендные отношения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2014 год-49 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2015 год-186,3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2016 год-146,4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2017 год-358,4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2018 год-343,35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2019 год -21,0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2020 год – 362,22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2021 год – 86,5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2022 год – 382,9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2023 год – 382,9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2024 год – 382,9</w:t>
            </w: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CD2D40">
              <w:rPr>
                <w:rFonts w:ascii="Arial" w:hAnsi="Arial" w:cs="Arial"/>
              </w:rPr>
              <w:t>Администр</w:t>
            </w:r>
            <w:proofErr w:type="gramStart"/>
            <w:r w:rsidRPr="00CD2D40">
              <w:rPr>
                <w:rFonts w:ascii="Arial" w:hAnsi="Arial" w:cs="Arial"/>
              </w:rPr>
              <w:t>а</w:t>
            </w:r>
            <w:proofErr w:type="spellEnd"/>
            <w:r w:rsidRPr="00CD2D40">
              <w:rPr>
                <w:rFonts w:ascii="Arial" w:hAnsi="Arial" w:cs="Arial"/>
              </w:rPr>
              <w:t>-</w:t>
            </w:r>
            <w:proofErr w:type="gramEnd"/>
            <w:r w:rsidRPr="00CD2D40">
              <w:rPr>
                <w:rFonts w:ascii="Arial" w:hAnsi="Arial" w:cs="Arial"/>
              </w:rPr>
              <w:t xml:space="preserve"> </w:t>
            </w:r>
            <w:proofErr w:type="spellStart"/>
            <w:r w:rsidRPr="00CD2D40">
              <w:rPr>
                <w:rFonts w:ascii="Arial" w:hAnsi="Arial" w:cs="Arial"/>
              </w:rPr>
              <w:t>ция</w:t>
            </w:r>
            <w:proofErr w:type="spellEnd"/>
            <w:r w:rsidRPr="00CD2D40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CD2D40">
              <w:rPr>
                <w:rFonts w:ascii="Arial" w:hAnsi="Arial" w:cs="Arial"/>
              </w:rPr>
              <w:t>ского</w:t>
            </w:r>
            <w:proofErr w:type="spellEnd"/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района</w:t>
            </w: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3.1.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Работа по разграничению государственной собственности на землю и государственная регистрация права собственности на земельные участки, подлежащие отнесению к собственности муниципального образования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Администрация Ермаковского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  <w:iCs/>
              </w:rPr>
            </w:pPr>
            <w:r w:rsidRPr="00CD2D40">
              <w:rPr>
                <w:rFonts w:ascii="Arial" w:hAnsi="Arial" w:cs="Arial"/>
              </w:rPr>
              <w:t>района</w:t>
            </w:r>
          </w:p>
        </w:tc>
      </w:tr>
      <w:tr w:rsidR="00CD2D40" w:rsidRPr="00CD2D40" w:rsidTr="0084323C">
        <w:trPr>
          <w:trHeight w:val="1535"/>
        </w:trPr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iCs/>
              </w:rPr>
            </w:pPr>
            <w:r w:rsidRPr="00CD2D40">
              <w:rPr>
                <w:rFonts w:ascii="Arial" w:hAnsi="Arial" w:cs="Arial"/>
                <w:iCs/>
              </w:rPr>
              <w:t>3.2.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Распоряжение земельными участками, в соответствии с действующим законодательством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2014 год- 49,0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2015 год-186,3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2016 год-146,4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2017 год-358,4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2018 год-343,35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2019 год- 21,0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2020 год – </w:t>
            </w:r>
            <w:r w:rsidRPr="00CD2D40">
              <w:rPr>
                <w:rFonts w:ascii="Arial" w:hAnsi="Arial" w:cs="Arial"/>
              </w:rPr>
              <w:lastRenderedPageBreak/>
              <w:t>362,22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2021 год – 86,5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2022 год – 382,9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2023 год – 382,9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2024 год – 382,9</w:t>
            </w: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proofErr w:type="spellStart"/>
            <w:r w:rsidRPr="00CD2D40">
              <w:rPr>
                <w:rFonts w:ascii="Arial" w:hAnsi="Arial" w:cs="Arial"/>
              </w:rPr>
              <w:lastRenderedPageBreak/>
              <w:t>Администр</w:t>
            </w:r>
            <w:proofErr w:type="gramStart"/>
            <w:r w:rsidRPr="00CD2D40">
              <w:rPr>
                <w:rFonts w:ascii="Arial" w:hAnsi="Arial" w:cs="Arial"/>
              </w:rPr>
              <w:t>а</w:t>
            </w:r>
            <w:proofErr w:type="spellEnd"/>
            <w:r w:rsidRPr="00CD2D40">
              <w:rPr>
                <w:rFonts w:ascii="Arial" w:hAnsi="Arial" w:cs="Arial"/>
              </w:rPr>
              <w:t>-</w:t>
            </w:r>
            <w:proofErr w:type="gramEnd"/>
            <w:r w:rsidRPr="00CD2D40">
              <w:rPr>
                <w:rFonts w:ascii="Arial" w:hAnsi="Arial" w:cs="Arial"/>
              </w:rPr>
              <w:t xml:space="preserve"> </w:t>
            </w:r>
            <w:proofErr w:type="spellStart"/>
            <w:r w:rsidRPr="00CD2D40">
              <w:rPr>
                <w:rFonts w:ascii="Arial" w:hAnsi="Arial" w:cs="Arial"/>
              </w:rPr>
              <w:t>ция</w:t>
            </w:r>
            <w:proofErr w:type="spellEnd"/>
            <w:r w:rsidRPr="00CD2D40">
              <w:rPr>
                <w:rFonts w:ascii="Arial" w:hAnsi="Arial" w:cs="Arial"/>
              </w:rPr>
              <w:t xml:space="preserve"> Ермаков- </w:t>
            </w:r>
            <w:proofErr w:type="spellStart"/>
            <w:r w:rsidRPr="00CD2D40">
              <w:rPr>
                <w:rFonts w:ascii="Arial" w:hAnsi="Arial" w:cs="Arial"/>
              </w:rPr>
              <w:t>ского</w:t>
            </w:r>
            <w:proofErr w:type="spellEnd"/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района</w:t>
            </w: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lastRenderedPageBreak/>
              <w:t>3.2.1.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Разработка проектов нормативных правовых актов и инструктивно-методических документов в сфере земельных отношений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Администрация Ермаковского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района</w:t>
            </w: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3.2.2.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Организация работ по межеванию земельных участков, обеспечению постановки их на государственный кадастровый учет.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2014 год- 49,0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2015 год-186,3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2016 год-146,4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2017 год-358,4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2018 год-343,35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2019 год- 21,0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2020 год – 362,22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2021 год – 86,5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2022 год – 382,9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2023 год – 382,9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2024 год – 382,9</w:t>
            </w: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Администрация Ермаковского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Района, соисполнитель: МКУ «Ермаковский центр капитального строительства» администрации Ермаковского района</w:t>
            </w: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3.2.3.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Организация и проведение торгов при продаже земельных участков, в соответствии с действующим законодательством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Администрация Ермаковского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района</w:t>
            </w: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3.2.4.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Организация работ по предоставлению земельных участков юридическим и физическим лицам, заключению договоров аренды земельных участков.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Администрация Ермаковского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района</w:t>
            </w: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3.2.5.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Выкуп земельных участков под муниципальное строительство 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2014 год- 0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2015 год-0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2016 год-0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2017 год-0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2018 год-0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2019 год-0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2020 год – 0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2021 год – 0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2022 год – 0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lastRenderedPageBreak/>
              <w:t>2023 год – 0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2024 год - 0</w:t>
            </w: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lastRenderedPageBreak/>
              <w:t>Администрация Ермаковского</w:t>
            </w:r>
          </w:p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района</w:t>
            </w: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lastRenderedPageBreak/>
              <w:t>4.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 Передача муниципального районного имущества в собственность поселений района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>Администрация Ермаковского</w:t>
            </w:r>
          </w:p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 xml:space="preserve"> района</w:t>
            </w: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CD2D40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Формирование имущественной базы поселений Ермаковского района, обеспечивающей исполнение полномочий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CD2D40" w:rsidRPr="00CD2D40" w:rsidTr="0084323C">
        <w:tc>
          <w:tcPr>
            <w:tcW w:w="40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4.1.1</w:t>
            </w:r>
          </w:p>
        </w:tc>
        <w:tc>
          <w:tcPr>
            <w:tcW w:w="1353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Передача отдельных объектов недвижимости в государственную собственность, в собственность поселений Ермаковского района</w:t>
            </w: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12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20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</w:tbl>
    <w:p w:rsidR="00CD2D40" w:rsidRPr="00CD2D40" w:rsidRDefault="00CD2D40" w:rsidP="00CD2D40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</w:rPr>
      </w:pPr>
    </w:p>
    <w:p w:rsidR="00CD2D40" w:rsidRPr="00CD2D40" w:rsidRDefault="00CD2D40" w:rsidP="00CD2D40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2D40">
        <w:rPr>
          <w:rFonts w:ascii="Arial" w:hAnsi="Arial" w:cs="Arial"/>
          <w:b/>
          <w:bCs/>
        </w:rPr>
        <w:t>4. Прогноз конечных результатов программы</w:t>
      </w:r>
    </w:p>
    <w:p w:rsidR="00CD2D40" w:rsidRPr="00CD2D40" w:rsidRDefault="00CD2D40" w:rsidP="00CD2D40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CD2D40" w:rsidRPr="00CD2D40" w:rsidRDefault="00CD2D40" w:rsidP="00CD2D40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Реализация мероприятий по повышению эффективности управления муниципальным имуществом Ермаковского района позволит достичь следующих результатов:</w:t>
      </w:r>
    </w:p>
    <w:p w:rsidR="00CD2D40" w:rsidRPr="00CD2D40" w:rsidRDefault="00CD2D40" w:rsidP="00CD2D40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 xml:space="preserve">- вне зависимости от уменьшения объема муниципального имущества в бюджет Ермаковского района будет обеспечено поступление </w:t>
      </w:r>
      <w:proofErr w:type="gramStart"/>
      <w:r w:rsidRPr="00CD2D40">
        <w:rPr>
          <w:rFonts w:ascii="Arial" w:hAnsi="Arial" w:cs="Arial"/>
        </w:rPr>
        <w:t>неналоговых</w:t>
      </w:r>
      <w:proofErr w:type="gramEnd"/>
      <w:r w:rsidRPr="00CD2D40">
        <w:rPr>
          <w:rFonts w:ascii="Arial" w:hAnsi="Arial" w:cs="Arial"/>
        </w:rPr>
        <w:t xml:space="preserve"> доходов;</w:t>
      </w:r>
    </w:p>
    <w:p w:rsidR="00CD2D40" w:rsidRPr="00CD2D40" w:rsidRDefault="00CD2D40" w:rsidP="00CD2D40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- снизится бремя по несению затрат на капитальный ремонт муниципального жилищного фонда вследствие увеличения количества квартир, переданных гражданам по приватизации;</w:t>
      </w:r>
    </w:p>
    <w:p w:rsidR="00CD2D40" w:rsidRPr="00CD2D40" w:rsidRDefault="00CD2D40" w:rsidP="00CD2D40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- увеличится количество земельных участков, вовлеченных в гражданский оборот, что в свою очередь повлечет рост гарантированных доходов от арендной платы, а также от земельного налога;</w:t>
      </w:r>
    </w:p>
    <w:p w:rsidR="00CD2D40" w:rsidRPr="00CD2D40" w:rsidRDefault="00CD2D40" w:rsidP="00CD2D40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- увеличится количество объектов муниципальной собственности, права на которые зарегистрированы в ЕГРП в соответствии с требованиями действующего законодательства;</w:t>
      </w:r>
    </w:p>
    <w:p w:rsidR="00CD2D40" w:rsidRPr="00CD2D40" w:rsidRDefault="00CD2D40" w:rsidP="00CD2D40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- увеличится доходная база поселений в связи с увеличением объема имущества, в том числе недвижимого, переданного в собственность поселений района при разграничении собственности.</w:t>
      </w:r>
    </w:p>
    <w:p w:rsidR="00CD2D40" w:rsidRPr="00CD2D40" w:rsidRDefault="00CD2D40" w:rsidP="00CD2D40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CD2D40" w:rsidRPr="00CD2D40" w:rsidRDefault="00CD2D40" w:rsidP="00CD2D40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2D40">
        <w:rPr>
          <w:rFonts w:ascii="Arial" w:hAnsi="Arial" w:cs="Arial"/>
          <w:b/>
          <w:bCs/>
        </w:rPr>
        <w:t>5. Обоснование ресурсного обеспечения Программы</w:t>
      </w:r>
    </w:p>
    <w:p w:rsidR="00CD2D40" w:rsidRPr="00CD2D40" w:rsidRDefault="00CD2D40" w:rsidP="00CD2D40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CD2D40" w:rsidRPr="00CD2D40" w:rsidRDefault="00CD2D40" w:rsidP="00CD2D40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Реализация Программы предусматривает финансирование за счет средств бюджета района.</w:t>
      </w:r>
    </w:p>
    <w:p w:rsidR="00CD2D40" w:rsidRPr="00CD2D40" w:rsidRDefault="00CD2D40" w:rsidP="00CD2D40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lastRenderedPageBreak/>
        <w:t>Финансирование Программы в объеме 4023,47 *тыс. рублей, в том числе 2014 год – 100,0 *тыс. рублей, 2015 год — 190,3* тыс. рублей, 2016 год – 161,3*</w:t>
      </w:r>
      <w:proofErr w:type="spellStart"/>
      <w:r w:rsidRPr="00CD2D40">
        <w:rPr>
          <w:rFonts w:ascii="Arial" w:hAnsi="Arial" w:cs="Arial"/>
        </w:rPr>
        <w:t>тыс</w:t>
      </w:r>
      <w:proofErr w:type="gramStart"/>
      <w:r w:rsidRPr="00CD2D40">
        <w:rPr>
          <w:rFonts w:ascii="Arial" w:hAnsi="Arial" w:cs="Arial"/>
        </w:rPr>
        <w:t>.р</w:t>
      </w:r>
      <w:proofErr w:type="gramEnd"/>
      <w:r w:rsidRPr="00CD2D40">
        <w:rPr>
          <w:rFonts w:ascii="Arial" w:hAnsi="Arial" w:cs="Arial"/>
        </w:rPr>
        <w:t>ублей</w:t>
      </w:r>
      <w:proofErr w:type="spellEnd"/>
      <w:r w:rsidRPr="00CD2D40">
        <w:rPr>
          <w:rFonts w:ascii="Arial" w:hAnsi="Arial" w:cs="Arial"/>
        </w:rPr>
        <w:t>, 2017 год – 378,4*</w:t>
      </w:r>
      <w:proofErr w:type="spellStart"/>
      <w:r w:rsidRPr="00CD2D40">
        <w:rPr>
          <w:rFonts w:ascii="Arial" w:hAnsi="Arial" w:cs="Arial"/>
        </w:rPr>
        <w:t>тыс.рублей</w:t>
      </w:r>
      <w:proofErr w:type="spellEnd"/>
      <w:r w:rsidRPr="00CD2D40">
        <w:rPr>
          <w:rFonts w:ascii="Arial" w:hAnsi="Arial" w:cs="Arial"/>
        </w:rPr>
        <w:t>, 2018 год –413,85*</w:t>
      </w:r>
      <w:proofErr w:type="spellStart"/>
      <w:r w:rsidRPr="00CD2D40">
        <w:rPr>
          <w:rFonts w:ascii="Arial" w:hAnsi="Arial" w:cs="Arial"/>
        </w:rPr>
        <w:t>тыс.рублей</w:t>
      </w:r>
      <w:proofErr w:type="spellEnd"/>
      <w:r w:rsidRPr="00CD2D40">
        <w:rPr>
          <w:rFonts w:ascii="Arial" w:hAnsi="Arial" w:cs="Arial"/>
        </w:rPr>
        <w:t>, 2019 год –21,0*</w:t>
      </w:r>
      <w:proofErr w:type="spellStart"/>
      <w:r w:rsidRPr="00CD2D40">
        <w:rPr>
          <w:rFonts w:ascii="Arial" w:hAnsi="Arial" w:cs="Arial"/>
        </w:rPr>
        <w:t>тыс.рублей</w:t>
      </w:r>
      <w:proofErr w:type="spellEnd"/>
      <w:r w:rsidRPr="00CD2D40">
        <w:rPr>
          <w:rFonts w:ascii="Arial" w:hAnsi="Arial" w:cs="Arial"/>
        </w:rPr>
        <w:t>, 2020 год –444,72 *</w:t>
      </w:r>
      <w:proofErr w:type="spellStart"/>
      <w:r w:rsidRPr="00CD2D40">
        <w:rPr>
          <w:rFonts w:ascii="Arial" w:hAnsi="Arial" w:cs="Arial"/>
        </w:rPr>
        <w:t>тыс.рублей</w:t>
      </w:r>
      <w:proofErr w:type="spellEnd"/>
      <w:r w:rsidRPr="00CD2D40">
        <w:rPr>
          <w:rFonts w:ascii="Arial" w:hAnsi="Arial" w:cs="Arial"/>
        </w:rPr>
        <w:t>, 2021 год – 136,5*</w:t>
      </w:r>
      <w:proofErr w:type="spellStart"/>
      <w:r w:rsidRPr="00CD2D40">
        <w:rPr>
          <w:rFonts w:ascii="Arial" w:hAnsi="Arial" w:cs="Arial"/>
        </w:rPr>
        <w:t>тыс.рублей</w:t>
      </w:r>
      <w:proofErr w:type="spellEnd"/>
      <w:r w:rsidRPr="00CD2D40">
        <w:rPr>
          <w:rFonts w:ascii="Arial" w:hAnsi="Arial" w:cs="Arial"/>
        </w:rPr>
        <w:t>, 2022 год - 725,8*</w:t>
      </w:r>
      <w:proofErr w:type="spellStart"/>
      <w:r w:rsidRPr="00CD2D40">
        <w:rPr>
          <w:rFonts w:ascii="Arial" w:hAnsi="Arial" w:cs="Arial"/>
        </w:rPr>
        <w:t>тыс.рублей</w:t>
      </w:r>
      <w:proofErr w:type="spellEnd"/>
      <w:r w:rsidRPr="00CD2D40">
        <w:rPr>
          <w:rFonts w:ascii="Arial" w:hAnsi="Arial" w:cs="Arial"/>
        </w:rPr>
        <w:t>, 2023 год - 725,8*</w:t>
      </w:r>
      <w:proofErr w:type="spellStart"/>
      <w:r w:rsidRPr="00CD2D40">
        <w:rPr>
          <w:rFonts w:ascii="Arial" w:hAnsi="Arial" w:cs="Arial"/>
        </w:rPr>
        <w:t>тыс.рублей</w:t>
      </w:r>
      <w:proofErr w:type="spellEnd"/>
      <w:r w:rsidRPr="00CD2D40">
        <w:rPr>
          <w:rFonts w:ascii="Arial" w:hAnsi="Arial" w:cs="Arial"/>
        </w:rPr>
        <w:t>, 2024 год - 725,8*</w:t>
      </w:r>
      <w:proofErr w:type="spellStart"/>
      <w:r w:rsidRPr="00CD2D40">
        <w:rPr>
          <w:rFonts w:ascii="Arial" w:hAnsi="Arial" w:cs="Arial"/>
        </w:rPr>
        <w:t>тыс</w:t>
      </w:r>
      <w:proofErr w:type="gramStart"/>
      <w:r w:rsidRPr="00CD2D40">
        <w:rPr>
          <w:rFonts w:ascii="Arial" w:hAnsi="Arial" w:cs="Arial"/>
        </w:rPr>
        <w:t>.р</w:t>
      </w:r>
      <w:proofErr w:type="gramEnd"/>
      <w:r w:rsidRPr="00CD2D40">
        <w:rPr>
          <w:rFonts w:ascii="Arial" w:hAnsi="Arial" w:cs="Arial"/>
        </w:rPr>
        <w:t>ублей</w:t>
      </w:r>
      <w:proofErr w:type="spellEnd"/>
      <w:r w:rsidRPr="00CD2D40">
        <w:rPr>
          <w:rFonts w:ascii="Arial" w:hAnsi="Arial" w:cs="Arial"/>
        </w:rPr>
        <w:t>.</w:t>
      </w:r>
    </w:p>
    <w:p w:rsidR="00CD2D40" w:rsidRPr="00CD2D40" w:rsidRDefault="00CD2D40" w:rsidP="00CD2D40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CD2D40" w:rsidRPr="00CD2D40" w:rsidRDefault="00CD2D40" w:rsidP="00CD2D40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 xml:space="preserve">Объем финансирования будет ежегодно уточняться в соответствии с возможностями бюджета района и по результатам оценки эффективности Программы. При неиспользовании средств, указанных в Программе, расходование </w:t>
      </w:r>
      <w:proofErr w:type="gramStart"/>
      <w:r w:rsidRPr="00CD2D40">
        <w:rPr>
          <w:rFonts w:ascii="Arial" w:hAnsi="Arial" w:cs="Arial"/>
        </w:rPr>
        <w:t>их</w:t>
      </w:r>
      <w:proofErr w:type="gramEnd"/>
      <w:r w:rsidRPr="00CD2D40">
        <w:rPr>
          <w:rFonts w:ascii="Arial" w:hAnsi="Arial" w:cs="Arial"/>
        </w:rPr>
        <w:t xml:space="preserve"> возможно перераспределить по другим направлениям:</w:t>
      </w:r>
    </w:p>
    <w:p w:rsidR="00CD2D40" w:rsidRPr="00CD2D40" w:rsidRDefault="00CD2D40" w:rsidP="00CD2D40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  <w:r w:rsidRPr="00CD2D40">
        <w:rPr>
          <w:rFonts w:ascii="Arial" w:hAnsi="Arial" w:cs="Arial"/>
          <w:bCs/>
        </w:rPr>
        <w:t>- уточненный план.</w:t>
      </w:r>
    </w:p>
    <w:p w:rsidR="00CD2D40" w:rsidRPr="00CD2D40" w:rsidRDefault="00CD2D40" w:rsidP="00CD2D40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tbl>
      <w:tblPr>
        <w:tblStyle w:val="aff0"/>
        <w:tblW w:w="5000" w:type="pct"/>
        <w:tblLayout w:type="fixed"/>
        <w:tblLook w:val="0000" w:firstRow="0" w:lastRow="0" w:firstColumn="0" w:lastColumn="0" w:noHBand="0" w:noVBand="0"/>
      </w:tblPr>
      <w:tblGrid>
        <w:gridCol w:w="1697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4"/>
      </w:tblGrid>
      <w:tr w:rsidR="00CD2D40" w:rsidRPr="00CD2D40" w:rsidTr="0084323C">
        <w:tc>
          <w:tcPr>
            <w:tcW w:w="887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CD2D40">
              <w:rPr>
                <w:rFonts w:ascii="Arial" w:hAnsi="Arial" w:cs="Arial"/>
                <w:b/>
                <w:bCs/>
              </w:rPr>
              <w:t>Направления расходов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CD2D40">
              <w:rPr>
                <w:rFonts w:ascii="Arial" w:hAnsi="Arial" w:cs="Arial"/>
                <w:b/>
                <w:bCs/>
              </w:rPr>
              <w:t>2014 год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  <w:b/>
                <w:bCs/>
              </w:rPr>
              <w:t>2015 год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CD2D40">
              <w:rPr>
                <w:rFonts w:ascii="Arial" w:hAnsi="Arial" w:cs="Arial"/>
                <w:b/>
                <w:bCs/>
              </w:rPr>
              <w:t>2016 год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CD2D40">
              <w:rPr>
                <w:rFonts w:ascii="Arial" w:hAnsi="Arial" w:cs="Arial"/>
                <w:b/>
                <w:bCs/>
              </w:rPr>
              <w:t>2017 год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CD2D40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CD2D40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CD2D40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  <w:bCs/>
              </w:rPr>
            </w:pPr>
            <w:r w:rsidRPr="00CD2D40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CD2D40" w:rsidRPr="00CD2D40" w:rsidTr="0084323C">
        <w:tc>
          <w:tcPr>
            <w:tcW w:w="887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Всего, в </w:t>
            </w:r>
            <w:proofErr w:type="spellStart"/>
            <w:r w:rsidRPr="00CD2D40">
              <w:rPr>
                <w:rFonts w:ascii="Arial" w:hAnsi="Arial" w:cs="Arial"/>
              </w:rPr>
              <w:t>т.ч</w:t>
            </w:r>
            <w:proofErr w:type="spellEnd"/>
            <w:r w:rsidRPr="00CD2D40">
              <w:rPr>
                <w:rFonts w:ascii="Arial" w:hAnsi="Arial" w:cs="Arial"/>
              </w:rPr>
              <w:t>.: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100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190,3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161,3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378,4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413,85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21,0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2D40">
              <w:rPr>
                <w:rFonts w:ascii="Arial" w:hAnsi="Arial" w:cs="Arial"/>
                <w:color w:val="000000"/>
                <w:lang w:eastAsia="ru-RU"/>
              </w:rPr>
              <w:t>444,72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D2D40">
              <w:rPr>
                <w:rFonts w:ascii="Arial" w:hAnsi="Arial" w:cs="Arial"/>
                <w:b/>
                <w:color w:val="000000"/>
                <w:lang w:eastAsia="ru-RU"/>
              </w:rPr>
              <w:t>136,5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725,8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725,8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725,8</w:t>
            </w:r>
          </w:p>
        </w:tc>
      </w:tr>
      <w:tr w:rsidR="00CD2D40" w:rsidRPr="00CD2D40" w:rsidTr="0084323C">
        <w:trPr>
          <w:trHeight w:val="417"/>
        </w:trPr>
        <w:tc>
          <w:tcPr>
            <w:tcW w:w="887" w:type="pct"/>
            <w:vMerge w:val="restart"/>
          </w:tcPr>
          <w:p w:rsidR="00CD2D40" w:rsidRPr="00CD2D40" w:rsidRDefault="00CD2D40" w:rsidP="00CD2D40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оценка рыночная, в том числе</w:t>
            </w:r>
          </w:p>
          <w:p w:rsidR="00CD2D40" w:rsidRPr="00CD2D40" w:rsidRDefault="00CD2D40" w:rsidP="00CD2D40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  <w:p w:rsidR="00CD2D40" w:rsidRPr="00CD2D40" w:rsidRDefault="00CD2D40" w:rsidP="00CD2D40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* продаваемого (выбывшего) имущества</w:t>
            </w:r>
          </w:p>
          <w:p w:rsidR="00CD2D40" w:rsidRPr="00CD2D40" w:rsidRDefault="00CD2D40" w:rsidP="00CD2D40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* права аренды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33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4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15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48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2D40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D2D40">
              <w:rPr>
                <w:rFonts w:ascii="Arial" w:hAnsi="Arial" w:cs="Arial"/>
                <w:b/>
                <w:color w:val="000000"/>
                <w:lang w:eastAsia="ru-RU"/>
              </w:rPr>
              <w:t>50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100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100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100</w:t>
            </w:r>
          </w:p>
        </w:tc>
      </w:tr>
      <w:tr w:rsidR="00CD2D40" w:rsidRPr="00CD2D40" w:rsidTr="0084323C">
        <w:trPr>
          <w:trHeight w:val="326"/>
        </w:trPr>
        <w:tc>
          <w:tcPr>
            <w:tcW w:w="887" w:type="pct"/>
            <w:vMerge/>
          </w:tcPr>
          <w:p w:rsidR="00CD2D40" w:rsidRPr="00CD2D40" w:rsidRDefault="00CD2D40" w:rsidP="00CD2D40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30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15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13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40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2D40">
              <w:rPr>
                <w:rFonts w:ascii="Arial" w:hAnsi="Arial" w:cs="Arial"/>
                <w:color w:val="000000"/>
                <w:lang w:eastAsia="ru-RU"/>
              </w:rPr>
              <w:t>40,5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D2D40">
              <w:rPr>
                <w:rFonts w:ascii="Arial" w:hAnsi="Arial" w:cs="Arial"/>
                <w:b/>
                <w:color w:val="000000"/>
                <w:lang w:eastAsia="ru-RU"/>
              </w:rPr>
              <w:t>50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50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50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50</w:t>
            </w:r>
          </w:p>
        </w:tc>
      </w:tr>
      <w:tr w:rsidR="00CD2D40" w:rsidRPr="00CD2D40" w:rsidTr="0084323C">
        <w:trPr>
          <w:trHeight w:val="348"/>
        </w:trPr>
        <w:tc>
          <w:tcPr>
            <w:tcW w:w="887" w:type="pct"/>
            <w:vMerge/>
          </w:tcPr>
          <w:p w:rsidR="00CD2D40" w:rsidRPr="00CD2D40" w:rsidRDefault="00CD2D40" w:rsidP="00CD2D40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3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4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7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8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2D40">
              <w:rPr>
                <w:rFonts w:ascii="Arial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D2D40">
              <w:rPr>
                <w:rFonts w:ascii="Arial" w:hAnsi="Arial" w:cs="Arial"/>
                <w:b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50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50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50</w:t>
            </w:r>
          </w:p>
        </w:tc>
      </w:tr>
      <w:tr w:rsidR="00CD2D40" w:rsidRPr="00CD2D40" w:rsidTr="0084323C">
        <w:trPr>
          <w:trHeight w:val="538"/>
        </w:trPr>
        <w:tc>
          <w:tcPr>
            <w:tcW w:w="887" w:type="pct"/>
          </w:tcPr>
          <w:p w:rsidR="00CD2D40" w:rsidRPr="00CD2D40" w:rsidRDefault="00CD2D40" w:rsidP="00CD2D40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 - тех инвентаризация (изготовление техпаспортов) 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18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2D4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D2D40">
              <w:rPr>
                <w:rFonts w:ascii="Arial" w:hAnsi="Arial" w:cs="Arial"/>
                <w:b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</w:tr>
      <w:tr w:rsidR="00CD2D40" w:rsidRPr="00CD2D40" w:rsidTr="0084323C">
        <w:trPr>
          <w:trHeight w:val="563"/>
        </w:trPr>
        <w:tc>
          <w:tcPr>
            <w:tcW w:w="887" w:type="pct"/>
          </w:tcPr>
          <w:p w:rsidR="00CD2D40" w:rsidRPr="00CD2D40" w:rsidRDefault="00CD2D40" w:rsidP="00CD2D40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 * жилфонд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2D4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D2D40">
              <w:rPr>
                <w:rFonts w:ascii="Arial" w:hAnsi="Arial" w:cs="Arial"/>
                <w:b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112,9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112,9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112,9</w:t>
            </w:r>
          </w:p>
        </w:tc>
      </w:tr>
      <w:tr w:rsidR="00CD2D40" w:rsidRPr="00CD2D40" w:rsidTr="0084323C">
        <w:trPr>
          <w:trHeight w:val="1020"/>
        </w:trPr>
        <w:tc>
          <w:tcPr>
            <w:tcW w:w="887" w:type="pct"/>
          </w:tcPr>
          <w:p w:rsidR="00CD2D40" w:rsidRPr="00CD2D40" w:rsidRDefault="00CD2D40" w:rsidP="00CD2D40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 *нежилое муниципальное недвижимое имущество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22,5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2D40">
              <w:rPr>
                <w:rFonts w:ascii="Arial" w:hAnsi="Arial" w:cs="Arial"/>
                <w:color w:val="000000"/>
                <w:lang w:eastAsia="ru-RU"/>
              </w:rPr>
              <w:t>34,5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D2D40">
              <w:rPr>
                <w:rFonts w:ascii="Arial" w:hAnsi="Arial" w:cs="Arial"/>
                <w:b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130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130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130</w:t>
            </w:r>
          </w:p>
        </w:tc>
      </w:tr>
      <w:tr w:rsidR="00CD2D40" w:rsidRPr="00CD2D40" w:rsidTr="0084323C">
        <w:trPr>
          <w:trHeight w:val="380"/>
        </w:trPr>
        <w:tc>
          <w:tcPr>
            <w:tcW w:w="887" w:type="pct"/>
          </w:tcPr>
          <w:p w:rsidR="00CD2D40" w:rsidRPr="00CD2D40" w:rsidRDefault="00CD2D40" w:rsidP="00CD2D40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 * жилое муниципальное недвижимое имущество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18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2D4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D2D40">
              <w:rPr>
                <w:rFonts w:ascii="Arial" w:hAnsi="Arial" w:cs="Arial"/>
                <w:b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</w:tr>
      <w:tr w:rsidR="00CD2D40" w:rsidRPr="00CD2D40" w:rsidTr="0084323C">
        <w:trPr>
          <w:trHeight w:val="1132"/>
        </w:trPr>
        <w:tc>
          <w:tcPr>
            <w:tcW w:w="887" w:type="pct"/>
          </w:tcPr>
          <w:p w:rsidR="00CD2D40" w:rsidRPr="00CD2D40" w:rsidRDefault="00CD2D40" w:rsidP="00CD2D40">
            <w:pPr>
              <w:suppressAutoHyphens w:val="0"/>
              <w:spacing w:before="280" w:after="28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- межевание земельных </w:t>
            </w:r>
            <w:r w:rsidRPr="00CD2D40">
              <w:rPr>
                <w:rFonts w:ascii="Arial" w:hAnsi="Arial" w:cs="Arial"/>
              </w:rPr>
              <w:lastRenderedPageBreak/>
              <w:t>участков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186,3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146,3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358,4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343,35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21,0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2D40">
              <w:rPr>
                <w:rFonts w:ascii="Arial" w:hAnsi="Arial" w:cs="Arial"/>
                <w:color w:val="000000"/>
                <w:lang w:eastAsia="ru-RU"/>
              </w:rPr>
              <w:t>362,22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D2D40">
              <w:rPr>
                <w:rFonts w:ascii="Arial" w:hAnsi="Arial" w:cs="Arial"/>
                <w:b/>
                <w:color w:val="000000"/>
                <w:lang w:eastAsia="ru-RU"/>
              </w:rPr>
              <w:t>86,5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382,9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382,9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382,9</w:t>
            </w:r>
          </w:p>
        </w:tc>
      </w:tr>
      <w:tr w:rsidR="00CD2D40" w:rsidRPr="00CD2D40" w:rsidTr="0084323C">
        <w:trPr>
          <w:trHeight w:val="1132"/>
        </w:trPr>
        <w:tc>
          <w:tcPr>
            <w:tcW w:w="887" w:type="pct"/>
          </w:tcPr>
          <w:p w:rsidR="00CD2D40" w:rsidRPr="00CD2D40" w:rsidRDefault="00CD2D40" w:rsidP="00CD2D40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lastRenderedPageBreak/>
              <w:t>-выкуп земельных участков под муниципальное строительство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CD2D40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CD2D40">
              <w:rPr>
                <w:rFonts w:ascii="Arial" w:hAnsi="Arial" w:cs="Arial"/>
                <w:b/>
                <w:color w:val="000000"/>
                <w:lang w:eastAsia="ru-RU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7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</w:tr>
    </w:tbl>
    <w:p w:rsidR="00CD2D40" w:rsidRPr="00CD2D40" w:rsidRDefault="00CD2D40" w:rsidP="00CD2D40">
      <w:pPr>
        <w:shd w:val="clear" w:color="auto" w:fill="FFFFFF"/>
        <w:suppressAutoHyphens w:val="0"/>
        <w:spacing w:before="280" w:after="280"/>
        <w:contextualSpacing/>
        <w:jc w:val="both"/>
        <w:rPr>
          <w:rFonts w:ascii="Arial" w:hAnsi="Arial" w:cs="Arial"/>
          <w:b/>
        </w:rPr>
      </w:pPr>
    </w:p>
    <w:p w:rsidR="00CD2D40" w:rsidRPr="00CD2D40" w:rsidRDefault="00CD2D40" w:rsidP="00CD2D40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  <w:r w:rsidRPr="00CD2D40">
        <w:rPr>
          <w:rFonts w:ascii="Arial" w:hAnsi="Arial" w:cs="Arial"/>
          <w:b/>
        </w:rPr>
        <w:t xml:space="preserve">6. </w:t>
      </w:r>
      <w:proofErr w:type="gramStart"/>
      <w:r w:rsidRPr="00CD2D40">
        <w:rPr>
          <w:rFonts w:ascii="Arial" w:hAnsi="Arial" w:cs="Arial"/>
          <w:b/>
        </w:rPr>
        <w:t>Контроль за</w:t>
      </w:r>
      <w:proofErr w:type="gramEnd"/>
      <w:r w:rsidRPr="00CD2D40">
        <w:rPr>
          <w:rFonts w:ascii="Arial" w:hAnsi="Arial" w:cs="Arial"/>
          <w:b/>
        </w:rPr>
        <w:t xml:space="preserve"> ходом реализации муниципальной программы</w:t>
      </w:r>
    </w:p>
    <w:p w:rsidR="00CD2D40" w:rsidRPr="00CD2D40" w:rsidRDefault="00CD2D40" w:rsidP="00CD2D40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</w:pPr>
    </w:p>
    <w:p w:rsidR="00CD2D40" w:rsidRPr="00CD2D40" w:rsidRDefault="00CD2D40" w:rsidP="00CD2D40">
      <w:pPr>
        <w:shd w:val="clear" w:color="auto" w:fill="FFFFFF"/>
        <w:suppressAutoHyphens w:val="0"/>
        <w:spacing w:before="280" w:after="280" w:line="276" w:lineRule="auto"/>
        <w:ind w:firstLine="724"/>
        <w:contextualSpacing/>
        <w:jc w:val="both"/>
        <w:rPr>
          <w:rFonts w:ascii="Arial" w:hAnsi="Arial" w:cs="Arial"/>
        </w:rPr>
      </w:pPr>
      <w:r w:rsidRPr="00CD2D40">
        <w:rPr>
          <w:rFonts w:ascii="Arial" w:hAnsi="Arial" w:cs="Arial"/>
        </w:rPr>
        <w:t>Организацию управления программой осуществляет отдел земельных и имущественных отношений администрации Ермаковского района.</w:t>
      </w:r>
    </w:p>
    <w:p w:rsidR="00CD2D40" w:rsidRPr="00CD2D40" w:rsidRDefault="00CD2D40" w:rsidP="00CD2D4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CD2D40">
        <w:rPr>
          <w:rFonts w:ascii="Arial" w:eastAsia="Arial Unicode MS" w:hAnsi="Arial" w:cs="Arial"/>
          <w:lang w:eastAsia="ru-RU"/>
        </w:rPr>
        <w:t>Отдел земельных и имущественных отношений администрации Ермаковского района несет ответственность за реализацию программы, достижение конечных результатов и осуществляет:</w:t>
      </w:r>
    </w:p>
    <w:p w:rsidR="00CD2D40" w:rsidRPr="00CD2D40" w:rsidRDefault="00CD2D40" w:rsidP="00CD2D4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CD2D40">
        <w:rPr>
          <w:rFonts w:ascii="Arial" w:eastAsia="Arial Unicode MS" w:hAnsi="Arial" w:cs="Arial"/>
          <w:lang w:eastAsia="ru-RU"/>
        </w:rPr>
        <w:t>- координацию исполнения мероприятий программы, мониторинг их реализации;</w:t>
      </w:r>
    </w:p>
    <w:p w:rsidR="00CD2D40" w:rsidRPr="00CD2D40" w:rsidRDefault="00CD2D40" w:rsidP="00CD2D4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CD2D40">
        <w:rPr>
          <w:rFonts w:ascii="Arial" w:eastAsia="Arial Unicode MS" w:hAnsi="Arial" w:cs="Arial"/>
          <w:lang w:eastAsia="ru-RU"/>
        </w:rPr>
        <w:t xml:space="preserve">- непосредственный </w:t>
      </w:r>
      <w:proofErr w:type="gramStart"/>
      <w:r w:rsidRPr="00CD2D40">
        <w:rPr>
          <w:rFonts w:ascii="Arial" w:eastAsia="Arial Unicode MS" w:hAnsi="Arial" w:cs="Arial"/>
          <w:lang w:eastAsia="ru-RU"/>
        </w:rPr>
        <w:t>контроль за</w:t>
      </w:r>
      <w:proofErr w:type="gramEnd"/>
      <w:r w:rsidRPr="00CD2D40">
        <w:rPr>
          <w:rFonts w:ascii="Arial" w:eastAsia="Arial Unicode MS" w:hAnsi="Arial" w:cs="Arial"/>
          <w:lang w:eastAsia="ru-RU"/>
        </w:rPr>
        <w:t xml:space="preserve"> ходом реализации отдельных мероприятий программы;</w:t>
      </w:r>
    </w:p>
    <w:p w:rsidR="00CD2D40" w:rsidRPr="00CD2D40" w:rsidRDefault="00CD2D40" w:rsidP="00CD2D4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CD2D40">
        <w:rPr>
          <w:rFonts w:ascii="Arial" w:eastAsia="Arial Unicode MS" w:hAnsi="Arial" w:cs="Arial"/>
          <w:lang w:eastAsia="ru-RU"/>
        </w:rPr>
        <w:t>- подготовка отчетов о реализации программы;</w:t>
      </w:r>
    </w:p>
    <w:p w:rsidR="00CD2D40" w:rsidRPr="00CD2D40" w:rsidRDefault="00CD2D40" w:rsidP="00CD2D4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CD2D40">
        <w:rPr>
          <w:rFonts w:ascii="Arial" w:eastAsia="Arial Unicode MS" w:hAnsi="Arial" w:cs="Arial"/>
          <w:lang w:eastAsia="ru-RU"/>
        </w:rPr>
        <w:t xml:space="preserve">- </w:t>
      </w:r>
      <w:proofErr w:type="gramStart"/>
      <w:r w:rsidRPr="00CD2D40">
        <w:rPr>
          <w:rFonts w:ascii="Arial" w:eastAsia="Arial Unicode MS" w:hAnsi="Arial" w:cs="Arial"/>
          <w:lang w:eastAsia="ru-RU"/>
        </w:rPr>
        <w:t>контроль за</w:t>
      </w:r>
      <w:proofErr w:type="gramEnd"/>
      <w:r w:rsidRPr="00CD2D40">
        <w:rPr>
          <w:rFonts w:ascii="Arial" w:eastAsia="Arial Unicode MS" w:hAnsi="Arial" w:cs="Arial"/>
          <w:lang w:eastAsia="ru-RU"/>
        </w:rPr>
        <w:t xml:space="preserve"> достижением конечного результата программы;</w:t>
      </w:r>
    </w:p>
    <w:p w:rsidR="00CD2D40" w:rsidRPr="00CD2D40" w:rsidRDefault="00CD2D40" w:rsidP="00CD2D4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CD2D40">
        <w:rPr>
          <w:rFonts w:ascii="Arial" w:eastAsia="Arial Unicode MS" w:hAnsi="Arial" w:cs="Arial"/>
          <w:lang w:eastAsia="ru-RU"/>
        </w:rPr>
        <w:t>- ежегодную оценку эффективности реализации программы.</w:t>
      </w:r>
    </w:p>
    <w:p w:rsidR="00CD2D40" w:rsidRPr="00CD2D40" w:rsidRDefault="00CD2D40" w:rsidP="00CD2D4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CD2D40">
        <w:rPr>
          <w:rFonts w:ascii="Arial" w:eastAsia="Arial Unicode MS" w:hAnsi="Arial" w:cs="Arial"/>
          <w:lang w:eastAsia="ru-RU"/>
        </w:rPr>
        <w:t>Реализация отдельных мероприятий программы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CD2D40" w:rsidRPr="00CD2D40" w:rsidRDefault="00CD2D40" w:rsidP="00CD2D4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CD2D40">
        <w:rPr>
          <w:rFonts w:ascii="Arial" w:eastAsia="Arial Unicode MS" w:hAnsi="Arial" w:cs="Arial"/>
          <w:lang w:eastAsia="ru-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CD2D40" w:rsidRPr="00CD2D40" w:rsidRDefault="00CD2D40" w:rsidP="00CD2D4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proofErr w:type="gramStart"/>
      <w:r w:rsidRPr="00CD2D40">
        <w:rPr>
          <w:rFonts w:ascii="Arial" w:eastAsia="Arial Unicode MS" w:hAnsi="Arial" w:cs="Arial"/>
          <w:lang w:eastAsia="ru-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CD2D40">
          <w:rPr>
            <w:rFonts w:ascii="Arial" w:eastAsia="Arial Unicode MS" w:hAnsi="Arial" w:cs="Arial"/>
            <w:lang w:eastAsia="ru-RU"/>
          </w:rPr>
          <w:t>приложениям N 8</w:t>
        </w:r>
      </w:hyperlink>
      <w:r w:rsidRPr="00CD2D40">
        <w:rPr>
          <w:rFonts w:ascii="Arial" w:eastAsia="Arial Unicode MS" w:hAnsi="Arial" w:cs="Arial"/>
          <w:lang w:eastAsia="ru-RU"/>
        </w:rPr>
        <w:t xml:space="preserve"> - </w:t>
      </w:r>
      <w:hyperlink w:anchor="Par3952" w:history="1">
        <w:r w:rsidRPr="00CD2D40">
          <w:rPr>
            <w:rFonts w:ascii="Arial" w:eastAsia="Arial Unicode MS" w:hAnsi="Arial" w:cs="Arial"/>
            <w:lang w:eastAsia="ru-RU"/>
          </w:rPr>
          <w:t>12</w:t>
        </w:r>
      </w:hyperlink>
      <w:r w:rsidRPr="00CD2D40">
        <w:rPr>
          <w:rFonts w:ascii="Arial" w:eastAsia="Arial Unicode MS" w:hAnsi="Arial" w:cs="Arial"/>
          <w:lang w:eastAsia="ru-RU"/>
        </w:rPr>
        <w:t xml:space="preserve"> к постановлению района от 05.08.2013г №516-п «Об утверждении Порядка принятия решений о разработке муниципальных программ Ермаковского района, их</w:t>
      </w:r>
      <w:proofErr w:type="gramEnd"/>
      <w:r w:rsidRPr="00CD2D40">
        <w:rPr>
          <w:rFonts w:ascii="Arial" w:eastAsia="Arial Unicode MS" w:hAnsi="Arial" w:cs="Arial"/>
          <w:lang w:eastAsia="ru-RU"/>
        </w:rPr>
        <w:t xml:space="preserve"> </w:t>
      </w:r>
      <w:proofErr w:type="gramStart"/>
      <w:r w:rsidRPr="00CD2D40">
        <w:rPr>
          <w:rFonts w:ascii="Arial" w:eastAsia="Arial Unicode MS" w:hAnsi="Arial" w:cs="Arial"/>
          <w:lang w:eastAsia="ru-RU"/>
        </w:rPr>
        <w:t>формировании</w:t>
      </w:r>
      <w:proofErr w:type="gramEnd"/>
      <w:r w:rsidRPr="00CD2D40">
        <w:rPr>
          <w:rFonts w:ascii="Arial" w:eastAsia="Arial Unicode MS" w:hAnsi="Arial" w:cs="Arial"/>
          <w:lang w:eastAsia="ru-RU"/>
        </w:rPr>
        <w:t xml:space="preserve"> и реализации» (в редакции постановления от 10.12.2014г. № 1001-п)</w:t>
      </w:r>
    </w:p>
    <w:p w:rsidR="00CD2D40" w:rsidRPr="00CD2D40" w:rsidRDefault="00CD2D40" w:rsidP="00CD2D4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CD2D40">
        <w:rPr>
          <w:rFonts w:ascii="Arial" w:eastAsia="Arial Unicode MS" w:hAnsi="Arial" w:cs="Arial"/>
          <w:lang w:eastAsia="ru-RU"/>
        </w:rPr>
        <w:t xml:space="preserve">Годовой отчет о ходе реализации программы формируется ответственным исполнителем программы с учетом информации, полученной от соисполнителей </w:t>
      </w:r>
      <w:r w:rsidRPr="00CD2D40">
        <w:rPr>
          <w:rFonts w:ascii="Arial" w:eastAsia="Arial Unicode MS" w:hAnsi="Arial" w:cs="Arial"/>
          <w:lang w:eastAsia="ru-RU"/>
        </w:rPr>
        <w:lastRenderedPageBreak/>
        <w:t>программы.</w:t>
      </w:r>
    </w:p>
    <w:p w:rsidR="00CD2D40" w:rsidRPr="00CD2D40" w:rsidRDefault="00CD2D40" w:rsidP="00CD2D40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4"/>
        <w:jc w:val="both"/>
        <w:rPr>
          <w:rFonts w:ascii="Arial" w:eastAsia="Arial Unicode MS" w:hAnsi="Arial" w:cs="Arial"/>
          <w:lang w:eastAsia="ru-RU"/>
        </w:rPr>
      </w:pPr>
      <w:r w:rsidRPr="00CD2D40">
        <w:rPr>
          <w:rFonts w:ascii="Arial" w:eastAsia="Arial Unicode MS" w:hAnsi="Arial" w:cs="Arial"/>
          <w:lang w:eastAsia="ru-RU"/>
        </w:rPr>
        <w:t xml:space="preserve">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CD2D40">
        <w:rPr>
          <w:rFonts w:ascii="Arial" w:eastAsia="Arial Unicode MS" w:hAnsi="Arial" w:cs="Arial"/>
          <w:lang w:eastAsia="ru-RU"/>
        </w:rPr>
        <w:t>за</w:t>
      </w:r>
      <w:proofErr w:type="gramEnd"/>
      <w:r w:rsidRPr="00CD2D40">
        <w:rPr>
          <w:rFonts w:ascii="Arial" w:eastAsia="Arial Unicode MS" w:hAnsi="Arial" w:cs="Arial"/>
          <w:lang w:eastAsia="ru-RU"/>
        </w:rPr>
        <w:t xml:space="preserve"> отчетным.</w:t>
      </w:r>
    </w:p>
    <w:p w:rsidR="00CD2D40" w:rsidRPr="00CD2D40" w:rsidRDefault="00CD2D40" w:rsidP="00CD2D40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CD2D40">
        <w:rPr>
          <w:rFonts w:ascii="Arial" w:eastAsia="Calibri" w:hAnsi="Arial" w:cs="Arial"/>
          <w:color w:val="000000"/>
          <w:lang w:eastAsia="en-US"/>
        </w:rPr>
        <w:t>Годовой отчет содержит:</w:t>
      </w:r>
    </w:p>
    <w:p w:rsidR="00CD2D40" w:rsidRPr="00CD2D40" w:rsidRDefault="00CD2D40" w:rsidP="00CD2D40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CD2D40">
        <w:rPr>
          <w:rFonts w:ascii="Arial" w:eastAsia="Calibri" w:hAnsi="Arial" w:cs="Arial"/>
          <w:color w:val="000000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CD2D40" w:rsidRPr="00CD2D40" w:rsidRDefault="00CD2D40" w:rsidP="00CD2D40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CD2D40">
        <w:rPr>
          <w:rFonts w:ascii="Arial" w:eastAsia="Calibri" w:hAnsi="Arial" w:cs="Arial"/>
          <w:color w:val="000000"/>
          <w:lang w:eastAsia="en-US"/>
        </w:rPr>
        <w:t>- 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CD2D40" w:rsidRPr="00CD2D40" w:rsidRDefault="00CD2D40" w:rsidP="00CD2D40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CD2D40">
        <w:rPr>
          <w:rFonts w:ascii="Arial" w:hAnsi="Arial" w:cs="Arial"/>
        </w:rPr>
        <w:t xml:space="preserve">- </w:t>
      </w:r>
      <w:hyperlink w:anchor="Par2344" w:history="1">
        <w:r w:rsidRPr="00CD2D40">
          <w:rPr>
            <w:rFonts w:ascii="Arial" w:eastAsia="Calibri" w:hAnsi="Arial" w:cs="Arial"/>
            <w:color w:val="000000"/>
            <w:lang w:eastAsia="en-US"/>
          </w:rPr>
          <w:t>информацию</w:t>
        </w:r>
      </w:hyperlink>
      <w:r w:rsidRPr="00CD2D40">
        <w:rPr>
          <w:rFonts w:ascii="Arial" w:eastAsia="Calibri" w:hAnsi="Arial" w:cs="Arial"/>
          <w:color w:val="000000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CD2D40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района от 05.08.2013 г. № 516-п (в редакции постановления от 10 декабря 2014 года №1001-п)</w:t>
      </w:r>
      <w:r w:rsidRPr="00CD2D40">
        <w:rPr>
          <w:rFonts w:ascii="Arial" w:eastAsia="Calibri" w:hAnsi="Arial" w:cs="Arial"/>
          <w:color w:val="000000"/>
          <w:lang w:eastAsia="en-US"/>
        </w:rPr>
        <w:t>;</w:t>
      </w:r>
    </w:p>
    <w:p w:rsidR="00CD2D40" w:rsidRPr="00CD2D40" w:rsidRDefault="00CD2D40" w:rsidP="00CD2D40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CD2D40">
        <w:rPr>
          <w:rFonts w:ascii="Arial" w:eastAsia="Calibri" w:hAnsi="Arial" w:cs="Arial"/>
          <w:color w:val="000000"/>
          <w:lang w:eastAsia="en-US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CD2D40" w:rsidRPr="00CD2D40" w:rsidRDefault="00CD2D40" w:rsidP="00CD2D40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CD2D40">
        <w:rPr>
          <w:rFonts w:ascii="Arial" w:eastAsia="Calibri" w:hAnsi="Arial" w:cs="Arial"/>
          <w:color w:val="000000"/>
          <w:lang w:eastAsia="en-US"/>
        </w:rPr>
        <w:t>- описание результатов реализации отдельных мероприятий;</w:t>
      </w:r>
    </w:p>
    <w:p w:rsidR="00CD2D40" w:rsidRPr="00CD2D40" w:rsidRDefault="00CD2D40" w:rsidP="00CD2D40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CD2D40">
        <w:rPr>
          <w:rFonts w:ascii="Arial" w:eastAsia="Calibri" w:hAnsi="Arial" w:cs="Arial"/>
          <w:color w:val="000000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CD2D40" w:rsidRPr="00CD2D40" w:rsidRDefault="00CD2D40" w:rsidP="00CD2D40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CD2D40">
        <w:rPr>
          <w:rFonts w:ascii="Arial" w:eastAsia="Calibri" w:hAnsi="Arial" w:cs="Arial"/>
          <w:color w:val="000000"/>
          <w:lang w:eastAsia="ru-RU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</w:t>
      </w:r>
      <w:r w:rsidRPr="00CD2D40">
        <w:rPr>
          <w:rFonts w:ascii="Arial" w:eastAsia="Calibri" w:hAnsi="Arial" w:cs="Arial"/>
          <w:color w:val="000000"/>
          <w:lang w:eastAsia="en-US"/>
        </w:rPr>
        <w:t xml:space="preserve">по форме согласно приложению N 9 к </w:t>
      </w:r>
      <w:r w:rsidRPr="00CD2D40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района от 05.08.2013 г. № 516-п (в редакции постановления от 10 декабря</w:t>
      </w:r>
      <w:proofErr w:type="gramEnd"/>
      <w:r w:rsidRPr="00CD2D40">
        <w:rPr>
          <w:rFonts w:ascii="Arial" w:eastAsia="Arial Unicode MS" w:hAnsi="Arial" w:cs="Arial"/>
          <w:color w:val="000000"/>
          <w:lang w:eastAsia="ru-RU"/>
        </w:rPr>
        <w:t xml:space="preserve"> </w:t>
      </w:r>
      <w:proofErr w:type="gramStart"/>
      <w:r w:rsidRPr="00CD2D40">
        <w:rPr>
          <w:rFonts w:ascii="Arial" w:eastAsia="Arial Unicode MS" w:hAnsi="Arial" w:cs="Arial"/>
          <w:color w:val="000000"/>
          <w:lang w:eastAsia="ru-RU"/>
        </w:rPr>
        <w:t>2014 года №1001-п)</w:t>
      </w:r>
      <w:r w:rsidRPr="00CD2D40">
        <w:rPr>
          <w:rFonts w:ascii="Arial" w:eastAsia="Calibri" w:hAnsi="Arial" w:cs="Arial"/>
          <w:color w:val="000000"/>
          <w:lang w:eastAsia="en-US"/>
        </w:rPr>
        <w:t>;</w:t>
      </w:r>
      <w:proofErr w:type="gramEnd"/>
    </w:p>
    <w:p w:rsidR="00CD2D40" w:rsidRPr="00CD2D40" w:rsidRDefault="00CD2D40" w:rsidP="00CD2D40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CD2D40">
        <w:rPr>
          <w:rFonts w:ascii="Arial" w:eastAsia="Calibri" w:hAnsi="Arial" w:cs="Arial"/>
          <w:color w:val="000000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CD2D40">
        <w:rPr>
          <w:rFonts w:ascii="Arial" w:eastAsia="Calibri" w:hAnsi="Arial" w:cs="Arial"/>
          <w:color w:val="000000"/>
          <w:lang w:eastAsia="ru-RU"/>
        </w:rPr>
        <w:t xml:space="preserve">с указанием плановых и фактических значений </w:t>
      </w:r>
      <w:r w:rsidRPr="00CD2D40">
        <w:rPr>
          <w:rFonts w:ascii="Arial" w:eastAsia="Calibri" w:hAnsi="Arial" w:cs="Arial"/>
          <w:color w:val="000000"/>
          <w:lang w:eastAsia="en-US"/>
        </w:rPr>
        <w:t xml:space="preserve">по форме согласно приложению N 10 к </w:t>
      </w:r>
      <w:r w:rsidRPr="00CD2D40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от 05.08.2013 г. № 516-п (в редакции постановления от 10 декабря 2014 года №1001-п)</w:t>
      </w:r>
      <w:r w:rsidRPr="00CD2D40">
        <w:rPr>
          <w:rFonts w:ascii="Arial" w:eastAsia="Calibri" w:hAnsi="Arial" w:cs="Arial"/>
          <w:color w:val="000000"/>
          <w:lang w:eastAsia="en-US"/>
        </w:rPr>
        <w:t>;</w:t>
      </w:r>
    </w:p>
    <w:p w:rsidR="00CD2D40" w:rsidRPr="00CD2D40" w:rsidRDefault="00CD2D40" w:rsidP="00CD2D40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CD2D40">
        <w:rPr>
          <w:rFonts w:ascii="Arial" w:hAnsi="Arial" w:cs="Arial"/>
        </w:rPr>
        <w:t xml:space="preserve">- </w:t>
      </w:r>
      <w:hyperlink w:anchor="Par3202" w:history="1">
        <w:r w:rsidRPr="00CD2D40">
          <w:rPr>
            <w:rFonts w:ascii="Arial" w:eastAsia="Calibri" w:hAnsi="Arial" w:cs="Arial"/>
            <w:color w:val="000000"/>
            <w:lang w:eastAsia="en-US"/>
          </w:rPr>
          <w:t>информацию</w:t>
        </w:r>
      </w:hyperlink>
      <w:r w:rsidRPr="00CD2D40">
        <w:rPr>
          <w:rFonts w:ascii="Arial" w:eastAsia="Calibri" w:hAnsi="Arial" w:cs="Arial"/>
          <w:color w:val="000000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CD2D40">
          <w:rPr>
            <w:rFonts w:ascii="Arial" w:eastAsia="Calibri" w:hAnsi="Arial" w:cs="Arial"/>
            <w:color w:val="000000"/>
            <w:lang w:eastAsia="en-US"/>
          </w:rPr>
          <w:t>расшифровку</w:t>
        </w:r>
      </w:hyperlink>
      <w:r w:rsidRPr="00CD2D40">
        <w:rPr>
          <w:rFonts w:ascii="Arial" w:eastAsia="Calibri" w:hAnsi="Arial" w:cs="Arial"/>
          <w:color w:val="000000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CD2D40">
        <w:rPr>
          <w:rFonts w:ascii="Arial" w:eastAsia="Arial Unicode MS" w:hAnsi="Arial" w:cs="Arial"/>
          <w:color w:val="000000"/>
          <w:lang w:eastAsia="ru-RU"/>
        </w:rPr>
        <w:t xml:space="preserve">постановлению </w:t>
      </w:r>
      <w:r w:rsidRPr="00CD2D40">
        <w:rPr>
          <w:rFonts w:ascii="Arial" w:eastAsia="Arial Unicode MS" w:hAnsi="Arial" w:cs="Arial"/>
          <w:color w:val="000000"/>
          <w:lang w:eastAsia="ru-RU"/>
        </w:rPr>
        <w:lastRenderedPageBreak/>
        <w:t>администрации Ермаковского от 05.08.2013 г. № 516-п (в редакции постановления от 10 декабря 2014</w:t>
      </w:r>
      <w:proofErr w:type="gramEnd"/>
      <w:r w:rsidRPr="00CD2D40">
        <w:rPr>
          <w:rFonts w:ascii="Arial" w:eastAsia="Arial Unicode MS" w:hAnsi="Arial" w:cs="Arial"/>
          <w:color w:val="000000"/>
          <w:lang w:eastAsia="ru-RU"/>
        </w:rPr>
        <w:t xml:space="preserve"> года №1001-п)</w:t>
      </w:r>
      <w:r w:rsidRPr="00CD2D40">
        <w:rPr>
          <w:rFonts w:ascii="Arial" w:eastAsia="Calibri" w:hAnsi="Arial" w:cs="Arial"/>
          <w:color w:val="000000"/>
          <w:lang w:eastAsia="en-US"/>
        </w:rPr>
        <w:t>;</w:t>
      </w:r>
    </w:p>
    <w:p w:rsidR="00CD2D40" w:rsidRPr="00CD2D40" w:rsidRDefault="00CD2D40" w:rsidP="00CD2D40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CD2D40">
        <w:rPr>
          <w:rFonts w:ascii="Arial" w:eastAsia="Calibri" w:hAnsi="Arial" w:cs="Arial"/>
          <w:color w:val="000000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CD2D40">
        <w:rPr>
          <w:rFonts w:ascii="Arial" w:eastAsia="Arial Unicode MS" w:hAnsi="Arial" w:cs="Arial"/>
          <w:color w:val="000000"/>
          <w:lang w:eastAsia="ru-RU"/>
        </w:rPr>
        <w:t>постановлению администрации Ермаковского района от 05.08.2013 г. № 516-п (в редакции постановления от 10 декабря 2014 года №1001-п)</w:t>
      </w:r>
      <w:r w:rsidRPr="00CD2D40">
        <w:rPr>
          <w:rFonts w:ascii="Arial" w:eastAsia="Calibri" w:hAnsi="Arial" w:cs="Arial"/>
          <w:color w:val="000000"/>
          <w:lang w:eastAsia="en-US"/>
        </w:rPr>
        <w:t>;</w:t>
      </w:r>
    </w:p>
    <w:p w:rsidR="00CD2D40" w:rsidRPr="00CD2D40" w:rsidRDefault="00CD2D40" w:rsidP="00CD2D40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CD2D40">
        <w:rPr>
          <w:rFonts w:ascii="Arial" w:eastAsia="Calibri" w:hAnsi="Arial" w:cs="Arial"/>
          <w:color w:val="000000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  <w:proofErr w:type="gramEnd"/>
    </w:p>
    <w:p w:rsidR="00CD2D40" w:rsidRPr="00CD2D40" w:rsidRDefault="00CD2D40" w:rsidP="00CD2D40">
      <w:pPr>
        <w:suppressAutoHyphens w:val="0"/>
        <w:autoSpaceDN w:val="0"/>
        <w:adjustRightInd w:val="0"/>
        <w:spacing w:line="276" w:lineRule="auto"/>
        <w:ind w:firstLine="724"/>
        <w:jc w:val="both"/>
        <w:rPr>
          <w:rFonts w:ascii="Arial" w:eastAsia="Calibri" w:hAnsi="Arial" w:cs="Arial"/>
          <w:color w:val="000000"/>
          <w:lang w:eastAsia="en-US"/>
        </w:rPr>
      </w:pPr>
      <w:r w:rsidRPr="00CD2D40">
        <w:rPr>
          <w:rFonts w:ascii="Arial" w:eastAsia="Calibri" w:hAnsi="Arial" w:cs="Arial"/>
          <w:color w:val="000000"/>
          <w:lang w:eastAsia="en-US"/>
        </w:rPr>
        <w:t>- результаты оценки эффективности реализации программы.</w:t>
      </w:r>
    </w:p>
    <w:p w:rsidR="00CD2D40" w:rsidRPr="00CD2D40" w:rsidRDefault="00CD2D40" w:rsidP="00CD2D40">
      <w:pPr>
        <w:suppressAutoHyphens w:val="0"/>
        <w:autoSpaceDN w:val="0"/>
        <w:adjustRightInd w:val="0"/>
        <w:spacing w:line="276" w:lineRule="auto"/>
        <w:ind w:firstLine="724"/>
        <w:jc w:val="both"/>
        <w:outlineLvl w:val="1"/>
        <w:rPr>
          <w:rFonts w:ascii="Arial" w:eastAsia="Calibri" w:hAnsi="Arial" w:cs="Arial"/>
          <w:color w:val="000000"/>
          <w:lang w:eastAsia="ru-RU"/>
        </w:rPr>
      </w:pPr>
      <w:r w:rsidRPr="00CD2D40">
        <w:rPr>
          <w:rFonts w:ascii="Arial" w:eastAsia="Calibri" w:hAnsi="Arial" w:cs="Arial"/>
          <w:color w:val="000000"/>
          <w:lang w:eastAsia="ru-RU"/>
        </w:rPr>
        <w:t xml:space="preserve">По отдельным запросам отдела </w:t>
      </w:r>
      <w:r w:rsidRPr="00CD2D40">
        <w:rPr>
          <w:rFonts w:ascii="Arial" w:eastAsia="Calibri" w:hAnsi="Arial" w:cs="Arial"/>
          <w:color w:val="000000"/>
          <w:lang w:eastAsia="en-US"/>
        </w:rPr>
        <w:t>планирования и экономического развития администрации</w:t>
      </w:r>
      <w:r w:rsidRPr="00CD2D40">
        <w:rPr>
          <w:rFonts w:ascii="Arial" w:eastAsia="Calibri" w:hAnsi="Arial" w:cs="Arial"/>
          <w:color w:val="000000"/>
          <w:lang w:eastAsia="ru-RU"/>
        </w:rPr>
        <w:t xml:space="preserve">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CD2D40" w:rsidRPr="00CD2D40" w:rsidRDefault="00CD2D40" w:rsidP="00CD2D40">
      <w:pPr>
        <w:suppressAutoHyphens w:val="0"/>
        <w:spacing w:line="276" w:lineRule="auto"/>
        <w:jc w:val="both"/>
        <w:rPr>
          <w:rFonts w:ascii="Arial" w:hAnsi="Arial" w:cs="Arial"/>
          <w:color w:val="000000"/>
        </w:rPr>
      </w:pPr>
    </w:p>
    <w:p w:rsidR="00CD2D40" w:rsidRPr="00CD2D40" w:rsidRDefault="00CD2D40" w:rsidP="00CD2D40">
      <w:pPr>
        <w:suppressAutoHyphens w:val="0"/>
        <w:jc w:val="both"/>
        <w:rPr>
          <w:rFonts w:ascii="Arial" w:hAnsi="Arial" w:cs="Arial"/>
          <w:color w:val="000000"/>
        </w:rPr>
        <w:sectPr w:rsidR="00CD2D40" w:rsidRPr="00CD2D40" w:rsidSect="0019352A"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lastRenderedPageBreak/>
        <w:t>Приложение № 2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к постановлению администрации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Ермаковского района</w:t>
      </w:r>
    </w:p>
    <w:p w:rsidR="00CD2D40" w:rsidRPr="00CD2D40" w:rsidRDefault="00CD2D40" w:rsidP="00CD2D40">
      <w:pPr>
        <w:jc w:val="right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от «16» февраля 2022 г. № 112-п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Приложение № 1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к постановлению администрации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Ермаковского района</w:t>
      </w:r>
    </w:p>
    <w:p w:rsidR="00CD2D40" w:rsidRPr="00CD2D40" w:rsidRDefault="00CD2D40" w:rsidP="00CD2D40">
      <w:pPr>
        <w:jc w:val="right"/>
        <w:rPr>
          <w:rFonts w:ascii="Arial" w:eastAsiaTheme="minorHAnsi" w:hAnsi="Arial" w:cs="Arial"/>
          <w:b/>
          <w:lang w:eastAsia="en-US"/>
        </w:rPr>
      </w:pPr>
      <w:r w:rsidRPr="00CD2D40">
        <w:rPr>
          <w:rFonts w:ascii="Arial" w:hAnsi="Arial" w:cs="Arial"/>
          <w:lang w:eastAsia="ru-RU"/>
        </w:rPr>
        <w:t>от «31» октября 2013 г. № 721-п</w:t>
      </w:r>
    </w:p>
    <w:p w:rsidR="00CD2D40" w:rsidRPr="00CD2D40" w:rsidRDefault="00CD2D40" w:rsidP="00CD2D40">
      <w:pPr>
        <w:autoSpaceDE w:val="0"/>
        <w:ind w:firstLine="724"/>
        <w:jc w:val="both"/>
        <w:rPr>
          <w:rFonts w:ascii="Arial" w:hAnsi="Arial" w:cs="Arial"/>
          <w:b/>
        </w:rPr>
      </w:pPr>
    </w:p>
    <w:p w:rsidR="00CD2D40" w:rsidRPr="00CD2D40" w:rsidRDefault="00CD2D40" w:rsidP="00CD2D40">
      <w:pPr>
        <w:suppressAutoHyphens w:val="0"/>
        <w:ind w:firstLine="709"/>
        <w:jc w:val="both"/>
        <w:rPr>
          <w:rFonts w:ascii="Arial" w:eastAsia="Calibri" w:hAnsi="Arial" w:cs="Arial"/>
          <w:b/>
        </w:rPr>
      </w:pPr>
      <w:r w:rsidRPr="00CD2D40">
        <w:rPr>
          <w:rFonts w:ascii="Arial" w:eastAsia="Calibri" w:hAnsi="Arial" w:cs="Arial"/>
          <w:b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CD2D40" w:rsidRPr="00CD2D40" w:rsidRDefault="00CD2D40" w:rsidP="00CD2D40">
      <w:pPr>
        <w:autoSpaceDE w:val="0"/>
        <w:ind w:firstLine="724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1232"/>
        <w:gridCol w:w="823"/>
        <w:gridCol w:w="852"/>
        <w:gridCol w:w="1131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792"/>
        <w:gridCol w:w="792"/>
      </w:tblGrid>
      <w:tr w:rsidR="00CD2D40" w:rsidRPr="00CD2D40" w:rsidTr="0084323C">
        <w:trPr>
          <w:trHeight w:val="714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№ </w:t>
            </w:r>
            <w:proofErr w:type="gramStart"/>
            <w:r w:rsidRPr="00CD2D40">
              <w:rPr>
                <w:rFonts w:ascii="Arial" w:hAnsi="Arial" w:cs="Arial"/>
              </w:rPr>
              <w:t>п</w:t>
            </w:r>
            <w:proofErr w:type="gramEnd"/>
            <w:r w:rsidRPr="00CD2D40">
              <w:rPr>
                <w:rFonts w:ascii="Arial" w:hAnsi="Arial" w:cs="Arial"/>
              </w:rPr>
              <w:t>/п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Вес показателя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CD2D40">
              <w:rPr>
                <w:rFonts w:ascii="Arial" w:eastAsia="Arial Unicode MS" w:hAnsi="Arial" w:cs="Arial"/>
                <w:color w:val="000000"/>
                <w:lang w:eastAsia="ru-RU"/>
              </w:rPr>
              <w:t>Отчетный финансовый год 2014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CD2D40">
              <w:rPr>
                <w:rFonts w:ascii="Arial" w:eastAsia="Arial Unicode MS" w:hAnsi="Arial" w:cs="Arial"/>
                <w:color w:val="000000"/>
                <w:lang w:eastAsia="ru-RU"/>
              </w:rPr>
              <w:t>Отчетный финансовый год 2015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CD2D40">
              <w:rPr>
                <w:rFonts w:ascii="Arial" w:eastAsia="Arial Unicode MS" w:hAnsi="Arial" w:cs="Arial"/>
                <w:color w:val="000000"/>
                <w:lang w:eastAsia="ru-RU"/>
              </w:rPr>
              <w:t>Отчетный финансовый год 2016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CD2D40">
              <w:rPr>
                <w:rFonts w:ascii="Arial" w:eastAsia="Arial Unicode MS" w:hAnsi="Arial" w:cs="Arial"/>
                <w:color w:val="000000"/>
                <w:lang w:eastAsia="ru-RU"/>
              </w:rPr>
              <w:t>Отчетный финансовый год 2017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CD2D40">
              <w:rPr>
                <w:rFonts w:ascii="Arial" w:eastAsia="Arial Unicode MS" w:hAnsi="Arial" w:cs="Arial"/>
                <w:color w:val="000000"/>
                <w:lang w:eastAsia="ru-RU"/>
              </w:rPr>
              <w:t>Отчетный финансовый год 2018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Отчетный финансовый год 2020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Отчетный финансовый год 2021 факт на 01.01.2022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Очередной финансовый год 2022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Первый год планового периода 2023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Второй год планового периода 2024</w:t>
            </w:r>
          </w:p>
        </w:tc>
      </w:tr>
      <w:tr w:rsidR="00CD2D40" w:rsidRPr="00CD2D40" w:rsidTr="0084323C">
        <w:trPr>
          <w:trHeight w:val="714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87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b/>
                <w:color w:val="000000"/>
                <w:lang w:eastAsia="ru-RU"/>
              </w:rPr>
            </w:pPr>
            <w:r w:rsidRPr="00CD2D40">
              <w:rPr>
                <w:rFonts w:ascii="Arial" w:eastAsia="Arial Unicode MS" w:hAnsi="Arial" w:cs="Arial"/>
                <w:b/>
                <w:color w:val="000000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CD2D40" w:rsidRPr="00CD2D40" w:rsidTr="0084323C">
        <w:trPr>
          <w:trHeight w:val="221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87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b/>
              </w:rPr>
            </w:pPr>
            <w:r w:rsidRPr="00CD2D40">
              <w:rPr>
                <w:rFonts w:ascii="Arial" w:hAnsi="Arial" w:cs="Arial"/>
                <w:b/>
              </w:rPr>
              <w:t xml:space="preserve">Задача: Поступление </w:t>
            </w:r>
            <w:proofErr w:type="gramStart"/>
            <w:r w:rsidRPr="00CD2D40">
              <w:rPr>
                <w:rFonts w:ascii="Arial" w:hAnsi="Arial" w:cs="Arial"/>
                <w:b/>
              </w:rPr>
              <w:t>неналоговых</w:t>
            </w:r>
            <w:proofErr w:type="gramEnd"/>
            <w:r w:rsidRPr="00CD2D40">
              <w:rPr>
                <w:rFonts w:ascii="Arial" w:hAnsi="Arial" w:cs="Arial"/>
                <w:b/>
              </w:rPr>
              <w:t xml:space="preserve"> доходов бюджета района</w:t>
            </w:r>
          </w:p>
        </w:tc>
      </w:tr>
      <w:tr w:rsidR="00CD2D40" w:rsidRPr="00CD2D40" w:rsidTr="0084323C">
        <w:trPr>
          <w:trHeight w:val="311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widowControl w:val="0"/>
              <w:autoSpaceDE w:val="0"/>
              <w:rPr>
                <w:rFonts w:ascii="Arial" w:hAnsi="Arial" w:cs="Arial"/>
                <w:i/>
              </w:rPr>
            </w:pPr>
            <w:r w:rsidRPr="00CD2D40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</w:tr>
      <w:tr w:rsidR="00CD2D40" w:rsidRPr="00CD2D40" w:rsidTr="0084323C">
        <w:trPr>
          <w:trHeight w:val="743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Поступление </w:t>
            </w:r>
            <w:proofErr w:type="gramStart"/>
            <w:r w:rsidRPr="00CD2D40">
              <w:rPr>
                <w:rFonts w:ascii="Arial" w:hAnsi="Arial" w:cs="Arial"/>
              </w:rPr>
              <w:t>неналоговых</w:t>
            </w:r>
            <w:proofErr w:type="gramEnd"/>
            <w:r w:rsidRPr="00CD2D40">
              <w:rPr>
                <w:rFonts w:ascii="Arial" w:hAnsi="Arial" w:cs="Arial"/>
              </w:rPr>
              <w:t xml:space="preserve"> доходов бюджета района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тыс. руб.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х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6887,72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7423,70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color w:val="000000"/>
              </w:rPr>
              <w:t>8061,21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CD2D40">
              <w:rPr>
                <w:rFonts w:ascii="Arial" w:eastAsia="Arial Unicode MS" w:hAnsi="Arial" w:cs="Arial"/>
                <w:color w:val="000000"/>
                <w:lang w:eastAsia="ru-RU"/>
              </w:rPr>
              <w:t>10292,33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CD2D40">
              <w:rPr>
                <w:rFonts w:ascii="Arial" w:hAnsi="Arial" w:cs="Arial"/>
                <w:color w:val="000000"/>
              </w:rPr>
              <w:t>12907,98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9795,89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</w:rPr>
              <w:t>11797,17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14161,9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14728,1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16573,3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16573,3</w:t>
            </w:r>
          </w:p>
        </w:tc>
      </w:tr>
      <w:tr w:rsidR="00CD2D40" w:rsidRPr="00CD2D40" w:rsidTr="0084323C">
        <w:trPr>
          <w:trHeight w:val="221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887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b/>
              </w:rPr>
            </w:pPr>
            <w:r w:rsidRPr="00CD2D40">
              <w:rPr>
                <w:rFonts w:ascii="Arial" w:hAnsi="Arial" w:cs="Arial"/>
                <w:b/>
              </w:rPr>
              <w:t xml:space="preserve">Задача: </w:t>
            </w:r>
            <w:r w:rsidRPr="00CD2D40">
              <w:rPr>
                <w:rFonts w:ascii="Arial" w:hAnsi="Arial" w:cs="Arial"/>
                <w:b/>
                <w:color w:val="000000"/>
              </w:rPr>
              <w:t>Увеличение количества граждан, участвующих в приватизации жилья</w:t>
            </w:r>
          </w:p>
        </w:tc>
      </w:tr>
      <w:tr w:rsidR="00CD2D40" w:rsidRPr="00CD2D40" w:rsidTr="0084323C">
        <w:trPr>
          <w:trHeight w:val="221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</w:tr>
      <w:tr w:rsidR="00CD2D40" w:rsidRPr="00CD2D40" w:rsidTr="0084323C">
        <w:trPr>
          <w:trHeight w:val="221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CD2D40">
              <w:rPr>
                <w:rFonts w:ascii="Arial" w:hAnsi="Arial" w:cs="Arial"/>
              </w:rPr>
              <w:t>х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8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9</w:t>
            </w:r>
          </w:p>
        </w:tc>
      </w:tr>
      <w:tr w:rsidR="00CD2D40" w:rsidRPr="00CD2D40" w:rsidTr="0084323C">
        <w:trPr>
          <w:trHeight w:val="221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Штук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color w:val="000000"/>
                <w:lang w:eastAsia="ru-RU"/>
              </w:rPr>
            </w:pPr>
            <w:r w:rsidRPr="00CD2D40">
              <w:rPr>
                <w:rFonts w:ascii="Arial" w:hAnsi="Arial" w:cs="Arial"/>
              </w:rPr>
              <w:t>х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62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9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</w:t>
            </w:r>
          </w:p>
        </w:tc>
      </w:tr>
      <w:tr w:rsidR="00CD2D40" w:rsidRPr="00CD2D40" w:rsidTr="0084323C">
        <w:trPr>
          <w:trHeight w:val="221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3</w:t>
            </w:r>
          </w:p>
        </w:tc>
        <w:tc>
          <w:tcPr>
            <w:tcW w:w="4887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b/>
              </w:rPr>
            </w:pPr>
            <w:r w:rsidRPr="00CD2D40">
              <w:rPr>
                <w:rFonts w:ascii="Arial" w:hAnsi="Arial" w:cs="Arial"/>
                <w:b/>
              </w:rPr>
              <w:t xml:space="preserve">Задача: </w:t>
            </w:r>
            <w:r w:rsidRPr="00CD2D40">
              <w:rPr>
                <w:rFonts w:ascii="Arial" w:hAnsi="Arial" w:cs="Arial"/>
                <w:b/>
                <w:color w:val="000000"/>
              </w:rPr>
              <w:t>Увеличение количества земельных участков, вовлеченных в арендные отношения</w:t>
            </w:r>
          </w:p>
        </w:tc>
      </w:tr>
      <w:tr w:rsidR="00CD2D40" w:rsidRPr="00CD2D40" w:rsidTr="0084323C">
        <w:trPr>
          <w:trHeight w:val="221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</w:tr>
      <w:tr w:rsidR="00CD2D40" w:rsidRPr="00CD2D40" w:rsidTr="0084323C">
        <w:trPr>
          <w:trHeight w:val="221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Количество заключенных договоров аренды </w:t>
            </w:r>
            <w:r w:rsidRPr="00CD2D40">
              <w:rPr>
                <w:rFonts w:ascii="Arial" w:hAnsi="Arial" w:cs="Arial"/>
              </w:rPr>
              <w:lastRenderedPageBreak/>
              <w:t>земельных участков (ежегодно)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lastRenderedPageBreak/>
              <w:t xml:space="preserve">Штук 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b/>
              </w:rPr>
            </w:pPr>
            <w:r w:rsidRPr="00CD2D40">
              <w:rPr>
                <w:rFonts w:ascii="Arial" w:hAnsi="Arial" w:cs="Arial"/>
              </w:rPr>
              <w:t>х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164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121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71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72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72</w:t>
            </w:r>
          </w:p>
        </w:tc>
      </w:tr>
      <w:tr w:rsidR="00CD2D40" w:rsidRPr="00CD2D40" w:rsidTr="0084323C">
        <w:trPr>
          <w:trHeight w:val="221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</w:tr>
      <w:tr w:rsidR="00CD2D40" w:rsidRPr="00CD2D40" w:rsidTr="0084323C">
        <w:trPr>
          <w:trHeight w:val="221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Выполнение кадастровых работ по 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b/>
              </w:rPr>
            </w:pPr>
            <w:r w:rsidRPr="00CD2D40">
              <w:rPr>
                <w:rFonts w:ascii="Arial" w:hAnsi="Arial" w:cs="Arial"/>
              </w:rPr>
              <w:t>х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color w:val="000000"/>
              </w:rPr>
            </w:pPr>
            <w:r w:rsidRPr="00CD2D4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4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5</w:t>
            </w:r>
          </w:p>
        </w:tc>
      </w:tr>
      <w:tr w:rsidR="00CD2D40" w:rsidRPr="00CD2D40" w:rsidTr="0084323C">
        <w:trPr>
          <w:trHeight w:val="221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887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b/>
              </w:rPr>
            </w:pPr>
            <w:r w:rsidRPr="00CD2D40">
              <w:rPr>
                <w:rFonts w:ascii="Arial" w:hAnsi="Arial" w:cs="Arial"/>
                <w:b/>
              </w:rPr>
              <w:t>Задача: Передача муниципального районного имущества в собственность поселений района</w:t>
            </w:r>
          </w:p>
        </w:tc>
      </w:tr>
      <w:tr w:rsidR="00CD2D40" w:rsidRPr="00CD2D40" w:rsidTr="0084323C">
        <w:trPr>
          <w:trHeight w:val="221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</w:tr>
      <w:tr w:rsidR="00CD2D40" w:rsidRPr="00CD2D40" w:rsidTr="0084323C">
        <w:trPr>
          <w:trHeight w:val="221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количество поселений, которым при разграничении имущество передано в собственность</w:t>
            </w:r>
            <w:proofErr w:type="gramStart"/>
            <w:r w:rsidRPr="00CD2D40">
              <w:rPr>
                <w:rFonts w:ascii="Arial" w:hAnsi="Arial" w:cs="Arial"/>
              </w:rPr>
              <w:t>.</w:t>
            </w:r>
            <w:proofErr w:type="gramEnd"/>
            <w:r w:rsidRPr="00CD2D40">
              <w:rPr>
                <w:rFonts w:ascii="Arial" w:hAnsi="Arial" w:cs="Arial"/>
              </w:rPr>
              <w:t xml:space="preserve"> (</w:t>
            </w:r>
            <w:proofErr w:type="gramStart"/>
            <w:r w:rsidRPr="00CD2D40">
              <w:rPr>
                <w:rFonts w:ascii="Arial" w:hAnsi="Arial" w:cs="Arial"/>
              </w:rPr>
              <w:t>е</w:t>
            </w:r>
            <w:proofErr w:type="gramEnd"/>
            <w:r w:rsidRPr="00CD2D40">
              <w:rPr>
                <w:rFonts w:ascii="Arial" w:hAnsi="Arial" w:cs="Arial"/>
              </w:rPr>
              <w:t>жегодно)</w:t>
            </w:r>
          </w:p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штук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х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</w:tr>
      <w:tr w:rsidR="00CD2D40" w:rsidRPr="00CD2D40" w:rsidTr="0084323C">
        <w:trPr>
          <w:trHeight w:val="221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5</w:t>
            </w:r>
          </w:p>
        </w:tc>
        <w:tc>
          <w:tcPr>
            <w:tcW w:w="4887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b/>
              </w:rPr>
            </w:pPr>
            <w:r w:rsidRPr="00CD2D40">
              <w:rPr>
                <w:rFonts w:ascii="Arial" w:hAnsi="Arial" w:cs="Arial"/>
                <w:b/>
              </w:rPr>
              <w:t>Задача: Рыночная оценка стоимости объектов муниципального имущества</w:t>
            </w:r>
          </w:p>
        </w:tc>
      </w:tr>
      <w:tr w:rsidR="00CD2D40" w:rsidRPr="00CD2D40" w:rsidTr="0084323C">
        <w:trPr>
          <w:trHeight w:val="221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</w:tr>
      <w:tr w:rsidR="00CD2D40" w:rsidRPr="00CD2D40" w:rsidTr="0084323C">
        <w:trPr>
          <w:trHeight w:val="221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Проведение рыночной оценки права аренды на земельные участки, выставля</w:t>
            </w:r>
            <w:r w:rsidRPr="00CD2D40">
              <w:rPr>
                <w:rFonts w:ascii="Arial" w:hAnsi="Arial" w:cs="Arial"/>
              </w:rPr>
              <w:lastRenderedPageBreak/>
              <w:t>емые на аукцион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х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4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</w:t>
            </w:r>
          </w:p>
        </w:tc>
      </w:tr>
      <w:tr w:rsidR="00CD2D40" w:rsidRPr="00CD2D40" w:rsidTr="0084323C">
        <w:trPr>
          <w:trHeight w:val="221"/>
        </w:trPr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Проведение рыночной оценки продаваемого (выбывшего) муниципального имущества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штук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х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7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7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7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</w:t>
            </w:r>
          </w:p>
        </w:tc>
      </w:tr>
    </w:tbl>
    <w:p w:rsidR="00CD2D40" w:rsidRPr="00CD2D40" w:rsidRDefault="00CD2D40" w:rsidP="00CD2D40">
      <w:pPr>
        <w:autoSpaceDE w:val="0"/>
        <w:jc w:val="both"/>
        <w:rPr>
          <w:rFonts w:ascii="Arial" w:hAnsi="Arial" w:cs="Arial"/>
        </w:rPr>
        <w:sectPr w:rsidR="00CD2D40" w:rsidRPr="00CD2D40" w:rsidSect="002B7F41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D2D40" w:rsidRPr="00CD2D40" w:rsidRDefault="00CD2D40" w:rsidP="00CD2D40">
      <w:pPr>
        <w:jc w:val="right"/>
        <w:rPr>
          <w:rFonts w:ascii="Arial" w:eastAsia="Calibri" w:hAnsi="Arial" w:cs="Arial"/>
        </w:rPr>
      </w:pPr>
      <w:r w:rsidRPr="00CD2D40">
        <w:rPr>
          <w:rFonts w:ascii="Arial" w:eastAsia="Calibri" w:hAnsi="Arial" w:cs="Arial"/>
        </w:rPr>
        <w:lastRenderedPageBreak/>
        <w:t>Приложение</w:t>
      </w:r>
    </w:p>
    <w:p w:rsidR="00CD2D40" w:rsidRPr="00CD2D40" w:rsidRDefault="00CD2D40" w:rsidP="00CD2D40">
      <w:pPr>
        <w:jc w:val="right"/>
        <w:rPr>
          <w:rFonts w:ascii="Arial" w:eastAsia="Calibri" w:hAnsi="Arial" w:cs="Arial"/>
        </w:rPr>
      </w:pPr>
      <w:r w:rsidRPr="00CD2D40">
        <w:rPr>
          <w:rFonts w:ascii="Arial" w:eastAsia="Calibri" w:hAnsi="Arial" w:cs="Arial"/>
        </w:rPr>
        <w:t>к Паспорту муниципальной программы</w:t>
      </w:r>
    </w:p>
    <w:p w:rsidR="00CD2D40" w:rsidRPr="00CD2D40" w:rsidRDefault="00CD2D40" w:rsidP="00CD2D40">
      <w:pPr>
        <w:suppressAutoHyphens w:val="0"/>
        <w:jc w:val="right"/>
        <w:rPr>
          <w:rFonts w:ascii="Arial" w:hAnsi="Arial" w:cs="Arial"/>
        </w:rPr>
      </w:pPr>
      <w:r w:rsidRPr="00CD2D40">
        <w:rPr>
          <w:rFonts w:ascii="Arial" w:eastAsia="Calibri" w:hAnsi="Arial" w:cs="Arial"/>
        </w:rPr>
        <w:t xml:space="preserve"> «</w:t>
      </w:r>
      <w:r w:rsidRPr="00CD2D40">
        <w:rPr>
          <w:rFonts w:ascii="Arial" w:hAnsi="Arial" w:cs="Arial"/>
        </w:rPr>
        <w:t>Управление муниципальным  имуществом</w:t>
      </w:r>
    </w:p>
    <w:p w:rsidR="00CD2D40" w:rsidRPr="00CD2D40" w:rsidRDefault="00CD2D40" w:rsidP="00CD2D40">
      <w:pPr>
        <w:suppressAutoHyphens w:val="0"/>
        <w:jc w:val="right"/>
        <w:rPr>
          <w:rFonts w:ascii="Arial" w:hAnsi="Arial" w:cs="Arial"/>
        </w:rPr>
      </w:pPr>
      <w:r w:rsidRPr="00CD2D40">
        <w:rPr>
          <w:rFonts w:ascii="Arial" w:hAnsi="Arial" w:cs="Arial"/>
        </w:rPr>
        <w:t>и земельными ресурсами Ермаковского района</w:t>
      </w:r>
      <w:r w:rsidRPr="00CD2D40">
        <w:rPr>
          <w:rFonts w:ascii="Arial" w:eastAsia="Calibri" w:hAnsi="Arial" w:cs="Arial"/>
        </w:rPr>
        <w:t>»</w:t>
      </w:r>
    </w:p>
    <w:p w:rsidR="00CD2D40" w:rsidRPr="00CD2D40" w:rsidRDefault="00CD2D40" w:rsidP="00CD2D40">
      <w:pPr>
        <w:jc w:val="both"/>
        <w:rPr>
          <w:rFonts w:ascii="Arial" w:eastAsia="Calibri" w:hAnsi="Arial" w:cs="Arial"/>
        </w:rPr>
      </w:pPr>
    </w:p>
    <w:p w:rsidR="00CD2D40" w:rsidRPr="00CD2D40" w:rsidRDefault="00CD2D40" w:rsidP="00CD2D40">
      <w:pPr>
        <w:ind w:firstLine="709"/>
        <w:jc w:val="both"/>
        <w:rPr>
          <w:rFonts w:ascii="Arial" w:eastAsia="Calibri" w:hAnsi="Arial" w:cs="Arial"/>
          <w:b/>
        </w:rPr>
      </w:pPr>
      <w:r w:rsidRPr="00CD2D40">
        <w:rPr>
          <w:rFonts w:ascii="Arial" w:eastAsia="Calibri" w:hAnsi="Arial" w:cs="Arial"/>
          <w:b/>
        </w:rPr>
        <w:t>Значение целевых показателей на долгосрочный период</w:t>
      </w:r>
    </w:p>
    <w:p w:rsidR="00CD2D40" w:rsidRPr="00CD2D40" w:rsidRDefault="00CD2D40" w:rsidP="00CD2D40">
      <w:pPr>
        <w:ind w:firstLine="709"/>
        <w:jc w:val="both"/>
        <w:rPr>
          <w:rFonts w:ascii="Arial" w:eastAsia="Calibri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147"/>
        <w:gridCol w:w="980"/>
        <w:gridCol w:w="1558"/>
        <w:gridCol w:w="1558"/>
        <w:gridCol w:w="1316"/>
        <w:gridCol w:w="242"/>
        <w:gridCol w:w="1558"/>
        <w:gridCol w:w="344"/>
        <w:gridCol w:w="948"/>
        <w:gridCol w:w="271"/>
        <w:gridCol w:w="1021"/>
        <w:gridCol w:w="1008"/>
        <w:gridCol w:w="1008"/>
      </w:tblGrid>
      <w:tr w:rsidR="00CD2D40" w:rsidRPr="00CD2D40" w:rsidTr="0084323C">
        <w:trPr>
          <w:cantSplit/>
          <w:trHeight w:val="1169"/>
        </w:trPr>
        <w:tc>
          <w:tcPr>
            <w:tcW w:w="162" w:type="pct"/>
            <w:vMerge w:val="restart"/>
            <w:hideMark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 xml:space="preserve">№ </w:t>
            </w:r>
            <w:proofErr w:type="gramStart"/>
            <w:r w:rsidRPr="00CD2D40">
              <w:rPr>
                <w:rFonts w:ascii="Arial" w:eastAsia="Calibri" w:hAnsi="Arial" w:cs="Arial"/>
                <w:lang w:eastAsia="ru-RU"/>
              </w:rPr>
              <w:t>п</w:t>
            </w:r>
            <w:proofErr w:type="gramEnd"/>
            <w:r w:rsidRPr="00CD2D40">
              <w:rPr>
                <w:rFonts w:ascii="Arial" w:eastAsia="Calibri" w:hAnsi="Arial" w:cs="Arial"/>
                <w:lang w:eastAsia="ru-RU"/>
              </w:rPr>
              <w:t>/п</w:t>
            </w:r>
          </w:p>
        </w:tc>
        <w:tc>
          <w:tcPr>
            <w:tcW w:w="744" w:type="pct"/>
            <w:vMerge w:val="restart"/>
            <w:hideMark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Цель, целевые индикаторы и результативности</w:t>
            </w:r>
          </w:p>
        </w:tc>
        <w:tc>
          <w:tcPr>
            <w:tcW w:w="340" w:type="pct"/>
            <w:vMerge w:val="restart"/>
            <w:hideMark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Ед. изм.</w:t>
            </w:r>
          </w:p>
        </w:tc>
        <w:tc>
          <w:tcPr>
            <w:tcW w:w="540" w:type="pct"/>
            <w:vMerge w:val="restart"/>
            <w:hideMark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Отчетный финансовый год 2018</w:t>
            </w:r>
          </w:p>
        </w:tc>
        <w:tc>
          <w:tcPr>
            <w:tcW w:w="540" w:type="pct"/>
            <w:vMerge w:val="restart"/>
            <w:hideMark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540" w:type="pct"/>
            <w:gridSpan w:val="2"/>
            <w:vMerge w:val="restart"/>
            <w:hideMark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Отчетный финансовый год 2020</w:t>
            </w:r>
          </w:p>
        </w:tc>
        <w:tc>
          <w:tcPr>
            <w:tcW w:w="540" w:type="pct"/>
            <w:vMerge w:val="restar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Очередной финансовый год 2021 факт на 01.01.2022</w:t>
            </w:r>
          </w:p>
        </w:tc>
        <w:tc>
          <w:tcPr>
            <w:tcW w:w="896" w:type="pct"/>
            <w:gridSpan w:val="4"/>
            <w:hideMark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Плановый период</w:t>
            </w:r>
          </w:p>
        </w:tc>
        <w:tc>
          <w:tcPr>
            <w:tcW w:w="699" w:type="pct"/>
            <w:gridSpan w:val="2"/>
            <w:hideMark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Долгосрочный период по годам</w:t>
            </w:r>
          </w:p>
        </w:tc>
      </w:tr>
      <w:tr w:rsidR="00CD2D40" w:rsidRPr="00CD2D40" w:rsidTr="0084323C">
        <w:trPr>
          <w:cantSplit/>
          <w:trHeight w:val="240"/>
        </w:trPr>
        <w:tc>
          <w:tcPr>
            <w:tcW w:w="162" w:type="pct"/>
            <w:vMerge/>
            <w:hideMark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  <w:vMerge/>
            <w:hideMark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0" w:type="pct"/>
            <w:vMerge/>
            <w:hideMark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vMerge/>
            <w:hideMark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vMerge/>
            <w:hideMark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gridSpan w:val="2"/>
            <w:vMerge/>
            <w:hideMark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vMerge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48" w:type="pct"/>
            <w:gridSpan w:val="2"/>
            <w:hideMark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первый год планового периода 2022</w:t>
            </w:r>
          </w:p>
        </w:tc>
        <w:tc>
          <w:tcPr>
            <w:tcW w:w="448" w:type="pct"/>
            <w:gridSpan w:val="2"/>
            <w:hideMark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второй год планового периода 2023</w:t>
            </w:r>
          </w:p>
        </w:tc>
        <w:tc>
          <w:tcPr>
            <w:tcW w:w="349" w:type="pct"/>
            <w:hideMark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2025</w:t>
            </w:r>
          </w:p>
        </w:tc>
        <w:tc>
          <w:tcPr>
            <w:tcW w:w="349" w:type="pct"/>
            <w:hideMark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2030</w:t>
            </w:r>
          </w:p>
        </w:tc>
      </w:tr>
      <w:tr w:rsidR="00CD2D40" w:rsidRPr="00CD2D40" w:rsidTr="0084323C">
        <w:trPr>
          <w:cantSplit/>
          <w:trHeight w:val="240"/>
        </w:trPr>
        <w:tc>
          <w:tcPr>
            <w:tcW w:w="162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838" w:type="pct"/>
            <w:gridSpan w:val="13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b/>
                <w:lang w:eastAsia="ru-RU"/>
              </w:rPr>
            </w:pPr>
            <w:r w:rsidRPr="00CD2D40">
              <w:rPr>
                <w:rFonts w:ascii="Arial" w:eastAsia="Arial Unicode MS" w:hAnsi="Arial" w:cs="Arial"/>
                <w:b/>
                <w:color w:val="000000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CD2D40" w:rsidRPr="00CD2D40" w:rsidTr="0084323C">
        <w:trPr>
          <w:cantSplit/>
          <w:trHeight w:val="240"/>
        </w:trPr>
        <w:tc>
          <w:tcPr>
            <w:tcW w:w="162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838" w:type="pct"/>
            <w:gridSpan w:val="13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hAnsi="Arial" w:cs="Arial"/>
                <w:b/>
              </w:rPr>
              <w:t xml:space="preserve">Задача: Поступление </w:t>
            </w:r>
            <w:proofErr w:type="gramStart"/>
            <w:r w:rsidRPr="00CD2D40">
              <w:rPr>
                <w:rFonts w:ascii="Arial" w:hAnsi="Arial" w:cs="Arial"/>
                <w:b/>
              </w:rPr>
              <w:t>неналоговых</w:t>
            </w:r>
            <w:proofErr w:type="gramEnd"/>
            <w:r w:rsidRPr="00CD2D40">
              <w:rPr>
                <w:rFonts w:ascii="Arial" w:hAnsi="Arial" w:cs="Arial"/>
                <w:b/>
              </w:rPr>
              <w:t xml:space="preserve"> доходов бюджета Ермаковского района</w:t>
            </w:r>
          </w:p>
        </w:tc>
      </w:tr>
      <w:tr w:rsidR="00CD2D40" w:rsidRPr="00CD2D40" w:rsidTr="0084323C">
        <w:trPr>
          <w:cantSplit/>
          <w:trHeight w:val="240"/>
        </w:trPr>
        <w:tc>
          <w:tcPr>
            <w:tcW w:w="162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CD2D40" w:rsidRPr="00CD2D40" w:rsidRDefault="00CD2D40" w:rsidP="00CD2D40">
            <w:pPr>
              <w:widowControl w:val="0"/>
              <w:autoSpaceDE w:val="0"/>
              <w:rPr>
                <w:rFonts w:ascii="Arial" w:hAnsi="Arial" w:cs="Arial"/>
                <w:i/>
              </w:rPr>
            </w:pPr>
            <w:r w:rsidRPr="00CD2D40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0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2" w:type="pct"/>
            <w:gridSpan w:val="3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4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CD2D40" w:rsidRPr="00CD2D40" w:rsidTr="0084323C">
        <w:trPr>
          <w:cantSplit/>
          <w:trHeight w:val="240"/>
        </w:trPr>
        <w:tc>
          <w:tcPr>
            <w:tcW w:w="162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Поступление </w:t>
            </w:r>
            <w:proofErr w:type="gramStart"/>
            <w:r w:rsidRPr="00CD2D40">
              <w:rPr>
                <w:rFonts w:ascii="Arial" w:hAnsi="Arial" w:cs="Arial"/>
              </w:rPr>
              <w:t>неналоговых</w:t>
            </w:r>
            <w:proofErr w:type="gramEnd"/>
            <w:r w:rsidRPr="00CD2D40">
              <w:rPr>
                <w:rFonts w:ascii="Arial" w:hAnsi="Arial" w:cs="Arial"/>
              </w:rPr>
              <w:t xml:space="preserve"> доходов бюджета Ермаковского района</w:t>
            </w:r>
          </w:p>
        </w:tc>
        <w:tc>
          <w:tcPr>
            <w:tcW w:w="340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тыс. руб.</w:t>
            </w: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12907,98</w:t>
            </w: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hAnsi="Arial" w:cs="Arial"/>
              </w:rPr>
              <w:t>9795,89</w:t>
            </w:r>
          </w:p>
        </w:tc>
        <w:tc>
          <w:tcPr>
            <w:tcW w:w="540" w:type="pct"/>
            <w:gridSpan w:val="2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hAnsi="Arial" w:cs="Arial"/>
              </w:rPr>
              <w:t>11797,17</w:t>
            </w: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14161,9</w:t>
            </w:r>
          </w:p>
        </w:tc>
        <w:tc>
          <w:tcPr>
            <w:tcW w:w="542" w:type="pct"/>
            <w:gridSpan w:val="3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14728,1</w:t>
            </w:r>
          </w:p>
        </w:tc>
        <w:tc>
          <w:tcPr>
            <w:tcW w:w="35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16573,3</w:t>
            </w: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hAnsi="Arial" w:cs="Arial"/>
              </w:rPr>
              <w:t>16573,3</w:t>
            </w: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hAnsi="Arial" w:cs="Arial"/>
              </w:rPr>
              <w:t>16573,3</w:t>
            </w:r>
          </w:p>
        </w:tc>
      </w:tr>
      <w:tr w:rsidR="00CD2D40" w:rsidRPr="00CD2D40" w:rsidTr="0084323C">
        <w:trPr>
          <w:cantSplit/>
          <w:trHeight w:val="240"/>
        </w:trPr>
        <w:tc>
          <w:tcPr>
            <w:tcW w:w="162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838" w:type="pct"/>
            <w:gridSpan w:val="13"/>
          </w:tcPr>
          <w:p w:rsidR="00CD2D40" w:rsidRPr="00CD2D40" w:rsidRDefault="00CD2D40" w:rsidP="00CD2D40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hAnsi="Arial" w:cs="Arial"/>
                <w:b/>
              </w:rPr>
              <w:t>Задача: У</w:t>
            </w:r>
            <w:r w:rsidRPr="00CD2D40">
              <w:rPr>
                <w:rFonts w:ascii="Arial" w:hAnsi="Arial" w:cs="Arial"/>
                <w:b/>
                <w:color w:val="000000"/>
              </w:rPr>
              <w:t>величение количества граждан, участвующих в приватизации жилья</w:t>
            </w:r>
          </w:p>
        </w:tc>
      </w:tr>
      <w:tr w:rsidR="00CD2D40" w:rsidRPr="00CD2D40" w:rsidTr="0084323C">
        <w:trPr>
          <w:cantSplit/>
          <w:trHeight w:val="240"/>
        </w:trPr>
        <w:tc>
          <w:tcPr>
            <w:tcW w:w="162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0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  <w:gridSpan w:val="2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2" w:type="pct"/>
            <w:gridSpan w:val="3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4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CD2D40" w:rsidRPr="00CD2D40" w:rsidTr="0084323C">
        <w:trPr>
          <w:cantSplit/>
          <w:trHeight w:val="240"/>
        </w:trPr>
        <w:tc>
          <w:tcPr>
            <w:tcW w:w="162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340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40" w:type="pct"/>
            <w:gridSpan w:val="2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542" w:type="pct"/>
            <w:gridSpan w:val="3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54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9</w:t>
            </w:r>
          </w:p>
        </w:tc>
      </w:tr>
      <w:tr w:rsidR="00CD2D40" w:rsidRPr="00CD2D40" w:rsidTr="0084323C">
        <w:trPr>
          <w:cantSplit/>
          <w:trHeight w:val="240"/>
        </w:trPr>
        <w:tc>
          <w:tcPr>
            <w:tcW w:w="162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340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Штук</w:t>
            </w: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40" w:type="pct"/>
            <w:gridSpan w:val="2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42" w:type="pct"/>
            <w:gridSpan w:val="3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54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CD2D40" w:rsidRPr="00CD2D40" w:rsidTr="0084323C">
        <w:trPr>
          <w:cantSplit/>
          <w:trHeight w:val="240"/>
        </w:trPr>
        <w:tc>
          <w:tcPr>
            <w:tcW w:w="162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4838" w:type="pct"/>
            <w:gridSpan w:val="13"/>
          </w:tcPr>
          <w:p w:rsidR="00CD2D40" w:rsidRPr="00CD2D40" w:rsidRDefault="00CD2D40" w:rsidP="00CD2D40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hAnsi="Arial" w:cs="Arial"/>
                <w:b/>
              </w:rPr>
              <w:t>Задача: У</w:t>
            </w:r>
            <w:r w:rsidRPr="00CD2D40">
              <w:rPr>
                <w:rFonts w:ascii="Arial" w:hAnsi="Arial" w:cs="Arial"/>
                <w:b/>
                <w:color w:val="000000"/>
              </w:rPr>
              <w:t>величение количества земельных участков, вовлеченных в арендные отношения</w:t>
            </w:r>
          </w:p>
        </w:tc>
      </w:tr>
      <w:tr w:rsidR="00CD2D40" w:rsidRPr="00CD2D40" w:rsidTr="0084323C">
        <w:trPr>
          <w:cantSplit/>
          <w:trHeight w:val="240"/>
        </w:trPr>
        <w:tc>
          <w:tcPr>
            <w:tcW w:w="162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0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b/>
              </w:rPr>
            </w:pP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6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gridSpan w:val="3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3" w:type="pct"/>
            <w:gridSpan w:val="2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4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CD2D40" w:rsidRPr="00CD2D40" w:rsidTr="0084323C">
        <w:trPr>
          <w:cantSplit/>
          <w:trHeight w:val="240"/>
        </w:trPr>
        <w:tc>
          <w:tcPr>
            <w:tcW w:w="162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340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118</w:t>
            </w: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87</w:t>
            </w:r>
          </w:p>
        </w:tc>
        <w:tc>
          <w:tcPr>
            <w:tcW w:w="456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92</w:t>
            </w:r>
          </w:p>
        </w:tc>
        <w:tc>
          <w:tcPr>
            <w:tcW w:w="743" w:type="pct"/>
            <w:gridSpan w:val="3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121</w:t>
            </w:r>
          </w:p>
        </w:tc>
        <w:tc>
          <w:tcPr>
            <w:tcW w:w="423" w:type="pct"/>
            <w:gridSpan w:val="2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71</w:t>
            </w:r>
          </w:p>
        </w:tc>
        <w:tc>
          <w:tcPr>
            <w:tcW w:w="354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72</w:t>
            </w: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75</w:t>
            </w: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75</w:t>
            </w:r>
          </w:p>
        </w:tc>
      </w:tr>
      <w:tr w:rsidR="00CD2D40" w:rsidRPr="00CD2D40" w:rsidTr="0084323C">
        <w:trPr>
          <w:cantSplit/>
          <w:trHeight w:val="240"/>
        </w:trPr>
        <w:tc>
          <w:tcPr>
            <w:tcW w:w="162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0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6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gridSpan w:val="3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3" w:type="pct"/>
            <w:gridSpan w:val="2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4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CD2D40" w:rsidRPr="00CD2D40" w:rsidTr="0084323C">
        <w:trPr>
          <w:cantSplit/>
          <w:trHeight w:val="240"/>
        </w:trPr>
        <w:tc>
          <w:tcPr>
            <w:tcW w:w="162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Выполнение кадастровых работ по 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340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Штук</w:t>
            </w: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56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20</w:t>
            </w:r>
          </w:p>
        </w:tc>
        <w:tc>
          <w:tcPr>
            <w:tcW w:w="743" w:type="pct"/>
            <w:gridSpan w:val="3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423" w:type="pct"/>
            <w:gridSpan w:val="2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54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5</w:t>
            </w:r>
          </w:p>
        </w:tc>
      </w:tr>
      <w:tr w:rsidR="00CD2D40" w:rsidRPr="00CD2D40" w:rsidTr="0084323C">
        <w:trPr>
          <w:cantSplit/>
          <w:trHeight w:val="240"/>
        </w:trPr>
        <w:tc>
          <w:tcPr>
            <w:tcW w:w="162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4838" w:type="pct"/>
            <w:gridSpan w:val="13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  <w:b/>
              </w:rPr>
            </w:pPr>
            <w:r w:rsidRPr="00CD2D40">
              <w:rPr>
                <w:rFonts w:ascii="Arial" w:hAnsi="Arial" w:cs="Arial"/>
                <w:b/>
              </w:rPr>
              <w:t>Задача: Передача муниципального районного имущества в собственность поселений Ермаковского района</w:t>
            </w:r>
          </w:p>
        </w:tc>
      </w:tr>
      <w:tr w:rsidR="00CD2D40" w:rsidRPr="00CD2D40" w:rsidTr="0084323C">
        <w:trPr>
          <w:cantSplit/>
          <w:trHeight w:val="240"/>
        </w:trPr>
        <w:tc>
          <w:tcPr>
            <w:tcW w:w="162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0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6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gridSpan w:val="3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3" w:type="pct"/>
            <w:gridSpan w:val="2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4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CD2D40" w:rsidRPr="00CD2D40" w:rsidTr="0084323C">
        <w:trPr>
          <w:cantSplit/>
          <w:trHeight w:val="1132"/>
        </w:trPr>
        <w:tc>
          <w:tcPr>
            <w:tcW w:w="162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количество поселений, которым при разграничении имущество передано в собственность</w:t>
            </w:r>
            <w:proofErr w:type="gramStart"/>
            <w:r w:rsidRPr="00CD2D40">
              <w:rPr>
                <w:rFonts w:ascii="Arial" w:hAnsi="Arial" w:cs="Arial"/>
              </w:rPr>
              <w:t>.</w:t>
            </w:r>
            <w:proofErr w:type="gramEnd"/>
            <w:r w:rsidRPr="00CD2D40">
              <w:rPr>
                <w:rFonts w:ascii="Arial" w:hAnsi="Arial" w:cs="Arial"/>
              </w:rPr>
              <w:t xml:space="preserve"> (</w:t>
            </w:r>
            <w:proofErr w:type="gramStart"/>
            <w:r w:rsidRPr="00CD2D40">
              <w:rPr>
                <w:rFonts w:ascii="Arial" w:hAnsi="Arial" w:cs="Arial"/>
              </w:rPr>
              <w:t>е</w:t>
            </w:r>
            <w:proofErr w:type="gramEnd"/>
            <w:r w:rsidRPr="00CD2D40">
              <w:rPr>
                <w:rFonts w:ascii="Arial" w:hAnsi="Arial" w:cs="Arial"/>
              </w:rPr>
              <w:t>жегодно)</w:t>
            </w:r>
          </w:p>
        </w:tc>
        <w:tc>
          <w:tcPr>
            <w:tcW w:w="340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штук</w:t>
            </w: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56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743" w:type="pct"/>
            <w:gridSpan w:val="3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23" w:type="pct"/>
            <w:gridSpan w:val="2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54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0</w:t>
            </w:r>
          </w:p>
        </w:tc>
      </w:tr>
      <w:tr w:rsidR="00CD2D40" w:rsidRPr="00CD2D40" w:rsidTr="0084323C">
        <w:trPr>
          <w:cantSplit/>
          <w:trHeight w:val="240"/>
        </w:trPr>
        <w:tc>
          <w:tcPr>
            <w:tcW w:w="162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838" w:type="pct"/>
            <w:gridSpan w:val="13"/>
          </w:tcPr>
          <w:p w:rsidR="00CD2D40" w:rsidRPr="00CD2D40" w:rsidRDefault="00CD2D40" w:rsidP="00CD2D40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hAnsi="Arial" w:cs="Arial"/>
                <w:b/>
              </w:rPr>
              <w:t>Задача: Рыночная оценка стоимости объектов муниципального имущества</w:t>
            </w:r>
          </w:p>
        </w:tc>
      </w:tr>
      <w:tr w:rsidR="00CD2D40" w:rsidRPr="00CD2D40" w:rsidTr="0084323C">
        <w:trPr>
          <w:cantSplit/>
          <w:trHeight w:val="240"/>
        </w:trPr>
        <w:tc>
          <w:tcPr>
            <w:tcW w:w="162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  <w:i/>
              </w:rPr>
              <w:t>Показатель</w:t>
            </w:r>
          </w:p>
        </w:tc>
        <w:tc>
          <w:tcPr>
            <w:tcW w:w="340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6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3" w:type="pct"/>
            <w:gridSpan w:val="3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23" w:type="pct"/>
            <w:gridSpan w:val="2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54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CD2D40" w:rsidRPr="00CD2D40" w:rsidTr="0084323C">
        <w:trPr>
          <w:cantSplit/>
          <w:trHeight w:val="240"/>
        </w:trPr>
        <w:tc>
          <w:tcPr>
            <w:tcW w:w="162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Проведение рыночной оценки права аренды на земельные участки, выставляемые на аукцион</w:t>
            </w:r>
          </w:p>
        </w:tc>
        <w:tc>
          <w:tcPr>
            <w:tcW w:w="340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штук</w:t>
            </w: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56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4</w:t>
            </w:r>
          </w:p>
        </w:tc>
        <w:tc>
          <w:tcPr>
            <w:tcW w:w="743" w:type="pct"/>
            <w:gridSpan w:val="3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23" w:type="pct"/>
            <w:gridSpan w:val="2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54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CD2D40" w:rsidRPr="00CD2D40" w:rsidTr="0084323C">
        <w:trPr>
          <w:cantSplit/>
          <w:trHeight w:val="240"/>
        </w:trPr>
        <w:tc>
          <w:tcPr>
            <w:tcW w:w="162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44" w:type="pct"/>
          </w:tcPr>
          <w:p w:rsidR="00CD2D40" w:rsidRPr="00CD2D40" w:rsidRDefault="00CD2D40" w:rsidP="00CD2D40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Проведение рыночной оценки продаваемого (выбывшего) муниципального имущества</w:t>
            </w:r>
          </w:p>
        </w:tc>
        <w:tc>
          <w:tcPr>
            <w:tcW w:w="340" w:type="pct"/>
          </w:tcPr>
          <w:p w:rsidR="00CD2D40" w:rsidRPr="00CD2D40" w:rsidRDefault="00CD2D40" w:rsidP="00CD2D40">
            <w:pPr>
              <w:autoSpaceDE w:val="0"/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штук</w:t>
            </w: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540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456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743" w:type="pct"/>
            <w:gridSpan w:val="3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</w:p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23" w:type="pct"/>
            <w:gridSpan w:val="2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54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49" w:type="pct"/>
          </w:tcPr>
          <w:p w:rsidR="00CD2D40" w:rsidRPr="00CD2D40" w:rsidRDefault="00CD2D40" w:rsidP="00CD2D40">
            <w:pPr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</w:tbl>
    <w:p w:rsidR="00CD2D40" w:rsidRPr="00CD2D40" w:rsidRDefault="00CD2D40" w:rsidP="00CD2D40">
      <w:pPr>
        <w:autoSpaceDE w:val="0"/>
        <w:jc w:val="both"/>
        <w:rPr>
          <w:rFonts w:ascii="Arial" w:hAnsi="Arial" w:cs="Arial"/>
        </w:rPr>
        <w:sectPr w:rsidR="00CD2D40" w:rsidRPr="00CD2D40" w:rsidSect="002B7F41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lastRenderedPageBreak/>
        <w:t>Приложение № 3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к постановлению администрации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Ермаковского района</w:t>
      </w:r>
    </w:p>
    <w:p w:rsidR="00CD2D40" w:rsidRPr="00CD2D40" w:rsidRDefault="00CD2D40" w:rsidP="00CD2D40">
      <w:pPr>
        <w:jc w:val="right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от «16» февраля 2022 г. № 112-п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Приложение № 2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к постановлению администрации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Ермаковского района</w:t>
      </w:r>
    </w:p>
    <w:p w:rsidR="00CD2D40" w:rsidRPr="00CD2D40" w:rsidRDefault="00CD2D40" w:rsidP="00CD2D40">
      <w:pPr>
        <w:jc w:val="right"/>
        <w:rPr>
          <w:rFonts w:ascii="Arial" w:eastAsiaTheme="minorHAnsi" w:hAnsi="Arial" w:cs="Arial"/>
          <w:b/>
          <w:lang w:eastAsia="en-US"/>
        </w:rPr>
      </w:pPr>
      <w:r w:rsidRPr="00CD2D40">
        <w:rPr>
          <w:rFonts w:ascii="Arial" w:hAnsi="Arial" w:cs="Arial"/>
          <w:lang w:eastAsia="ru-RU"/>
        </w:rPr>
        <w:t>от «31» октября 2013 г. № 721-п</w:t>
      </w:r>
    </w:p>
    <w:p w:rsidR="00CD2D40" w:rsidRPr="00CD2D40" w:rsidRDefault="00CD2D40" w:rsidP="00CD2D40">
      <w:pPr>
        <w:shd w:val="clear" w:color="auto" w:fill="FFFFFF"/>
        <w:suppressAutoHyphens w:val="0"/>
        <w:spacing w:before="280"/>
        <w:contextualSpacing/>
        <w:jc w:val="both"/>
        <w:rPr>
          <w:rFonts w:ascii="Arial" w:hAnsi="Arial" w:cs="Arial"/>
          <w:b/>
        </w:rPr>
      </w:pPr>
    </w:p>
    <w:p w:rsidR="00CD2D40" w:rsidRPr="00CD2D40" w:rsidRDefault="00CD2D40" w:rsidP="00CD2D40">
      <w:pPr>
        <w:shd w:val="clear" w:color="auto" w:fill="FFFFFF"/>
        <w:suppressAutoHyphens w:val="0"/>
        <w:spacing w:before="280"/>
        <w:ind w:firstLine="709"/>
        <w:contextualSpacing/>
        <w:jc w:val="both"/>
        <w:rPr>
          <w:rFonts w:ascii="Arial" w:hAnsi="Arial" w:cs="Arial"/>
          <w:b/>
        </w:rPr>
      </w:pPr>
      <w:r w:rsidRPr="00CD2D40">
        <w:rPr>
          <w:rFonts w:ascii="Arial" w:hAnsi="Arial" w:cs="Arial"/>
          <w:b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CD2D40" w:rsidRPr="00CD2D40" w:rsidRDefault="00CD2D40" w:rsidP="00CD2D40">
      <w:pPr>
        <w:suppressAutoHyphens w:val="0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109"/>
        <w:gridCol w:w="3454"/>
        <w:gridCol w:w="2790"/>
      </w:tblGrid>
      <w:tr w:rsidR="00CD2D40" w:rsidRPr="00CD2D40" w:rsidTr="0084323C">
        <w:trPr>
          <w:trHeight w:val="1390"/>
        </w:trPr>
        <w:tc>
          <w:tcPr>
            <w:tcW w:w="396" w:type="pct"/>
            <w:shd w:val="clear" w:color="auto" w:fill="auto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№</w:t>
            </w:r>
            <w:proofErr w:type="gramStart"/>
            <w:r w:rsidRPr="00CD2D40">
              <w:rPr>
                <w:rFonts w:ascii="Arial" w:hAnsi="Arial" w:cs="Arial"/>
              </w:rPr>
              <w:t>п</w:t>
            </w:r>
            <w:proofErr w:type="gramEnd"/>
            <w:r w:rsidRPr="00CD2D40">
              <w:rPr>
                <w:rFonts w:ascii="Arial" w:hAnsi="Arial" w:cs="Arial"/>
              </w:rPr>
              <w:t>/п</w:t>
            </w:r>
          </w:p>
        </w:tc>
        <w:tc>
          <w:tcPr>
            <w:tcW w:w="2451" w:type="pct"/>
            <w:shd w:val="clear" w:color="auto" w:fill="auto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91" w:type="pct"/>
            <w:shd w:val="clear" w:color="auto" w:fill="auto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Предмет регулирования, основное содержание</w:t>
            </w:r>
          </w:p>
        </w:tc>
        <w:tc>
          <w:tcPr>
            <w:tcW w:w="963" w:type="pct"/>
            <w:shd w:val="clear" w:color="auto" w:fill="auto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Срок принятия (год, квартал)</w:t>
            </w:r>
          </w:p>
        </w:tc>
      </w:tr>
      <w:tr w:rsidR="00CD2D40" w:rsidRPr="00CD2D40" w:rsidTr="0084323C">
        <w:trPr>
          <w:trHeight w:val="1062"/>
        </w:trPr>
        <w:tc>
          <w:tcPr>
            <w:tcW w:w="396" w:type="pct"/>
            <w:shd w:val="clear" w:color="auto" w:fill="auto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</w:t>
            </w:r>
          </w:p>
        </w:tc>
        <w:tc>
          <w:tcPr>
            <w:tcW w:w="2451" w:type="pct"/>
            <w:shd w:val="clear" w:color="auto" w:fill="auto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Постановление администрации Ермаковского района «Об утверждении программы «Управление муниципальным имуществом и земельными ресурсами Ермаковского района»</w:t>
            </w:r>
          </w:p>
        </w:tc>
        <w:tc>
          <w:tcPr>
            <w:tcW w:w="1191" w:type="pct"/>
            <w:shd w:val="clear" w:color="auto" w:fill="auto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963" w:type="pct"/>
            <w:shd w:val="clear" w:color="auto" w:fill="auto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3 квартал 2019г</w:t>
            </w:r>
          </w:p>
        </w:tc>
      </w:tr>
      <w:tr w:rsidR="00CD2D40" w:rsidRPr="00CD2D40" w:rsidTr="0084323C">
        <w:trPr>
          <w:trHeight w:val="1416"/>
        </w:trPr>
        <w:tc>
          <w:tcPr>
            <w:tcW w:w="396" w:type="pct"/>
            <w:shd w:val="clear" w:color="auto" w:fill="auto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</w:t>
            </w:r>
          </w:p>
        </w:tc>
        <w:tc>
          <w:tcPr>
            <w:tcW w:w="2451" w:type="pct"/>
            <w:shd w:val="clear" w:color="auto" w:fill="auto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Решение Совета депутатов Ермаковского района «Об утверждении Положения о порядке управления и распоряжения имуществом, находящимся в муниципальной собственности Ермаковского района» (новая редакция) </w:t>
            </w:r>
          </w:p>
        </w:tc>
        <w:tc>
          <w:tcPr>
            <w:tcW w:w="1191" w:type="pct"/>
            <w:shd w:val="clear" w:color="auto" w:fill="auto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Порядок управления муниципальным имуществом</w:t>
            </w:r>
          </w:p>
        </w:tc>
        <w:tc>
          <w:tcPr>
            <w:tcW w:w="963" w:type="pct"/>
            <w:shd w:val="clear" w:color="auto" w:fill="auto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3 квартал 2015г</w:t>
            </w:r>
          </w:p>
        </w:tc>
      </w:tr>
      <w:tr w:rsidR="00CD2D40" w:rsidRPr="00CD2D40" w:rsidTr="0084323C">
        <w:trPr>
          <w:trHeight w:val="1836"/>
        </w:trPr>
        <w:tc>
          <w:tcPr>
            <w:tcW w:w="396" w:type="pct"/>
            <w:shd w:val="clear" w:color="auto" w:fill="auto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3</w:t>
            </w:r>
          </w:p>
        </w:tc>
        <w:tc>
          <w:tcPr>
            <w:tcW w:w="2451" w:type="pct"/>
            <w:shd w:val="clear" w:color="auto" w:fill="auto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Решение Совета депутатов Ермаковского района «Об утверждении порядка формирования земельных участков и предоставления физическим и юридическим лицам земельных участков, находящихся в границах Ермаковского района» (новая редакция)</w:t>
            </w:r>
          </w:p>
        </w:tc>
        <w:tc>
          <w:tcPr>
            <w:tcW w:w="1191" w:type="pct"/>
            <w:shd w:val="clear" w:color="auto" w:fill="auto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Регламентирование в сфере земельных отношений</w:t>
            </w:r>
          </w:p>
        </w:tc>
        <w:tc>
          <w:tcPr>
            <w:tcW w:w="963" w:type="pct"/>
            <w:shd w:val="clear" w:color="auto" w:fill="auto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1 квартал 2014г</w:t>
            </w:r>
          </w:p>
        </w:tc>
      </w:tr>
    </w:tbl>
    <w:p w:rsidR="00CD2D40" w:rsidRPr="00CD2D40" w:rsidRDefault="00CD2D40" w:rsidP="00CD2D40">
      <w:pPr>
        <w:suppressAutoHyphens w:val="0"/>
        <w:spacing w:line="280" w:lineRule="exact"/>
        <w:ind w:left="-426"/>
        <w:jc w:val="both"/>
        <w:rPr>
          <w:rFonts w:ascii="Arial" w:hAnsi="Arial" w:cs="Arial"/>
          <w:lang w:eastAsia="ru-RU"/>
        </w:rPr>
        <w:sectPr w:rsidR="00CD2D40" w:rsidRPr="00CD2D40" w:rsidSect="00147BB9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lastRenderedPageBreak/>
        <w:t>Приложение № 4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к постановлению администрации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Ермаковского района</w:t>
      </w:r>
    </w:p>
    <w:p w:rsidR="00CD2D40" w:rsidRPr="00CD2D40" w:rsidRDefault="00CD2D40" w:rsidP="00CD2D40">
      <w:pPr>
        <w:jc w:val="right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от «16» февраля 2022 г. № 112-п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Приложение № 3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к постановлению администрации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Ермаковского района</w:t>
      </w:r>
    </w:p>
    <w:p w:rsidR="00CD2D40" w:rsidRPr="00CD2D40" w:rsidRDefault="00CD2D40" w:rsidP="00CD2D40">
      <w:pPr>
        <w:jc w:val="right"/>
        <w:rPr>
          <w:rFonts w:ascii="Arial" w:eastAsiaTheme="minorHAnsi" w:hAnsi="Arial" w:cs="Arial"/>
          <w:b/>
          <w:lang w:eastAsia="en-US"/>
        </w:rPr>
      </w:pPr>
      <w:r w:rsidRPr="00CD2D40">
        <w:rPr>
          <w:rFonts w:ascii="Arial" w:hAnsi="Arial" w:cs="Arial"/>
          <w:lang w:eastAsia="ru-RU"/>
        </w:rPr>
        <w:t>от «31» октября 2013 г. № 721-п</w:t>
      </w:r>
    </w:p>
    <w:p w:rsidR="00CD2D40" w:rsidRPr="00CD2D40" w:rsidRDefault="00CD2D40" w:rsidP="00CD2D40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/>
          <w:bCs/>
          <w:lang w:eastAsia="ru-RU"/>
        </w:rPr>
      </w:pPr>
    </w:p>
    <w:p w:rsidR="00CD2D40" w:rsidRPr="00CD2D40" w:rsidRDefault="00CD2D40" w:rsidP="00CD2D40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  <w:r w:rsidRPr="00CD2D40">
        <w:rPr>
          <w:rFonts w:ascii="Arial" w:hAnsi="Arial" w:cs="Arial"/>
          <w:b/>
          <w:bCs/>
          <w:lang w:eastAsia="ru-RU"/>
        </w:rPr>
        <w:t xml:space="preserve">Распределение </w:t>
      </w:r>
      <w:proofErr w:type="gramStart"/>
      <w:r w:rsidRPr="00CD2D40">
        <w:rPr>
          <w:rFonts w:ascii="Arial" w:hAnsi="Arial" w:cs="Arial"/>
          <w:b/>
          <w:bCs/>
          <w:lang w:eastAsia="ru-RU"/>
        </w:rPr>
        <w:t>планируемых</w:t>
      </w:r>
      <w:proofErr w:type="gramEnd"/>
      <w:r w:rsidRPr="00CD2D40">
        <w:rPr>
          <w:rFonts w:ascii="Arial" w:hAnsi="Arial" w:cs="Arial"/>
          <w:b/>
          <w:bCs/>
          <w:lang w:eastAsia="ru-RU"/>
        </w:rPr>
        <w:t xml:space="preserve"> расходов за счет средств районного бюджета по мероприятиям муниципальной программы</w:t>
      </w:r>
      <w:r w:rsidRPr="00CD2D40">
        <w:rPr>
          <w:rFonts w:ascii="Arial" w:hAnsi="Arial" w:cs="Arial"/>
          <w:bCs/>
        </w:rPr>
        <w:t xml:space="preserve"> </w:t>
      </w:r>
      <w:r w:rsidRPr="00CD2D40">
        <w:rPr>
          <w:rFonts w:ascii="Arial" w:hAnsi="Arial" w:cs="Arial"/>
          <w:b/>
          <w:bCs/>
        </w:rPr>
        <w:t>уточненный план</w:t>
      </w:r>
    </w:p>
    <w:tbl>
      <w:tblPr>
        <w:tblpPr w:leftFromText="180" w:rightFromText="180" w:vertAnchor="text" w:horzAnchor="margin" w:tblpXSpec="center" w:tblpY="2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87"/>
        <w:gridCol w:w="1772"/>
        <w:gridCol w:w="1359"/>
        <w:gridCol w:w="519"/>
        <w:gridCol w:w="449"/>
        <w:gridCol w:w="1092"/>
        <w:gridCol w:w="342"/>
        <w:gridCol w:w="1265"/>
        <w:gridCol w:w="1151"/>
        <w:gridCol w:w="1151"/>
        <w:gridCol w:w="1151"/>
        <w:gridCol w:w="1417"/>
        <w:gridCol w:w="1151"/>
      </w:tblGrid>
      <w:tr w:rsidR="00CD2D40" w:rsidRPr="00CD2D40" w:rsidTr="0084323C">
        <w:trPr>
          <w:trHeight w:val="1005"/>
        </w:trPr>
        <w:tc>
          <w:tcPr>
            <w:tcW w:w="1803" w:type="pct"/>
            <w:gridSpan w:val="3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142" w:type="pct"/>
            <w:gridSpan w:val="4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3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ind w:right="132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Отчетный финансовый год</w:t>
            </w:r>
          </w:p>
        </w:tc>
        <w:tc>
          <w:tcPr>
            <w:tcW w:w="313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Отчетный финансовый год</w:t>
            </w:r>
          </w:p>
        </w:tc>
        <w:tc>
          <w:tcPr>
            <w:tcW w:w="325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Отчетный финансовый год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 xml:space="preserve">Отчетный финансовый год 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ind w:right="322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 xml:space="preserve">Отчетный финансовый год </w:t>
            </w:r>
          </w:p>
        </w:tc>
        <w:tc>
          <w:tcPr>
            <w:tcW w:w="2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 xml:space="preserve">Отчетный финансовый год </w:t>
            </w:r>
          </w:p>
        </w:tc>
      </w:tr>
      <w:tr w:rsidR="00CD2D40" w:rsidRPr="00CD2D40" w:rsidTr="0084323C">
        <w:trPr>
          <w:trHeight w:val="1005"/>
        </w:trPr>
        <w:tc>
          <w:tcPr>
            <w:tcW w:w="602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5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Наименование программы, подпрограммы</w:t>
            </w:r>
          </w:p>
        </w:tc>
        <w:tc>
          <w:tcPr>
            <w:tcW w:w="54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Наименование ГРБС</w:t>
            </w:r>
          </w:p>
        </w:tc>
        <w:tc>
          <w:tcPr>
            <w:tcW w:w="247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212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CD2D40">
              <w:rPr>
                <w:rFonts w:ascii="Arial" w:hAnsi="Arial" w:cs="Arial"/>
                <w:bCs/>
                <w:lang w:eastAsia="ru-RU"/>
              </w:rPr>
              <w:t>Рз</w:t>
            </w:r>
            <w:proofErr w:type="spellEnd"/>
            <w:r w:rsidRPr="00CD2D40">
              <w:rPr>
                <w:rFonts w:ascii="Arial" w:hAnsi="Arial" w:cs="Arial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CD2D40">
              <w:rPr>
                <w:rFonts w:ascii="Arial" w:hAnsi="Arial" w:cs="Arial"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1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ЦСР</w:t>
            </w:r>
          </w:p>
        </w:tc>
        <w:tc>
          <w:tcPr>
            <w:tcW w:w="165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3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2014 год</w:t>
            </w:r>
          </w:p>
        </w:tc>
        <w:tc>
          <w:tcPr>
            <w:tcW w:w="313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 xml:space="preserve"> 2015 г</w:t>
            </w:r>
          </w:p>
        </w:tc>
        <w:tc>
          <w:tcPr>
            <w:tcW w:w="325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2016 г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2017 г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2018 г</w:t>
            </w:r>
          </w:p>
        </w:tc>
        <w:tc>
          <w:tcPr>
            <w:tcW w:w="2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 xml:space="preserve"> 2019 г</w:t>
            </w:r>
          </w:p>
        </w:tc>
      </w:tr>
      <w:tr w:rsidR="00CD2D40" w:rsidRPr="00CD2D40" w:rsidTr="0084323C">
        <w:trPr>
          <w:trHeight w:val="825"/>
        </w:trPr>
        <w:tc>
          <w:tcPr>
            <w:tcW w:w="602" w:type="pct"/>
            <w:vMerge w:val="restar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Муниципальная программа</w:t>
            </w:r>
          </w:p>
        </w:tc>
        <w:tc>
          <w:tcPr>
            <w:tcW w:w="651" w:type="pct"/>
            <w:vMerge w:val="restar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54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47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12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51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65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313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190,3</w:t>
            </w:r>
          </w:p>
        </w:tc>
        <w:tc>
          <w:tcPr>
            <w:tcW w:w="325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161,3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378,4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413,85</w:t>
            </w:r>
          </w:p>
        </w:tc>
        <w:tc>
          <w:tcPr>
            <w:tcW w:w="2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21,0</w:t>
            </w:r>
          </w:p>
        </w:tc>
      </w:tr>
      <w:tr w:rsidR="00CD2D40" w:rsidRPr="00CD2D40" w:rsidTr="0084323C">
        <w:trPr>
          <w:trHeight w:val="260"/>
        </w:trPr>
        <w:tc>
          <w:tcPr>
            <w:tcW w:w="602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 w:val="restar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в том числе по ГРБС:</w:t>
            </w:r>
          </w:p>
        </w:tc>
        <w:tc>
          <w:tcPr>
            <w:tcW w:w="247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1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65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49,0</w:t>
            </w:r>
          </w:p>
        </w:tc>
        <w:tc>
          <w:tcPr>
            <w:tcW w:w="313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129,9</w:t>
            </w:r>
          </w:p>
        </w:tc>
        <w:tc>
          <w:tcPr>
            <w:tcW w:w="325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146,3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302,4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343,35</w:t>
            </w:r>
          </w:p>
        </w:tc>
        <w:tc>
          <w:tcPr>
            <w:tcW w:w="2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color w:val="FF0000"/>
                <w:lang w:eastAsia="ru-RU"/>
              </w:rPr>
              <w:t>0,00</w:t>
            </w:r>
          </w:p>
        </w:tc>
      </w:tr>
      <w:tr w:rsidR="00CD2D40" w:rsidRPr="00CD2D40" w:rsidTr="0084323C">
        <w:trPr>
          <w:trHeight w:val="260"/>
        </w:trPr>
        <w:tc>
          <w:tcPr>
            <w:tcW w:w="602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1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65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56,4</w:t>
            </w:r>
          </w:p>
        </w:tc>
        <w:tc>
          <w:tcPr>
            <w:tcW w:w="325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56,0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21,0</w:t>
            </w:r>
          </w:p>
        </w:tc>
      </w:tr>
      <w:tr w:rsidR="00CD2D40" w:rsidRPr="00CD2D40" w:rsidTr="0084323C">
        <w:trPr>
          <w:trHeight w:val="346"/>
        </w:trPr>
        <w:tc>
          <w:tcPr>
            <w:tcW w:w="602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6090082510</w:t>
            </w:r>
          </w:p>
        </w:tc>
        <w:tc>
          <w:tcPr>
            <w:tcW w:w="165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3,0</w:t>
            </w:r>
          </w:p>
        </w:tc>
        <w:tc>
          <w:tcPr>
            <w:tcW w:w="313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15,0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13,0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40,0</w:t>
            </w:r>
          </w:p>
        </w:tc>
        <w:tc>
          <w:tcPr>
            <w:tcW w:w="2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CD2D40" w:rsidRPr="00CD2D40" w:rsidTr="0084323C">
        <w:trPr>
          <w:trHeight w:val="378"/>
        </w:trPr>
        <w:tc>
          <w:tcPr>
            <w:tcW w:w="602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6090082520</w:t>
            </w:r>
          </w:p>
        </w:tc>
        <w:tc>
          <w:tcPr>
            <w:tcW w:w="165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30,0</w:t>
            </w:r>
          </w:p>
        </w:tc>
        <w:tc>
          <w:tcPr>
            <w:tcW w:w="313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4,0</w:t>
            </w:r>
          </w:p>
        </w:tc>
        <w:tc>
          <w:tcPr>
            <w:tcW w:w="325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7,0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8,0</w:t>
            </w:r>
          </w:p>
        </w:tc>
        <w:tc>
          <w:tcPr>
            <w:tcW w:w="2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CD2D40" w:rsidRPr="00CD2D40" w:rsidTr="0084323C">
        <w:trPr>
          <w:trHeight w:val="422"/>
        </w:trPr>
        <w:tc>
          <w:tcPr>
            <w:tcW w:w="602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6090082530</w:t>
            </w:r>
          </w:p>
        </w:tc>
        <w:tc>
          <w:tcPr>
            <w:tcW w:w="165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CD2D40" w:rsidRPr="00CD2D40" w:rsidTr="0084323C">
        <w:trPr>
          <w:trHeight w:val="331"/>
        </w:trPr>
        <w:tc>
          <w:tcPr>
            <w:tcW w:w="602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6090082540</w:t>
            </w:r>
          </w:p>
        </w:tc>
        <w:tc>
          <w:tcPr>
            <w:tcW w:w="165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22,5</w:t>
            </w:r>
          </w:p>
        </w:tc>
        <w:tc>
          <w:tcPr>
            <w:tcW w:w="2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color w:val="FF0000"/>
                <w:lang w:eastAsia="ru-RU"/>
              </w:rPr>
              <w:t>0,00</w:t>
            </w:r>
          </w:p>
        </w:tc>
      </w:tr>
      <w:tr w:rsidR="00CD2D40" w:rsidRPr="00CD2D40" w:rsidTr="0084323C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6090082550</w:t>
            </w:r>
          </w:p>
        </w:tc>
        <w:tc>
          <w:tcPr>
            <w:tcW w:w="165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CD2D40" w:rsidRPr="00CD2D40" w:rsidTr="0084323C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6090082570</w:t>
            </w:r>
          </w:p>
        </w:tc>
        <w:tc>
          <w:tcPr>
            <w:tcW w:w="165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3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18,0</w:t>
            </w:r>
          </w:p>
        </w:tc>
        <w:tc>
          <w:tcPr>
            <w:tcW w:w="313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CD2D40" w:rsidRPr="00CD2D40" w:rsidTr="0084323C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6090082650</w:t>
            </w:r>
          </w:p>
        </w:tc>
        <w:tc>
          <w:tcPr>
            <w:tcW w:w="165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3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</w:tbl>
    <w:p w:rsidR="00CD2D40" w:rsidRPr="00CD2D40" w:rsidRDefault="00CD2D40" w:rsidP="00CD2D40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59"/>
        <w:gridCol w:w="1977"/>
        <w:gridCol w:w="1515"/>
        <w:gridCol w:w="577"/>
        <w:gridCol w:w="499"/>
        <w:gridCol w:w="1217"/>
        <w:gridCol w:w="380"/>
        <w:gridCol w:w="1044"/>
        <w:gridCol w:w="1044"/>
        <w:gridCol w:w="1135"/>
        <w:gridCol w:w="1044"/>
        <w:gridCol w:w="1044"/>
        <w:gridCol w:w="1171"/>
      </w:tblGrid>
      <w:tr w:rsidR="00CD2D40" w:rsidRPr="00CD2D40" w:rsidTr="0084323C">
        <w:trPr>
          <w:trHeight w:val="1003"/>
        </w:trPr>
        <w:tc>
          <w:tcPr>
            <w:tcW w:w="1429" w:type="pct"/>
            <w:gridSpan w:val="3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076" w:type="pct"/>
            <w:gridSpan w:val="4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proofErr w:type="gramStart"/>
            <w:r w:rsidRPr="00CD2D40">
              <w:rPr>
                <w:rFonts w:ascii="Arial" w:hAnsi="Arial" w:cs="Arial"/>
                <w:bCs/>
                <w:lang w:eastAsia="ru-RU"/>
              </w:rPr>
              <w:t>Отчетный</w:t>
            </w:r>
            <w:proofErr w:type="gramEnd"/>
            <w:r w:rsidRPr="00CD2D40">
              <w:rPr>
                <w:rFonts w:ascii="Arial" w:hAnsi="Arial" w:cs="Arial"/>
                <w:bCs/>
                <w:lang w:eastAsia="ru-RU"/>
              </w:rPr>
              <w:t xml:space="preserve"> год планового периода 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proofErr w:type="gramStart"/>
            <w:r w:rsidRPr="00CD2D40">
              <w:rPr>
                <w:rFonts w:ascii="Arial" w:hAnsi="Arial" w:cs="Arial"/>
                <w:bCs/>
                <w:lang w:eastAsia="ru-RU"/>
              </w:rPr>
              <w:t>Отчетный</w:t>
            </w:r>
            <w:proofErr w:type="gramEnd"/>
            <w:r w:rsidRPr="00CD2D40">
              <w:rPr>
                <w:rFonts w:ascii="Arial" w:hAnsi="Arial" w:cs="Arial"/>
                <w:bCs/>
                <w:lang w:eastAsia="ru-RU"/>
              </w:rPr>
              <w:t xml:space="preserve"> год планового периода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proofErr w:type="gramStart"/>
            <w:r w:rsidRPr="00CD2D40">
              <w:rPr>
                <w:rFonts w:ascii="Arial" w:hAnsi="Arial" w:cs="Arial"/>
                <w:bCs/>
                <w:lang w:eastAsia="ru-RU"/>
              </w:rPr>
              <w:t>Очередной</w:t>
            </w:r>
            <w:proofErr w:type="gramEnd"/>
            <w:r w:rsidRPr="00CD2D40">
              <w:rPr>
                <w:rFonts w:ascii="Arial" w:hAnsi="Arial" w:cs="Arial"/>
                <w:bCs/>
                <w:lang w:eastAsia="ru-RU"/>
              </w:rPr>
              <w:t xml:space="preserve"> год планового периода </w:t>
            </w:r>
          </w:p>
        </w:tc>
        <w:tc>
          <w:tcPr>
            <w:tcW w:w="37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 xml:space="preserve">Первый год планового периода 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 xml:space="preserve">Второй год планового периода </w:t>
            </w:r>
          </w:p>
        </w:tc>
        <w:tc>
          <w:tcPr>
            <w:tcW w:w="827" w:type="pct"/>
            <w:vMerge w:val="restart"/>
            <w:shd w:val="clear" w:color="auto" w:fill="FFFFFF"/>
          </w:tcPr>
          <w:p w:rsidR="00CD2D40" w:rsidRPr="00CD2D40" w:rsidRDefault="00CD2D40" w:rsidP="00CD2D40">
            <w:pPr>
              <w:shd w:val="clear" w:color="auto" w:fill="FFFFFF"/>
              <w:suppressAutoHyphens w:val="0"/>
              <w:spacing w:line="252" w:lineRule="exact"/>
              <w:ind w:firstLine="3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Итого на период</w:t>
            </w:r>
          </w:p>
        </w:tc>
      </w:tr>
      <w:tr w:rsidR="00CD2D40" w:rsidRPr="00CD2D40" w:rsidTr="0084323C">
        <w:trPr>
          <w:trHeight w:val="1003"/>
        </w:trPr>
        <w:tc>
          <w:tcPr>
            <w:tcW w:w="52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Наименование программы, подпрограммы</w:t>
            </w:r>
          </w:p>
        </w:tc>
        <w:tc>
          <w:tcPr>
            <w:tcW w:w="437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19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15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CD2D40">
              <w:rPr>
                <w:rFonts w:ascii="Arial" w:hAnsi="Arial" w:cs="Arial"/>
                <w:bCs/>
                <w:lang w:eastAsia="ru-RU"/>
              </w:rPr>
              <w:t>Рз</w:t>
            </w:r>
            <w:proofErr w:type="spellEnd"/>
            <w:r w:rsidRPr="00CD2D40">
              <w:rPr>
                <w:rFonts w:ascii="Arial" w:hAnsi="Arial" w:cs="Arial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CD2D40">
              <w:rPr>
                <w:rFonts w:ascii="Arial" w:hAnsi="Arial" w:cs="Arial"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40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ЦСР</w:t>
            </w:r>
          </w:p>
        </w:tc>
        <w:tc>
          <w:tcPr>
            <w:tcW w:w="2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 xml:space="preserve"> 2020 г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 xml:space="preserve"> 2021 г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ind w:right="277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2022 г</w:t>
            </w:r>
          </w:p>
        </w:tc>
        <w:tc>
          <w:tcPr>
            <w:tcW w:w="37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2023г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2024г</w:t>
            </w:r>
          </w:p>
        </w:tc>
        <w:tc>
          <w:tcPr>
            <w:tcW w:w="827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CD2D40" w:rsidRPr="00CD2D40" w:rsidTr="0084323C">
        <w:trPr>
          <w:trHeight w:val="823"/>
        </w:trPr>
        <w:tc>
          <w:tcPr>
            <w:tcW w:w="521" w:type="pct"/>
            <w:vMerge w:val="restar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Муниципальная программа</w:t>
            </w:r>
          </w:p>
        </w:tc>
        <w:tc>
          <w:tcPr>
            <w:tcW w:w="471" w:type="pct"/>
            <w:vMerge w:val="restart"/>
            <w:shd w:val="clear" w:color="auto" w:fill="FFFFFF"/>
          </w:tcPr>
          <w:p w:rsidR="00CD2D40" w:rsidRPr="00CD2D40" w:rsidRDefault="00CD2D40" w:rsidP="00CD2D40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437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19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5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440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X</w:t>
            </w:r>
          </w:p>
        </w:tc>
        <w:tc>
          <w:tcPr>
            <w:tcW w:w="2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444,72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136,50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37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725,8</w:t>
            </w:r>
          </w:p>
        </w:tc>
        <w:tc>
          <w:tcPr>
            <w:tcW w:w="827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ind w:right="415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4023,47</w:t>
            </w:r>
          </w:p>
        </w:tc>
      </w:tr>
      <w:tr w:rsidR="00CD2D40" w:rsidRPr="00CD2D40" w:rsidTr="0084323C">
        <w:trPr>
          <w:trHeight w:val="259"/>
        </w:trPr>
        <w:tc>
          <w:tcPr>
            <w:tcW w:w="52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 w:val="restar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9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440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6090082560</w:t>
            </w:r>
          </w:p>
        </w:tc>
        <w:tc>
          <w:tcPr>
            <w:tcW w:w="2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362,22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86,5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37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382,9</w:t>
            </w:r>
          </w:p>
        </w:tc>
        <w:tc>
          <w:tcPr>
            <w:tcW w:w="827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ind w:right="414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2568,37</w:t>
            </w:r>
          </w:p>
        </w:tc>
      </w:tr>
      <w:tr w:rsidR="00CD2D40" w:rsidRPr="00CD2D40" w:rsidTr="0084323C">
        <w:trPr>
          <w:trHeight w:val="259"/>
        </w:trPr>
        <w:tc>
          <w:tcPr>
            <w:tcW w:w="52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440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6090082560</w:t>
            </w:r>
          </w:p>
        </w:tc>
        <w:tc>
          <w:tcPr>
            <w:tcW w:w="2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827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133,40</w:t>
            </w:r>
          </w:p>
        </w:tc>
      </w:tr>
      <w:tr w:rsidR="00CD2D40" w:rsidRPr="00CD2D40" w:rsidTr="0084323C">
        <w:trPr>
          <w:trHeight w:val="345"/>
        </w:trPr>
        <w:tc>
          <w:tcPr>
            <w:tcW w:w="52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0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6090082510</w:t>
            </w:r>
          </w:p>
        </w:tc>
        <w:tc>
          <w:tcPr>
            <w:tcW w:w="2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40,5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827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311,5</w:t>
            </w:r>
          </w:p>
        </w:tc>
      </w:tr>
      <w:tr w:rsidR="00CD2D40" w:rsidRPr="00CD2D40" w:rsidTr="0084323C">
        <w:trPr>
          <w:trHeight w:val="377"/>
        </w:trPr>
        <w:tc>
          <w:tcPr>
            <w:tcW w:w="52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0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6090082520</w:t>
            </w:r>
          </w:p>
        </w:tc>
        <w:tc>
          <w:tcPr>
            <w:tcW w:w="2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7,5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827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206,5</w:t>
            </w:r>
          </w:p>
        </w:tc>
      </w:tr>
      <w:tr w:rsidR="00CD2D40" w:rsidRPr="00CD2D40" w:rsidTr="0084323C">
        <w:trPr>
          <w:trHeight w:val="421"/>
        </w:trPr>
        <w:tc>
          <w:tcPr>
            <w:tcW w:w="52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0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6090082530</w:t>
            </w:r>
          </w:p>
        </w:tc>
        <w:tc>
          <w:tcPr>
            <w:tcW w:w="2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37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827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338,7</w:t>
            </w:r>
          </w:p>
        </w:tc>
      </w:tr>
      <w:tr w:rsidR="00CD2D40" w:rsidRPr="00CD2D40" w:rsidTr="0084323C">
        <w:trPr>
          <w:trHeight w:val="330"/>
        </w:trPr>
        <w:tc>
          <w:tcPr>
            <w:tcW w:w="52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0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6090082540</w:t>
            </w:r>
          </w:p>
        </w:tc>
        <w:tc>
          <w:tcPr>
            <w:tcW w:w="2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34,5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37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827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447,0</w:t>
            </w:r>
          </w:p>
        </w:tc>
      </w:tr>
      <w:tr w:rsidR="00CD2D40" w:rsidRPr="00CD2D40" w:rsidTr="0084323C">
        <w:trPr>
          <w:trHeight w:val="311"/>
        </w:trPr>
        <w:tc>
          <w:tcPr>
            <w:tcW w:w="52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0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6090082550</w:t>
            </w:r>
          </w:p>
        </w:tc>
        <w:tc>
          <w:tcPr>
            <w:tcW w:w="2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827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CD2D40" w:rsidRPr="00CD2D40" w:rsidTr="0084323C">
        <w:trPr>
          <w:trHeight w:val="311"/>
        </w:trPr>
        <w:tc>
          <w:tcPr>
            <w:tcW w:w="52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0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6090082570</w:t>
            </w:r>
          </w:p>
        </w:tc>
        <w:tc>
          <w:tcPr>
            <w:tcW w:w="2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827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18,0</w:t>
            </w:r>
          </w:p>
        </w:tc>
      </w:tr>
      <w:tr w:rsidR="00CD2D40" w:rsidRPr="00CD2D40" w:rsidTr="0084323C">
        <w:trPr>
          <w:trHeight w:val="311"/>
        </w:trPr>
        <w:tc>
          <w:tcPr>
            <w:tcW w:w="52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437" w:type="pct"/>
            <w:vMerge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9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15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440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6090082650</w:t>
            </w:r>
          </w:p>
        </w:tc>
        <w:tc>
          <w:tcPr>
            <w:tcW w:w="279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827" w:type="pct"/>
            <w:shd w:val="clear" w:color="auto" w:fill="FFFFFF"/>
          </w:tcPr>
          <w:p w:rsidR="00CD2D40" w:rsidRPr="00CD2D40" w:rsidRDefault="00CD2D40" w:rsidP="00CD2D40">
            <w:pPr>
              <w:suppressAutoHyphens w:val="0"/>
              <w:ind w:right="520"/>
              <w:rPr>
                <w:rFonts w:ascii="Arial" w:hAnsi="Arial" w:cs="Arial"/>
                <w:bCs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</w:tbl>
    <w:p w:rsidR="00CD2D40" w:rsidRPr="00CD2D40" w:rsidRDefault="00CD2D40" w:rsidP="00CD2D40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color w:val="000000"/>
          <w:lang w:eastAsia="ru-RU"/>
        </w:rPr>
        <w:sectPr w:rsidR="00CD2D40" w:rsidRPr="00CD2D40" w:rsidSect="008E028F">
          <w:pgSz w:w="16837" w:h="11905" w:orient="landscape"/>
          <w:pgMar w:top="709" w:right="850" w:bottom="1134" w:left="1701" w:header="0" w:footer="147" w:gutter="0"/>
          <w:cols w:space="720"/>
          <w:noEndnote/>
          <w:docGrid w:linePitch="360"/>
        </w:sectPr>
      </w:pP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lastRenderedPageBreak/>
        <w:t>Приложение № 5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к постановлению администрации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Ермаковского района</w:t>
      </w:r>
    </w:p>
    <w:p w:rsidR="00CD2D40" w:rsidRPr="00CD2D40" w:rsidRDefault="00CD2D40" w:rsidP="00CD2D40">
      <w:pPr>
        <w:jc w:val="right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от «16» февраля 2022 г. № 112-п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Приложение № 4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к постановлению администрации</w:t>
      </w:r>
    </w:p>
    <w:p w:rsidR="00CD2D40" w:rsidRPr="00CD2D40" w:rsidRDefault="00CD2D40" w:rsidP="00CD2D4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Arial" w:hAnsi="Arial" w:cs="Arial"/>
          <w:lang w:eastAsia="ru-RU"/>
        </w:rPr>
      </w:pPr>
      <w:r w:rsidRPr="00CD2D40">
        <w:rPr>
          <w:rFonts w:ascii="Arial" w:hAnsi="Arial" w:cs="Arial"/>
          <w:lang w:eastAsia="ru-RU"/>
        </w:rPr>
        <w:t>Ермаковского района</w:t>
      </w:r>
    </w:p>
    <w:p w:rsidR="00CD2D40" w:rsidRPr="00CD2D40" w:rsidRDefault="00CD2D40" w:rsidP="00CD2D40">
      <w:pPr>
        <w:jc w:val="right"/>
        <w:rPr>
          <w:rFonts w:ascii="Arial" w:eastAsiaTheme="minorHAnsi" w:hAnsi="Arial" w:cs="Arial"/>
          <w:b/>
          <w:lang w:eastAsia="en-US"/>
        </w:rPr>
      </w:pPr>
      <w:r w:rsidRPr="00CD2D40">
        <w:rPr>
          <w:rFonts w:ascii="Arial" w:hAnsi="Arial" w:cs="Arial"/>
          <w:lang w:eastAsia="ru-RU"/>
        </w:rPr>
        <w:t>от «31» октября 2013 г. № 721-п</w:t>
      </w:r>
    </w:p>
    <w:p w:rsidR="00CD2D40" w:rsidRPr="00CD2D40" w:rsidRDefault="00CD2D40" w:rsidP="00CD2D40">
      <w:pPr>
        <w:suppressAutoHyphens w:val="0"/>
        <w:ind w:firstLine="724"/>
        <w:jc w:val="both"/>
        <w:rPr>
          <w:rFonts w:ascii="Arial" w:hAnsi="Arial" w:cs="Arial"/>
          <w:b/>
        </w:rPr>
      </w:pPr>
      <w:bookmarkStart w:id="0" w:name="_GoBack"/>
      <w:bookmarkEnd w:id="0"/>
      <w:proofErr w:type="gramStart"/>
      <w:r w:rsidRPr="00CD2D40">
        <w:rPr>
          <w:rFonts w:ascii="Arial" w:hAnsi="Arial" w:cs="Arial"/>
          <w:b/>
        </w:rPr>
        <w:t>Ресурсное</w:t>
      </w:r>
      <w:proofErr w:type="gramEnd"/>
      <w:r w:rsidRPr="00CD2D40">
        <w:rPr>
          <w:rFonts w:ascii="Arial" w:hAnsi="Arial" w:cs="Arial"/>
          <w:b/>
        </w:rPr>
        <w:t xml:space="preserve">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9"/>
        <w:gridCol w:w="1792"/>
        <w:gridCol w:w="1714"/>
        <w:gridCol w:w="736"/>
        <w:gridCol w:w="736"/>
        <w:gridCol w:w="736"/>
        <w:gridCol w:w="736"/>
        <w:gridCol w:w="852"/>
        <w:gridCol w:w="678"/>
        <w:gridCol w:w="852"/>
        <w:gridCol w:w="736"/>
        <w:gridCol w:w="736"/>
        <w:gridCol w:w="736"/>
        <w:gridCol w:w="736"/>
        <w:gridCol w:w="967"/>
      </w:tblGrid>
      <w:tr w:rsidR="00CD2D40" w:rsidRPr="00CD2D40" w:rsidTr="0084323C">
        <w:trPr>
          <w:trHeight w:val="632"/>
        </w:trPr>
        <w:tc>
          <w:tcPr>
            <w:tcW w:w="605" w:type="pct"/>
            <w:vMerge w:val="restart"/>
          </w:tcPr>
          <w:p w:rsidR="00CD2D40" w:rsidRPr="00CD2D40" w:rsidRDefault="00CD2D40" w:rsidP="00CD2D40">
            <w:pPr>
              <w:suppressAutoHyphens w:val="0"/>
              <w:ind w:left="-944" w:firstLine="944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Статус</w:t>
            </w:r>
          </w:p>
        </w:tc>
        <w:tc>
          <w:tcPr>
            <w:tcW w:w="616" w:type="pct"/>
            <w:vMerge w:val="restar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89" w:type="pct"/>
            <w:vMerge w:val="restar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190" w:type="pct"/>
            <w:gridSpan w:val="12"/>
          </w:tcPr>
          <w:p w:rsidR="00CD2D40" w:rsidRPr="00CD2D40" w:rsidRDefault="00CD2D40" w:rsidP="00CD2D40">
            <w:pPr>
              <w:suppressAutoHyphens w:val="0"/>
              <w:ind w:left="-947" w:firstLine="947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Оценка расходов (тыс. руб.), годы</w:t>
            </w:r>
          </w:p>
        </w:tc>
      </w:tr>
      <w:tr w:rsidR="00CD2D40" w:rsidRPr="00CD2D40" w:rsidTr="0084323C">
        <w:trPr>
          <w:trHeight w:val="823"/>
        </w:trPr>
        <w:tc>
          <w:tcPr>
            <w:tcW w:w="605" w:type="pct"/>
            <w:vMerge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16" w:type="pct"/>
            <w:vMerge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9" w:type="pct"/>
            <w:vMerge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2014 год</w:t>
            </w:r>
          </w:p>
        </w:tc>
        <w:tc>
          <w:tcPr>
            <w:tcW w:w="264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2015 год</w:t>
            </w:r>
          </w:p>
        </w:tc>
        <w:tc>
          <w:tcPr>
            <w:tcW w:w="25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2016 год</w:t>
            </w:r>
          </w:p>
        </w:tc>
        <w:tc>
          <w:tcPr>
            <w:tcW w:w="25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2017 год</w:t>
            </w:r>
          </w:p>
        </w:tc>
        <w:tc>
          <w:tcPr>
            <w:tcW w:w="29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2018 год</w:t>
            </w:r>
          </w:p>
        </w:tc>
        <w:tc>
          <w:tcPr>
            <w:tcW w:w="23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2019 год</w:t>
            </w:r>
          </w:p>
        </w:tc>
        <w:tc>
          <w:tcPr>
            <w:tcW w:w="29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2020 год</w:t>
            </w:r>
          </w:p>
        </w:tc>
        <w:tc>
          <w:tcPr>
            <w:tcW w:w="25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2021 год</w:t>
            </w:r>
          </w:p>
        </w:tc>
        <w:tc>
          <w:tcPr>
            <w:tcW w:w="253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2022 год</w:t>
            </w:r>
          </w:p>
        </w:tc>
        <w:tc>
          <w:tcPr>
            <w:tcW w:w="253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2023 год</w:t>
            </w:r>
          </w:p>
        </w:tc>
        <w:tc>
          <w:tcPr>
            <w:tcW w:w="253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2024 год</w:t>
            </w:r>
          </w:p>
        </w:tc>
        <w:tc>
          <w:tcPr>
            <w:tcW w:w="33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Итого на 2014-2023 годы</w:t>
            </w:r>
          </w:p>
        </w:tc>
      </w:tr>
      <w:tr w:rsidR="00CD2D40" w:rsidRPr="00CD2D40" w:rsidTr="0084323C">
        <w:trPr>
          <w:trHeight w:val="332"/>
        </w:trPr>
        <w:tc>
          <w:tcPr>
            <w:tcW w:w="605" w:type="pct"/>
            <w:vMerge w:val="restar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616" w:type="pct"/>
            <w:vMerge w:val="restar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Муниципальная программа «Управление муниципальным имуществом и земельными ресурсами Ермаковского района» </w:t>
            </w:r>
          </w:p>
        </w:tc>
        <w:tc>
          <w:tcPr>
            <w:tcW w:w="589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 xml:space="preserve">Всего </w:t>
            </w:r>
          </w:p>
        </w:tc>
        <w:tc>
          <w:tcPr>
            <w:tcW w:w="253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64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53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5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29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3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21,0</w:t>
            </w:r>
          </w:p>
        </w:tc>
        <w:tc>
          <w:tcPr>
            <w:tcW w:w="29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hAnsi="Arial" w:cs="Arial"/>
              </w:rPr>
              <w:t>444,72</w:t>
            </w:r>
          </w:p>
        </w:tc>
        <w:tc>
          <w:tcPr>
            <w:tcW w:w="25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136,5</w:t>
            </w:r>
          </w:p>
        </w:tc>
        <w:tc>
          <w:tcPr>
            <w:tcW w:w="253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725,8</w:t>
            </w:r>
          </w:p>
        </w:tc>
        <w:tc>
          <w:tcPr>
            <w:tcW w:w="253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725,8</w:t>
            </w:r>
          </w:p>
        </w:tc>
        <w:tc>
          <w:tcPr>
            <w:tcW w:w="253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725,8</w:t>
            </w:r>
          </w:p>
        </w:tc>
        <w:tc>
          <w:tcPr>
            <w:tcW w:w="333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4023,47</w:t>
            </w:r>
          </w:p>
        </w:tc>
      </w:tr>
      <w:tr w:rsidR="00CD2D40" w:rsidRPr="00CD2D40" w:rsidTr="0084323C">
        <w:trPr>
          <w:trHeight w:val="315"/>
        </w:trPr>
        <w:tc>
          <w:tcPr>
            <w:tcW w:w="605" w:type="pct"/>
            <w:vMerge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16" w:type="pct"/>
            <w:vMerge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9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 xml:space="preserve">в том числе: </w:t>
            </w:r>
          </w:p>
        </w:tc>
        <w:tc>
          <w:tcPr>
            <w:tcW w:w="253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4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CD2D40" w:rsidRPr="00CD2D40" w:rsidTr="0084323C">
        <w:trPr>
          <w:trHeight w:val="315"/>
        </w:trPr>
        <w:tc>
          <w:tcPr>
            <w:tcW w:w="605" w:type="pct"/>
            <w:vMerge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16" w:type="pct"/>
            <w:vMerge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9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федеральный бюджет</w:t>
            </w:r>
            <w:proofErr w:type="gramStart"/>
            <w:r w:rsidRPr="00CD2D40">
              <w:rPr>
                <w:rFonts w:ascii="Arial" w:eastAsia="Calibri" w:hAnsi="Arial" w:cs="Arial"/>
                <w:lang w:eastAsia="ru-RU"/>
              </w:rPr>
              <w:t xml:space="preserve"> (*) </w:t>
            </w:r>
            <w:proofErr w:type="gramEnd"/>
          </w:p>
        </w:tc>
        <w:tc>
          <w:tcPr>
            <w:tcW w:w="253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4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CD2D40" w:rsidRPr="00CD2D40" w:rsidTr="0084323C">
        <w:trPr>
          <w:trHeight w:val="315"/>
        </w:trPr>
        <w:tc>
          <w:tcPr>
            <w:tcW w:w="605" w:type="pct"/>
            <w:vMerge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16" w:type="pct"/>
            <w:vMerge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9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 xml:space="preserve">краевой бюджет </w:t>
            </w:r>
          </w:p>
        </w:tc>
        <w:tc>
          <w:tcPr>
            <w:tcW w:w="253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4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CD2D40" w:rsidRPr="00CD2D40" w:rsidTr="0084323C">
        <w:trPr>
          <w:trHeight w:val="315"/>
        </w:trPr>
        <w:tc>
          <w:tcPr>
            <w:tcW w:w="605" w:type="pct"/>
            <w:vMerge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16" w:type="pct"/>
            <w:vMerge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9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253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4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CD2D40" w:rsidRPr="00CD2D40" w:rsidTr="0084323C">
        <w:trPr>
          <w:trHeight w:val="258"/>
        </w:trPr>
        <w:tc>
          <w:tcPr>
            <w:tcW w:w="605" w:type="pct"/>
            <w:vMerge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16" w:type="pct"/>
            <w:vMerge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9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местный бюджет</w:t>
            </w:r>
            <w:proofErr w:type="gramStart"/>
            <w:r w:rsidRPr="00CD2D40">
              <w:rPr>
                <w:rFonts w:ascii="Arial" w:eastAsia="Calibri" w:hAnsi="Arial" w:cs="Arial"/>
                <w:lang w:eastAsia="ru-RU"/>
              </w:rPr>
              <w:t xml:space="preserve"> (**) </w:t>
            </w:r>
            <w:proofErr w:type="gramEnd"/>
          </w:p>
        </w:tc>
        <w:tc>
          <w:tcPr>
            <w:tcW w:w="253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64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53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5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29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3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21,0</w:t>
            </w:r>
          </w:p>
        </w:tc>
        <w:tc>
          <w:tcPr>
            <w:tcW w:w="29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hAnsi="Arial" w:cs="Arial"/>
              </w:rPr>
              <w:t>444,72</w:t>
            </w:r>
          </w:p>
        </w:tc>
        <w:tc>
          <w:tcPr>
            <w:tcW w:w="25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136,5</w:t>
            </w:r>
          </w:p>
        </w:tc>
        <w:tc>
          <w:tcPr>
            <w:tcW w:w="253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725,8</w:t>
            </w:r>
          </w:p>
        </w:tc>
        <w:tc>
          <w:tcPr>
            <w:tcW w:w="253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725,8</w:t>
            </w:r>
          </w:p>
        </w:tc>
        <w:tc>
          <w:tcPr>
            <w:tcW w:w="253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  <w:r w:rsidRPr="00CD2D40">
              <w:rPr>
                <w:rFonts w:ascii="Arial" w:hAnsi="Arial" w:cs="Arial"/>
              </w:rPr>
              <w:t>725,8</w:t>
            </w:r>
          </w:p>
        </w:tc>
        <w:tc>
          <w:tcPr>
            <w:tcW w:w="333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hAnsi="Arial" w:cs="Arial"/>
                <w:bCs/>
                <w:lang w:eastAsia="ru-RU"/>
              </w:rPr>
              <w:t>4023,47</w:t>
            </w:r>
          </w:p>
        </w:tc>
      </w:tr>
      <w:tr w:rsidR="00CD2D40" w:rsidRPr="00CD2D40" w:rsidTr="0084323C">
        <w:trPr>
          <w:trHeight w:val="315"/>
        </w:trPr>
        <w:tc>
          <w:tcPr>
            <w:tcW w:w="605" w:type="pct"/>
            <w:vMerge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16" w:type="pct"/>
            <w:vMerge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89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юридические лица</w:t>
            </w:r>
          </w:p>
        </w:tc>
        <w:tc>
          <w:tcPr>
            <w:tcW w:w="253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64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53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5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53" w:type="pct"/>
          </w:tcPr>
          <w:p w:rsidR="00CD2D40" w:rsidRPr="00CD2D40" w:rsidRDefault="00CD2D40" w:rsidP="00CD2D40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  <w:noWrap/>
          </w:tcPr>
          <w:p w:rsidR="00CD2D40" w:rsidRPr="00CD2D40" w:rsidRDefault="00CD2D40" w:rsidP="00CD2D40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CD2D40">
              <w:rPr>
                <w:rFonts w:ascii="Arial" w:eastAsia="Calibri" w:hAnsi="Arial" w:cs="Arial"/>
                <w:lang w:eastAsia="ru-RU"/>
              </w:rPr>
              <w:t> </w:t>
            </w:r>
          </w:p>
        </w:tc>
      </w:tr>
    </w:tbl>
    <w:p w:rsidR="00076C9F" w:rsidRPr="00C14444" w:rsidRDefault="00076C9F" w:rsidP="00C14444">
      <w:pPr>
        <w:tabs>
          <w:tab w:val="left" w:pos="8310"/>
          <w:tab w:val="right" w:pos="10204"/>
        </w:tabs>
        <w:jc w:val="both"/>
        <w:rPr>
          <w:rFonts w:ascii="Arial" w:hAnsi="Arial" w:cs="Arial"/>
        </w:rPr>
      </w:pPr>
    </w:p>
    <w:sectPr w:rsidR="00076C9F" w:rsidRPr="00C14444" w:rsidSect="008E028F">
      <w:pgSz w:w="16837" w:h="11905" w:orient="landscape"/>
      <w:pgMar w:top="709" w:right="850" w:bottom="1134" w:left="1701" w:header="0" w:footer="1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D7" w:rsidRDefault="00C415D7">
      <w:r>
        <w:separator/>
      </w:r>
    </w:p>
  </w:endnote>
  <w:endnote w:type="continuationSeparator" w:id="0">
    <w:p w:rsidR="00C415D7" w:rsidRDefault="00C4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40" w:rsidRDefault="00CD2D40" w:rsidP="00147BB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40" w:rsidRDefault="00CD2D40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40" w:rsidRDefault="00CD2D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D7" w:rsidRDefault="00C415D7">
      <w:r>
        <w:separator/>
      </w:r>
    </w:p>
  </w:footnote>
  <w:footnote w:type="continuationSeparator" w:id="0">
    <w:p w:rsidR="00C415D7" w:rsidRDefault="00C41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40" w:rsidRDefault="00CD2D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40" w:rsidRDefault="00CD2D40">
    <w:pPr>
      <w:pStyle w:val="af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40" w:rsidRDefault="00CD2D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6">
    <w:nsid w:val="065765A4"/>
    <w:multiLevelType w:val="hybridMultilevel"/>
    <w:tmpl w:val="3F42251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>
    <w:nsid w:val="0CC047D8"/>
    <w:multiLevelType w:val="hybridMultilevel"/>
    <w:tmpl w:val="BF8AC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0E0A1B"/>
    <w:multiLevelType w:val="hybridMultilevel"/>
    <w:tmpl w:val="D9F62B8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>
    <w:nsid w:val="13D62018"/>
    <w:multiLevelType w:val="hybridMultilevel"/>
    <w:tmpl w:val="19C63B94"/>
    <w:lvl w:ilvl="0" w:tplc="DC36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FD0EE3"/>
    <w:multiLevelType w:val="hybridMultilevel"/>
    <w:tmpl w:val="F38CECCC"/>
    <w:lvl w:ilvl="0" w:tplc="2C02C41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>
    <w:nsid w:val="1B6E0325"/>
    <w:multiLevelType w:val="hybridMultilevel"/>
    <w:tmpl w:val="2294CF42"/>
    <w:lvl w:ilvl="0" w:tplc="CDD879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829FD"/>
    <w:multiLevelType w:val="hybridMultilevel"/>
    <w:tmpl w:val="CB62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03C01"/>
    <w:multiLevelType w:val="hybridMultilevel"/>
    <w:tmpl w:val="2BC8E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CD4EDF"/>
    <w:multiLevelType w:val="hybridMultilevel"/>
    <w:tmpl w:val="C71AD886"/>
    <w:lvl w:ilvl="0" w:tplc="74927930">
      <w:start w:val="3"/>
      <w:numFmt w:val="decimal"/>
      <w:lvlText w:val="%1."/>
      <w:lvlJc w:val="left"/>
      <w:pPr>
        <w:ind w:left="1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42E874C3"/>
    <w:multiLevelType w:val="hybridMultilevel"/>
    <w:tmpl w:val="0B7C060A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6">
    <w:nsid w:val="60ED427E"/>
    <w:multiLevelType w:val="multilevel"/>
    <w:tmpl w:val="5F387F2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64E0D53"/>
    <w:multiLevelType w:val="hybridMultilevel"/>
    <w:tmpl w:val="2E78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45EF1"/>
    <w:multiLevelType w:val="hybridMultilevel"/>
    <w:tmpl w:val="5F5A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4"/>
  </w:num>
  <w:num w:numId="11">
    <w:abstractNumId w:val="13"/>
  </w:num>
  <w:num w:numId="12">
    <w:abstractNumId w:val="15"/>
  </w:num>
  <w:num w:numId="13">
    <w:abstractNumId w:val="6"/>
  </w:num>
  <w:num w:numId="14">
    <w:abstractNumId w:val="8"/>
  </w:num>
  <w:num w:numId="15">
    <w:abstractNumId w:val="17"/>
  </w:num>
  <w:num w:numId="16">
    <w:abstractNumId w:val="9"/>
  </w:num>
  <w:num w:numId="17">
    <w:abstractNumId w:val="7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3438"/>
    <w:rsid w:val="00014333"/>
    <w:rsid w:val="00016DD5"/>
    <w:rsid w:val="00017628"/>
    <w:rsid w:val="0002578B"/>
    <w:rsid w:val="000434E1"/>
    <w:rsid w:val="000445BB"/>
    <w:rsid w:val="00071104"/>
    <w:rsid w:val="00076C9F"/>
    <w:rsid w:val="000956F4"/>
    <w:rsid w:val="000A7437"/>
    <w:rsid w:val="000B4016"/>
    <w:rsid w:val="000C5EE3"/>
    <w:rsid w:val="000D64CC"/>
    <w:rsid w:val="000E6779"/>
    <w:rsid w:val="000F310E"/>
    <w:rsid w:val="00100B27"/>
    <w:rsid w:val="00102C6F"/>
    <w:rsid w:val="001233E5"/>
    <w:rsid w:val="001347F5"/>
    <w:rsid w:val="00136E40"/>
    <w:rsid w:val="001465FA"/>
    <w:rsid w:val="00156396"/>
    <w:rsid w:val="00162F3D"/>
    <w:rsid w:val="001636E6"/>
    <w:rsid w:val="00171CC4"/>
    <w:rsid w:val="00173A54"/>
    <w:rsid w:val="00185119"/>
    <w:rsid w:val="00191C07"/>
    <w:rsid w:val="001942AD"/>
    <w:rsid w:val="001973D2"/>
    <w:rsid w:val="001A2CDC"/>
    <w:rsid w:val="001B115F"/>
    <w:rsid w:val="001B1605"/>
    <w:rsid w:val="001C47AA"/>
    <w:rsid w:val="001C7DAA"/>
    <w:rsid w:val="001E053F"/>
    <w:rsid w:val="001E2D7E"/>
    <w:rsid w:val="001F7132"/>
    <w:rsid w:val="00200834"/>
    <w:rsid w:val="00211943"/>
    <w:rsid w:val="00212186"/>
    <w:rsid w:val="00224FD3"/>
    <w:rsid w:val="00236B67"/>
    <w:rsid w:val="002657C6"/>
    <w:rsid w:val="00277986"/>
    <w:rsid w:val="002800BE"/>
    <w:rsid w:val="002A19E6"/>
    <w:rsid w:val="002A36F1"/>
    <w:rsid w:val="002A52F6"/>
    <w:rsid w:val="002B4C7D"/>
    <w:rsid w:val="002E746E"/>
    <w:rsid w:val="0030163F"/>
    <w:rsid w:val="003042C6"/>
    <w:rsid w:val="00331B08"/>
    <w:rsid w:val="00352B6E"/>
    <w:rsid w:val="0035645D"/>
    <w:rsid w:val="00374255"/>
    <w:rsid w:val="00394604"/>
    <w:rsid w:val="003A493F"/>
    <w:rsid w:val="003A6458"/>
    <w:rsid w:val="003B17CD"/>
    <w:rsid w:val="003B3BA4"/>
    <w:rsid w:val="003B6423"/>
    <w:rsid w:val="003C04EC"/>
    <w:rsid w:val="003C06ED"/>
    <w:rsid w:val="003C17AD"/>
    <w:rsid w:val="003C7799"/>
    <w:rsid w:val="003E6681"/>
    <w:rsid w:val="00403026"/>
    <w:rsid w:val="00421FB0"/>
    <w:rsid w:val="00434705"/>
    <w:rsid w:val="00436592"/>
    <w:rsid w:val="0046310D"/>
    <w:rsid w:val="00495929"/>
    <w:rsid w:val="004A5C68"/>
    <w:rsid w:val="004B7112"/>
    <w:rsid w:val="004C4E14"/>
    <w:rsid w:val="004D2B8E"/>
    <w:rsid w:val="004D7C27"/>
    <w:rsid w:val="004E108F"/>
    <w:rsid w:val="0050125D"/>
    <w:rsid w:val="00507ED0"/>
    <w:rsid w:val="00536B45"/>
    <w:rsid w:val="005429E4"/>
    <w:rsid w:val="00562C34"/>
    <w:rsid w:val="0056378F"/>
    <w:rsid w:val="0057766F"/>
    <w:rsid w:val="00580A02"/>
    <w:rsid w:val="00592DD9"/>
    <w:rsid w:val="00594114"/>
    <w:rsid w:val="005948BF"/>
    <w:rsid w:val="005A11B2"/>
    <w:rsid w:val="005A3B47"/>
    <w:rsid w:val="005B3F72"/>
    <w:rsid w:val="005E26DA"/>
    <w:rsid w:val="005E47C2"/>
    <w:rsid w:val="005E5B3C"/>
    <w:rsid w:val="005E7275"/>
    <w:rsid w:val="005F23A3"/>
    <w:rsid w:val="005F6539"/>
    <w:rsid w:val="006531B8"/>
    <w:rsid w:val="00654D1D"/>
    <w:rsid w:val="0066537F"/>
    <w:rsid w:val="00695C44"/>
    <w:rsid w:val="006A2BDD"/>
    <w:rsid w:val="006A77D1"/>
    <w:rsid w:val="006B2149"/>
    <w:rsid w:val="006B420C"/>
    <w:rsid w:val="006B4D28"/>
    <w:rsid w:val="006C33F9"/>
    <w:rsid w:val="006D6177"/>
    <w:rsid w:val="007021EF"/>
    <w:rsid w:val="00710D55"/>
    <w:rsid w:val="0072078D"/>
    <w:rsid w:val="00735CA6"/>
    <w:rsid w:val="007367BA"/>
    <w:rsid w:val="00736A49"/>
    <w:rsid w:val="00747690"/>
    <w:rsid w:val="00753026"/>
    <w:rsid w:val="00777A79"/>
    <w:rsid w:val="00783DF3"/>
    <w:rsid w:val="007A1273"/>
    <w:rsid w:val="007B745D"/>
    <w:rsid w:val="007B747B"/>
    <w:rsid w:val="007C3B00"/>
    <w:rsid w:val="007F6EBF"/>
    <w:rsid w:val="00823BA8"/>
    <w:rsid w:val="00826FA3"/>
    <w:rsid w:val="00836648"/>
    <w:rsid w:val="00846331"/>
    <w:rsid w:val="00856089"/>
    <w:rsid w:val="00860115"/>
    <w:rsid w:val="00874C9E"/>
    <w:rsid w:val="008864D5"/>
    <w:rsid w:val="00887527"/>
    <w:rsid w:val="0089515F"/>
    <w:rsid w:val="008D5F83"/>
    <w:rsid w:val="008D6AD1"/>
    <w:rsid w:val="009020A9"/>
    <w:rsid w:val="00902CC4"/>
    <w:rsid w:val="009165BA"/>
    <w:rsid w:val="0093118D"/>
    <w:rsid w:val="00961604"/>
    <w:rsid w:val="00965C96"/>
    <w:rsid w:val="00976627"/>
    <w:rsid w:val="00985F3F"/>
    <w:rsid w:val="00987C69"/>
    <w:rsid w:val="009A38E7"/>
    <w:rsid w:val="009A554B"/>
    <w:rsid w:val="009A5C50"/>
    <w:rsid w:val="009F1BC0"/>
    <w:rsid w:val="00A14F37"/>
    <w:rsid w:val="00A5093E"/>
    <w:rsid w:val="00A50E26"/>
    <w:rsid w:val="00A6453B"/>
    <w:rsid w:val="00A6732B"/>
    <w:rsid w:val="00A75A2B"/>
    <w:rsid w:val="00A87C9B"/>
    <w:rsid w:val="00AB34F5"/>
    <w:rsid w:val="00AC41FB"/>
    <w:rsid w:val="00AC5B04"/>
    <w:rsid w:val="00AD4743"/>
    <w:rsid w:val="00AF5B11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6A5D"/>
    <w:rsid w:val="00BF21FB"/>
    <w:rsid w:val="00BF6DDA"/>
    <w:rsid w:val="00C14444"/>
    <w:rsid w:val="00C415D7"/>
    <w:rsid w:val="00C60837"/>
    <w:rsid w:val="00C951FB"/>
    <w:rsid w:val="00CC1E3C"/>
    <w:rsid w:val="00CD0CF1"/>
    <w:rsid w:val="00CD2D40"/>
    <w:rsid w:val="00CD7A70"/>
    <w:rsid w:val="00D03ADC"/>
    <w:rsid w:val="00D23B7D"/>
    <w:rsid w:val="00D2555C"/>
    <w:rsid w:val="00D256C2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23E16"/>
    <w:rsid w:val="00E30F5F"/>
    <w:rsid w:val="00E347A2"/>
    <w:rsid w:val="00E35930"/>
    <w:rsid w:val="00E47D88"/>
    <w:rsid w:val="00E62023"/>
    <w:rsid w:val="00E7755F"/>
    <w:rsid w:val="00EA0084"/>
    <w:rsid w:val="00EA215C"/>
    <w:rsid w:val="00EE0681"/>
    <w:rsid w:val="00EF0030"/>
    <w:rsid w:val="00EF0707"/>
    <w:rsid w:val="00EF20B9"/>
    <w:rsid w:val="00F10BAF"/>
    <w:rsid w:val="00F42207"/>
    <w:rsid w:val="00F43716"/>
    <w:rsid w:val="00F82DB2"/>
    <w:rsid w:val="00F901F1"/>
    <w:rsid w:val="00FA5714"/>
    <w:rsid w:val="00FA6BF7"/>
    <w:rsid w:val="00FC546D"/>
    <w:rsid w:val="00FC74E1"/>
    <w:rsid w:val="00FC7946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2D40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CD2D40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CD2D40"/>
    <w:rPr>
      <w:sz w:val="24"/>
      <w:szCs w:val="24"/>
      <w:lang w:eastAsia="zh-CN"/>
    </w:rPr>
  </w:style>
  <w:style w:type="character" w:customStyle="1" w:styleId="a9">
    <w:name w:val="Текст выноски Знак"/>
    <w:basedOn w:val="a0"/>
    <w:link w:val="a8"/>
    <w:rsid w:val="00CD2D40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CD2D40"/>
  </w:style>
  <w:style w:type="character" w:styleId="ac">
    <w:name w:val="Hyperlink"/>
    <w:rsid w:val="00CD2D40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CD2D40"/>
    <w:rPr>
      <w:sz w:val="32"/>
      <w:szCs w:val="32"/>
      <w:shd w:val="clear" w:color="auto" w:fill="FFFFFF"/>
    </w:rPr>
  </w:style>
  <w:style w:type="character" w:customStyle="1" w:styleId="ad">
    <w:name w:val="Колонтитул_"/>
    <w:link w:val="ae"/>
    <w:uiPriority w:val="99"/>
    <w:locked/>
    <w:rsid w:val="00CD2D40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CD2D40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CD2D40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CD2D40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CD2D40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CD2D40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">
    <w:name w:val="Подпись к картинке_"/>
    <w:link w:val="af0"/>
    <w:uiPriority w:val="99"/>
    <w:locked/>
    <w:rsid w:val="00CD2D40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CD2D40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CD2D40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CD2D40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CD2D40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CD2D40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CD2D40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CD2D40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D2D40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e">
    <w:name w:val="Колонтитул"/>
    <w:basedOn w:val="a"/>
    <w:link w:val="ad"/>
    <w:uiPriority w:val="99"/>
    <w:rsid w:val="00CD2D40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CD2D40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CD2D40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CD2D40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0">
    <w:name w:val="Подпись к картинке"/>
    <w:basedOn w:val="a"/>
    <w:link w:val="af"/>
    <w:uiPriority w:val="99"/>
    <w:rsid w:val="00CD2D40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CD2D40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CD2D40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CD2D40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1">
    <w:name w:val="header"/>
    <w:basedOn w:val="a"/>
    <w:link w:val="af2"/>
    <w:rsid w:val="00CD2D40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2">
    <w:name w:val="Верхний колонтитул Знак"/>
    <w:basedOn w:val="a0"/>
    <w:link w:val="af1"/>
    <w:rsid w:val="00CD2D4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rsid w:val="00CD2D40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D2D40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CD2D40"/>
  </w:style>
  <w:style w:type="character" w:customStyle="1" w:styleId="WW8Num2z0">
    <w:name w:val="WW8Num2z0"/>
    <w:rsid w:val="00CD2D40"/>
    <w:rPr>
      <w:b w:val="0"/>
    </w:rPr>
  </w:style>
  <w:style w:type="character" w:customStyle="1" w:styleId="WW8Num2z1">
    <w:name w:val="WW8Num2z1"/>
    <w:rsid w:val="00CD2D40"/>
    <w:rPr>
      <w:rFonts w:ascii="Courier New" w:hAnsi="Courier New" w:cs="Courier New"/>
      <w:sz w:val="20"/>
    </w:rPr>
  </w:style>
  <w:style w:type="character" w:customStyle="1" w:styleId="WW8Num2z2">
    <w:name w:val="WW8Num2z2"/>
    <w:rsid w:val="00CD2D40"/>
    <w:rPr>
      <w:rFonts w:ascii="Wingdings" w:hAnsi="Wingdings" w:cs="Wingdings"/>
      <w:sz w:val="20"/>
    </w:rPr>
  </w:style>
  <w:style w:type="character" w:customStyle="1" w:styleId="WW8Num3z0">
    <w:name w:val="WW8Num3z0"/>
    <w:rsid w:val="00CD2D40"/>
    <w:rPr>
      <w:rFonts w:ascii="Symbol" w:hAnsi="Symbol" w:cs="Symbol"/>
    </w:rPr>
  </w:style>
  <w:style w:type="character" w:customStyle="1" w:styleId="WW8Num3z1">
    <w:name w:val="WW8Num3z1"/>
    <w:rsid w:val="00CD2D40"/>
    <w:rPr>
      <w:rFonts w:ascii="Courier New" w:hAnsi="Courier New" w:cs="Courier New"/>
    </w:rPr>
  </w:style>
  <w:style w:type="character" w:customStyle="1" w:styleId="WW8Num3z2">
    <w:name w:val="WW8Num3z2"/>
    <w:rsid w:val="00CD2D40"/>
    <w:rPr>
      <w:rFonts w:ascii="Wingdings" w:hAnsi="Wingdings" w:cs="Wingdings"/>
    </w:rPr>
  </w:style>
  <w:style w:type="character" w:customStyle="1" w:styleId="WW8Num4z0">
    <w:name w:val="WW8Num4z0"/>
    <w:rsid w:val="00CD2D40"/>
    <w:rPr>
      <w:rFonts w:ascii="Symbol" w:hAnsi="Symbol" w:cs="Symbol"/>
      <w:sz w:val="20"/>
    </w:rPr>
  </w:style>
  <w:style w:type="character" w:customStyle="1" w:styleId="WW8Num4z1">
    <w:name w:val="WW8Num4z1"/>
    <w:rsid w:val="00CD2D40"/>
    <w:rPr>
      <w:rFonts w:ascii="Courier New" w:hAnsi="Courier New" w:cs="Courier New"/>
      <w:sz w:val="20"/>
    </w:rPr>
  </w:style>
  <w:style w:type="character" w:customStyle="1" w:styleId="WW8Num4z2">
    <w:name w:val="WW8Num4z2"/>
    <w:rsid w:val="00CD2D40"/>
    <w:rPr>
      <w:rFonts w:ascii="Wingdings" w:hAnsi="Wingdings" w:cs="Wingdings"/>
      <w:sz w:val="20"/>
    </w:rPr>
  </w:style>
  <w:style w:type="character" w:customStyle="1" w:styleId="WW8Num5z0">
    <w:name w:val="WW8Num5z0"/>
    <w:rsid w:val="00CD2D40"/>
    <w:rPr>
      <w:rFonts w:ascii="Symbol" w:hAnsi="Symbol" w:cs="Symbol"/>
      <w:sz w:val="20"/>
    </w:rPr>
  </w:style>
  <w:style w:type="character" w:customStyle="1" w:styleId="WW8Num6z0">
    <w:name w:val="WW8Num6z0"/>
    <w:rsid w:val="00CD2D40"/>
    <w:rPr>
      <w:rFonts w:ascii="Symbol" w:hAnsi="Symbol" w:cs="Symbol"/>
      <w:sz w:val="20"/>
    </w:rPr>
  </w:style>
  <w:style w:type="character" w:customStyle="1" w:styleId="WW8Num6z1">
    <w:name w:val="WW8Num6z1"/>
    <w:rsid w:val="00CD2D40"/>
    <w:rPr>
      <w:rFonts w:ascii="Courier New" w:hAnsi="Courier New" w:cs="Courier New"/>
      <w:sz w:val="20"/>
    </w:rPr>
  </w:style>
  <w:style w:type="character" w:customStyle="1" w:styleId="WW8Num7z0">
    <w:name w:val="WW8Num7z0"/>
    <w:rsid w:val="00CD2D40"/>
    <w:rPr>
      <w:rFonts w:ascii="Symbol" w:hAnsi="Symbol" w:cs="Symbol"/>
      <w:sz w:val="20"/>
    </w:rPr>
  </w:style>
  <w:style w:type="character" w:customStyle="1" w:styleId="WW8Num7z1">
    <w:name w:val="WW8Num7z1"/>
    <w:rsid w:val="00CD2D40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CD2D40"/>
  </w:style>
  <w:style w:type="character" w:customStyle="1" w:styleId="WW-Absatz-Standardschriftart11111111">
    <w:name w:val="WW-Absatz-Standardschriftart11111111"/>
    <w:rsid w:val="00CD2D40"/>
  </w:style>
  <w:style w:type="character" w:customStyle="1" w:styleId="WW-Absatz-Standardschriftart111111111">
    <w:name w:val="WW-Absatz-Standardschriftart111111111"/>
    <w:rsid w:val="00CD2D40"/>
  </w:style>
  <w:style w:type="character" w:customStyle="1" w:styleId="WW-Absatz-Standardschriftart1111111111">
    <w:name w:val="WW-Absatz-Standardschriftart1111111111"/>
    <w:rsid w:val="00CD2D40"/>
  </w:style>
  <w:style w:type="character" w:customStyle="1" w:styleId="WW8Num8z0">
    <w:name w:val="WW8Num8z0"/>
    <w:rsid w:val="00CD2D40"/>
    <w:rPr>
      <w:rFonts w:ascii="Corbel" w:hAnsi="Corbel" w:cs="Corbel"/>
    </w:rPr>
  </w:style>
  <w:style w:type="character" w:customStyle="1" w:styleId="WW8Num10z0">
    <w:name w:val="WW8Num10z0"/>
    <w:rsid w:val="00CD2D40"/>
    <w:rPr>
      <w:rFonts w:ascii="Symbol" w:hAnsi="Symbol" w:cs="Symbol"/>
    </w:rPr>
  </w:style>
  <w:style w:type="character" w:customStyle="1" w:styleId="WW8Num12z0">
    <w:name w:val="WW8Num12z0"/>
    <w:rsid w:val="00CD2D40"/>
    <w:rPr>
      <w:b w:val="0"/>
    </w:rPr>
  </w:style>
  <w:style w:type="character" w:customStyle="1" w:styleId="WW8Num12z1">
    <w:name w:val="WW8Num12z1"/>
    <w:rsid w:val="00CD2D40"/>
    <w:rPr>
      <w:rFonts w:ascii="Courier New" w:hAnsi="Courier New" w:cs="Courier New"/>
      <w:sz w:val="20"/>
    </w:rPr>
  </w:style>
  <w:style w:type="character" w:customStyle="1" w:styleId="WW8Num12z2">
    <w:name w:val="WW8Num12z2"/>
    <w:rsid w:val="00CD2D40"/>
    <w:rPr>
      <w:rFonts w:ascii="Wingdings" w:hAnsi="Wingdings" w:cs="Wingdings"/>
      <w:sz w:val="20"/>
    </w:rPr>
  </w:style>
  <w:style w:type="character" w:customStyle="1" w:styleId="WW8Num13z0">
    <w:name w:val="WW8Num13z0"/>
    <w:rsid w:val="00CD2D40"/>
    <w:rPr>
      <w:rFonts w:ascii="Symbol" w:hAnsi="Symbol" w:cs="Symbol"/>
    </w:rPr>
  </w:style>
  <w:style w:type="character" w:customStyle="1" w:styleId="WW8Num13z1">
    <w:name w:val="WW8Num13z1"/>
    <w:rsid w:val="00CD2D40"/>
    <w:rPr>
      <w:rFonts w:ascii="Courier New" w:hAnsi="Courier New" w:cs="Courier New"/>
    </w:rPr>
  </w:style>
  <w:style w:type="character" w:customStyle="1" w:styleId="WW8Num13z2">
    <w:name w:val="WW8Num13z2"/>
    <w:rsid w:val="00CD2D40"/>
    <w:rPr>
      <w:rFonts w:ascii="Wingdings" w:hAnsi="Wingdings" w:cs="Wingdings"/>
    </w:rPr>
  </w:style>
  <w:style w:type="character" w:customStyle="1" w:styleId="WW8Num14z0">
    <w:name w:val="WW8Num14z0"/>
    <w:rsid w:val="00CD2D40"/>
    <w:rPr>
      <w:rFonts w:ascii="Symbol" w:hAnsi="Symbol" w:cs="Symbol"/>
    </w:rPr>
  </w:style>
  <w:style w:type="character" w:customStyle="1" w:styleId="WW8Num14z1">
    <w:name w:val="WW8Num14z1"/>
    <w:rsid w:val="00CD2D40"/>
    <w:rPr>
      <w:rFonts w:ascii="Courier New" w:hAnsi="Courier New" w:cs="Courier New"/>
    </w:rPr>
  </w:style>
  <w:style w:type="character" w:customStyle="1" w:styleId="WW8Num14z2">
    <w:name w:val="WW8Num14z2"/>
    <w:rsid w:val="00CD2D40"/>
    <w:rPr>
      <w:rFonts w:ascii="Wingdings" w:hAnsi="Wingdings" w:cs="Wingdings"/>
    </w:rPr>
  </w:style>
  <w:style w:type="character" w:customStyle="1" w:styleId="WW8Num16z0">
    <w:name w:val="WW8Num16z0"/>
    <w:rsid w:val="00CD2D40"/>
    <w:rPr>
      <w:b w:val="0"/>
    </w:rPr>
  </w:style>
  <w:style w:type="character" w:customStyle="1" w:styleId="23">
    <w:name w:val="Основной шрифт абзаца2"/>
    <w:rsid w:val="00CD2D40"/>
  </w:style>
  <w:style w:type="character" w:customStyle="1" w:styleId="WW-Absatz-Standardschriftart11111111111">
    <w:name w:val="WW-Absatz-Standardschriftart11111111111"/>
    <w:rsid w:val="00CD2D40"/>
  </w:style>
  <w:style w:type="character" w:customStyle="1" w:styleId="WW8Num1z0">
    <w:name w:val="WW8Num1z0"/>
    <w:rsid w:val="00CD2D40"/>
    <w:rPr>
      <w:rFonts w:ascii="Symbol" w:hAnsi="Symbol" w:cs="Symbol"/>
      <w:sz w:val="20"/>
    </w:rPr>
  </w:style>
  <w:style w:type="character" w:customStyle="1" w:styleId="WW8Num1z1">
    <w:name w:val="WW8Num1z1"/>
    <w:rsid w:val="00CD2D40"/>
    <w:rPr>
      <w:rFonts w:ascii="Courier New" w:hAnsi="Courier New" w:cs="Courier New"/>
    </w:rPr>
  </w:style>
  <w:style w:type="character" w:customStyle="1" w:styleId="WW8Num1z2">
    <w:name w:val="WW8Num1z2"/>
    <w:rsid w:val="00CD2D40"/>
    <w:rPr>
      <w:rFonts w:ascii="Wingdings" w:hAnsi="Wingdings" w:cs="Wingdings"/>
    </w:rPr>
  </w:style>
  <w:style w:type="character" w:customStyle="1" w:styleId="WW8Num5z1">
    <w:name w:val="WW8Num5z1"/>
    <w:rsid w:val="00CD2D40"/>
    <w:rPr>
      <w:rFonts w:ascii="Courier New" w:hAnsi="Courier New" w:cs="Courier New"/>
      <w:sz w:val="20"/>
    </w:rPr>
  </w:style>
  <w:style w:type="character" w:customStyle="1" w:styleId="WW8Num5z2">
    <w:name w:val="WW8Num5z2"/>
    <w:rsid w:val="00CD2D40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CD2D40"/>
  </w:style>
  <w:style w:type="character" w:customStyle="1" w:styleId="WW-Absatz-Standardschriftart1111111111111">
    <w:name w:val="WW-Absatz-Standardschriftart1111111111111"/>
    <w:rsid w:val="00CD2D40"/>
  </w:style>
  <w:style w:type="character" w:customStyle="1" w:styleId="WW8Num6z2">
    <w:name w:val="WW8Num6z2"/>
    <w:rsid w:val="00CD2D40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CD2D40"/>
  </w:style>
  <w:style w:type="character" w:customStyle="1" w:styleId="WW-Absatz-Standardschriftart111111111111111">
    <w:name w:val="WW-Absatz-Standardschriftart111111111111111"/>
    <w:rsid w:val="00CD2D40"/>
  </w:style>
  <w:style w:type="character" w:customStyle="1" w:styleId="WW-Absatz-Standardschriftart1111111111111111">
    <w:name w:val="WW-Absatz-Standardschriftart1111111111111111"/>
    <w:rsid w:val="00CD2D40"/>
  </w:style>
  <w:style w:type="character" w:customStyle="1" w:styleId="WW-Absatz-Standardschriftart11111111111111111">
    <w:name w:val="WW-Absatz-Standardschriftart11111111111111111"/>
    <w:rsid w:val="00CD2D40"/>
  </w:style>
  <w:style w:type="character" w:customStyle="1" w:styleId="WW-Absatz-Standardschriftart111111111111111111">
    <w:name w:val="WW-Absatz-Standardschriftart111111111111111111"/>
    <w:rsid w:val="00CD2D40"/>
  </w:style>
  <w:style w:type="character" w:customStyle="1" w:styleId="WW-Absatz-Standardschriftart1111111111111111111">
    <w:name w:val="WW-Absatz-Standardschriftart1111111111111111111"/>
    <w:rsid w:val="00CD2D40"/>
  </w:style>
  <w:style w:type="character" w:customStyle="1" w:styleId="WW8Num1z3">
    <w:name w:val="WW8Num1z3"/>
    <w:rsid w:val="00CD2D40"/>
    <w:rPr>
      <w:rFonts w:ascii="Symbol" w:hAnsi="Symbol" w:cs="Symbol"/>
    </w:rPr>
  </w:style>
  <w:style w:type="character" w:customStyle="1" w:styleId="WW8Num8z1">
    <w:name w:val="WW8Num8z1"/>
    <w:rsid w:val="00CD2D40"/>
    <w:rPr>
      <w:rFonts w:ascii="Courier New" w:hAnsi="Courier New" w:cs="Courier New"/>
    </w:rPr>
  </w:style>
  <w:style w:type="character" w:customStyle="1" w:styleId="WW8Num8z2">
    <w:name w:val="WW8Num8z2"/>
    <w:rsid w:val="00CD2D40"/>
    <w:rPr>
      <w:rFonts w:ascii="Wingdings" w:hAnsi="Wingdings" w:cs="Wingdings"/>
    </w:rPr>
  </w:style>
  <w:style w:type="character" w:customStyle="1" w:styleId="WW8Num8z3">
    <w:name w:val="WW8Num8z3"/>
    <w:rsid w:val="00CD2D40"/>
    <w:rPr>
      <w:rFonts w:ascii="Symbol" w:hAnsi="Symbol" w:cs="Symbol"/>
    </w:rPr>
  </w:style>
  <w:style w:type="character" w:customStyle="1" w:styleId="WW8Num9z0">
    <w:name w:val="WW8Num9z0"/>
    <w:rsid w:val="00CD2D40"/>
    <w:rPr>
      <w:rFonts w:ascii="Symbol" w:hAnsi="Symbol" w:cs="Symbol"/>
    </w:rPr>
  </w:style>
  <w:style w:type="character" w:customStyle="1" w:styleId="WW8Num9z1">
    <w:name w:val="WW8Num9z1"/>
    <w:rsid w:val="00CD2D40"/>
    <w:rPr>
      <w:rFonts w:ascii="Courier New" w:hAnsi="Courier New" w:cs="Courier New"/>
    </w:rPr>
  </w:style>
  <w:style w:type="character" w:customStyle="1" w:styleId="WW8Num9z2">
    <w:name w:val="WW8Num9z2"/>
    <w:rsid w:val="00CD2D40"/>
    <w:rPr>
      <w:rFonts w:ascii="Wingdings" w:hAnsi="Wingdings" w:cs="Wingdings"/>
    </w:rPr>
  </w:style>
  <w:style w:type="character" w:customStyle="1" w:styleId="WW8Num11z0">
    <w:name w:val="WW8Num11z0"/>
    <w:rsid w:val="00CD2D40"/>
    <w:rPr>
      <w:b w:val="0"/>
    </w:rPr>
  </w:style>
  <w:style w:type="character" w:customStyle="1" w:styleId="WW8Num15z0">
    <w:name w:val="WW8Num15z0"/>
    <w:rsid w:val="00CD2D40"/>
    <w:rPr>
      <w:rFonts w:ascii="Symbol" w:hAnsi="Symbol" w:cs="Symbol"/>
    </w:rPr>
  </w:style>
  <w:style w:type="character" w:customStyle="1" w:styleId="WW8Num15z1">
    <w:name w:val="WW8Num15z1"/>
    <w:rsid w:val="00CD2D40"/>
    <w:rPr>
      <w:rFonts w:ascii="Courier New" w:hAnsi="Courier New" w:cs="Courier New"/>
    </w:rPr>
  </w:style>
  <w:style w:type="character" w:customStyle="1" w:styleId="WW8Num15z2">
    <w:name w:val="WW8Num15z2"/>
    <w:rsid w:val="00CD2D40"/>
    <w:rPr>
      <w:rFonts w:ascii="Wingdings" w:hAnsi="Wingdings" w:cs="Wingdings"/>
    </w:rPr>
  </w:style>
  <w:style w:type="character" w:customStyle="1" w:styleId="WW8Num17z0">
    <w:name w:val="WW8Num17z0"/>
    <w:rsid w:val="00CD2D40"/>
    <w:rPr>
      <w:rFonts w:ascii="Symbol" w:hAnsi="Symbol" w:cs="Symbol"/>
    </w:rPr>
  </w:style>
  <w:style w:type="character" w:customStyle="1" w:styleId="WW8Num17z1">
    <w:name w:val="WW8Num17z1"/>
    <w:rsid w:val="00CD2D40"/>
    <w:rPr>
      <w:rFonts w:ascii="Courier New" w:hAnsi="Courier New" w:cs="Courier New"/>
    </w:rPr>
  </w:style>
  <w:style w:type="character" w:customStyle="1" w:styleId="WW8Num17z2">
    <w:name w:val="WW8Num17z2"/>
    <w:rsid w:val="00CD2D40"/>
    <w:rPr>
      <w:rFonts w:ascii="Wingdings" w:hAnsi="Wingdings" w:cs="Wingdings"/>
    </w:rPr>
  </w:style>
  <w:style w:type="character" w:customStyle="1" w:styleId="17">
    <w:name w:val="Знак Знак1"/>
    <w:rsid w:val="00CD2D40"/>
    <w:rPr>
      <w:sz w:val="24"/>
      <w:szCs w:val="24"/>
    </w:rPr>
  </w:style>
  <w:style w:type="character" w:customStyle="1" w:styleId="af5">
    <w:name w:val="Знак Знак"/>
    <w:rsid w:val="00CD2D40"/>
    <w:rPr>
      <w:sz w:val="24"/>
      <w:szCs w:val="24"/>
    </w:rPr>
  </w:style>
  <w:style w:type="character" w:styleId="af6">
    <w:name w:val="page number"/>
    <w:basedOn w:val="11"/>
    <w:rsid w:val="00CD2D40"/>
  </w:style>
  <w:style w:type="character" w:customStyle="1" w:styleId="af7">
    <w:name w:val="Маркеры списка"/>
    <w:rsid w:val="00CD2D40"/>
    <w:rPr>
      <w:rFonts w:ascii="OpenSymbol" w:eastAsia="OpenSymbol" w:hAnsi="OpenSymbol" w:cs="OpenSymbol"/>
    </w:rPr>
  </w:style>
  <w:style w:type="character" w:customStyle="1" w:styleId="WW8Num7z2">
    <w:name w:val="WW8Num7z2"/>
    <w:rsid w:val="00CD2D40"/>
    <w:rPr>
      <w:rFonts w:ascii="Wingdings" w:hAnsi="Wingdings" w:cs="Wingdings"/>
      <w:sz w:val="20"/>
    </w:rPr>
  </w:style>
  <w:style w:type="character" w:customStyle="1" w:styleId="af8">
    <w:name w:val="Символ нумерации"/>
    <w:rsid w:val="00CD2D40"/>
  </w:style>
  <w:style w:type="character" w:customStyle="1" w:styleId="af9">
    <w:name w:val="Цветовое выделение"/>
    <w:rsid w:val="00CD2D40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CD2D40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CD2D40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CD2D40"/>
    <w:pPr>
      <w:suppressAutoHyphens w:val="0"/>
      <w:spacing w:before="280" w:after="280"/>
    </w:pPr>
  </w:style>
  <w:style w:type="paragraph" w:customStyle="1" w:styleId="text2cl">
    <w:name w:val="text2cl"/>
    <w:basedOn w:val="a"/>
    <w:rsid w:val="00CD2D40"/>
    <w:pPr>
      <w:suppressAutoHyphens w:val="0"/>
      <w:spacing w:before="280" w:after="280"/>
    </w:pPr>
  </w:style>
  <w:style w:type="paragraph" w:customStyle="1" w:styleId="text3cl">
    <w:name w:val="text3cl"/>
    <w:basedOn w:val="a"/>
    <w:rsid w:val="00CD2D40"/>
    <w:pPr>
      <w:suppressAutoHyphens w:val="0"/>
      <w:spacing w:before="280" w:after="280"/>
    </w:pPr>
  </w:style>
  <w:style w:type="paragraph" w:customStyle="1" w:styleId="text4cl">
    <w:name w:val="text4cl"/>
    <w:basedOn w:val="a"/>
    <w:rsid w:val="00CD2D40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CD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2D40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CD2D4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CD2D4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CD2D40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CD2D40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a">
    <w:name w:val="Body Text Indent"/>
    <w:basedOn w:val="a"/>
    <w:link w:val="afb"/>
    <w:rsid w:val="00CD2D40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CD2D40"/>
    <w:rPr>
      <w:lang w:eastAsia="zh-CN"/>
    </w:rPr>
  </w:style>
  <w:style w:type="paragraph" w:customStyle="1" w:styleId="Iauiue">
    <w:name w:val="Iau?iue"/>
    <w:rsid w:val="00CD2D40"/>
    <w:pPr>
      <w:suppressAutoHyphens/>
    </w:pPr>
    <w:rPr>
      <w:lang w:eastAsia="zh-CN"/>
    </w:rPr>
  </w:style>
  <w:style w:type="paragraph" w:customStyle="1" w:styleId="afc">
    <w:name w:val="Содержимое врезки"/>
    <w:basedOn w:val="a4"/>
    <w:rsid w:val="00CD2D40"/>
    <w:pPr>
      <w:suppressAutoHyphens w:val="0"/>
    </w:pPr>
  </w:style>
  <w:style w:type="paragraph" w:customStyle="1" w:styleId="afd">
    <w:name w:val="Содержимое таблицы"/>
    <w:basedOn w:val="a"/>
    <w:rsid w:val="00CD2D40"/>
    <w:pPr>
      <w:suppressLineNumbers/>
      <w:suppressAutoHyphens w:val="0"/>
    </w:pPr>
  </w:style>
  <w:style w:type="paragraph" w:customStyle="1" w:styleId="afe">
    <w:name w:val="Заголовок таблицы"/>
    <w:basedOn w:val="afd"/>
    <w:rsid w:val="00CD2D40"/>
    <w:pPr>
      <w:jc w:val="center"/>
    </w:pPr>
    <w:rPr>
      <w:b/>
      <w:bCs/>
    </w:rPr>
  </w:style>
  <w:style w:type="paragraph" w:customStyle="1" w:styleId="ConsPlusCell">
    <w:name w:val="ConsPlusCell"/>
    <w:rsid w:val="00CD2D4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CD2D4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CD2D40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">
    <w:name w:val="Таблицы (моноширинный)"/>
    <w:basedOn w:val="a"/>
    <w:next w:val="a"/>
    <w:rsid w:val="00CD2D40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0">
    <w:name w:val="Table Grid"/>
    <w:basedOn w:val="a1"/>
    <w:uiPriority w:val="59"/>
    <w:rsid w:val="00CD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uiPriority w:val="1"/>
    <w:qFormat/>
    <w:rsid w:val="00CD2D4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2">
    <w:name w:val="Основной текст + Полужирный"/>
    <w:basedOn w:val="ab"/>
    <w:rsid w:val="00CD2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3">
    <w:name w:val="FollowedHyperlink"/>
    <w:basedOn w:val="a0"/>
    <w:uiPriority w:val="99"/>
    <w:semiHidden/>
    <w:unhideWhenUsed/>
    <w:rsid w:val="00CD2D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2D40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CD2D40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CD2D40"/>
    <w:rPr>
      <w:sz w:val="24"/>
      <w:szCs w:val="24"/>
      <w:lang w:eastAsia="zh-CN"/>
    </w:rPr>
  </w:style>
  <w:style w:type="character" w:customStyle="1" w:styleId="a9">
    <w:name w:val="Текст выноски Знак"/>
    <w:basedOn w:val="a0"/>
    <w:link w:val="a8"/>
    <w:rsid w:val="00CD2D40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CD2D40"/>
  </w:style>
  <w:style w:type="character" w:styleId="ac">
    <w:name w:val="Hyperlink"/>
    <w:rsid w:val="00CD2D40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CD2D40"/>
    <w:rPr>
      <w:sz w:val="32"/>
      <w:szCs w:val="32"/>
      <w:shd w:val="clear" w:color="auto" w:fill="FFFFFF"/>
    </w:rPr>
  </w:style>
  <w:style w:type="character" w:customStyle="1" w:styleId="ad">
    <w:name w:val="Колонтитул_"/>
    <w:link w:val="ae"/>
    <w:uiPriority w:val="99"/>
    <w:locked/>
    <w:rsid w:val="00CD2D40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CD2D40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CD2D40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CD2D40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CD2D40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CD2D40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">
    <w:name w:val="Подпись к картинке_"/>
    <w:link w:val="af0"/>
    <w:uiPriority w:val="99"/>
    <w:locked/>
    <w:rsid w:val="00CD2D40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CD2D40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CD2D40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CD2D40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CD2D40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CD2D40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CD2D40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CD2D40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D2D40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e">
    <w:name w:val="Колонтитул"/>
    <w:basedOn w:val="a"/>
    <w:link w:val="ad"/>
    <w:uiPriority w:val="99"/>
    <w:rsid w:val="00CD2D40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CD2D40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CD2D40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CD2D40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0">
    <w:name w:val="Подпись к картинке"/>
    <w:basedOn w:val="a"/>
    <w:link w:val="af"/>
    <w:uiPriority w:val="99"/>
    <w:rsid w:val="00CD2D40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CD2D40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CD2D40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CD2D40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1">
    <w:name w:val="header"/>
    <w:basedOn w:val="a"/>
    <w:link w:val="af2"/>
    <w:rsid w:val="00CD2D40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2">
    <w:name w:val="Верхний колонтитул Знак"/>
    <w:basedOn w:val="a0"/>
    <w:link w:val="af1"/>
    <w:rsid w:val="00CD2D4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rsid w:val="00CD2D40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D2D40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CD2D40"/>
  </w:style>
  <w:style w:type="character" w:customStyle="1" w:styleId="WW8Num2z0">
    <w:name w:val="WW8Num2z0"/>
    <w:rsid w:val="00CD2D40"/>
    <w:rPr>
      <w:b w:val="0"/>
    </w:rPr>
  </w:style>
  <w:style w:type="character" w:customStyle="1" w:styleId="WW8Num2z1">
    <w:name w:val="WW8Num2z1"/>
    <w:rsid w:val="00CD2D40"/>
    <w:rPr>
      <w:rFonts w:ascii="Courier New" w:hAnsi="Courier New" w:cs="Courier New"/>
      <w:sz w:val="20"/>
    </w:rPr>
  </w:style>
  <w:style w:type="character" w:customStyle="1" w:styleId="WW8Num2z2">
    <w:name w:val="WW8Num2z2"/>
    <w:rsid w:val="00CD2D40"/>
    <w:rPr>
      <w:rFonts w:ascii="Wingdings" w:hAnsi="Wingdings" w:cs="Wingdings"/>
      <w:sz w:val="20"/>
    </w:rPr>
  </w:style>
  <w:style w:type="character" w:customStyle="1" w:styleId="WW8Num3z0">
    <w:name w:val="WW8Num3z0"/>
    <w:rsid w:val="00CD2D40"/>
    <w:rPr>
      <w:rFonts w:ascii="Symbol" w:hAnsi="Symbol" w:cs="Symbol"/>
    </w:rPr>
  </w:style>
  <w:style w:type="character" w:customStyle="1" w:styleId="WW8Num3z1">
    <w:name w:val="WW8Num3z1"/>
    <w:rsid w:val="00CD2D40"/>
    <w:rPr>
      <w:rFonts w:ascii="Courier New" w:hAnsi="Courier New" w:cs="Courier New"/>
    </w:rPr>
  </w:style>
  <w:style w:type="character" w:customStyle="1" w:styleId="WW8Num3z2">
    <w:name w:val="WW8Num3z2"/>
    <w:rsid w:val="00CD2D40"/>
    <w:rPr>
      <w:rFonts w:ascii="Wingdings" w:hAnsi="Wingdings" w:cs="Wingdings"/>
    </w:rPr>
  </w:style>
  <w:style w:type="character" w:customStyle="1" w:styleId="WW8Num4z0">
    <w:name w:val="WW8Num4z0"/>
    <w:rsid w:val="00CD2D40"/>
    <w:rPr>
      <w:rFonts w:ascii="Symbol" w:hAnsi="Symbol" w:cs="Symbol"/>
      <w:sz w:val="20"/>
    </w:rPr>
  </w:style>
  <w:style w:type="character" w:customStyle="1" w:styleId="WW8Num4z1">
    <w:name w:val="WW8Num4z1"/>
    <w:rsid w:val="00CD2D40"/>
    <w:rPr>
      <w:rFonts w:ascii="Courier New" w:hAnsi="Courier New" w:cs="Courier New"/>
      <w:sz w:val="20"/>
    </w:rPr>
  </w:style>
  <w:style w:type="character" w:customStyle="1" w:styleId="WW8Num4z2">
    <w:name w:val="WW8Num4z2"/>
    <w:rsid w:val="00CD2D40"/>
    <w:rPr>
      <w:rFonts w:ascii="Wingdings" w:hAnsi="Wingdings" w:cs="Wingdings"/>
      <w:sz w:val="20"/>
    </w:rPr>
  </w:style>
  <w:style w:type="character" w:customStyle="1" w:styleId="WW8Num5z0">
    <w:name w:val="WW8Num5z0"/>
    <w:rsid w:val="00CD2D40"/>
    <w:rPr>
      <w:rFonts w:ascii="Symbol" w:hAnsi="Symbol" w:cs="Symbol"/>
      <w:sz w:val="20"/>
    </w:rPr>
  </w:style>
  <w:style w:type="character" w:customStyle="1" w:styleId="WW8Num6z0">
    <w:name w:val="WW8Num6z0"/>
    <w:rsid w:val="00CD2D40"/>
    <w:rPr>
      <w:rFonts w:ascii="Symbol" w:hAnsi="Symbol" w:cs="Symbol"/>
      <w:sz w:val="20"/>
    </w:rPr>
  </w:style>
  <w:style w:type="character" w:customStyle="1" w:styleId="WW8Num6z1">
    <w:name w:val="WW8Num6z1"/>
    <w:rsid w:val="00CD2D40"/>
    <w:rPr>
      <w:rFonts w:ascii="Courier New" w:hAnsi="Courier New" w:cs="Courier New"/>
      <w:sz w:val="20"/>
    </w:rPr>
  </w:style>
  <w:style w:type="character" w:customStyle="1" w:styleId="WW8Num7z0">
    <w:name w:val="WW8Num7z0"/>
    <w:rsid w:val="00CD2D40"/>
    <w:rPr>
      <w:rFonts w:ascii="Symbol" w:hAnsi="Symbol" w:cs="Symbol"/>
      <w:sz w:val="20"/>
    </w:rPr>
  </w:style>
  <w:style w:type="character" w:customStyle="1" w:styleId="WW8Num7z1">
    <w:name w:val="WW8Num7z1"/>
    <w:rsid w:val="00CD2D40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CD2D40"/>
  </w:style>
  <w:style w:type="character" w:customStyle="1" w:styleId="WW-Absatz-Standardschriftart11111111">
    <w:name w:val="WW-Absatz-Standardschriftart11111111"/>
    <w:rsid w:val="00CD2D40"/>
  </w:style>
  <w:style w:type="character" w:customStyle="1" w:styleId="WW-Absatz-Standardschriftart111111111">
    <w:name w:val="WW-Absatz-Standardschriftart111111111"/>
    <w:rsid w:val="00CD2D40"/>
  </w:style>
  <w:style w:type="character" w:customStyle="1" w:styleId="WW-Absatz-Standardschriftart1111111111">
    <w:name w:val="WW-Absatz-Standardschriftart1111111111"/>
    <w:rsid w:val="00CD2D40"/>
  </w:style>
  <w:style w:type="character" w:customStyle="1" w:styleId="WW8Num8z0">
    <w:name w:val="WW8Num8z0"/>
    <w:rsid w:val="00CD2D40"/>
    <w:rPr>
      <w:rFonts w:ascii="Corbel" w:hAnsi="Corbel" w:cs="Corbel"/>
    </w:rPr>
  </w:style>
  <w:style w:type="character" w:customStyle="1" w:styleId="WW8Num10z0">
    <w:name w:val="WW8Num10z0"/>
    <w:rsid w:val="00CD2D40"/>
    <w:rPr>
      <w:rFonts w:ascii="Symbol" w:hAnsi="Symbol" w:cs="Symbol"/>
    </w:rPr>
  </w:style>
  <w:style w:type="character" w:customStyle="1" w:styleId="WW8Num12z0">
    <w:name w:val="WW8Num12z0"/>
    <w:rsid w:val="00CD2D40"/>
    <w:rPr>
      <w:b w:val="0"/>
    </w:rPr>
  </w:style>
  <w:style w:type="character" w:customStyle="1" w:styleId="WW8Num12z1">
    <w:name w:val="WW8Num12z1"/>
    <w:rsid w:val="00CD2D40"/>
    <w:rPr>
      <w:rFonts w:ascii="Courier New" w:hAnsi="Courier New" w:cs="Courier New"/>
      <w:sz w:val="20"/>
    </w:rPr>
  </w:style>
  <w:style w:type="character" w:customStyle="1" w:styleId="WW8Num12z2">
    <w:name w:val="WW8Num12z2"/>
    <w:rsid w:val="00CD2D40"/>
    <w:rPr>
      <w:rFonts w:ascii="Wingdings" w:hAnsi="Wingdings" w:cs="Wingdings"/>
      <w:sz w:val="20"/>
    </w:rPr>
  </w:style>
  <w:style w:type="character" w:customStyle="1" w:styleId="WW8Num13z0">
    <w:name w:val="WW8Num13z0"/>
    <w:rsid w:val="00CD2D40"/>
    <w:rPr>
      <w:rFonts w:ascii="Symbol" w:hAnsi="Symbol" w:cs="Symbol"/>
    </w:rPr>
  </w:style>
  <w:style w:type="character" w:customStyle="1" w:styleId="WW8Num13z1">
    <w:name w:val="WW8Num13z1"/>
    <w:rsid w:val="00CD2D40"/>
    <w:rPr>
      <w:rFonts w:ascii="Courier New" w:hAnsi="Courier New" w:cs="Courier New"/>
    </w:rPr>
  </w:style>
  <w:style w:type="character" w:customStyle="1" w:styleId="WW8Num13z2">
    <w:name w:val="WW8Num13z2"/>
    <w:rsid w:val="00CD2D40"/>
    <w:rPr>
      <w:rFonts w:ascii="Wingdings" w:hAnsi="Wingdings" w:cs="Wingdings"/>
    </w:rPr>
  </w:style>
  <w:style w:type="character" w:customStyle="1" w:styleId="WW8Num14z0">
    <w:name w:val="WW8Num14z0"/>
    <w:rsid w:val="00CD2D40"/>
    <w:rPr>
      <w:rFonts w:ascii="Symbol" w:hAnsi="Symbol" w:cs="Symbol"/>
    </w:rPr>
  </w:style>
  <w:style w:type="character" w:customStyle="1" w:styleId="WW8Num14z1">
    <w:name w:val="WW8Num14z1"/>
    <w:rsid w:val="00CD2D40"/>
    <w:rPr>
      <w:rFonts w:ascii="Courier New" w:hAnsi="Courier New" w:cs="Courier New"/>
    </w:rPr>
  </w:style>
  <w:style w:type="character" w:customStyle="1" w:styleId="WW8Num14z2">
    <w:name w:val="WW8Num14z2"/>
    <w:rsid w:val="00CD2D40"/>
    <w:rPr>
      <w:rFonts w:ascii="Wingdings" w:hAnsi="Wingdings" w:cs="Wingdings"/>
    </w:rPr>
  </w:style>
  <w:style w:type="character" w:customStyle="1" w:styleId="WW8Num16z0">
    <w:name w:val="WW8Num16z0"/>
    <w:rsid w:val="00CD2D40"/>
    <w:rPr>
      <w:b w:val="0"/>
    </w:rPr>
  </w:style>
  <w:style w:type="character" w:customStyle="1" w:styleId="23">
    <w:name w:val="Основной шрифт абзаца2"/>
    <w:rsid w:val="00CD2D40"/>
  </w:style>
  <w:style w:type="character" w:customStyle="1" w:styleId="WW-Absatz-Standardschriftart11111111111">
    <w:name w:val="WW-Absatz-Standardschriftart11111111111"/>
    <w:rsid w:val="00CD2D40"/>
  </w:style>
  <w:style w:type="character" w:customStyle="1" w:styleId="WW8Num1z0">
    <w:name w:val="WW8Num1z0"/>
    <w:rsid w:val="00CD2D40"/>
    <w:rPr>
      <w:rFonts w:ascii="Symbol" w:hAnsi="Symbol" w:cs="Symbol"/>
      <w:sz w:val="20"/>
    </w:rPr>
  </w:style>
  <w:style w:type="character" w:customStyle="1" w:styleId="WW8Num1z1">
    <w:name w:val="WW8Num1z1"/>
    <w:rsid w:val="00CD2D40"/>
    <w:rPr>
      <w:rFonts w:ascii="Courier New" w:hAnsi="Courier New" w:cs="Courier New"/>
    </w:rPr>
  </w:style>
  <w:style w:type="character" w:customStyle="1" w:styleId="WW8Num1z2">
    <w:name w:val="WW8Num1z2"/>
    <w:rsid w:val="00CD2D40"/>
    <w:rPr>
      <w:rFonts w:ascii="Wingdings" w:hAnsi="Wingdings" w:cs="Wingdings"/>
    </w:rPr>
  </w:style>
  <w:style w:type="character" w:customStyle="1" w:styleId="WW8Num5z1">
    <w:name w:val="WW8Num5z1"/>
    <w:rsid w:val="00CD2D40"/>
    <w:rPr>
      <w:rFonts w:ascii="Courier New" w:hAnsi="Courier New" w:cs="Courier New"/>
      <w:sz w:val="20"/>
    </w:rPr>
  </w:style>
  <w:style w:type="character" w:customStyle="1" w:styleId="WW8Num5z2">
    <w:name w:val="WW8Num5z2"/>
    <w:rsid w:val="00CD2D40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CD2D40"/>
  </w:style>
  <w:style w:type="character" w:customStyle="1" w:styleId="WW-Absatz-Standardschriftart1111111111111">
    <w:name w:val="WW-Absatz-Standardschriftart1111111111111"/>
    <w:rsid w:val="00CD2D40"/>
  </w:style>
  <w:style w:type="character" w:customStyle="1" w:styleId="WW8Num6z2">
    <w:name w:val="WW8Num6z2"/>
    <w:rsid w:val="00CD2D40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CD2D40"/>
  </w:style>
  <w:style w:type="character" w:customStyle="1" w:styleId="WW-Absatz-Standardschriftart111111111111111">
    <w:name w:val="WW-Absatz-Standardschriftart111111111111111"/>
    <w:rsid w:val="00CD2D40"/>
  </w:style>
  <w:style w:type="character" w:customStyle="1" w:styleId="WW-Absatz-Standardschriftart1111111111111111">
    <w:name w:val="WW-Absatz-Standardschriftart1111111111111111"/>
    <w:rsid w:val="00CD2D40"/>
  </w:style>
  <w:style w:type="character" w:customStyle="1" w:styleId="WW-Absatz-Standardschriftart11111111111111111">
    <w:name w:val="WW-Absatz-Standardschriftart11111111111111111"/>
    <w:rsid w:val="00CD2D40"/>
  </w:style>
  <w:style w:type="character" w:customStyle="1" w:styleId="WW-Absatz-Standardschriftart111111111111111111">
    <w:name w:val="WW-Absatz-Standardschriftart111111111111111111"/>
    <w:rsid w:val="00CD2D40"/>
  </w:style>
  <w:style w:type="character" w:customStyle="1" w:styleId="WW-Absatz-Standardschriftart1111111111111111111">
    <w:name w:val="WW-Absatz-Standardschriftart1111111111111111111"/>
    <w:rsid w:val="00CD2D40"/>
  </w:style>
  <w:style w:type="character" w:customStyle="1" w:styleId="WW8Num1z3">
    <w:name w:val="WW8Num1z3"/>
    <w:rsid w:val="00CD2D40"/>
    <w:rPr>
      <w:rFonts w:ascii="Symbol" w:hAnsi="Symbol" w:cs="Symbol"/>
    </w:rPr>
  </w:style>
  <w:style w:type="character" w:customStyle="1" w:styleId="WW8Num8z1">
    <w:name w:val="WW8Num8z1"/>
    <w:rsid w:val="00CD2D40"/>
    <w:rPr>
      <w:rFonts w:ascii="Courier New" w:hAnsi="Courier New" w:cs="Courier New"/>
    </w:rPr>
  </w:style>
  <w:style w:type="character" w:customStyle="1" w:styleId="WW8Num8z2">
    <w:name w:val="WW8Num8z2"/>
    <w:rsid w:val="00CD2D40"/>
    <w:rPr>
      <w:rFonts w:ascii="Wingdings" w:hAnsi="Wingdings" w:cs="Wingdings"/>
    </w:rPr>
  </w:style>
  <w:style w:type="character" w:customStyle="1" w:styleId="WW8Num8z3">
    <w:name w:val="WW8Num8z3"/>
    <w:rsid w:val="00CD2D40"/>
    <w:rPr>
      <w:rFonts w:ascii="Symbol" w:hAnsi="Symbol" w:cs="Symbol"/>
    </w:rPr>
  </w:style>
  <w:style w:type="character" w:customStyle="1" w:styleId="WW8Num9z0">
    <w:name w:val="WW8Num9z0"/>
    <w:rsid w:val="00CD2D40"/>
    <w:rPr>
      <w:rFonts w:ascii="Symbol" w:hAnsi="Symbol" w:cs="Symbol"/>
    </w:rPr>
  </w:style>
  <w:style w:type="character" w:customStyle="1" w:styleId="WW8Num9z1">
    <w:name w:val="WW8Num9z1"/>
    <w:rsid w:val="00CD2D40"/>
    <w:rPr>
      <w:rFonts w:ascii="Courier New" w:hAnsi="Courier New" w:cs="Courier New"/>
    </w:rPr>
  </w:style>
  <w:style w:type="character" w:customStyle="1" w:styleId="WW8Num9z2">
    <w:name w:val="WW8Num9z2"/>
    <w:rsid w:val="00CD2D40"/>
    <w:rPr>
      <w:rFonts w:ascii="Wingdings" w:hAnsi="Wingdings" w:cs="Wingdings"/>
    </w:rPr>
  </w:style>
  <w:style w:type="character" w:customStyle="1" w:styleId="WW8Num11z0">
    <w:name w:val="WW8Num11z0"/>
    <w:rsid w:val="00CD2D40"/>
    <w:rPr>
      <w:b w:val="0"/>
    </w:rPr>
  </w:style>
  <w:style w:type="character" w:customStyle="1" w:styleId="WW8Num15z0">
    <w:name w:val="WW8Num15z0"/>
    <w:rsid w:val="00CD2D40"/>
    <w:rPr>
      <w:rFonts w:ascii="Symbol" w:hAnsi="Symbol" w:cs="Symbol"/>
    </w:rPr>
  </w:style>
  <w:style w:type="character" w:customStyle="1" w:styleId="WW8Num15z1">
    <w:name w:val="WW8Num15z1"/>
    <w:rsid w:val="00CD2D40"/>
    <w:rPr>
      <w:rFonts w:ascii="Courier New" w:hAnsi="Courier New" w:cs="Courier New"/>
    </w:rPr>
  </w:style>
  <w:style w:type="character" w:customStyle="1" w:styleId="WW8Num15z2">
    <w:name w:val="WW8Num15z2"/>
    <w:rsid w:val="00CD2D40"/>
    <w:rPr>
      <w:rFonts w:ascii="Wingdings" w:hAnsi="Wingdings" w:cs="Wingdings"/>
    </w:rPr>
  </w:style>
  <w:style w:type="character" w:customStyle="1" w:styleId="WW8Num17z0">
    <w:name w:val="WW8Num17z0"/>
    <w:rsid w:val="00CD2D40"/>
    <w:rPr>
      <w:rFonts w:ascii="Symbol" w:hAnsi="Symbol" w:cs="Symbol"/>
    </w:rPr>
  </w:style>
  <w:style w:type="character" w:customStyle="1" w:styleId="WW8Num17z1">
    <w:name w:val="WW8Num17z1"/>
    <w:rsid w:val="00CD2D40"/>
    <w:rPr>
      <w:rFonts w:ascii="Courier New" w:hAnsi="Courier New" w:cs="Courier New"/>
    </w:rPr>
  </w:style>
  <w:style w:type="character" w:customStyle="1" w:styleId="WW8Num17z2">
    <w:name w:val="WW8Num17z2"/>
    <w:rsid w:val="00CD2D40"/>
    <w:rPr>
      <w:rFonts w:ascii="Wingdings" w:hAnsi="Wingdings" w:cs="Wingdings"/>
    </w:rPr>
  </w:style>
  <w:style w:type="character" w:customStyle="1" w:styleId="17">
    <w:name w:val="Знак Знак1"/>
    <w:rsid w:val="00CD2D40"/>
    <w:rPr>
      <w:sz w:val="24"/>
      <w:szCs w:val="24"/>
    </w:rPr>
  </w:style>
  <w:style w:type="character" w:customStyle="1" w:styleId="af5">
    <w:name w:val="Знак Знак"/>
    <w:rsid w:val="00CD2D40"/>
    <w:rPr>
      <w:sz w:val="24"/>
      <w:szCs w:val="24"/>
    </w:rPr>
  </w:style>
  <w:style w:type="character" w:styleId="af6">
    <w:name w:val="page number"/>
    <w:basedOn w:val="11"/>
    <w:rsid w:val="00CD2D40"/>
  </w:style>
  <w:style w:type="character" w:customStyle="1" w:styleId="af7">
    <w:name w:val="Маркеры списка"/>
    <w:rsid w:val="00CD2D40"/>
    <w:rPr>
      <w:rFonts w:ascii="OpenSymbol" w:eastAsia="OpenSymbol" w:hAnsi="OpenSymbol" w:cs="OpenSymbol"/>
    </w:rPr>
  </w:style>
  <w:style w:type="character" w:customStyle="1" w:styleId="WW8Num7z2">
    <w:name w:val="WW8Num7z2"/>
    <w:rsid w:val="00CD2D40"/>
    <w:rPr>
      <w:rFonts w:ascii="Wingdings" w:hAnsi="Wingdings" w:cs="Wingdings"/>
      <w:sz w:val="20"/>
    </w:rPr>
  </w:style>
  <w:style w:type="character" w:customStyle="1" w:styleId="af8">
    <w:name w:val="Символ нумерации"/>
    <w:rsid w:val="00CD2D40"/>
  </w:style>
  <w:style w:type="character" w:customStyle="1" w:styleId="af9">
    <w:name w:val="Цветовое выделение"/>
    <w:rsid w:val="00CD2D40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CD2D40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CD2D40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CD2D40"/>
    <w:pPr>
      <w:suppressAutoHyphens w:val="0"/>
      <w:spacing w:before="280" w:after="280"/>
    </w:pPr>
  </w:style>
  <w:style w:type="paragraph" w:customStyle="1" w:styleId="text2cl">
    <w:name w:val="text2cl"/>
    <w:basedOn w:val="a"/>
    <w:rsid w:val="00CD2D40"/>
    <w:pPr>
      <w:suppressAutoHyphens w:val="0"/>
      <w:spacing w:before="280" w:after="280"/>
    </w:pPr>
  </w:style>
  <w:style w:type="paragraph" w:customStyle="1" w:styleId="text3cl">
    <w:name w:val="text3cl"/>
    <w:basedOn w:val="a"/>
    <w:rsid w:val="00CD2D40"/>
    <w:pPr>
      <w:suppressAutoHyphens w:val="0"/>
      <w:spacing w:before="280" w:after="280"/>
    </w:pPr>
  </w:style>
  <w:style w:type="paragraph" w:customStyle="1" w:styleId="text4cl">
    <w:name w:val="text4cl"/>
    <w:basedOn w:val="a"/>
    <w:rsid w:val="00CD2D40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CD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2D40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CD2D4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CD2D4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CD2D40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CD2D40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a">
    <w:name w:val="Body Text Indent"/>
    <w:basedOn w:val="a"/>
    <w:link w:val="afb"/>
    <w:rsid w:val="00CD2D40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CD2D40"/>
    <w:rPr>
      <w:lang w:eastAsia="zh-CN"/>
    </w:rPr>
  </w:style>
  <w:style w:type="paragraph" w:customStyle="1" w:styleId="Iauiue">
    <w:name w:val="Iau?iue"/>
    <w:rsid w:val="00CD2D40"/>
    <w:pPr>
      <w:suppressAutoHyphens/>
    </w:pPr>
    <w:rPr>
      <w:lang w:eastAsia="zh-CN"/>
    </w:rPr>
  </w:style>
  <w:style w:type="paragraph" w:customStyle="1" w:styleId="afc">
    <w:name w:val="Содержимое врезки"/>
    <w:basedOn w:val="a4"/>
    <w:rsid w:val="00CD2D40"/>
    <w:pPr>
      <w:suppressAutoHyphens w:val="0"/>
    </w:pPr>
  </w:style>
  <w:style w:type="paragraph" w:customStyle="1" w:styleId="afd">
    <w:name w:val="Содержимое таблицы"/>
    <w:basedOn w:val="a"/>
    <w:rsid w:val="00CD2D40"/>
    <w:pPr>
      <w:suppressLineNumbers/>
      <w:suppressAutoHyphens w:val="0"/>
    </w:pPr>
  </w:style>
  <w:style w:type="paragraph" w:customStyle="1" w:styleId="afe">
    <w:name w:val="Заголовок таблицы"/>
    <w:basedOn w:val="afd"/>
    <w:rsid w:val="00CD2D40"/>
    <w:pPr>
      <w:jc w:val="center"/>
    </w:pPr>
    <w:rPr>
      <w:b/>
      <w:bCs/>
    </w:rPr>
  </w:style>
  <w:style w:type="paragraph" w:customStyle="1" w:styleId="ConsPlusCell">
    <w:name w:val="ConsPlusCell"/>
    <w:rsid w:val="00CD2D4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CD2D4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CD2D40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">
    <w:name w:val="Таблицы (моноширинный)"/>
    <w:basedOn w:val="a"/>
    <w:next w:val="a"/>
    <w:rsid w:val="00CD2D40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0">
    <w:name w:val="Table Grid"/>
    <w:basedOn w:val="a1"/>
    <w:uiPriority w:val="59"/>
    <w:rsid w:val="00CD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 Spacing"/>
    <w:uiPriority w:val="1"/>
    <w:qFormat/>
    <w:rsid w:val="00CD2D4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2">
    <w:name w:val="Основной текст + Полужирный"/>
    <w:basedOn w:val="ab"/>
    <w:rsid w:val="00CD2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3">
    <w:name w:val="FollowedHyperlink"/>
    <w:basedOn w:val="a0"/>
    <w:uiPriority w:val="99"/>
    <w:semiHidden/>
    <w:unhideWhenUsed/>
    <w:rsid w:val="00CD2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8613-7C96-4263-8C84-57BCD6B8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6903</Words>
  <Characters>39349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2021-11-16T02:46:00Z</cp:lastPrinted>
  <dcterms:created xsi:type="dcterms:W3CDTF">2022-03-02T07:37:00Z</dcterms:created>
  <dcterms:modified xsi:type="dcterms:W3CDTF">2022-03-02T08:25:00Z</dcterms:modified>
</cp:coreProperties>
</file>