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42" w:rsidRDefault="00355742" w:rsidP="00355742">
      <w:pPr>
        <w:widowControl w:val="0"/>
        <w:autoSpaceDE w:val="0"/>
        <w:autoSpaceDN w:val="0"/>
        <w:adjustRightInd w:val="0"/>
        <w:ind w:right="-1" w:firstLine="720"/>
        <w:jc w:val="center"/>
        <w:rPr>
          <w:rFonts w:ascii="Arial" w:eastAsia="Courier New" w:hAnsi="Arial" w:cs="Arial"/>
          <w:b/>
          <w:bCs/>
          <w:color w:val="000000"/>
          <w:lang w:eastAsia="ru-RU"/>
        </w:rPr>
      </w:pPr>
      <w:r>
        <w:rPr>
          <w:rFonts w:ascii="Arial" w:eastAsia="Courier New" w:hAnsi="Arial" w:cs="Arial"/>
          <w:b/>
          <w:bCs/>
          <w:color w:val="000000"/>
          <w:lang w:eastAsia="ru-RU"/>
        </w:rPr>
        <w:t>Администрация Ермаковского района</w:t>
      </w:r>
    </w:p>
    <w:p w:rsidR="00355742" w:rsidRDefault="00355742" w:rsidP="00355742">
      <w:pPr>
        <w:widowControl w:val="0"/>
        <w:autoSpaceDE w:val="0"/>
        <w:autoSpaceDN w:val="0"/>
        <w:adjustRightInd w:val="0"/>
        <w:ind w:right="-1" w:firstLine="720"/>
        <w:jc w:val="center"/>
        <w:rPr>
          <w:rFonts w:ascii="Arial" w:eastAsia="Courier New" w:hAnsi="Arial" w:cs="Arial"/>
          <w:b/>
          <w:bCs/>
          <w:color w:val="000000"/>
          <w:lang w:eastAsia="ru-RU"/>
        </w:rPr>
      </w:pPr>
      <w:r>
        <w:rPr>
          <w:rFonts w:ascii="Arial" w:eastAsia="Courier New" w:hAnsi="Arial" w:cs="Arial"/>
          <w:b/>
          <w:bCs/>
          <w:color w:val="000000"/>
          <w:lang w:eastAsia="ru-RU"/>
        </w:rPr>
        <w:t>ПОСТАНОВЛЕНИЕ</w:t>
      </w:r>
    </w:p>
    <w:p w:rsidR="00355742" w:rsidRDefault="00355742" w:rsidP="00355742">
      <w:pPr>
        <w:widowControl w:val="0"/>
        <w:autoSpaceDE w:val="0"/>
        <w:autoSpaceDN w:val="0"/>
        <w:adjustRightInd w:val="0"/>
        <w:ind w:right="-1" w:firstLine="720"/>
        <w:jc w:val="both"/>
        <w:rPr>
          <w:rFonts w:ascii="Arial" w:eastAsia="Courier New" w:hAnsi="Arial" w:cs="Arial"/>
          <w:b/>
          <w:bCs/>
          <w:color w:val="000000"/>
          <w:lang w:eastAsia="ru-RU"/>
        </w:rPr>
      </w:pPr>
    </w:p>
    <w:p w:rsidR="00355742" w:rsidRDefault="00355742" w:rsidP="00355742">
      <w:pPr>
        <w:widowControl w:val="0"/>
        <w:autoSpaceDE w:val="0"/>
        <w:autoSpaceDN w:val="0"/>
        <w:adjustRightInd w:val="0"/>
        <w:jc w:val="both"/>
        <w:rPr>
          <w:rFonts w:ascii="Arial" w:eastAsia="Courier New" w:hAnsi="Arial" w:cs="Arial"/>
          <w:bCs/>
          <w:color w:val="000000"/>
          <w:lang w:eastAsia="ru-RU"/>
        </w:rPr>
      </w:pPr>
      <w:r>
        <w:rPr>
          <w:rFonts w:ascii="Arial" w:eastAsia="Courier New" w:hAnsi="Arial" w:cs="Arial"/>
          <w:bCs/>
          <w:color w:val="000000"/>
          <w:lang w:eastAsia="ru-RU"/>
        </w:rPr>
        <w:t>«</w:t>
      </w:r>
      <w:r w:rsidRPr="00355742">
        <w:rPr>
          <w:rFonts w:ascii="Arial" w:eastAsia="Courier New" w:hAnsi="Arial" w:cs="Arial"/>
          <w:bCs/>
          <w:color w:val="000000"/>
          <w:lang w:eastAsia="ru-RU"/>
        </w:rPr>
        <w:t>1</w:t>
      </w:r>
      <w:r>
        <w:rPr>
          <w:rFonts w:ascii="Arial" w:eastAsia="Courier New" w:hAnsi="Arial" w:cs="Arial"/>
          <w:bCs/>
          <w:color w:val="000000"/>
          <w:lang w:eastAsia="ru-RU"/>
        </w:rPr>
        <w:t>2» ноября 2021 года                                                                                      № 663-п</w:t>
      </w:r>
    </w:p>
    <w:p w:rsidR="008039D7" w:rsidRPr="00355742" w:rsidRDefault="008039D7" w:rsidP="00355742">
      <w:pPr>
        <w:pStyle w:val="ConsPlusNormal0"/>
        <w:ind w:firstLine="0"/>
        <w:jc w:val="both"/>
        <w:rPr>
          <w:color w:val="000000"/>
          <w:sz w:val="24"/>
          <w:szCs w:val="24"/>
        </w:rPr>
      </w:pPr>
    </w:p>
    <w:p w:rsidR="001C77C7" w:rsidRPr="00355742" w:rsidRDefault="008039D7" w:rsidP="00355742">
      <w:pPr>
        <w:pStyle w:val="ConsPlusNormal0"/>
        <w:ind w:firstLine="709"/>
        <w:jc w:val="both"/>
        <w:rPr>
          <w:sz w:val="24"/>
          <w:szCs w:val="24"/>
          <w:lang w:eastAsia="ru-RU"/>
        </w:rPr>
      </w:pPr>
      <w:r w:rsidRPr="00355742">
        <w:rPr>
          <w:sz w:val="24"/>
          <w:szCs w:val="24"/>
          <w:lang w:eastAsia="ru-RU"/>
        </w:rPr>
        <w:t>О внесение изменений в постановление администрации района</w:t>
      </w:r>
      <w:r w:rsidR="000C341D" w:rsidRPr="00355742">
        <w:rPr>
          <w:sz w:val="24"/>
          <w:szCs w:val="24"/>
          <w:lang w:eastAsia="ru-RU"/>
        </w:rPr>
        <w:t xml:space="preserve"> </w:t>
      </w:r>
      <w:r w:rsidRPr="00355742">
        <w:rPr>
          <w:sz w:val="24"/>
          <w:szCs w:val="24"/>
          <w:lang w:eastAsia="ru-RU"/>
        </w:rPr>
        <w:t>от 3</w:t>
      </w:r>
      <w:r w:rsidR="003C0FC0" w:rsidRPr="00355742">
        <w:rPr>
          <w:sz w:val="24"/>
          <w:szCs w:val="24"/>
          <w:lang w:eastAsia="ru-RU"/>
        </w:rPr>
        <w:t>0</w:t>
      </w:r>
      <w:r w:rsidR="000C341D" w:rsidRPr="00355742">
        <w:rPr>
          <w:sz w:val="24"/>
          <w:szCs w:val="24"/>
          <w:lang w:eastAsia="ru-RU"/>
        </w:rPr>
        <w:t xml:space="preserve">.10.2013 г. </w:t>
      </w:r>
      <w:r w:rsidRPr="00355742">
        <w:rPr>
          <w:sz w:val="24"/>
          <w:szCs w:val="24"/>
          <w:lang w:eastAsia="ru-RU"/>
        </w:rPr>
        <w:t>№</w:t>
      </w:r>
      <w:r w:rsidR="000C341D" w:rsidRPr="00355742">
        <w:rPr>
          <w:sz w:val="24"/>
          <w:szCs w:val="24"/>
          <w:lang w:eastAsia="ru-RU"/>
        </w:rPr>
        <w:t xml:space="preserve"> </w:t>
      </w:r>
      <w:r w:rsidRPr="00355742">
        <w:rPr>
          <w:sz w:val="24"/>
          <w:szCs w:val="24"/>
          <w:lang w:eastAsia="ru-RU"/>
        </w:rPr>
        <w:t>715-</w:t>
      </w:r>
      <w:r w:rsidR="000C341D" w:rsidRPr="00355742">
        <w:rPr>
          <w:sz w:val="24"/>
          <w:szCs w:val="24"/>
          <w:lang w:eastAsia="ru-RU"/>
        </w:rPr>
        <w:t xml:space="preserve">п «Об утверждении муниципальной </w:t>
      </w:r>
      <w:r w:rsidRPr="00355742">
        <w:rPr>
          <w:sz w:val="24"/>
          <w:szCs w:val="24"/>
          <w:lang w:eastAsia="ru-RU"/>
        </w:rPr>
        <w:t>программы «</w:t>
      </w:r>
      <w:r w:rsidR="000C341D" w:rsidRPr="00355742">
        <w:rPr>
          <w:sz w:val="24"/>
          <w:szCs w:val="24"/>
          <w:lang w:eastAsia="ru-RU"/>
        </w:rPr>
        <w:t xml:space="preserve">Развитие сельского хозяйства и </w:t>
      </w:r>
      <w:r w:rsidRPr="00355742">
        <w:rPr>
          <w:sz w:val="24"/>
          <w:szCs w:val="24"/>
          <w:lang w:eastAsia="ru-RU"/>
        </w:rPr>
        <w:t>регулирования рынков сельскохозяйственной</w:t>
      </w:r>
      <w:r w:rsidR="000C341D" w:rsidRPr="00355742">
        <w:rPr>
          <w:sz w:val="24"/>
          <w:szCs w:val="24"/>
          <w:lang w:eastAsia="ru-RU"/>
        </w:rPr>
        <w:t xml:space="preserve"> </w:t>
      </w:r>
      <w:r w:rsidRPr="00355742">
        <w:rPr>
          <w:sz w:val="24"/>
          <w:szCs w:val="24"/>
          <w:lang w:eastAsia="ru-RU"/>
        </w:rPr>
        <w:t>продукции, сырья и продовольствия в</w:t>
      </w:r>
      <w:r w:rsidR="000C341D" w:rsidRPr="00355742">
        <w:rPr>
          <w:sz w:val="24"/>
          <w:szCs w:val="24"/>
          <w:lang w:eastAsia="ru-RU"/>
        </w:rPr>
        <w:t xml:space="preserve"> </w:t>
      </w:r>
      <w:r w:rsidRPr="00355742">
        <w:rPr>
          <w:sz w:val="24"/>
          <w:szCs w:val="24"/>
          <w:lang w:eastAsia="ru-RU"/>
        </w:rPr>
        <w:t xml:space="preserve">Ермаковском районе </w:t>
      </w:r>
      <w:proofErr w:type="gramStart"/>
      <w:r w:rsidRPr="00355742">
        <w:rPr>
          <w:sz w:val="24"/>
          <w:szCs w:val="24"/>
          <w:lang w:eastAsia="ru-RU"/>
        </w:rPr>
        <w:t xml:space="preserve">( </w:t>
      </w:r>
      <w:proofErr w:type="gramEnd"/>
      <w:r w:rsidRPr="00355742">
        <w:rPr>
          <w:sz w:val="24"/>
          <w:szCs w:val="24"/>
          <w:lang w:eastAsia="ru-RU"/>
        </w:rPr>
        <w:t>в редакции постановлений</w:t>
      </w:r>
      <w:r w:rsidR="000C341D" w:rsidRPr="00355742">
        <w:rPr>
          <w:sz w:val="24"/>
          <w:szCs w:val="24"/>
          <w:lang w:eastAsia="ru-RU"/>
        </w:rPr>
        <w:t xml:space="preserve"> </w:t>
      </w:r>
      <w:r w:rsidRPr="00355742">
        <w:rPr>
          <w:sz w:val="24"/>
          <w:szCs w:val="24"/>
          <w:lang w:eastAsia="ru-RU"/>
        </w:rPr>
        <w:t xml:space="preserve">от 29.01.2014 </w:t>
      </w:r>
      <w:r w:rsidR="000C341D" w:rsidRPr="00355742">
        <w:rPr>
          <w:sz w:val="24"/>
          <w:szCs w:val="24"/>
          <w:lang w:eastAsia="ru-RU"/>
        </w:rPr>
        <w:t xml:space="preserve">г. </w:t>
      </w:r>
      <w:r w:rsidRPr="00355742">
        <w:rPr>
          <w:sz w:val="24"/>
          <w:szCs w:val="24"/>
          <w:lang w:eastAsia="ru-RU"/>
        </w:rPr>
        <w:t>№</w:t>
      </w:r>
      <w:r w:rsidR="000C341D" w:rsidRPr="00355742">
        <w:rPr>
          <w:sz w:val="24"/>
          <w:szCs w:val="24"/>
          <w:lang w:eastAsia="ru-RU"/>
        </w:rPr>
        <w:t xml:space="preserve"> </w:t>
      </w:r>
      <w:r w:rsidRPr="00355742">
        <w:rPr>
          <w:sz w:val="24"/>
          <w:szCs w:val="24"/>
          <w:lang w:eastAsia="ru-RU"/>
        </w:rPr>
        <w:t xml:space="preserve">49-п, от 12.02.2014 </w:t>
      </w:r>
      <w:r w:rsidR="000C341D" w:rsidRPr="00355742">
        <w:rPr>
          <w:sz w:val="24"/>
          <w:szCs w:val="24"/>
          <w:lang w:eastAsia="ru-RU"/>
        </w:rPr>
        <w:t xml:space="preserve">г. </w:t>
      </w:r>
      <w:r w:rsidRPr="00355742">
        <w:rPr>
          <w:sz w:val="24"/>
          <w:szCs w:val="24"/>
          <w:lang w:eastAsia="ru-RU"/>
        </w:rPr>
        <w:t>№</w:t>
      </w:r>
      <w:r w:rsidR="000C341D" w:rsidRPr="00355742">
        <w:rPr>
          <w:sz w:val="24"/>
          <w:szCs w:val="24"/>
          <w:lang w:eastAsia="ru-RU"/>
        </w:rPr>
        <w:t xml:space="preserve"> </w:t>
      </w:r>
      <w:r w:rsidRPr="00355742">
        <w:rPr>
          <w:sz w:val="24"/>
          <w:szCs w:val="24"/>
          <w:lang w:eastAsia="ru-RU"/>
        </w:rPr>
        <w:t>96-п,</w:t>
      </w:r>
      <w:r w:rsidR="000C341D" w:rsidRPr="00355742">
        <w:rPr>
          <w:sz w:val="24"/>
          <w:szCs w:val="24"/>
          <w:lang w:eastAsia="ru-RU"/>
        </w:rPr>
        <w:t xml:space="preserve"> от </w:t>
      </w:r>
      <w:r w:rsidRPr="00355742">
        <w:rPr>
          <w:sz w:val="24"/>
          <w:szCs w:val="24"/>
          <w:lang w:eastAsia="ru-RU"/>
        </w:rPr>
        <w:t>23.06.2014</w:t>
      </w:r>
      <w:r w:rsidR="000C341D" w:rsidRPr="00355742">
        <w:rPr>
          <w:sz w:val="24"/>
          <w:szCs w:val="24"/>
          <w:lang w:eastAsia="ru-RU"/>
        </w:rPr>
        <w:t xml:space="preserve"> г.</w:t>
      </w:r>
      <w:r w:rsidRPr="00355742">
        <w:rPr>
          <w:sz w:val="24"/>
          <w:szCs w:val="24"/>
          <w:lang w:eastAsia="ru-RU"/>
        </w:rPr>
        <w:t xml:space="preserve"> №</w:t>
      </w:r>
      <w:r w:rsidR="000C341D" w:rsidRPr="00355742">
        <w:rPr>
          <w:sz w:val="24"/>
          <w:szCs w:val="24"/>
          <w:lang w:eastAsia="ru-RU"/>
        </w:rPr>
        <w:t xml:space="preserve"> </w:t>
      </w:r>
      <w:r w:rsidRPr="00355742">
        <w:rPr>
          <w:sz w:val="24"/>
          <w:szCs w:val="24"/>
          <w:lang w:eastAsia="ru-RU"/>
        </w:rPr>
        <w:t xml:space="preserve">465-п, </w:t>
      </w:r>
      <w:r w:rsidR="000C341D" w:rsidRPr="00355742">
        <w:rPr>
          <w:sz w:val="24"/>
          <w:szCs w:val="24"/>
          <w:lang w:eastAsia="ru-RU"/>
        </w:rPr>
        <w:t xml:space="preserve">от </w:t>
      </w:r>
      <w:r w:rsidRPr="00355742">
        <w:rPr>
          <w:sz w:val="24"/>
          <w:szCs w:val="24"/>
          <w:lang w:eastAsia="ru-RU"/>
        </w:rPr>
        <w:t xml:space="preserve">30.10.2014 </w:t>
      </w:r>
      <w:r w:rsidR="000C341D" w:rsidRPr="00355742">
        <w:rPr>
          <w:sz w:val="24"/>
          <w:szCs w:val="24"/>
          <w:lang w:eastAsia="ru-RU"/>
        </w:rPr>
        <w:t xml:space="preserve">г. </w:t>
      </w:r>
      <w:r w:rsidRPr="00355742">
        <w:rPr>
          <w:sz w:val="24"/>
          <w:szCs w:val="24"/>
          <w:lang w:eastAsia="ru-RU"/>
        </w:rPr>
        <w:t>№</w:t>
      </w:r>
      <w:r w:rsidR="000C341D" w:rsidRPr="00355742">
        <w:rPr>
          <w:sz w:val="24"/>
          <w:szCs w:val="24"/>
          <w:lang w:eastAsia="ru-RU"/>
        </w:rPr>
        <w:t xml:space="preserve"> </w:t>
      </w:r>
      <w:r w:rsidRPr="00355742">
        <w:rPr>
          <w:sz w:val="24"/>
          <w:szCs w:val="24"/>
          <w:lang w:eastAsia="ru-RU"/>
        </w:rPr>
        <w:t>876-п, №</w:t>
      </w:r>
      <w:r w:rsidR="000C341D" w:rsidRPr="00355742">
        <w:rPr>
          <w:sz w:val="24"/>
          <w:szCs w:val="24"/>
          <w:lang w:eastAsia="ru-RU"/>
        </w:rPr>
        <w:t xml:space="preserve"> </w:t>
      </w:r>
      <w:r w:rsidRPr="00355742">
        <w:rPr>
          <w:sz w:val="24"/>
          <w:szCs w:val="24"/>
          <w:lang w:eastAsia="ru-RU"/>
        </w:rPr>
        <w:t>744-п от 30.10.2015</w:t>
      </w:r>
      <w:r w:rsidR="000C341D" w:rsidRPr="00355742">
        <w:rPr>
          <w:sz w:val="24"/>
          <w:szCs w:val="24"/>
          <w:lang w:eastAsia="ru-RU"/>
        </w:rPr>
        <w:t xml:space="preserve"> </w:t>
      </w:r>
      <w:r w:rsidRPr="00355742">
        <w:rPr>
          <w:sz w:val="24"/>
          <w:szCs w:val="24"/>
          <w:lang w:eastAsia="ru-RU"/>
        </w:rPr>
        <w:t>г</w:t>
      </w:r>
      <w:r w:rsidR="000C341D" w:rsidRPr="00355742">
        <w:rPr>
          <w:sz w:val="24"/>
          <w:szCs w:val="24"/>
          <w:lang w:eastAsia="ru-RU"/>
        </w:rPr>
        <w:t xml:space="preserve">, </w:t>
      </w:r>
      <w:r w:rsidR="003C0FC0" w:rsidRPr="00355742">
        <w:rPr>
          <w:sz w:val="24"/>
          <w:szCs w:val="24"/>
          <w:lang w:eastAsia="ru-RU"/>
        </w:rPr>
        <w:t>№</w:t>
      </w:r>
      <w:r w:rsidR="000C341D" w:rsidRPr="00355742">
        <w:rPr>
          <w:sz w:val="24"/>
          <w:szCs w:val="24"/>
          <w:lang w:eastAsia="ru-RU"/>
        </w:rPr>
        <w:t xml:space="preserve"> </w:t>
      </w:r>
      <w:r w:rsidR="003C0FC0" w:rsidRPr="00355742">
        <w:rPr>
          <w:sz w:val="24"/>
          <w:szCs w:val="24"/>
          <w:lang w:eastAsia="ru-RU"/>
        </w:rPr>
        <w:t>692-п от 31.10.2016</w:t>
      </w:r>
      <w:r w:rsidR="000C341D" w:rsidRPr="00355742">
        <w:rPr>
          <w:sz w:val="24"/>
          <w:szCs w:val="24"/>
          <w:lang w:eastAsia="ru-RU"/>
        </w:rPr>
        <w:t xml:space="preserve"> </w:t>
      </w:r>
      <w:r w:rsidR="003C0FC0" w:rsidRPr="00355742">
        <w:rPr>
          <w:sz w:val="24"/>
          <w:szCs w:val="24"/>
          <w:lang w:eastAsia="ru-RU"/>
        </w:rPr>
        <w:t>г.</w:t>
      </w:r>
      <w:r w:rsidR="00D528BC" w:rsidRPr="00355742">
        <w:rPr>
          <w:sz w:val="24"/>
          <w:szCs w:val="24"/>
          <w:lang w:eastAsia="ru-RU"/>
        </w:rPr>
        <w:t>, №</w:t>
      </w:r>
      <w:r w:rsidR="000C341D" w:rsidRPr="00355742">
        <w:rPr>
          <w:sz w:val="24"/>
          <w:szCs w:val="24"/>
          <w:lang w:eastAsia="ru-RU"/>
        </w:rPr>
        <w:t xml:space="preserve"> </w:t>
      </w:r>
      <w:r w:rsidR="00D528BC" w:rsidRPr="00355742">
        <w:rPr>
          <w:sz w:val="24"/>
          <w:szCs w:val="24"/>
          <w:lang w:eastAsia="ru-RU"/>
        </w:rPr>
        <w:t>619-п от 11.09.2017</w:t>
      </w:r>
      <w:r w:rsidR="000C341D" w:rsidRPr="00355742">
        <w:rPr>
          <w:sz w:val="24"/>
          <w:szCs w:val="24"/>
          <w:lang w:eastAsia="ru-RU"/>
        </w:rPr>
        <w:t xml:space="preserve"> </w:t>
      </w:r>
      <w:r w:rsidR="00D528BC" w:rsidRPr="00355742">
        <w:rPr>
          <w:sz w:val="24"/>
          <w:szCs w:val="24"/>
          <w:lang w:eastAsia="ru-RU"/>
        </w:rPr>
        <w:t>г</w:t>
      </w:r>
      <w:r w:rsidR="00441421" w:rsidRPr="00355742">
        <w:rPr>
          <w:sz w:val="24"/>
          <w:szCs w:val="24"/>
          <w:lang w:eastAsia="ru-RU"/>
        </w:rPr>
        <w:t>, №</w:t>
      </w:r>
      <w:r w:rsidR="000C341D" w:rsidRPr="00355742">
        <w:rPr>
          <w:sz w:val="24"/>
          <w:szCs w:val="24"/>
          <w:lang w:eastAsia="ru-RU"/>
        </w:rPr>
        <w:t xml:space="preserve"> </w:t>
      </w:r>
      <w:proofErr w:type="gramStart"/>
      <w:r w:rsidR="00441421" w:rsidRPr="00355742">
        <w:rPr>
          <w:sz w:val="24"/>
          <w:szCs w:val="24"/>
          <w:lang w:eastAsia="ru-RU"/>
        </w:rPr>
        <w:t>778-п от 30.10.2017</w:t>
      </w:r>
      <w:r w:rsidR="000C341D" w:rsidRPr="00355742">
        <w:rPr>
          <w:sz w:val="24"/>
          <w:szCs w:val="24"/>
          <w:lang w:eastAsia="ru-RU"/>
        </w:rPr>
        <w:t xml:space="preserve"> </w:t>
      </w:r>
      <w:r w:rsidR="00441421" w:rsidRPr="00355742">
        <w:rPr>
          <w:sz w:val="24"/>
          <w:szCs w:val="24"/>
          <w:lang w:eastAsia="ru-RU"/>
        </w:rPr>
        <w:t>г.</w:t>
      </w:r>
      <w:r w:rsidR="00C6374B" w:rsidRPr="00355742">
        <w:rPr>
          <w:sz w:val="24"/>
          <w:szCs w:val="24"/>
          <w:lang w:eastAsia="ru-RU"/>
        </w:rPr>
        <w:t>, №</w:t>
      </w:r>
      <w:r w:rsidR="00355742">
        <w:rPr>
          <w:sz w:val="24"/>
          <w:szCs w:val="24"/>
          <w:lang w:eastAsia="ru-RU"/>
        </w:rPr>
        <w:t xml:space="preserve"> </w:t>
      </w:r>
      <w:r w:rsidR="00C6374B" w:rsidRPr="00355742">
        <w:rPr>
          <w:sz w:val="24"/>
          <w:szCs w:val="24"/>
          <w:lang w:eastAsia="ru-RU"/>
        </w:rPr>
        <w:t>617-п от</w:t>
      </w:r>
      <w:r w:rsidR="000C341D" w:rsidRPr="00355742">
        <w:rPr>
          <w:sz w:val="24"/>
          <w:szCs w:val="24"/>
          <w:lang w:eastAsia="ru-RU"/>
        </w:rPr>
        <w:t xml:space="preserve"> </w:t>
      </w:r>
      <w:r w:rsidR="00C6374B" w:rsidRPr="00355742">
        <w:rPr>
          <w:sz w:val="24"/>
          <w:szCs w:val="24"/>
          <w:lang w:eastAsia="ru-RU"/>
        </w:rPr>
        <w:t>30.10.2018 г.</w:t>
      </w:r>
      <w:r w:rsidR="00605163" w:rsidRPr="00355742">
        <w:rPr>
          <w:sz w:val="24"/>
          <w:szCs w:val="24"/>
          <w:lang w:eastAsia="ru-RU"/>
        </w:rPr>
        <w:t>, №</w:t>
      </w:r>
      <w:r w:rsidR="00355742">
        <w:rPr>
          <w:sz w:val="24"/>
          <w:szCs w:val="24"/>
          <w:lang w:eastAsia="ru-RU"/>
        </w:rPr>
        <w:t xml:space="preserve"> </w:t>
      </w:r>
      <w:r w:rsidR="00605163" w:rsidRPr="00355742">
        <w:rPr>
          <w:sz w:val="24"/>
          <w:szCs w:val="24"/>
          <w:lang w:eastAsia="ru-RU"/>
        </w:rPr>
        <w:t>620-п от 31.10.2019</w:t>
      </w:r>
      <w:r w:rsidR="00355742">
        <w:rPr>
          <w:sz w:val="24"/>
          <w:szCs w:val="24"/>
          <w:lang w:eastAsia="ru-RU"/>
        </w:rPr>
        <w:t xml:space="preserve"> </w:t>
      </w:r>
      <w:r w:rsidR="00605163" w:rsidRPr="00355742">
        <w:rPr>
          <w:sz w:val="24"/>
          <w:szCs w:val="24"/>
          <w:lang w:eastAsia="ru-RU"/>
        </w:rPr>
        <w:t>г.</w:t>
      </w:r>
      <w:r w:rsidR="004869EB" w:rsidRPr="00355742">
        <w:rPr>
          <w:sz w:val="24"/>
          <w:szCs w:val="24"/>
          <w:lang w:eastAsia="ru-RU"/>
        </w:rPr>
        <w:t>, №</w:t>
      </w:r>
      <w:r w:rsidR="00355742">
        <w:rPr>
          <w:sz w:val="24"/>
          <w:szCs w:val="24"/>
          <w:lang w:eastAsia="ru-RU"/>
        </w:rPr>
        <w:t xml:space="preserve"> </w:t>
      </w:r>
      <w:r w:rsidR="004869EB" w:rsidRPr="00355742">
        <w:rPr>
          <w:sz w:val="24"/>
          <w:szCs w:val="24"/>
          <w:lang w:eastAsia="ru-RU"/>
        </w:rPr>
        <w:t>716-п от 29.10.2020</w:t>
      </w:r>
      <w:r w:rsidR="00355742">
        <w:rPr>
          <w:sz w:val="24"/>
          <w:szCs w:val="24"/>
          <w:lang w:eastAsia="ru-RU"/>
        </w:rPr>
        <w:t xml:space="preserve"> </w:t>
      </w:r>
      <w:r w:rsidR="004869EB" w:rsidRPr="00355742">
        <w:rPr>
          <w:sz w:val="24"/>
          <w:szCs w:val="24"/>
          <w:lang w:eastAsia="ru-RU"/>
        </w:rPr>
        <w:t>г.</w:t>
      </w:r>
      <w:r w:rsidRPr="00355742">
        <w:rPr>
          <w:sz w:val="24"/>
          <w:szCs w:val="24"/>
          <w:lang w:eastAsia="ru-RU"/>
        </w:rPr>
        <w:t>)</w:t>
      </w:r>
      <w:proofErr w:type="gramEnd"/>
    </w:p>
    <w:p w:rsidR="0093705E" w:rsidRPr="00355742" w:rsidRDefault="0093705E" w:rsidP="00355742">
      <w:pPr>
        <w:suppressAutoHyphens w:val="0"/>
        <w:ind w:firstLine="709"/>
        <w:jc w:val="both"/>
        <w:rPr>
          <w:rFonts w:ascii="Arial" w:hAnsi="Arial" w:cs="Arial"/>
          <w:lang w:eastAsia="ru-RU"/>
        </w:rPr>
      </w:pPr>
    </w:p>
    <w:p w:rsidR="001C77C7" w:rsidRPr="00355742" w:rsidRDefault="001047FE" w:rsidP="00355742">
      <w:pPr>
        <w:suppressAutoHyphens w:val="0"/>
        <w:ind w:firstLine="709"/>
        <w:jc w:val="both"/>
        <w:rPr>
          <w:rFonts w:ascii="Arial" w:hAnsi="Arial" w:cs="Arial"/>
          <w:lang w:eastAsia="ru-RU"/>
        </w:rPr>
      </w:pPr>
      <w:r w:rsidRPr="00355742">
        <w:rPr>
          <w:rFonts w:ascii="Arial" w:hAnsi="Arial" w:cs="Arial"/>
        </w:rPr>
        <w:t>В соответствии со ст. 179 Бюджетного кодекса Российской Федерации,</w:t>
      </w:r>
      <w:r w:rsidR="000C341D" w:rsidRPr="00355742">
        <w:rPr>
          <w:rFonts w:ascii="Arial" w:hAnsi="Arial" w:cs="Arial"/>
        </w:rPr>
        <w:t xml:space="preserve"> </w:t>
      </w:r>
      <w:r w:rsidR="00B45EAC" w:rsidRPr="00355742">
        <w:rPr>
          <w:rFonts w:ascii="Arial" w:hAnsi="Arial" w:cs="Arial"/>
        </w:rPr>
        <w:t>Уставом</w:t>
      </w:r>
      <w:r w:rsidRPr="00355742">
        <w:rPr>
          <w:rFonts w:ascii="Arial" w:hAnsi="Arial" w:cs="Arial"/>
        </w:rPr>
        <w:t xml:space="preserve"> Ермаковского района, постановления администрации Ермаковского ра</w:t>
      </w:r>
      <w:r w:rsidRPr="00355742">
        <w:rPr>
          <w:rFonts w:ascii="Arial" w:hAnsi="Arial" w:cs="Arial"/>
        </w:rPr>
        <w:t>й</w:t>
      </w:r>
      <w:r w:rsidRPr="00355742">
        <w:rPr>
          <w:rFonts w:ascii="Arial" w:hAnsi="Arial" w:cs="Arial"/>
        </w:rPr>
        <w:t>она от 05.08.2013</w:t>
      </w:r>
      <w:r w:rsidR="00355742">
        <w:rPr>
          <w:rFonts w:ascii="Arial" w:hAnsi="Arial" w:cs="Arial"/>
        </w:rPr>
        <w:t xml:space="preserve"> </w:t>
      </w:r>
      <w:r w:rsidRPr="00355742">
        <w:rPr>
          <w:rFonts w:ascii="Arial" w:hAnsi="Arial" w:cs="Arial"/>
        </w:rPr>
        <w:t>г. №</w:t>
      </w:r>
      <w:r w:rsidR="00355742">
        <w:rPr>
          <w:rFonts w:ascii="Arial" w:hAnsi="Arial" w:cs="Arial"/>
        </w:rPr>
        <w:t xml:space="preserve"> </w:t>
      </w:r>
      <w:r w:rsidRPr="00355742">
        <w:rPr>
          <w:rFonts w:ascii="Arial" w:hAnsi="Arial" w:cs="Arial"/>
        </w:rPr>
        <w:t>5</w:t>
      </w:r>
      <w:r w:rsidR="00B45EAC" w:rsidRPr="00355742">
        <w:rPr>
          <w:rFonts w:ascii="Arial" w:hAnsi="Arial" w:cs="Arial"/>
        </w:rPr>
        <w:t>16</w:t>
      </w:r>
      <w:r w:rsidRPr="00355742">
        <w:rPr>
          <w:rFonts w:ascii="Arial" w:hAnsi="Arial" w:cs="Arial"/>
        </w:rPr>
        <w:t>-п «Об утверждении Порядка принятия решений о ра</w:t>
      </w:r>
      <w:r w:rsidRPr="00355742">
        <w:rPr>
          <w:rFonts w:ascii="Arial" w:hAnsi="Arial" w:cs="Arial"/>
        </w:rPr>
        <w:t>з</w:t>
      </w:r>
      <w:r w:rsidRPr="00355742">
        <w:rPr>
          <w:rFonts w:ascii="Arial" w:hAnsi="Arial" w:cs="Arial"/>
        </w:rPr>
        <w:t>работке муниципальных программ Ермаковского района,</w:t>
      </w:r>
      <w:r w:rsidR="008C3CB3" w:rsidRPr="00355742">
        <w:rPr>
          <w:rFonts w:ascii="Arial" w:hAnsi="Arial" w:cs="Arial"/>
        </w:rPr>
        <w:t xml:space="preserve"> их формировании и ре</w:t>
      </w:r>
      <w:r w:rsidR="008C3CB3" w:rsidRPr="00355742">
        <w:rPr>
          <w:rFonts w:ascii="Arial" w:hAnsi="Arial" w:cs="Arial"/>
        </w:rPr>
        <w:t>а</w:t>
      </w:r>
      <w:r w:rsidR="008C3CB3" w:rsidRPr="00355742">
        <w:rPr>
          <w:rFonts w:ascii="Arial" w:hAnsi="Arial" w:cs="Arial"/>
        </w:rPr>
        <w:t>лизации»</w:t>
      </w:r>
      <w:r w:rsidR="00441421" w:rsidRPr="00355742">
        <w:rPr>
          <w:rFonts w:ascii="Arial" w:hAnsi="Arial" w:cs="Arial"/>
        </w:rPr>
        <w:t xml:space="preserve"> </w:t>
      </w:r>
      <w:r w:rsidR="008C3CB3" w:rsidRPr="00355742">
        <w:rPr>
          <w:rFonts w:ascii="Arial" w:hAnsi="Arial" w:cs="Arial"/>
        </w:rPr>
        <w:t>(</w:t>
      </w:r>
      <w:r w:rsidRPr="00355742">
        <w:rPr>
          <w:rFonts w:ascii="Arial" w:hAnsi="Arial" w:cs="Arial"/>
        </w:rPr>
        <w:t>в редакции постановления от 10.12.2014</w:t>
      </w:r>
      <w:r w:rsidR="00355742">
        <w:rPr>
          <w:rFonts w:ascii="Arial" w:hAnsi="Arial" w:cs="Arial"/>
        </w:rPr>
        <w:t xml:space="preserve"> </w:t>
      </w:r>
      <w:r w:rsidRPr="00355742">
        <w:rPr>
          <w:rFonts w:ascii="Arial" w:hAnsi="Arial" w:cs="Arial"/>
        </w:rPr>
        <w:t>г. №</w:t>
      </w:r>
      <w:r w:rsidR="00355742">
        <w:rPr>
          <w:rFonts w:ascii="Arial" w:hAnsi="Arial" w:cs="Arial"/>
        </w:rPr>
        <w:t xml:space="preserve"> </w:t>
      </w:r>
      <w:r w:rsidRPr="00355742">
        <w:rPr>
          <w:rFonts w:ascii="Arial" w:hAnsi="Arial" w:cs="Arial"/>
        </w:rPr>
        <w:t xml:space="preserve">1001-п) </w:t>
      </w:r>
      <w:r w:rsidR="006D0E64" w:rsidRPr="00355742">
        <w:rPr>
          <w:rFonts w:ascii="Arial" w:hAnsi="Arial" w:cs="Arial"/>
        </w:rPr>
        <w:t>руководствуясь Уставом Ермако</w:t>
      </w:r>
      <w:r w:rsidR="006D0E64" w:rsidRPr="00355742">
        <w:rPr>
          <w:rFonts w:ascii="Arial" w:hAnsi="Arial" w:cs="Arial"/>
        </w:rPr>
        <w:t>в</w:t>
      </w:r>
      <w:r w:rsidR="006D0E64" w:rsidRPr="00355742">
        <w:rPr>
          <w:rFonts w:ascii="Arial" w:hAnsi="Arial" w:cs="Arial"/>
        </w:rPr>
        <w:t>ского района</w:t>
      </w:r>
      <w:r w:rsidR="00355742" w:rsidRPr="00355742">
        <w:rPr>
          <w:rFonts w:ascii="Arial" w:hAnsi="Arial" w:cs="Arial"/>
        </w:rPr>
        <w:t xml:space="preserve"> </w:t>
      </w:r>
      <w:r w:rsidRPr="00355742">
        <w:rPr>
          <w:rFonts w:ascii="Arial" w:hAnsi="Arial" w:cs="Arial"/>
        </w:rPr>
        <w:t>ПОСТАНОВЛЯЮ:</w:t>
      </w:r>
    </w:p>
    <w:p w:rsidR="000C341D" w:rsidRPr="00355742" w:rsidRDefault="001047FE" w:rsidP="00355742">
      <w:pPr>
        <w:suppressAutoHyphens w:val="0"/>
        <w:ind w:firstLine="709"/>
        <w:jc w:val="both"/>
        <w:rPr>
          <w:rFonts w:ascii="Arial" w:hAnsi="Arial" w:cs="Arial"/>
          <w:lang w:eastAsia="ru-RU"/>
        </w:rPr>
      </w:pPr>
      <w:r w:rsidRPr="00355742">
        <w:rPr>
          <w:rFonts w:ascii="Arial" w:hAnsi="Arial" w:cs="Arial"/>
        </w:rPr>
        <w:t xml:space="preserve">1. </w:t>
      </w:r>
      <w:proofErr w:type="gramStart"/>
      <w:r w:rsidRPr="00355742">
        <w:rPr>
          <w:rFonts w:ascii="Arial" w:hAnsi="Arial" w:cs="Arial"/>
        </w:rPr>
        <w:t>Внести изменения в постановление администрации Ермако</w:t>
      </w:r>
      <w:r w:rsidRPr="00355742">
        <w:rPr>
          <w:rFonts w:ascii="Arial" w:hAnsi="Arial" w:cs="Arial"/>
        </w:rPr>
        <w:t>в</w:t>
      </w:r>
      <w:r w:rsidRPr="00355742">
        <w:rPr>
          <w:rFonts w:ascii="Arial" w:hAnsi="Arial" w:cs="Arial"/>
        </w:rPr>
        <w:t>ского района от 30.10.2013 г. №</w:t>
      </w:r>
      <w:r w:rsidR="00355742">
        <w:rPr>
          <w:rFonts w:ascii="Arial" w:hAnsi="Arial" w:cs="Arial"/>
        </w:rPr>
        <w:t xml:space="preserve"> </w:t>
      </w:r>
      <w:r w:rsidRPr="00355742">
        <w:rPr>
          <w:rFonts w:ascii="Arial" w:hAnsi="Arial" w:cs="Arial"/>
        </w:rPr>
        <w:t>715-п «Об утверждении муниципал</w:t>
      </w:r>
      <w:r w:rsidRPr="00355742">
        <w:rPr>
          <w:rFonts w:ascii="Arial" w:hAnsi="Arial" w:cs="Arial"/>
        </w:rPr>
        <w:t>ь</w:t>
      </w:r>
      <w:r w:rsidRPr="00355742">
        <w:rPr>
          <w:rFonts w:ascii="Arial" w:hAnsi="Arial" w:cs="Arial"/>
        </w:rPr>
        <w:t>ной программы «Развитие сельского хозяйства и регулирования ры</w:t>
      </w:r>
      <w:r w:rsidRPr="00355742">
        <w:rPr>
          <w:rFonts w:ascii="Arial" w:hAnsi="Arial" w:cs="Arial"/>
        </w:rPr>
        <w:t>н</w:t>
      </w:r>
      <w:r w:rsidRPr="00355742">
        <w:rPr>
          <w:rFonts w:ascii="Arial" w:hAnsi="Arial" w:cs="Arial"/>
        </w:rPr>
        <w:t>ков сельскохозяйственной продукции, сырья и продовольствия в Е</w:t>
      </w:r>
      <w:r w:rsidRPr="00355742">
        <w:rPr>
          <w:rFonts w:ascii="Arial" w:hAnsi="Arial" w:cs="Arial"/>
        </w:rPr>
        <w:t>р</w:t>
      </w:r>
      <w:r w:rsidRPr="00355742">
        <w:rPr>
          <w:rFonts w:ascii="Arial" w:hAnsi="Arial" w:cs="Arial"/>
        </w:rPr>
        <w:t>маковском районе» (в редакции постановлений от 29.01.2014</w:t>
      </w:r>
      <w:r w:rsidR="00355742">
        <w:rPr>
          <w:rFonts w:ascii="Arial" w:hAnsi="Arial" w:cs="Arial"/>
        </w:rPr>
        <w:t xml:space="preserve"> г.</w:t>
      </w:r>
      <w:r w:rsidRPr="00355742">
        <w:rPr>
          <w:rFonts w:ascii="Arial" w:hAnsi="Arial" w:cs="Arial"/>
        </w:rPr>
        <w:t xml:space="preserve"> №</w:t>
      </w:r>
      <w:r w:rsidR="00355742">
        <w:rPr>
          <w:rFonts w:ascii="Arial" w:hAnsi="Arial" w:cs="Arial"/>
        </w:rPr>
        <w:t xml:space="preserve"> </w:t>
      </w:r>
      <w:r w:rsidRPr="00355742">
        <w:rPr>
          <w:rFonts w:ascii="Arial" w:hAnsi="Arial" w:cs="Arial"/>
        </w:rPr>
        <w:t>49-п, от 12.02.2014</w:t>
      </w:r>
      <w:r w:rsidR="00355742">
        <w:rPr>
          <w:rFonts w:ascii="Arial" w:hAnsi="Arial" w:cs="Arial"/>
        </w:rPr>
        <w:t xml:space="preserve"> г.</w:t>
      </w:r>
      <w:r w:rsidRPr="00355742">
        <w:rPr>
          <w:rFonts w:ascii="Arial" w:hAnsi="Arial" w:cs="Arial"/>
        </w:rPr>
        <w:t xml:space="preserve"> №</w:t>
      </w:r>
      <w:r w:rsidR="00355742">
        <w:rPr>
          <w:rFonts w:ascii="Arial" w:hAnsi="Arial" w:cs="Arial"/>
        </w:rPr>
        <w:t xml:space="preserve"> </w:t>
      </w:r>
      <w:r w:rsidRPr="00355742">
        <w:rPr>
          <w:rFonts w:ascii="Arial" w:hAnsi="Arial" w:cs="Arial"/>
        </w:rPr>
        <w:t>96-п, 23.06.2014</w:t>
      </w:r>
      <w:r w:rsidR="00355742">
        <w:rPr>
          <w:rFonts w:ascii="Arial" w:hAnsi="Arial" w:cs="Arial"/>
        </w:rPr>
        <w:t xml:space="preserve"> г.</w:t>
      </w:r>
      <w:r w:rsidRPr="00355742">
        <w:rPr>
          <w:rFonts w:ascii="Arial" w:hAnsi="Arial" w:cs="Arial"/>
        </w:rPr>
        <w:t xml:space="preserve"> №</w:t>
      </w:r>
      <w:r w:rsidR="00355742">
        <w:rPr>
          <w:rFonts w:ascii="Arial" w:hAnsi="Arial" w:cs="Arial"/>
        </w:rPr>
        <w:t xml:space="preserve"> </w:t>
      </w:r>
      <w:r w:rsidRPr="00355742">
        <w:rPr>
          <w:rFonts w:ascii="Arial" w:hAnsi="Arial" w:cs="Arial"/>
        </w:rPr>
        <w:t>465-п, 30.10.2014</w:t>
      </w:r>
      <w:r w:rsidR="00355742">
        <w:rPr>
          <w:rFonts w:ascii="Arial" w:hAnsi="Arial" w:cs="Arial"/>
        </w:rPr>
        <w:t xml:space="preserve"> г.</w:t>
      </w:r>
      <w:r w:rsidRPr="00355742">
        <w:rPr>
          <w:rFonts w:ascii="Arial" w:hAnsi="Arial" w:cs="Arial"/>
        </w:rPr>
        <w:t xml:space="preserve"> №</w:t>
      </w:r>
      <w:r w:rsidR="00355742">
        <w:rPr>
          <w:rFonts w:ascii="Arial" w:hAnsi="Arial" w:cs="Arial"/>
        </w:rPr>
        <w:t xml:space="preserve"> </w:t>
      </w:r>
      <w:r w:rsidRPr="00355742">
        <w:rPr>
          <w:rFonts w:ascii="Arial" w:hAnsi="Arial" w:cs="Arial"/>
        </w:rPr>
        <w:t>876-п, №</w:t>
      </w:r>
      <w:r w:rsidR="00355742">
        <w:rPr>
          <w:rFonts w:ascii="Arial" w:hAnsi="Arial" w:cs="Arial"/>
        </w:rPr>
        <w:t xml:space="preserve"> </w:t>
      </w:r>
      <w:r w:rsidRPr="00355742">
        <w:rPr>
          <w:rFonts w:ascii="Arial" w:hAnsi="Arial" w:cs="Arial"/>
        </w:rPr>
        <w:t>744-5 от 30.10.2015</w:t>
      </w:r>
      <w:r w:rsidR="00355742">
        <w:rPr>
          <w:rFonts w:ascii="Arial" w:hAnsi="Arial" w:cs="Arial"/>
        </w:rPr>
        <w:t xml:space="preserve"> г.</w:t>
      </w:r>
      <w:r w:rsidRPr="00355742">
        <w:rPr>
          <w:rFonts w:ascii="Arial" w:hAnsi="Arial" w:cs="Arial"/>
        </w:rPr>
        <w:t>, №</w:t>
      </w:r>
      <w:r w:rsidR="00355742">
        <w:rPr>
          <w:rFonts w:ascii="Arial" w:hAnsi="Arial" w:cs="Arial"/>
        </w:rPr>
        <w:t xml:space="preserve"> </w:t>
      </w:r>
      <w:r w:rsidRPr="00355742">
        <w:rPr>
          <w:rFonts w:ascii="Arial" w:hAnsi="Arial" w:cs="Arial"/>
        </w:rPr>
        <w:t>848-п от 14.12.2015</w:t>
      </w:r>
      <w:r w:rsidR="00355742">
        <w:rPr>
          <w:rFonts w:ascii="Arial" w:hAnsi="Arial" w:cs="Arial"/>
        </w:rPr>
        <w:t xml:space="preserve"> г.</w:t>
      </w:r>
      <w:r w:rsidRPr="00355742">
        <w:rPr>
          <w:rFonts w:ascii="Arial" w:hAnsi="Arial" w:cs="Arial"/>
        </w:rPr>
        <w:t>, №</w:t>
      </w:r>
      <w:r w:rsidR="00355742">
        <w:rPr>
          <w:rFonts w:ascii="Arial" w:hAnsi="Arial" w:cs="Arial"/>
        </w:rPr>
        <w:t xml:space="preserve"> </w:t>
      </w:r>
      <w:r w:rsidRPr="00355742">
        <w:rPr>
          <w:rFonts w:ascii="Arial" w:hAnsi="Arial" w:cs="Arial"/>
        </w:rPr>
        <w:t>401-п от 24.06.2016</w:t>
      </w:r>
      <w:r w:rsidR="00355742">
        <w:rPr>
          <w:rFonts w:ascii="Arial" w:hAnsi="Arial" w:cs="Arial"/>
        </w:rPr>
        <w:t xml:space="preserve"> г.</w:t>
      </w:r>
      <w:r w:rsidR="003B0490" w:rsidRPr="00355742">
        <w:rPr>
          <w:rFonts w:ascii="Arial" w:hAnsi="Arial" w:cs="Arial"/>
        </w:rPr>
        <w:t>, №</w:t>
      </w:r>
      <w:r w:rsidR="00355742">
        <w:rPr>
          <w:rFonts w:ascii="Arial" w:hAnsi="Arial" w:cs="Arial"/>
        </w:rPr>
        <w:t xml:space="preserve"> </w:t>
      </w:r>
      <w:r w:rsidR="003B0490" w:rsidRPr="00355742">
        <w:rPr>
          <w:rFonts w:ascii="Arial" w:hAnsi="Arial" w:cs="Arial"/>
        </w:rPr>
        <w:t>449-п от</w:t>
      </w:r>
      <w:proofErr w:type="gramEnd"/>
      <w:r w:rsidR="003B0490" w:rsidRPr="00355742">
        <w:rPr>
          <w:rFonts w:ascii="Arial" w:hAnsi="Arial" w:cs="Arial"/>
        </w:rPr>
        <w:t xml:space="preserve"> </w:t>
      </w:r>
      <w:proofErr w:type="gramStart"/>
      <w:r w:rsidR="003B0490" w:rsidRPr="00355742">
        <w:rPr>
          <w:rFonts w:ascii="Arial" w:hAnsi="Arial" w:cs="Arial"/>
        </w:rPr>
        <w:t>14.07.2016</w:t>
      </w:r>
      <w:r w:rsidR="00355742">
        <w:rPr>
          <w:rFonts w:ascii="Arial" w:hAnsi="Arial" w:cs="Arial"/>
        </w:rPr>
        <w:t xml:space="preserve"> г.</w:t>
      </w:r>
      <w:r w:rsidR="00E96A91" w:rsidRPr="00355742">
        <w:rPr>
          <w:rFonts w:ascii="Arial" w:hAnsi="Arial" w:cs="Arial"/>
        </w:rPr>
        <w:t>, №</w:t>
      </w:r>
      <w:r w:rsidR="00355742">
        <w:rPr>
          <w:rFonts w:ascii="Arial" w:hAnsi="Arial" w:cs="Arial"/>
        </w:rPr>
        <w:t xml:space="preserve"> </w:t>
      </w:r>
      <w:r w:rsidR="00E96A91" w:rsidRPr="00355742">
        <w:rPr>
          <w:rFonts w:ascii="Arial" w:hAnsi="Arial" w:cs="Arial"/>
        </w:rPr>
        <w:t>692-п от 31.10.2016</w:t>
      </w:r>
      <w:r w:rsidR="00355742">
        <w:rPr>
          <w:rFonts w:ascii="Arial" w:hAnsi="Arial" w:cs="Arial"/>
        </w:rPr>
        <w:t xml:space="preserve"> </w:t>
      </w:r>
      <w:r w:rsidR="00E96A91" w:rsidRPr="00355742">
        <w:rPr>
          <w:rFonts w:ascii="Arial" w:hAnsi="Arial" w:cs="Arial"/>
        </w:rPr>
        <w:t>г.</w:t>
      </w:r>
      <w:r w:rsidR="00D528BC" w:rsidRPr="00355742">
        <w:rPr>
          <w:rFonts w:ascii="Arial" w:hAnsi="Arial" w:cs="Arial"/>
        </w:rPr>
        <w:t>, №</w:t>
      </w:r>
      <w:r w:rsidR="00355742">
        <w:rPr>
          <w:rFonts w:ascii="Arial" w:hAnsi="Arial" w:cs="Arial"/>
        </w:rPr>
        <w:t xml:space="preserve"> </w:t>
      </w:r>
      <w:r w:rsidR="00D528BC" w:rsidRPr="00355742">
        <w:rPr>
          <w:rFonts w:ascii="Arial" w:hAnsi="Arial" w:cs="Arial"/>
        </w:rPr>
        <w:t>619-п от 11.09.2017</w:t>
      </w:r>
      <w:r w:rsidR="00355742">
        <w:rPr>
          <w:rFonts w:ascii="Arial" w:hAnsi="Arial" w:cs="Arial"/>
        </w:rPr>
        <w:t xml:space="preserve"> </w:t>
      </w:r>
      <w:r w:rsidR="00D528BC" w:rsidRPr="00355742">
        <w:rPr>
          <w:rFonts w:ascii="Arial" w:hAnsi="Arial" w:cs="Arial"/>
        </w:rPr>
        <w:t>г.</w:t>
      </w:r>
      <w:r w:rsidR="00441421" w:rsidRPr="00355742">
        <w:rPr>
          <w:rFonts w:ascii="Arial" w:hAnsi="Arial" w:cs="Arial"/>
        </w:rPr>
        <w:t>, №</w:t>
      </w:r>
      <w:r w:rsidR="00355742">
        <w:rPr>
          <w:rFonts w:ascii="Arial" w:hAnsi="Arial" w:cs="Arial"/>
        </w:rPr>
        <w:t xml:space="preserve"> </w:t>
      </w:r>
      <w:r w:rsidR="00441421" w:rsidRPr="00355742">
        <w:rPr>
          <w:rFonts w:ascii="Arial" w:hAnsi="Arial" w:cs="Arial"/>
        </w:rPr>
        <w:t>778-п от 30.10.2017</w:t>
      </w:r>
      <w:r w:rsidR="00355742">
        <w:rPr>
          <w:rFonts w:ascii="Arial" w:hAnsi="Arial" w:cs="Arial"/>
        </w:rPr>
        <w:t xml:space="preserve"> </w:t>
      </w:r>
      <w:r w:rsidR="00441421" w:rsidRPr="00355742">
        <w:rPr>
          <w:rFonts w:ascii="Arial" w:hAnsi="Arial" w:cs="Arial"/>
        </w:rPr>
        <w:t>г.</w:t>
      </w:r>
      <w:r w:rsidR="00C6374B" w:rsidRPr="00355742">
        <w:rPr>
          <w:rFonts w:ascii="Arial" w:hAnsi="Arial" w:cs="Arial"/>
        </w:rPr>
        <w:t>,</w:t>
      </w:r>
      <w:r w:rsidR="00C6374B" w:rsidRPr="00355742">
        <w:rPr>
          <w:rFonts w:ascii="Arial" w:hAnsi="Arial" w:cs="Arial"/>
          <w:lang w:eastAsia="ru-RU"/>
        </w:rPr>
        <w:t xml:space="preserve"> №</w:t>
      </w:r>
      <w:r w:rsidR="00355742">
        <w:rPr>
          <w:rFonts w:ascii="Arial" w:hAnsi="Arial" w:cs="Arial"/>
          <w:lang w:eastAsia="ru-RU"/>
        </w:rPr>
        <w:t xml:space="preserve"> </w:t>
      </w:r>
      <w:r w:rsidR="00C6374B" w:rsidRPr="00355742">
        <w:rPr>
          <w:rFonts w:ascii="Arial" w:hAnsi="Arial" w:cs="Arial"/>
          <w:lang w:eastAsia="ru-RU"/>
        </w:rPr>
        <w:t>617-п от 30.10.2018</w:t>
      </w:r>
      <w:r w:rsidR="00355742">
        <w:rPr>
          <w:rFonts w:ascii="Arial" w:hAnsi="Arial" w:cs="Arial"/>
          <w:lang w:eastAsia="ru-RU"/>
        </w:rPr>
        <w:t xml:space="preserve"> </w:t>
      </w:r>
      <w:r w:rsidR="00C6374B" w:rsidRPr="00355742">
        <w:rPr>
          <w:rFonts w:ascii="Arial" w:hAnsi="Arial" w:cs="Arial"/>
          <w:lang w:eastAsia="ru-RU"/>
        </w:rPr>
        <w:t>г.</w:t>
      </w:r>
      <w:r w:rsidR="00605163" w:rsidRPr="00355742">
        <w:rPr>
          <w:rFonts w:ascii="Arial" w:hAnsi="Arial" w:cs="Arial"/>
          <w:lang w:eastAsia="ru-RU"/>
        </w:rPr>
        <w:t>, №</w:t>
      </w:r>
      <w:r w:rsidR="00355742">
        <w:rPr>
          <w:rFonts w:ascii="Arial" w:hAnsi="Arial" w:cs="Arial"/>
          <w:lang w:eastAsia="ru-RU"/>
        </w:rPr>
        <w:t xml:space="preserve"> </w:t>
      </w:r>
      <w:r w:rsidR="00605163" w:rsidRPr="00355742">
        <w:rPr>
          <w:rFonts w:ascii="Arial" w:hAnsi="Arial" w:cs="Arial"/>
          <w:lang w:eastAsia="ru-RU"/>
        </w:rPr>
        <w:t>620-п от 31.10.2019</w:t>
      </w:r>
      <w:r w:rsidR="00355742">
        <w:rPr>
          <w:rFonts w:ascii="Arial" w:hAnsi="Arial" w:cs="Arial"/>
          <w:lang w:eastAsia="ru-RU"/>
        </w:rPr>
        <w:t xml:space="preserve"> </w:t>
      </w:r>
      <w:r w:rsidR="00605163" w:rsidRPr="00355742">
        <w:rPr>
          <w:rFonts w:ascii="Arial" w:hAnsi="Arial" w:cs="Arial"/>
          <w:lang w:eastAsia="ru-RU"/>
        </w:rPr>
        <w:t>г.</w:t>
      </w:r>
      <w:r w:rsidR="004869EB" w:rsidRPr="00355742">
        <w:rPr>
          <w:rFonts w:ascii="Arial" w:hAnsi="Arial" w:cs="Arial"/>
          <w:lang w:eastAsia="ru-RU"/>
        </w:rPr>
        <w:t>, №</w:t>
      </w:r>
      <w:r w:rsidR="00355742">
        <w:rPr>
          <w:rFonts w:ascii="Arial" w:hAnsi="Arial" w:cs="Arial"/>
          <w:lang w:eastAsia="ru-RU"/>
        </w:rPr>
        <w:t xml:space="preserve"> </w:t>
      </w:r>
      <w:r w:rsidR="004869EB" w:rsidRPr="00355742">
        <w:rPr>
          <w:rFonts w:ascii="Arial" w:hAnsi="Arial" w:cs="Arial"/>
          <w:lang w:eastAsia="ru-RU"/>
        </w:rPr>
        <w:t>716-п от 29.10.2020</w:t>
      </w:r>
      <w:r w:rsidR="00355742">
        <w:rPr>
          <w:rFonts w:ascii="Arial" w:hAnsi="Arial" w:cs="Arial"/>
          <w:lang w:eastAsia="ru-RU"/>
        </w:rPr>
        <w:t xml:space="preserve"> </w:t>
      </w:r>
      <w:r w:rsidR="004869EB" w:rsidRPr="00355742">
        <w:rPr>
          <w:rFonts w:ascii="Arial" w:hAnsi="Arial" w:cs="Arial"/>
          <w:lang w:eastAsia="ru-RU"/>
        </w:rPr>
        <w:t>г.</w:t>
      </w:r>
      <w:r w:rsidR="001272AF" w:rsidRPr="00355742">
        <w:rPr>
          <w:rFonts w:ascii="Arial" w:hAnsi="Arial" w:cs="Arial"/>
          <w:lang w:eastAsia="ru-RU"/>
        </w:rPr>
        <w:t>,№</w:t>
      </w:r>
      <w:r w:rsidR="00355742">
        <w:rPr>
          <w:rFonts w:ascii="Arial" w:hAnsi="Arial" w:cs="Arial"/>
          <w:lang w:eastAsia="ru-RU"/>
        </w:rPr>
        <w:t xml:space="preserve"> </w:t>
      </w:r>
      <w:r w:rsidR="001272AF" w:rsidRPr="00355742">
        <w:rPr>
          <w:rFonts w:ascii="Arial" w:hAnsi="Arial" w:cs="Arial"/>
          <w:lang w:eastAsia="ru-RU"/>
        </w:rPr>
        <w:t>716-п от 29.10.2020</w:t>
      </w:r>
      <w:r w:rsidR="00355742">
        <w:rPr>
          <w:rFonts w:ascii="Arial" w:hAnsi="Arial" w:cs="Arial"/>
          <w:lang w:eastAsia="ru-RU"/>
        </w:rPr>
        <w:t xml:space="preserve"> </w:t>
      </w:r>
      <w:r w:rsidR="001272AF" w:rsidRPr="00355742">
        <w:rPr>
          <w:rFonts w:ascii="Arial" w:hAnsi="Arial" w:cs="Arial"/>
          <w:lang w:eastAsia="ru-RU"/>
        </w:rPr>
        <w:t>г.</w:t>
      </w:r>
      <w:r w:rsidRPr="00355742">
        <w:rPr>
          <w:rFonts w:ascii="Arial" w:hAnsi="Arial" w:cs="Arial"/>
        </w:rPr>
        <w:t>), а именно:</w:t>
      </w:r>
      <w:proofErr w:type="gramEnd"/>
    </w:p>
    <w:p w:rsidR="000C341D" w:rsidRPr="00355742" w:rsidRDefault="001047FE" w:rsidP="00355742">
      <w:pPr>
        <w:suppressAutoHyphens w:val="0"/>
        <w:ind w:firstLine="709"/>
        <w:jc w:val="both"/>
        <w:rPr>
          <w:rFonts w:ascii="Arial" w:hAnsi="Arial" w:cs="Arial"/>
          <w:lang w:eastAsia="ru-RU"/>
        </w:rPr>
      </w:pPr>
      <w:r w:rsidRPr="00355742">
        <w:rPr>
          <w:rFonts w:ascii="Arial" w:hAnsi="Arial" w:cs="Arial"/>
        </w:rPr>
        <w:t xml:space="preserve">- </w:t>
      </w:r>
      <w:r w:rsidR="001272AF" w:rsidRPr="00355742">
        <w:rPr>
          <w:rFonts w:ascii="Arial" w:hAnsi="Arial" w:cs="Arial"/>
        </w:rPr>
        <w:t xml:space="preserve">Приложение 2; Приложение 5 к </w:t>
      </w:r>
      <w:r w:rsidRPr="00355742">
        <w:rPr>
          <w:rFonts w:ascii="Arial" w:hAnsi="Arial" w:cs="Arial"/>
        </w:rPr>
        <w:t>муниципальн</w:t>
      </w:r>
      <w:r w:rsidR="001272AF" w:rsidRPr="00355742">
        <w:rPr>
          <w:rFonts w:ascii="Arial" w:hAnsi="Arial" w:cs="Arial"/>
        </w:rPr>
        <w:t>ой</w:t>
      </w:r>
      <w:r w:rsidR="00355742" w:rsidRPr="00355742">
        <w:rPr>
          <w:rFonts w:ascii="Arial" w:hAnsi="Arial" w:cs="Arial"/>
        </w:rPr>
        <w:t xml:space="preserve"> </w:t>
      </w:r>
      <w:r w:rsidRPr="00355742">
        <w:rPr>
          <w:rFonts w:ascii="Arial" w:hAnsi="Arial" w:cs="Arial"/>
        </w:rPr>
        <w:t>программ</w:t>
      </w:r>
      <w:r w:rsidR="001272AF" w:rsidRPr="00355742">
        <w:rPr>
          <w:rFonts w:ascii="Arial" w:hAnsi="Arial" w:cs="Arial"/>
        </w:rPr>
        <w:t>е</w:t>
      </w:r>
      <w:r w:rsidR="000C341D" w:rsidRPr="00355742">
        <w:rPr>
          <w:rFonts w:ascii="Arial" w:hAnsi="Arial" w:cs="Arial"/>
        </w:rPr>
        <w:t xml:space="preserve"> </w:t>
      </w:r>
      <w:r w:rsidRPr="00355742">
        <w:rPr>
          <w:rFonts w:ascii="Arial" w:hAnsi="Arial" w:cs="Arial"/>
        </w:rPr>
        <w:t>«Развитие сельского хозяйства и регулирования рынков сельскох</w:t>
      </w:r>
      <w:r w:rsidRPr="00355742">
        <w:rPr>
          <w:rFonts w:ascii="Arial" w:hAnsi="Arial" w:cs="Arial"/>
        </w:rPr>
        <w:t>о</w:t>
      </w:r>
      <w:r w:rsidRPr="00355742">
        <w:rPr>
          <w:rFonts w:ascii="Arial" w:hAnsi="Arial" w:cs="Arial"/>
        </w:rPr>
        <w:t>зяйственной продукции, сырья и продовольствия в Ермаковском ра</w:t>
      </w:r>
      <w:r w:rsidRPr="00355742">
        <w:rPr>
          <w:rFonts w:ascii="Arial" w:hAnsi="Arial" w:cs="Arial"/>
        </w:rPr>
        <w:t>й</w:t>
      </w:r>
      <w:r w:rsidRPr="00355742">
        <w:rPr>
          <w:rFonts w:ascii="Arial" w:hAnsi="Arial" w:cs="Arial"/>
        </w:rPr>
        <w:t>оне»</w:t>
      </w:r>
      <w:r w:rsidR="00355742" w:rsidRPr="00355742">
        <w:rPr>
          <w:rFonts w:ascii="Arial" w:hAnsi="Arial" w:cs="Arial"/>
        </w:rPr>
        <w:t xml:space="preserve"> </w:t>
      </w:r>
      <w:r w:rsidR="001272AF" w:rsidRPr="00355742">
        <w:rPr>
          <w:rFonts w:ascii="Arial" w:hAnsi="Arial" w:cs="Arial"/>
        </w:rPr>
        <w:t>читать в следующей</w:t>
      </w:r>
      <w:r w:rsidR="00355742" w:rsidRPr="00355742">
        <w:rPr>
          <w:rFonts w:ascii="Arial" w:hAnsi="Arial" w:cs="Arial"/>
        </w:rPr>
        <w:t xml:space="preserve"> </w:t>
      </w:r>
      <w:r w:rsidRPr="00355742">
        <w:rPr>
          <w:rFonts w:ascii="Arial" w:hAnsi="Arial" w:cs="Arial"/>
        </w:rPr>
        <w:t>редакции</w:t>
      </w:r>
      <w:r w:rsidR="000C341D" w:rsidRPr="00355742">
        <w:rPr>
          <w:rFonts w:ascii="Arial" w:hAnsi="Arial" w:cs="Arial"/>
        </w:rPr>
        <w:t xml:space="preserve"> </w:t>
      </w:r>
      <w:r w:rsidRPr="00355742">
        <w:rPr>
          <w:rFonts w:ascii="Arial" w:hAnsi="Arial" w:cs="Arial"/>
        </w:rPr>
        <w:t>согласно приложению</w:t>
      </w:r>
      <w:r w:rsidR="000C341D" w:rsidRPr="00355742">
        <w:rPr>
          <w:rFonts w:ascii="Arial" w:hAnsi="Arial" w:cs="Arial"/>
          <w:lang w:eastAsia="ru-RU"/>
        </w:rPr>
        <w:t>.</w:t>
      </w:r>
    </w:p>
    <w:p w:rsidR="000C341D" w:rsidRPr="00355742" w:rsidRDefault="001047FE" w:rsidP="00355742">
      <w:pPr>
        <w:suppressAutoHyphens w:val="0"/>
        <w:ind w:firstLine="709"/>
        <w:jc w:val="both"/>
        <w:rPr>
          <w:rFonts w:ascii="Arial" w:hAnsi="Arial" w:cs="Arial"/>
        </w:rPr>
      </w:pPr>
      <w:r w:rsidRPr="00355742">
        <w:rPr>
          <w:rFonts w:ascii="Arial" w:hAnsi="Arial" w:cs="Arial"/>
        </w:rPr>
        <w:t>2.</w:t>
      </w:r>
      <w:r w:rsidR="00E96A91" w:rsidRPr="00355742">
        <w:rPr>
          <w:rFonts w:ascii="Arial" w:hAnsi="Arial" w:cs="Arial"/>
        </w:rPr>
        <w:t xml:space="preserve"> Контроль за исполнение постановления возложить на зам</w:t>
      </w:r>
      <w:r w:rsidR="00E96A91" w:rsidRPr="00355742">
        <w:rPr>
          <w:rFonts w:ascii="Arial" w:hAnsi="Arial" w:cs="Arial"/>
        </w:rPr>
        <w:t>е</w:t>
      </w:r>
      <w:r w:rsidR="00E96A91" w:rsidRPr="00355742">
        <w:rPr>
          <w:rFonts w:ascii="Arial" w:hAnsi="Arial" w:cs="Arial"/>
        </w:rPr>
        <w:t>стителя главы администрации</w:t>
      </w:r>
      <w:r w:rsidR="00355742" w:rsidRPr="00355742">
        <w:rPr>
          <w:rFonts w:ascii="Arial" w:hAnsi="Arial" w:cs="Arial"/>
        </w:rPr>
        <w:t xml:space="preserve"> </w:t>
      </w:r>
      <w:r w:rsidR="006D0E64" w:rsidRPr="00355742">
        <w:rPr>
          <w:rFonts w:ascii="Arial" w:hAnsi="Arial" w:cs="Arial"/>
        </w:rPr>
        <w:t>район</w:t>
      </w:r>
      <w:proofErr w:type="gramStart"/>
      <w:r w:rsidR="006D0E64" w:rsidRPr="00355742">
        <w:rPr>
          <w:rFonts w:ascii="Arial" w:hAnsi="Arial" w:cs="Arial"/>
        </w:rPr>
        <w:t>а-</w:t>
      </w:r>
      <w:proofErr w:type="gramEnd"/>
      <w:r w:rsidR="008318CE" w:rsidRPr="00355742">
        <w:rPr>
          <w:rFonts w:ascii="Arial" w:hAnsi="Arial" w:cs="Arial"/>
        </w:rPr>
        <w:t xml:space="preserve"> </w:t>
      </w:r>
      <w:r w:rsidR="00DC16AD" w:rsidRPr="00355742">
        <w:rPr>
          <w:rFonts w:ascii="Arial" w:hAnsi="Arial" w:cs="Arial"/>
        </w:rPr>
        <w:t>начальника отдела сельского хозяйства Нел</w:t>
      </w:r>
      <w:r w:rsidR="00DC16AD" w:rsidRPr="00355742">
        <w:rPr>
          <w:rFonts w:ascii="Arial" w:hAnsi="Arial" w:cs="Arial"/>
        </w:rPr>
        <w:t>ю</w:t>
      </w:r>
      <w:r w:rsidR="00DC16AD" w:rsidRPr="00355742">
        <w:rPr>
          <w:rFonts w:ascii="Arial" w:hAnsi="Arial" w:cs="Arial"/>
        </w:rPr>
        <w:t>бова Д.В.</w:t>
      </w:r>
    </w:p>
    <w:p w:rsidR="0093705E" w:rsidRPr="00355742" w:rsidRDefault="001E1724" w:rsidP="00355742">
      <w:pPr>
        <w:suppressAutoHyphens w:val="0"/>
        <w:ind w:firstLine="709"/>
        <w:jc w:val="both"/>
        <w:rPr>
          <w:rFonts w:ascii="Arial" w:hAnsi="Arial" w:cs="Arial"/>
        </w:rPr>
      </w:pPr>
      <w:r w:rsidRPr="00355742">
        <w:rPr>
          <w:rFonts w:ascii="Arial" w:hAnsi="Arial" w:cs="Arial"/>
        </w:rPr>
        <w:t>3</w:t>
      </w:r>
      <w:r w:rsidR="008318CE" w:rsidRPr="00355742">
        <w:rPr>
          <w:rFonts w:ascii="Arial" w:hAnsi="Arial" w:cs="Arial"/>
        </w:rPr>
        <w:t>. П</w:t>
      </w:r>
      <w:r w:rsidR="001047FE" w:rsidRPr="00355742">
        <w:rPr>
          <w:rFonts w:ascii="Arial" w:hAnsi="Arial" w:cs="Arial"/>
        </w:rPr>
        <w:t>остановление вступает в силу</w:t>
      </w:r>
      <w:r w:rsidRPr="00355742">
        <w:rPr>
          <w:rFonts w:ascii="Arial" w:hAnsi="Arial" w:cs="Arial"/>
        </w:rPr>
        <w:t xml:space="preserve"> после его официального опубликования (обнародования)</w:t>
      </w:r>
      <w:r w:rsidR="001272AF" w:rsidRPr="00355742">
        <w:rPr>
          <w:rFonts w:ascii="Arial" w:hAnsi="Arial" w:cs="Arial"/>
        </w:rPr>
        <w:t>.</w:t>
      </w:r>
    </w:p>
    <w:p w:rsidR="00C144F1" w:rsidRPr="00355742" w:rsidRDefault="00C144F1" w:rsidP="00355742">
      <w:pPr>
        <w:suppressAutoHyphens w:val="0"/>
        <w:ind w:firstLine="709"/>
        <w:jc w:val="both"/>
        <w:rPr>
          <w:rFonts w:ascii="Arial" w:hAnsi="Arial" w:cs="Arial"/>
        </w:rPr>
      </w:pPr>
    </w:p>
    <w:p w:rsidR="000C341D" w:rsidRDefault="001272AF" w:rsidP="00355742">
      <w:pPr>
        <w:suppressAutoHyphens w:val="0"/>
        <w:jc w:val="both"/>
        <w:rPr>
          <w:rFonts w:ascii="Arial" w:hAnsi="Arial" w:cs="Arial"/>
        </w:rPr>
      </w:pPr>
      <w:r w:rsidRPr="00355742">
        <w:rPr>
          <w:rFonts w:ascii="Arial" w:hAnsi="Arial" w:cs="Arial"/>
        </w:rPr>
        <w:t>И.о. г</w:t>
      </w:r>
      <w:r w:rsidR="000C341D" w:rsidRPr="00355742">
        <w:rPr>
          <w:rFonts w:ascii="Arial" w:hAnsi="Arial" w:cs="Arial"/>
        </w:rPr>
        <w:t>лав</w:t>
      </w:r>
      <w:r w:rsidRPr="00355742">
        <w:rPr>
          <w:rFonts w:ascii="Arial" w:hAnsi="Arial" w:cs="Arial"/>
        </w:rPr>
        <w:t>ы</w:t>
      </w:r>
      <w:r w:rsidR="000C341D" w:rsidRPr="00355742">
        <w:rPr>
          <w:rFonts w:ascii="Arial" w:hAnsi="Arial" w:cs="Arial"/>
        </w:rPr>
        <w:t xml:space="preserve"> Ермаковского района</w:t>
      </w:r>
      <w:r w:rsidR="00221D72">
        <w:rPr>
          <w:rFonts w:ascii="Arial" w:hAnsi="Arial" w:cs="Arial"/>
        </w:rPr>
        <w:t xml:space="preserve">                                                             </w:t>
      </w:r>
      <w:r w:rsidR="00355742" w:rsidRPr="00355742">
        <w:rPr>
          <w:rFonts w:ascii="Arial" w:hAnsi="Arial" w:cs="Arial"/>
        </w:rPr>
        <w:t xml:space="preserve"> </w:t>
      </w:r>
      <w:r w:rsidRPr="00355742">
        <w:rPr>
          <w:rFonts w:ascii="Arial" w:hAnsi="Arial" w:cs="Arial"/>
        </w:rPr>
        <w:t>С.М. Абр</w:t>
      </w:r>
      <w:r w:rsidRPr="00355742">
        <w:rPr>
          <w:rFonts w:ascii="Arial" w:hAnsi="Arial" w:cs="Arial"/>
        </w:rPr>
        <w:t>а</w:t>
      </w:r>
      <w:r w:rsidRPr="00355742">
        <w:rPr>
          <w:rFonts w:ascii="Arial" w:hAnsi="Arial" w:cs="Arial"/>
        </w:rPr>
        <w:t>мов</w:t>
      </w:r>
    </w:p>
    <w:p w:rsidR="00221D72" w:rsidRPr="00355742" w:rsidRDefault="00221D72" w:rsidP="00355742">
      <w:pPr>
        <w:suppressAutoHyphens w:val="0"/>
        <w:jc w:val="both"/>
        <w:rPr>
          <w:rFonts w:ascii="Arial" w:hAnsi="Arial" w:cs="Arial"/>
          <w:lang w:eastAsia="ru-RU"/>
        </w:rPr>
      </w:pPr>
    </w:p>
    <w:p w:rsidR="000C341D" w:rsidRPr="00355742" w:rsidRDefault="000C341D" w:rsidP="00355742">
      <w:pPr>
        <w:spacing w:line="0" w:lineRule="atLeast"/>
        <w:ind w:right="176"/>
        <w:jc w:val="both"/>
        <w:rPr>
          <w:rFonts w:ascii="Arial" w:hAnsi="Arial" w:cs="Arial"/>
        </w:rPr>
        <w:sectPr w:rsidR="000C341D" w:rsidRPr="00355742" w:rsidSect="000C341D">
          <w:footerReference w:type="even" r:id="rId9"/>
          <w:footerReference w:type="default" r:id="rId10"/>
          <w:pgSz w:w="11906" w:h="16838"/>
          <w:pgMar w:top="1134" w:right="850" w:bottom="1134" w:left="1701" w:header="720" w:footer="720" w:gutter="0"/>
          <w:cols w:space="720"/>
          <w:titlePg/>
          <w:docGrid w:linePitch="360"/>
        </w:sectPr>
      </w:pPr>
    </w:p>
    <w:p w:rsidR="00265CED" w:rsidRDefault="00265CED" w:rsidP="00265CED">
      <w:pPr>
        <w:pStyle w:val="af3"/>
        <w:jc w:val="right"/>
        <w:rPr>
          <w:rFonts w:ascii="Arial" w:hAnsi="Arial" w:cs="Arial"/>
          <w:sz w:val="24"/>
          <w:szCs w:val="24"/>
        </w:rPr>
      </w:pPr>
      <w:r>
        <w:rPr>
          <w:rFonts w:ascii="Arial" w:hAnsi="Arial" w:cs="Arial"/>
          <w:sz w:val="24"/>
          <w:szCs w:val="24"/>
        </w:rPr>
        <w:lastRenderedPageBreak/>
        <w:t>Приложение</w:t>
      </w:r>
      <w:r>
        <w:rPr>
          <w:rFonts w:ascii="Arial" w:hAnsi="Arial" w:cs="Arial"/>
          <w:sz w:val="24"/>
          <w:szCs w:val="24"/>
        </w:rPr>
        <w:t xml:space="preserve"> № 1</w:t>
      </w:r>
    </w:p>
    <w:p w:rsidR="00265CED" w:rsidRDefault="00265CED" w:rsidP="00265CED">
      <w:pPr>
        <w:pStyle w:val="af3"/>
        <w:jc w:val="right"/>
        <w:rPr>
          <w:rFonts w:ascii="Arial" w:hAnsi="Arial" w:cs="Arial"/>
          <w:sz w:val="24"/>
          <w:szCs w:val="24"/>
        </w:rPr>
      </w:pPr>
      <w:r>
        <w:rPr>
          <w:rFonts w:ascii="Arial" w:hAnsi="Arial" w:cs="Arial"/>
          <w:sz w:val="24"/>
          <w:szCs w:val="24"/>
        </w:rPr>
        <w:t>к постановлению администрации</w:t>
      </w:r>
    </w:p>
    <w:p w:rsidR="00265CED" w:rsidRDefault="00265CED" w:rsidP="00265CED">
      <w:pPr>
        <w:pStyle w:val="af3"/>
        <w:jc w:val="right"/>
        <w:rPr>
          <w:rFonts w:ascii="Arial" w:hAnsi="Arial" w:cs="Arial"/>
          <w:sz w:val="24"/>
          <w:szCs w:val="24"/>
        </w:rPr>
      </w:pPr>
      <w:r>
        <w:rPr>
          <w:rFonts w:ascii="Arial" w:hAnsi="Arial" w:cs="Arial"/>
          <w:sz w:val="24"/>
          <w:szCs w:val="24"/>
        </w:rPr>
        <w:t>Ермаковского района</w:t>
      </w:r>
    </w:p>
    <w:p w:rsidR="00265CED" w:rsidRDefault="00265CED" w:rsidP="00265CED">
      <w:pPr>
        <w:pStyle w:val="af3"/>
        <w:jc w:val="right"/>
        <w:rPr>
          <w:rFonts w:ascii="Arial" w:hAnsi="Arial" w:cs="Arial"/>
          <w:sz w:val="24"/>
          <w:szCs w:val="24"/>
        </w:rPr>
      </w:pPr>
      <w:r>
        <w:rPr>
          <w:rFonts w:ascii="Arial" w:hAnsi="Arial" w:cs="Arial"/>
          <w:sz w:val="24"/>
          <w:szCs w:val="24"/>
        </w:rPr>
        <w:t>от «1</w:t>
      </w:r>
      <w:r>
        <w:rPr>
          <w:rFonts w:ascii="Arial" w:hAnsi="Arial" w:cs="Arial"/>
          <w:sz w:val="24"/>
          <w:szCs w:val="24"/>
        </w:rPr>
        <w:t>2</w:t>
      </w:r>
      <w:r>
        <w:rPr>
          <w:rFonts w:ascii="Arial" w:hAnsi="Arial" w:cs="Arial"/>
          <w:sz w:val="24"/>
          <w:szCs w:val="24"/>
        </w:rPr>
        <w:t>» ноября 2021 г. № 6</w:t>
      </w:r>
      <w:r>
        <w:rPr>
          <w:rFonts w:ascii="Arial" w:hAnsi="Arial" w:cs="Arial"/>
          <w:sz w:val="24"/>
          <w:szCs w:val="24"/>
        </w:rPr>
        <w:t>63</w:t>
      </w:r>
      <w:r>
        <w:rPr>
          <w:rFonts w:ascii="Arial" w:hAnsi="Arial" w:cs="Arial"/>
          <w:sz w:val="24"/>
          <w:szCs w:val="24"/>
        </w:rPr>
        <w:t>-п</w:t>
      </w:r>
    </w:p>
    <w:p w:rsidR="00887B52" w:rsidRPr="00355742" w:rsidRDefault="00887B52" w:rsidP="00265CED">
      <w:pPr>
        <w:autoSpaceDE w:val="0"/>
        <w:jc w:val="right"/>
        <w:rPr>
          <w:rFonts w:ascii="Arial" w:hAnsi="Arial" w:cs="Arial"/>
        </w:rPr>
      </w:pPr>
      <w:r w:rsidRPr="00355742">
        <w:rPr>
          <w:rFonts w:ascii="Arial" w:hAnsi="Arial" w:cs="Arial"/>
        </w:rPr>
        <w:t>Приложение</w:t>
      </w:r>
      <w:r w:rsidR="00265CED">
        <w:rPr>
          <w:rFonts w:ascii="Arial" w:hAnsi="Arial" w:cs="Arial"/>
        </w:rPr>
        <w:t xml:space="preserve"> №</w:t>
      </w:r>
      <w:r w:rsidRPr="00355742">
        <w:rPr>
          <w:rFonts w:ascii="Arial" w:hAnsi="Arial" w:cs="Arial"/>
        </w:rPr>
        <w:t xml:space="preserve"> 2</w:t>
      </w:r>
    </w:p>
    <w:p w:rsidR="00887B52" w:rsidRPr="00355742" w:rsidRDefault="00887B52" w:rsidP="00265CED">
      <w:pPr>
        <w:pStyle w:val="ae"/>
        <w:tabs>
          <w:tab w:val="left" w:pos="470"/>
          <w:tab w:val="left" w:pos="612"/>
          <w:tab w:val="left" w:pos="851"/>
        </w:tabs>
        <w:autoSpaceDE w:val="0"/>
        <w:snapToGrid w:val="0"/>
        <w:ind w:left="142"/>
        <w:jc w:val="right"/>
        <w:rPr>
          <w:rFonts w:ascii="Arial" w:hAnsi="Arial" w:cs="Arial"/>
          <w:lang w:val="ru-RU"/>
        </w:rPr>
      </w:pPr>
      <w:r w:rsidRPr="00355742">
        <w:rPr>
          <w:rFonts w:ascii="Arial" w:hAnsi="Arial" w:cs="Arial"/>
        </w:rPr>
        <w:t>к подпрограмме 1</w:t>
      </w:r>
    </w:p>
    <w:p w:rsidR="00887B52" w:rsidRPr="00355742" w:rsidRDefault="00887B52" w:rsidP="00265CED">
      <w:pPr>
        <w:pStyle w:val="ae"/>
        <w:tabs>
          <w:tab w:val="left" w:pos="470"/>
          <w:tab w:val="left" w:pos="612"/>
          <w:tab w:val="left" w:pos="851"/>
        </w:tabs>
        <w:autoSpaceDE w:val="0"/>
        <w:snapToGrid w:val="0"/>
        <w:ind w:left="142"/>
        <w:jc w:val="right"/>
        <w:rPr>
          <w:rFonts w:ascii="Arial" w:hAnsi="Arial" w:cs="Arial"/>
        </w:rPr>
      </w:pPr>
      <w:r w:rsidRPr="00355742">
        <w:rPr>
          <w:rFonts w:ascii="Arial" w:hAnsi="Arial" w:cs="Arial"/>
          <w:b/>
        </w:rPr>
        <w:t>«</w:t>
      </w:r>
      <w:r w:rsidRPr="00355742">
        <w:rPr>
          <w:rFonts w:ascii="Arial" w:hAnsi="Arial" w:cs="Arial"/>
          <w:lang w:val="ru-RU"/>
        </w:rPr>
        <w:t xml:space="preserve">Поддержка малых форм хозяйствования </w:t>
      </w:r>
      <w:r w:rsidRPr="00355742">
        <w:rPr>
          <w:rFonts w:ascii="Arial" w:hAnsi="Arial" w:cs="Arial"/>
        </w:rPr>
        <w:t>и прочие мероприятия</w:t>
      </w:r>
    </w:p>
    <w:p w:rsidR="00887B52" w:rsidRPr="00355742" w:rsidRDefault="00887B52" w:rsidP="00355742">
      <w:pPr>
        <w:autoSpaceDE w:val="0"/>
        <w:ind w:firstLine="540"/>
        <w:jc w:val="both"/>
        <w:rPr>
          <w:rFonts w:ascii="Arial" w:hAnsi="Arial" w:cs="Arial"/>
          <w:lang w:val="x-none"/>
        </w:rPr>
      </w:pPr>
    </w:p>
    <w:p w:rsidR="00887B52" w:rsidRPr="00355742" w:rsidRDefault="00887B52" w:rsidP="00355742">
      <w:pPr>
        <w:pStyle w:val="ae"/>
        <w:tabs>
          <w:tab w:val="left" w:pos="470"/>
          <w:tab w:val="left" w:pos="612"/>
          <w:tab w:val="left" w:pos="851"/>
        </w:tabs>
        <w:autoSpaceDE w:val="0"/>
        <w:snapToGrid w:val="0"/>
        <w:ind w:left="0" w:firstLine="709"/>
        <w:jc w:val="both"/>
        <w:rPr>
          <w:rFonts w:ascii="Arial" w:hAnsi="Arial" w:cs="Arial"/>
          <w:lang w:val="ru-RU"/>
        </w:rPr>
      </w:pPr>
      <w:r w:rsidRPr="00355742">
        <w:rPr>
          <w:rFonts w:ascii="Arial" w:hAnsi="Arial" w:cs="Arial"/>
        </w:rPr>
        <w:t>Перечень мероприятий подпрограммы с указанием объема средств на их реализацию и ожидаемых результатов</w:t>
      </w:r>
    </w:p>
    <w:p w:rsidR="00887B52" w:rsidRPr="00355742" w:rsidRDefault="00887B52" w:rsidP="00355742">
      <w:pPr>
        <w:jc w:val="both"/>
        <w:rPr>
          <w:rFonts w:ascii="Arial" w:hAnsi="Arial" w:cs="Arial"/>
        </w:rPr>
      </w:pPr>
    </w:p>
    <w:tbl>
      <w:tblPr>
        <w:tblW w:w="1459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378"/>
        <w:gridCol w:w="473"/>
        <w:gridCol w:w="425"/>
        <w:gridCol w:w="284"/>
        <w:gridCol w:w="409"/>
        <w:gridCol w:w="83"/>
        <w:gridCol w:w="358"/>
        <w:gridCol w:w="341"/>
        <w:gridCol w:w="368"/>
        <w:gridCol w:w="424"/>
        <w:gridCol w:w="143"/>
        <w:gridCol w:w="425"/>
        <w:gridCol w:w="284"/>
        <w:gridCol w:w="510"/>
        <w:gridCol w:w="198"/>
        <w:gridCol w:w="426"/>
        <w:gridCol w:w="283"/>
        <w:gridCol w:w="425"/>
        <w:gridCol w:w="490"/>
        <w:gridCol w:w="15"/>
        <w:gridCol w:w="45"/>
        <w:gridCol w:w="159"/>
        <w:gridCol w:w="567"/>
        <w:gridCol w:w="82"/>
        <w:gridCol w:w="60"/>
        <w:gridCol w:w="283"/>
        <w:gridCol w:w="426"/>
        <w:gridCol w:w="283"/>
        <w:gridCol w:w="425"/>
        <w:gridCol w:w="426"/>
        <w:gridCol w:w="141"/>
        <w:gridCol w:w="567"/>
        <w:gridCol w:w="78"/>
        <w:gridCol w:w="30"/>
        <w:gridCol w:w="15"/>
        <w:gridCol w:w="586"/>
        <w:gridCol w:w="142"/>
        <w:gridCol w:w="567"/>
        <w:gridCol w:w="651"/>
        <w:gridCol w:w="46"/>
        <w:gridCol w:w="1004"/>
      </w:tblGrid>
      <w:tr w:rsidR="00887B52" w:rsidRPr="00355742" w:rsidTr="00265CED">
        <w:trPr>
          <w:trHeight w:val="675"/>
        </w:trPr>
        <w:tc>
          <w:tcPr>
            <w:tcW w:w="1645" w:type="dxa"/>
            <w:gridSpan w:val="2"/>
            <w:vMerge w:val="restart"/>
            <w:shd w:val="clear" w:color="auto" w:fill="auto"/>
          </w:tcPr>
          <w:p w:rsidR="00887B52" w:rsidRPr="00355742" w:rsidRDefault="00887B52" w:rsidP="00265CED">
            <w:pPr>
              <w:snapToGrid w:val="0"/>
              <w:rPr>
                <w:rFonts w:ascii="Arial" w:hAnsi="Arial" w:cs="Arial"/>
              </w:rPr>
            </w:pPr>
            <w:r w:rsidRPr="00355742">
              <w:rPr>
                <w:rFonts w:ascii="Arial" w:hAnsi="Arial" w:cs="Arial"/>
              </w:rPr>
              <w:t>Наименование программы, подпрограммы</w:t>
            </w:r>
          </w:p>
        </w:tc>
        <w:tc>
          <w:tcPr>
            <w:tcW w:w="898" w:type="dxa"/>
            <w:gridSpan w:val="2"/>
            <w:vMerge w:val="restart"/>
            <w:shd w:val="clear" w:color="auto" w:fill="auto"/>
          </w:tcPr>
          <w:p w:rsidR="00887B52" w:rsidRPr="00355742" w:rsidRDefault="00887B52" w:rsidP="00265CED">
            <w:pPr>
              <w:snapToGrid w:val="0"/>
              <w:rPr>
                <w:rFonts w:ascii="Arial" w:hAnsi="Arial" w:cs="Arial"/>
              </w:rPr>
            </w:pPr>
            <w:r w:rsidRPr="00355742">
              <w:rPr>
                <w:rFonts w:ascii="Arial" w:hAnsi="Arial" w:cs="Arial"/>
              </w:rPr>
              <w:t xml:space="preserve">ГРБС </w:t>
            </w:r>
          </w:p>
        </w:tc>
        <w:tc>
          <w:tcPr>
            <w:tcW w:w="2410" w:type="dxa"/>
            <w:gridSpan w:val="8"/>
            <w:shd w:val="clear" w:color="auto" w:fill="auto"/>
          </w:tcPr>
          <w:p w:rsidR="00887B52" w:rsidRPr="00355742" w:rsidRDefault="00887B52" w:rsidP="00265CED">
            <w:pPr>
              <w:snapToGrid w:val="0"/>
              <w:rPr>
                <w:rFonts w:ascii="Arial" w:hAnsi="Arial" w:cs="Arial"/>
              </w:rPr>
            </w:pPr>
            <w:r w:rsidRPr="00355742">
              <w:rPr>
                <w:rFonts w:ascii="Arial" w:hAnsi="Arial" w:cs="Arial"/>
              </w:rPr>
              <w:t>Код бюджетной классификации</w:t>
            </w:r>
          </w:p>
        </w:tc>
        <w:tc>
          <w:tcPr>
            <w:tcW w:w="8635" w:type="dxa"/>
            <w:gridSpan w:val="29"/>
            <w:shd w:val="clear" w:color="auto" w:fill="auto"/>
          </w:tcPr>
          <w:p w:rsidR="00887B52" w:rsidRPr="00355742" w:rsidRDefault="00887B52" w:rsidP="00265CED">
            <w:pPr>
              <w:snapToGrid w:val="0"/>
              <w:rPr>
                <w:rFonts w:ascii="Arial" w:hAnsi="Arial" w:cs="Arial"/>
              </w:rPr>
            </w:pPr>
            <w:r w:rsidRPr="00355742">
              <w:rPr>
                <w:rFonts w:ascii="Arial" w:hAnsi="Arial" w:cs="Arial"/>
              </w:rPr>
              <w:t>Расходы (тыс. руб.), годы</w:t>
            </w:r>
          </w:p>
        </w:tc>
        <w:tc>
          <w:tcPr>
            <w:tcW w:w="1004" w:type="dxa"/>
            <w:vMerge w:val="restart"/>
            <w:shd w:val="clear" w:color="auto" w:fill="auto"/>
          </w:tcPr>
          <w:p w:rsidR="00887B52" w:rsidRPr="00355742" w:rsidRDefault="00887B52" w:rsidP="00265CED">
            <w:pPr>
              <w:snapToGrid w:val="0"/>
              <w:rPr>
                <w:rFonts w:ascii="Arial" w:hAnsi="Arial" w:cs="Arial"/>
              </w:rPr>
            </w:pPr>
            <w:r w:rsidRPr="00355742">
              <w:rPr>
                <w:rFonts w:ascii="Arial" w:hAnsi="Arial" w:cs="Arial"/>
              </w:rPr>
              <w:t xml:space="preserve">Ожидаемый результат от реализации </w:t>
            </w:r>
            <w:proofErr w:type="gramStart"/>
            <w:r w:rsidRPr="00355742">
              <w:rPr>
                <w:rFonts w:ascii="Arial" w:hAnsi="Arial" w:cs="Arial"/>
              </w:rPr>
              <w:t>подпрограммного</w:t>
            </w:r>
            <w:proofErr w:type="gramEnd"/>
            <w:r w:rsidRPr="00355742">
              <w:rPr>
                <w:rFonts w:ascii="Arial" w:hAnsi="Arial" w:cs="Arial"/>
              </w:rPr>
              <w:t xml:space="preserve"> мероприятия (в натуральном выражении)</w:t>
            </w:r>
          </w:p>
        </w:tc>
      </w:tr>
      <w:tr w:rsidR="00887B52" w:rsidRPr="00355742" w:rsidTr="00265CED">
        <w:trPr>
          <w:trHeight w:val="1354"/>
        </w:trPr>
        <w:tc>
          <w:tcPr>
            <w:tcW w:w="1645" w:type="dxa"/>
            <w:gridSpan w:val="2"/>
            <w:vMerge/>
            <w:shd w:val="clear" w:color="auto" w:fill="auto"/>
          </w:tcPr>
          <w:p w:rsidR="00887B52" w:rsidRPr="00355742" w:rsidRDefault="00887B52" w:rsidP="00265CED">
            <w:pPr>
              <w:snapToGrid w:val="0"/>
              <w:rPr>
                <w:rFonts w:ascii="Arial" w:hAnsi="Arial" w:cs="Arial"/>
              </w:rPr>
            </w:pPr>
          </w:p>
        </w:tc>
        <w:tc>
          <w:tcPr>
            <w:tcW w:w="898" w:type="dxa"/>
            <w:gridSpan w:val="2"/>
            <w:vMerge/>
            <w:shd w:val="clear" w:color="auto" w:fill="auto"/>
          </w:tcPr>
          <w:p w:rsidR="00887B52" w:rsidRPr="00355742" w:rsidRDefault="00887B52" w:rsidP="00265CED">
            <w:pPr>
              <w:snapToGrid w:val="0"/>
              <w:rPr>
                <w:rFonts w:ascii="Arial" w:hAnsi="Arial" w:cs="Arial"/>
              </w:rPr>
            </w:pPr>
          </w:p>
        </w:tc>
        <w:tc>
          <w:tcPr>
            <w:tcW w:w="693"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ГРБС</w:t>
            </w:r>
          </w:p>
        </w:tc>
        <w:tc>
          <w:tcPr>
            <w:tcW w:w="441" w:type="dxa"/>
            <w:gridSpan w:val="2"/>
            <w:shd w:val="clear" w:color="auto" w:fill="auto"/>
          </w:tcPr>
          <w:p w:rsidR="00887B52" w:rsidRPr="00355742" w:rsidRDefault="00887B52" w:rsidP="00265CED">
            <w:pPr>
              <w:snapToGrid w:val="0"/>
              <w:rPr>
                <w:rFonts w:ascii="Arial" w:hAnsi="Arial" w:cs="Arial"/>
              </w:rPr>
            </w:pPr>
            <w:proofErr w:type="spellStart"/>
            <w:r w:rsidRPr="00355742">
              <w:rPr>
                <w:rFonts w:ascii="Arial" w:hAnsi="Arial" w:cs="Arial"/>
              </w:rPr>
              <w:t>РзПр</w:t>
            </w:r>
            <w:proofErr w:type="spellEnd"/>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ЦСР</w:t>
            </w:r>
          </w:p>
        </w:tc>
        <w:tc>
          <w:tcPr>
            <w:tcW w:w="567"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ВР</w:t>
            </w:r>
          </w:p>
        </w:tc>
        <w:tc>
          <w:tcPr>
            <w:tcW w:w="709" w:type="dxa"/>
            <w:gridSpan w:val="2"/>
            <w:shd w:val="clear" w:color="auto" w:fill="auto"/>
          </w:tcPr>
          <w:p w:rsidR="00887B52" w:rsidRPr="00355742" w:rsidRDefault="00887B52" w:rsidP="00265CED">
            <w:pPr>
              <w:rPr>
                <w:rFonts w:ascii="Arial" w:hAnsi="Arial" w:cs="Arial"/>
              </w:rPr>
            </w:pPr>
            <w:r w:rsidRPr="00355742">
              <w:rPr>
                <w:rFonts w:ascii="Arial" w:hAnsi="Arial" w:cs="Arial"/>
              </w:rPr>
              <w:t>2014 год</w:t>
            </w:r>
          </w:p>
        </w:tc>
        <w:tc>
          <w:tcPr>
            <w:tcW w:w="708" w:type="dxa"/>
            <w:gridSpan w:val="2"/>
            <w:shd w:val="clear" w:color="auto" w:fill="auto"/>
          </w:tcPr>
          <w:p w:rsidR="00887B52" w:rsidRPr="00355742" w:rsidRDefault="00887B52" w:rsidP="00265CED">
            <w:pPr>
              <w:rPr>
                <w:rFonts w:ascii="Arial" w:hAnsi="Arial" w:cs="Arial"/>
              </w:rPr>
            </w:pPr>
            <w:r w:rsidRPr="00355742">
              <w:rPr>
                <w:rFonts w:ascii="Arial" w:hAnsi="Arial" w:cs="Arial"/>
              </w:rPr>
              <w:t>2015 год</w:t>
            </w:r>
          </w:p>
        </w:tc>
        <w:tc>
          <w:tcPr>
            <w:tcW w:w="709" w:type="dxa"/>
            <w:gridSpan w:val="2"/>
            <w:shd w:val="clear" w:color="auto" w:fill="auto"/>
          </w:tcPr>
          <w:p w:rsidR="00887B52" w:rsidRPr="00355742" w:rsidRDefault="00887B52" w:rsidP="00265CED">
            <w:pPr>
              <w:rPr>
                <w:rFonts w:ascii="Arial" w:hAnsi="Arial" w:cs="Arial"/>
              </w:rPr>
            </w:pPr>
            <w:r w:rsidRPr="00355742">
              <w:rPr>
                <w:rFonts w:ascii="Arial" w:hAnsi="Arial" w:cs="Arial"/>
              </w:rPr>
              <w:t>2016 год</w:t>
            </w:r>
          </w:p>
        </w:tc>
        <w:tc>
          <w:tcPr>
            <w:tcW w:w="975" w:type="dxa"/>
            <w:gridSpan w:val="4"/>
            <w:shd w:val="clear" w:color="auto" w:fill="auto"/>
          </w:tcPr>
          <w:p w:rsidR="00887B52" w:rsidRPr="00355742" w:rsidRDefault="00265CED" w:rsidP="00265CED">
            <w:pPr>
              <w:snapToGrid w:val="0"/>
              <w:rPr>
                <w:rFonts w:ascii="Arial" w:hAnsi="Arial" w:cs="Arial"/>
              </w:rPr>
            </w:pPr>
            <w:r>
              <w:rPr>
                <w:rFonts w:ascii="Arial" w:hAnsi="Arial" w:cs="Arial"/>
              </w:rPr>
              <w:t xml:space="preserve">2017 </w:t>
            </w:r>
            <w:r w:rsidR="00887B52" w:rsidRPr="00355742">
              <w:rPr>
                <w:rFonts w:ascii="Arial" w:hAnsi="Arial" w:cs="Arial"/>
              </w:rPr>
              <w:t>год</w:t>
            </w:r>
          </w:p>
        </w:tc>
        <w:tc>
          <w:tcPr>
            <w:tcW w:w="1151" w:type="dxa"/>
            <w:gridSpan w:val="5"/>
            <w:shd w:val="clear" w:color="auto" w:fill="auto"/>
          </w:tcPr>
          <w:p w:rsidR="00887B52" w:rsidRPr="00355742" w:rsidRDefault="00265CED" w:rsidP="00265CED">
            <w:pPr>
              <w:snapToGrid w:val="0"/>
              <w:rPr>
                <w:rFonts w:ascii="Arial" w:hAnsi="Arial" w:cs="Arial"/>
              </w:rPr>
            </w:pPr>
            <w:r>
              <w:rPr>
                <w:rFonts w:ascii="Arial" w:hAnsi="Arial" w:cs="Arial"/>
              </w:rPr>
              <w:t xml:space="preserve">Отчетный финансовый </w:t>
            </w:r>
            <w:r w:rsidR="00887B52" w:rsidRPr="00355742">
              <w:rPr>
                <w:rFonts w:ascii="Arial" w:hAnsi="Arial" w:cs="Arial"/>
              </w:rPr>
              <w:t>год 2018</w:t>
            </w:r>
          </w:p>
        </w:tc>
        <w:tc>
          <w:tcPr>
            <w:tcW w:w="709" w:type="dxa"/>
            <w:gridSpan w:val="2"/>
            <w:shd w:val="clear" w:color="auto" w:fill="auto"/>
          </w:tcPr>
          <w:p w:rsidR="00887B52" w:rsidRPr="00355742" w:rsidRDefault="00887B52" w:rsidP="00265CED">
            <w:pPr>
              <w:snapToGrid w:val="0"/>
              <w:rPr>
                <w:rFonts w:ascii="Arial" w:hAnsi="Arial" w:cs="Arial"/>
              </w:rPr>
            </w:pPr>
            <w:proofErr w:type="gramStart"/>
            <w:r w:rsidRPr="00355742">
              <w:rPr>
                <w:rFonts w:ascii="Arial" w:hAnsi="Arial" w:cs="Arial"/>
              </w:rPr>
              <w:t>Отчетный</w:t>
            </w:r>
            <w:proofErr w:type="gramEnd"/>
            <w:r w:rsidRPr="00355742">
              <w:rPr>
                <w:rFonts w:ascii="Arial" w:hAnsi="Arial" w:cs="Arial"/>
              </w:rPr>
              <w:t xml:space="preserve"> год планового периода 2019</w:t>
            </w:r>
          </w:p>
        </w:tc>
        <w:tc>
          <w:tcPr>
            <w:tcW w:w="851" w:type="dxa"/>
            <w:gridSpan w:val="2"/>
            <w:shd w:val="clear" w:color="auto" w:fill="auto"/>
          </w:tcPr>
          <w:p w:rsidR="00887B52" w:rsidRPr="00355742" w:rsidRDefault="00887B52" w:rsidP="00265CED">
            <w:pPr>
              <w:snapToGrid w:val="0"/>
              <w:rPr>
                <w:rFonts w:ascii="Arial" w:hAnsi="Arial" w:cs="Arial"/>
              </w:rPr>
            </w:pPr>
            <w:proofErr w:type="gramStart"/>
            <w:r w:rsidRPr="00355742">
              <w:rPr>
                <w:rFonts w:ascii="Arial" w:hAnsi="Arial" w:cs="Arial"/>
              </w:rPr>
              <w:t>Текущий</w:t>
            </w:r>
            <w:proofErr w:type="gramEnd"/>
            <w:r w:rsidRPr="00355742">
              <w:rPr>
                <w:rFonts w:ascii="Arial" w:hAnsi="Arial" w:cs="Arial"/>
              </w:rPr>
              <w:t xml:space="preserve"> год планового периода 2020</w:t>
            </w:r>
          </w:p>
        </w:tc>
        <w:tc>
          <w:tcPr>
            <w:tcW w:w="708" w:type="dxa"/>
            <w:gridSpan w:val="2"/>
            <w:shd w:val="clear" w:color="auto" w:fill="auto"/>
          </w:tcPr>
          <w:p w:rsidR="00887B52" w:rsidRPr="00355742" w:rsidRDefault="00887B52" w:rsidP="00265CED">
            <w:pPr>
              <w:snapToGrid w:val="0"/>
              <w:rPr>
                <w:rFonts w:ascii="Arial" w:hAnsi="Arial" w:cs="Arial"/>
              </w:rPr>
            </w:pPr>
            <w:proofErr w:type="gramStart"/>
            <w:r w:rsidRPr="00355742">
              <w:rPr>
                <w:rFonts w:ascii="Arial" w:hAnsi="Arial" w:cs="Arial"/>
              </w:rPr>
              <w:t>Очередной</w:t>
            </w:r>
            <w:proofErr w:type="gramEnd"/>
            <w:r w:rsidRPr="00355742">
              <w:rPr>
                <w:rFonts w:ascii="Arial" w:hAnsi="Arial" w:cs="Arial"/>
              </w:rPr>
              <w:t xml:space="preserve"> год планового периода 2021</w:t>
            </w:r>
          </w:p>
        </w:tc>
        <w:tc>
          <w:tcPr>
            <w:tcW w:w="709" w:type="dxa"/>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Первый год планового периода 2022</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Второй год планового периода 2023</w:t>
            </w:r>
          </w:p>
        </w:tc>
        <w:tc>
          <w:tcPr>
            <w:tcW w:w="697"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Итого на период</w:t>
            </w:r>
          </w:p>
        </w:tc>
        <w:tc>
          <w:tcPr>
            <w:tcW w:w="1004" w:type="dxa"/>
            <w:vMerge/>
            <w:shd w:val="clear" w:color="auto" w:fill="auto"/>
          </w:tcPr>
          <w:p w:rsidR="00887B52" w:rsidRPr="00355742" w:rsidRDefault="00887B52" w:rsidP="00265CED">
            <w:pPr>
              <w:snapToGrid w:val="0"/>
              <w:rPr>
                <w:rFonts w:ascii="Arial" w:hAnsi="Arial" w:cs="Arial"/>
              </w:rPr>
            </w:pPr>
          </w:p>
        </w:tc>
      </w:tr>
      <w:tr w:rsidR="00887B52" w:rsidRPr="00355742" w:rsidTr="00265CED">
        <w:trPr>
          <w:trHeight w:val="360"/>
        </w:trPr>
        <w:tc>
          <w:tcPr>
            <w:tcW w:w="14592" w:type="dxa"/>
            <w:gridSpan w:val="42"/>
            <w:shd w:val="clear" w:color="auto" w:fill="auto"/>
          </w:tcPr>
          <w:p w:rsidR="00887B52" w:rsidRPr="00265CED" w:rsidRDefault="00887B52" w:rsidP="00265CED">
            <w:pPr>
              <w:tabs>
                <w:tab w:val="left" w:pos="45"/>
                <w:tab w:val="left" w:pos="470"/>
              </w:tabs>
              <w:snapToGrid w:val="0"/>
              <w:ind w:left="45"/>
              <w:rPr>
                <w:rFonts w:ascii="Arial" w:hAnsi="Arial" w:cs="Arial"/>
                <w:b/>
              </w:rPr>
            </w:pPr>
            <w:r w:rsidRPr="00265CED">
              <w:rPr>
                <w:rFonts w:ascii="Arial" w:hAnsi="Arial" w:cs="Arial"/>
                <w:b/>
              </w:rPr>
              <w:t>Цель: Развитие сельских территорий, рост занятости и уровня жизни сельского населения.</w:t>
            </w:r>
          </w:p>
        </w:tc>
      </w:tr>
      <w:tr w:rsidR="00887B52" w:rsidRPr="00355742" w:rsidTr="00265CED">
        <w:trPr>
          <w:trHeight w:val="747"/>
        </w:trPr>
        <w:tc>
          <w:tcPr>
            <w:tcW w:w="14592" w:type="dxa"/>
            <w:gridSpan w:val="42"/>
            <w:shd w:val="clear" w:color="auto" w:fill="auto"/>
          </w:tcPr>
          <w:p w:rsidR="00887B52" w:rsidRPr="00355742" w:rsidRDefault="00265CED" w:rsidP="00265CED">
            <w:pPr>
              <w:snapToGrid w:val="0"/>
              <w:rPr>
                <w:rFonts w:ascii="Arial" w:hAnsi="Arial" w:cs="Arial"/>
                <w:b/>
              </w:rPr>
            </w:pPr>
            <w:r>
              <w:rPr>
                <w:rFonts w:ascii="Arial" w:hAnsi="Arial" w:cs="Arial"/>
                <w:b/>
              </w:rPr>
              <w:t>Задача 1.</w:t>
            </w:r>
            <w:r w:rsidR="00887B52" w:rsidRPr="00355742">
              <w:rPr>
                <w:rFonts w:ascii="Arial" w:hAnsi="Arial" w:cs="Arial"/>
                <w:b/>
              </w:rPr>
              <w:t xml:space="preserve"> Обеспечение реализации выполнения отдельных государственных полномочий по решению вопросов поддержки сельскохозяйственного производства на территории Ермаковского района</w:t>
            </w:r>
          </w:p>
        </w:tc>
      </w:tr>
      <w:tr w:rsidR="00887B52" w:rsidRPr="00355742" w:rsidTr="00265CED">
        <w:trPr>
          <w:trHeight w:val="870"/>
        </w:trPr>
        <w:tc>
          <w:tcPr>
            <w:tcW w:w="1267" w:type="dxa"/>
            <w:shd w:val="clear" w:color="auto" w:fill="auto"/>
          </w:tcPr>
          <w:p w:rsidR="00887B52" w:rsidRPr="00355742" w:rsidRDefault="00887B52" w:rsidP="00265CED">
            <w:pPr>
              <w:snapToGrid w:val="0"/>
              <w:rPr>
                <w:rFonts w:ascii="Arial" w:hAnsi="Arial" w:cs="Arial"/>
              </w:rPr>
            </w:pPr>
            <w:r w:rsidRPr="00355742">
              <w:rPr>
                <w:rFonts w:ascii="Arial" w:hAnsi="Arial" w:cs="Arial"/>
              </w:rPr>
              <w:t xml:space="preserve">Выполнение отдельных </w:t>
            </w:r>
            <w:r w:rsidRPr="00355742">
              <w:rPr>
                <w:rFonts w:ascii="Arial" w:hAnsi="Arial" w:cs="Arial"/>
              </w:rPr>
              <w:lastRenderedPageBreak/>
              <w:t>государственных полномочий по решению вопросов поддержки сельскохозяйственного производства</w:t>
            </w:r>
          </w:p>
        </w:tc>
        <w:tc>
          <w:tcPr>
            <w:tcW w:w="851" w:type="dxa"/>
            <w:gridSpan w:val="2"/>
            <w:shd w:val="clear" w:color="auto" w:fill="auto"/>
          </w:tcPr>
          <w:p w:rsidR="00887B52" w:rsidRPr="00355742" w:rsidRDefault="00887B52" w:rsidP="00265CED">
            <w:pPr>
              <w:snapToGrid w:val="0"/>
              <w:rPr>
                <w:rFonts w:ascii="Arial" w:hAnsi="Arial" w:cs="Arial"/>
                <w:bCs/>
              </w:rPr>
            </w:pPr>
            <w:r w:rsidRPr="00355742">
              <w:rPr>
                <w:rFonts w:ascii="Arial" w:hAnsi="Arial" w:cs="Arial"/>
                <w:bCs/>
              </w:rPr>
              <w:lastRenderedPageBreak/>
              <w:t>Администрация Ерма</w:t>
            </w:r>
            <w:r w:rsidRPr="00355742">
              <w:rPr>
                <w:rFonts w:ascii="Arial" w:hAnsi="Arial" w:cs="Arial"/>
                <w:bCs/>
              </w:rPr>
              <w:lastRenderedPageBreak/>
              <w:t>ковского района</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009</w:t>
            </w:r>
          </w:p>
        </w:tc>
        <w:tc>
          <w:tcPr>
            <w:tcW w:w="850" w:type="dxa"/>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04 05</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5910075170</w:t>
            </w:r>
          </w:p>
          <w:p w:rsidR="00887B52" w:rsidRPr="00355742" w:rsidRDefault="00887B52" w:rsidP="00265CED">
            <w:pPr>
              <w:snapToGrid w:val="0"/>
              <w:rPr>
                <w:rFonts w:ascii="Arial" w:hAnsi="Arial" w:cs="Arial"/>
              </w:rPr>
            </w:pPr>
          </w:p>
        </w:tc>
        <w:tc>
          <w:tcPr>
            <w:tcW w:w="567"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120</w:t>
            </w:r>
          </w:p>
          <w:p w:rsidR="00887B52" w:rsidRPr="00355742" w:rsidRDefault="00887B52" w:rsidP="00265CED">
            <w:pPr>
              <w:snapToGrid w:val="0"/>
              <w:rPr>
                <w:rFonts w:ascii="Arial" w:hAnsi="Arial" w:cs="Arial"/>
              </w:rPr>
            </w:pPr>
            <w:r w:rsidRPr="00355742">
              <w:rPr>
                <w:rFonts w:ascii="Arial" w:hAnsi="Arial" w:cs="Arial"/>
              </w:rPr>
              <w:t>240</w:t>
            </w:r>
          </w:p>
          <w:p w:rsidR="00887B52" w:rsidRPr="00355742" w:rsidRDefault="00887B52" w:rsidP="00265CED">
            <w:pPr>
              <w:snapToGrid w:val="0"/>
              <w:rPr>
                <w:rFonts w:ascii="Arial" w:hAnsi="Arial" w:cs="Arial"/>
              </w:rPr>
            </w:pPr>
            <w:r w:rsidRPr="00355742">
              <w:rPr>
                <w:rFonts w:ascii="Arial" w:hAnsi="Arial" w:cs="Arial"/>
              </w:rPr>
              <w:lastRenderedPageBreak/>
              <w:t>247</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2102,0</w:t>
            </w:r>
          </w:p>
          <w:p w:rsidR="00887B52" w:rsidRPr="00355742" w:rsidRDefault="00887B52" w:rsidP="00265CED">
            <w:pPr>
              <w:snapToGrid w:val="0"/>
              <w:rPr>
                <w:rFonts w:ascii="Arial" w:hAnsi="Arial" w:cs="Arial"/>
              </w:rPr>
            </w:pPr>
            <w:r w:rsidRPr="00355742">
              <w:rPr>
                <w:rFonts w:ascii="Arial" w:hAnsi="Arial" w:cs="Arial"/>
              </w:rPr>
              <w:t>235,8</w:t>
            </w:r>
          </w:p>
        </w:tc>
        <w:tc>
          <w:tcPr>
            <w:tcW w:w="70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2184,6</w:t>
            </w:r>
          </w:p>
          <w:p w:rsidR="00887B52" w:rsidRPr="00355742" w:rsidRDefault="00887B52" w:rsidP="00265CED">
            <w:pPr>
              <w:snapToGrid w:val="0"/>
              <w:rPr>
                <w:rFonts w:ascii="Arial" w:hAnsi="Arial" w:cs="Arial"/>
              </w:rPr>
            </w:pPr>
            <w:r w:rsidRPr="00355742">
              <w:rPr>
                <w:rFonts w:ascii="Arial" w:hAnsi="Arial" w:cs="Arial"/>
              </w:rPr>
              <w:t>261,9</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2188,1</w:t>
            </w:r>
          </w:p>
          <w:p w:rsidR="00887B52" w:rsidRPr="00355742" w:rsidRDefault="00887B52" w:rsidP="00265CED">
            <w:pPr>
              <w:snapToGrid w:val="0"/>
              <w:rPr>
                <w:rFonts w:ascii="Arial" w:hAnsi="Arial" w:cs="Arial"/>
              </w:rPr>
            </w:pPr>
            <w:r w:rsidRPr="00355742">
              <w:rPr>
                <w:rFonts w:ascii="Arial" w:hAnsi="Arial" w:cs="Arial"/>
              </w:rPr>
              <w:t>262,3</w:t>
            </w:r>
          </w:p>
        </w:tc>
        <w:tc>
          <w:tcPr>
            <w:tcW w:w="930" w:type="dxa"/>
            <w:gridSpan w:val="3"/>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t>2226,2</w:t>
            </w:r>
          </w:p>
          <w:p w:rsidR="00887B52" w:rsidRPr="00355742" w:rsidRDefault="00887B52" w:rsidP="00265CED">
            <w:pPr>
              <w:snapToGrid w:val="0"/>
              <w:rPr>
                <w:rFonts w:ascii="Arial" w:hAnsi="Arial" w:cs="Arial"/>
                <w:color w:val="000000"/>
              </w:rPr>
            </w:pPr>
            <w:r w:rsidRPr="00355742">
              <w:rPr>
                <w:rFonts w:ascii="Arial" w:hAnsi="Arial" w:cs="Arial"/>
                <w:color w:val="000000"/>
              </w:rPr>
              <w:t>257,7</w:t>
            </w:r>
          </w:p>
        </w:tc>
        <w:tc>
          <w:tcPr>
            <w:tcW w:w="1196" w:type="dxa"/>
            <w:gridSpan w:val="6"/>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t>2424,1</w:t>
            </w:r>
          </w:p>
          <w:p w:rsidR="00887B52" w:rsidRPr="00355742" w:rsidRDefault="00887B52" w:rsidP="00265CED">
            <w:pPr>
              <w:snapToGrid w:val="0"/>
              <w:rPr>
                <w:rFonts w:ascii="Arial" w:hAnsi="Arial" w:cs="Arial"/>
                <w:color w:val="000000"/>
              </w:rPr>
            </w:pPr>
            <w:r w:rsidRPr="00355742">
              <w:rPr>
                <w:rFonts w:ascii="Arial" w:hAnsi="Arial" w:cs="Arial"/>
                <w:color w:val="000000"/>
              </w:rPr>
              <w:t>215,2</w:t>
            </w:r>
          </w:p>
        </w:tc>
        <w:tc>
          <w:tcPr>
            <w:tcW w:w="709" w:type="dxa"/>
            <w:gridSpan w:val="2"/>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t>2741,3</w:t>
            </w:r>
          </w:p>
          <w:p w:rsidR="00887B52" w:rsidRPr="00355742" w:rsidRDefault="00887B52" w:rsidP="00265CED">
            <w:pPr>
              <w:snapToGrid w:val="0"/>
              <w:rPr>
                <w:rFonts w:ascii="Arial" w:hAnsi="Arial" w:cs="Arial"/>
                <w:color w:val="000000"/>
              </w:rPr>
            </w:pPr>
            <w:r w:rsidRPr="00355742">
              <w:rPr>
                <w:rFonts w:ascii="Arial" w:hAnsi="Arial" w:cs="Arial"/>
                <w:color w:val="000000"/>
              </w:rPr>
              <w:t>220,4</w:t>
            </w:r>
          </w:p>
        </w:tc>
        <w:tc>
          <w:tcPr>
            <w:tcW w:w="851" w:type="dxa"/>
            <w:gridSpan w:val="2"/>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t>3166,4</w:t>
            </w:r>
          </w:p>
          <w:p w:rsidR="00887B52" w:rsidRPr="00355742" w:rsidRDefault="00887B52" w:rsidP="00265CED">
            <w:pPr>
              <w:snapToGrid w:val="0"/>
              <w:rPr>
                <w:rFonts w:ascii="Arial" w:hAnsi="Arial" w:cs="Arial"/>
                <w:color w:val="000000"/>
              </w:rPr>
            </w:pPr>
            <w:r w:rsidRPr="00355742">
              <w:rPr>
                <w:rFonts w:ascii="Arial" w:hAnsi="Arial" w:cs="Arial"/>
                <w:color w:val="000000"/>
              </w:rPr>
              <w:t>225,1</w:t>
            </w:r>
          </w:p>
        </w:tc>
        <w:tc>
          <w:tcPr>
            <w:tcW w:w="708" w:type="dxa"/>
            <w:gridSpan w:val="2"/>
            <w:shd w:val="clear" w:color="auto" w:fill="auto"/>
          </w:tcPr>
          <w:p w:rsidR="00887B52" w:rsidRPr="00355742" w:rsidRDefault="00887B52" w:rsidP="00265CED">
            <w:pPr>
              <w:suppressAutoHyphens w:val="0"/>
              <w:rPr>
                <w:rFonts w:ascii="Arial" w:hAnsi="Arial" w:cs="Arial"/>
                <w:color w:val="000000"/>
              </w:rPr>
            </w:pPr>
            <w:r w:rsidRPr="00355742">
              <w:rPr>
                <w:rFonts w:ascii="Arial" w:hAnsi="Arial" w:cs="Arial"/>
                <w:color w:val="000000"/>
              </w:rPr>
              <w:t>3368,7</w:t>
            </w:r>
          </w:p>
          <w:p w:rsidR="00887B52" w:rsidRPr="00355742" w:rsidRDefault="00887B52" w:rsidP="00265CED">
            <w:pPr>
              <w:snapToGrid w:val="0"/>
              <w:rPr>
                <w:rFonts w:ascii="Arial" w:hAnsi="Arial" w:cs="Arial"/>
                <w:color w:val="000000"/>
              </w:rPr>
            </w:pPr>
            <w:r w:rsidRPr="00355742">
              <w:rPr>
                <w:rFonts w:ascii="Arial" w:hAnsi="Arial" w:cs="Arial"/>
                <w:color w:val="000000"/>
              </w:rPr>
              <w:t>290,1</w:t>
            </w:r>
          </w:p>
          <w:p w:rsidR="00887B52" w:rsidRPr="00355742" w:rsidRDefault="00887B52" w:rsidP="00265CED">
            <w:pPr>
              <w:snapToGrid w:val="0"/>
              <w:rPr>
                <w:rFonts w:ascii="Arial" w:hAnsi="Arial" w:cs="Arial"/>
                <w:color w:val="000000"/>
              </w:rPr>
            </w:pPr>
            <w:r w:rsidRPr="00355742">
              <w:rPr>
                <w:rFonts w:ascii="Arial" w:hAnsi="Arial" w:cs="Arial"/>
                <w:color w:val="000000"/>
              </w:rPr>
              <w:lastRenderedPageBreak/>
              <w:t>44,3</w:t>
            </w:r>
          </w:p>
        </w:tc>
        <w:tc>
          <w:tcPr>
            <w:tcW w:w="709" w:type="dxa"/>
            <w:gridSpan w:val="4"/>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lastRenderedPageBreak/>
              <w:t>3465,8</w:t>
            </w:r>
          </w:p>
          <w:p w:rsidR="00887B52" w:rsidRPr="00355742" w:rsidRDefault="00887B52" w:rsidP="00265CED">
            <w:pPr>
              <w:suppressAutoHyphens w:val="0"/>
              <w:rPr>
                <w:rFonts w:ascii="Arial" w:hAnsi="Arial" w:cs="Arial"/>
                <w:color w:val="000000"/>
              </w:rPr>
            </w:pPr>
            <w:r w:rsidRPr="00355742">
              <w:rPr>
                <w:rFonts w:ascii="Arial" w:hAnsi="Arial" w:cs="Arial"/>
                <w:color w:val="000000"/>
              </w:rPr>
              <w:t>237,3</w:t>
            </w:r>
          </w:p>
        </w:tc>
        <w:tc>
          <w:tcPr>
            <w:tcW w:w="709" w:type="dxa"/>
            <w:gridSpan w:val="2"/>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t>3465,8</w:t>
            </w:r>
          </w:p>
          <w:p w:rsidR="00887B52" w:rsidRPr="00355742" w:rsidRDefault="00887B52" w:rsidP="00265CED">
            <w:pPr>
              <w:snapToGrid w:val="0"/>
              <w:rPr>
                <w:rFonts w:ascii="Arial" w:hAnsi="Arial" w:cs="Arial"/>
                <w:color w:val="000000"/>
                <w:highlight w:val="green"/>
              </w:rPr>
            </w:pPr>
            <w:r w:rsidRPr="00355742">
              <w:rPr>
                <w:rFonts w:ascii="Arial" w:hAnsi="Arial" w:cs="Arial"/>
                <w:color w:val="000000"/>
              </w:rPr>
              <w:t>237,3</w:t>
            </w:r>
          </w:p>
        </w:tc>
        <w:tc>
          <w:tcPr>
            <w:tcW w:w="697" w:type="dxa"/>
            <w:gridSpan w:val="2"/>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t>27330</w:t>
            </w:r>
          </w:p>
          <w:p w:rsidR="00887B52" w:rsidRPr="00355742" w:rsidRDefault="00887B52" w:rsidP="00265CED">
            <w:pPr>
              <w:snapToGrid w:val="0"/>
              <w:rPr>
                <w:rFonts w:ascii="Arial" w:hAnsi="Arial" w:cs="Arial"/>
                <w:color w:val="000000"/>
              </w:rPr>
            </w:pPr>
            <w:r w:rsidRPr="00355742">
              <w:rPr>
                <w:rFonts w:ascii="Arial" w:hAnsi="Arial" w:cs="Arial"/>
                <w:color w:val="000000"/>
              </w:rPr>
              <w:t>2443,1</w:t>
            </w:r>
          </w:p>
          <w:p w:rsidR="00887B52" w:rsidRPr="00355742" w:rsidRDefault="00887B52" w:rsidP="00265CED">
            <w:pPr>
              <w:snapToGrid w:val="0"/>
              <w:rPr>
                <w:rFonts w:ascii="Arial" w:hAnsi="Arial" w:cs="Arial"/>
                <w:color w:val="000000"/>
              </w:rPr>
            </w:pPr>
            <w:r w:rsidRPr="00355742">
              <w:rPr>
                <w:rFonts w:ascii="Arial" w:hAnsi="Arial" w:cs="Arial"/>
                <w:color w:val="000000"/>
              </w:rPr>
              <w:lastRenderedPageBreak/>
              <w:t>44,3</w:t>
            </w:r>
          </w:p>
        </w:tc>
        <w:tc>
          <w:tcPr>
            <w:tcW w:w="1004" w:type="dxa"/>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lastRenderedPageBreak/>
              <w:t>обеспечение взаимодейст</w:t>
            </w:r>
            <w:r w:rsidRPr="00355742">
              <w:rPr>
                <w:rFonts w:ascii="Arial" w:hAnsi="Arial" w:cs="Arial"/>
                <w:color w:val="000000"/>
              </w:rPr>
              <w:lastRenderedPageBreak/>
              <w:t>вия министерства сельского хозяйства с сельхозтоваропроизводителями и гражданами, ведущими личное подсобное хозяйство</w:t>
            </w:r>
          </w:p>
        </w:tc>
      </w:tr>
      <w:tr w:rsidR="00887B52" w:rsidRPr="00355742" w:rsidTr="00265CED">
        <w:trPr>
          <w:trHeight w:val="1134"/>
        </w:trPr>
        <w:tc>
          <w:tcPr>
            <w:tcW w:w="1267" w:type="dxa"/>
            <w:shd w:val="clear" w:color="auto" w:fill="auto"/>
          </w:tcPr>
          <w:p w:rsidR="00887B52" w:rsidRPr="00355742" w:rsidRDefault="00887B52" w:rsidP="00265CED">
            <w:pPr>
              <w:widowControl w:val="0"/>
              <w:autoSpaceDE w:val="0"/>
              <w:rPr>
                <w:rFonts w:ascii="Arial" w:hAnsi="Arial" w:cs="Arial"/>
              </w:rPr>
            </w:pPr>
            <w:r w:rsidRPr="00355742">
              <w:rPr>
                <w:rFonts w:ascii="Arial" w:hAnsi="Arial" w:cs="Arial"/>
              </w:rPr>
              <w:lastRenderedPageBreak/>
              <w:t xml:space="preserve">Расходы на оказание адресной материальной помощи молодым специалистам </w:t>
            </w:r>
            <w:r w:rsidRPr="00355742">
              <w:rPr>
                <w:rFonts w:ascii="Arial" w:hAnsi="Arial" w:cs="Arial"/>
              </w:rPr>
              <w:lastRenderedPageBreak/>
              <w:t>сельского хозяйства</w:t>
            </w:r>
          </w:p>
        </w:tc>
        <w:tc>
          <w:tcPr>
            <w:tcW w:w="851" w:type="dxa"/>
            <w:gridSpan w:val="2"/>
            <w:shd w:val="clear" w:color="auto" w:fill="auto"/>
          </w:tcPr>
          <w:p w:rsidR="00887B52" w:rsidRPr="00355742" w:rsidRDefault="00887B52" w:rsidP="00265CED">
            <w:pPr>
              <w:snapToGrid w:val="0"/>
              <w:rPr>
                <w:rFonts w:ascii="Arial" w:hAnsi="Arial" w:cs="Arial"/>
                <w:bCs/>
              </w:rPr>
            </w:pPr>
            <w:r w:rsidRPr="00355742">
              <w:rPr>
                <w:rFonts w:ascii="Arial" w:hAnsi="Arial" w:cs="Arial"/>
                <w:bCs/>
              </w:rPr>
              <w:lastRenderedPageBreak/>
              <w:t>Администрация Ермаковского района</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850" w:type="dxa"/>
            <w:gridSpan w:val="3"/>
            <w:shd w:val="clear" w:color="auto" w:fill="auto"/>
          </w:tcPr>
          <w:p w:rsidR="00887B52" w:rsidRPr="00355742" w:rsidRDefault="00887B52" w:rsidP="00265CED">
            <w:pPr>
              <w:snapToGrid w:val="0"/>
              <w:rPr>
                <w:rFonts w:ascii="Arial" w:hAnsi="Arial" w:cs="Arial"/>
                <w:bCs/>
              </w:rPr>
            </w:pPr>
            <w:r w:rsidRPr="00355742">
              <w:rPr>
                <w:rFonts w:ascii="Arial" w:hAnsi="Arial" w:cs="Arial"/>
                <w:bCs/>
              </w:rPr>
              <w:t>1003</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rPr>
              <w:t>85960</w:t>
            </w:r>
          </w:p>
        </w:tc>
        <w:tc>
          <w:tcPr>
            <w:tcW w:w="567"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321</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3,0</w:t>
            </w:r>
          </w:p>
        </w:tc>
        <w:tc>
          <w:tcPr>
            <w:tcW w:w="70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11,6</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11,2</w:t>
            </w:r>
          </w:p>
        </w:tc>
        <w:tc>
          <w:tcPr>
            <w:tcW w:w="915"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36,0</w:t>
            </w:r>
          </w:p>
        </w:tc>
        <w:tc>
          <w:tcPr>
            <w:tcW w:w="1211" w:type="dxa"/>
            <w:gridSpan w:val="7"/>
            <w:shd w:val="clear" w:color="auto" w:fill="auto"/>
          </w:tcPr>
          <w:p w:rsidR="00887B52" w:rsidRPr="00355742" w:rsidRDefault="00887B52" w:rsidP="00265CED">
            <w:pPr>
              <w:snapToGrid w:val="0"/>
              <w:rPr>
                <w:rFonts w:ascii="Arial" w:hAnsi="Arial" w:cs="Arial"/>
              </w:rPr>
            </w:pPr>
            <w:r w:rsidRPr="00355742">
              <w:rPr>
                <w:rFonts w:ascii="Arial" w:hAnsi="Arial" w:cs="Arial"/>
              </w:rPr>
              <w:t>12,0</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851"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70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709" w:type="dxa"/>
            <w:gridSpan w:val="4"/>
            <w:shd w:val="clear" w:color="auto" w:fill="auto"/>
          </w:tcPr>
          <w:p w:rsidR="00887B52" w:rsidRPr="00355742" w:rsidRDefault="00887B52" w:rsidP="00265CED">
            <w:pPr>
              <w:suppressAutoHyphens w:val="0"/>
              <w:rPr>
                <w:rFonts w:ascii="Arial" w:hAnsi="Arial" w:cs="Arial"/>
              </w:rPr>
            </w:pPr>
            <w:r w:rsidRPr="00355742">
              <w:rPr>
                <w:rFonts w:ascii="Arial" w:hAnsi="Arial" w:cs="Arial"/>
              </w:rPr>
              <w:t>0,0</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697"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73,8</w:t>
            </w:r>
          </w:p>
        </w:tc>
        <w:tc>
          <w:tcPr>
            <w:tcW w:w="1004" w:type="dxa"/>
            <w:shd w:val="clear" w:color="auto" w:fill="auto"/>
          </w:tcPr>
          <w:p w:rsidR="00887B52" w:rsidRPr="00355742" w:rsidRDefault="00887B52" w:rsidP="00265CED">
            <w:pPr>
              <w:snapToGrid w:val="0"/>
              <w:rPr>
                <w:rFonts w:ascii="Arial" w:hAnsi="Arial" w:cs="Arial"/>
              </w:rPr>
            </w:pPr>
            <w:r w:rsidRPr="00355742">
              <w:rPr>
                <w:rFonts w:ascii="Arial" w:hAnsi="Arial" w:cs="Arial"/>
              </w:rPr>
              <w:t>привлечение молодых специалистов</w:t>
            </w:r>
          </w:p>
        </w:tc>
      </w:tr>
      <w:tr w:rsidR="00887B52" w:rsidRPr="00355742" w:rsidTr="00265CED">
        <w:trPr>
          <w:trHeight w:val="1134"/>
        </w:trPr>
        <w:tc>
          <w:tcPr>
            <w:tcW w:w="1267" w:type="dxa"/>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Расходы на организацию, проведение и участие в конкурсах, выставках, совещаниях и соревнованиях в агропромышленном комплексе</w:t>
            </w:r>
          </w:p>
        </w:tc>
        <w:tc>
          <w:tcPr>
            <w:tcW w:w="851" w:type="dxa"/>
            <w:gridSpan w:val="2"/>
            <w:shd w:val="clear" w:color="auto" w:fill="auto"/>
          </w:tcPr>
          <w:p w:rsidR="00887B52" w:rsidRPr="00355742" w:rsidRDefault="00887B52" w:rsidP="00265CED">
            <w:pPr>
              <w:snapToGrid w:val="0"/>
              <w:rPr>
                <w:rFonts w:ascii="Arial" w:hAnsi="Arial" w:cs="Arial"/>
                <w:bCs/>
              </w:rPr>
            </w:pPr>
            <w:r w:rsidRPr="00355742">
              <w:rPr>
                <w:rFonts w:ascii="Arial" w:hAnsi="Arial" w:cs="Arial"/>
                <w:bCs/>
              </w:rPr>
              <w:t>Администрация Ермаковского района</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850" w:type="dxa"/>
            <w:gridSpan w:val="3"/>
            <w:shd w:val="clear" w:color="auto" w:fill="auto"/>
          </w:tcPr>
          <w:p w:rsidR="00887B52" w:rsidRPr="00355742" w:rsidRDefault="00887B52" w:rsidP="00265CED">
            <w:pPr>
              <w:snapToGrid w:val="0"/>
              <w:rPr>
                <w:rFonts w:ascii="Arial" w:hAnsi="Arial" w:cs="Arial"/>
                <w:bCs/>
              </w:rPr>
            </w:pPr>
            <w:r w:rsidRPr="00355742">
              <w:rPr>
                <w:rFonts w:ascii="Arial" w:hAnsi="Arial" w:cs="Arial"/>
                <w:bCs/>
              </w:rPr>
              <w:t>0412</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rPr>
              <w:t>85950</w:t>
            </w:r>
          </w:p>
        </w:tc>
        <w:tc>
          <w:tcPr>
            <w:tcW w:w="567"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350</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170,0</w:t>
            </w:r>
          </w:p>
        </w:tc>
        <w:tc>
          <w:tcPr>
            <w:tcW w:w="70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137,5</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30,0</w:t>
            </w:r>
          </w:p>
        </w:tc>
        <w:tc>
          <w:tcPr>
            <w:tcW w:w="915"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50,0</w:t>
            </w:r>
          </w:p>
        </w:tc>
        <w:tc>
          <w:tcPr>
            <w:tcW w:w="1211" w:type="dxa"/>
            <w:gridSpan w:val="7"/>
            <w:shd w:val="clear" w:color="auto" w:fill="auto"/>
          </w:tcPr>
          <w:p w:rsidR="00887B52" w:rsidRPr="00355742" w:rsidRDefault="00887B52" w:rsidP="00265CED">
            <w:pPr>
              <w:snapToGrid w:val="0"/>
              <w:rPr>
                <w:rFonts w:ascii="Arial" w:hAnsi="Arial" w:cs="Arial"/>
              </w:rPr>
            </w:pPr>
            <w:r w:rsidRPr="00355742">
              <w:rPr>
                <w:rFonts w:ascii="Arial" w:hAnsi="Arial" w:cs="Arial"/>
              </w:rPr>
              <w:t>50,0</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851"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70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709" w:type="dxa"/>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697"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437,5</w:t>
            </w:r>
          </w:p>
        </w:tc>
        <w:tc>
          <w:tcPr>
            <w:tcW w:w="1004" w:type="dxa"/>
            <w:shd w:val="clear" w:color="auto" w:fill="auto"/>
          </w:tcPr>
          <w:p w:rsidR="00887B52" w:rsidRPr="00355742" w:rsidRDefault="00887B52" w:rsidP="00265CED">
            <w:pPr>
              <w:snapToGrid w:val="0"/>
              <w:rPr>
                <w:rFonts w:ascii="Arial" w:hAnsi="Arial" w:cs="Arial"/>
              </w:rPr>
            </w:pPr>
          </w:p>
        </w:tc>
      </w:tr>
      <w:tr w:rsidR="00887B52" w:rsidRPr="00355742" w:rsidTr="00265CED">
        <w:trPr>
          <w:trHeight w:val="1134"/>
        </w:trPr>
        <w:tc>
          <w:tcPr>
            <w:tcW w:w="1267" w:type="dxa"/>
            <w:shd w:val="clear" w:color="auto" w:fill="auto"/>
          </w:tcPr>
          <w:p w:rsidR="00887B52" w:rsidRPr="00355742" w:rsidRDefault="00887B52" w:rsidP="00265CED">
            <w:pPr>
              <w:snapToGrid w:val="0"/>
              <w:rPr>
                <w:rFonts w:ascii="Arial" w:hAnsi="Arial" w:cs="Arial"/>
              </w:rPr>
            </w:pPr>
            <w:r w:rsidRPr="00355742">
              <w:rPr>
                <w:rFonts w:ascii="Arial" w:hAnsi="Arial" w:cs="Arial"/>
              </w:rPr>
              <w:t>Расходы на организацию, проведение и участие в конкурса</w:t>
            </w:r>
            <w:r w:rsidRPr="00355742">
              <w:rPr>
                <w:rFonts w:ascii="Arial" w:hAnsi="Arial" w:cs="Arial"/>
              </w:rPr>
              <w:lastRenderedPageBreak/>
              <w:t>х, выставках, совещаниях и соревнованиях в агропромышленном комплексе</w:t>
            </w:r>
          </w:p>
        </w:tc>
        <w:tc>
          <w:tcPr>
            <w:tcW w:w="851" w:type="dxa"/>
            <w:gridSpan w:val="2"/>
            <w:shd w:val="clear" w:color="auto" w:fill="auto"/>
          </w:tcPr>
          <w:p w:rsidR="00887B52" w:rsidRPr="00355742" w:rsidRDefault="00887B52" w:rsidP="00265CED">
            <w:pPr>
              <w:snapToGrid w:val="0"/>
              <w:rPr>
                <w:rFonts w:ascii="Arial" w:hAnsi="Arial" w:cs="Arial"/>
                <w:bCs/>
              </w:rPr>
            </w:pPr>
            <w:r w:rsidRPr="00355742">
              <w:rPr>
                <w:rFonts w:ascii="Arial" w:hAnsi="Arial" w:cs="Arial"/>
                <w:bCs/>
              </w:rPr>
              <w:lastRenderedPageBreak/>
              <w:t>Администрация Ермаковского района</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850" w:type="dxa"/>
            <w:gridSpan w:val="3"/>
            <w:shd w:val="clear" w:color="auto" w:fill="auto"/>
          </w:tcPr>
          <w:p w:rsidR="00887B52" w:rsidRPr="00355742" w:rsidRDefault="00887B52" w:rsidP="00265CED">
            <w:pPr>
              <w:snapToGrid w:val="0"/>
              <w:rPr>
                <w:rFonts w:ascii="Arial" w:hAnsi="Arial" w:cs="Arial"/>
                <w:bCs/>
              </w:rPr>
            </w:pPr>
            <w:r w:rsidRPr="00355742">
              <w:rPr>
                <w:rFonts w:ascii="Arial" w:hAnsi="Arial" w:cs="Arial"/>
                <w:bCs/>
              </w:rPr>
              <w:t>0412</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rPr>
              <w:t>85950</w:t>
            </w:r>
          </w:p>
        </w:tc>
        <w:tc>
          <w:tcPr>
            <w:tcW w:w="567"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244</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30,0</w:t>
            </w:r>
          </w:p>
        </w:tc>
        <w:tc>
          <w:tcPr>
            <w:tcW w:w="70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10,0</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930" w:type="dxa"/>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1196" w:type="dxa"/>
            <w:gridSpan w:val="6"/>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851"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70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709" w:type="dxa"/>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70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697"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40,0</w:t>
            </w:r>
          </w:p>
        </w:tc>
        <w:tc>
          <w:tcPr>
            <w:tcW w:w="1004" w:type="dxa"/>
            <w:shd w:val="clear" w:color="auto" w:fill="auto"/>
          </w:tcPr>
          <w:p w:rsidR="00887B52" w:rsidRPr="00355742" w:rsidRDefault="00887B52" w:rsidP="00265CED">
            <w:pPr>
              <w:snapToGrid w:val="0"/>
              <w:rPr>
                <w:rFonts w:ascii="Arial" w:hAnsi="Arial" w:cs="Arial"/>
              </w:rPr>
            </w:pPr>
          </w:p>
        </w:tc>
      </w:tr>
      <w:tr w:rsidR="00887B52" w:rsidRPr="00355742" w:rsidTr="00265CED">
        <w:trPr>
          <w:trHeight w:val="847"/>
        </w:trPr>
        <w:tc>
          <w:tcPr>
            <w:tcW w:w="14592" w:type="dxa"/>
            <w:gridSpan w:val="42"/>
            <w:shd w:val="clear" w:color="auto" w:fill="auto"/>
          </w:tcPr>
          <w:p w:rsidR="00887B52" w:rsidRPr="00355742" w:rsidRDefault="00265CED" w:rsidP="00265CED">
            <w:pPr>
              <w:snapToGrid w:val="0"/>
              <w:rPr>
                <w:rFonts w:ascii="Arial" w:hAnsi="Arial" w:cs="Arial"/>
                <w:b/>
              </w:rPr>
            </w:pPr>
            <w:r>
              <w:rPr>
                <w:rFonts w:ascii="Arial" w:hAnsi="Arial" w:cs="Arial"/>
                <w:b/>
              </w:rPr>
              <w:lastRenderedPageBreak/>
              <w:t>Задача 2.</w:t>
            </w:r>
            <w:r w:rsidR="00887B52" w:rsidRPr="00355742">
              <w:rPr>
                <w:rFonts w:ascii="Arial" w:hAnsi="Arial" w:cs="Arial"/>
                <w:b/>
              </w:rPr>
              <w:t xml:space="preserve"> Поддержка и дальнейшее развитие малых форм хозяйствования на селе </w:t>
            </w:r>
          </w:p>
        </w:tc>
      </w:tr>
      <w:tr w:rsidR="00887B52" w:rsidRPr="00355742" w:rsidTr="00265CED">
        <w:trPr>
          <w:trHeight w:val="300"/>
        </w:trPr>
        <w:tc>
          <w:tcPr>
            <w:tcW w:w="1645" w:type="dxa"/>
            <w:gridSpan w:val="2"/>
            <w:shd w:val="clear" w:color="auto" w:fill="auto"/>
          </w:tcPr>
          <w:p w:rsidR="00887B52" w:rsidRPr="00355742" w:rsidRDefault="00887B52" w:rsidP="00265CED">
            <w:pPr>
              <w:rPr>
                <w:rFonts w:ascii="Arial" w:hAnsi="Arial" w:cs="Arial"/>
              </w:rPr>
            </w:pPr>
            <w:r w:rsidRPr="00355742">
              <w:rPr>
                <w:rFonts w:ascii="Arial" w:hAnsi="Arial" w:cs="Arial"/>
              </w:rPr>
              <w:t xml:space="preserve">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и займам, </w:t>
            </w:r>
            <w:r w:rsidRPr="00355742">
              <w:rPr>
                <w:rFonts w:ascii="Arial" w:hAnsi="Arial" w:cs="Arial"/>
              </w:rPr>
              <w:lastRenderedPageBreak/>
              <w:t>полученным в сельскохозяйственных кредитных потребительских кооперативах, на разв</w:t>
            </w:r>
            <w:r w:rsidR="00265CED">
              <w:rPr>
                <w:rFonts w:ascii="Arial" w:hAnsi="Arial" w:cs="Arial"/>
              </w:rPr>
              <w:t>итие малых форм хозяйствования.</w:t>
            </w:r>
          </w:p>
        </w:tc>
        <w:tc>
          <w:tcPr>
            <w:tcW w:w="898" w:type="dxa"/>
            <w:gridSpan w:val="2"/>
            <w:shd w:val="clear" w:color="auto" w:fill="auto"/>
          </w:tcPr>
          <w:p w:rsidR="00887B52" w:rsidRPr="00355742" w:rsidRDefault="00887B52" w:rsidP="00265CED">
            <w:pPr>
              <w:snapToGrid w:val="0"/>
              <w:rPr>
                <w:rFonts w:ascii="Arial" w:hAnsi="Arial" w:cs="Arial"/>
                <w:bCs/>
              </w:rPr>
            </w:pPr>
            <w:r w:rsidRPr="00355742">
              <w:rPr>
                <w:rFonts w:ascii="Arial" w:hAnsi="Arial" w:cs="Arial"/>
                <w:bCs/>
              </w:rPr>
              <w:lastRenderedPageBreak/>
              <w:t>Администрация Ермаковского района</w:t>
            </w:r>
          </w:p>
        </w:tc>
        <w:tc>
          <w:tcPr>
            <w:tcW w:w="776" w:type="dxa"/>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69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0405</w:t>
            </w:r>
          </w:p>
        </w:tc>
        <w:tc>
          <w:tcPr>
            <w:tcW w:w="792"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shd w:val="clear" w:color="auto" w:fill="FFFF00"/>
              </w:rPr>
            </w:pPr>
            <w:r w:rsidRPr="00355742">
              <w:rPr>
                <w:rFonts w:ascii="Arial" w:hAnsi="Arial" w:cs="Arial"/>
                <w:lang w:val="en-US"/>
              </w:rPr>
              <w:t>R543</w:t>
            </w:r>
            <w:r w:rsidRPr="00355742">
              <w:rPr>
                <w:rFonts w:ascii="Arial" w:hAnsi="Arial" w:cs="Arial"/>
              </w:rPr>
              <w:t>Б</w:t>
            </w:r>
          </w:p>
        </w:tc>
        <w:tc>
          <w:tcPr>
            <w:tcW w:w="568" w:type="dxa"/>
            <w:gridSpan w:val="2"/>
            <w:shd w:val="clear" w:color="auto" w:fill="auto"/>
          </w:tcPr>
          <w:p w:rsidR="00887B52" w:rsidRPr="00355742" w:rsidRDefault="00887B52" w:rsidP="00265CED">
            <w:pPr>
              <w:snapToGrid w:val="0"/>
              <w:rPr>
                <w:rFonts w:ascii="Arial" w:hAnsi="Arial" w:cs="Arial"/>
                <w:shd w:val="clear" w:color="auto" w:fill="FFFF00"/>
              </w:rPr>
            </w:pPr>
            <w:r w:rsidRPr="00355742">
              <w:rPr>
                <w:rFonts w:ascii="Arial" w:hAnsi="Arial" w:cs="Arial"/>
              </w:rPr>
              <w:t>810</w:t>
            </w:r>
          </w:p>
        </w:tc>
        <w:tc>
          <w:tcPr>
            <w:tcW w:w="794"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12,2</w:t>
            </w:r>
          </w:p>
        </w:tc>
        <w:tc>
          <w:tcPr>
            <w:tcW w:w="624"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26,7</w:t>
            </w:r>
          </w:p>
        </w:tc>
        <w:tc>
          <w:tcPr>
            <w:tcW w:w="70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5,8</w:t>
            </w:r>
          </w:p>
        </w:tc>
        <w:tc>
          <w:tcPr>
            <w:tcW w:w="709" w:type="dxa"/>
            <w:gridSpan w:val="4"/>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t>2,0</w:t>
            </w:r>
          </w:p>
        </w:tc>
        <w:tc>
          <w:tcPr>
            <w:tcW w:w="567" w:type="dxa"/>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t>7,0</w:t>
            </w:r>
          </w:p>
        </w:tc>
        <w:tc>
          <w:tcPr>
            <w:tcW w:w="851" w:type="dxa"/>
            <w:gridSpan w:val="4"/>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t>8,8</w:t>
            </w:r>
          </w:p>
        </w:tc>
        <w:tc>
          <w:tcPr>
            <w:tcW w:w="708" w:type="dxa"/>
            <w:gridSpan w:val="2"/>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t>0,00</w:t>
            </w:r>
          </w:p>
        </w:tc>
        <w:tc>
          <w:tcPr>
            <w:tcW w:w="567" w:type="dxa"/>
            <w:gridSpan w:val="2"/>
            <w:shd w:val="clear" w:color="auto" w:fill="auto"/>
          </w:tcPr>
          <w:p w:rsidR="00887B52" w:rsidRPr="00355742" w:rsidRDefault="00887B52" w:rsidP="00265CED">
            <w:pPr>
              <w:suppressAutoHyphens w:val="0"/>
              <w:rPr>
                <w:rFonts w:ascii="Arial" w:hAnsi="Arial" w:cs="Arial"/>
                <w:color w:val="000000"/>
              </w:rPr>
            </w:pPr>
            <w:r w:rsidRPr="00355742">
              <w:rPr>
                <w:rFonts w:ascii="Arial" w:hAnsi="Arial" w:cs="Arial"/>
                <w:color w:val="000000"/>
              </w:rPr>
              <w:t>0,00</w:t>
            </w:r>
          </w:p>
        </w:tc>
        <w:tc>
          <w:tcPr>
            <w:tcW w:w="690" w:type="dxa"/>
            <w:gridSpan w:val="4"/>
            <w:shd w:val="clear" w:color="auto" w:fill="auto"/>
          </w:tcPr>
          <w:p w:rsidR="00887B52" w:rsidRPr="00355742" w:rsidRDefault="00887B52" w:rsidP="00265CED">
            <w:pPr>
              <w:suppressAutoHyphens w:val="0"/>
              <w:rPr>
                <w:rFonts w:ascii="Arial" w:hAnsi="Arial" w:cs="Arial"/>
                <w:color w:val="000000"/>
              </w:rPr>
            </w:pPr>
            <w:r w:rsidRPr="00355742">
              <w:rPr>
                <w:rFonts w:ascii="Arial" w:hAnsi="Arial" w:cs="Arial"/>
                <w:color w:val="000000"/>
              </w:rPr>
              <w:t>0,00</w:t>
            </w:r>
          </w:p>
        </w:tc>
        <w:tc>
          <w:tcPr>
            <w:tcW w:w="728" w:type="dxa"/>
            <w:gridSpan w:val="2"/>
            <w:shd w:val="clear" w:color="auto" w:fill="auto"/>
          </w:tcPr>
          <w:p w:rsidR="00887B52" w:rsidRPr="00355742" w:rsidRDefault="00887B52" w:rsidP="00265CED">
            <w:pPr>
              <w:suppressAutoHyphens w:val="0"/>
              <w:rPr>
                <w:rFonts w:ascii="Arial" w:hAnsi="Arial" w:cs="Arial"/>
                <w:color w:val="000000"/>
              </w:rPr>
            </w:pPr>
            <w:r w:rsidRPr="00355742">
              <w:rPr>
                <w:rFonts w:ascii="Arial" w:hAnsi="Arial" w:cs="Arial"/>
                <w:color w:val="000000"/>
              </w:rPr>
              <w:t>0,0</w:t>
            </w:r>
          </w:p>
        </w:tc>
        <w:tc>
          <w:tcPr>
            <w:tcW w:w="1218" w:type="dxa"/>
            <w:gridSpan w:val="2"/>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t>0,0</w:t>
            </w:r>
          </w:p>
        </w:tc>
        <w:tc>
          <w:tcPr>
            <w:tcW w:w="1050"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62,5</w:t>
            </w:r>
          </w:p>
        </w:tc>
      </w:tr>
      <w:tr w:rsidR="00887B52" w:rsidRPr="00355742" w:rsidTr="00265CED">
        <w:trPr>
          <w:trHeight w:val="300"/>
        </w:trPr>
        <w:tc>
          <w:tcPr>
            <w:tcW w:w="1645" w:type="dxa"/>
            <w:gridSpan w:val="2"/>
            <w:shd w:val="clear" w:color="auto" w:fill="auto"/>
          </w:tcPr>
          <w:p w:rsidR="00887B52" w:rsidRPr="00355742" w:rsidRDefault="00887B52" w:rsidP="00265CED">
            <w:pPr>
              <w:rPr>
                <w:rFonts w:ascii="Arial" w:hAnsi="Arial" w:cs="Arial"/>
              </w:rPr>
            </w:pPr>
            <w:r w:rsidRPr="00355742">
              <w:rPr>
                <w:rFonts w:ascii="Arial" w:hAnsi="Arial" w:cs="Arial"/>
              </w:rPr>
              <w:lastRenderedPageBreak/>
              <w:t xml:space="preserve">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и займам, полученным в </w:t>
            </w:r>
            <w:r w:rsidRPr="00355742">
              <w:rPr>
                <w:rFonts w:ascii="Arial" w:hAnsi="Arial" w:cs="Arial"/>
              </w:rPr>
              <w:lastRenderedPageBreak/>
              <w:t>сельскохозяйственных кредитных потребительских кооперативах, на развитие малых форм хозяйствования.</w:t>
            </w:r>
          </w:p>
          <w:p w:rsidR="00887B52" w:rsidRPr="00355742" w:rsidRDefault="00887B52" w:rsidP="00265CED">
            <w:pPr>
              <w:rPr>
                <w:rFonts w:ascii="Arial" w:hAnsi="Arial" w:cs="Arial"/>
              </w:rPr>
            </w:pPr>
          </w:p>
        </w:tc>
        <w:tc>
          <w:tcPr>
            <w:tcW w:w="898" w:type="dxa"/>
            <w:gridSpan w:val="2"/>
            <w:shd w:val="clear" w:color="auto" w:fill="auto"/>
          </w:tcPr>
          <w:p w:rsidR="00887B52" w:rsidRPr="00355742" w:rsidRDefault="00887B52" w:rsidP="00265CED">
            <w:pPr>
              <w:snapToGrid w:val="0"/>
              <w:rPr>
                <w:rFonts w:ascii="Arial" w:hAnsi="Arial" w:cs="Arial"/>
                <w:bCs/>
              </w:rPr>
            </w:pPr>
            <w:r w:rsidRPr="00355742">
              <w:rPr>
                <w:rFonts w:ascii="Arial" w:hAnsi="Arial" w:cs="Arial"/>
                <w:bCs/>
              </w:rPr>
              <w:lastRenderedPageBreak/>
              <w:t>Администрация Ермаковского района</w:t>
            </w:r>
          </w:p>
        </w:tc>
        <w:tc>
          <w:tcPr>
            <w:tcW w:w="776" w:type="dxa"/>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69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0405</w:t>
            </w:r>
          </w:p>
        </w:tc>
        <w:tc>
          <w:tcPr>
            <w:tcW w:w="792"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lang w:val="en-US"/>
              </w:rPr>
              <w:t>R543</w:t>
            </w:r>
            <w:r w:rsidRPr="00355742">
              <w:rPr>
                <w:rFonts w:ascii="Arial" w:hAnsi="Arial" w:cs="Arial"/>
              </w:rPr>
              <w:t>Б</w:t>
            </w:r>
          </w:p>
        </w:tc>
        <w:tc>
          <w:tcPr>
            <w:tcW w:w="56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810</w:t>
            </w:r>
          </w:p>
        </w:tc>
        <w:tc>
          <w:tcPr>
            <w:tcW w:w="794"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162,6</w:t>
            </w:r>
          </w:p>
        </w:tc>
        <w:tc>
          <w:tcPr>
            <w:tcW w:w="624"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150,6</w:t>
            </w:r>
          </w:p>
        </w:tc>
        <w:tc>
          <w:tcPr>
            <w:tcW w:w="70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30,9</w:t>
            </w:r>
          </w:p>
        </w:tc>
        <w:tc>
          <w:tcPr>
            <w:tcW w:w="709" w:type="dxa"/>
            <w:gridSpan w:val="4"/>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t>15,2</w:t>
            </w:r>
          </w:p>
        </w:tc>
        <w:tc>
          <w:tcPr>
            <w:tcW w:w="567" w:type="dxa"/>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t>0,00</w:t>
            </w:r>
          </w:p>
        </w:tc>
        <w:tc>
          <w:tcPr>
            <w:tcW w:w="851" w:type="dxa"/>
            <w:gridSpan w:val="4"/>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t>0,00</w:t>
            </w:r>
          </w:p>
        </w:tc>
        <w:tc>
          <w:tcPr>
            <w:tcW w:w="708" w:type="dxa"/>
            <w:gridSpan w:val="2"/>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t>0,00</w:t>
            </w:r>
          </w:p>
        </w:tc>
        <w:tc>
          <w:tcPr>
            <w:tcW w:w="567" w:type="dxa"/>
            <w:gridSpan w:val="2"/>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t>0,00</w:t>
            </w:r>
          </w:p>
        </w:tc>
        <w:tc>
          <w:tcPr>
            <w:tcW w:w="645" w:type="dxa"/>
            <w:gridSpan w:val="2"/>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t>0,00</w:t>
            </w:r>
          </w:p>
        </w:tc>
        <w:tc>
          <w:tcPr>
            <w:tcW w:w="773" w:type="dxa"/>
            <w:gridSpan w:val="4"/>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t>0,0</w:t>
            </w:r>
          </w:p>
        </w:tc>
        <w:tc>
          <w:tcPr>
            <w:tcW w:w="1218" w:type="dxa"/>
            <w:gridSpan w:val="2"/>
            <w:shd w:val="clear" w:color="auto" w:fill="auto"/>
          </w:tcPr>
          <w:p w:rsidR="00887B52" w:rsidRPr="00355742" w:rsidRDefault="00887B52" w:rsidP="00265CED">
            <w:pPr>
              <w:snapToGrid w:val="0"/>
              <w:rPr>
                <w:rFonts w:ascii="Arial" w:hAnsi="Arial" w:cs="Arial"/>
                <w:color w:val="000000"/>
              </w:rPr>
            </w:pPr>
            <w:r w:rsidRPr="00355742">
              <w:rPr>
                <w:rFonts w:ascii="Arial" w:hAnsi="Arial" w:cs="Arial"/>
                <w:color w:val="000000"/>
              </w:rPr>
              <w:t>0,0</w:t>
            </w:r>
          </w:p>
        </w:tc>
        <w:tc>
          <w:tcPr>
            <w:tcW w:w="1050"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359,3</w:t>
            </w:r>
          </w:p>
        </w:tc>
      </w:tr>
      <w:tr w:rsidR="00887B52" w:rsidRPr="00355742" w:rsidTr="00265CED">
        <w:trPr>
          <w:trHeight w:val="300"/>
        </w:trPr>
        <w:tc>
          <w:tcPr>
            <w:tcW w:w="1645" w:type="dxa"/>
            <w:gridSpan w:val="2"/>
            <w:shd w:val="clear" w:color="auto" w:fill="auto"/>
          </w:tcPr>
          <w:p w:rsidR="00887B52" w:rsidRPr="00355742" w:rsidRDefault="00887B52" w:rsidP="00265CED">
            <w:pPr>
              <w:snapToGrid w:val="0"/>
              <w:rPr>
                <w:rFonts w:ascii="Arial" w:hAnsi="Arial" w:cs="Arial"/>
                <w:b/>
                <w:bCs/>
              </w:rPr>
            </w:pPr>
            <w:r w:rsidRPr="00355742">
              <w:rPr>
                <w:rFonts w:ascii="Arial" w:hAnsi="Arial" w:cs="Arial"/>
                <w:b/>
                <w:bCs/>
              </w:rPr>
              <w:lastRenderedPageBreak/>
              <w:t>Отдельные мероприятия</w:t>
            </w:r>
          </w:p>
        </w:tc>
        <w:tc>
          <w:tcPr>
            <w:tcW w:w="898" w:type="dxa"/>
            <w:gridSpan w:val="2"/>
            <w:shd w:val="clear" w:color="auto" w:fill="auto"/>
          </w:tcPr>
          <w:p w:rsidR="00887B52" w:rsidRPr="00355742" w:rsidRDefault="00887B52" w:rsidP="00265CED">
            <w:pPr>
              <w:snapToGrid w:val="0"/>
              <w:rPr>
                <w:rFonts w:ascii="Arial" w:hAnsi="Arial" w:cs="Arial"/>
                <w:bCs/>
              </w:rPr>
            </w:pPr>
          </w:p>
        </w:tc>
        <w:tc>
          <w:tcPr>
            <w:tcW w:w="776" w:type="dxa"/>
            <w:gridSpan w:val="3"/>
            <w:shd w:val="clear" w:color="auto" w:fill="auto"/>
          </w:tcPr>
          <w:p w:rsidR="00887B52" w:rsidRPr="00355742" w:rsidRDefault="00887B52" w:rsidP="00265CED">
            <w:pPr>
              <w:snapToGrid w:val="0"/>
              <w:rPr>
                <w:rFonts w:ascii="Arial" w:hAnsi="Arial" w:cs="Arial"/>
              </w:rPr>
            </w:pPr>
          </w:p>
        </w:tc>
        <w:tc>
          <w:tcPr>
            <w:tcW w:w="699" w:type="dxa"/>
            <w:gridSpan w:val="2"/>
            <w:shd w:val="clear" w:color="auto" w:fill="auto"/>
          </w:tcPr>
          <w:p w:rsidR="00887B52" w:rsidRPr="00355742" w:rsidRDefault="00887B52" w:rsidP="00265CED">
            <w:pPr>
              <w:snapToGrid w:val="0"/>
              <w:rPr>
                <w:rFonts w:ascii="Arial" w:hAnsi="Arial" w:cs="Arial"/>
              </w:rPr>
            </w:pPr>
          </w:p>
        </w:tc>
        <w:tc>
          <w:tcPr>
            <w:tcW w:w="792" w:type="dxa"/>
            <w:gridSpan w:val="2"/>
            <w:shd w:val="clear" w:color="auto" w:fill="auto"/>
          </w:tcPr>
          <w:p w:rsidR="00887B52" w:rsidRPr="00355742" w:rsidRDefault="00887B52" w:rsidP="00265CED">
            <w:pPr>
              <w:snapToGrid w:val="0"/>
              <w:rPr>
                <w:rFonts w:ascii="Arial" w:hAnsi="Arial" w:cs="Arial"/>
              </w:rPr>
            </w:pPr>
          </w:p>
        </w:tc>
        <w:tc>
          <w:tcPr>
            <w:tcW w:w="568" w:type="dxa"/>
            <w:gridSpan w:val="2"/>
            <w:shd w:val="clear" w:color="auto" w:fill="auto"/>
          </w:tcPr>
          <w:p w:rsidR="00887B52" w:rsidRPr="00355742" w:rsidRDefault="00887B52" w:rsidP="00265CED">
            <w:pPr>
              <w:snapToGrid w:val="0"/>
              <w:rPr>
                <w:rFonts w:ascii="Arial" w:hAnsi="Arial" w:cs="Arial"/>
              </w:rPr>
            </w:pPr>
          </w:p>
        </w:tc>
        <w:tc>
          <w:tcPr>
            <w:tcW w:w="794" w:type="dxa"/>
            <w:gridSpan w:val="2"/>
            <w:shd w:val="clear" w:color="auto" w:fill="auto"/>
          </w:tcPr>
          <w:p w:rsidR="00887B52" w:rsidRPr="00355742" w:rsidRDefault="00887B52" w:rsidP="00265CED">
            <w:pPr>
              <w:snapToGrid w:val="0"/>
              <w:rPr>
                <w:rFonts w:ascii="Arial" w:hAnsi="Arial" w:cs="Arial"/>
              </w:rPr>
            </w:pPr>
          </w:p>
        </w:tc>
        <w:tc>
          <w:tcPr>
            <w:tcW w:w="624" w:type="dxa"/>
            <w:gridSpan w:val="2"/>
            <w:shd w:val="clear" w:color="auto" w:fill="auto"/>
          </w:tcPr>
          <w:p w:rsidR="00887B52" w:rsidRPr="00355742" w:rsidRDefault="00887B52" w:rsidP="00265CED">
            <w:pPr>
              <w:snapToGrid w:val="0"/>
              <w:rPr>
                <w:rFonts w:ascii="Arial" w:hAnsi="Arial" w:cs="Arial"/>
              </w:rPr>
            </w:pPr>
          </w:p>
        </w:tc>
        <w:tc>
          <w:tcPr>
            <w:tcW w:w="708" w:type="dxa"/>
            <w:gridSpan w:val="2"/>
            <w:shd w:val="clear" w:color="auto" w:fill="auto"/>
          </w:tcPr>
          <w:p w:rsidR="00887B52" w:rsidRPr="00355742" w:rsidRDefault="00887B52" w:rsidP="00265CED">
            <w:pPr>
              <w:snapToGrid w:val="0"/>
              <w:rPr>
                <w:rFonts w:ascii="Arial" w:hAnsi="Arial" w:cs="Arial"/>
              </w:rPr>
            </w:pPr>
          </w:p>
        </w:tc>
        <w:tc>
          <w:tcPr>
            <w:tcW w:w="709" w:type="dxa"/>
            <w:gridSpan w:val="4"/>
            <w:shd w:val="clear" w:color="auto" w:fill="auto"/>
          </w:tcPr>
          <w:p w:rsidR="00887B52" w:rsidRPr="00355742" w:rsidRDefault="00887B52" w:rsidP="00265CED">
            <w:pPr>
              <w:snapToGrid w:val="0"/>
              <w:rPr>
                <w:rFonts w:ascii="Arial" w:hAnsi="Arial" w:cs="Arial"/>
              </w:rPr>
            </w:pPr>
          </w:p>
        </w:tc>
        <w:tc>
          <w:tcPr>
            <w:tcW w:w="649" w:type="dxa"/>
            <w:gridSpan w:val="2"/>
            <w:shd w:val="clear" w:color="auto" w:fill="auto"/>
          </w:tcPr>
          <w:p w:rsidR="00887B52" w:rsidRPr="00355742" w:rsidRDefault="00887B52" w:rsidP="00265CED">
            <w:pPr>
              <w:snapToGrid w:val="0"/>
              <w:rPr>
                <w:rFonts w:ascii="Arial" w:hAnsi="Arial" w:cs="Arial"/>
              </w:rPr>
            </w:pPr>
          </w:p>
        </w:tc>
        <w:tc>
          <w:tcPr>
            <w:tcW w:w="769" w:type="dxa"/>
            <w:gridSpan w:val="3"/>
            <w:shd w:val="clear" w:color="auto" w:fill="auto"/>
          </w:tcPr>
          <w:p w:rsidR="00887B52" w:rsidRPr="00355742" w:rsidRDefault="00887B52" w:rsidP="00265CED">
            <w:pPr>
              <w:snapToGrid w:val="0"/>
              <w:rPr>
                <w:rFonts w:ascii="Arial" w:hAnsi="Arial" w:cs="Arial"/>
              </w:rPr>
            </w:pPr>
          </w:p>
        </w:tc>
        <w:tc>
          <w:tcPr>
            <w:tcW w:w="708" w:type="dxa"/>
            <w:gridSpan w:val="2"/>
            <w:shd w:val="clear" w:color="auto" w:fill="auto"/>
          </w:tcPr>
          <w:p w:rsidR="00887B52" w:rsidRPr="00355742" w:rsidRDefault="00887B52" w:rsidP="00265CED">
            <w:pPr>
              <w:snapToGrid w:val="0"/>
              <w:rPr>
                <w:rFonts w:ascii="Arial" w:hAnsi="Arial" w:cs="Arial"/>
              </w:rPr>
            </w:pPr>
          </w:p>
        </w:tc>
        <w:tc>
          <w:tcPr>
            <w:tcW w:w="567" w:type="dxa"/>
            <w:gridSpan w:val="2"/>
            <w:shd w:val="clear" w:color="auto" w:fill="auto"/>
          </w:tcPr>
          <w:p w:rsidR="00887B52" w:rsidRPr="00355742" w:rsidRDefault="00887B52" w:rsidP="00265CED">
            <w:pPr>
              <w:snapToGrid w:val="0"/>
              <w:rPr>
                <w:rFonts w:ascii="Arial" w:hAnsi="Arial" w:cs="Arial"/>
              </w:rPr>
            </w:pPr>
          </w:p>
        </w:tc>
        <w:tc>
          <w:tcPr>
            <w:tcW w:w="1418" w:type="dxa"/>
            <w:gridSpan w:val="6"/>
            <w:shd w:val="clear" w:color="auto" w:fill="auto"/>
          </w:tcPr>
          <w:p w:rsidR="00887B52" w:rsidRPr="00355742" w:rsidRDefault="00887B52" w:rsidP="00265CED">
            <w:pPr>
              <w:snapToGrid w:val="0"/>
              <w:rPr>
                <w:rFonts w:ascii="Arial" w:hAnsi="Arial" w:cs="Arial"/>
              </w:rPr>
            </w:pPr>
          </w:p>
        </w:tc>
        <w:tc>
          <w:tcPr>
            <w:tcW w:w="1218" w:type="dxa"/>
            <w:gridSpan w:val="2"/>
            <w:shd w:val="clear" w:color="auto" w:fill="auto"/>
          </w:tcPr>
          <w:p w:rsidR="00887B52" w:rsidRPr="00355742" w:rsidRDefault="00887B52" w:rsidP="00265CED">
            <w:pPr>
              <w:snapToGrid w:val="0"/>
              <w:rPr>
                <w:rFonts w:ascii="Arial" w:hAnsi="Arial" w:cs="Arial"/>
              </w:rPr>
            </w:pPr>
          </w:p>
        </w:tc>
        <w:tc>
          <w:tcPr>
            <w:tcW w:w="1050" w:type="dxa"/>
            <w:gridSpan w:val="2"/>
            <w:shd w:val="clear" w:color="auto" w:fill="auto"/>
          </w:tcPr>
          <w:p w:rsidR="00887B52" w:rsidRPr="00355742" w:rsidRDefault="00887B52" w:rsidP="00265CED">
            <w:pPr>
              <w:suppressAutoHyphens w:val="0"/>
              <w:rPr>
                <w:rFonts w:ascii="Arial" w:hAnsi="Arial" w:cs="Arial"/>
              </w:rPr>
            </w:pPr>
          </w:p>
        </w:tc>
      </w:tr>
      <w:tr w:rsidR="00887B52" w:rsidRPr="00355742" w:rsidTr="00265CED">
        <w:trPr>
          <w:trHeight w:val="300"/>
        </w:trPr>
        <w:tc>
          <w:tcPr>
            <w:tcW w:w="1645"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 xml:space="preserve">Выполнение отдельных государственных полномочий </w:t>
            </w:r>
            <w:proofErr w:type="gramStart"/>
            <w:r w:rsidRPr="00355742">
              <w:rPr>
                <w:rFonts w:ascii="Arial" w:hAnsi="Arial" w:cs="Arial"/>
              </w:rPr>
              <w:t>по</w:t>
            </w:r>
            <w:proofErr w:type="gramEnd"/>
            <w:r w:rsidRPr="00355742">
              <w:rPr>
                <w:rFonts w:ascii="Arial" w:hAnsi="Arial" w:cs="Arial"/>
              </w:rPr>
              <w:t xml:space="preserve"> </w:t>
            </w:r>
            <w:proofErr w:type="gramStart"/>
            <w:r w:rsidRPr="00355742">
              <w:rPr>
                <w:rFonts w:ascii="Arial" w:hAnsi="Arial" w:cs="Arial"/>
              </w:rPr>
              <w:t>организация</w:t>
            </w:r>
            <w:proofErr w:type="gramEnd"/>
            <w:r w:rsidRPr="00355742">
              <w:rPr>
                <w:rFonts w:ascii="Arial" w:hAnsi="Arial" w:cs="Arial"/>
              </w:rPr>
              <w:t xml:space="preserve"> проведения мероприятия по отлову, учету, содержанию и иному обращению с безнадзорными животными</w:t>
            </w:r>
          </w:p>
        </w:tc>
        <w:tc>
          <w:tcPr>
            <w:tcW w:w="898" w:type="dxa"/>
            <w:gridSpan w:val="2"/>
            <w:shd w:val="clear" w:color="auto" w:fill="auto"/>
          </w:tcPr>
          <w:p w:rsidR="00887B52" w:rsidRPr="00355742" w:rsidRDefault="00887B52" w:rsidP="00265CED">
            <w:pPr>
              <w:snapToGrid w:val="0"/>
              <w:rPr>
                <w:rFonts w:ascii="Arial" w:hAnsi="Arial" w:cs="Arial"/>
                <w:bCs/>
              </w:rPr>
            </w:pPr>
            <w:r w:rsidRPr="00355742">
              <w:rPr>
                <w:rFonts w:ascii="Arial" w:hAnsi="Arial" w:cs="Arial"/>
                <w:bCs/>
              </w:rPr>
              <w:t>Администрация Ермаковского района</w:t>
            </w:r>
          </w:p>
        </w:tc>
        <w:tc>
          <w:tcPr>
            <w:tcW w:w="776" w:type="dxa"/>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69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04 05</w:t>
            </w:r>
          </w:p>
        </w:tc>
        <w:tc>
          <w:tcPr>
            <w:tcW w:w="792"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rPr>
              <w:t>75180</w:t>
            </w:r>
          </w:p>
        </w:tc>
        <w:tc>
          <w:tcPr>
            <w:tcW w:w="56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244</w:t>
            </w:r>
          </w:p>
        </w:tc>
        <w:tc>
          <w:tcPr>
            <w:tcW w:w="794"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598,0</w:t>
            </w:r>
          </w:p>
        </w:tc>
        <w:tc>
          <w:tcPr>
            <w:tcW w:w="624"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327,1</w:t>
            </w:r>
          </w:p>
        </w:tc>
        <w:tc>
          <w:tcPr>
            <w:tcW w:w="70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498,3</w:t>
            </w:r>
          </w:p>
        </w:tc>
        <w:tc>
          <w:tcPr>
            <w:tcW w:w="709" w:type="dxa"/>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604,2</w:t>
            </w:r>
          </w:p>
        </w:tc>
        <w:tc>
          <w:tcPr>
            <w:tcW w:w="64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327,2</w:t>
            </w:r>
          </w:p>
        </w:tc>
        <w:tc>
          <w:tcPr>
            <w:tcW w:w="769" w:type="dxa"/>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456,8</w:t>
            </w:r>
          </w:p>
        </w:tc>
        <w:tc>
          <w:tcPr>
            <w:tcW w:w="70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460,7</w:t>
            </w:r>
          </w:p>
        </w:tc>
        <w:tc>
          <w:tcPr>
            <w:tcW w:w="567"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464,5</w:t>
            </w:r>
          </w:p>
        </w:tc>
        <w:tc>
          <w:tcPr>
            <w:tcW w:w="675" w:type="dxa"/>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464,5</w:t>
            </w:r>
          </w:p>
        </w:tc>
        <w:tc>
          <w:tcPr>
            <w:tcW w:w="743" w:type="dxa"/>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464,5</w:t>
            </w:r>
          </w:p>
        </w:tc>
        <w:tc>
          <w:tcPr>
            <w:tcW w:w="121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4665,8</w:t>
            </w:r>
          </w:p>
        </w:tc>
        <w:tc>
          <w:tcPr>
            <w:tcW w:w="1050"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предупреждение возникновения и распространения заразных болезней животных</w:t>
            </w:r>
          </w:p>
        </w:tc>
      </w:tr>
      <w:tr w:rsidR="00887B52" w:rsidRPr="00355742" w:rsidTr="00265CED">
        <w:trPr>
          <w:trHeight w:val="300"/>
        </w:trPr>
        <w:tc>
          <w:tcPr>
            <w:tcW w:w="1645"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 xml:space="preserve">Содержание </w:t>
            </w:r>
            <w:r w:rsidRPr="00355742">
              <w:rPr>
                <w:rFonts w:ascii="Arial" w:hAnsi="Arial" w:cs="Arial"/>
              </w:rPr>
              <w:lastRenderedPageBreak/>
              <w:t>специалиста</w:t>
            </w:r>
          </w:p>
        </w:tc>
        <w:tc>
          <w:tcPr>
            <w:tcW w:w="898" w:type="dxa"/>
            <w:gridSpan w:val="2"/>
            <w:shd w:val="clear" w:color="auto" w:fill="auto"/>
          </w:tcPr>
          <w:p w:rsidR="00887B52" w:rsidRPr="00355742" w:rsidRDefault="00887B52" w:rsidP="00265CED">
            <w:pPr>
              <w:snapToGrid w:val="0"/>
              <w:rPr>
                <w:rFonts w:ascii="Arial" w:hAnsi="Arial" w:cs="Arial"/>
                <w:bCs/>
              </w:rPr>
            </w:pPr>
            <w:r w:rsidRPr="00355742">
              <w:rPr>
                <w:rFonts w:ascii="Arial" w:hAnsi="Arial" w:cs="Arial"/>
                <w:bCs/>
              </w:rPr>
              <w:lastRenderedPageBreak/>
              <w:t>Адми</w:t>
            </w:r>
            <w:r w:rsidRPr="00355742">
              <w:rPr>
                <w:rFonts w:ascii="Arial" w:hAnsi="Arial" w:cs="Arial"/>
                <w:bCs/>
              </w:rPr>
              <w:lastRenderedPageBreak/>
              <w:t>нистрация Ермаковского района</w:t>
            </w:r>
          </w:p>
        </w:tc>
        <w:tc>
          <w:tcPr>
            <w:tcW w:w="776" w:type="dxa"/>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009</w:t>
            </w:r>
          </w:p>
        </w:tc>
        <w:tc>
          <w:tcPr>
            <w:tcW w:w="69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060</w:t>
            </w:r>
            <w:r w:rsidRPr="00355742">
              <w:rPr>
                <w:rFonts w:ascii="Arial" w:hAnsi="Arial" w:cs="Arial"/>
              </w:rPr>
              <w:lastRenderedPageBreak/>
              <w:t>3</w:t>
            </w:r>
          </w:p>
        </w:tc>
        <w:tc>
          <w:tcPr>
            <w:tcW w:w="792"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5910</w:t>
            </w:r>
            <w:r w:rsidRPr="00355742">
              <w:rPr>
                <w:rFonts w:ascii="Arial" w:hAnsi="Arial" w:cs="Arial"/>
              </w:rPr>
              <w:lastRenderedPageBreak/>
              <w:t>0</w:t>
            </w:r>
          </w:p>
          <w:p w:rsidR="00887B52" w:rsidRPr="00355742" w:rsidRDefault="00887B52" w:rsidP="00265CED">
            <w:pPr>
              <w:snapToGrid w:val="0"/>
              <w:rPr>
                <w:rFonts w:ascii="Arial" w:hAnsi="Arial" w:cs="Arial"/>
              </w:rPr>
            </w:pPr>
            <w:r w:rsidRPr="00355742">
              <w:rPr>
                <w:rFonts w:ascii="Arial" w:hAnsi="Arial" w:cs="Arial"/>
              </w:rPr>
              <w:t>75180</w:t>
            </w:r>
          </w:p>
        </w:tc>
        <w:tc>
          <w:tcPr>
            <w:tcW w:w="56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11</w:t>
            </w:r>
            <w:r w:rsidRPr="00355742">
              <w:rPr>
                <w:rFonts w:ascii="Arial" w:hAnsi="Arial" w:cs="Arial"/>
              </w:rPr>
              <w:lastRenderedPageBreak/>
              <w:t>1</w:t>
            </w:r>
          </w:p>
        </w:tc>
        <w:tc>
          <w:tcPr>
            <w:tcW w:w="794"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0,0</w:t>
            </w:r>
          </w:p>
        </w:tc>
        <w:tc>
          <w:tcPr>
            <w:tcW w:w="624"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70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709" w:type="dxa"/>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64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769" w:type="dxa"/>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70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31,6</w:t>
            </w:r>
          </w:p>
        </w:tc>
        <w:tc>
          <w:tcPr>
            <w:tcW w:w="567"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55,</w:t>
            </w:r>
            <w:r w:rsidRPr="00355742">
              <w:rPr>
                <w:rFonts w:ascii="Arial" w:hAnsi="Arial" w:cs="Arial"/>
              </w:rPr>
              <w:lastRenderedPageBreak/>
              <w:t>7</w:t>
            </w:r>
          </w:p>
        </w:tc>
        <w:tc>
          <w:tcPr>
            <w:tcW w:w="675" w:type="dxa"/>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55,</w:t>
            </w:r>
            <w:r w:rsidRPr="00355742">
              <w:rPr>
                <w:rFonts w:ascii="Arial" w:hAnsi="Arial" w:cs="Arial"/>
              </w:rPr>
              <w:lastRenderedPageBreak/>
              <w:t>7</w:t>
            </w:r>
          </w:p>
        </w:tc>
        <w:tc>
          <w:tcPr>
            <w:tcW w:w="743" w:type="dxa"/>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55,7</w:t>
            </w:r>
          </w:p>
        </w:tc>
        <w:tc>
          <w:tcPr>
            <w:tcW w:w="121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198,7</w:t>
            </w:r>
          </w:p>
        </w:tc>
        <w:tc>
          <w:tcPr>
            <w:tcW w:w="1050" w:type="dxa"/>
            <w:gridSpan w:val="2"/>
            <w:shd w:val="clear" w:color="auto" w:fill="auto"/>
          </w:tcPr>
          <w:p w:rsidR="00887B52" w:rsidRPr="00355742" w:rsidRDefault="00887B52" w:rsidP="00265CED">
            <w:pPr>
              <w:snapToGrid w:val="0"/>
              <w:rPr>
                <w:rFonts w:ascii="Arial" w:hAnsi="Arial" w:cs="Arial"/>
              </w:rPr>
            </w:pPr>
          </w:p>
        </w:tc>
      </w:tr>
      <w:tr w:rsidR="00887B52" w:rsidRPr="00355742" w:rsidTr="00265CED">
        <w:trPr>
          <w:trHeight w:val="300"/>
        </w:trPr>
        <w:tc>
          <w:tcPr>
            <w:tcW w:w="1645"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Содержание специалиста</w:t>
            </w:r>
          </w:p>
        </w:tc>
        <w:tc>
          <w:tcPr>
            <w:tcW w:w="898" w:type="dxa"/>
            <w:gridSpan w:val="2"/>
            <w:shd w:val="clear" w:color="auto" w:fill="auto"/>
          </w:tcPr>
          <w:p w:rsidR="00887B52" w:rsidRPr="00355742" w:rsidRDefault="00887B52" w:rsidP="00265CED">
            <w:pPr>
              <w:snapToGrid w:val="0"/>
              <w:rPr>
                <w:rFonts w:ascii="Arial" w:hAnsi="Arial" w:cs="Arial"/>
                <w:bCs/>
              </w:rPr>
            </w:pPr>
            <w:r w:rsidRPr="00355742">
              <w:rPr>
                <w:rFonts w:ascii="Arial" w:hAnsi="Arial" w:cs="Arial"/>
                <w:bCs/>
              </w:rPr>
              <w:t>Администрация Ермаковского района</w:t>
            </w:r>
          </w:p>
        </w:tc>
        <w:tc>
          <w:tcPr>
            <w:tcW w:w="776" w:type="dxa"/>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69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0603</w:t>
            </w:r>
          </w:p>
        </w:tc>
        <w:tc>
          <w:tcPr>
            <w:tcW w:w="792"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rPr>
              <w:t>75180</w:t>
            </w:r>
          </w:p>
        </w:tc>
        <w:tc>
          <w:tcPr>
            <w:tcW w:w="56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119</w:t>
            </w:r>
          </w:p>
        </w:tc>
        <w:tc>
          <w:tcPr>
            <w:tcW w:w="794"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624"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70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709" w:type="dxa"/>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649"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769" w:type="dxa"/>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70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9,5</w:t>
            </w:r>
          </w:p>
        </w:tc>
        <w:tc>
          <w:tcPr>
            <w:tcW w:w="567"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16,8</w:t>
            </w:r>
          </w:p>
        </w:tc>
        <w:tc>
          <w:tcPr>
            <w:tcW w:w="675" w:type="dxa"/>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16,8</w:t>
            </w:r>
          </w:p>
        </w:tc>
        <w:tc>
          <w:tcPr>
            <w:tcW w:w="743" w:type="dxa"/>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16,8</w:t>
            </w:r>
          </w:p>
        </w:tc>
        <w:tc>
          <w:tcPr>
            <w:tcW w:w="121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59,9</w:t>
            </w:r>
          </w:p>
        </w:tc>
        <w:tc>
          <w:tcPr>
            <w:tcW w:w="1050" w:type="dxa"/>
            <w:gridSpan w:val="2"/>
            <w:shd w:val="clear" w:color="auto" w:fill="auto"/>
          </w:tcPr>
          <w:p w:rsidR="00887B52" w:rsidRPr="00355742" w:rsidRDefault="00887B52" w:rsidP="00265CED">
            <w:pPr>
              <w:snapToGrid w:val="0"/>
              <w:rPr>
                <w:rFonts w:ascii="Arial" w:hAnsi="Arial" w:cs="Arial"/>
              </w:rPr>
            </w:pPr>
          </w:p>
        </w:tc>
      </w:tr>
      <w:tr w:rsidR="00887B52" w:rsidRPr="00355742" w:rsidTr="00265CED">
        <w:trPr>
          <w:trHeight w:val="300"/>
        </w:trPr>
        <w:tc>
          <w:tcPr>
            <w:tcW w:w="1645"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Проведение работ по уничтожению дикорастущей конопли</w:t>
            </w:r>
          </w:p>
        </w:tc>
        <w:tc>
          <w:tcPr>
            <w:tcW w:w="898" w:type="dxa"/>
            <w:gridSpan w:val="2"/>
            <w:shd w:val="clear" w:color="auto" w:fill="auto"/>
          </w:tcPr>
          <w:p w:rsidR="00887B52" w:rsidRPr="00355742" w:rsidRDefault="00887B52" w:rsidP="00265CED">
            <w:pPr>
              <w:snapToGrid w:val="0"/>
              <w:rPr>
                <w:rFonts w:ascii="Arial" w:hAnsi="Arial" w:cs="Arial"/>
                <w:bCs/>
              </w:rPr>
            </w:pPr>
            <w:r w:rsidRPr="00355742">
              <w:rPr>
                <w:rFonts w:ascii="Arial" w:hAnsi="Arial" w:cs="Arial"/>
                <w:bCs/>
              </w:rPr>
              <w:t>Администрация Ермаковского района</w:t>
            </w:r>
          </w:p>
        </w:tc>
        <w:tc>
          <w:tcPr>
            <w:tcW w:w="776" w:type="dxa"/>
            <w:gridSpan w:val="3"/>
            <w:shd w:val="clear" w:color="auto" w:fill="FFFFFF"/>
          </w:tcPr>
          <w:p w:rsidR="00887B52" w:rsidRPr="00355742" w:rsidRDefault="00887B52" w:rsidP="00265CED">
            <w:pPr>
              <w:rPr>
                <w:rFonts w:ascii="Arial" w:hAnsi="Arial" w:cs="Arial"/>
                <w:shd w:val="clear" w:color="auto" w:fill="FFFF00"/>
              </w:rPr>
            </w:pPr>
            <w:r w:rsidRPr="00355742">
              <w:rPr>
                <w:rFonts w:ascii="Arial" w:hAnsi="Arial" w:cs="Arial"/>
              </w:rPr>
              <w:t>009</w:t>
            </w:r>
          </w:p>
        </w:tc>
        <w:tc>
          <w:tcPr>
            <w:tcW w:w="699" w:type="dxa"/>
            <w:gridSpan w:val="2"/>
            <w:shd w:val="clear" w:color="auto" w:fill="FFFFFF"/>
          </w:tcPr>
          <w:p w:rsidR="00887B52" w:rsidRPr="00355742" w:rsidRDefault="00887B52" w:rsidP="00265CED">
            <w:pPr>
              <w:rPr>
                <w:rFonts w:ascii="Arial" w:hAnsi="Arial" w:cs="Arial"/>
                <w:shd w:val="clear" w:color="auto" w:fill="FFFF00"/>
              </w:rPr>
            </w:pPr>
            <w:r w:rsidRPr="00355742">
              <w:rPr>
                <w:rFonts w:ascii="Arial" w:hAnsi="Arial" w:cs="Arial"/>
              </w:rPr>
              <w:t>0412</w:t>
            </w:r>
          </w:p>
        </w:tc>
        <w:tc>
          <w:tcPr>
            <w:tcW w:w="792" w:type="dxa"/>
            <w:gridSpan w:val="2"/>
            <w:shd w:val="clear" w:color="auto" w:fill="FFFFFF"/>
          </w:tcPr>
          <w:p w:rsidR="00887B52" w:rsidRPr="00355742" w:rsidRDefault="00887B52" w:rsidP="00265CED">
            <w:pPr>
              <w:rPr>
                <w:rFonts w:ascii="Arial" w:hAnsi="Arial" w:cs="Arial"/>
              </w:rPr>
            </w:pPr>
            <w:r w:rsidRPr="00355742">
              <w:rPr>
                <w:rFonts w:ascii="Arial" w:hAnsi="Arial" w:cs="Arial"/>
              </w:rPr>
              <w:t>59100</w:t>
            </w:r>
          </w:p>
          <w:p w:rsidR="00887B52" w:rsidRPr="00355742" w:rsidRDefault="00887B52" w:rsidP="00265CED">
            <w:pPr>
              <w:rPr>
                <w:rFonts w:ascii="Arial" w:hAnsi="Arial" w:cs="Arial"/>
                <w:shd w:val="clear" w:color="auto" w:fill="FFFF00"/>
              </w:rPr>
            </w:pPr>
            <w:r w:rsidRPr="00355742">
              <w:rPr>
                <w:rFonts w:ascii="Arial" w:hAnsi="Arial" w:cs="Arial"/>
              </w:rPr>
              <w:t>74510</w:t>
            </w:r>
          </w:p>
        </w:tc>
        <w:tc>
          <w:tcPr>
            <w:tcW w:w="568" w:type="dxa"/>
            <w:gridSpan w:val="2"/>
            <w:shd w:val="clear" w:color="auto" w:fill="FFFFFF"/>
          </w:tcPr>
          <w:p w:rsidR="00887B52" w:rsidRPr="00355742" w:rsidRDefault="00887B52" w:rsidP="00265CED">
            <w:pPr>
              <w:rPr>
                <w:rFonts w:ascii="Arial" w:hAnsi="Arial" w:cs="Arial"/>
                <w:shd w:val="clear" w:color="auto" w:fill="FFFF00"/>
              </w:rPr>
            </w:pPr>
            <w:r w:rsidRPr="00355742">
              <w:rPr>
                <w:rFonts w:ascii="Arial" w:hAnsi="Arial" w:cs="Arial"/>
              </w:rPr>
              <w:t>244</w:t>
            </w:r>
          </w:p>
        </w:tc>
        <w:tc>
          <w:tcPr>
            <w:tcW w:w="794" w:type="dxa"/>
            <w:gridSpan w:val="2"/>
            <w:shd w:val="clear" w:color="auto" w:fill="FFFFFF"/>
          </w:tcPr>
          <w:p w:rsidR="00887B52" w:rsidRPr="00355742" w:rsidRDefault="00887B52" w:rsidP="00265CED">
            <w:pPr>
              <w:rPr>
                <w:rFonts w:ascii="Arial" w:hAnsi="Arial" w:cs="Arial"/>
                <w:shd w:val="clear" w:color="auto" w:fill="FFFF00"/>
              </w:rPr>
            </w:pPr>
            <w:r w:rsidRPr="00355742">
              <w:rPr>
                <w:rFonts w:ascii="Arial" w:hAnsi="Arial" w:cs="Arial"/>
              </w:rPr>
              <w:t>88,4</w:t>
            </w:r>
          </w:p>
        </w:tc>
        <w:tc>
          <w:tcPr>
            <w:tcW w:w="624" w:type="dxa"/>
            <w:gridSpan w:val="2"/>
            <w:shd w:val="clear" w:color="auto" w:fill="FFFFFF"/>
          </w:tcPr>
          <w:p w:rsidR="00887B52" w:rsidRPr="00355742" w:rsidRDefault="00887B52" w:rsidP="00265CED">
            <w:pPr>
              <w:snapToGrid w:val="0"/>
              <w:rPr>
                <w:rFonts w:ascii="Arial" w:hAnsi="Arial" w:cs="Arial"/>
              </w:rPr>
            </w:pPr>
            <w:r w:rsidRPr="00355742">
              <w:rPr>
                <w:rFonts w:ascii="Arial" w:hAnsi="Arial" w:cs="Arial"/>
              </w:rPr>
              <w:t>48,7</w:t>
            </w:r>
          </w:p>
        </w:tc>
        <w:tc>
          <w:tcPr>
            <w:tcW w:w="708" w:type="dxa"/>
            <w:gridSpan w:val="2"/>
            <w:shd w:val="clear" w:color="auto" w:fill="FFFFFF"/>
          </w:tcPr>
          <w:p w:rsidR="00887B52" w:rsidRPr="00355742" w:rsidRDefault="00887B52" w:rsidP="00265CED">
            <w:pPr>
              <w:rPr>
                <w:rFonts w:ascii="Arial" w:hAnsi="Arial" w:cs="Arial"/>
              </w:rPr>
            </w:pPr>
            <w:r w:rsidRPr="00355742">
              <w:rPr>
                <w:rFonts w:ascii="Arial" w:hAnsi="Arial" w:cs="Arial"/>
              </w:rPr>
              <w:t>0</w:t>
            </w:r>
          </w:p>
        </w:tc>
        <w:tc>
          <w:tcPr>
            <w:tcW w:w="709" w:type="dxa"/>
            <w:gridSpan w:val="4"/>
            <w:shd w:val="clear" w:color="auto" w:fill="FFFFFF"/>
          </w:tcPr>
          <w:p w:rsidR="00887B52" w:rsidRPr="00355742" w:rsidRDefault="00887B52" w:rsidP="00265CED">
            <w:pPr>
              <w:rPr>
                <w:rFonts w:ascii="Arial" w:hAnsi="Arial" w:cs="Arial"/>
              </w:rPr>
            </w:pPr>
            <w:r w:rsidRPr="00355742">
              <w:rPr>
                <w:rFonts w:ascii="Arial" w:hAnsi="Arial" w:cs="Arial"/>
              </w:rPr>
              <w:t>0</w:t>
            </w:r>
          </w:p>
        </w:tc>
        <w:tc>
          <w:tcPr>
            <w:tcW w:w="709" w:type="dxa"/>
            <w:gridSpan w:val="3"/>
            <w:shd w:val="clear" w:color="auto" w:fill="FFFFFF"/>
          </w:tcPr>
          <w:p w:rsidR="00887B52" w:rsidRPr="00355742" w:rsidRDefault="00887B52" w:rsidP="00265CED">
            <w:pPr>
              <w:rPr>
                <w:rFonts w:ascii="Arial" w:hAnsi="Arial" w:cs="Arial"/>
              </w:rPr>
            </w:pPr>
            <w:r w:rsidRPr="00355742">
              <w:rPr>
                <w:rFonts w:ascii="Arial" w:hAnsi="Arial" w:cs="Arial"/>
              </w:rPr>
              <w:t>0,0</w:t>
            </w:r>
          </w:p>
        </w:tc>
        <w:tc>
          <w:tcPr>
            <w:tcW w:w="709" w:type="dxa"/>
            <w:gridSpan w:val="2"/>
            <w:shd w:val="clear" w:color="auto" w:fill="FFFFFF"/>
          </w:tcPr>
          <w:p w:rsidR="00887B52" w:rsidRPr="00355742" w:rsidRDefault="00887B52" w:rsidP="00265CED">
            <w:pPr>
              <w:rPr>
                <w:rFonts w:ascii="Arial" w:hAnsi="Arial" w:cs="Arial"/>
              </w:rPr>
            </w:pPr>
            <w:r w:rsidRPr="00355742">
              <w:rPr>
                <w:rFonts w:ascii="Arial" w:hAnsi="Arial" w:cs="Arial"/>
              </w:rPr>
              <w:t>0,0</w:t>
            </w:r>
          </w:p>
        </w:tc>
        <w:tc>
          <w:tcPr>
            <w:tcW w:w="708" w:type="dxa"/>
            <w:gridSpan w:val="2"/>
            <w:shd w:val="clear" w:color="auto" w:fill="FFFFFF"/>
          </w:tcPr>
          <w:p w:rsidR="00887B52" w:rsidRPr="00355742" w:rsidRDefault="00887B52" w:rsidP="00265CED">
            <w:pPr>
              <w:rPr>
                <w:rFonts w:ascii="Arial" w:hAnsi="Arial" w:cs="Arial"/>
              </w:rPr>
            </w:pPr>
            <w:r w:rsidRPr="00355742">
              <w:rPr>
                <w:rFonts w:ascii="Arial" w:hAnsi="Arial" w:cs="Arial"/>
              </w:rPr>
              <w:t>0,00</w:t>
            </w:r>
          </w:p>
        </w:tc>
        <w:tc>
          <w:tcPr>
            <w:tcW w:w="567" w:type="dxa"/>
            <w:gridSpan w:val="2"/>
            <w:shd w:val="clear" w:color="auto" w:fill="FFFFFF"/>
          </w:tcPr>
          <w:p w:rsidR="00887B52" w:rsidRPr="00355742" w:rsidRDefault="00887B52" w:rsidP="00265CED">
            <w:pPr>
              <w:rPr>
                <w:rFonts w:ascii="Arial" w:hAnsi="Arial" w:cs="Arial"/>
              </w:rPr>
            </w:pPr>
            <w:r w:rsidRPr="00355742">
              <w:rPr>
                <w:rFonts w:ascii="Arial" w:hAnsi="Arial" w:cs="Arial"/>
              </w:rPr>
              <w:t>0,00</w:t>
            </w:r>
          </w:p>
        </w:tc>
        <w:tc>
          <w:tcPr>
            <w:tcW w:w="675" w:type="dxa"/>
            <w:gridSpan w:val="3"/>
            <w:shd w:val="clear" w:color="auto" w:fill="FFFFFF"/>
          </w:tcPr>
          <w:p w:rsidR="00887B52" w:rsidRPr="00355742" w:rsidRDefault="00887B52" w:rsidP="00265CED">
            <w:pPr>
              <w:rPr>
                <w:rFonts w:ascii="Arial" w:hAnsi="Arial" w:cs="Arial"/>
              </w:rPr>
            </w:pPr>
            <w:r w:rsidRPr="00355742">
              <w:rPr>
                <w:rFonts w:ascii="Arial" w:hAnsi="Arial" w:cs="Arial"/>
              </w:rPr>
              <w:t>0,00</w:t>
            </w:r>
          </w:p>
        </w:tc>
        <w:tc>
          <w:tcPr>
            <w:tcW w:w="743" w:type="dxa"/>
            <w:gridSpan w:val="3"/>
            <w:shd w:val="clear" w:color="auto" w:fill="FFFFFF"/>
          </w:tcPr>
          <w:p w:rsidR="00887B52" w:rsidRPr="00355742" w:rsidRDefault="00887B52" w:rsidP="00265CED">
            <w:pPr>
              <w:rPr>
                <w:rFonts w:ascii="Arial" w:hAnsi="Arial" w:cs="Arial"/>
              </w:rPr>
            </w:pPr>
            <w:r w:rsidRPr="00355742">
              <w:rPr>
                <w:rFonts w:ascii="Arial" w:hAnsi="Arial" w:cs="Arial"/>
              </w:rPr>
              <w:t>0,00</w:t>
            </w:r>
          </w:p>
        </w:tc>
        <w:tc>
          <w:tcPr>
            <w:tcW w:w="1218" w:type="dxa"/>
            <w:gridSpan w:val="2"/>
            <w:shd w:val="clear" w:color="auto" w:fill="FFFFFF"/>
          </w:tcPr>
          <w:p w:rsidR="00887B52" w:rsidRPr="00355742" w:rsidRDefault="00887B52" w:rsidP="00265CED">
            <w:pPr>
              <w:rPr>
                <w:rFonts w:ascii="Arial" w:hAnsi="Arial" w:cs="Arial"/>
                <w:shd w:val="clear" w:color="auto" w:fill="FFFF00"/>
              </w:rPr>
            </w:pPr>
            <w:r w:rsidRPr="00355742">
              <w:rPr>
                <w:rFonts w:ascii="Arial" w:hAnsi="Arial" w:cs="Arial"/>
              </w:rPr>
              <w:t>137,1</w:t>
            </w:r>
          </w:p>
        </w:tc>
        <w:tc>
          <w:tcPr>
            <w:tcW w:w="1050"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уменьшить масштабы распространения дикорастущей конопли, тем самым снизить доступность населения Ермако</w:t>
            </w:r>
            <w:r w:rsidRPr="00355742">
              <w:rPr>
                <w:rFonts w:ascii="Arial" w:hAnsi="Arial" w:cs="Arial"/>
              </w:rPr>
              <w:lastRenderedPageBreak/>
              <w:t>вского района к наркосодержащему сырью</w:t>
            </w:r>
          </w:p>
        </w:tc>
      </w:tr>
      <w:tr w:rsidR="00887B52" w:rsidRPr="00355742" w:rsidTr="00265CED">
        <w:trPr>
          <w:trHeight w:val="300"/>
        </w:trPr>
        <w:tc>
          <w:tcPr>
            <w:tcW w:w="1645"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 xml:space="preserve">Долевое участие </w:t>
            </w:r>
            <w:proofErr w:type="gramStart"/>
            <w:r w:rsidRPr="00355742">
              <w:rPr>
                <w:rFonts w:ascii="Arial" w:hAnsi="Arial" w:cs="Arial"/>
              </w:rPr>
              <w:t>районного</w:t>
            </w:r>
            <w:proofErr w:type="gramEnd"/>
            <w:r w:rsidRPr="00355742">
              <w:rPr>
                <w:rFonts w:ascii="Arial" w:hAnsi="Arial" w:cs="Arial"/>
              </w:rPr>
              <w:t xml:space="preserve"> бюджета в расходах по проведению работ по уничтожению дикорастущей конопли</w:t>
            </w:r>
          </w:p>
        </w:tc>
        <w:tc>
          <w:tcPr>
            <w:tcW w:w="898" w:type="dxa"/>
            <w:gridSpan w:val="2"/>
            <w:shd w:val="clear" w:color="auto" w:fill="auto"/>
          </w:tcPr>
          <w:p w:rsidR="00887B52" w:rsidRPr="00355742" w:rsidRDefault="00887B52" w:rsidP="00265CED">
            <w:pPr>
              <w:snapToGrid w:val="0"/>
              <w:rPr>
                <w:rFonts w:ascii="Arial" w:hAnsi="Arial" w:cs="Arial"/>
                <w:bCs/>
              </w:rPr>
            </w:pPr>
            <w:r w:rsidRPr="00355742">
              <w:rPr>
                <w:rFonts w:ascii="Arial" w:hAnsi="Arial" w:cs="Arial"/>
                <w:bCs/>
              </w:rPr>
              <w:t>Администрация Ермаковского района</w:t>
            </w:r>
          </w:p>
        </w:tc>
        <w:tc>
          <w:tcPr>
            <w:tcW w:w="776" w:type="dxa"/>
            <w:gridSpan w:val="3"/>
            <w:shd w:val="clear" w:color="auto" w:fill="auto"/>
          </w:tcPr>
          <w:p w:rsidR="00887B52" w:rsidRPr="00355742" w:rsidRDefault="00887B52" w:rsidP="00265CED">
            <w:pPr>
              <w:rPr>
                <w:rFonts w:ascii="Arial" w:hAnsi="Arial" w:cs="Arial"/>
                <w:shd w:val="clear" w:color="auto" w:fill="FFFF00"/>
              </w:rPr>
            </w:pPr>
            <w:r w:rsidRPr="00355742">
              <w:rPr>
                <w:rFonts w:ascii="Arial" w:hAnsi="Arial" w:cs="Arial"/>
              </w:rPr>
              <w:t>009</w:t>
            </w:r>
          </w:p>
        </w:tc>
        <w:tc>
          <w:tcPr>
            <w:tcW w:w="699" w:type="dxa"/>
            <w:gridSpan w:val="2"/>
            <w:shd w:val="clear" w:color="auto" w:fill="auto"/>
          </w:tcPr>
          <w:p w:rsidR="00887B52" w:rsidRPr="00355742" w:rsidRDefault="00887B52" w:rsidP="00265CED">
            <w:pPr>
              <w:rPr>
                <w:rFonts w:ascii="Arial" w:hAnsi="Arial" w:cs="Arial"/>
                <w:shd w:val="clear" w:color="auto" w:fill="FFFF00"/>
              </w:rPr>
            </w:pPr>
            <w:r w:rsidRPr="00355742">
              <w:rPr>
                <w:rFonts w:ascii="Arial" w:hAnsi="Arial" w:cs="Arial"/>
              </w:rPr>
              <w:t>0412</w:t>
            </w:r>
          </w:p>
        </w:tc>
        <w:tc>
          <w:tcPr>
            <w:tcW w:w="792" w:type="dxa"/>
            <w:gridSpan w:val="2"/>
            <w:shd w:val="clear" w:color="auto" w:fill="auto"/>
          </w:tcPr>
          <w:p w:rsidR="00887B52" w:rsidRPr="00355742" w:rsidRDefault="00887B52" w:rsidP="00265CED">
            <w:pPr>
              <w:rPr>
                <w:rFonts w:ascii="Arial" w:hAnsi="Arial" w:cs="Arial"/>
              </w:rPr>
            </w:pPr>
            <w:r w:rsidRPr="00355742">
              <w:rPr>
                <w:rFonts w:ascii="Arial" w:hAnsi="Arial" w:cs="Arial"/>
              </w:rPr>
              <w:t>59100</w:t>
            </w:r>
          </w:p>
          <w:p w:rsidR="00887B52" w:rsidRPr="00355742" w:rsidRDefault="00887B52" w:rsidP="00265CED">
            <w:pPr>
              <w:rPr>
                <w:rFonts w:ascii="Arial" w:hAnsi="Arial" w:cs="Arial"/>
                <w:shd w:val="clear" w:color="auto" w:fill="FFFF00"/>
              </w:rPr>
            </w:pPr>
            <w:r w:rsidRPr="00355742">
              <w:rPr>
                <w:rFonts w:ascii="Arial" w:hAnsi="Arial" w:cs="Arial"/>
              </w:rPr>
              <w:t>94510</w:t>
            </w:r>
          </w:p>
        </w:tc>
        <w:tc>
          <w:tcPr>
            <w:tcW w:w="568" w:type="dxa"/>
            <w:gridSpan w:val="2"/>
            <w:shd w:val="clear" w:color="auto" w:fill="auto"/>
          </w:tcPr>
          <w:p w:rsidR="00887B52" w:rsidRPr="00355742" w:rsidRDefault="00887B52" w:rsidP="00265CED">
            <w:pPr>
              <w:rPr>
                <w:rFonts w:ascii="Arial" w:hAnsi="Arial" w:cs="Arial"/>
                <w:shd w:val="clear" w:color="auto" w:fill="FFFF00"/>
              </w:rPr>
            </w:pPr>
            <w:r w:rsidRPr="00355742">
              <w:rPr>
                <w:rFonts w:ascii="Arial" w:hAnsi="Arial" w:cs="Arial"/>
              </w:rPr>
              <w:t>244</w:t>
            </w:r>
          </w:p>
        </w:tc>
        <w:tc>
          <w:tcPr>
            <w:tcW w:w="794" w:type="dxa"/>
            <w:gridSpan w:val="2"/>
            <w:shd w:val="clear" w:color="auto" w:fill="auto"/>
          </w:tcPr>
          <w:p w:rsidR="00887B52" w:rsidRPr="00355742" w:rsidRDefault="00887B52" w:rsidP="00265CED">
            <w:pPr>
              <w:rPr>
                <w:rFonts w:ascii="Arial" w:hAnsi="Arial" w:cs="Arial"/>
                <w:shd w:val="clear" w:color="auto" w:fill="FFFF00"/>
              </w:rPr>
            </w:pPr>
            <w:r w:rsidRPr="00355742">
              <w:rPr>
                <w:rFonts w:ascii="Arial" w:hAnsi="Arial" w:cs="Arial"/>
              </w:rPr>
              <w:t>0,9</w:t>
            </w:r>
          </w:p>
        </w:tc>
        <w:tc>
          <w:tcPr>
            <w:tcW w:w="624" w:type="dxa"/>
            <w:gridSpan w:val="2"/>
            <w:shd w:val="clear" w:color="auto" w:fill="auto"/>
          </w:tcPr>
          <w:p w:rsidR="00887B52" w:rsidRPr="00355742" w:rsidRDefault="00887B52" w:rsidP="00265CED">
            <w:pPr>
              <w:rPr>
                <w:rFonts w:ascii="Arial" w:hAnsi="Arial" w:cs="Arial"/>
              </w:rPr>
            </w:pPr>
            <w:r w:rsidRPr="00355742">
              <w:rPr>
                <w:rFonts w:ascii="Arial" w:hAnsi="Arial" w:cs="Arial"/>
              </w:rPr>
              <w:t>0,5</w:t>
            </w:r>
          </w:p>
        </w:tc>
        <w:tc>
          <w:tcPr>
            <w:tcW w:w="708" w:type="dxa"/>
            <w:gridSpan w:val="2"/>
            <w:shd w:val="clear" w:color="auto" w:fill="auto"/>
          </w:tcPr>
          <w:p w:rsidR="00887B52" w:rsidRPr="00355742" w:rsidRDefault="00887B52" w:rsidP="00265CED">
            <w:pPr>
              <w:rPr>
                <w:rFonts w:ascii="Arial" w:hAnsi="Arial" w:cs="Arial"/>
              </w:rPr>
            </w:pPr>
            <w:r w:rsidRPr="00355742">
              <w:rPr>
                <w:rFonts w:ascii="Arial" w:hAnsi="Arial" w:cs="Arial"/>
              </w:rPr>
              <w:t>0,0</w:t>
            </w:r>
          </w:p>
        </w:tc>
        <w:tc>
          <w:tcPr>
            <w:tcW w:w="709" w:type="dxa"/>
            <w:gridSpan w:val="4"/>
            <w:shd w:val="clear" w:color="auto" w:fill="auto"/>
          </w:tcPr>
          <w:p w:rsidR="00887B52" w:rsidRPr="00355742" w:rsidRDefault="00887B52" w:rsidP="00265CED">
            <w:pPr>
              <w:rPr>
                <w:rFonts w:ascii="Arial" w:hAnsi="Arial" w:cs="Arial"/>
              </w:rPr>
            </w:pPr>
            <w:r w:rsidRPr="00355742">
              <w:rPr>
                <w:rFonts w:ascii="Arial" w:hAnsi="Arial" w:cs="Arial"/>
              </w:rPr>
              <w:t>0,0</w:t>
            </w:r>
          </w:p>
        </w:tc>
        <w:tc>
          <w:tcPr>
            <w:tcW w:w="709" w:type="dxa"/>
            <w:gridSpan w:val="3"/>
            <w:shd w:val="clear" w:color="auto" w:fill="auto"/>
          </w:tcPr>
          <w:p w:rsidR="00887B52" w:rsidRPr="00355742" w:rsidRDefault="00887B52" w:rsidP="00265CED">
            <w:pPr>
              <w:rPr>
                <w:rFonts w:ascii="Arial" w:hAnsi="Arial" w:cs="Arial"/>
                <w:shd w:val="clear" w:color="auto" w:fill="FFFF00"/>
              </w:rPr>
            </w:pPr>
            <w:r w:rsidRPr="00355742">
              <w:rPr>
                <w:rFonts w:ascii="Arial" w:hAnsi="Arial" w:cs="Arial"/>
              </w:rPr>
              <w:t>0,0</w:t>
            </w:r>
          </w:p>
        </w:tc>
        <w:tc>
          <w:tcPr>
            <w:tcW w:w="709" w:type="dxa"/>
            <w:gridSpan w:val="2"/>
            <w:shd w:val="clear" w:color="auto" w:fill="auto"/>
          </w:tcPr>
          <w:p w:rsidR="00887B52" w:rsidRPr="00355742" w:rsidRDefault="00887B52" w:rsidP="00265CED">
            <w:pPr>
              <w:rPr>
                <w:rFonts w:ascii="Arial" w:hAnsi="Arial" w:cs="Arial"/>
              </w:rPr>
            </w:pPr>
            <w:r w:rsidRPr="00355742">
              <w:rPr>
                <w:rFonts w:ascii="Arial" w:hAnsi="Arial" w:cs="Arial"/>
              </w:rPr>
              <w:t>0,0</w:t>
            </w:r>
          </w:p>
        </w:tc>
        <w:tc>
          <w:tcPr>
            <w:tcW w:w="708" w:type="dxa"/>
            <w:gridSpan w:val="2"/>
            <w:shd w:val="clear" w:color="auto" w:fill="auto"/>
          </w:tcPr>
          <w:p w:rsidR="00887B52" w:rsidRPr="00355742" w:rsidRDefault="00887B52" w:rsidP="00265CED">
            <w:pPr>
              <w:rPr>
                <w:rFonts w:ascii="Arial" w:hAnsi="Arial" w:cs="Arial"/>
              </w:rPr>
            </w:pPr>
            <w:r w:rsidRPr="00355742">
              <w:rPr>
                <w:rFonts w:ascii="Arial" w:hAnsi="Arial" w:cs="Arial"/>
              </w:rPr>
              <w:t>0,0</w:t>
            </w:r>
          </w:p>
        </w:tc>
        <w:tc>
          <w:tcPr>
            <w:tcW w:w="567" w:type="dxa"/>
            <w:gridSpan w:val="2"/>
            <w:shd w:val="clear" w:color="auto" w:fill="auto"/>
          </w:tcPr>
          <w:p w:rsidR="00887B52" w:rsidRPr="00355742" w:rsidRDefault="00887B52" w:rsidP="00265CED">
            <w:pPr>
              <w:rPr>
                <w:rFonts w:ascii="Arial" w:hAnsi="Arial" w:cs="Arial"/>
              </w:rPr>
            </w:pPr>
            <w:r w:rsidRPr="00355742">
              <w:rPr>
                <w:rFonts w:ascii="Arial" w:hAnsi="Arial" w:cs="Arial"/>
              </w:rPr>
              <w:t>0,0</w:t>
            </w:r>
          </w:p>
        </w:tc>
        <w:tc>
          <w:tcPr>
            <w:tcW w:w="690" w:type="dxa"/>
            <w:gridSpan w:val="4"/>
            <w:shd w:val="clear" w:color="auto" w:fill="auto"/>
          </w:tcPr>
          <w:p w:rsidR="00887B52" w:rsidRPr="00355742" w:rsidRDefault="00887B52" w:rsidP="00265CED">
            <w:pPr>
              <w:rPr>
                <w:rFonts w:ascii="Arial" w:hAnsi="Arial" w:cs="Arial"/>
              </w:rPr>
            </w:pPr>
            <w:r w:rsidRPr="00355742">
              <w:rPr>
                <w:rFonts w:ascii="Arial" w:hAnsi="Arial" w:cs="Arial"/>
              </w:rPr>
              <w:t>0,0</w:t>
            </w:r>
          </w:p>
        </w:tc>
        <w:tc>
          <w:tcPr>
            <w:tcW w:w="728" w:type="dxa"/>
            <w:gridSpan w:val="2"/>
            <w:shd w:val="clear" w:color="auto" w:fill="auto"/>
          </w:tcPr>
          <w:p w:rsidR="00887B52" w:rsidRPr="00355742" w:rsidRDefault="00887B52" w:rsidP="00265CED">
            <w:pPr>
              <w:rPr>
                <w:rFonts w:ascii="Arial" w:hAnsi="Arial" w:cs="Arial"/>
              </w:rPr>
            </w:pPr>
            <w:r w:rsidRPr="00355742">
              <w:rPr>
                <w:rFonts w:ascii="Arial" w:hAnsi="Arial" w:cs="Arial"/>
              </w:rPr>
              <w:t>0,0</w:t>
            </w:r>
          </w:p>
        </w:tc>
        <w:tc>
          <w:tcPr>
            <w:tcW w:w="1218" w:type="dxa"/>
            <w:gridSpan w:val="2"/>
            <w:shd w:val="clear" w:color="auto" w:fill="auto"/>
          </w:tcPr>
          <w:p w:rsidR="00887B52" w:rsidRPr="00355742" w:rsidRDefault="00887B52" w:rsidP="00265CED">
            <w:pPr>
              <w:rPr>
                <w:rFonts w:ascii="Arial" w:hAnsi="Arial" w:cs="Arial"/>
              </w:rPr>
            </w:pPr>
            <w:r w:rsidRPr="00355742">
              <w:rPr>
                <w:rFonts w:ascii="Arial" w:hAnsi="Arial" w:cs="Arial"/>
              </w:rPr>
              <w:t>1,4</w:t>
            </w:r>
          </w:p>
        </w:tc>
        <w:tc>
          <w:tcPr>
            <w:tcW w:w="1050" w:type="dxa"/>
            <w:gridSpan w:val="2"/>
            <w:shd w:val="clear" w:color="auto" w:fill="auto"/>
          </w:tcPr>
          <w:p w:rsidR="00887B52" w:rsidRPr="00355742" w:rsidRDefault="00887B52" w:rsidP="00265CED">
            <w:pPr>
              <w:snapToGrid w:val="0"/>
              <w:rPr>
                <w:rFonts w:ascii="Arial" w:hAnsi="Arial" w:cs="Arial"/>
              </w:rPr>
            </w:pPr>
          </w:p>
        </w:tc>
      </w:tr>
      <w:tr w:rsidR="00887B52" w:rsidRPr="00355742" w:rsidTr="00265CED">
        <w:trPr>
          <w:trHeight w:val="300"/>
        </w:trPr>
        <w:tc>
          <w:tcPr>
            <w:tcW w:w="1645"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Средства районного бюджета на приобретение гербицида для уничтожения дикорастущей конопли</w:t>
            </w:r>
          </w:p>
        </w:tc>
        <w:tc>
          <w:tcPr>
            <w:tcW w:w="898" w:type="dxa"/>
            <w:gridSpan w:val="2"/>
            <w:shd w:val="clear" w:color="auto" w:fill="auto"/>
          </w:tcPr>
          <w:p w:rsidR="00887B52" w:rsidRPr="00355742" w:rsidRDefault="00887B52" w:rsidP="00265CED">
            <w:pPr>
              <w:snapToGrid w:val="0"/>
              <w:rPr>
                <w:rFonts w:ascii="Arial" w:hAnsi="Arial" w:cs="Arial"/>
                <w:bCs/>
              </w:rPr>
            </w:pPr>
            <w:r w:rsidRPr="00355742">
              <w:rPr>
                <w:rFonts w:ascii="Arial" w:hAnsi="Arial" w:cs="Arial"/>
                <w:bCs/>
              </w:rPr>
              <w:t>Администрация Ермаковского района</w:t>
            </w:r>
          </w:p>
        </w:tc>
        <w:tc>
          <w:tcPr>
            <w:tcW w:w="776" w:type="dxa"/>
            <w:gridSpan w:val="3"/>
            <w:shd w:val="clear" w:color="auto" w:fill="auto"/>
          </w:tcPr>
          <w:p w:rsidR="00887B52" w:rsidRPr="00355742" w:rsidRDefault="00887B52" w:rsidP="00265CED">
            <w:pPr>
              <w:rPr>
                <w:rFonts w:ascii="Arial" w:hAnsi="Arial" w:cs="Arial"/>
                <w:shd w:val="clear" w:color="auto" w:fill="FFFF00"/>
              </w:rPr>
            </w:pPr>
            <w:r w:rsidRPr="00355742">
              <w:rPr>
                <w:rFonts w:ascii="Arial" w:hAnsi="Arial" w:cs="Arial"/>
              </w:rPr>
              <w:t>009</w:t>
            </w:r>
          </w:p>
        </w:tc>
        <w:tc>
          <w:tcPr>
            <w:tcW w:w="699" w:type="dxa"/>
            <w:gridSpan w:val="2"/>
            <w:shd w:val="clear" w:color="auto" w:fill="auto"/>
          </w:tcPr>
          <w:p w:rsidR="00887B52" w:rsidRPr="00355742" w:rsidRDefault="00887B52" w:rsidP="00265CED">
            <w:pPr>
              <w:rPr>
                <w:rFonts w:ascii="Arial" w:hAnsi="Arial" w:cs="Arial"/>
                <w:shd w:val="clear" w:color="auto" w:fill="FFFF00"/>
              </w:rPr>
            </w:pPr>
            <w:r w:rsidRPr="00355742">
              <w:rPr>
                <w:rFonts w:ascii="Arial" w:hAnsi="Arial" w:cs="Arial"/>
              </w:rPr>
              <w:t>0412</w:t>
            </w:r>
          </w:p>
        </w:tc>
        <w:tc>
          <w:tcPr>
            <w:tcW w:w="792" w:type="dxa"/>
            <w:gridSpan w:val="2"/>
            <w:shd w:val="clear" w:color="auto" w:fill="auto"/>
          </w:tcPr>
          <w:p w:rsidR="00887B52" w:rsidRPr="00355742" w:rsidRDefault="00887B52" w:rsidP="00265CED">
            <w:pPr>
              <w:rPr>
                <w:rFonts w:ascii="Arial" w:hAnsi="Arial" w:cs="Arial"/>
              </w:rPr>
            </w:pPr>
            <w:r w:rsidRPr="00355742">
              <w:rPr>
                <w:rFonts w:ascii="Arial" w:hAnsi="Arial" w:cs="Arial"/>
              </w:rPr>
              <w:t>59100</w:t>
            </w:r>
          </w:p>
          <w:p w:rsidR="00887B52" w:rsidRPr="00355742" w:rsidRDefault="00887B52" w:rsidP="00265CED">
            <w:pPr>
              <w:rPr>
                <w:rFonts w:ascii="Arial" w:hAnsi="Arial" w:cs="Arial"/>
              </w:rPr>
            </w:pPr>
            <w:r w:rsidRPr="00355742">
              <w:rPr>
                <w:rFonts w:ascii="Arial" w:hAnsi="Arial" w:cs="Arial"/>
              </w:rPr>
              <w:t>85970</w:t>
            </w:r>
          </w:p>
        </w:tc>
        <w:tc>
          <w:tcPr>
            <w:tcW w:w="568" w:type="dxa"/>
            <w:gridSpan w:val="2"/>
            <w:shd w:val="clear" w:color="auto" w:fill="auto"/>
          </w:tcPr>
          <w:p w:rsidR="00887B52" w:rsidRPr="00355742" w:rsidRDefault="00887B52" w:rsidP="00265CED">
            <w:pPr>
              <w:rPr>
                <w:rFonts w:ascii="Arial" w:hAnsi="Arial" w:cs="Arial"/>
              </w:rPr>
            </w:pPr>
            <w:r w:rsidRPr="00355742">
              <w:rPr>
                <w:rFonts w:ascii="Arial" w:hAnsi="Arial" w:cs="Arial"/>
              </w:rPr>
              <w:t>244</w:t>
            </w:r>
          </w:p>
        </w:tc>
        <w:tc>
          <w:tcPr>
            <w:tcW w:w="794" w:type="dxa"/>
            <w:gridSpan w:val="2"/>
            <w:shd w:val="clear" w:color="auto" w:fill="auto"/>
          </w:tcPr>
          <w:p w:rsidR="00887B52" w:rsidRPr="00355742" w:rsidRDefault="00887B52" w:rsidP="00265CED">
            <w:pPr>
              <w:rPr>
                <w:rFonts w:ascii="Arial" w:hAnsi="Arial" w:cs="Arial"/>
              </w:rPr>
            </w:pPr>
            <w:r w:rsidRPr="00355742">
              <w:rPr>
                <w:rFonts w:ascii="Arial" w:hAnsi="Arial" w:cs="Arial"/>
              </w:rPr>
              <w:t>0,0</w:t>
            </w:r>
          </w:p>
        </w:tc>
        <w:tc>
          <w:tcPr>
            <w:tcW w:w="624"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708" w:type="dxa"/>
            <w:gridSpan w:val="2"/>
            <w:shd w:val="clear" w:color="auto" w:fill="auto"/>
          </w:tcPr>
          <w:p w:rsidR="00887B52" w:rsidRPr="00355742" w:rsidRDefault="00887B52" w:rsidP="00265CED">
            <w:pPr>
              <w:rPr>
                <w:rFonts w:ascii="Arial" w:hAnsi="Arial" w:cs="Arial"/>
              </w:rPr>
            </w:pPr>
            <w:r w:rsidRPr="00355742">
              <w:rPr>
                <w:rFonts w:ascii="Arial" w:hAnsi="Arial" w:cs="Arial"/>
              </w:rPr>
              <w:t>0,0</w:t>
            </w:r>
          </w:p>
        </w:tc>
        <w:tc>
          <w:tcPr>
            <w:tcW w:w="709" w:type="dxa"/>
            <w:gridSpan w:val="4"/>
            <w:shd w:val="clear" w:color="auto" w:fill="auto"/>
          </w:tcPr>
          <w:p w:rsidR="00887B52" w:rsidRPr="00355742" w:rsidRDefault="00887B52" w:rsidP="00265CED">
            <w:pPr>
              <w:rPr>
                <w:rFonts w:ascii="Arial" w:hAnsi="Arial" w:cs="Arial"/>
              </w:rPr>
            </w:pPr>
            <w:r w:rsidRPr="00355742">
              <w:rPr>
                <w:rFonts w:ascii="Arial" w:hAnsi="Arial" w:cs="Arial"/>
              </w:rPr>
              <w:t>60,0</w:t>
            </w:r>
          </w:p>
        </w:tc>
        <w:tc>
          <w:tcPr>
            <w:tcW w:w="709" w:type="dxa"/>
            <w:gridSpan w:val="3"/>
            <w:shd w:val="clear" w:color="auto" w:fill="auto"/>
          </w:tcPr>
          <w:p w:rsidR="00887B52" w:rsidRPr="00355742" w:rsidRDefault="00887B52" w:rsidP="00265CED">
            <w:pPr>
              <w:rPr>
                <w:rFonts w:ascii="Arial" w:hAnsi="Arial" w:cs="Arial"/>
              </w:rPr>
            </w:pPr>
            <w:r w:rsidRPr="00355742">
              <w:rPr>
                <w:rFonts w:ascii="Arial" w:hAnsi="Arial" w:cs="Arial"/>
              </w:rPr>
              <w:t>60,0</w:t>
            </w:r>
          </w:p>
        </w:tc>
        <w:tc>
          <w:tcPr>
            <w:tcW w:w="709" w:type="dxa"/>
            <w:gridSpan w:val="2"/>
            <w:shd w:val="clear" w:color="auto" w:fill="auto"/>
          </w:tcPr>
          <w:p w:rsidR="00887B52" w:rsidRPr="00355742" w:rsidRDefault="00887B52" w:rsidP="00265CED">
            <w:pPr>
              <w:rPr>
                <w:rFonts w:ascii="Arial" w:hAnsi="Arial" w:cs="Arial"/>
                <w:shd w:val="clear" w:color="auto" w:fill="FFFF00"/>
              </w:rPr>
            </w:pPr>
            <w:r w:rsidRPr="00355742">
              <w:rPr>
                <w:rFonts w:ascii="Arial" w:hAnsi="Arial" w:cs="Arial"/>
              </w:rPr>
              <w:t>00,0</w:t>
            </w:r>
          </w:p>
        </w:tc>
        <w:tc>
          <w:tcPr>
            <w:tcW w:w="708" w:type="dxa"/>
            <w:gridSpan w:val="2"/>
            <w:shd w:val="clear" w:color="auto" w:fill="auto"/>
          </w:tcPr>
          <w:p w:rsidR="00887B52" w:rsidRPr="00355742" w:rsidRDefault="00887B52" w:rsidP="00265CED">
            <w:pPr>
              <w:rPr>
                <w:rFonts w:ascii="Arial" w:hAnsi="Arial" w:cs="Arial"/>
              </w:rPr>
            </w:pPr>
            <w:r w:rsidRPr="00355742">
              <w:rPr>
                <w:rFonts w:ascii="Arial" w:hAnsi="Arial" w:cs="Arial"/>
              </w:rPr>
              <w:t>00,0</w:t>
            </w:r>
          </w:p>
        </w:tc>
        <w:tc>
          <w:tcPr>
            <w:tcW w:w="567" w:type="dxa"/>
            <w:gridSpan w:val="2"/>
            <w:shd w:val="clear" w:color="auto" w:fill="auto"/>
          </w:tcPr>
          <w:p w:rsidR="00887B52" w:rsidRPr="00355742" w:rsidRDefault="00887B52" w:rsidP="00265CED">
            <w:pPr>
              <w:rPr>
                <w:rFonts w:ascii="Arial" w:hAnsi="Arial" w:cs="Arial"/>
              </w:rPr>
            </w:pPr>
            <w:r w:rsidRPr="00355742">
              <w:rPr>
                <w:rFonts w:ascii="Arial" w:hAnsi="Arial" w:cs="Arial"/>
              </w:rPr>
              <w:t>00,0</w:t>
            </w:r>
          </w:p>
        </w:tc>
        <w:tc>
          <w:tcPr>
            <w:tcW w:w="690" w:type="dxa"/>
            <w:gridSpan w:val="4"/>
            <w:shd w:val="clear" w:color="auto" w:fill="auto"/>
          </w:tcPr>
          <w:p w:rsidR="00887B52" w:rsidRPr="00355742" w:rsidRDefault="00887B52" w:rsidP="00265CED">
            <w:pPr>
              <w:rPr>
                <w:rFonts w:ascii="Arial" w:hAnsi="Arial" w:cs="Arial"/>
              </w:rPr>
            </w:pPr>
            <w:r w:rsidRPr="00355742">
              <w:rPr>
                <w:rFonts w:ascii="Arial" w:hAnsi="Arial" w:cs="Arial"/>
              </w:rPr>
              <w:t>00,0</w:t>
            </w:r>
          </w:p>
        </w:tc>
        <w:tc>
          <w:tcPr>
            <w:tcW w:w="728" w:type="dxa"/>
            <w:gridSpan w:val="2"/>
            <w:shd w:val="clear" w:color="auto" w:fill="auto"/>
          </w:tcPr>
          <w:p w:rsidR="00887B52" w:rsidRPr="00355742" w:rsidRDefault="00887B52" w:rsidP="00265CED">
            <w:pPr>
              <w:rPr>
                <w:rFonts w:ascii="Arial" w:hAnsi="Arial" w:cs="Arial"/>
              </w:rPr>
            </w:pPr>
            <w:r w:rsidRPr="00355742">
              <w:rPr>
                <w:rFonts w:ascii="Arial" w:hAnsi="Arial" w:cs="Arial"/>
              </w:rPr>
              <w:t>0,0</w:t>
            </w:r>
          </w:p>
        </w:tc>
        <w:tc>
          <w:tcPr>
            <w:tcW w:w="1218" w:type="dxa"/>
            <w:gridSpan w:val="2"/>
            <w:shd w:val="clear" w:color="auto" w:fill="auto"/>
          </w:tcPr>
          <w:p w:rsidR="00887B52" w:rsidRPr="00355742" w:rsidRDefault="00887B52" w:rsidP="00265CED">
            <w:pPr>
              <w:rPr>
                <w:rFonts w:ascii="Arial" w:hAnsi="Arial" w:cs="Arial"/>
              </w:rPr>
            </w:pPr>
            <w:r w:rsidRPr="00355742">
              <w:rPr>
                <w:rFonts w:ascii="Arial" w:hAnsi="Arial" w:cs="Arial"/>
              </w:rPr>
              <w:t>120,00</w:t>
            </w:r>
          </w:p>
        </w:tc>
        <w:tc>
          <w:tcPr>
            <w:tcW w:w="1050" w:type="dxa"/>
            <w:gridSpan w:val="2"/>
            <w:shd w:val="clear" w:color="auto" w:fill="auto"/>
          </w:tcPr>
          <w:p w:rsidR="00887B52" w:rsidRPr="00355742" w:rsidRDefault="00887B52" w:rsidP="00265CED">
            <w:pPr>
              <w:snapToGrid w:val="0"/>
              <w:rPr>
                <w:rFonts w:ascii="Arial" w:hAnsi="Arial" w:cs="Arial"/>
              </w:rPr>
            </w:pPr>
          </w:p>
        </w:tc>
      </w:tr>
      <w:tr w:rsidR="00887B52" w:rsidRPr="00355742" w:rsidTr="00265CED">
        <w:trPr>
          <w:trHeight w:val="300"/>
        </w:trPr>
        <w:tc>
          <w:tcPr>
            <w:tcW w:w="1645"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Итого по подпрограмме</w:t>
            </w:r>
          </w:p>
        </w:tc>
        <w:tc>
          <w:tcPr>
            <w:tcW w:w="898" w:type="dxa"/>
            <w:gridSpan w:val="2"/>
            <w:shd w:val="clear" w:color="auto" w:fill="auto"/>
          </w:tcPr>
          <w:p w:rsidR="00887B52" w:rsidRPr="00355742" w:rsidRDefault="00887B52" w:rsidP="00265CED">
            <w:pPr>
              <w:snapToGrid w:val="0"/>
              <w:rPr>
                <w:rFonts w:ascii="Arial" w:hAnsi="Arial" w:cs="Arial"/>
                <w:b/>
                <w:bCs/>
              </w:rPr>
            </w:pPr>
          </w:p>
        </w:tc>
        <w:tc>
          <w:tcPr>
            <w:tcW w:w="776" w:type="dxa"/>
            <w:gridSpan w:val="3"/>
            <w:shd w:val="clear" w:color="auto" w:fill="auto"/>
          </w:tcPr>
          <w:p w:rsidR="00887B52" w:rsidRPr="00355742" w:rsidRDefault="00887B52" w:rsidP="00265CED">
            <w:pPr>
              <w:snapToGrid w:val="0"/>
              <w:rPr>
                <w:rFonts w:ascii="Arial" w:hAnsi="Arial" w:cs="Arial"/>
                <w:b/>
              </w:rPr>
            </w:pPr>
            <w:r w:rsidRPr="00355742">
              <w:rPr>
                <w:rFonts w:ascii="Arial" w:hAnsi="Arial" w:cs="Arial"/>
                <w:b/>
              </w:rPr>
              <w:t>009</w:t>
            </w:r>
          </w:p>
        </w:tc>
        <w:tc>
          <w:tcPr>
            <w:tcW w:w="699"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Х</w:t>
            </w:r>
          </w:p>
        </w:tc>
        <w:tc>
          <w:tcPr>
            <w:tcW w:w="792"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Х</w:t>
            </w:r>
          </w:p>
        </w:tc>
        <w:tc>
          <w:tcPr>
            <w:tcW w:w="568"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Х</w:t>
            </w:r>
          </w:p>
        </w:tc>
        <w:tc>
          <w:tcPr>
            <w:tcW w:w="794"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3372,9</w:t>
            </w:r>
          </w:p>
        </w:tc>
        <w:tc>
          <w:tcPr>
            <w:tcW w:w="624"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3149,2</w:t>
            </w:r>
          </w:p>
        </w:tc>
        <w:tc>
          <w:tcPr>
            <w:tcW w:w="708"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3027,2</w:t>
            </w:r>
          </w:p>
        </w:tc>
        <w:tc>
          <w:tcPr>
            <w:tcW w:w="709" w:type="dxa"/>
            <w:gridSpan w:val="4"/>
            <w:shd w:val="clear" w:color="auto" w:fill="auto"/>
          </w:tcPr>
          <w:p w:rsidR="00887B52" w:rsidRPr="00355742" w:rsidRDefault="00887B52" w:rsidP="00265CED">
            <w:pPr>
              <w:snapToGrid w:val="0"/>
              <w:rPr>
                <w:rFonts w:ascii="Arial" w:hAnsi="Arial" w:cs="Arial"/>
                <w:b/>
              </w:rPr>
            </w:pPr>
            <w:r w:rsidRPr="00355742">
              <w:rPr>
                <w:rFonts w:ascii="Arial" w:hAnsi="Arial" w:cs="Arial"/>
                <w:b/>
              </w:rPr>
              <w:t>3251,3</w:t>
            </w:r>
          </w:p>
        </w:tc>
        <w:tc>
          <w:tcPr>
            <w:tcW w:w="709" w:type="dxa"/>
            <w:gridSpan w:val="3"/>
            <w:shd w:val="clear" w:color="auto" w:fill="auto"/>
          </w:tcPr>
          <w:p w:rsidR="00887B52" w:rsidRPr="00355742" w:rsidRDefault="00887B52" w:rsidP="00265CED">
            <w:pPr>
              <w:snapToGrid w:val="0"/>
              <w:rPr>
                <w:rFonts w:ascii="Arial" w:hAnsi="Arial" w:cs="Arial"/>
                <w:b/>
              </w:rPr>
            </w:pPr>
            <w:r w:rsidRPr="00355742">
              <w:rPr>
                <w:rFonts w:ascii="Arial" w:hAnsi="Arial" w:cs="Arial"/>
                <w:b/>
              </w:rPr>
              <w:t>3095,5</w:t>
            </w:r>
          </w:p>
        </w:tc>
        <w:tc>
          <w:tcPr>
            <w:tcW w:w="709"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3225,8</w:t>
            </w:r>
          </w:p>
        </w:tc>
        <w:tc>
          <w:tcPr>
            <w:tcW w:w="708"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3893,4</w:t>
            </w:r>
          </w:p>
        </w:tc>
        <w:tc>
          <w:tcPr>
            <w:tcW w:w="567"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4240,1</w:t>
            </w:r>
          </w:p>
        </w:tc>
        <w:tc>
          <w:tcPr>
            <w:tcW w:w="690" w:type="dxa"/>
            <w:gridSpan w:val="4"/>
            <w:shd w:val="clear" w:color="auto" w:fill="auto"/>
          </w:tcPr>
          <w:p w:rsidR="00887B52" w:rsidRPr="00355742" w:rsidRDefault="00887B52" w:rsidP="00265CED">
            <w:pPr>
              <w:snapToGrid w:val="0"/>
              <w:rPr>
                <w:rFonts w:ascii="Arial" w:hAnsi="Arial" w:cs="Arial"/>
                <w:b/>
              </w:rPr>
            </w:pPr>
            <w:r w:rsidRPr="00355742">
              <w:rPr>
                <w:rFonts w:ascii="Arial" w:hAnsi="Arial" w:cs="Arial"/>
                <w:b/>
              </w:rPr>
              <w:t>4240,1</w:t>
            </w:r>
          </w:p>
        </w:tc>
        <w:tc>
          <w:tcPr>
            <w:tcW w:w="728"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4240,1</w:t>
            </w:r>
          </w:p>
        </w:tc>
        <w:tc>
          <w:tcPr>
            <w:tcW w:w="121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35735,50</w:t>
            </w:r>
          </w:p>
        </w:tc>
        <w:tc>
          <w:tcPr>
            <w:tcW w:w="1050" w:type="dxa"/>
            <w:gridSpan w:val="2"/>
            <w:shd w:val="clear" w:color="auto" w:fill="auto"/>
          </w:tcPr>
          <w:p w:rsidR="00887B52" w:rsidRPr="00355742" w:rsidRDefault="00887B52" w:rsidP="00265CED">
            <w:pPr>
              <w:snapToGrid w:val="0"/>
              <w:rPr>
                <w:rFonts w:ascii="Arial" w:hAnsi="Arial" w:cs="Arial"/>
              </w:rPr>
            </w:pPr>
          </w:p>
        </w:tc>
      </w:tr>
      <w:tr w:rsidR="00887B52" w:rsidRPr="00355742" w:rsidTr="00265CED">
        <w:trPr>
          <w:trHeight w:val="300"/>
        </w:trPr>
        <w:tc>
          <w:tcPr>
            <w:tcW w:w="1645"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 xml:space="preserve">ИТОГО ГРБС </w:t>
            </w:r>
            <w:r w:rsidRPr="00355742">
              <w:rPr>
                <w:rFonts w:ascii="Arial" w:hAnsi="Arial" w:cs="Arial"/>
                <w:b/>
              </w:rPr>
              <w:lastRenderedPageBreak/>
              <w:t xml:space="preserve">администрация </w:t>
            </w:r>
            <w:r w:rsidRPr="00355742">
              <w:rPr>
                <w:rFonts w:ascii="Arial" w:hAnsi="Arial" w:cs="Arial"/>
                <w:b/>
                <w:bCs/>
              </w:rPr>
              <w:t xml:space="preserve">Ермаковского </w:t>
            </w:r>
            <w:r w:rsidRPr="00355742">
              <w:rPr>
                <w:rFonts w:ascii="Arial" w:hAnsi="Arial" w:cs="Arial"/>
                <w:b/>
              </w:rPr>
              <w:t>района</w:t>
            </w:r>
          </w:p>
        </w:tc>
        <w:tc>
          <w:tcPr>
            <w:tcW w:w="898" w:type="dxa"/>
            <w:gridSpan w:val="2"/>
            <w:shd w:val="clear" w:color="auto" w:fill="auto"/>
          </w:tcPr>
          <w:p w:rsidR="00887B52" w:rsidRPr="00355742" w:rsidRDefault="00887B52" w:rsidP="00265CED">
            <w:pPr>
              <w:snapToGrid w:val="0"/>
              <w:rPr>
                <w:rFonts w:ascii="Arial" w:hAnsi="Arial" w:cs="Arial"/>
                <w:b/>
                <w:bCs/>
              </w:rPr>
            </w:pPr>
          </w:p>
        </w:tc>
        <w:tc>
          <w:tcPr>
            <w:tcW w:w="776" w:type="dxa"/>
            <w:gridSpan w:val="3"/>
            <w:shd w:val="clear" w:color="auto" w:fill="auto"/>
          </w:tcPr>
          <w:p w:rsidR="00887B52" w:rsidRPr="00355742" w:rsidRDefault="00887B52" w:rsidP="00265CED">
            <w:pPr>
              <w:snapToGrid w:val="0"/>
              <w:rPr>
                <w:rFonts w:ascii="Arial" w:hAnsi="Arial" w:cs="Arial"/>
                <w:b/>
              </w:rPr>
            </w:pPr>
            <w:r w:rsidRPr="00355742">
              <w:rPr>
                <w:rFonts w:ascii="Arial" w:hAnsi="Arial" w:cs="Arial"/>
                <w:b/>
              </w:rPr>
              <w:t>009</w:t>
            </w:r>
          </w:p>
        </w:tc>
        <w:tc>
          <w:tcPr>
            <w:tcW w:w="699"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Х</w:t>
            </w:r>
          </w:p>
        </w:tc>
        <w:tc>
          <w:tcPr>
            <w:tcW w:w="792"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Х</w:t>
            </w:r>
          </w:p>
        </w:tc>
        <w:tc>
          <w:tcPr>
            <w:tcW w:w="568"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Х</w:t>
            </w:r>
          </w:p>
        </w:tc>
        <w:tc>
          <w:tcPr>
            <w:tcW w:w="794"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3372,9</w:t>
            </w:r>
          </w:p>
        </w:tc>
        <w:tc>
          <w:tcPr>
            <w:tcW w:w="624"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3149,2</w:t>
            </w:r>
          </w:p>
        </w:tc>
        <w:tc>
          <w:tcPr>
            <w:tcW w:w="708"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3027,2</w:t>
            </w:r>
          </w:p>
        </w:tc>
        <w:tc>
          <w:tcPr>
            <w:tcW w:w="709" w:type="dxa"/>
            <w:gridSpan w:val="4"/>
            <w:shd w:val="clear" w:color="auto" w:fill="auto"/>
          </w:tcPr>
          <w:p w:rsidR="00887B52" w:rsidRPr="00355742" w:rsidRDefault="00887B52" w:rsidP="00265CED">
            <w:pPr>
              <w:snapToGrid w:val="0"/>
              <w:rPr>
                <w:rFonts w:ascii="Arial" w:hAnsi="Arial" w:cs="Arial"/>
                <w:b/>
              </w:rPr>
            </w:pPr>
            <w:r w:rsidRPr="00355742">
              <w:rPr>
                <w:rFonts w:ascii="Arial" w:hAnsi="Arial" w:cs="Arial"/>
                <w:b/>
              </w:rPr>
              <w:t>3251,3</w:t>
            </w:r>
          </w:p>
        </w:tc>
        <w:tc>
          <w:tcPr>
            <w:tcW w:w="709" w:type="dxa"/>
            <w:gridSpan w:val="3"/>
            <w:shd w:val="clear" w:color="auto" w:fill="auto"/>
          </w:tcPr>
          <w:p w:rsidR="00887B52" w:rsidRPr="00355742" w:rsidRDefault="00887B52" w:rsidP="00265CED">
            <w:pPr>
              <w:snapToGrid w:val="0"/>
              <w:rPr>
                <w:rFonts w:ascii="Arial" w:hAnsi="Arial" w:cs="Arial"/>
                <w:b/>
              </w:rPr>
            </w:pPr>
            <w:r w:rsidRPr="00355742">
              <w:rPr>
                <w:rFonts w:ascii="Arial" w:hAnsi="Arial" w:cs="Arial"/>
                <w:b/>
              </w:rPr>
              <w:t>3095,5</w:t>
            </w:r>
          </w:p>
        </w:tc>
        <w:tc>
          <w:tcPr>
            <w:tcW w:w="709"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3225,8</w:t>
            </w:r>
          </w:p>
        </w:tc>
        <w:tc>
          <w:tcPr>
            <w:tcW w:w="708"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3893,4</w:t>
            </w:r>
          </w:p>
        </w:tc>
        <w:tc>
          <w:tcPr>
            <w:tcW w:w="567"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4240,</w:t>
            </w:r>
            <w:r w:rsidRPr="00355742">
              <w:rPr>
                <w:rFonts w:ascii="Arial" w:hAnsi="Arial" w:cs="Arial"/>
                <w:b/>
              </w:rPr>
              <w:lastRenderedPageBreak/>
              <w:t>1</w:t>
            </w:r>
          </w:p>
        </w:tc>
        <w:tc>
          <w:tcPr>
            <w:tcW w:w="690" w:type="dxa"/>
            <w:gridSpan w:val="4"/>
            <w:shd w:val="clear" w:color="auto" w:fill="auto"/>
          </w:tcPr>
          <w:p w:rsidR="00887B52" w:rsidRPr="00355742" w:rsidRDefault="00887B52" w:rsidP="00265CED">
            <w:pPr>
              <w:snapToGrid w:val="0"/>
              <w:rPr>
                <w:rFonts w:ascii="Arial" w:hAnsi="Arial" w:cs="Arial"/>
                <w:b/>
              </w:rPr>
            </w:pPr>
            <w:r w:rsidRPr="00355742">
              <w:rPr>
                <w:rFonts w:ascii="Arial" w:hAnsi="Arial" w:cs="Arial"/>
                <w:b/>
              </w:rPr>
              <w:lastRenderedPageBreak/>
              <w:t>4240,1</w:t>
            </w:r>
          </w:p>
        </w:tc>
        <w:tc>
          <w:tcPr>
            <w:tcW w:w="728" w:type="dxa"/>
            <w:gridSpan w:val="2"/>
            <w:shd w:val="clear" w:color="auto" w:fill="auto"/>
          </w:tcPr>
          <w:p w:rsidR="00887B52" w:rsidRPr="00355742" w:rsidRDefault="00887B52" w:rsidP="00265CED">
            <w:pPr>
              <w:snapToGrid w:val="0"/>
              <w:rPr>
                <w:rFonts w:ascii="Arial" w:hAnsi="Arial" w:cs="Arial"/>
                <w:b/>
              </w:rPr>
            </w:pPr>
            <w:r w:rsidRPr="00355742">
              <w:rPr>
                <w:rFonts w:ascii="Arial" w:hAnsi="Arial" w:cs="Arial"/>
                <w:b/>
              </w:rPr>
              <w:t>4240,1</w:t>
            </w:r>
          </w:p>
        </w:tc>
        <w:tc>
          <w:tcPr>
            <w:tcW w:w="1218" w:type="dxa"/>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35735,50</w:t>
            </w:r>
          </w:p>
        </w:tc>
        <w:tc>
          <w:tcPr>
            <w:tcW w:w="1050" w:type="dxa"/>
            <w:gridSpan w:val="2"/>
            <w:shd w:val="clear" w:color="auto" w:fill="auto"/>
          </w:tcPr>
          <w:p w:rsidR="00887B52" w:rsidRPr="00355742" w:rsidRDefault="00887B52" w:rsidP="00265CED">
            <w:pPr>
              <w:snapToGrid w:val="0"/>
              <w:rPr>
                <w:rFonts w:ascii="Arial" w:hAnsi="Arial" w:cs="Arial"/>
              </w:rPr>
            </w:pPr>
          </w:p>
        </w:tc>
      </w:tr>
    </w:tbl>
    <w:p w:rsidR="00265CED" w:rsidRDefault="00265CED" w:rsidP="00355742">
      <w:pPr>
        <w:jc w:val="both"/>
        <w:rPr>
          <w:rFonts w:ascii="Arial" w:hAnsi="Arial" w:cs="Arial"/>
        </w:rPr>
        <w:sectPr w:rsidR="00265CED" w:rsidSect="00B93684">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850" w:bottom="1134" w:left="1701" w:header="992" w:footer="567" w:gutter="0"/>
          <w:cols w:space="720"/>
          <w:docGrid w:linePitch="326"/>
        </w:sectPr>
      </w:pPr>
    </w:p>
    <w:p w:rsidR="00265CED" w:rsidRDefault="00265CED" w:rsidP="00265CED">
      <w:pPr>
        <w:pStyle w:val="af3"/>
        <w:jc w:val="right"/>
        <w:rPr>
          <w:rFonts w:ascii="Arial" w:hAnsi="Arial" w:cs="Arial"/>
          <w:sz w:val="24"/>
          <w:szCs w:val="24"/>
        </w:rPr>
      </w:pPr>
      <w:r>
        <w:rPr>
          <w:rFonts w:ascii="Arial" w:hAnsi="Arial" w:cs="Arial"/>
          <w:sz w:val="24"/>
          <w:szCs w:val="24"/>
        </w:rPr>
        <w:lastRenderedPageBreak/>
        <w:t>Приложение</w:t>
      </w:r>
      <w:r>
        <w:rPr>
          <w:rFonts w:ascii="Arial" w:hAnsi="Arial" w:cs="Arial"/>
          <w:sz w:val="24"/>
          <w:szCs w:val="24"/>
        </w:rPr>
        <w:t xml:space="preserve"> № 2</w:t>
      </w:r>
    </w:p>
    <w:p w:rsidR="00265CED" w:rsidRDefault="00265CED" w:rsidP="00265CED">
      <w:pPr>
        <w:pStyle w:val="af3"/>
        <w:jc w:val="right"/>
        <w:rPr>
          <w:rFonts w:ascii="Arial" w:hAnsi="Arial" w:cs="Arial"/>
          <w:sz w:val="24"/>
          <w:szCs w:val="24"/>
        </w:rPr>
      </w:pPr>
      <w:r>
        <w:rPr>
          <w:rFonts w:ascii="Arial" w:hAnsi="Arial" w:cs="Arial"/>
          <w:sz w:val="24"/>
          <w:szCs w:val="24"/>
        </w:rPr>
        <w:t>к постановлению администрации</w:t>
      </w:r>
    </w:p>
    <w:p w:rsidR="00265CED" w:rsidRDefault="00265CED" w:rsidP="00265CED">
      <w:pPr>
        <w:pStyle w:val="af3"/>
        <w:jc w:val="right"/>
        <w:rPr>
          <w:rFonts w:ascii="Arial" w:hAnsi="Arial" w:cs="Arial"/>
          <w:sz w:val="24"/>
          <w:szCs w:val="24"/>
        </w:rPr>
      </w:pPr>
      <w:r>
        <w:rPr>
          <w:rFonts w:ascii="Arial" w:hAnsi="Arial" w:cs="Arial"/>
          <w:sz w:val="24"/>
          <w:szCs w:val="24"/>
        </w:rPr>
        <w:t>Ермаковского района</w:t>
      </w:r>
    </w:p>
    <w:p w:rsidR="00265CED" w:rsidRDefault="00265CED" w:rsidP="00265CED">
      <w:pPr>
        <w:pStyle w:val="af3"/>
        <w:jc w:val="right"/>
        <w:rPr>
          <w:rFonts w:ascii="Arial" w:hAnsi="Arial" w:cs="Arial"/>
          <w:sz w:val="24"/>
          <w:szCs w:val="24"/>
        </w:rPr>
      </w:pPr>
      <w:r>
        <w:rPr>
          <w:rFonts w:ascii="Arial" w:hAnsi="Arial" w:cs="Arial"/>
          <w:sz w:val="24"/>
          <w:szCs w:val="24"/>
        </w:rPr>
        <w:t>от «1</w:t>
      </w:r>
      <w:r>
        <w:rPr>
          <w:rFonts w:ascii="Arial" w:hAnsi="Arial" w:cs="Arial"/>
          <w:sz w:val="24"/>
          <w:szCs w:val="24"/>
        </w:rPr>
        <w:t>2</w:t>
      </w:r>
      <w:r>
        <w:rPr>
          <w:rFonts w:ascii="Arial" w:hAnsi="Arial" w:cs="Arial"/>
          <w:sz w:val="24"/>
          <w:szCs w:val="24"/>
        </w:rPr>
        <w:t>» ноября 2021 г. № 6</w:t>
      </w:r>
      <w:r>
        <w:rPr>
          <w:rFonts w:ascii="Arial" w:hAnsi="Arial" w:cs="Arial"/>
          <w:sz w:val="24"/>
          <w:szCs w:val="24"/>
        </w:rPr>
        <w:t>63</w:t>
      </w:r>
      <w:r>
        <w:rPr>
          <w:rFonts w:ascii="Arial" w:hAnsi="Arial" w:cs="Arial"/>
          <w:sz w:val="24"/>
          <w:szCs w:val="24"/>
        </w:rPr>
        <w:t>-п</w:t>
      </w:r>
    </w:p>
    <w:p w:rsidR="00887B52" w:rsidRPr="00355742" w:rsidRDefault="00887B52" w:rsidP="00265CED">
      <w:pPr>
        <w:jc w:val="right"/>
        <w:rPr>
          <w:rFonts w:ascii="Arial" w:hAnsi="Arial" w:cs="Arial"/>
        </w:rPr>
      </w:pPr>
      <w:r w:rsidRPr="00355742">
        <w:rPr>
          <w:rFonts w:ascii="Arial" w:hAnsi="Arial" w:cs="Arial"/>
        </w:rPr>
        <w:t>Приложение № 5</w:t>
      </w:r>
    </w:p>
    <w:p w:rsidR="00265CED" w:rsidRDefault="00265CED" w:rsidP="00265CED">
      <w:pPr>
        <w:jc w:val="right"/>
        <w:rPr>
          <w:rFonts w:ascii="Arial" w:hAnsi="Arial" w:cs="Arial"/>
        </w:rPr>
      </w:pPr>
      <w:r>
        <w:rPr>
          <w:rFonts w:ascii="Arial" w:hAnsi="Arial" w:cs="Arial"/>
        </w:rPr>
        <w:t>к муниципальной программе</w:t>
      </w:r>
    </w:p>
    <w:p w:rsidR="00887B52" w:rsidRPr="00355742" w:rsidRDefault="00887B52" w:rsidP="00265CED">
      <w:pPr>
        <w:jc w:val="right"/>
        <w:rPr>
          <w:rFonts w:ascii="Arial" w:hAnsi="Arial" w:cs="Arial"/>
        </w:rPr>
      </w:pPr>
      <w:r w:rsidRPr="00355742">
        <w:rPr>
          <w:rFonts w:ascii="Arial" w:hAnsi="Arial" w:cs="Arial"/>
        </w:rPr>
        <w:t>Ермаковского района</w:t>
      </w:r>
    </w:p>
    <w:p w:rsidR="00265CED" w:rsidRDefault="00265CED" w:rsidP="00265CED">
      <w:pPr>
        <w:jc w:val="right"/>
        <w:rPr>
          <w:rFonts w:ascii="Arial" w:hAnsi="Arial" w:cs="Arial"/>
        </w:rPr>
      </w:pPr>
      <w:r>
        <w:rPr>
          <w:rFonts w:ascii="Arial" w:hAnsi="Arial" w:cs="Arial"/>
        </w:rPr>
        <w:t>«Развитие сельского хозяйства и регулирования рынков</w:t>
      </w:r>
    </w:p>
    <w:p w:rsidR="00265CED" w:rsidRDefault="00265CED" w:rsidP="00265CED">
      <w:pPr>
        <w:jc w:val="right"/>
        <w:rPr>
          <w:rFonts w:ascii="Arial" w:hAnsi="Arial" w:cs="Arial"/>
        </w:rPr>
      </w:pPr>
      <w:r>
        <w:rPr>
          <w:rFonts w:ascii="Arial" w:hAnsi="Arial" w:cs="Arial"/>
        </w:rPr>
        <w:t>сельскохозяйственной продукции, сырья и продовольствия</w:t>
      </w:r>
    </w:p>
    <w:p w:rsidR="00887B52" w:rsidRPr="00355742" w:rsidRDefault="00887B52" w:rsidP="00265CED">
      <w:pPr>
        <w:jc w:val="right"/>
        <w:rPr>
          <w:rFonts w:ascii="Arial" w:hAnsi="Arial" w:cs="Arial"/>
        </w:rPr>
      </w:pPr>
      <w:r w:rsidRPr="00355742">
        <w:rPr>
          <w:rFonts w:ascii="Arial" w:hAnsi="Arial" w:cs="Arial"/>
        </w:rPr>
        <w:t>в Ермаковском районе»</w:t>
      </w:r>
    </w:p>
    <w:p w:rsidR="00887B52" w:rsidRPr="00355742" w:rsidRDefault="00887B52" w:rsidP="00355742">
      <w:pPr>
        <w:jc w:val="both"/>
        <w:rPr>
          <w:rFonts w:ascii="Arial" w:hAnsi="Arial" w:cs="Arial"/>
        </w:rPr>
      </w:pPr>
    </w:p>
    <w:p w:rsidR="00887B52" w:rsidRPr="00355742" w:rsidRDefault="00887B52" w:rsidP="00355742">
      <w:pPr>
        <w:autoSpaceDE w:val="0"/>
        <w:ind w:firstLine="709"/>
        <w:jc w:val="both"/>
        <w:rPr>
          <w:rFonts w:ascii="Arial" w:hAnsi="Arial" w:cs="Arial"/>
        </w:rPr>
      </w:pPr>
      <w:r w:rsidRPr="00355742">
        <w:rPr>
          <w:rFonts w:ascii="Arial" w:hAnsi="Arial" w:cs="Arial"/>
        </w:rPr>
        <w:t xml:space="preserve">Распределение </w:t>
      </w:r>
      <w:proofErr w:type="gramStart"/>
      <w:r w:rsidRPr="00355742">
        <w:rPr>
          <w:rFonts w:ascii="Arial" w:hAnsi="Arial" w:cs="Arial"/>
        </w:rPr>
        <w:t>планируемых</w:t>
      </w:r>
      <w:proofErr w:type="gramEnd"/>
      <w:r w:rsidRPr="00355742">
        <w:rPr>
          <w:rFonts w:ascii="Arial" w:hAnsi="Arial" w:cs="Arial"/>
        </w:rPr>
        <w:t xml:space="preserve"> расходов по мероприятиям и подпрограммам муниципальной программы</w:t>
      </w:r>
    </w:p>
    <w:p w:rsidR="00887B52" w:rsidRPr="00355742" w:rsidRDefault="00887B52" w:rsidP="00355742">
      <w:pPr>
        <w:autoSpaceDE w:val="0"/>
        <w:ind w:firstLine="709"/>
        <w:jc w:val="both"/>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1368"/>
        <w:gridCol w:w="879"/>
        <w:gridCol w:w="75"/>
        <w:gridCol w:w="603"/>
        <w:gridCol w:w="29"/>
        <w:gridCol w:w="429"/>
        <w:gridCol w:w="125"/>
        <w:gridCol w:w="15"/>
        <w:gridCol w:w="569"/>
        <w:gridCol w:w="426"/>
        <w:gridCol w:w="711"/>
        <w:gridCol w:w="708"/>
        <w:gridCol w:w="708"/>
        <w:gridCol w:w="795"/>
        <w:gridCol w:w="15"/>
        <w:gridCol w:w="15"/>
        <w:gridCol w:w="32"/>
        <w:gridCol w:w="90"/>
        <w:gridCol w:w="58"/>
        <w:gridCol w:w="696"/>
        <w:gridCol w:w="46"/>
        <w:gridCol w:w="934"/>
        <w:gridCol w:w="12"/>
        <w:gridCol w:w="685"/>
        <w:gridCol w:w="26"/>
        <w:gridCol w:w="580"/>
        <w:gridCol w:w="276"/>
        <w:gridCol w:w="1015"/>
        <w:gridCol w:w="49"/>
        <w:gridCol w:w="87"/>
        <w:gridCol w:w="653"/>
        <w:gridCol w:w="67"/>
        <w:gridCol w:w="748"/>
      </w:tblGrid>
      <w:tr w:rsidR="00887B52" w:rsidRPr="00355742" w:rsidTr="00265CED">
        <w:trPr>
          <w:trHeight w:val="675"/>
        </w:trPr>
        <w:tc>
          <w:tcPr>
            <w:tcW w:w="338" w:type="pct"/>
            <w:vMerge w:val="restart"/>
            <w:shd w:val="clear" w:color="auto" w:fill="auto"/>
          </w:tcPr>
          <w:p w:rsidR="00887B52" w:rsidRPr="00355742" w:rsidRDefault="00887B52" w:rsidP="00265CED">
            <w:pPr>
              <w:snapToGrid w:val="0"/>
              <w:rPr>
                <w:rFonts w:ascii="Arial" w:hAnsi="Arial" w:cs="Arial"/>
              </w:rPr>
            </w:pPr>
            <w:r w:rsidRPr="00355742">
              <w:rPr>
                <w:rFonts w:ascii="Arial" w:hAnsi="Arial" w:cs="Arial"/>
              </w:rPr>
              <w:t>Статус (муниципальная программа, подпрограмма)</w:t>
            </w:r>
          </w:p>
        </w:tc>
        <w:tc>
          <w:tcPr>
            <w:tcW w:w="472" w:type="pct"/>
            <w:vMerge w:val="restart"/>
            <w:shd w:val="clear" w:color="auto" w:fill="auto"/>
          </w:tcPr>
          <w:p w:rsidR="00887B52" w:rsidRPr="00355742" w:rsidRDefault="00887B52" w:rsidP="00265CED">
            <w:pPr>
              <w:snapToGrid w:val="0"/>
              <w:rPr>
                <w:rFonts w:ascii="Arial" w:hAnsi="Arial" w:cs="Arial"/>
              </w:rPr>
            </w:pPr>
            <w:r w:rsidRPr="00355742">
              <w:rPr>
                <w:rFonts w:ascii="Arial" w:hAnsi="Arial" w:cs="Arial"/>
              </w:rPr>
              <w:t>Наименование программы, подпрограммы</w:t>
            </w:r>
          </w:p>
        </w:tc>
        <w:tc>
          <w:tcPr>
            <w:tcW w:w="329" w:type="pct"/>
            <w:gridSpan w:val="2"/>
            <w:vMerge w:val="restart"/>
            <w:shd w:val="clear" w:color="auto" w:fill="auto"/>
          </w:tcPr>
          <w:p w:rsidR="00887B52" w:rsidRPr="00355742" w:rsidRDefault="00887B52" w:rsidP="00265CED">
            <w:pPr>
              <w:snapToGrid w:val="0"/>
              <w:rPr>
                <w:rFonts w:ascii="Arial" w:hAnsi="Arial" w:cs="Arial"/>
              </w:rPr>
            </w:pPr>
            <w:r w:rsidRPr="00355742">
              <w:rPr>
                <w:rFonts w:ascii="Arial" w:hAnsi="Arial" w:cs="Arial"/>
              </w:rPr>
              <w:t>Наименование ГРБС</w:t>
            </w:r>
          </w:p>
        </w:tc>
        <w:tc>
          <w:tcPr>
            <w:tcW w:w="756" w:type="pct"/>
            <w:gridSpan w:val="7"/>
            <w:shd w:val="clear" w:color="auto" w:fill="auto"/>
          </w:tcPr>
          <w:p w:rsidR="00887B52" w:rsidRPr="00355742" w:rsidRDefault="00887B52" w:rsidP="00265CED">
            <w:pPr>
              <w:snapToGrid w:val="0"/>
              <w:rPr>
                <w:rFonts w:ascii="Arial" w:hAnsi="Arial" w:cs="Arial"/>
              </w:rPr>
            </w:pPr>
            <w:r w:rsidRPr="00355742">
              <w:rPr>
                <w:rFonts w:ascii="Arial" w:hAnsi="Arial" w:cs="Arial"/>
              </w:rPr>
              <w:t xml:space="preserve">Код бюджетной классификации </w:t>
            </w:r>
          </w:p>
        </w:tc>
        <w:tc>
          <w:tcPr>
            <w:tcW w:w="3106" w:type="pct"/>
            <w:gridSpan w:val="23"/>
            <w:shd w:val="clear" w:color="auto" w:fill="auto"/>
          </w:tcPr>
          <w:p w:rsidR="00887B52" w:rsidRPr="00355742" w:rsidRDefault="00887B52" w:rsidP="00265CED">
            <w:pPr>
              <w:suppressAutoHyphens w:val="0"/>
              <w:rPr>
                <w:rFonts w:ascii="Arial" w:hAnsi="Arial" w:cs="Arial"/>
              </w:rPr>
            </w:pPr>
            <w:r w:rsidRPr="00355742">
              <w:rPr>
                <w:rFonts w:ascii="Arial" w:hAnsi="Arial" w:cs="Arial"/>
              </w:rPr>
              <w:t>Расходы (тыс. руб.), годы</w:t>
            </w:r>
          </w:p>
        </w:tc>
      </w:tr>
      <w:tr w:rsidR="00887B52" w:rsidRPr="00355742" w:rsidTr="00265CED">
        <w:trPr>
          <w:trHeight w:val="1354"/>
        </w:trPr>
        <w:tc>
          <w:tcPr>
            <w:tcW w:w="338" w:type="pct"/>
            <w:vMerge/>
            <w:shd w:val="clear" w:color="auto" w:fill="auto"/>
          </w:tcPr>
          <w:p w:rsidR="00887B52" w:rsidRPr="00355742" w:rsidRDefault="00887B52" w:rsidP="00265CED">
            <w:pPr>
              <w:snapToGrid w:val="0"/>
              <w:rPr>
                <w:rFonts w:ascii="Arial" w:hAnsi="Arial" w:cs="Arial"/>
              </w:rPr>
            </w:pPr>
          </w:p>
        </w:tc>
        <w:tc>
          <w:tcPr>
            <w:tcW w:w="472" w:type="pct"/>
            <w:vMerge/>
            <w:shd w:val="clear" w:color="auto" w:fill="auto"/>
          </w:tcPr>
          <w:p w:rsidR="00887B52" w:rsidRPr="00355742" w:rsidRDefault="00887B52" w:rsidP="00265CED">
            <w:pPr>
              <w:snapToGrid w:val="0"/>
              <w:rPr>
                <w:rFonts w:ascii="Arial" w:hAnsi="Arial" w:cs="Arial"/>
              </w:rPr>
            </w:pPr>
          </w:p>
        </w:tc>
        <w:tc>
          <w:tcPr>
            <w:tcW w:w="329" w:type="pct"/>
            <w:gridSpan w:val="2"/>
            <w:vMerge/>
            <w:shd w:val="clear" w:color="auto" w:fill="auto"/>
          </w:tcPr>
          <w:p w:rsidR="00887B52" w:rsidRPr="00355742" w:rsidRDefault="00887B52" w:rsidP="00265CED">
            <w:pPr>
              <w:snapToGrid w:val="0"/>
              <w:rPr>
                <w:rFonts w:ascii="Arial" w:hAnsi="Arial" w:cs="Arial"/>
              </w:rPr>
            </w:pP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ГРБС</w:t>
            </w:r>
          </w:p>
        </w:tc>
        <w:tc>
          <w:tcPr>
            <w:tcW w:w="201" w:type="pct"/>
            <w:gridSpan w:val="3"/>
            <w:shd w:val="clear" w:color="auto" w:fill="auto"/>
          </w:tcPr>
          <w:p w:rsidR="00887B52" w:rsidRPr="00355742" w:rsidRDefault="00887B52" w:rsidP="00265CED">
            <w:pPr>
              <w:snapToGrid w:val="0"/>
              <w:rPr>
                <w:rFonts w:ascii="Arial" w:hAnsi="Arial" w:cs="Arial"/>
              </w:rPr>
            </w:pPr>
            <w:proofErr w:type="spellStart"/>
            <w:r w:rsidRPr="00355742">
              <w:rPr>
                <w:rFonts w:ascii="Arial" w:hAnsi="Arial" w:cs="Arial"/>
              </w:rPr>
              <w:t>РзПр</w:t>
            </w:r>
            <w:proofErr w:type="spellEnd"/>
          </w:p>
        </w:tc>
        <w:tc>
          <w:tcPr>
            <w:tcW w:w="20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ЦСР</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ВР</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2014 год</w:t>
            </w:r>
          </w:p>
        </w:tc>
        <w:tc>
          <w:tcPr>
            <w:tcW w:w="244" w:type="pct"/>
            <w:shd w:val="clear" w:color="auto" w:fill="auto"/>
          </w:tcPr>
          <w:p w:rsidR="00887B52" w:rsidRPr="00355742" w:rsidRDefault="00887B52" w:rsidP="00265CED">
            <w:pPr>
              <w:rPr>
                <w:rFonts w:ascii="Arial" w:hAnsi="Arial" w:cs="Arial"/>
              </w:rPr>
            </w:pPr>
            <w:r w:rsidRPr="00355742">
              <w:rPr>
                <w:rFonts w:ascii="Arial" w:hAnsi="Arial" w:cs="Arial"/>
              </w:rPr>
              <w:t>2015 год</w:t>
            </w:r>
          </w:p>
        </w:tc>
        <w:tc>
          <w:tcPr>
            <w:tcW w:w="244" w:type="pct"/>
            <w:shd w:val="clear" w:color="auto" w:fill="auto"/>
          </w:tcPr>
          <w:p w:rsidR="00887B52" w:rsidRPr="00355742" w:rsidRDefault="00887B52" w:rsidP="00265CED">
            <w:pPr>
              <w:rPr>
                <w:rFonts w:ascii="Arial" w:hAnsi="Arial" w:cs="Arial"/>
              </w:rPr>
            </w:pPr>
            <w:r w:rsidRPr="00355742">
              <w:rPr>
                <w:rFonts w:ascii="Arial" w:hAnsi="Arial" w:cs="Arial"/>
              </w:rPr>
              <w:t>2016 год</w:t>
            </w:r>
          </w:p>
        </w:tc>
        <w:tc>
          <w:tcPr>
            <w:tcW w:w="346" w:type="pct"/>
            <w:gridSpan w:val="6"/>
            <w:shd w:val="clear" w:color="auto" w:fill="auto"/>
          </w:tcPr>
          <w:p w:rsidR="00887B52" w:rsidRPr="00355742" w:rsidRDefault="00887B52" w:rsidP="00265CED">
            <w:pPr>
              <w:rPr>
                <w:rFonts w:ascii="Arial" w:hAnsi="Arial" w:cs="Arial"/>
              </w:rPr>
            </w:pPr>
            <w:r w:rsidRPr="00355742">
              <w:rPr>
                <w:rFonts w:ascii="Arial" w:hAnsi="Arial" w:cs="Arial"/>
              </w:rPr>
              <w:t>2017 год</w:t>
            </w:r>
          </w:p>
        </w:tc>
        <w:tc>
          <w:tcPr>
            <w:tcW w:w="256" w:type="pct"/>
            <w:gridSpan w:val="2"/>
            <w:shd w:val="clear" w:color="auto" w:fill="auto"/>
          </w:tcPr>
          <w:p w:rsidR="00887B52" w:rsidRPr="00355742" w:rsidRDefault="00265CED" w:rsidP="00265CED">
            <w:pPr>
              <w:rPr>
                <w:rFonts w:ascii="Arial" w:hAnsi="Arial" w:cs="Arial"/>
              </w:rPr>
            </w:pPr>
            <w:r>
              <w:rPr>
                <w:rFonts w:ascii="Arial" w:hAnsi="Arial" w:cs="Arial"/>
              </w:rPr>
              <w:t xml:space="preserve">2018 </w:t>
            </w:r>
            <w:r w:rsidR="00887B52" w:rsidRPr="00355742">
              <w:rPr>
                <w:rFonts w:ascii="Arial" w:hAnsi="Arial" w:cs="Arial"/>
              </w:rPr>
              <w:t>год</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Отчетный финансовый 2019 год</w:t>
            </w:r>
          </w:p>
        </w:tc>
        <w:tc>
          <w:tcPr>
            <w:tcW w:w="240" w:type="pct"/>
            <w:gridSpan w:val="2"/>
            <w:shd w:val="clear" w:color="auto" w:fill="auto"/>
          </w:tcPr>
          <w:p w:rsidR="00887B52" w:rsidRPr="00355742" w:rsidRDefault="00887B52" w:rsidP="00265CED">
            <w:pPr>
              <w:snapToGrid w:val="0"/>
              <w:rPr>
                <w:rFonts w:ascii="Arial" w:hAnsi="Arial" w:cs="Arial"/>
              </w:rPr>
            </w:pPr>
            <w:proofErr w:type="gramStart"/>
            <w:r w:rsidRPr="00355742">
              <w:rPr>
                <w:rFonts w:ascii="Arial" w:hAnsi="Arial" w:cs="Arial"/>
              </w:rPr>
              <w:t>Отчетный</w:t>
            </w:r>
            <w:proofErr w:type="gramEnd"/>
            <w:r w:rsidRPr="00355742">
              <w:rPr>
                <w:rFonts w:ascii="Arial" w:hAnsi="Arial" w:cs="Arial"/>
              </w:rPr>
              <w:t xml:space="preserve"> год планового периода 2020</w:t>
            </w:r>
          </w:p>
        </w:tc>
        <w:tc>
          <w:tcPr>
            <w:tcW w:w="304" w:type="pct"/>
            <w:gridSpan w:val="3"/>
            <w:shd w:val="clear" w:color="auto" w:fill="auto"/>
          </w:tcPr>
          <w:p w:rsidR="00887B52" w:rsidRPr="00355742" w:rsidRDefault="00887B52" w:rsidP="00265CED">
            <w:pPr>
              <w:snapToGrid w:val="0"/>
              <w:rPr>
                <w:rFonts w:ascii="Arial" w:hAnsi="Arial" w:cs="Arial"/>
              </w:rPr>
            </w:pPr>
            <w:proofErr w:type="gramStart"/>
            <w:r w:rsidRPr="00355742">
              <w:rPr>
                <w:rFonts w:ascii="Arial" w:hAnsi="Arial" w:cs="Arial"/>
              </w:rPr>
              <w:t>Текущий</w:t>
            </w:r>
            <w:proofErr w:type="gramEnd"/>
            <w:r w:rsidRPr="00355742">
              <w:rPr>
                <w:rFonts w:ascii="Arial" w:hAnsi="Arial" w:cs="Arial"/>
              </w:rPr>
              <w:t xml:space="preserve"> год планового периода 2021</w:t>
            </w:r>
          </w:p>
        </w:tc>
        <w:tc>
          <w:tcPr>
            <w:tcW w:w="397" w:type="pct"/>
            <w:gridSpan w:val="3"/>
            <w:shd w:val="clear" w:color="auto" w:fill="auto"/>
          </w:tcPr>
          <w:p w:rsidR="00887B52" w:rsidRPr="00355742" w:rsidRDefault="00887B52" w:rsidP="00265CED">
            <w:pPr>
              <w:snapToGrid w:val="0"/>
              <w:rPr>
                <w:rFonts w:ascii="Arial" w:hAnsi="Arial" w:cs="Arial"/>
              </w:rPr>
            </w:pPr>
            <w:proofErr w:type="gramStart"/>
            <w:r w:rsidRPr="00355742">
              <w:rPr>
                <w:rFonts w:ascii="Arial" w:hAnsi="Arial" w:cs="Arial"/>
              </w:rPr>
              <w:t>Очередной</w:t>
            </w:r>
            <w:proofErr w:type="gramEnd"/>
            <w:r w:rsidRPr="00355742">
              <w:rPr>
                <w:rFonts w:ascii="Arial" w:hAnsi="Arial" w:cs="Arial"/>
              </w:rPr>
              <w:t xml:space="preserve"> год планового периода 2022</w:t>
            </w:r>
          </w:p>
        </w:tc>
        <w:tc>
          <w:tcPr>
            <w:tcW w:w="24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Второй год планового периода 2023</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Итого на период</w:t>
            </w:r>
          </w:p>
        </w:tc>
      </w:tr>
      <w:tr w:rsidR="00887B52" w:rsidRPr="00355742" w:rsidTr="00265CED">
        <w:trPr>
          <w:trHeight w:val="360"/>
        </w:trPr>
        <w:tc>
          <w:tcPr>
            <w:tcW w:w="338" w:type="pct"/>
            <w:vMerge w:val="restart"/>
            <w:shd w:val="clear" w:color="auto" w:fill="auto"/>
          </w:tcPr>
          <w:p w:rsidR="00887B52" w:rsidRPr="00355742" w:rsidRDefault="00887B52" w:rsidP="00265CED">
            <w:pPr>
              <w:snapToGrid w:val="0"/>
              <w:rPr>
                <w:rFonts w:ascii="Arial" w:hAnsi="Arial" w:cs="Arial"/>
              </w:rPr>
            </w:pPr>
            <w:r w:rsidRPr="00355742">
              <w:rPr>
                <w:rFonts w:ascii="Arial" w:hAnsi="Arial" w:cs="Arial"/>
              </w:rPr>
              <w:t>Муниципальная программа</w:t>
            </w:r>
          </w:p>
        </w:tc>
        <w:tc>
          <w:tcPr>
            <w:tcW w:w="472" w:type="pct"/>
            <w:vMerge w:val="restart"/>
            <w:shd w:val="clear" w:color="auto" w:fill="auto"/>
          </w:tcPr>
          <w:p w:rsidR="00887B52" w:rsidRPr="00355742" w:rsidRDefault="00887B52" w:rsidP="00265CED">
            <w:pPr>
              <w:snapToGrid w:val="0"/>
              <w:rPr>
                <w:rFonts w:ascii="Arial" w:hAnsi="Arial" w:cs="Arial"/>
              </w:rPr>
            </w:pPr>
            <w:r w:rsidRPr="00355742">
              <w:rPr>
                <w:rFonts w:ascii="Arial" w:hAnsi="Arial" w:cs="Arial"/>
                <w:bCs/>
              </w:rPr>
              <w:t>«</w:t>
            </w:r>
            <w:r w:rsidRPr="00355742">
              <w:rPr>
                <w:rFonts w:ascii="Arial" w:hAnsi="Arial" w:cs="Arial"/>
              </w:rPr>
              <w:t>Развитие сельского хозяйства и регулиров</w:t>
            </w:r>
            <w:r w:rsidRPr="00355742">
              <w:rPr>
                <w:rFonts w:ascii="Arial" w:hAnsi="Arial" w:cs="Arial"/>
              </w:rPr>
              <w:lastRenderedPageBreak/>
              <w:t>ания рынков сельскохозяйственной продукции, сырья и продовольствия в Ермаковском районе</w:t>
            </w:r>
            <w:r w:rsidRPr="00355742">
              <w:rPr>
                <w:rFonts w:ascii="Arial" w:hAnsi="Arial" w:cs="Arial"/>
                <w:bCs/>
              </w:rPr>
              <w:t>»</w:t>
            </w:r>
          </w:p>
        </w:tc>
        <w:tc>
          <w:tcPr>
            <w:tcW w:w="329"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 xml:space="preserve">всего расходные обязательства по </w:t>
            </w:r>
            <w:r w:rsidRPr="00355742">
              <w:rPr>
                <w:rFonts w:ascii="Arial" w:hAnsi="Arial" w:cs="Arial"/>
              </w:rPr>
              <w:lastRenderedPageBreak/>
              <w:t>программе</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Х</w:t>
            </w:r>
          </w:p>
        </w:tc>
        <w:tc>
          <w:tcPr>
            <w:tcW w:w="201"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Х</w:t>
            </w:r>
          </w:p>
        </w:tc>
        <w:tc>
          <w:tcPr>
            <w:tcW w:w="20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Х</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Х</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3372,9</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3149,2</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22907,2</w:t>
            </w:r>
          </w:p>
        </w:tc>
        <w:tc>
          <w:tcPr>
            <w:tcW w:w="346" w:type="pct"/>
            <w:gridSpan w:val="6"/>
            <w:shd w:val="clear" w:color="auto" w:fill="auto"/>
          </w:tcPr>
          <w:p w:rsidR="00887B52" w:rsidRPr="00355742" w:rsidRDefault="00887B52" w:rsidP="00265CED">
            <w:pPr>
              <w:snapToGrid w:val="0"/>
              <w:rPr>
                <w:rFonts w:ascii="Arial" w:hAnsi="Arial" w:cs="Arial"/>
              </w:rPr>
            </w:pPr>
            <w:r w:rsidRPr="00355742">
              <w:rPr>
                <w:rFonts w:ascii="Arial" w:hAnsi="Arial" w:cs="Arial"/>
              </w:rPr>
              <w:t>20759,3</w:t>
            </w:r>
          </w:p>
        </w:tc>
        <w:tc>
          <w:tcPr>
            <w:tcW w:w="256"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21424,4</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3225,8</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3893,4</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4240,1</w:t>
            </w:r>
          </w:p>
        </w:tc>
        <w:tc>
          <w:tcPr>
            <w:tcW w:w="397"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4240,1</w:t>
            </w:r>
          </w:p>
        </w:tc>
        <w:tc>
          <w:tcPr>
            <w:tcW w:w="248" w:type="pct"/>
            <w:gridSpan w:val="2"/>
            <w:shd w:val="clear" w:color="auto" w:fill="auto"/>
          </w:tcPr>
          <w:p w:rsidR="00887B52" w:rsidRPr="00355742" w:rsidRDefault="00887B52" w:rsidP="00265CED">
            <w:pPr>
              <w:rPr>
                <w:rFonts w:ascii="Arial" w:hAnsi="Arial" w:cs="Arial"/>
              </w:rPr>
            </w:pPr>
            <w:r w:rsidRPr="00355742">
              <w:rPr>
                <w:rFonts w:ascii="Arial" w:hAnsi="Arial" w:cs="Arial"/>
              </w:rPr>
              <w:t>4240,1</w:t>
            </w:r>
          </w:p>
        </w:tc>
        <w:tc>
          <w:tcPr>
            <w:tcW w:w="259" w:type="pct"/>
            <w:shd w:val="clear" w:color="auto" w:fill="auto"/>
          </w:tcPr>
          <w:p w:rsidR="00887B52" w:rsidRPr="00355742" w:rsidRDefault="00887B52" w:rsidP="00265CED">
            <w:pPr>
              <w:rPr>
                <w:rFonts w:ascii="Arial" w:hAnsi="Arial" w:cs="Arial"/>
              </w:rPr>
            </w:pPr>
            <w:r w:rsidRPr="00355742">
              <w:rPr>
                <w:rFonts w:ascii="Arial" w:hAnsi="Arial" w:cs="Arial"/>
              </w:rPr>
              <w:t>91452,4</w:t>
            </w:r>
          </w:p>
        </w:tc>
      </w:tr>
      <w:tr w:rsidR="00887B52" w:rsidRPr="00355742" w:rsidTr="00265CED">
        <w:trPr>
          <w:trHeight w:val="304"/>
        </w:trPr>
        <w:tc>
          <w:tcPr>
            <w:tcW w:w="338" w:type="pct"/>
            <w:vMerge/>
            <w:shd w:val="clear" w:color="auto" w:fill="auto"/>
          </w:tcPr>
          <w:p w:rsidR="00887B52" w:rsidRPr="00355742" w:rsidRDefault="00887B52" w:rsidP="00265CED">
            <w:pPr>
              <w:snapToGrid w:val="0"/>
              <w:rPr>
                <w:rFonts w:ascii="Arial" w:hAnsi="Arial" w:cs="Arial"/>
              </w:rPr>
            </w:pPr>
          </w:p>
        </w:tc>
        <w:tc>
          <w:tcPr>
            <w:tcW w:w="472" w:type="pct"/>
            <w:vMerge/>
            <w:shd w:val="clear" w:color="auto" w:fill="auto"/>
          </w:tcPr>
          <w:p w:rsidR="00887B52" w:rsidRPr="00355742" w:rsidRDefault="00887B52" w:rsidP="00265CED">
            <w:pPr>
              <w:snapToGrid w:val="0"/>
              <w:rPr>
                <w:rFonts w:ascii="Arial" w:hAnsi="Arial" w:cs="Arial"/>
              </w:rPr>
            </w:pPr>
          </w:p>
        </w:tc>
        <w:tc>
          <w:tcPr>
            <w:tcW w:w="3192" w:type="pct"/>
            <w:gridSpan w:val="25"/>
            <w:shd w:val="clear" w:color="auto" w:fill="auto"/>
          </w:tcPr>
          <w:p w:rsidR="00887B52" w:rsidRPr="00355742" w:rsidRDefault="00887B52" w:rsidP="00265CED">
            <w:pPr>
              <w:snapToGrid w:val="0"/>
              <w:rPr>
                <w:rFonts w:ascii="Arial" w:hAnsi="Arial" w:cs="Arial"/>
              </w:rPr>
            </w:pPr>
            <w:r w:rsidRPr="00355742">
              <w:rPr>
                <w:rFonts w:ascii="Arial" w:hAnsi="Arial" w:cs="Arial"/>
              </w:rPr>
              <w:t>в том числе по ГРБС:</w:t>
            </w:r>
          </w:p>
        </w:tc>
        <w:tc>
          <w:tcPr>
            <w:tcW w:w="999" w:type="pct"/>
            <w:gridSpan w:val="7"/>
            <w:shd w:val="clear" w:color="auto" w:fill="auto"/>
          </w:tcPr>
          <w:p w:rsidR="00887B52" w:rsidRPr="00355742" w:rsidRDefault="00887B52" w:rsidP="00265CED">
            <w:pPr>
              <w:suppressAutoHyphens w:val="0"/>
              <w:rPr>
                <w:rFonts w:ascii="Arial" w:hAnsi="Arial" w:cs="Arial"/>
              </w:rPr>
            </w:pPr>
          </w:p>
        </w:tc>
      </w:tr>
      <w:tr w:rsidR="00887B52" w:rsidRPr="00355742" w:rsidTr="00265CED">
        <w:trPr>
          <w:trHeight w:val="1067"/>
        </w:trPr>
        <w:tc>
          <w:tcPr>
            <w:tcW w:w="338" w:type="pct"/>
            <w:vMerge/>
            <w:shd w:val="clear" w:color="auto" w:fill="auto"/>
          </w:tcPr>
          <w:p w:rsidR="00887B52" w:rsidRPr="00355742" w:rsidRDefault="00887B52" w:rsidP="00265CED">
            <w:pPr>
              <w:snapToGrid w:val="0"/>
              <w:rPr>
                <w:rFonts w:ascii="Arial" w:hAnsi="Arial" w:cs="Arial"/>
              </w:rPr>
            </w:pPr>
          </w:p>
        </w:tc>
        <w:tc>
          <w:tcPr>
            <w:tcW w:w="472" w:type="pct"/>
            <w:vMerge/>
            <w:shd w:val="clear" w:color="auto" w:fill="auto"/>
          </w:tcPr>
          <w:p w:rsidR="00887B52" w:rsidRPr="00355742" w:rsidRDefault="00887B52" w:rsidP="00265CED">
            <w:pPr>
              <w:snapToGrid w:val="0"/>
              <w:rPr>
                <w:rFonts w:ascii="Arial" w:hAnsi="Arial" w:cs="Arial"/>
              </w:rPr>
            </w:pPr>
          </w:p>
        </w:tc>
        <w:tc>
          <w:tcPr>
            <w:tcW w:w="329"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009 </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Х</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Х</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Х</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3372,9</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3149,2</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13526,6</w:t>
            </w:r>
          </w:p>
        </w:tc>
        <w:tc>
          <w:tcPr>
            <w:tcW w:w="326" w:type="pct"/>
            <w:gridSpan w:val="5"/>
            <w:shd w:val="clear" w:color="auto" w:fill="auto"/>
          </w:tcPr>
          <w:p w:rsidR="00887B52" w:rsidRPr="00355742" w:rsidRDefault="00887B52" w:rsidP="00265CED">
            <w:pPr>
              <w:snapToGrid w:val="0"/>
              <w:rPr>
                <w:rFonts w:ascii="Arial" w:hAnsi="Arial" w:cs="Arial"/>
              </w:rPr>
            </w:pPr>
            <w:r w:rsidRPr="00355742">
              <w:rPr>
                <w:rFonts w:ascii="Arial" w:hAnsi="Arial" w:cs="Arial"/>
              </w:rPr>
              <w:t>13751,3</w:t>
            </w:r>
          </w:p>
        </w:tc>
        <w:tc>
          <w:tcPr>
            <w:tcW w:w="276"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13595,5</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3225,8</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3893,4</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4240,1</w:t>
            </w:r>
          </w:p>
        </w:tc>
        <w:tc>
          <w:tcPr>
            <w:tcW w:w="350" w:type="pct"/>
            <w:shd w:val="clear" w:color="auto" w:fill="auto"/>
          </w:tcPr>
          <w:p w:rsidR="00887B52" w:rsidRPr="00355742" w:rsidRDefault="00887B52" w:rsidP="00265CED">
            <w:pPr>
              <w:suppressAutoHyphens w:val="0"/>
              <w:rPr>
                <w:rFonts w:ascii="Arial" w:hAnsi="Arial" w:cs="Arial"/>
              </w:rPr>
            </w:pPr>
            <w:r w:rsidRPr="00355742">
              <w:rPr>
                <w:rFonts w:ascii="Arial" w:hAnsi="Arial" w:cs="Arial"/>
              </w:rPr>
              <w:t>4240,1</w:t>
            </w:r>
          </w:p>
        </w:tc>
        <w:tc>
          <w:tcPr>
            <w:tcW w:w="295" w:type="pct"/>
            <w:gridSpan w:val="4"/>
            <w:shd w:val="clear" w:color="auto" w:fill="auto"/>
          </w:tcPr>
          <w:p w:rsidR="00887B52" w:rsidRPr="00355742" w:rsidRDefault="00887B52" w:rsidP="00265CED">
            <w:pPr>
              <w:rPr>
                <w:rFonts w:ascii="Arial" w:hAnsi="Arial" w:cs="Arial"/>
              </w:rPr>
            </w:pPr>
            <w:r w:rsidRPr="00355742">
              <w:rPr>
                <w:rFonts w:ascii="Arial" w:hAnsi="Arial" w:cs="Arial"/>
              </w:rPr>
              <w:t>4240,1</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67234,9</w:t>
            </w:r>
          </w:p>
        </w:tc>
      </w:tr>
      <w:tr w:rsidR="00887B52" w:rsidRPr="00355742" w:rsidTr="00265CED">
        <w:trPr>
          <w:trHeight w:val="1067"/>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p>
        </w:tc>
        <w:tc>
          <w:tcPr>
            <w:tcW w:w="329"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Внебюджетные источники</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Х</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Х</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Х</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Х</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9380,0</w:t>
            </w:r>
          </w:p>
        </w:tc>
        <w:tc>
          <w:tcPr>
            <w:tcW w:w="326" w:type="pct"/>
            <w:gridSpan w:val="5"/>
            <w:shd w:val="clear" w:color="auto" w:fill="auto"/>
          </w:tcPr>
          <w:p w:rsidR="00887B52" w:rsidRPr="00355742" w:rsidRDefault="00887B52" w:rsidP="00265CED">
            <w:pPr>
              <w:snapToGrid w:val="0"/>
              <w:rPr>
                <w:rFonts w:ascii="Arial" w:hAnsi="Arial" w:cs="Arial"/>
              </w:rPr>
            </w:pPr>
            <w:r w:rsidRPr="00355742">
              <w:rPr>
                <w:rFonts w:ascii="Arial" w:hAnsi="Arial" w:cs="Arial"/>
              </w:rPr>
              <w:t>7008,0</w:t>
            </w:r>
          </w:p>
        </w:tc>
        <w:tc>
          <w:tcPr>
            <w:tcW w:w="276"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7828,9</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24216,9</w:t>
            </w:r>
          </w:p>
        </w:tc>
      </w:tr>
      <w:tr w:rsidR="00887B52" w:rsidRPr="00355742" w:rsidTr="00265CED">
        <w:trPr>
          <w:trHeight w:val="1134"/>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r w:rsidRPr="00355742">
              <w:rPr>
                <w:rFonts w:ascii="Arial" w:hAnsi="Arial" w:cs="Arial"/>
              </w:rPr>
              <w:t>Выполнение отдельных государственных полномочий по решению вопросов поддержки сельскохозяйственного производства</w:t>
            </w:r>
          </w:p>
        </w:tc>
        <w:tc>
          <w:tcPr>
            <w:tcW w:w="329"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0405</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rPr>
              <w:t>7</w:t>
            </w:r>
          </w:p>
          <w:p w:rsidR="00887B52" w:rsidRPr="00355742" w:rsidRDefault="00887B52" w:rsidP="00265CED">
            <w:pPr>
              <w:snapToGrid w:val="0"/>
              <w:rPr>
                <w:rFonts w:ascii="Arial" w:hAnsi="Arial" w:cs="Arial"/>
              </w:rPr>
            </w:pPr>
            <w:r w:rsidRPr="00355742">
              <w:rPr>
                <w:rFonts w:ascii="Arial" w:hAnsi="Arial" w:cs="Arial"/>
              </w:rPr>
              <w:t>5170</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120</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2102,0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2184,6</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2188,1</w:t>
            </w:r>
          </w:p>
        </w:tc>
        <w:tc>
          <w:tcPr>
            <w:tcW w:w="326" w:type="pct"/>
            <w:gridSpan w:val="5"/>
            <w:shd w:val="clear" w:color="auto" w:fill="auto"/>
          </w:tcPr>
          <w:p w:rsidR="00887B52" w:rsidRPr="00355742" w:rsidRDefault="00887B52" w:rsidP="00265CED">
            <w:pPr>
              <w:snapToGrid w:val="0"/>
              <w:rPr>
                <w:rFonts w:ascii="Arial" w:hAnsi="Arial" w:cs="Arial"/>
              </w:rPr>
            </w:pPr>
            <w:r w:rsidRPr="00355742">
              <w:rPr>
                <w:rFonts w:ascii="Arial" w:hAnsi="Arial" w:cs="Arial"/>
              </w:rPr>
              <w:t>2226,2</w:t>
            </w:r>
          </w:p>
        </w:tc>
        <w:tc>
          <w:tcPr>
            <w:tcW w:w="276"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2424,1</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2741,3</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3166,4</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3368,7</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3465,8</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3465,8</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27330</w:t>
            </w:r>
          </w:p>
        </w:tc>
      </w:tr>
      <w:tr w:rsidR="00887B52" w:rsidRPr="00355742" w:rsidTr="00265CED">
        <w:trPr>
          <w:trHeight w:val="1134"/>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p>
        </w:tc>
        <w:tc>
          <w:tcPr>
            <w:tcW w:w="329" w:type="pct"/>
            <w:gridSpan w:val="2"/>
            <w:shd w:val="clear" w:color="auto" w:fill="auto"/>
          </w:tcPr>
          <w:p w:rsidR="00887B52" w:rsidRPr="00355742" w:rsidRDefault="00887B52" w:rsidP="00265CED">
            <w:pPr>
              <w:rPr>
                <w:rFonts w:ascii="Arial" w:hAnsi="Arial" w:cs="Arial"/>
              </w:rPr>
            </w:pPr>
            <w:r w:rsidRPr="00355742">
              <w:rPr>
                <w:rFonts w:ascii="Arial" w:hAnsi="Arial" w:cs="Arial"/>
              </w:rPr>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0405</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rPr>
              <w:t>75170</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244</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235,8</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261,9</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262,3</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257,7</w:t>
            </w:r>
          </w:p>
        </w:tc>
        <w:tc>
          <w:tcPr>
            <w:tcW w:w="307"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215,2</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220,4</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225,1</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290,1</w:t>
            </w:r>
          </w:p>
        </w:tc>
        <w:tc>
          <w:tcPr>
            <w:tcW w:w="350" w:type="pct"/>
            <w:shd w:val="clear" w:color="auto" w:fill="auto"/>
          </w:tcPr>
          <w:p w:rsidR="00887B52" w:rsidRPr="00355742" w:rsidRDefault="00887B52" w:rsidP="00265CED">
            <w:pPr>
              <w:rPr>
                <w:rFonts w:ascii="Arial" w:hAnsi="Arial" w:cs="Arial"/>
              </w:rPr>
            </w:pPr>
            <w:r w:rsidRPr="00355742">
              <w:rPr>
                <w:rFonts w:ascii="Arial" w:hAnsi="Arial" w:cs="Arial"/>
              </w:rPr>
              <w:t>237,3</w:t>
            </w:r>
          </w:p>
        </w:tc>
        <w:tc>
          <w:tcPr>
            <w:tcW w:w="295" w:type="pct"/>
            <w:gridSpan w:val="4"/>
            <w:shd w:val="clear" w:color="auto" w:fill="auto"/>
          </w:tcPr>
          <w:p w:rsidR="00887B52" w:rsidRPr="00355742" w:rsidRDefault="00887B52" w:rsidP="00265CED">
            <w:pPr>
              <w:rPr>
                <w:rFonts w:ascii="Arial" w:hAnsi="Arial" w:cs="Arial"/>
              </w:rPr>
            </w:pPr>
            <w:r w:rsidRPr="00355742">
              <w:rPr>
                <w:rFonts w:ascii="Arial" w:hAnsi="Arial" w:cs="Arial"/>
              </w:rPr>
              <w:t>237,3</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2443,1</w:t>
            </w:r>
          </w:p>
        </w:tc>
      </w:tr>
      <w:tr w:rsidR="00887B52" w:rsidRPr="00355742" w:rsidTr="00265CED">
        <w:trPr>
          <w:trHeight w:val="1134"/>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p>
        </w:tc>
        <w:tc>
          <w:tcPr>
            <w:tcW w:w="329" w:type="pct"/>
            <w:gridSpan w:val="2"/>
            <w:shd w:val="clear" w:color="auto" w:fill="auto"/>
          </w:tcPr>
          <w:p w:rsidR="00887B52" w:rsidRPr="00355742" w:rsidRDefault="00887B52" w:rsidP="00265CED">
            <w:pPr>
              <w:rPr>
                <w:rFonts w:ascii="Arial" w:hAnsi="Arial" w:cs="Arial"/>
              </w:rPr>
            </w:pPr>
            <w:r w:rsidRPr="00355742">
              <w:rPr>
                <w:rFonts w:ascii="Arial" w:hAnsi="Arial" w:cs="Arial"/>
              </w:rPr>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0405</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rPr>
              <w:t>75170</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247</w:t>
            </w:r>
          </w:p>
        </w:tc>
        <w:tc>
          <w:tcPr>
            <w:tcW w:w="245" w:type="pct"/>
            <w:shd w:val="clear" w:color="auto" w:fill="auto"/>
          </w:tcPr>
          <w:p w:rsidR="00887B52" w:rsidRPr="00355742" w:rsidRDefault="00887B52" w:rsidP="00265CED">
            <w:pPr>
              <w:snapToGrid w:val="0"/>
              <w:rPr>
                <w:rFonts w:ascii="Arial" w:hAnsi="Arial" w:cs="Arial"/>
              </w:rPr>
            </w:pPr>
          </w:p>
        </w:tc>
        <w:tc>
          <w:tcPr>
            <w:tcW w:w="244" w:type="pct"/>
            <w:shd w:val="clear" w:color="auto" w:fill="auto"/>
          </w:tcPr>
          <w:p w:rsidR="00887B52" w:rsidRPr="00355742" w:rsidRDefault="00887B52" w:rsidP="00265CED">
            <w:pPr>
              <w:snapToGrid w:val="0"/>
              <w:rPr>
                <w:rFonts w:ascii="Arial" w:hAnsi="Arial" w:cs="Arial"/>
              </w:rPr>
            </w:pPr>
          </w:p>
        </w:tc>
        <w:tc>
          <w:tcPr>
            <w:tcW w:w="244" w:type="pct"/>
            <w:shd w:val="clear" w:color="auto" w:fill="auto"/>
          </w:tcPr>
          <w:p w:rsidR="00887B52" w:rsidRPr="00355742" w:rsidRDefault="00887B52" w:rsidP="00265CED">
            <w:pPr>
              <w:snapToGrid w:val="0"/>
              <w:rPr>
                <w:rFonts w:ascii="Arial" w:hAnsi="Arial" w:cs="Arial"/>
              </w:rPr>
            </w:pPr>
          </w:p>
        </w:tc>
        <w:tc>
          <w:tcPr>
            <w:tcW w:w="295" w:type="pct"/>
            <w:gridSpan w:val="4"/>
            <w:shd w:val="clear" w:color="auto" w:fill="auto"/>
          </w:tcPr>
          <w:p w:rsidR="00887B52" w:rsidRPr="00355742" w:rsidRDefault="00887B52" w:rsidP="00265CED">
            <w:pPr>
              <w:snapToGrid w:val="0"/>
              <w:rPr>
                <w:rFonts w:ascii="Arial" w:hAnsi="Arial" w:cs="Arial"/>
              </w:rPr>
            </w:pPr>
          </w:p>
        </w:tc>
        <w:tc>
          <w:tcPr>
            <w:tcW w:w="307" w:type="pct"/>
            <w:gridSpan w:val="4"/>
            <w:shd w:val="clear" w:color="auto" w:fill="auto"/>
          </w:tcPr>
          <w:p w:rsidR="00887B52" w:rsidRPr="00355742" w:rsidRDefault="00887B52" w:rsidP="00265CED">
            <w:pPr>
              <w:snapToGrid w:val="0"/>
              <w:rPr>
                <w:rFonts w:ascii="Arial" w:hAnsi="Arial" w:cs="Arial"/>
              </w:rPr>
            </w:pPr>
          </w:p>
        </w:tc>
        <w:tc>
          <w:tcPr>
            <w:tcW w:w="322" w:type="pct"/>
            <w:shd w:val="clear" w:color="auto" w:fill="auto"/>
          </w:tcPr>
          <w:p w:rsidR="00887B52" w:rsidRPr="00355742" w:rsidRDefault="00887B52" w:rsidP="00265CED">
            <w:pPr>
              <w:snapToGrid w:val="0"/>
              <w:rPr>
                <w:rFonts w:ascii="Arial" w:hAnsi="Arial" w:cs="Arial"/>
              </w:rPr>
            </w:pPr>
          </w:p>
        </w:tc>
        <w:tc>
          <w:tcPr>
            <w:tcW w:w="240" w:type="pct"/>
            <w:gridSpan w:val="2"/>
            <w:shd w:val="clear" w:color="auto" w:fill="auto"/>
          </w:tcPr>
          <w:p w:rsidR="00887B52" w:rsidRPr="00355742" w:rsidRDefault="00887B52" w:rsidP="00265CED">
            <w:pPr>
              <w:snapToGrid w:val="0"/>
              <w:rPr>
                <w:rFonts w:ascii="Arial" w:hAnsi="Arial" w:cs="Arial"/>
              </w:rPr>
            </w:pP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44,3</w:t>
            </w:r>
          </w:p>
        </w:tc>
        <w:tc>
          <w:tcPr>
            <w:tcW w:w="350" w:type="pct"/>
            <w:shd w:val="clear" w:color="auto" w:fill="auto"/>
          </w:tcPr>
          <w:p w:rsidR="00887B52" w:rsidRPr="00355742" w:rsidRDefault="00887B52" w:rsidP="00265CED">
            <w:pPr>
              <w:rPr>
                <w:rFonts w:ascii="Arial" w:hAnsi="Arial" w:cs="Arial"/>
              </w:rPr>
            </w:pPr>
          </w:p>
        </w:tc>
        <w:tc>
          <w:tcPr>
            <w:tcW w:w="295" w:type="pct"/>
            <w:gridSpan w:val="4"/>
            <w:shd w:val="clear" w:color="auto" w:fill="auto"/>
          </w:tcPr>
          <w:p w:rsidR="00887B52" w:rsidRPr="00355742" w:rsidRDefault="00887B52" w:rsidP="00265CED">
            <w:pPr>
              <w:rPr>
                <w:rFonts w:ascii="Arial" w:hAnsi="Arial" w:cs="Arial"/>
              </w:rPr>
            </w:pP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44,3</w:t>
            </w:r>
          </w:p>
          <w:p w:rsidR="00887B52" w:rsidRPr="00355742" w:rsidRDefault="00887B52" w:rsidP="00265CED">
            <w:pPr>
              <w:snapToGrid w:val="0"/>
              <w:rPr>
                <w:rFonts w:ascii="Arial" w:hAnsi="Arial" w:cs="Arial"/>
              </w:rPr>
            </w:pPr>
          </w:p>
        </w:tc>
      </w:tr>
      <w:tr w:rsidR="00887B52" w:rsidRPr="00355742" w:rsidTr="00265CED">
        <w:trPr>
          <w:trHeight w:val="1134"/>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r w:rsidRPr="00355742">
              <w:rPr>
                <w:rFonts w:ascii="Arial" w:hAnsi="Arial" w:cs="Arial"/>
              </w:rPr>
              <w:t>Расходы на оказание адресной материальной помощи молодым специалистам сельского хозяйства</w:t>
            </w:r>
          </w:p>
        </w:tc>
        <w:tc>
          <w:tcPr>
            <w:tcW w:w="329" w:type="pct"/>
            <w:gridSpan w:val="2"/>
            <w:shd w:val="clear" w:color="auto" w:fill="auto"/>
          </w:tcPr>
          <w:p w:rsidR="00887B52" w:rsidRPr="00355742" w:rsidRDefault="00887B52" w:rsidP="00265CED">
            <w:pPr>
              <w:rPr>
                <w:rFonts w:ascii="Arial" w:hAnsi="Arial" w:cs="Arial"/>
              </w:rPr>
            </w:pPr>
            <w:r w:rsidRPr="00355742">
              <w:rPr>
                <w:rFonts w:ascii="Arial" w:hAnsi="Arial" w:cs="Arial"/>
              </w:rPr>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1003</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rPr>
              <w:t>85960</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321</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3,0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11,6</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11,2</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36,0</w:t>
            </w:r>
          </w:p>
        </w:tc>
        <w:tc>
          <w:tcPr>
            <w:tcW w:w="307"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12,0</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62,6</w:t>
            </w:r>
          </w:p>
        </w:tc>
      </w:tr>
      <w:tr w:rsidR="00887B52" w:rsidRPr="00355742" w:rsidTr="00265CED">
        <w:trPr>
          <w:trHeight w:val="1134"/>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r w:rsidRPr="00355742">
              <w:rPr>
                <w:rFonts w:ascii="Arial" w:hAnsi="Arial" w:cs="Arial"/>
              </w:rPr>
              <w:t>Расходы на организацию, проведение и участие в конкурсах, выставках, совещани</w:t>
            </w:r>
            <w:r w:rsidRPr="00355742">
              <w:rPr>
                <w:rFonts w:ascii="Arial" w:hAnsi="Arial" w:cs="Arial"/>
              </w:rPr>
              <w:lastRenderedPageBreak/>
              <w:t>ях и соревнованиях в агропромышленном комплексе</w:t>
            </w:r>
          </w:p>
        </w:tc>
        <w:tc>
          <w:tcPr>
            <w:tcW w:w="329" w:type="pct"/>
            <w:gridSpan w:val="2"/>
            <w:shd w:val="clear" w:color="auto" w:fill="auto"/>
          </w:tcPr>
          <w:p w:rsidR="00887B52" w:rsidRPr="00355742" w:rsidRDefault="00887B52" w:rsidP="00265CED">
            <w:pPr>
              <w:rPr>
                <w:rFonts w:ascii="Arial" w:hAnsi="Arial" w:cs="Arial"/>
              </w:rPr>
            </w:pPr>
            <w:r w:rsidRPr="00355742">
              <w:rPr>
                <w:rFonts w:ascii="Arial" w:hAnsi="Arial" w:cs="Arial"/>
              </w:rPr>
              <w:lastRenderedPageBreak/>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0412</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rPr>
              <w:t>85950</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350</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170,0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137,5</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30,0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50,0</w:t>
            </w:r>
          </w:p>
        </w:tc>
        <w:tc>
          <w:tcPr>
            <w:tcW w:w="307"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50,0</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437,5</w:t>
            </w:r>
          </w:p>
        </w:tc>
      </w:tr>
      <w:tr w:rsidR="00887B52" w:rsidRPr="00355742" w:rsidTr="00265CED">
        <w:trPr>
          <w:trHeight w:val="1134"/>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r w:rsidRPr="00355742">
              <w:rPr>
                <w:rFonts w:ascii="Arial" w:hAnsi="Arial" w:cs="Arial"/>
              </w:rPr>
              <w:t>Расходы на организацию, проведение и участие в конкурсах, выставках, совещаниях и соревнованиях в агропромышленном комплексе</w:t>
            </w:r>
          </w:p>
        </w:tc>
        <w:tc>
          <w:tcPr>
            <w:tcW w:w="329" w:type="pct"/>
            <w:gridSpan w:val="2"/>
            <w:shd w:val="clear" w:color="auto" w:fill="auto"/>
          </w:tcPr>
          <w:p w:rsidR="00887B52" w:rsidRPr="00355742" w:rsidRDefault="00887B52" w:rsidP="00265CED">
            <w:pPr>
              <w:rPr>
                <w:rFonts w:ascii="Arial" w:hAnsi="Arial" w:cs="Arial"/>
              </w:rPr>
            </w:pPr>
            <w:r w:rsidRPr="00355742">
              <w:rPr>
                <w:rFonts w:ascii="Arial" w:hAnsi="Arial" w:cs="Arial"/>
              </w:rPr>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0412</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rPr>
              <w:t>85950</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244</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30,0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10,0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307"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40,0</w:t>
            </w:r>
          </w:p>
        </w:tc>
      </w:tr>
      <w:tr w:rsidR="00887B52" w:rsidRPr="00355742" w:rsidTr="00265CED">
        <w:trPr>
          <w:trHeight w:val="1134"/>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rPr>
                <w:rFonts w:ascii="Arial" w:hAnsi="Arial" w:cs="Arial"/>
              </w:rPr>
            </w:pPr>
            <w:r w:rsidRPr="00355742">
              <w:rPr>
                <w:rFonts w:ascii="Arial" w:hAnsi="Arial" w:cs="Arial"/>
              </w:rPr>
              <w:t>Субсидии гражданам, ведущим личное подсобно</w:t>
            </w:r>
            <w:r w:rsidRPr="00355742">
              <w:rPr>
                <w:rFonts w:ascii="Arial" w:hAnsi="Arial" w:cs="Arial"/>
              </w:rPr>
              <w:lastRenderedPageBreak/>
              <w:t>е хозяйство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w:t>
            </w:r>
            <w:r w:rsidRPr="00355742">
              <w:rPr>
                <w:rFonts w:ascii="Arial" w:hAnsi="Arial" w:cs="Arial"/>
              </w:rPr>
              <w:lastRenderedPageBreak/>
              <w:t>вания.</w:t>
            </w:r>
          </w:p>
        </w:tc>
        <w:tc>
          <w:tcPr>
            <w:tcW w:w="329" w:type="pct"/>
            <w:gridSpan w:val="2"/>
            <w:shd w:val="clear" w:color="auto" w:fill="auto"/>
          </w:tcPr>
          <w:p w:rsidR="00887B52" w:rsidRPr="00355742" w:rsidRDefault="00887B52" w:rsidP="00265CED">
            <w:pPr>
              <w:rPr>
                <w:rFonts w:ascii="Arial" w:hAnsi="Arial" w:cs="Arial"/>
              </w:rPr>
            </w:pPr>
            <w:r w:rsidRPr="00355742">
              <w:rPr>
                <w:rFonts w:ascii="Arial" w:hAnsi="Arial" w:cs="Arial"/>
              </w:rPr>
              <w:lastRenderedPageBreak/>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0405</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lang w:val="en-US"/>
              </w:rPr>
              <w:t>R543</w:t>
            </w:r>
            <w:r w:rsidRPr="00355742">
              <w:rPr>
                <w:rFonts w:ascii="Arial" w:hAnsi="Arial" w:cs="Arial"/>
              </w:rPr>
              <w:t>Б</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810</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12,2</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26,7</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5,8</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2,0</w:t>
            </w:r>
          </w:p>
        </w:tc>
        <w:tc>
          <w:tcPr>
            <w:tcW w:w="307"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7,0</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8,08</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61,8</w:t>
            </w:r>
          </w:p>
        </w:tc>
      </w:tr>
      <w:tr w:rsidR="00887B52" w:rsidRPr="00355742" w:rsidTr="00265CED">
        <w:trPr>
          <w:trHeight w:val="1134"/>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rPr>
                <w:rFonts w:ascii="Arial" w:hAnsi="Arial" w:cs="Arial"/>
              </w:rPr>
            </w:pPr>
            <w:r w:rsidRPr="00355742">
              <w:rPr>
                <w:rFonts w:ascii="Arial" w:hAnsi="Arial" w:cs="Arial"/>
              </w:rPr>
              <w:t xml:space="preserve">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w:t>
            </w:r>
            <w:r w:rsidRPr="00355742">
              <w:rPr>
                <w:rFonts w:ascii="Arial" w:hAnsi="Arial" w:cs="Arial"/>
              </w:rPr>
              <w:lastRenderedPageBreak/>
              <w:t>кредитных потребительских кооперативах, на развитие малых форм хозяйствования.</w:t>
            </w:r>
          </w:p>
        </w:tc>
        <w:tc>
          <w:tcPr>
            <w:tcW w:w="329" w:type="pct"/>
            <w:gridSpan w:val="2"/>
            <w:shd w:val="clear" w:color="auto" w:fill="auto"/>
          </w:tcPr>
          <w:p w:rsidR="00887B52" w:rsidRPr="00355742" w:rsidRDefault="00887B52" w:rsidP="00265CED">
            <w:pPr>
              <w:rPr>
                <w:rFonts w:ascii="Arial" w:hAnsi="Arial" w:cs="Arial"/>
              </w:rPr>
            </w:pPr>
            <w:r w:rsidRPr="00355742">
              <w:rPr>
                <w:rFonts w:ascii="Arial" w:hAnsi="Arial" w:cs="Arial"/>
              </w:rPr>
              <w:lastRenderedPageBreak/>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0405</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lang w:val="en-US"/>
              </w:rPr>
              <w:t>R543</w:t>
            </w:r>
            <w:r w:rsidRPr="00355742">
              <w:rPr>
                <w:rFonts w:ascii="Arial" w:hAnsi="Arial" w:cs="Arial"/>
              </w:rPr>
              <w:t>Б</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810</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162,6</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150,6</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30,9</w:t>
            </w:r>
          </w:p>
        </w:tc>
        <w:tc>
          <w:tcPr>
            <w:tcW w:w="279"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15,2</w:t>
            </w:r>
          </w:p>
        </w:tc>
        <w:tc>
          <w:tcPr>
            <w:tcW w:w="323" w:type="pct"/>
            <w:gridSpan w:val="6"/>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359,3</w:t>
            </w:r>
          </w:p>
        </w:tc>
      </w:tr>
      <w:tr w:rsidR="00887B52" w:rsidRPr="00355742" w:rsidTr="00265CED">
        <w:trPr>
          <w:trHeight w:val="1134"/>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r w:rsidRPr="00355742">
              <w:rPr>
                <w:rFonts w:ascii="Arial" w:hAnsi="Arial" w:cs="Arial"/>
              </w:rPr>
              <w:t xml:space="preserve">Выполнение отдельных государственных полномочий </w:t>
            </w:r>
            <w:proofErr w:type="gramStart"/>
            <w:r w:rsidRPr="00355742">
              <w:rPr>
                <w:rFonts w:ascii="Arial" w:hAnsi="Arial" w:cs="Arial"/>
              </w:rPr>
              <w:t>по</w:t>
            </w:r>
            <w:proofErr w:type="gramEnd"/>
            <w:r w:rsidRPr="00355742">
              <w:rPr>
                <w:rFonts w:ascii="Arial" w:hAnsi="Arial" w:cs="Arial"/>
              </w:rPr>
              <w:t xml:space="preserve"> </w:t>
            </w:r>
            <w:proofErr w:type="gramStart"/>
            <w:r w:rsidRPr="00355742">
              <w:rPr>
                <w:rFonts w:ascii="Arial" w:hAnsi="Arial" w:cs="Arial"/>
              </w:rPr>
              <w:t>организация</w:t>
            </w:r>
            <w:proofErr w:type="gramEnd"/>
            <w:r w:rsidRPr="00355742">
              <w:rPr>
                <w:rFonts w:ascii="Arial" w:hAnsi="Arial" w:cs="Arial"/>
              </w:rPr>
              <w:t xml:space="preserve"> проведения мероприятия по отлову, учету, содержанию и иному обращению с безнадзорными </w:t>
            </w:r>
            <w:r w:rsidRPr="00355742">
              <w:rPr>
                <w:rFonts w:ascii="Arial" w:hAnsi="Arial" w:cs="Arial"/>
              </w:rPr>
              <w:lastRenderedPageBreak/>
              <w:t>животными</w:t>
            </w:r>
          </w:p>
        </w:tc>
        <w:tc>
          <w:tcPr>
            <w:tcW w:w="329" w:type="pct"/>
            <w:gridSpan w:val="2"/>
            <w:shd w:val="clear" w:color="auto" w:fill="auto"/>
          </w:tcPr>
          <w:p w:rsidR="00887B52" w:rsidRPr="00355742" w:rsidRDefault="00887B52" w:rsidP="00265CED">
            <w:pPr>
              <w:rPr>
                <w:rFonts w:ascii="Arial" w:hAnsi="Arial" w:cs="Arial"/>
              </w:rPr>
            </w:pPr>
            <w:r w:rsidRPr="00355742">
              <w:rPr>
                <w:rFonts w:ascii="Arial" w:hAnsi="Arial" w:cs="Arial"/>
              </w:rPr>
              <w:lastRenderedPageBreak/>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0603</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rPr>
              <w:t>75180</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244</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598,0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327,1</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498,3</w:t>
            </w:r>
          </w:p>
        </w:tc>
        <w:tc>
          <w:tcPr>
            <w:tcW w:w="279"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604,2</w:t>
            </w:r>
          </w:p>
        </w:tc>
        <w:tc>
          <w:tcPr>
            <w:tcW w:w="323" w:type="pct"/>
            <w:gridSpan w:val="6"/>
            <w:shd w:val="clear" w:color="auto" w:fill="auto"/>
          </w:tcPr>
          <w:p w:rsidR="00887B52" w:rsidRPr="00355742" w:rsidRDefault="00887B52" w:rsidP="00265CED">
            <w:pPr>
              <w:snapToGrid w:val="0"/>
              <w:rPr>
                <w:rFonts w:ascii="Arial" w:hAnsi="Arial" w:cs="Arial"/>
              </w:rPr>
            </w:pPr>
            <w:r w:rsidRPr="00355742">
              <w:rPr>
                <w:rFonts w:ascii="Arial" w:hAnsi="Arial" w:cs="Arial"/>
              </w:rPr>
              <w:t>327,2</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456,8</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460,7</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464,5</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464,5</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464,5</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4665,8</w:t>
            </w:r>
          </w:p>
        </w:tc>
      </w:tr>
      <w:tr w:rsidR="00887B52" w:rsidRPr="00355742" w:rsidTr="00265CED">
        <w:trPr>
          <w:trHeight w:val="1134"/>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r w:rsidRPr="00355742">
              <w:rPr>
                <w:rFonts w:ascii="Arial" w:hAnsi="Arial" w:cs="Arial"/>
              </w:rPr>
              <w:t>Содержание специалиста</w:t>
            </w:r>
          </w:p>
        </w:tc>
        <w:tc>
          <w:tcPr>
            <w:tcW w:w="329" w:type="pct"/>
            <w:gridSpan w:val="2"/>
            <w:shd w:val="clear" w:color="auto" w:fill="auto"/>
          </w:tcPr>
          <w:p w:rsidR="00887B52" w:rsidRPr="00355742" w:rsidRDefault="00887B52" w:rsidP="00265CED">
            <w:pPr>
              <w:rPr>
                <w:rFonts w:ascii="Arial" w:hAnsi="Arial" w:cs="Arial"/>
              </w:rPr>
            </w:pPr>
            <w:r w:rsidRPr="00355742">
              <w:rPr>
                <w:rFonts w:ascii="Arial" w:hAnsi="Arial" w:cs="Arial"/>
              </w:rPr>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0603</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rPr>
              <w:t>75180</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111</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bookmarkStart w:id="0" w:name="_GoBack"/>
            <w:bookmarkEnd w:id="0"/>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79"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23" w:type="pct"/>
            <w:gridSpan w:val="6"/>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31,6</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55,7</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55,7</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55,7</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198,7</w:t>
            </w:r>
          </w:p>
        </w:tc>
      </w:tr>
      <w:tr w:rsidR="00887B52" w:rsidRPr="00355742" w:rsidTr="00265CED">
        <w:trPr>
          <w:trHeight w:val="1134"/>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r w:rsidRPr="00355742">
              <w:rPr>
                <w:rFonts w:ascii="Arial" w:hAnsi="Arial" w:cs="Arial"/>
              </w:rPr>
              <w:t>Содержание специалиста</w:t>
            </w:r>
          </w:p>
        </w:tc>
        <w:tc>
          <w:tcPr>
            <w:tcW w:w="329" w:type="pct"/>
            <w:gridSpan w:val="2"/>
            <w:shd w:val="clear" w:color="auto" w:fill="auto"/>
          </w:tcPr>
          <w:p w:rsidR="00887B52" w:rsidRPr="00355742" w:rsidRDefault="00887B52" w:rsidP="00265CED">
            <w:pPr>
              <w:rPr>
                <w:rFonts w:ascii="Arial" w:hAnsi="Arial" w:cs="Arial"/>
              </w:rPr>
            </w:pPr>
            <w:r w:rsidRPr="00355742">
              <w:rPr>
                <w:rFonts w:ascii="Arial" w:hAnsi="Arial" w:cs="Arial"/>
              </w:rPr>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0603</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rPr>
              <w:t>75180</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119</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79"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23" w:type="pct"/>
            <w:gridSpan w:val="6"/>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9,5</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16,8</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16,8</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16,8</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59,9</w:t>
            </w:r>
          </w:p>
        </w:tc>
      </w:tr>
      <w:tr w:rsidR="00887B52" w:rsidRPr="00355742" w:rsidTr="00265CED">
        <w:trPr>
          <w:trHeight w:val="1134"/>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r w:rsidRPr="00355742">
              <w:rPr>
                <w:rFonts w:ascii="Arial" w:hAnsi="Arial" w:cs="Arial"/>
              </w:rPr>
              <w:t>Проведение работ по уничтожению дикорастущей конопли</w:t>
            </w:r>
          </w:p>
        </w:tc>
        <w:tc>
          <w:tcPr>
            <w:tcW w:w="329" w:type="pct"/>
            <w:gridSpan w:val="2"/>
            <w:shd w:val="clear" w:color="auto" w:fill="auto"/>
          </w:tcPr>
          <w:p w:rsidR="00887B52" w:rsidRPr="00355742" w:rsidRDefault="00887B52" w:rsidP="00265CED">
            <w:pPr>
              <w:rPr>
                <w:rFonts w:ascii="Arial" w:hAnsi="Arial" w:cs="Arial"/>
              </w:rPr>
            </w:pPr>
            <w:r w:rsidRPr="00355742">
              <w:rPr>
                <w:rFonts w:ascii="Arial" w:hAnsi="Arial" w:cs="Arial"/>
              </w:rPr>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0412</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rPr>
              <w:t>74510</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244</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88,4</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48,7</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79"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323" w:type="pct"/>
            <w:gridSpan w:val="6"/>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137,1</w:t>
            </w:r>
          </w:p>
        </w:tc>
      </w:tr>
      <w:tr w:rsidR="00887B52" w:rsidRPr="00355742" w:rsidTr="00265CED">
        <w:trPr>
          <w:trHeight w:val="1134"/>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r w:rsidRPr="00355742">
              <w:rPr>
                <w:rFonts w:ascii="Arial" w:hAnsi="Arial" w:cs="Arial"/>
              </w:rPr>
              <w:t xml:space="preserve">Долевое участие </w:t>
            </w:r>
            <w:proofErr w:type="gramStart"/>
            <w:r w:rsidRPr="00355742">
              <w:rPr>
                <w:rFonts w:ascii="Arial" w:hAnsi="Arial" w:cs="Arial"/>
              </w:rPr>
              <w:t>районного</w:t>
            </w:r>
            <w:proofErr w:type="gramEnd"/>
            <w:r w:rsidRPr="00355742">
              <w:rPr>
                <w:rFonts w:ascii="Arial" w:hAnsi="Arial" w:cs="Arial"/>
              </w:rPr>
              <w:t xml:space="preserve"> бюджета в расходах по проведению работ по уничтоже</w:t>
            </w:r>
            <w:r w:rsidRPr="00355742">
              <w:rPr>
                <w:rFonts w:ascii="Arial" w:hAnsi="Arial" w:cs="Arial"/>
              </w:rPr>
              <w:lastRenderedPageBreak/>
              <w:t>нию дикорастущей конопли</w:t>
            </w:r>
          </w:p>
        </w:tc>
        <w:tc>
          <w:tcPr>
            <w:tcW w:w="329" w:type="pct"/>
            <w:gridSpan w:val="2"/>
            <w:shd w:val="clear" w:color="auto" w:fill="auto"/>
          </w:tcPr>
          <w:p w:rsidR="00887B52" w:rsidRPr="00355742" w:rsidRDefault="00887B52" w:rsidP="00265CED">
            <w:pPr>
              <w:rPr>
                <w:rFonts w:ascii="Arial" w:hAnsi="Arial" w:cs="Arial"/>
              </w:rPr>
            </w:pPr>
            <w:r w:rsidRPr="00355742">
              <w:rPr>
                <w:rFonts w:ascii="Arial" w:hAnsi="Arial" w:cs="Arial"/>
              </w:rPr>
              <w:lastRenderedPageBreak/>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0412</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rPr>
              <w:t>94510</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244</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0,9</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0,5</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79"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23" w:type="pct"/>
            <w:gridSpan w:val="6"/>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1,4</w:t>
            </w:r>
          </w:p>
        </w:tc>
      </w:tr>
      <w:tr w:rsidR="00887B52" w:rsidRPr="00355742" w:rsidTr="00265CED">
        <w:trPr>
          <w:trHeight w:val="1134"/>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r w:rsidRPr="00355742">
              <w:rPr>
                <w:rFonts w:ascii="Arial" w:hAnsi="Arial" w:cs="Arial"/>
              </w:rPr>
              <w:t>Средства из районного бюджета на приобретение гербицида для уничтожения дикорастущей конопли</w:t>
            </w:r>
          </w:p>
        </w:tc>
        <w:tc>
          <w:tcPr>
            <w:tcW w:w="329" w:type="pct"/>
            <w:gridSpan w:val="2"/>
            <w:shd w:val="clear" w:color="auto" w:fill="auto"/>
          </w:tcPr>
          <w:p w:rsidR="00887B52" w:rsidRPr="00355742" w:rsidRDefault="00887B52" w:rsidP="00265CED">
            <w:pPr>
              <w:rPr>
                <w:rFonts w:ascii="Arial" w:hAnsi="Arial" w:cs="Arial"/>
              </w:rPr>
            </w:pPr>
            <w:r w:rsidRPr="00355742">
              <w:rPr>
                <w:rFonts w:ascii="Arial" w:hAnsi="Arial" w:cs="Arial"/>
              </w:rPr>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0412</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59100</w:t>
            </w:r>
          </w:p>
          <w:p w:rsidR="00887B52" w:rsidRPr="00355742" w:rsidRDefault="00887B52" w:rsidP="00265CED">
            <w:pPr>
              <w:snapToGrid w:val="0"/>
              <w:rPr>
                <w:rFonts w:ascii="Arial" w:hAnsi="Arial" w:cs="Arial"/>
              </w:rPr>
            </w:pPr>
            <w:r w:rsidRPr="00355742">
              <w:rPr>
                <w:rFonts w:ascii="Arial" w:hAnsi="Arial" w:cs="Arial"/>
              </w:rPr>
              <w:t>85970</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244</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79"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60,0</w:t>
            </w:r>
          </w:p>
        </w:tc>
        <w:tc>
          <w:tcPr>
            <w:tcW w:w="323" w:type="pct"/>
            <w:gridSpan w:val="6"/>
            <w:shd w:val="clear" w:color="auto" w:fill="auto"/>
          </w:tcPr>
          <w:p w:rsidR="00887B52" w:rsidRPr="00355742" w:rsidRDefault="00887B52" w:rsidP="00265CED">
            <w:pPr>
              <w:snapToGrid w:val="0"/>
              <w:rPr>
                <w:rFonts w:ascii="Arial" w:hAnsi="Arial" w:cs="Arial"/>
              </w:rPr>
            </w:pPr>
            <w:r w:rsidRPr="00355742">
              <w:rPr>
                <w:rFonts w:ascii="Arial" w:hAnsi="Arial" w:cs="Arial"/>
              </w:rPr>
              <w:t>60,0</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120,0</w:t>
            </w:r>
          </w:p>
        </w:tc>
      </w:tr>
      <w:tr w:rsidR="00887B52" w:rsidRPr="00355742" w:rsidTr="00265CED">
        <w:trPr>
          <w:trHeight w:val="1134"/>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rPr>
                <w:rFonts w:ascii="Arial" w:hAnsi="Arial" w:cs="Arial"/>
              </w:rPr>
            </w:pPr>
            <w:r w:rsidRPr="00355742">
              <w:rPr>
                <w:rFonts w:ascii="Arial" w:hAnsi="Arial" w:cs="Arial"/>
              </w:rPr>
              <w:t xml:space="preserve">Субсидия на возмещение части затрат крестьянско-фермерским хозяйствам, на строительство объектов по </w:t>
            </w:r>
            <w:r w:rsidRPr="00355742">
              <w:rPr>
                <w:rFonts w:ascii="Arial" w:hAnsi="Arial" w:cs="Arial"/>
              </w:rPr>
              <w:lastRenderedPageBreak/>
              <w:t>производству пищевой продукции (строительство цеха по производству мясных пищевых продуктов)</w:t>
            </w:r>
          </w:p>
        </w:tc>
        <w:tc>
          <w:tcPr>
            <w:tcW w:w="329" w:type="pct"/>
            <w:gridSpan w:val="2"/>
            <w:shd w:val="clear" w:color="auto" w:fill="auto"/>
          </w:tcPr>
          <w:p w:rsidR="00887B52" w:rsidRPr="00355742" w:rsidRDefault="00887B52" w:rsidP="00265CED">
            <w:pPr>
              <w:rPr>
                <w:rFonts w:ascii="Arial" w:hAnsi="Arial" w:cs="Arial"/>
              </w:rPr>
            </w:pPr>
            <w:r w:rsidRPr="00355742">
              <w:rPr>
                <w:rFonts w:ascii="Arial" w:hAnsi="Arial" w:cs="Arial"/>
              </w:rPr>
              <w:lastRenderedPageBreak/>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0412</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59300</w:t>
            </w:r>
          </w:p>
          <w:p w:rsidR="00887B52" w:rsidRPr="00355742" w:rsidRDefault="00887B52" w:rsidP="00265CED">
            <w:pPr>
              <w:snapToGrid w:val="0"/>
              <w:rPr>
                <w:rFonts w:ascii="Arial" w:hAnsi="Arial" w:cs="Arial"/>
              </w:rPr>
            </w:pPr>
            <w:r w:rsidRPr="00355742">
              <w:rPr>
                <w:rFonts w:ascii="Arial" w:hAnsi="Arial" w:cs="Arial"/>
              </w:rPr>
              <w:t>74110</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810</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2 500,0</w:t>
            </w:r>
          </w:p>
        </w:tc>
        <w:tc>
          <w:tcPr>
            <w:tcW w:w="279"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2500,0</w:t>
            </w:r>
          </w:p>
        </w:tc>
        <w:tc>
          <w:tcPr>
            <w:tcW w:w="323" w:type="pct"/>
            <w:gridSpan w:val="6"/>
            <w:shd w:val="clear" w:color="auto" w:fill="auto"/>
          </w:tcPr>
          <w:p w:rsidR="00887B52" w:rsidRPr="00355742" w:rsidRDefault="00887B52" w:rsidP="00265CED">
            <w:pPr>
              <w:snapToGrid w:val="0"/>
              <w:rPr>
                <w:rFonts w:ascii="Arial" w:hAnsi="Arial" w:cs="Arial"/>
              </w:rPr>
            </w:pPr>
            <w:r w:rsidRPr="00355742">
              <w:rPr>
                <w:rFonts w:ascii="Arial" w:hAnsi="Arial" w:cs="Arial"/>
              </w:rPr>
              <w:t>1700,0</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6700,0</w:t>
            </w:r>
          </w:p>
        </w:tc>
      </w:tr>
      <w:tr w:rsidR="00887B52" w:rsidRPr="00355742" w:rsidTr="00265CED">
        <w:trPr>
          <w:trHeight w:val="2520"/>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r w:rsidRPr="00355742">
              <w:rPr>
                <w:rFonts w:ascii="Arial" w:hAnsi="Arial" w:cs="Arial"/>
              </w:rPr>
              <w:t xml:space="preserve">Софинансирование субсидии на возмещение части затрат крестьянско-фермерским хозяйствам, на строительство объектов по производству </w:t>
            </w:r>
            <w:r w:rsidRPr="00355742">
              <w:rPr>
                <w:rFonts w:ascii="Arial" w:hAnsi="Arial" w:cs="Arial"/>
              </w:rPr>
              <w:lastRenderedPageBreak/>
              <w:t>пищевой продукции (строительство цеха по производству мясных пищевых продуктов)</w:t>
            </w:r>
          </w:p>
        </w:tc>
        <w:tc>
          <w:tcPr>
            <w:tcW w:w="329" w:type="pct"/>
            <w:gridSpan w:val="2"/>
            <w:shd w:val="clear" w:color="auto" w:fill="auto"/>
          </w:tcPr>
          <w:p w:rsidR="00887B52" w:rsidRPr="00355742" w:rsidRDefault="00887B52" w:rsidP="00265CED">
            <w:pPr>
              <w:rPr>
                <w:rFonts w:ascii="Arial" w:hAnsi="Arial" w:cs="Arial"/>
              </w:rPr>
            </w:pPr>
            <w:r w:rsidRPr="00355742">
              <w:rPr>
                <w:rFonts w:ascii="Arial" w:hAnsi="Arial" w:cs="Arial"/>
              </w:rPr>
              <w:lastRenderedPageBreak/>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0412</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59300</w:t>
            </w:r>
          </w:p>
          <w:p w:rsidR="00887B52" w:rsidRPr="00355742" w:rsidRDefault="00887B52" w:rsidP="00265CED">
            <w:pPr>
              <w:snapToGrid w:val="0"/>
              <w:rPr>
                <w:rFonts w:ascii="Arial" w:hAnsi="Arial" w:cs="Arial"/>
              </w:rPr>
            </w:pPr>
            <w:r w:rsidRPr="00355742">
              <w:rPr>
                <w:rFonts w:ascii="Arial" w:hAnsi="Arial" w:cs="Arial"/>
              </w:rPr>
              <w:t>94110</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810</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200,0</w:t>
            </w:r>
          </w:p>
        </w:tc>
        <w:tc>
          <w:tcPr>
            <w:tcW w:w="279"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150,0</w:t>
            </w:r>
          </w:p>
        </w:tc>
        <w:tc>
          <w:tcPr>
            <w:tcW w:w="323" w:type="pct"/>
            <w:gridSpan w:val="6"/>
            <w:shd w:val="clear" w:color="auto" w:fill="auto"/>
          </w:tcPr>
          <w:p w:rsidR="00887B52" w:rsidRPr="00355742" w:rsidRDefault="00887B52" w:rsidP="00265CED">
            <w:pPr>
              <w:snapToGrid w:val="0"/>
              <w:rPr>
                <w:rFonts w:ascii="Arial" w:hAnsi="Arial" w:cs="Arial"/>
              </w:rPr>
            </w:pPr>
            <w:r w:rsidRPr="00355742">
              <w:rPr>
                <w:rFonts w:ascii="Arial" w:hAnsi="Arial" w:cs="Arial"/>
              </w:rPr>
              <w:t>150,0</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500,0</w:t>
            </w:r>
          </w:p>
        </w:tc>
      </w:tr>
      <w:tr w:rsidR="00887B52" w:rsidRPr="00355742" w:rsidTr="00265CED">
        <w:trPr>
          <w:trHeight w:val="229"/>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r w:rsidRPr="00355742">
              <w:rPr>
                <w:rFonts w:ascii="Arial" w:hAnsi="Arial" w:cs="Arial"/>
              </w:rPr>
              <w:t>Расходы на строительство объектов по производству пищевой продукции (строительство цеха по производству мясных пищевых продуктов) за счет</w:t>
            </w:r>
          </w:p>
          <w:p w:rsidR="00887B52" w:rsidRPr="00355742" w:rsidRDefault="00887B52" w:rsidP="00265CED">
            <w:pPr>
              <w:snapToGrid w:val="0"/>
              <w:rPr>
                <w:rFonts w:ascii="Arial" w:hAnsi="Arial" w:cs="Arial"/>
              </w:rPr>
            </w:pPr>
            <w:r w:rsidRPr="00355742">
              <w:rPr>
                <w:rFonts w:ascii="Arial" w:hAnsi="Arial" w:cs="Arial"/>
              </w:rPr>
              <w:t xml:space="preserve">внебюджетных </w:t>
            </w:r>
            <w:r w:rsidRPr="00355742">
              <w:rPr>
                <w:rFonts w:ascii="Arial" w:hAnsi="Arial" w:cs="Arial"/>
              </w:rPr>
              <w:lastRenderedPageBreak/>
              <w:t>источников</w:t>
            </w:r>
          </w:p>
        </w:tc>
        <w:tc>
          <w:tcPr>
            <w:tcW w:w="329" w:type="pct"/>
            <w:gridSpan w:val="2"/>
            <w:shd w:val="clear" w:color="auto" w:fill="auto"/>
          </w:tcPr>
          <w:p w:rsidR="00887B52" w:rsidRPr="00355742" w:rsidRDefault="00887B52" w:rsidP="00265CED">
            <w:pPr>
              <w:rPr>
                <w:rFonts w:ascii="Arial" w:hAnsi="Arial" w:cs="Arial"/>
              </w:rPr>
            </w:pPr>
          </w:p>
        </w:tc>
        <w:tc>
          <w:tcPr>
            <w:tcW w:w="208" w:type="pct"/>
            <w:shd w:val="clear" w:color="auto" w:fill="auto"/>
          </w:tcPr>
          <w:p w:rsidR="00887B52" w:rsidRPr="00355742" w:rsidRDefault="00887B52" w:rsidP="00265CED">
            <w:pPr>
              <w:snapToGrid w:val="0"/>
              <w:rPr>
                <w:rFonts w:ascii="Arial" w:hAnsi="Arial" w:cs="Arial"/>
              </w:rPr>
            </w:pPr>
          </w:p>
        </w:tc>
        <w:tc>
          <w:tcPr>
            <w:tcW w:w="158" w:type="pct"/>
            <w:gridSpan w:val="2"/>
            <w:shd w:val="clear" w:color="auto" w:fill="auto"/>
          </w:tcPr>
          <w:p w:rsidR="00887B52" w:rsidRPr="00355742" w:rsidRDefault="00887B52" w:rsidP="00265CED">
            <w:pPr>
              <w:snapToGrid w:val="0"/>
              <w:rPr>
                <w:rFonts w:ascii="Arial" w:hAnsi="Arial" w:cs="Arial"/>
              </w:rPr>
            </w:pPr>
          </w:p>
        </w:tc>
        <w:tc>
          <w:tcPr>
            <w:tcW w:w="244" w:type="pct"/>
            <w:gridSpan w:val="3"/>
            <w:shd w:val="clear" w:color="auto" w:fill="auto"/>
          </w:tcPr>
          <w:p w:rsidR="00887B52" w:rsidRPr="00355742" w:rsidRDefault="00887B52" w:rsidP="00265CED">
            <w:pPr>
              <w:snapToGrid w:val="0"/>
              <w:rPr>
                <w:rFonts w:ascii="Arial" w:hAnsi="Arial" w:cs="Arial"/>
              </w:rPr>
            </w:pPr>
          </w:p>
        </w:tc>
        <w:tc>
          <w:tcPr>
            <w:tcW w:w="147" w:type="pct"/>
            <w:shd w:val="clear" w:color="auto" w:fill="auto"/>
          </w:tcPr>
          <w:p w:rsidR="00887B52" w:rsidRPr="00355742" w:rsidRDefault="00887B52" w:rsidP="00265CED">
            <w:pPr>
              <w:snapToGrid w:val="0"/>
              <w:rPr>
                <w:rFonts w:ascii="Arial" w:hAnsi="Arial" w:cs="Arial"/>
              </w:rPr>
            </w:pPr>
          </w:p>
        </w:tc>
        <w:tc>
          <w:tcPr>
            <w:tcW w:w="245" w:type="pct"/>
            <w:shd w:val="clear" w:color="auto" w:fill="auto"/>
          </w:tcPr>
          <w:p w:rsidR="00887B52" w:rsidRPr="00355742" w:rsidRDefault="00887B52" w:rsidP="00265CED">
            <w:pPr>
              <w:snapToGrid w:val="0"/>
              <w:rPr>
                <w:rFonts w:ascii="Arial" w:hAnsi="Arial" w:cs="Arial"/>
              </w:rPr>
            </w:pPr>
          </w:p>
        </w:tc>
        <w:tc>
          <w:tcPr>
            <w:tcW w:w="244" w:type="pct"/>
            <w:shd w:val="clear" w:color="auto" w:fill="auto"/>
          </w:tcPr>
          <w:p w:rsidR="00887B52" w:rsidRPr="00355742" w:rsidRDefault="00887B52" w:rsidP="00265CED">
            <w:pPr>
              <w:snapToGrid w:val="0"/>
              <w:rPr>
                <w:rFonts w:ascii="Arial" w:hAnsi="Arial" w:cs="Arial"/>
              </w:rPr>
            </w:pP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300,00</w:t>
            </w:r>
          </w:p>
        </w:tc>
        <w:tc>
          <w:tcPr>
            <w:tcW w:w="279"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300,00</w:t>
            </w:r>
          </w:p>
        </w:tc>
        <w:tc>
          <w:tcPr>
            <w:tcW w:w="323" w:type="pct"/>
            <w:gridSpan w:val="6"/>
            <w:shd w:val="clear" w:color="auto" w:fill="auto"/>
          </w:tcPr>
          <w:p w:rsidR="00887B52" w:rsidRPr="00355742" w:rsidRDefault="00887B52" w:rsidP="00265CED">
            <w:pPr>
              <w:snapToGrid w:val="0"/>
              <w:rPr>
                <w:rFonts w:ascii="Arial" w:hAnsi="Arial" w:cs="Arial"/>
              </w:rPr>
            </w:pPr>
            <w:r w:rsidRPr="00355742">
              <w:rPr>
                <w:rFonts w:ascii="Arial" w:hAnsi="Arial" w:cs="Arial"/>
              </w:rPr>
              <w:t>205,7</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805,7</w:t>
            </w:r>
          </w:p>
        </w:tc>
      </w:tr>
      <w:tr w:rsidR="00887B52" w:rsidRPr="00355742" w:rsidTr="00265CED">
        <w:trPr>
          <w:trHeight w:val="1134"/>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b/>
              </w:rPr>
            </w:pPr>
            <w:r w:rsidRPr="00355742">
              <w:rPr>
                <w:rFonts w:ascii="Arial" w:hAnsi="Arial" w:cs="Arial"/>
              </w:rPr>
              <w:t>Субсидия на возмещение части затрат крестьянско-фермерским хозяйствам, на строительство объектов по производству сельскохозяйственной продукции (строительство молочно-товарной фермы)</w:t>
            </w:r>
          </w:p>
        </w:tc>
        <w:tc>
          <w:tcPr>
            <w:tcW w:w="329" w:type="pct"/>
            <w:gridSpan w:val="2"/>
            <w:shd w:val="clear" w:color="auto" w:fill="auto"/>
          </w:tcPr>
          <w:p w:rsidR="00887B52" w:rsidRPr="00355742" w:rsidRDefault="00887B52" w:rsidP="00265CED">
            <w:pPr>
              <w:rPr>
                <w:rFonts w:ascii="Arial" w:hAnsi="Arial" w:cs="Arial"/>
              </w:rPr>
            </w:pPr>
            <w:r w:rsidRPr="00355742">
              <w:rPr>
                <w:rFonts w:ascii="Arial" w:hAnsi="Arial" w:cs="Arial"/>
              </w:rPr>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0412</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59300</w:t>
            </w:r>
          </w:p>
          <w:p w:rsidR="00887B52" w:rsidRPr="00355742" w:rsidRDefault="00887B52" w:rsidP="00265CED">
            <w:pPr>
              <w:snapToGrid w:val="0"/>
              <w:rPr>
                <w:rFonts w:ascii="Arial" w:hAnsi="Arial" w:cs="Arial"/>
              </w:rPr>
            </w:pPr>
            <w:r w:rsidRPr="00355742">
              <w:rPr>
                <w:rFonts w:ascii="Arial" w:hAnsi="Arial" w:cs="Arial"/>
              </w:rPr>
              <w:t>74110</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810</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2650,0</w:t>
            </w:r>
          </w:p>
        </w:tc>
        <w:tc>
          <w:tcPr>
            <w:tcW w:w="274" w:type="pct"/>
            <w:shd w:val="clear" w:color="auto" w:fill="auto"/>
          </w:tcPr>
          <w:p w:rsidR="00887B52" w:rsidRPr="00355742" w:rsidRDefault="00887B52" w:rsidP="00265CED">
            <w:pPr>
              <w:snapToGrid w:val="0"/>
              <w:rPr>
                <w:rFonts w:ascii="Arial" w:hAnsi="Arial" w:cs="Arial"/>
              </w:rPr>
            </w:pPr>
            <w:r w:rsidRPr="00355742">
              <w:rPr>
                <w:rFonts w:ascii="Arial" w:hAnsi="Arial" w:cs="Arial"/>
              </w:rPr>
              <w:t>4250,0</w:t>
            </w:r>
          </w:p>
        </w:tc>
        <w:tc>
          <w:tcPr>
            <w:tcW w:w="328" w:type="pct"/>
            <w:gridSpan w:val="7"/>
            <w:shd w:val="clear" w:color="auto" w:fill="auto"/>
          </w:tcPr>
          <w:p w:rsidR="00887B52" w:rsidRPr="00355742" w:rsidRDefault="00887B52" w:rsidP="00265CED">
            <w:pPr>
              <w:snapToGrid w:val="0"/>
              <w:rPr>
                <w:rFonts w:ascii="Arial" w:hAnsi="Arial" w:cs="Arial"/>
              </w:rPr>
            </w:pPr>
            <w:r w:rsidRPr="00355742">
              <w:rPr>
                <w:rFonts w:ascii="Arial" w:hAnsi="Arial" w:cs="Arial"/>
              </w:rPr>
              <w:t>5500,0</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12400,0</w:t>
            </w:r>
          </w:p>
        </w:tc>
      </w:tr>
      <w:tr w:rsidR="00887B52" w:rsidRPr="00355742" w:rsidTr="00265CED">
        <w:trPr>
          <w:trHeight w:val="2629"/>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r w:rsidRPr="00355742">
              <w:rPr>
                <w:rFonts w:ascii="Arial" w:hAnsi="Arial" w:cs="Arial"/>
              </w:rPr>
              <w:t>Софинансирование субсидии на возмещение части затрат крестьянско-фермерским хозяйствам, на строительство объектов по производству сельскохозяйственной продукции (строительство молочно-товарной фермы)</w:t>
            </w:r>
          </w:p>
          <w:p w:rsidR="00887B52" w:rsidRPr="00355742" w:rsidRDefault="00887B52" w:rsidP="00265CED">
            <w:pPr>
              <w:snapToGrid w:val="0"/>
              <w:rPr>
                <w:rFonts w:ascii="Arial" w:hAnsi="Arial" w:cs="Arial"/>
                <w:b/>
              </w:rPr>
            </w:pPr>
          </w:p>
        </w:tc>
        <w:tc>
          <w:tcPr>
            <w:tcW w:w="329" w:type="pct"/>
            <w:gridSpan w:val="2"/>
            <w:shd w:val="clear" w:color="auto" w:fill="auto"/>
          </w:tcPr>
          <w:p w:rsidR="00887B52" w:rsidRPr="00355742" w:rsidRDefault="00887B52" w:rsidP="00265CED">
            <w:pPr>
              <w:rPr>
                <w:rFonts w:ascii="Arial" w:hAnsi="Arial" w:cs="Arial"/>
              </w:rPr>
            </w:pPr>
            <w:r w:rsidRPr="00355742">
              <w:rPr>
                <w:rFonts w:ascii="Arial" w:hAnsi="Arial" w:cs="Arial"/>
              </w:rPr>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0412</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59300</w:t>
            </w:r>
          </w:p>
          <w:p w:rsidR="00887B52" w:rsidRPr="00355742" w:rsidRDefault="00887B52" w:rsidP="00265CED">
            <w:pPr>
              <w:snapToGrid w:val="0"/>
              <w:rPr>
                <w:rFonts w:ascii="Arial" w:hAnsi="Arial" w:cs="Arial"/>
              </w:rPr>
            </w:pPr>
            <w:r w:rsidRPr="00355742">
              <w:rPr>
                <w:rFonts w:ascii="Arial" w:hAnsi="Arial" w:cs="Arial"/>
              </w:rPr>
              <w:t>94110</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810</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150,0</w:t>
            </w:r>
          </w:p>
        </w:tc>
        <w:tc>
          <w:tcPr>
            <w:tcW w:w="274" w:type="pct"/>
            <w:shd w:val="clear" w:color="auto" w:fill="auto"/>
          </w:tcPr>
          <w:p w:rsidR="00887B52" w:rsidRPr="00355742" w:rsidRDefault="00887B52" w:rsidP="00265CED">
            <w:pPr>
              <w:snapToGrid w:val="0"/>
              <w:rPr>
                <w:rFonts w:ascii="Arial" w:hAnsi="Arial" w:cs="Arial"/>
              </w:rPr>
            </w:pPr>
            <w:r w:rsidRPr="00355742">
              <w:rPr>
                <w:rFonts w:ascii="Arial" w:hAnsi="Arial" w:cs="Arial"/>
              </w:rPr>
              <w:t>200,0</w:t>
            </w:r>
          </w:p>
        </w:tc>
        <w:tc>
          <w:tcPr>
            <w:tcW w:w="328" w:type="pct"/>
            <w:gridSpan w:val="7"/>
            <w:shd w:val="clear" w:color="auto" w:fill="auto"/>
          </w:tcPr>
          <w:p w:rsidR="00887B52" w:rsidRPr="00355742" w:rsidRDefault="00887B52" w:rsidP="00265CED">
            <w:pPr>
              <w:snapToGrid w:val="0"/>
              <w:rPr>
                <w:rFonts w:ascii="Arial" w:hAnsi="Arial" w:cs="Arial"/>
              </w:rPr>
            </w:pPr>
            <w:r w:rsidRPr="00355742">
              <w:rPr>
                <w:rFonts w:ascii="Arial" w:hAnsi="Arial" w:cs="Arial"/>
              </w:rPr>
              <w:t>150,0</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500,0</w:t>
            </w:r>
          </w:p>
        </w:tc>
      </w:tr>
      <w:tr w:rsidR="00887B52" w:rsidRPr="00355742" w:rsidTr="00265CED">
        <w:trPr>
          <w:trHeight w:val="304"/>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r w:rsidRPr="00355742">
              <w:rPr>
                <w:rFonts w:ascii="Arial" w:hAnsi="Arial" w:cs="Arial"/>
              </w:rPr>
              <w:t>Расходы на строитель</w:t>
            </w:r>
            <w:r w:rsidRPr="00355742">
              <w:rPr>
                <w:rFonts w:ascii="Arial" w:hAnsi="Arial" w:cs="Arial"/>
              </w:rPr>
              <w:lastRenderedPageBreak/>
              <w:t>ство объектов по производству сельскохозяйственной продукции (строительство молочно-товарной фермы) за счет</w:t>
            </w:r>
          </w:p>
          <w:p w:rsidR="00887B52" w:rsidRPr="00355742" w:rsidRDefault="00887B52" w:rsidP="00265CED">
            <w:pPr>
              <w:snapToGrid w:val="0"/>
              <w:rPr>
                <w:rFonts w:ascii="Arial" w:hAnsi="Arial" w:cs="Arial"/>
              </w:rPr>
            </w:pPr>
            <w:r w:rsidRPr="00355742">
              <w:rPr>
                <w:rFonts w:ascii="Arial" w:hAnsi="Arial" w:cs="Arial"/>
              </w:rPr>
              <w:t>внебюджетных источников</w:t>
            </w:r>
          </w:p>
        </w:tc>
        <w:tc>
          <w:tcPr>
            <w:tcW w:w="329" w:type="pct"/>
            <w:gridSpan w:val="2"/>
            <w:shd w:val="clear" w:color="auto" w:fill="auto"/>
          </w:tcPr>
          <w:p w:rsidR="00887B52" w:rsidRPr="00355742" w:rsidRDefault="00887B52" w:rsidP="00265CED">
            <w:pPr>
              <w:rPr>
                <w:rFonts w:ascii="Arial" w:hAnsi="Arial" w:cs="Arial"/>
              </w:rPr>
            </w:pPr>
          </w:p>
        </w:tc>
        <w:tc>
          <w:tcPr>
            <w:tcW w:w="208" w:type="pct"/>
            <w:shd w:val="clear" w:color="auto" w:fill="auto"/>
          </w:tcPr>
          <w:p w:rsidR="00887B52" w:rsidRPr="00355742" w:rsidRDefault="00887B52" w:rsidP="00265CED">
            <w:pPr>
              <w:snapToGrid w:val="0"/>
              <w:rPr>
                <w:rFonts w:ascii="Arial" w:hAnsi="Arial" w:cs="Arial"/>
              </w:rPr>
            </w:pPr>
          </w:p>
        </w:tc>
        <w:tc>
          <w:tcPr>
            <w:tcW w:w="158" w:type="pct"/>
            <w:gridSpan w:val="2"/>
            <w:shd w:val="clear" w:color="auto" w:fill="auto"/>
          </w:tcPr>
          <w:p w:rsidR="00887B52" w:rsidRPr="00355742" w:rsidRDefault="00887B52" w:rsidP="00265CED">
            <w:pPr>
              <w:snapToGrid w:val="0"/>
              <w:rPr>
                <w:rFonts w:ascii="Arial" w:hAnsi="Arial" w:cs="Arial"/>
              </w:rPr>
            </w:pPr>
          </w:p>
        </w:tc>
        <w:tc>
          <w:tcPr>
            <w:tcW w:w="244" w:type="pct"/>
            <w:gridSpan w:val="3"/>
            <w:shd w:val="clear" w:color="auto" w:fill="auto"/>
          </w:tcPr>
          <w:p w:rsidR="00887B52" w:rsidRPr="00355742" w:rsidRDefault="00887B52" w:rsidP="00265CED">
            <w:pPr>
              <w:snapToGrid w:val="0"/>
              <w:rPr>
                <w:rFonts w:ascii="Arial" w:hAnsi="Arial" w:cs="Arial"/>
              </w:rPr>
            </w:pPr>
          </w:p>
        </w:tc>
        <w:tc>
          <w:tcPr>
            <w:tcW w:w="147" w:type="pct"/>
            <w:shd w:val="clear" w:color="auto" w:fill="auto"/>
          </w:tcPr>
          <w:p w:rsidR="00887B52" w:rsidRPr="00355742" w:rsidRDefault="00887B52" w:rsidP="00265CED">
            <w:pPr>
              <w:snapToGrid w:val="0"/>
              <w:rPr>
                <w:rFonts w:ascii="Arial" w:hAnsi="Arial" w:cs="Arial"/>
              </w:rPr>
            </w:pPr>
          </w:p>
        </w:tc>
        <w:tc>
          <w:tcPr>
            <w:tcW w:w="245" w:type="pct"/>
            <w:shd w:val="clear" w:color="auto" w:fill="auto"/>
          </w:tcPr>
          <w:p w:rsidR="00887B52" w:rsidRPr="00355742" w:rsidRDefault="00887B52" w:rsidP="00265CED">
            <w:pPr>
              <w:snapToGrid w:val="0"/>
              <w:rPr>
                <w:rFonts w:ascii="Arial" w:hAnsi="Arial" w:cs="Arial"/>
              </w:rPr>
            </w:pPr>
          </w:p>
        </w:tc>
        <w:tc>
          <w:tcPr>
            <w:tcW w:w="244" w:type="pct"/>
            <w:shd w:val="clear" w:color="auto" w:fill="auto"/>
          </w:tcPr>
          <w:p w:rsidR="00887B52" w:rsidRPr="00355742" w:rsidRDefault="00887B52" w:rsidP="00265CED">
            <w:pPr>
              <w:snapToGrid w:val="0"/>
              <w:rPr>
                <w:rFonts w:ascii="Arial" w:hAnsi="Arial" w:cs="Arial"/>
              </w:rPr>
            </w:pP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2180,0</w:t>
            </w:r>
          </w:p>
        </w:tc>
        <w:tc>
          <w:tcPr>
            <w:tcW w:w="274" w:type="pct"/>
            <w:shd w:val="clear" w:color="auto" w:fill="auto"/>
          </w:tcPr>
          <w:p w:rsidR="00887B52" w:rsidRPr="00355742" w:rsidRDefault="00887B52" w:rsidP="00265CED">
            <w:pPr>
              <w:snapToGrid w:val="0"/>
              <w:rPr>
                <w:rFonts w:ascii="Arial" w:hAnsi="Arial" w:cs="Arial"/>
              </w:rPr>
            </w:pPr>
            <w:r w:rsidRPr="00355742">
              <w:rPr>
                <w:rFonts w:ascii="Arial" w:hAnsi="Arial" w:cs="Arial"/>
              </w:rPr>
              <w:t>3100,0</w:t>
            </w:r>
          </w:p>
        </w:tc>
        <w:tc>
          <w:tcPr>
            <w:tcW w:w="328" w:type="pct"/>
            <w:gridSpan w:val="7"/>
            <w:shd w:val="clear" w:color="auto" w:fill="auto"/>
          </w:tcPr>
          <w:p w:rsidR="00887B52" w:rsidRPr="00355742" w:rsidRDefault="00887B52" w:rsidP="00265CED">
            <w:pPr>
              <w:snapToGrid w:val="0"/>
              <w:rPr>
                <w:rFonts w:ascii="Arial" w:hAnsi="Arial" w:cs="Arial"/>
              </w:rPr>
            </w:pPr>
            <w:r w:rsidRPr="00355742">
              <w:rPr>
                <w:rFonts w:ascii="Arial" w:hAnsi="Arial" w:cs="Arial"/>
              </w:rPr>
              <w:t>2953,2</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2953,2</w:t>
            </w:r>
          </w:p>
        </w:tc>
        <w:tc>
          <w:tcPr>
            <w:tcW w:w="240" w:type="pct"/>
            <w:gridSpan w:val="2"/>
            <w:shd w:val="clear" w:color="auto" w:fill="auto"/>
          </w:tcPr>
          <w:p w:rsidR="00887B52" w:rsidRPr="00355742" w:rsidRDefault="00887B52" w:rsidP="00265CED">
            <w:pPr>
              <w:rPr>
                <w:rFonts w:ascii="Arial" w:hAnsi="Arial" w:cs="Arial"/>
              </w:rPr>
            </w:pPr>
            <w:r w:rsidRPr="00355742">
              <w:rPr>
                <w:rFonts w:ascii="Arial" w:hAnsi="Arial" w:cs="Arial"/>
              </w:rPr>
              <w:t>0,0</w:t>
            </w:r>
          </w:p>
        </w:tc>
        <w:tc>
          <w:tcPr>
            <w:tcW w:w="304" w:type="pct"/>
            <w:gridSpan w:val="3"/>
            <w:shd w:val="clear" w:color="auto" w:fill="auto"/>
          </w:tcPr>
          <w:p w:rsidR="00887B52" w:rsidRPr="00355742" w:rsidRDefault="00887B52" w:rsidP="00265CED">
            <w:pPr>
              <w:rPr>
                <w:rFonts w:ascii="Arial" w:hAnsi="Arial" w:cs="Arial"/>
              </w:rPr>
            </w:pPr>
            <w:r w:rsidRPr="00355742">
              <w:rPr>
                <w:rFonts w:ascii="Arial" w:hAnsi="Arial" w:cs="Arial"/>
              </w:rPr>
              <w:t>0,0</w:t>
            </w:r>
          </w:p>
        </w:tc>
        <w:tc>
          <w:tcPr>
            <w:tcW w:w="350" w:type="pct"/>
            <w:shd w:val="clear" w:color="auto" w:fill="auto"/>
          </w:tcPr>
          <w:p w:rsidR="00887B52" w:rsidRPr="00355742" w:rsidRDefault="00887B52" w:rsidP="00265CED">
            <w:pPr>
              <w:rPr>
                <w:rFonts w:ascii="Arial" w:hAnsi="Arial" w:cs="Arial"/>
              </w:rPr>
            </w:pPr>
            <w:r w:rsidRPr="00355742">
              <w:rPr>
                <w:rFonts w:ascii="Arial" w:hAnsi="Arial" w:cs="Arial"/>
              </w:rPr>
              <w:t>0,0</w:t>
            </w:r>
          </w:p>
        </w:tc>
        <w:tc>
          <w:tcPr>
            <w:tcW w:w="295" w:type="pct"/>
            <w:gridSpan w:val="4"/>
            <w:shd w:val="clear" w:color="auto" w:fill="auto"/>
          </w:tcPr>
          <w:p w:rsidR="00887B52" w:rsidRPr="00355742" w:rsidRDefault="00887B52" w:rsidP="00265CED">
            <w:pPr>
              <w:rPr>
                <w:rFonts w:ascii="Arial" w:hAnsi="Arial" w:cs="Arial"/>
              </w:rPr>
            </w:pPr>
            <w:r w:rsidRPr="00355742">
              <w:rPr>
                <w:rFonts w:ascii="Arial" w:hAnsi="Arial" w:cs="Arial"/>
              </w:rPr>
              <w:t>0,0</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8233,2</w:t>
            </w:r>
          </w:p>
        </w:tc>
      </w:tr>
      <w:tr w:rsidR="00887B52" w:rsidRPr="00355742" w:rsidTr="00265CED">
        <w:trPr>
          <w:trHeight w:val="1134"/>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r w:rsidRPr="00355742">
              <w:rPr>
                <w:rFonts w:ascii="Arial" w:hAnsi="Arial" w:cs="Arial"/>
              </w:rPr>
              <w:t>Субсидии на возмещение части затрат юридическим лицам, являющихся сельскохозяйственными товаропр</w:t>
            </w:r>
            <w:r w:rsidRPr="00355742">
              <w:rPr>
                <w:rFonts w:ascii="Arial" w:hAnsi="Arial" w:cs="Arial"/>
              </w:rPr>
              <w:lastRenderedPageBreak/>
              <w:t>оизводителями (строительство траншеи для закладки силоса и сенажа-3 шт., строительство семенного склада-2шт.)</w:t>
            </w:r>
          </w:p>
        </w:tc>
        <w:tc>
          <w:tcPr>
            <w:tcW w:w="329" w:type="pct"/>
            <w:gridSpan w:val="2"/>
            <w:shd w:val="clear" w:color="auto" w:fill="auto"/>
          </w:tcPr>
          <w:p w:rsidR="00887B52" w:rsidRPr="00355742" w:rsidRDefault="00887B52" w:rsidP="00265CED">
            <w:pPr>
              <w:rPr>
                <w:rFonts w:ascii="Arial" w:hAnsi="Arial" w:cs="Arial"/>
              </w:rPr>
            </w:pPr>
            <w:r w:rsidRPr="00355742">
              <w:rPr>
                <w:rFonts w:ascii="Arial" w:hAnsi="Arial" w:cs="Arial"/>
              </w:rPr>
              <w:lastRenderedPageBreak/>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0412</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59300</w:t>
            </w:r>
          </w:p>
          <w:p w:rsidR="00887B52" w:rsidRPr="00355742" w:rsidRDefault="00887B52" w:rsidP="00265CED">
            <w:pPr>
              <w:snapToGrid w:val="0"/>
              <w:rPr>
                <w:rFonts w:ascii="Arial" w:hAnsi="Arial" w:cs="Arial"/>
              </w:rPr>
            </w:pPr>
            <w:r w:rsidRPr="00355742">
              <w:rPr>
                <w:rFonts w:ascii="Arial" w:hAnsi="Arial" w:cs="Arial"/>
              </w:rPr>
              <w:t>74110</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810</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4850,0</w:t>
            </w:r>
          </w:p>
        </w:tc>
        <w:tc>
          <w:tcPr>
            <w:tcW w:w="274" w:type="pct"/>
            <w:shd w:val="clear" w:color="auto" w:fill="auto"/>
          </w:tcPr>
          <w:p w:rsidR="00887B52" w:rsidRPr="00355742" w:rsidRDefault="00887B52" w:rsidP="00265CED">
            <w:pPr>
              <w:snapToGrid w:val="0"/>
              <w:rPr>
                <w:rFonts w:ascii="Arial" w:hAnsi="Arial" w:cs="Arial"/>
              </w:rPr>
            </w:pPr>
            <w:r w:rsidRPr="00355742">
              <w:rPr>
                <w:rFonts w:ascii="Arial" w:hAnsi="Arial" w:cs="Arial"/>
              </w:rPr>
              <w:t>3250,0</w:t>
            </w:r>
          </w:p>
        </w:tc>
        <w:tc>
          <w:tcPr>
            <w:tcW w:w="328" w:type="pct"/>
            <w:gridSpan w:val="7"/>
            <w:shd w:val="clear" w:color="auto" w:fill="auto"/>
          </w:tcPr>
          <w:p w:rsidR="00887B52" w:rsidRPr="00355742" w:rsidRDefault="00887B52" w:rsidP="00265CED">
            <w:pPr>
              <w:snapToGrid w:val="0"/>
              <w:rPr>
                <w:rFonts w:ascii="Arial" w:hAnsi="Arial" w:cs="Arial"/>
              </w:rPr>
            </w:pPr>
            <w:r w:rsidRPr="00355742">
              <w:rPr>
                <w:rFonts w:ascii="Arial" w:hAnsi="Arial" w:cs="Arial"/>
              </w:rPr>
              <w:t>2800,0</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2800,0</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10900,0</w:t>
            </w:r>
          </w:p>
        </w:tc>
      </w:tr>
      <w:tr w:rsidR="00887B52" w:rsidRPr="00355742" w:rsidTr="00265CED">
        <w:trPr>
          <w:trHeight w:val="2902"/>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r w:rsidRPr="00355742">
              <w:rPr>
                <w:rFonts w:ascii="Arial" w:hAnsi="Arial" w:cs="Arial"/>
              </w:rPr>
              <w:t>Софинансирование субсидии на возмещение части затрат юридическим лицам,</w:t>
            </w:r>
            <w:proofErr w:type="gramStart"/>
            <w:r w:rsidRPr="00355742">
              <w:rPr>
                <w:rFonts w:ascii="Arial" w:hAnsi="Arial" w:cs="Arial"/>
              </w:rPr>
              <w:t xml:space="preserve"> ,</w:t>
            </w:r>
            <w:proofErr w:type="gramEnd"/>
            <w:r w:rsidRPr="00355742">
              <w:rPr>
                <w:rFonts w:ascii="Arial" w:hAnsi="Arial" w:cs="Arial"/>
              </w:rPr>
              <w:t xml:space="preserve"> являющихся сельскохозяйственными товаропроизводителями </w:t>
            </w:r>
            <w:r w:rsidRPr="00355742">
              <w:rPr>
                <w:rFonts w:ascii="Arial" w:hAnsi="Arial" w:cs="Arial"/>
              </w:rPr>
              <w:lastRenderedPageBreak/>
              <w:t>(строительство траншеи для закладки силоса и сенажа-3 шт., строительство семенного склада-2шт.)</w:t>
            </w:r>
          </w:p>
        </w:tc>
        <w:tc>
          <w:tcPr>
            <w:tcW w:w="329" w:type="pct"/>
            <w:gridSpan w:val="2"/>
            <w:shd w:val="clear" w:color="auto" w:fill="auto"/>
          </w:tcPr>
          <w:p w:rsidR="00887B52" w:rsidRPr="00355742" w:rsidRDefault="00887B52" w:rsidP="00265CED">
            <w:pPr>
              <w:rPr>
                <w:rFonts w:ascii="Arial" w:hAnsi="Arial" w:cs="Arial"/>
              </w:rPr>
            </w:pPr>
            <w:r w:rsidRPr="00355742">
              <w:rPr>
                <w:rFonts w:ascii="Arial" w:hAnsi="Arial" w:cs="Arial"/>
              </w:rPr>
              <w:lastRenderedPageBreak/>
              <w:t>Администрация района</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p w:rsidR="00887B52" w:rsidRPr="00355742" w:rsidRDefault="00887B52" w:rsidP="00265CED">
            <w:pPr>
              <w:snapToGrid w:val="0"/>
              <w:rPr>
                <w:rFonts w:ascii="Arial" w:hAnsi="Arial" w:cs="Arial"/>
              </w:rPr>
            </w:pPr>
            <w:r w:rsidRPr="00355742">
              <w:rPr>
                <w:rFonts w:ascii="Arial" w:hAnsi="Arial" w:cs="Arial"/>
              </w:rPr>
              <w:t>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0412</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59300</w:t>
            </w:r>
          </w:p>
          <w:p w:rsidR="00887B52" w:rsidRPr="00355742" w:rsidRDefault="00887B52" w:rsidP="00265CED">
            <w:pPr>
              <w:snapToGrid w:val="0"/>
              <w:rPr>
                <w:rFonts w:ascii="Arial" w:hAnsi="Arial" w:cs="Arial"/>
              </w:rPr>
            </w:pPr>
            <w:r w:rsidRPr="00355742">
              <w:rPr>
                <w:rFonts w:ascii="Arial" w:hAnsi="Arial" w:cs="Arial"/>
              </w:rPr>
              <w:t>94110</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810</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150,0</w:t>
            </w:r>
          </w:p>
        </w:tc>
        <w:tc>
          <w:tcPr>
            <w:tcW w:w="28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150,0</w:t>
            </w:r>
          </w:p>
        </w:tc>
        <w:tc>
          <w:tcPr>
            <w:tcW w:w="318" w:type="pct"/>
            <w:gridSpan w:val="5"/>
            <w:shd w:val="clear" w:color="auto" w:fill="auto"/>
          </w:tcPr>
          <w:p w:rsidR="00887B52" w:rsidRPr="00355742" w:rsidRDefault="00887B52" w:rsidP="00265CED">
            <w:pPr>
              <w:snapToGrid w:val="0"/>
              <w:rPr>
                <w:rFonts w:ascii="Arial" w:hAnsi="Arial" w:cs="Arial"/>
              </w:rPr>
            </w:pPr>
            <w:r w:rsidRPr="00355742">
              <w:rPr>
                <w:rFonts w:ascii="Arial" w:hAnsi="Arial" w:cs="Arial"/>
              </w:rPr>
              <w:t>200,0</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350" w:type="pct"/>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0,0</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500,0</w:t>
            </w:r>
          </w:p>
        </w:tc>
      </w:tr>
      <w:tr w:rsidR="00887B52" w:rsidRPr="00355742" w:rsidTr="00265CED">
        <w:trPr>
          <w:trHeight w:val="1833"/>
        </w:trPr>
        <w:tc>
          <w:tcPr>
            <w:tcW w:w="338" w:type="pct"/>
            <w:shd w:val="clear" w:color="auto" w:fill="auto"/>
          </w:tcPr>
          <w:p w:rsidR="00887B52" w:rsidRPr="00355742" w:rsidRDefault="00887B52" w:rsidP="00265CED">
            <w:pPr>
              <w:snapToGrid w:val="0"/>
              <w:rPr>
                <w:rFonts w:ascii="Arial" w:hAnsi="Arial" w:cs="Arial"/>
              </w:rPr>
            </w:pPr>
          </w:p>
        </w:tc>
        <w:tc>
          <w:tcPr>
            <w:tcW w:w="472" w:type="pct"/>
            <w:shd w:val="clear" w:color="auto" w:fill="auto"/>
          </w:tcPr>
          <w:p w:rsidR="00887B52" w:rsidRPr="00355742" w:rsidRDefault="00887B52" w:rsidP="00265CED">
            <w:pPr>
              <w:snapToGrid w:val="0"/>
              <w:rPr>
                <w:rFonts w:ascii="Arial" w:hAnsi="Arial" w:cs="Arial"/>
              </w:rPr>
            </w:pPr>
            <w:r w:rsidRPr="00355742">
              <w:rPr>
                <w:rFonts w:ascii="Arial" w:hAnsi="Arial" w:cs="Arial"/>
              </w:rPr>
              <w:t>Расходы на (строительство траншеи для закладки силоса и сенажа-3 шт., строительство семенного склада-2шт.) за счет внебюджетных источников</w:t>
            </w:r>
          </w:p>
        </w:tc>
        <w:tc>
          <w:tcPr>
            <w:tcW w:w="329" w:type="pct"/>
            <w:gridSpan w:val="2"/>
            <w:shd w:val="clear" w:color="auto" w:fill="auto"/>
          </w:tcPr>
          <w:p w:rsidR="00887B52" w:rsidRPr="00355742" w:rsidRDefault="00887B52" w:rsidP="00265CED">
            <w:pPr>
              <w:rPr>
                <w:rFonts w:ascii="Arial" w:hAnsi="Arial" w:cs="Arial"/>
              </w:rPr>
            </w:pPr>
          </w:p>
        </w:tc>
        <w:tc>
          <w:tcPr>
            <w:tcW w:w="208" w:type="pct"/>
            <w:shd w:val="clear" w:color="auto" w:fill="auto"/>
          </w:tcPr>
          <w:p w:rsidR="00887B52" w:rsidRPr="00355742" w:rsidRDefault="00887B52" w:rsidP="00265CED">
            <w:pPr>
              <w:snapToGrid w:val="0"/>
              <w:rPr>
                <w:rFonts w:ascii="Arial" w:hAnsi="Arial" w:cs="Arial"/>
              </w:rPr>
            </w:pPr>
          </w:p>
        </w:tc>
        <w:tc>
          <w:tcPr>
            <w:tcW w:w="158" w:type="pct"/>
            <w:gridSpan w:val="2"/>
            <w:shd w:val="clear" w:color="auto" w:fill="auto"/>
          </w:tcPr>
          <w:p w:rsidR="00887B52" w:rsidRPr="00355742" w:rsidRDefault="00887B52" w:rsidP="00265CED">
            <w:pPr>
              <w:snapToGrid w:val="0"/>
              <w:rPr>
                <w:rFonts w:ascii="Arial" w:hAnsi="Arial" w:cs="Arial"/>
              </w:rPr>
            </w:pPr>
          </w:p>
        </w:tc>
        <w:tc>
          <w:tcPr>
            <w:tcW w:w="244" w:type="pct"/>
            <w:gridSpan w:val="3"/>
            <w:shd w:val="clear" w:color="auto" w:fill="auto"/>
          </w:tcPr>
          <w:p w:rsidR="00887B52" w:rsidRPr="00355742" w:rsidRDefault="00887B52" w:rsidP="00265CED">
            <w:pPr>
              <w:snapToGrid w:val="0"/>
              <w:rPr>
                <w:rFonts w:ascii="Arial" w:hAnsi="Arial" w:cs="Arial"/>
              </w:rPr>
            </w:pPr>
          </w:p>
        </w:tc>
        <w:tc>
          <w:tcPr>
            <w:tcW w:w="147" w:type="pct"/>
            <w:shd w:val="clear" w:color="auto" w:fill="auto"/>
          </w:tcPr>
          <w:p w:rsidR="00887B52" w:rsidRPr="00355742" w:rsidRDefault="00887B52" w:rsidP="00265CED">
            <w:pPr>
              <w:snapToGrid w:val="0"/>
              <w:rPr>
                <w:rFonts w:ascii="Arial" w:hAnsi="Arial" w:cs="Arial"/>
              </w:rPr>
            </w:pPr>
          </w:p>
        </w:tc>
        <w:tc>
          <w:tcPr>
            <w:tcW w:w="245" w:type="pct"/>
            <w:shd w:val="clear" w:color="auto" w:fill="auto"/>
          </w:tcPr>
          <w:p w:rsidR="00887B52" w:rsidRPr="00355742" w:rsidRDefault="00887B52" w:rsidP="00265CED">
            <w:pPr>
              <w:snapToGrid w:val="0"/>
              <w:rPr>
                <w:rFonts w:ascii="Arial" w:hAnsi="Arial" w:cs="Arial"/>
              </w:rPr>
            </w:pPr>
          </w:p>
        </w:tc>
        <w:tc>
          <w:tcPr>
            <w:tcW w:w="244" w:type="pct"/>
            <w:shd w:val="clear" w:color="auto" w:fill="auto"/>
          </w:tcPr>
          <w:p w:rsidR="00887B52" w:rsidRPr="00355742" w:rsidRDefault="00887B52" w:rsidP="00265CED">
            <w:pPr>
              <w:snapToGrid w:val="0"/>
              <w:rPr>
                <w:rFonts w:ascii="Arial" w:hAnsi="Arial" w:cs="Arial"/>
              </w:rPr>
            </w:pP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6900,0</w:t>
            </w:r>
          </w:p>
        </w:tc>
        <w:tc>
          <w:tcPr>
            <w:tcW w:w="28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3608,0</w:t>
            </w:r>
          </w:p>
        </w:tc>
        <w:tc>
          <w:tcPr>
            <w:tcW w:w="318" w:type="pct"/>
            <w:gridSpan w:val="5"/>
            <w:shd w:val="clear" w:color="auto" w:fill="auto"/>
          </w:tcPr>
          <w:p w:rsidR="00887B52" w:rsidRPr="00355742" w:rsidRDefault="00887B52" w:rsidP="00265CED">
            <w:pPr>
              <w:snapToGrid w:val="0"/>
              <w:rPr>
                <w:rFonts w:ascii="Arial" w:hAnsi="Arial" w:cs="Arial"/>
              </w:rPr>
            </w:pPr>
            <w:r w:rsidRPr="00355742">
              <w:rPr>
                <w:rFonts w:ascii="Arial" w:hAnsi="Arial" w:cs="Arial"/>
              </w:rPr>
              <w:t>4670,0</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304" w:type="pct"/>
            <w:gridSpan w:val="3"/>
            <w:shd w:val="clear" w:color="auto" w:fill="auto"/>
          </w:tcPr>
          <w:p w:rsidR="00887B52" w:rsidRPr="00355742" w:rsidRDefault="00887B52" w:rsidP="00265CED">
            <w:pPr>
              <w:rPr>
                <w:rFonts w:ascii="Arial" w:hAnsi="Arial" w:cs="Arial"/>
              </w:rPr>
            </w:pPr>
            <w:r w:rsidRPr="00355742">
              <w:rPr>
                <w:rFonts w:ascii="Arial" w:hAnsi="Arial" w:cs="Arial"/>
              </w:rPr>
              <w:t>0,00</w:t>
            </w:r>
          </w:p>
        </w:tc>
        <w:tc>
          <w:tcPr>
            <w:tcW w:w="350" w:type="pct"/>
            <w:shd w:val="clear" w:color="auto" w:fill="auto"/>
          </w:tcPr>
          <w:p w:rsidR="00887B52" w:rsidRPr="00355742" w:rsidRDefault="00887B52" w:rsidP="00265CED">
            <w:pPr>
              <w:rPr>
                <w:rFonts w:ascii="Arial" w:hAnsi="Arial" w:cs="Arial"/>
              </w:rPr>
            </w:pPr>
            <w:r w:rsidRPr="00355742">
              <w:rPr>
                <w:rFonts w:ascii="Arial" w:hAnsi="Arial" w:cs="Arial"/>
              </w:rPr>
              <w:t>0,00</w:t>
            </w:r>
          </w:p>
        </w:tc>
        <w:tc>
          <w:tcPr>
            <w:tcW w:w="295" w:type="pct"/>
            <w:gridSpan w:val="4"/>
            <w:shd w:val="clear" w:color="auto" w:fill="auto"/>
          </w:tcPr>
          <w:p w:rsidR="00887B52" w:rsidRPr="00355742" w:rsidRDefault="00887B52" w:rsidP="00265CED">
            <w:pPr>
              <w:rPr>
                <w:rFonts w:ascii="Arial" w:hAnsi="Arial" w:cs="Arial"/>
              </w:rPr>
            </w:pPr>
            <w:r w:rsidRPr="00355742">
              <w:rPr>
                <w:rFonts w:ascii="Arial" w:hAnsi="Arial" w:cs="Arial"/>
              </w:rPr>
              <w:t>0,00</w:t>
            </w:r>
          </w:p>
        </w:tc>
        <w:tc>
          <w:tcPr>
            <w:tcW w:w="259" w:type="pct"/>
            <w:shd w:val="clear" w:color="auto" w:fill="auto"/>
          </w:tcPr>
          <w:p w:rsidR="00887B52" w:rsidRPr="00355742" w:rsidRDefault="00887B52" w:rsidP="00265CED">
            <w:pPr>
              <w:snapToGrid w:val="0"/>
              <w:rPr>
                <w:rFonts w:ascii="Arial" w:hAnsi="Arial" w:cs="Arial"/>
              </w:rPr>
            </w:pPr>
            <w:r w:rsidRPr="00355742">
              <w:rPr>
                <w:rFonts w:ascii="Arial" w:hAnsi="Arial" w:cs="Arial"/>
              </w:rPr>
              <w:t>15178,0</w:t>
            </w:r>
          </w:p>
        </w:tc>
      </w:tr>
      <w:tr w:rsidR="00887B52" w:rsidRPr="00355742" w:rsidTr="00265CED">
        <w:trPr>
          <w:trHeight w:val="300"/>
        </w:trPr>
        <w:tc>
          <w:tcPr>
            <w:tcW w:w="338" w:type="pct"/>
            <w:vMerge w:val="restart"/>
            <w:shd w:val="clear" w:color="auto" w:fill="auto"/>
          </w:tcPr>
          <w:p w:rsidR="00887B52" w:rsidRPr="00355742" w:rsidRDefault="00887B52" w:rsidP="00265CED">
            <w:pPr>
              <w:snapToGrid w:val="0"/>
              <w:rPr>
                <w:rFonts w:ascii="Arial" w:hAnsi="Arial" w:cs="Arial"/>
              </w:rPr>
            </w:pPr>
            <w:r w:rsidRPr="00355742">
              <w:rPr>
                <w:rFonts w:ascii="Arial" w:hAnsi="Arial" w:cs="Arial"/>
              </w:rPr>
              <w:t>Подпр</w:t>
            </w:r>
            <w:r w:rsidRPr="00355742">
              <w:rPr>
                <w:rFonts w:ascii="Arial" w:hAnsi="Arial" w:cs="Arial"/>
              </w:rPr>
              <w:lastRenderedPageBreak/>
              <w:t>ограмма 1</w:t>
            </w:r>
          </w:p>
        </w:tc>
        <w:tc>
          <w:tcPr>
            <w:tcW w:w="472" w:type="pct"/>
            <w:vMerge w:val="restart"/>
            <w:shd w:val="clear" w:color="auto" w:fill="auto"/>
          </w:tcPr>
          <w:p w:rsidR="00887B52" w:rsidRPr="00355742" w:rsidRDefault="00887B52" w:rsidP="00265CED">
            <w:pPr>
              <w:pStyle w:val="ae"/>
              <w:tabs>
                <w:tab w:val="left" w:pos="470"/>
                <w:tab w:val="left" w:pos="612"/>
                <w:tab w:val="left" w:pos="851"/>
              </w:tabs>
              <w:autoSpaceDE w:val="0"/>
              <w:snapToGrid w:val="0"/>
              <w:ind w:left="0"/>
              <w:rPr>
                <w:rFonts w:ascii="Arial" w:eastAsia="Calibri" w:hAnsi="Arial" w:cs="Arial"/>
                <w:color w:val="000000"/>
                <w:lang w:val="ru-RU"/>
              </w:rPr>
            </w:pPr>
            <w:r w:rsidRPr="00355742">
              <w:rPr>
                <w:rFonts w:ascii="Arial" w:hAnsi="Arial" w:cs="Arial"/>
              </w:rPr>
              <w:lastRenderedPageBreak/>
              <w:t>«</w:t>
            </w:r>
            <w:r w:rsidRPr="00355742">
              <w:rPr>
                <w:rFonts w:ascii="Arial" w:hAnsi="Arial" w:cs="Arial"/>
                <w:lang w:val="ru-RU"/>
              </w:rPr>
              <w:t>Поддерж</w:t>
            </w:r>
            <w:r w:rsidRPr="00355742">
              <w:rPr>
                <w:rFonts w:ascii="Arial" w:hAnsi="Arial" w:cs="Arial"/>
                <w:lang w:val="ru-RU"/>
              </w:rPr>
              <w:lastRenderedPageBreak/>
              <w:t xml:space="preserve">ка малых форм хозяйствования </w:t>
            </w:r>
            <w:r w:rsidRPr="00355742">
              <w:rPr>
                <w:rFonts w:ascii="Arial" w:hAnsi="Arial" w:cs="Arial"/>
              </w:rPr>
              <w:t>и прочие мероприятия</w:t>
            </w:r>
            <w:r w:rsidRPr="00355742">
              <w:rPr>
                <w:rFonts w:ascii="Arial" w:hAnsi="Arial" w:cs="Arial"/>
                <w:lang w:val="ru-RU"/>
              </w:rPr>
              <w:t>»</w:t>
            </w:r>
            <w:r w:rsidRPr="00355742">
              <w:rPr>
                <w:rFonts w:ascii="Arial" w:eastAsia="Calibri" w:hAnsi="Arial" w:cs="Arial"/>
                <w:color w:val="000000"/>
              </w:rPr>
              <w:t>.</w:t>
            </w:r>
          </w:p>
        </w:tc>
        <w:tc>
          <w:tcPr>
            <w:tcW w:w="329"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 xml:space="preserve">всего </w:t>
            </w:r>
            <w:r w:rsidRPr="00355742">
              <w:rPr>
                <w:rFonts w:ascii="Arial" w:hAnsi="Arial" w:cs="Arial"/>
              </w:rPr>
              <w:lastRenderedPageBreak/>
              <w:t>расходные обязательства по подпрограмме</w:t>
            </w:r>
          </w:p>
        </w:tc>
        <w:tc>
          <w:tcPr>
            <w:tcW w:w="208" w:type="pct"/>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 00</w:t>
            </w:r>
            <w:r w:rsidRPr="00355742">
              <w:rPr>
                <w:rFonts w:ascii="Arial" w:hAnsi="Arial" w:cs="Arial"/>
              </w:rPr>
              <w:lastRenderedPageBreak/>
              <w:t>9</w:t>
            </w:r>
          </w:p>
        </w:tc>
        <w:tc>
          <w:tcPr>
            <w:tcW w:w="158"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Х</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Х</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Х</w:t>
            </w:r>
          </w:p>
        </w:tc>
        <w:tc>
          <w:tcPr>
            <w:tcW w:w="245" w:type="pct"/>
            <w:shd w:val="clear" w:color="auto" w:fill="auto"/>
          </w:tcPr>
          <w:p w:rsidR="00887B52" w:rsidRPr="00355742" w:rsidRDefault="00887B52" w:rsidP="00265CED">
            <w:pPr>
              <w:snapToGrid w:val="0"/>
              <w:ind w:right="-256"/>
              <w:rPr>
                <w:rFonts w:ascii="Arial" w:hAnsi="Arial" w:cs="Arial"/>
              </w:rPr>
            </w:pPr>
            <w:r w:rsidRPr="00355742">
              <w:rPr>
                <w:rFonts w:ascii="Arial" w:hAnsi="Arial" w:cs="Arial"/>
              </w:rPr>
              <w:t>3372,9</w:t>
            </w:r>
          </w:p>
        </w:tc>
        <w:tc>
          <w:tcPr>
            <w:tcW w:w="244" w:type="pct"/>
            <w:shd w:val="clear" w:color="auto" w:fill="auto"/>
          </w:tcPr>
          <w:p w:rsidR="00887B52" w:rsidRPr="00355742" w:rsidRDefault="00887B52" w:rsidP="00265CED">
            <w:pPr>
              <w:snapToGrid w:val="0"/>
              <w:ind w:left="-101"/>
              <w:rPr>
                <w:rFonts w:ascii="Arial" w:hAnsi="Arial" w:cs="Arial"/>
              </w:rPr>
            </w:pPr>
            <w:r w:rsidRPr="00355742">
              <w:rPr>
                <w:rFonts w:ascii="Arial" w:hAnsi="Arial" w:cs="Arial"/>
              </w:rPr>
              <w:t>3149</w:t>
            </w:r>
            <w:r w:rsidRPr="00355742">
              <w:rPr>
                <w:rFonts w:ascii="Arial" w:hAnsi="Arial" w:cs="Arial"/>
              </w:rPr>
              <w:lastRenderedPageBreak/>
              <w:t>,2</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302</w:t>
            </w:r>
            <w:r w:rsidRPr="00355742">
              <w:rPr>
                <w:rFonts w:ascii="Arial" w:hAnsi="Arial" w:cs="Arial"/>
              </w:rPr>
              <w:lastRenderedPageBreak/>
              <w:t>7,2</w:t>
            </w:r>
          </w:p>
        </w:tc>
        <w:tc>
          <w:tcPr>
            <w:tcW w:w="28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3251,</w:t>
            </w:r>
            <w:r w:rsidRPr="00355742">
              <w:rPr>
                <w:rFonts w:ascii="Arial" w:hAnsi="Arial" w:cs="Arial"/>
              </w:rPr>
              <w:lastRenderedPageBreak/>
              <w:t>3</w:t>
            </w:r>
          </w:p>
        </w:tc>
        <w:tc>
          <w:tcPr>
            <w:tcW w:w="318" w:type="pct"/>
            <w:gridSpan w:val="5"/>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3095,</w:t>
            </w:r>
            <w:r w:rsidRPr="00355742">
              <w:rPr>
                <w:rFonts w:ascii="Arial" w:hAnsi="Arial" w:cs="Arial"/>
              </w:rPr>
              <w:lastRenderedPageBreak/>
              <w:t>5</w:t>
            </w:r>
          </w:p>
        </w:tc>
        <w:tc>
          <w:tcPr>
            <w:tcW w:w="322" w:type="pct"/>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3225,</w:t>
            </w:r>
            <w:r w:rsidRPr="00355742">
              <w:rPr>
                <w:rFonts w:ascii="Arial" w:hAnsi="Arial" w:cs="Arial"/>
              </w:rPr>
              <w:lastRenderedPageBreak/>
              <w:t>8</w:t>
            </w:r>
          </w:p>
        </w:tc>
        <w:tc>
          <w:tcPr>
            <w:tcW w:w="240"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389</w:t>
            </w:r>
            <w:r w:rsidRPr="00355742">
              <w:rPr>
                <w:rFonts w:ascii="Arial" w:hAnsi="Arial" w:cs="Arial"/>
              </w:rPr>
              <w:lastRenderedPageBreak/>
              <w:t>3,3</w:t>
            </w:r>
          </w:p>
        </w:tc>
        <w:tc>
          <w:tcPr>
            <w:tcW w:w="30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lastRenderedPageBreak/>
              <w:t>4240,</w:t>
            </w:r>
            <w:r w:rsidRPr="00355742">
              <w:rPr>
                <w:rFonts w:ascii="Arial" w:hAnsi="Arial" w:cs="Arial"/>
              </w:rPr>
              <w:lastRenderedPageBreak/>
              <w:t>1</w:t>
            </w:r>
          </w:p>
        </w:tc>
        <w:tc>
          <w:tcPr>
            <w:tcW w:w="350" w:type="pct"/>
            <w:shd w:val="clear" w:color="auto" w:fill="auto"/>
          </w:tcPr>
          <w:p w:rsidR="00887B52" w:rsidRPr="00355742" w:rsidRDefault="00887B52" w:rsidP="00265CED">
            <w:pPr>
              <w:rPr>
                <w:rFonts w:ascii="Arial" w:hAnsi="Arial" w:cs="Arial"/>
              </w:rPr>
            </w:pPr>
            <w:r w:rsidRPr="00355742">
              <w:rPr>
                <w:rFonts w:ascii="Arial" w:hAnsi="Arial" w:cs="Arial"/>
              </w:rPr>
              <w:lastRenderedPageBreak/>
              <w:t>4240,1</w:t>
            </w:r>
          </w:p>
        </w:tc>
        <w:tc>
          <w:tcPr>
            <w:tcW w:w="295" w:type="pct"/>
            <w:gridSpan w:val="4"/>
            <w:shd w:val="clear" w:color="auto" w:fill="auto"/>
          </w:tcPr>
          <w:p w:rsidR="00887B52" w:rsidRPr="00355742" w:rsidRDefault="00887B52" w:rsidP="00265CED">
            <w:pPr>
              <w:rPr>
                <w:rFonts w:ascii="Arial" w:hAnsi="Arial" w:cs="Arial"/>
              </w:rPr>
            </w:pPr>
            <w:r w:rsidRPr="00355742">
              <w:rPr>
                <w:rFonts w:ascii="Arial" w:hAnsi="Arial" w:cs="Arial"/>
              </w:rPr>
              <w:t>4240,</w:t>
            </w:r>
            <w:r w:rsidRPr="00355742">
              <w:rPr>
                <w:rFonts w:ascii="Arial" w:hAnsi="Arial" w:cs="Arial"/>
              </w:rPr>
              <w:lastRenderedPageBreak/>
              <w:t>1</w:t>
            </w:r>
          </w:p>
        </w:tc>
        <w:tc>
          <w:tcPr>
            <w:tcW w:w="259" w:type="pct"/>
            <w:shd w:val="clear" w:color="auto" w:fill="auto"/>
          </w:tcPr>
          <w:p w:rsidR="00887B52" w:rsidRPr="00355742" w:rsidRDefault="00887B52" w:rsidP="00265CED">
            <w:pPr>
              <w:snapToGrid w:val="0"/>
              <w:rPr>
                <w:rFonts w:ascii="Arial" w:hAnsi="Arial" w:cs="Arial"/>
                <w:b/>
              </w:rPr>
            </w:pPr>
            <w:r w:rsidRPr="00355742">
              <w:rPr>
                <w:rFonts w:ascii="Arial" w:hAnsi="Arial" w:cs="Arial"/>
                <w:b/>
              </w:rPr>
              <w:lastRenderedPageBreak/>
              <w:t>357</w:t>
            </w:r>
            <w:r w:rsidRPr="00355742">
              <w:rPr>
                <w:rFonts w:ascii="Arial" w:hAnsi="Arial" w:cs="Arial"/>
                <w:b/>
              </w:rPr>
              <w:lastRenderedPageBreak/>
              <w:t>35,50</w:t>
            </w:r>
          </w:p>
        </w:tc>
      </w:tr>
      <w:tr w:rsidR="00887B52" w:rsidRPr="00355742" w:rsidTr="00265CED">
        <w:trPr>
          <w:trHeight w:val="300"/>
        </w:trPr>
        <w:tc>
          <w:tcPr>
            <w:tcW w:w="338" w:type="pct"/>
            <w:vMerge/>
            <w:shd w:val="clear" w:color="auto" w:fill="auto"/>
          </w:tcPr>
          <w:p w:rsidR="00887B52" w:rsidRPr="00355742" w:rsidRDefault="00887B52" w:rsidP="00265CED">
            <w:pPr>
              <w:snapToGrid w:val="0"/>
              <w:rPr>
                <w:rFonts w:ascii="Arial" w:hAnsi="Arial" w:cs="Arial"/>
              </w:rPr>
            </w:pPr>
          </w:p>
        </w:tc>
        <w:tc>
          <w:tcPr>
            <w:tcW w:w="472" w:type="pct"/>
            <w:vMerge/>
            <w:shd w:val="clear" w:color="auto" w:fill="auto"/>
          </w:tcPr>
          <w:p w:rsidR="00887B52" w:rsidRPr="00355742" w:rsidRDefault="00887B52" w:rsidP="00265CED">
            <w:pPr>
              <w:snapToGrid w:val="0"/>
              <w:rPr>
                <w:rFonts w:ascii="Arial" w:hAnsi="Arial" w:cs="Arial"/>
              </w:rPr>
            </w:pPr>
          </w:p>
        </w:tc>
        <w:tc>
          <w:tcPr>
            <w:tcW w:w="3287" w:type="pct"/>
            <w:gridSpan w:val="26"/>
            <w:shd w:val="clear" w:color="auto" w:fill="auto"/>
          </w:tcPr>
          <w:p w:rsidR="00887B52" w:rsidRPr="00355742" w:rsidRDefault="00887B52" w:rsidP="00265CED">
            <w:pPr>
              <w:snapToGrid w:val="0"/>
              <w:rPr>
                <w:rFonts w:ascii="Arial" w:hAnsi="Arial" w:cs="Arial"/>
              </w:rPr>
            </w:pPr>
            <w:r w:rsidRPr="00355742">
              <w:rPr>
                <w:rFonts w:ascii="Arial" w:hAnsi="Arial" w:cs="Arial"/>
              </w:rPr>
              <w:t>в том числе по ГРБС:</w:t>
            </w:r>
          </w:p>
        </w:tc>
        <w:tc>
          <w:tcPr>
            <w:tcW w:w="904" w:type="pct"/>
            <w:gridSpan w:val="6"/>
            <w:shd w:val="clear" w:color="auto" w:fill="auto"/>
          </w:tcPr>
          <w:p w:rsidR="00887B52" w:rsidRPr="00355742" w:rsidRDefault="00887B52" w:rsidP="00265CED">
            <w:pPr>
              <w:suppressAutoHyphens w:val="0"/>
              <w:rPr>
                <w:rFonts w:ascii="Arial" w:hAnsi="Arial" w:cs="Arial"/>
              </w:rPr>
            </w:pPr>
          </w:p>
        </w:tc>
      </w:tr>
      <w:tr w:rsidR="00887B52" w:rsidRPr="00355742" w:rsidTr="00265CED">
        <w:trPr>
          <w:trHeight w:val="399"/>
        </w:trPr>
        <w:tc>
          <w:tcPr>
            <w:tcW w:w="338" w:type="pct"/>
            <w:vMerge/>
            <w:shd w:val="clear" w:color="auto" w:fill="auto"/>
          </w:tcPr>
          <w:p w:rsidR="00887B52" w:rsidRPr="00355742" w:rsidRDefault="00887B52" w:rsidP="00265CED">
            <w:pPr>
              <w:snapToGrid w:val="0"/>
              <w:rPr>
                <w:rFonts w:ascii="Arial" w:hAnsi="Arial" w:cs="Arial"/>
              </w:rPr>
            </w:pPr>
          </w:p>
        </w:tc>
        <w:tc>
          <w:tcPr>
            <w:tcW w:w="472" w:type="pct"/>
            <w:vMerge/>
            <w:shd w:val="clear" w:color="auto" w:fill="auto"/>
          </w:tcPr>
          <w:p w:rsidR="00887B52" w:rsidRPr="00355742" w:rsidRDefault="00887B52" w:rsidP="00265CED">
            <w:pPr>
              <w:snapToGrid w:val="0"/>
              <w:rPr>
                <w:rFonts w:ascii="Arial" w:hAnsi="Arial" w:cs="Arial"/>
              </w:rPr>
            </w:pPr>
          </w:p>
        </w:tc>
        <w:tc>
          <w:tcPr>
            <w:tcW w:w="303" w:type="pct"/>
            <w:shd w:val="clear" w:color="auto" w:fill="auto"/>
          </w:tcPr>
          <w:p w:rsidR="00887B52" w:rsidRPr="00355742" w:rsidRDefault="00887B52" w:rsidP="00265CED">
            <w:pPr>
              <w:snapToGrid w:val="0"/>
              <w:rPr>
                <w:rFonts w:ascii="Arial" w:hAnsi="Arial" w:cs="Arial"/>
              </w:rPr>
            </w:pPr>
            <w:r w:rsidRPr="00355742">
              <w:rPr>
                <w:rFonts w:ascii="Arial" w:hAnsi="Arial" w:cs="Arial"/>
              </w:rPr>
              <w:t>Администрация района</w:t>
            </w:r>
          </w:p>
        </w:tc>
        <w:tc>
          <w:tcPr>
            <w:tcW w:w="244"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 </w:t>
            </w:r>
          </w:p>
        </w:tc>
        <w:tc>
          <w:tcPr>
            <w:tcW w:w="196"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Х</w:t>
            </w:r>
          </w:p>
        </w:tc>
        <w:tc>
          <w:tcPr>
            <w:tcW w:w="195" w:type="pct"/>
            <w:shd w:val="clear" w:color="auto" w:fill="auto"/>
          </w:tcPr>
          <w:p w:rsidR="00887B52" w:rsidRPr="00355742" w:rsidRDefault="00887B52" w:rsidP="00265CED">
            <w:pPr>
              <w:snapToGrid w:val="0"/>
              <w:rPr>
                <w:rFonts w:ascii="Arial" w:hAnsi="Arial" w:cs="Arial"/>
              </w:rPr>
            </w:pPr>
            <w:r w:rsidRPr="00355742">
              <w:rPr>
                <w:rFonts w:ascii="Arial" w:hAnsi="Arial" w:cs="Arial"/>
              </w:rPr>
              <w:t>Х</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Х</w:t>
            </w:r>
          </w:p>
        </w:tc>
        <w:tc>
          <w:tcPr>
            <w:tcW w:w="245" w:type="pct"/>
            <w:shd w:val="clear" w:color="auto" w:fill="auto"/>
          </w:tcPr>
          <w:p w:rsidR="00887B52" w:rsidRPr="00355742" w:rsidRDefault="00887B52" w:rsidP="00265CED">
            <w:pPr>
              <w:snapToGrid w:val="0"/>
              <w:ind w:right="-256"/>
              <w:rPr>
                <w:rFonts w:ascii="Arial" w:hAnsi="Arial" w:cs="Arial"/>
              </w:rPr>
            </w:pPr>
            <w:r w:rsidRPr="00355742">
              <w:rPr>
                <w:rFonts w:ascii="Arial" w:hAnsi="Arial" w:cs="Arial"/>
              </w:rPr>
              <w:t>3372,9</w:t>
            </w:r>
          </w:p>
        </w:tc>
        <w:tc>
          <w:tcPr>
            <w:tcW w:w="244" w:type="pct"/>
            <w:shd w:val="clear" w:color="auto" w:fill="auto"/>
          </w:tcPr>
          <w:p w:rsidR="00887B52" w:rsidRPr="00355742" w:rsidRDefault="00887B52" w:rsidP="00265CED">
            <w:pPr>
              <w:snapToGrid w:val="0"/>
              <w:ind w:left="-101"/>
              <w:rPr>
                <w:rFonts w:ascii="Arial" w:hAnsi="Arial" w:cs="Arial"/>
              </w:rPr>
            </w:pPr>
            <w:r w:rsidRPr="00355742">
              <w:rPr>
                <w:rFonts w:ascii="Arial" w:hAnsi="Arial" w:cs="Arial"/>
              </w:rPr>
              <w:t>3149,2</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3027,2</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3251,3</w:t>
            </w:r>
          </w:p>
        </w:tc>
        <w:tc>
          <w:tcPr>
            <w:tcW w:w="291"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3095,5</w:t>
            </w:r>
          </w:p>
        </w:tc>
        <w:tc>
          <w:tcPr>
            <w:tcW w:w="342"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3225,8</w:t>
            </w:r>
          </w:p>
        </w:tc>
        <w:tc>
          <w:tcPr>
            <w:tcW w:w="245"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3893,4</w:t>
            </w:r>
          </w:p>
        </w:tc>
        <w:tc>
          <w:tcPr>
            <w:tcW w:w="295" w:type="pct"/>
            <w:gridSpan w:val="2"/>
            <w:shd w:val="clear" w:color="auto" w:fill="auto"/>
          </w:tcPr>
          <w:p w:rsidR="00887B52" w:rsidRPr="00355742" w:rsidRDefault="00887B52" w:rsidP="00265CED">
            <w:pPr>
              <w:rPr>
                <w:rFonts w:ascii="Arial" w:hAnsi="Arial" w:cs="Arial"/>
              </w:rPr>
            </w:pPr>
            <w:r w:rsidRPr="00355742">
              <w:rPr>
                <w:rFonts w:ascii="Arial" w:hAnsi="Arial" w:cs="Arial"/>
              </w:rPr>
              <w:t>4240,1</w:t>
            </w:r>
          </w:p>
        </w:tc>
        <w:tc>
          <w:tcPr>
            <w:tcW w:w="367" w:type="pct"/>
            <w:gridSpan w:val="2"/>
            <w:shd w:val="clear" w:color="auto" w:fill="auto"/>
          </w:tcPr>
          <w:p w:rsidR="00887B52" w:rsidRPr="00355742" w:rsidRDefault="00887B52" w:rsidP="00265CED">
            <w:pPr>
              <w:rPr>
                <w:rFonts w:ascii="Arial" w:hAnsi="Arial" w:cs="Arial"/>
              </w:rPr>
            </w:pPr>
            <w:r w:rsidRPr="00355742">
              <w:rPr>
                <w:rFonts w:ascii="Arial" w:hAnsi="Arial" w:cs="Arial"/>
              </w:rPr>
              <w:t>4240,1</w:t>
            </w:r>
          </w:p>
        </w:tc>
        <w:tc>
          <w:tcPr>
            <w:tcW w:w="255" w:type="pct"/>
            <w:gridSpan w:val="2"/>
            <w:shd w:val="clear" w:color="auto" w:fill="auto"/>
          </w:tcPr>
          <w:p w:rsidR="00887B52" w:rsidRPr="00355742" w:rsidRDefault="00887B52" w:rsidP="00265CED">
            <w:pPr>
              <w:rPr>
                <w:rFonts w:ascii="Arial" w:hAnsi="Arial" w:cs="Arial"/>
              </w:rPr>
            </w:pPr>
            <w:r w:rsidRPr="00355742">
              <w:rPr>
                <w:rFonts w:ascii="Arial" w:hAnsi="Arial" w:cs="Arial"/>
              </w:rPr>
              <w:t>4240,1</w:t>
            </w:r>
          </w:p>
        </w:tc>
        <w:tc>
          <w:tcPr>
            <w:tcW w:w="282"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35735,50</w:t>
            </w:r>
          </w:p>
        </w:tc>
      </w:tr>
      <w:tr w:rsidR="00887B52" w:rsidRPr="00355742" w:rsidTr="00265CED">
        <w:trPr>
          <w:trHeight w:val="300"/>
        </w:trPr>
        <w:tc>
          <w:tcPr>
            <w:tcW w:w="338" w:type="pct"/>
            <w:vMerge w:val="restart"/>
            <w:shd w:val="clear" w:color="auto" w:fill="auto"/>
          </w:tcPr>
          <w:p w:rsidR="00887B52" w:rsidRPr="00355742" w:rsidRDefault="00887B52" w:rsidP="00265CED">
            <w:pPr>
              <w:snapToGrid w:val="0"/>
              <w:rPr>
                <w:rFonts w:ascii="Arial" w:hAnsi="Arial" w:cs="Arial"/>
              </w:rPr>
            </w:pPr>
            <w:r w:rsidRPr="00355742">
              <w:rPr>
                <w:rFonts w:ascii="Arial" w:hAnsi="Arial" w:cs="Arial"/>
              </w:rPr>
              <w:t>Подпрограмма №2</w:t>
            </w:r>
          </w:p>
        </w:tc>
        <w:tc>
          <w:tcPr>
            <w:tcW w:w="472" w:type="pct"/>
            <w:vMerge w:val="restart"/>
            <w:shd w:val="clear" w:color="auto" w:fill="auto"/>
          </w:tcPr>
          <w:p w:rsidR="00887B52" w:rsidRPr="00355742" w:rsidRDefault="00887B52" w:rsidP="00265CED">
            <w:pPr>
              <w:snapToGrid w:val="0"/>
              <w:rPr>
                <w:rFonts w:ascii="Arial" w:hAnsi="Arial" w:cs="Arial"/>
              </w:rPr>
            </w:pPr>
            <w:r w:rsidRPr="00355742">
              <w:rPr>
                <w:rFonts w:ascii="Arial" w:hAnsi="Arial" w:cs="Arial"/>
              </w:rPr>
              <w:t>«Устойчивое развитие сельских территорий»</w:t>
            </w:r>
          </w:p>
        </w:tc>
        <w:tc>
          <w:tcPr>
            <w:tcW w:w="303" w:type="pct"/>
            <w:shd w:val="clear" w:color="auto" w:fill="auto"/>
          </w:tcPr>
          <w:p w:rsidR="00887B52" w:rsidRPr="00355742" w:rsidRDefault="00887B52" w:rsidP="00265CED">
            <w:pPr>
              <w:snapToGrid w:val="0"/>
              <w:rPr>
                <w:rFonts w:ascii="Arial" w:hAnsi="Arial" w:cs="Arial"/>
              </w:rPr>
            </w:pPr>
            <w:r w:rsidRPr="00355742">
              <w:rPr>
                <w:rFonts w:ascii="Arial" w:hAnsi="Arial" w:cs="Arial"/>
              </w:rPr>
              <w:t>всего расходные обязательства</w:t>
            </w:r>
          </w:p>
        </w:tc>
        <w:tc>
          <w:tcPr>
            <w:tcW w:w="244" w:type="pct"/>
            <w:gridSpan w:val="3"/>
            <w:shd w:val="clear" w:color="auto" w:fill="auto"/>
          </w:tcPr>
          <w:p w:rsidR="00887B52" w:rsidRPr="00355742" w:rsidRDefault="00887B52" w:rsidP="00265CED">
            <w:pPr>
              <w:snapToGrid w:val="0"/>
              <w:rPr>
                <w:rFonts w:ascii="Arial" w:hAnsi="Arial" w:cs="Arial"/>
              </w:rPr>
            </w:pPr>
          </w:p>
        </w:tc>
        <w:tc>
          <w:tcPr>
            <w:tcW w:w="196" w:type="pct"/>
            <w:gridSpan w:val="3"/>
            <w:shd w:val="clear" w:color="auto" w:fill="auto"/>
          </w:tcPr>
          <w:p w:rsidR="00887B52" w:rsidRPr="00355742" w:rsidRDefault="00887B52" w:rsidP="00265CED">
            <w:pPr>
              <w:snapToGrid w:val="0"/>
              <w:rPr>
                <w:rFonts w:ascii="Arial" w:hAnsi="Arial" w:cs="Arial"/>
              </w:rPr>
            </w:pPr>
          </w:p>
        </w:tc>
        <w:tc>
          <w:tcPr>
            <w:tcW w:w="195" w:type="pct"/>
            <w:shd w:val="clear" w:color="auto" w:fill="auto"/>
          </w:tcPr>
          <w:p w:rsidR="00887B52" w:rsidRPr="00355742" w:rsidRDefault="00887B52" w:rsidP="00265CED">
            <w:pPr>
              <w:snapToGrid w:val="0"/>
              <w:rPr>
                <w:rFonts w:ascii="Arial" w:hAnsi="Arial" w:cs="Arial"/>
              </w:rPr>
            </w:pPr>
          </w:p>
        </w:tc>
        <w:tc>
          <w:tcPr>
            <w:tcW w:w="147" w:type="pct"/>
            <w:shd w:val="clear" w:color="auto" w:fill="auto"/>
          </w:tcPr>
          <w:p w:rsidR="00887B52" w:rsidRPr="00355742" w:rsidRDefault="00887B52" w:rsidP="00265CED">
            <w:pPr>
              <w:snapToGrid w:val="0"/>
              <w:rPr>
                <w:rFonts w:ascii="Arial" w:hAnsi="Arial" w:cs="Arial"/>
              </w:rPr>
            </w:pP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4" w:type="pct"/>
            <w:shd w:val="clear" w:color="auto" w:fill="auto"/>
          </w:tcPr>
          <w:p w:rsidR="00887B52" w:rsidRPr="00355742" w:rsidRDefault="00887B52" w:rsidP="00265CED">
            <w:pPr>
              <w:snapToGrid w:val="0"/>
              <w:ind w:left="255"/>
              <w:rPr>
                <w:rFonts w:ascii="Arial" w:hAnsi="Arial" w:cs="Arial"/>
              </w:rPr>
            </w:pPr>
            <w:r w:rsidRPr="00355742">
              <w:rPr>
                <w:rFonts w:ascii="Arial" w:hAnsi="Arial" w:cs="Arial"/>
              </w:rPr>
              <w:t>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19880,0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17508,00</w:t>
            </w:r>
          </w:p>
        </w:tc>
        <w:tc>
          <w:tcPr>
            <w:tcW w:w="291"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18328,9</w:t>
            </w:r>
          </w:p>
        </w:tc>
        <w:tc>
          <w:tcPr>
            <w:tcW w:w="342"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5" w:type="pct"/>
            <w:gridSpan w:val="2"/>
            <w:shd w:val="clear" w:color="auto" w:fill="auto"/>
          </w:tcPr>
          <w:p w:rsidR="00887B52" w:rsidRPr="00355742" w:rsidRDefault="00887B52" w:rsidP="00265CED">
            <w:pPr>
              <w:rPr>
                <w:rFonts w:ascii="Arial" w:hAnsi="Arial" w:cs="Arial"/>
              </w:rPr>
            </w:pPr>
            <w:r w:rsidRPr="00355742">
              <w:rPr>
                <w:rFonts w:ascii="Arial" w:hAnsi="Arial" w:cs="Arial"/>
              </w:rPr>
              <w:t>0,00</w:t>
            </w:r>
          </w:p>
        </w:tc>
        <w:tc>
          <w:tcPr>
            <w:tcW w:w="295" w:type="pct"/>
            <w:gridSpan w:val="2"/>
            <w:shd w:val="clear" w:color="auto" w:fill="auto"/>
          </w:tcPr>
          <w:p w:rsidR="00887B52" w:rsidRPr="00355742" w:rsidRDefault="00887B52" w:rsidP="00265CED">
            <w:pPr>
              <w:rPr>
                <w:rFonts w:ascii="Arial" w:hAnsi="Arial" w:cs="Arial"/>
              </w:rPr>
            </w:pPr>
            <w:r w:rsidRPr="00355742">
              <w:rPr>
                <w:rFonts w:ascii="Arial" w:hAnsi="Arial" w:cs="Arial"/>
              </w:rPr>
              <w:t>0,00</w:t>
            </w:r>
          </w:p>
        </w:tc>
        <w:tc>
          <w:tcPr>
            <w:tcW w:w="367" w:type="pct"/>
            <w:gridSpan w:val="2"/>
            <w:shd w:val="clear" w:color="auto" w:fill="auto"/>
          </w:tcPr>
          <w:p w:rsidR="00887B52" w:rsidRPr="00355742" w:rsidRDefault="00887B52" w:rsidP="00265CED">
            <w:pPr>
              <w:rPr>
                <w:rFonts w:ascii="Arial" w:hAnsi="Arial" w:cs="Arial"/>
              </w:rPr>
            </w:pPr>
            <w:r w:rsidRPr="00355742">
              <w:rPr>
                <w:rFonts w:ascii="Arial" w:hAnsi="Arial" w:cs="Arial"/>
              </w:rPr>
              <w:t>0,00</w:t>
            </w:r>
          </w:p>
        </w:tc>
        <w:tc>
          <w:tcPr>
            <w:tcW w:w="255" w:type="pct"/>
            <w:gridSpan w:val="2"/>
            <w:shd w:val="clear" w:color="auto" w:fill="auto"/>
          </w:tcPr>
          <w:p w:rsidR="00887B52" w:rsidRPr="00355742" w:rsidRDefault="00887B52" w:rsidP="00265CED">
            <w:pPr>
              <w:rPr>
                <w:rFonts w:ascii="Arial" w:hAnsi="Arial" w:cs="Arial"/>
              </w:rPr>
            </w:pPr>
            <w:r w:rsidRPr="00355742">
              <w:rPr>
                <w:rFonts w:ascii="Arial" w:hAnsi="Arial" w:cs="Arial"/>
              </w:rPr>
              <w:t>0,00</w:t>
            </w:r>
          </w:p>
        </w:tc>
        <w:tc>
          <w:tcPr>
            <w:tcW w:w="282"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55716,9</w:t>
            </w:r>
          </w:p>
        </w:tc>
      </w:tr>
      <w:tr w:rsidR="00887B52" w:rsidRPr="00355742" w:rsidTr="00265CED">
        <w:trPr>
          <w:trHeight w:val="300"/>
        </w:trPr>
        <w:tc>
          <w:tcPr>
            <w:tcW w:w="338" w:type="pct"/>
            <w:vMerge/>
            <w:shd w:val="clear" w:color="auto" w:fill="auto"/>
          </w:tcPr>
          <w:p w:rsidR="00887B52" w:rsidRPr="00355742" w:rsidRDefault="00887B52" w:rsidP="00265CED">
            <w:pPr>
              <w:snapToGrid w:val="0"/>
              <w:rPr>
                <w:rFonts w:ascii="Arial" w:hAnsi="Arial" w:cs="Arial"/>
              </w:rPr>
            </w:pPr>
          </w:p>
        </w:tc>
        <w:tc>
          <w:tcPr>
            <w:tcW w:w="472" w:type="pct"/>
            <w:vMerge/>
            <w:shd w:val="clear" w:color="auto" w:fill="auto"/>
          </w:tcPr>
          <w:p w:rsidR="00887B52" w:rsidRPr="00355742" w:rsidRDefault="00887B52" w:rsidP="00265CED">
            <w:pPr>
              <w:snapToGrid w:val="0"/>
              <w:rPr>
                <w:rFonts w:ascii="Arial" w:hAnsi="Arial" w:cs="Arial"/>
              </w:rPr>
            </w:pPr>
          </w:p>
        </w:tc>
        <w:tc>
          <w:tcPr>
            <w:tcW w:w="303" w:type="pct"/>
            <w:shd w:val="clear" w:color="auto" w:fill="auto"/>
          </w:tcPr>
          <w:p w:rsidR="00887B52" w:rsidRPr="00355742" w:rsidRDefault="00887B52" w:rsidP="00265CED">
            <w:pPr>
              <w:snapToGrid w:val="0"/>
              <w:rPr>
                <w:rFonts w:ascii="Arial" w:hAnsi="Arial" w:cs="Arial"/>
              </w:rPr>
            </w:pPr>
            <w:r w:rsidRPr="00355742">
              <w:rPr>
                <w:rFonts w:ascii="Arial" w:hAnsi="Arial" w:cs="Arial"/>
              </w:rPr>
              <w:t>Администрация района</w:t>
            </w:r>
          </w:p>
        </w:tc>
        <w:tc>
          <w:tcPr>
            <w:tcW w:w="244" w:type="pct"/>
            <w:gridSpan w:val="3"/>
            <w:shd w:val="clear" w:color="auto" w:fill="auto"/>
          </w:tcPr>
          <w:p w:rsidR="00887B52" w:rsidRPr="00355742" w:rsidRDefault="00887B52" w:rsidP="00265CED">
            <w:pPr>
              <w:snapToGrid w:val="0"/>
              <w:rPr>
                <w:rFonts w:ascii="Arial" w:hAnsi="Arial" w:cs="Arial"/>
              </w:rPr>
            </w:pPr>
          </w:p>
        </w:tc>
        <w:tc>
          <w:tcPr>
            <w:tcW w:w="196" w:type="pct"/>
            <w:gridSpan w:val="3"/>
            <w:shd w:val="clear" w:color="auto" w:fill="auto"/>
          </w:tcPr>
          <w:p w:rsidR="00887B52" w:rsidRPr="00355742" w:rsidRDefault="00887B52" w:rsidP="00265CED">
            <w:pPr>
              <w:snapToGrid w:val="0"/>
              <w:rPr>
                <w:rFonts w:ascii="Arial" w:hAnsi="Arial" w:cs="Arial"/>
              </w:rPr>
            </w:pPr>
          </w:p>
        </w:tc>
        <w:tc>
          <w:tcPr>
            <w:tcW w:w="195" w:type="pct"/>
            <w:shd w:val="clear" w:color="auto" w:fill="auto"/>
          </w:tcPr>
          <w:p w:rsidR="00887B52" w:rsidRPr="00355742" w:rsidRDefault="00887B52" w:rsidP="00265CED">
            <w:pPr>
              <w:snapToGrid w:val="0"/>
              <w:rPr>
                <w:rFonts w:ascii="Arial" w:hAnsi="Arial" w:cs="Arial"/>
              </w:rPr>
            </w:pPr>
          </w:p>
        </w:tc>
        <w:tc>
          <w:tcPr>
            <w:tcW w:w="147" w:type="pct"/>
            <w:shd w:val="clear" w:color="auto" w:fill="auto"/>
          </w:tcPr>
          <w:p w:rsidR="00887B52" w:rsidRPr="00355742" w:rsidRDefault="00887B52" w:rsidP="00265CED">
            <w:pPr>
              <w:snapToGrid w:val="0"/>
              <w:rPr>
                <w:rFonts w:ascii="Arial" w:hAnsi="Arial" w:cs="Arial"/>
              </w:rPr>
            </w:pP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4" w:type="pct"/>
            <w:shd w:val="clear" w:color="auto" w:fill="auto"/>
          </w:tcPr>
          <w:p w:rsidR="00887B52" w:rsidRPr="00355742" w:rsidRDefault="00887B52" w:rsidP="00265CED">
            <w:pPr>
              <w:snapToGrid w:val="0"/>
              <w:ind w:left="255"/>
              <w:rPr>
                <w:rFonts w:ascii="Arial" w:hAnsi="Arial" w:cs="Arial"/>
              </w:rPr>
            </w:pPr>
            <w:r w:rsidRPr="00355742">
              <w:rPr>
                <w:rFonts w:ascii="Arial" w:hAnsi="Arial" w:cs="Arial"/>
              </w:rPr>
              <w:t>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10500,0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10500,0</w:t>
            </w:r>
          </w:p>
        </w:tc>
        <w:tc>
          <w:tcPr>
            <w:tcW w:w="291"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10500,0</w:t>
            </w:r>
          </w:p>
        </w:tc>
        <w:tc>
          <w:tcPr>
            <w:tcW w:w="342"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5" w:type="pct"/>
            <w:gridSpan w:val="2"/>
            <w:shd w:val="clear" w:color="auto" w:fill="auto"/>
          </w:tcPr>
          <w:p w:rsidR="00887B52" w:rsidRPr="00355742" w:rsidRDefault="00887B52" w:rsidP="00265CED">
            <w:pPr>
              <w:rPr>
                <w:rFonts w:ascii="Arial" w:hAnsi="Arial" w:cs="Arial"/>
              </w:rPr>
            </w:pPr>
            <w:r w:rsidRPr="00355742">
              <w:rPr>
                <w:rFonts w:ascii="Arial" w:hAnsi="Arial" w:cs="Arial"/>
              </w:rPr>
              <w:t>0,00</w:t>
            </w:r>
          </w:p>
        </w:tc>
        <w:tc>
          <w:tcPr>
            <w:tcW w:w="295" w:type="pct"/>
            <w:gridSpan w:val="2"/>
            <w:shd w:val="clear" w:color="auto" w:fill="auto"/>
          </w:tcPr>
          <w:p w:rsidR="00887B52" w:rsidRPr="00355742" w:rsidRDefault="00887B52" w:rsidP="00265CED">
            <w:pPr>
              <w:rPr>
                <w:rFonts w:ascii="Arial" w:hAnsi="Arial" w:cs="Arial"/>
              </w:rPr>
            </w:pPr>
            <w:r w:rsidRPr="00355742">
              <w:rPr>
                <w:rFonts w:ascii="Arial" w:hAnsi="Arial" w:cs="Arial"/>
              </w:rPr>
              <w:t>0,00</w:t>
            </w:r>
          </w:p>
        </w:tc>
        <w:tc>
          <w:tcPr>
            <w:tcW w:w="367" w:type="pct"/>
            <w:gridSpan w:val="2"/>
            <w:shd w:val="clear" w:color="auto" w:fill="auto"/>
          </w:tcPr>
          <w:p w:rsidR="00887B52" w:rsidRPr="00355742" w:rsidRDefault="00887B52" w:rsidP="00265CED">
            <w:pPr>
              <w:rPr>
                <w:rFonts w:ascii="Arial" w:hAnsi="Arial" w:cs="Arial"/>
              </w:rPr>
            </w:pPr>
            <w:r w:rsidRPr="00355742">
              <w:rPr>
                <w:rFonts w:ascii="Arial" w:hAnsi="Arial" w:cs="Arial"/>
              </w:rPr>
              <w:t>0,00</w:t>
            </w:r>
          </w:p>
        </w:tc>
        <w:tc>
          <w:tcPr>
            <w:tcW w:w="255" w:type="pct"/>
            <w:gridSpan w:val="2"/>
            <w:shd w:val="clear" w:color="auto" w:fill="auto"/>
          </w:tcPr>
          <w:p w:rsidR="00887B52" w:rsidRPr="00355742" w:rsidRDefault="00887B52" w:rsidP="00265CED">
            <w:pPr>
              <w:rPr>
                <w:rFonts w:ascii="Arial" w:hAnsi="Arial" w:cs="Arial"/>
              </w:rPr>
            </w:pPr>
            <w:r w:rsidRPr="00355742">
              <w:rPr>
                <w:rFonts w:ascii="Arial" w:hAnsi="Arial" w:cs="Arial"/>
              </w:rPr>
              <w:t>0,00</w:t>
            </w:r>
          </w:p>
        </w:tc>
        <w:tc>
          <w:tcPr>
            <w:tcW w:w="282"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31500,00</w:t>
            </w:r>
          </w:p>
        </w:tc>
      </w:tr>
      <w:tr w:rsidR="00887B52" w:rsidRPr="00355742" w:rsidTr="00265CED">
        <w:trPr>
          <w:trHeight w:val="300"/>
        </w:trPr>
        <w:tc>
          <w:tcPr>
            <w:tcW w:w="338" w:type="pct"/>
            <w:vMerge/>
            <w:shd w:val="clear" w:color="auto" w:fill="auto"/>
          </w:tcPr>
          <w:p w:rsidR="00887B52" w:rsidRPr="00355742" w:rsidRDefault="00887B52" w:rsidP="00265CED">
            <w:pPr>
              <w:snapToGrid w:val="0"/>
              <w:rPr>
                <w:rFonts w:ascii="Arial" w:hAnsi="Arial" w:cs="Arial"/>
              </w:rPr>
            </w:pPr>
          </w:p>
        </w:tc>
        <w:tc>
          <w:tcPr>
            <w:tcW w:w="472" w:type="pct"/>
            <w:vMerge/>
            <w:shd w:val="clear" w:color="auto" w:fill="auto"/>
          </w:tcPr>
          <w:p w:rsidR="00887B52" w:rsidRPr="00355742" w:rsidRDefault="00887B52" w:rsidP="00265CED">
            <w:pPr>
              <w:snapToGrid w:val="0"/>
              <w:rPr>
                <w:rFonts w:ascii="Arial" w:hAnsi="Arial" w:cs="Arial"/>
              </w:rPr>
            </w:pPr>
          </w:p>
        </w:tc>
        <w:tc>
          <w:tcPr>
            <w:tcW w:w="303" w:type="pct"/>
            <w:shd w:val="clear" w:color="auto" w:fill="auto"/>
          </w:tcPr>
          <w:p w:rsidR="00887B52" w:rsidRPr="00355742" w:rsidRDefault="00887B52" w:rsidP="00265CED">
            <w:pPr>
              <w:snapToGrid w:val="0"/>
              <w:rPr>
                <w:rFonts w:ascii="Arial" w:hAnsi="Arial" w:cs="Arial"/>
              </w:rPr>
            </w:pPr>
            <w:r w:rsidRPr="00355742">
              <w:rPr>
                <w:rFonts w:ascii="Arial" w:hAnsi="Arial" w:cs="Arial"/>
              </w:rPr>
              <w:t>Внебюджетные источники</w:t>
            </w:r>
          </w:p>
        </w:tc>
        <w:tc>
          <w:tcPr>
            <w:tcW w:w="244" w:type="pct"/>
            <w:gridSpan w:val="3"/>
            <w:shd w:val="clear" w:color="auto" w:fill="auto"/>
          </w:tcPr>
          <w:p w:rsidR="00887B52" w:rsidRPr="00355742" w:rsidRDefault="00887B52" w:rsidP="00265CED">
            <w:pPr>
              <w:snapToGrid w:val="0"/>
              <w:rPr>
                <w:rFonts w:ascii="Arial" w:hAnsi="Arial" w:cs="Arial"/>
              </w:rPr>
            </w:pPr>
          </w:p>
        </w:tc>
        <w:tc>
          <w:tcPr>
            <w:tcW w:w="196"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Х</w:t>
            </w:r>
          </w:p>
        </w:tc>
        <w:tc>
          <w:tcPr>
            <w:tcW w:w="195" w:type="pct"/>
            <w:shd w:val="clear" w:color="auto" w:fill="auto"/>
          </w:tcPr>
          <w:p w:rsidR="00887B52" w:rsidRPr="00355742" w:rsidRDefault="00887B52" w:rsidP="00265CED">
            <w:pPr>
              <w:snapToGrid w:val="0"/>
              <w:rPr>
                <w:rFonts w:ascii="Arial" w:hAnsi="Arial" w:cs="Arial"/>
              </w:rPr>
            </w:pPr>
            <w:r w:rsidRPr="00355742">
              <w:rPr>
                <w:rFonts w:ascii="Arial" w:hAnsi="Arial" w:cs="Arial"/>
              </w:rPr>
              <w:t>Х</w:t>
            </w:r>
          </w:p>
        </w:tc>
        <w:tc>
          <w:tcPr>
            <w:tcW w:w="147" w:type="pct"/>
            <w:shd w:val="clear" w:color="auto" w:fill="auto"/>
          </w:tcPr>
          <w:p w:rsidR="00887B52" w:rsidRPr="00355742" w:rsidRDefault="00887B52" w:rsidP="00265CED">
            <w:pPr>
              <w:snapToGrid w:val="0"/>
              <w:rPr>
                <w:rFonts w:ascii="Arial" w:hAnsi="Arial" w:cs="Arial"/>
              </w:rPr>
            </w:pPr>
            <w:r w:rsidRPr="00355742">
              <w:rPr>
                <w:rFonts w:ascii="Arial" w:hAnsi="Arial" w:cs="Arial"/>
              </w:rPr>
              <w:t>Х</w:t>
            </w:r>
          </w:p>
        </w:tc>
        <w:tc>
          <w:tcPr>
            <w:tcW w:w="245" w:type="pct"/>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4" w:type="pct"/>
            <w:shd w:val="clear" w:color="auto" w:fill="auto"/>
          </w:tcPr>
          <w:p w:rsidR="00887B52" w:rsidRPr="00355742" w:rsidRDefault="00887B52" w:rsidP="00265CED">
            <w:pPr>
              <w:snapToGrid w:val="0"/>
              <w:ind w:left="255"/>
              <w:rPr>
                <w:rFonts w:ascii="Arial" w:hAnsi="Arial" w:cs="Arial"/>
              </w:rPr>
            </w:pPr>
            <w:r w:rsidRPr="00355742">
              <w:rPr>
                <w:rFonts w:ascii="Arial" w:hAnsi="Arial" w:cs="Arial"/>
              </w:rPr>
              <w:t>0,0</w:t>
            </w:r>
          </w:p>
        </w:tc>
        <w:tc>
          <w:tcPr>
            <w:tcW w:w="244" w:type="pct"/>
            <w:shd w:val="clear" w:color="auto" w:fill="auto"/>
          </w:tcPr>
          <w:p w:rsidR="00887B52" w:rsidRPr="00355742" w:rsidRDefault="00887B52" w:rsidP="00265CED">
            <w:pPr>
              <w:snapToGrid w:val="0"/>
              <w:rPr>
                <w:rFonts w:ascii="Arial" w:hAnsi="Arial" w:cs="Arial"/>
              </w:rPr>
            </w:pPr>
            <w:r w:rsidRPr="00355742">
              <w:rPr>
                <w:rFonts w:ascii="Arial" w:hAnsi="Arial" w:cs="Arial"/>
              </w:rPr>
              <w:t>9380,0</w:t>
            </w:r>
          </w:p>
        </w:tc>
        <w:tc>
          <w:tcPr>
            <w:tcW w:w="295" w:type="pct"/>
            <w:gridSpan w:val="4"/>
            <w:shd w:val="clear" w:color="auto" w:fill="auto"/>
          </w:tcPr>
          <w:p w:rsidR="00887B52" w:rsidRPr="00355742" w:rsidRDefault="00887B52" w:rsidP="00265CED">
            <w:pPr>
              <w:snapToGrid w:val="0"/>
              <w:rPr>
                <w:rFonts w:ascii="Arial" w:hAnsi="Arial" w:cs="Arial"/>
              </w:rPr>
            </w:pPr>
            <w:r w:rsidRPr="00355742">
              <w:rPr>
                <w:rFonts w:ascii="Arial" w:hAnsi="Arial" w:cs="Arial"/>
              </w:rPr>
              <w:t>7008,0</w:t>
            </w:r>
          </w:p>
        </w:tc>
        <w:tc>
          <w:tcPr>
            <w:tcW w:w="291"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7828,9</w:t>
            </w:r>
          </w:p>
        </w:tc>
        <w:tc>
          <w:tcPr>
            <w:tcW w:w="342" w:type="pct"/>
            <w:gridSpan w:val="3"/>
            <w:shd w:val="clear" w:color="auto" w:fill="auto"/>
          </w:tcPr>
          <w:p w:rsidR="00887B52" w:rsidRPr="00355742" w:rsidRDefault="00887B52" w:rsidP="00265CED">
            <w:pPr>
              <w:snapToGrid w:val="0"/>
              <w:rPr>
                <w:rFonts w:ascii="Arial" w:hAnsi="Arial" w:cs="Arial"/>
              </w:rPr>
            </w:pPr>
            <w:r w:rsidRPr="00355742">
              <w:rPr>
                <w:rFonts w:ascii="Arial" w:hAnsi="Arial" w:cs="Arial"/>
              </w:rPr>
              <w:t>0,00</w:t>
            </w:r>
          </w:p>
        </w:tc>
        <w:tc>
          <w:tcPr>
            <w:tcW w:w="245" w:type="pct"/>
            <w:gridSpan w:val="2"/>
            <w:shd w:val="clear" w:color="auto" w:fill="auto"/>
          </w:tcPr>
          <w:p w:rsidR="00887B52" w:rsidRPr="00355742" w:rsidRDefault="00887B52" w:rsidP="00265CED">
            <w:pPr>
              <w:rPr>
                <w:rFonts w:ascii="Arial" w:hAnsi="Arial" w:cs="Arial"/>
              </w:rPr>
            </w:pPr>
            <w:r w:rsidRPr="00355742">
              <w:rPr>
                <w:rFonts w:ascii="Arial" w:hAnsi="Arial" w:cs="Arial"/>
              </w:rPr>
              <w:t>0,00</w:t>
            </w:r>
          </w:p>
        </w:tc>
        <w:tc>
          <w:tcPr>
            <w:tcW w:w="295" w:type="pct"/>
            <w:gridSpan w:val="2"/>
            <w:shd w:val="clear" w:color="auto" w:fill="auto"/>
          </w:tcPr>
          <w:p w:rsidR="00887B52" w:rsidRPr="00355742" w:rsidRDefault="00887B52" w:rsidP="00265CED">
            <w:pPr>
              <w:rPr>
                <w:rFonts w:ascii="Arial" w:hAnsi="Arial" w:cs="Arial"/>
              </w:rPr>
            </w:pPr>
            <w:r w:rsidRPr="00355742">
              <w:rPr>
                <w:rFonts w:ascii="Arial" w:hAnsi="Arial" w:cs="Arial"/>
              </w:rPr>
              <w:t>0,00</w:t>
            </w:r>
          </w:p>
        </w:tc>
        <w:tc>
          <w:tcPr>
            <w:tcW w:w="367" w:type="pct"/>
            <w:gridSpan w:val="2"/>
            <w:shd w:val="clear" w:color="auto" w:fill="auto"/>
          </w:tcPr>
          <w:p w:rsidR="00887B52" w:rsidRPr="00355742" w:rsidRDefault="00887B52" w:rsidP="00265CED">
            <w:pPr>
              <w:rPr>
                <w:rFonts w:ascii="Arial" w:hAnsi="Arial" w:cs="Arial"/>
              </w:rPr>
            </w:pPr>
            <w:r w:rsidRPr="00355742">
              <w:rPr>
                <w:rFonts w:ascii="Arial" w:hAnsi="Arial" w:cs="Arial"/>
              </w:rPr>
              <w:t>0,00</w:t>
            </w:r>
          </w:p>
        </w:tc>
        <w:tc>
          <w:tcPr>
            <w:tcW w:w="255" w:type="pct"/>
            <w:gridSpan w:val="2"/>
            <w:shd w:val="clear" w:color="auto" w:fill="auto"/>
          </w:tcPr>
          <w:p w:rsidR="00887B52" w:rsidRPr="00355742" w:rsidRDefault="00887B52" w:rsidP="00265CED">
            <w:pPr>
              <w:rPr>
                <w:rFonts w:ascii="Arial" w:hAnsi="Arial" w:cs="Arial"/>
              </w:rPr>
            </w:pPr>
            <w:r w:rsidRPr="00355742">
              <w:rPr>
                <w:rFonts w:ascii="Arial" w:hAnsi="Arial" w:cs="Arial"/>
              </w:rPr>
              <w:t>0,00</w:t>
            </w:r>
          </w:p>
        </w:tc>
        <w:tc>
          <w:tcPr>
            <w:tcW w:w="282" w:type="pct"/>
            <w:gridSpan w:val="2"/>
            <w:shd w:val="clear" w:color="auto" w:fill="auto"/>
          </w:tcPr>
          <w:p w:rsidR="00887B52" w:rsidRPr="00355742" w:rsidRDefault="00887B52" w:rsidP="00265CED">
            <w:pPr>
              <w:snapToGrid w:val="0"/>
              <w:rPr>
                <w:rFonts w:ascii="Arial" w:hAnsi="Arial" w:cs="Arial"/>
              </w:rPr>
            </w:pPr>
            <w:r w:rsidRPr="00355742">
              <w:rPr>
                <w:rFonts w:ascii="Arial" w:hAnsi="Arial" w:cs="Arial"/>
              </w:rPr>
              <w:t>24216,9</w:t>
            </w:r>
          </w:p>
        </w:tc>
      </w:tr>
    </w:tbl>
    <w:p w:rsidR="00E24F1D" w:rsidRPr="00355742" w:rsidRDefault="00E24F1D" w:rsidP="00355742">
      <w:pPr>
        <w:jc w:val="both"/>
        <w:rPr>
          <w:rFonts w:ascii="Arial" w:hAnsi="Arial" w:cs="Arial"/>
        </w:rPr>
      </w:pPr>
    </w:p>
    <w:sectPr w:rsidR="00E24F1D" w:rsidRPr="00355742" w:rsidSect="00B93684">
      <w:pgSz w:w="16838" w:h="11906" w:orient="landscape"/>
      <w:pgMar w:top="1134" w:right="850" w:bottom="1134" w:left="1701" w:header="992"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A2" w:rsidRDefault="00273AA2">
      <w:r>
        <w:separator/>
      </w:r>
    </w:p>
  </w:endnote>
  <w:endnote w:type="continuationSeparator" w:id="0">
    <w:p w:rsidR="00273AA2" w:rsidRDefault="0027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42" w:rsidRDefault="00355742" w:rsidP="003512EE">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55742" w:rsidRDefault="00355742" w:rsidP="0047039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42" w:rsidRDefault="00355742" w:rsidP="00470391">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42" w:rsidRDefault="003557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42" w:rsidRDefault="00355742">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42" w:rsidRDefault="003557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A2" w:rsidRDefault="00273AA2">
      <w:r>
        <w:separator/>
      </w:r>
    </w:p>
  </w:footnote>
  <w:footnote w:type="continuationSeparator" w:id="0">
    <w:p w:rsidR="00273AA2" w:rsidRDefault="00273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42" w:rsidRDefault="003557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42" w:rsidRDefault="00355742">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42" w:rsidRDefault="003557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2"/>
      <w:numFmt w:val="decimal"/>
      <w:lvlText w:val="%1."/>
      <w:lvlJc w:val="left"/>
      <w:pPr>
        <w:tabs>
          <w:tab w:val="num" w:pos="0"/>
        </w:tabs>
        <w:ind w:left="450" w:hanging="450"/>
      </w:pPr>
    </w:lvl>
    <w:lvl w:ilvl="1">
      <w:start w:val="5"/>
      <w:numFmt w:val="decimal"/>
      <w:lvlText w:val="%1.%2."/>
      <w:lvlJc w:val="left"/>
      <w:pPr>
        <w:tabs>
          <w:tab w:val="num" w:pos="0"/>
        </w:tabs>
        <w:ind w:left="126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singleLevel"/>
    <w:tmpl w:val="00000004"/>
    <w:name w:val="WW8Num4"/>
    <w:lvl w:ilvl="0">
      <w:start w:val="4"/>
      <w:numFmt w:val="decimal"/>
      <w:lvlText w:val="%1"/>
      <w:lvlJc w:val="left"/>
      <w:pPr>
        <w:tabs>
          <w:tab w:val="num" w:pos="0"/>
        </w:tabs>
        <w:ind w:left="405" w:hanging="360"/>
      </w:pPr>
    </w:lvl>
  </w:abstractNum>
  <w:abstractNum w:abstractNumId="4">
    <w:nsid w:val="00000005"/>
    <w:multiLevelType w:val="multilevel"/>
    <w:tmpl w:val="17266AEC"/>
    <w:name w:val="WW8Num5"/>
    <w:lvl w:ilvl="0">
      <w:start w:val="1"/>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56F8E8F4"/>
    <w:name w:val="WW8Num6"/>
    <w:lvl w:ilvl="0">
      <w:start w:val="1"/>
      <w:numFmt w:val="decimal"/>
      <w:lvlText w:val="%1."/>
      <w:lvlJc w:val="left"/>
      <w:pPr>
        <w:tabs>
          <w:tab w:val="num" w:pos="97"/>
        </w:tabs>
        <w:ind w:left="502"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8B244C88"/>
    <w:name w:val="WW8Num7"/>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E927C96"/>
    <w:name w:val="WW8Num9"/>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41B40B1"/>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57313D0"/>
    <w:multiLevelType w:val="hybridMultilevel"/>
    <w:tmpl w:val="4482C4F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EA56F2"/>
    <w:multiLevelType w:val="hybridMultilevel"/>
    <w:tmpl w:val="8026C694"/>
    <w:lvl w:ilvl="0" w:tplc="56B614AC">
      <w:start w:val="1"/>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1ABE0E80"/>
    <w:multiLevelType w:val="hybridMultilevel"/>
    <w:tmpl w:val="5D74C21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D715F1"/>
    <w:multiLevelType w:val="singleLevel"/>
    <w:tmpl w:val="EBB07A40"/>
    <w:lvl w:ilvl="0">
      <w:numFmt w:val="bullet"/>
      <w:lvlText w:val="-"/>
      <w:lvlJc w:val="left"/>
      <w:pPr>
        <w:tabs>
          <w:tab w:val="num" w:pos="360"/>
        </w:tabs>
        <w:ind w:left="360" w:hanging="360"/>
      </w:pPr>
      <w:rPr>
        <w:rFonts w:hint="default"/>
      </w:rPr>
    </w:lvl>
  </w:abstractNum>
  <w:abstractNum w:abstractNumId="17">
    <w:nsid w:val="26A949EC"/>
    <w:multiLevelType w:val="multilevel"/>
    <w:tmpl w:val="5E24E496"/>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2062"/>
        </w:tabs>
        <w:ind w:left="2062" w:hanging="360"/>
      </w:pPr>
      <w:rPr>
        <w:rFonts w:hint="default"/>
        <w:b/>
      </w:rPr>
    </w:lvl>
    <w:lvl w:ilvl="2">
      <w:start w:val="1"/>
      <w:numFmt w:val="decimal"/>
      <w:lvlText w:val="%1.%2.%3."/>
      <w:lvlJc w:val="left"/>
      <w:pPr>
        <w:tabs>
          <w:tab w:val="num" w:pos="4124"/>
        </w:tabs>
        <w:ind w:left="4124" w:hanging="720"/>
      </w:pPr>
      <w:rPr>
        <w:rFonts w:hint="default"/>
        <w:b/>
      </w:rPr>
    </w:lvl>
    <w:lvl w:ilvl="3">
      <w:start w:val="1"/>
      <w:numFmt w:val="decimal"/>
      <w:lvlText w:val="%1.%2.%3.%4."/>
      <w:lvlJc w:val="left"/>
      <w:pPr>
        <w:tabs>
          <w:tab w:val="num" w:pos="5826"/>
        </w:tabs>
        <w:ind w:left="5826" w:hanging="720"/>
      </w:pPr>
      <w:rPr>
        <w:rFonts w:hint="default"/>
        <w:b/>
      </w:rPr>
    </w:lvl>
    <w:lvl w:ilvl="4">
      <w:start w:val="1"/>
      <w:numFmt w:val="decimal"/>
      <w:lvlText w:val="%1.%2.%3.%4.%5."/>
      <w:lvlJc w:val="left"/>
      <w:pPr>
        <w:tabs>
          <w:tab w:val="num" w:pos="7888"/>
        </w:tabs>
        <w:ind w:left="7888" w:hanging="1080"/>
      </w:pPr>
      <w:rPr>
        <w:rFonts w:hint="default"/>
        <w:b/>
      </w:rPr>
    </w:lvl>
    <w:lvl w:ilvl="5">
      <w:start w:val="1"/>
      <w:numFmt w:val="decimal"/>
      <w:lvlText w:val="%1.%2.%3.%4.%5.%6."/>
      <w:lvlJc w:val="left"/>
      <w:pPr>
        <w:tabs>
          <w:tab w:val="num" w:pos="9590"/>
        </w:tabs>
        <w:ind w:left="9590" w:hanging="1080"/>
      </w:pPr>
      <w:rPr>
        <w:rFonts w:hint="default"/>
        <w:b/>
      </w:rPr>
    </w:lvl>
    <w:lvl w:ilvl="6">
      <w:start w:val="1"/>
      <w:numFmt w:val="decimal"/>
      <w:lvlText w:val="%1.%2.%3.%4.%5.%6.%7."/>
      <w:lvlJc w:val="left"/>
      <w:pPr>
        <w:tabs>
          <w:tab w:val="num" w:pos="11652"/>
        </w:tabs>
        <w:ind w:left="11652" w:hanging="1440"/>
      </w:pPr>
      <w:rPr>
        <w:rFonts w:hint="default"/>
        <w:b/>
      </w:rPr>
    </w:lvl>
    <w:lvl w:ilvl="7">
      <w:start w:val="1"/>
      <w:numFmt w:val="decimal"/>
      <w:lvlText w:val="%1.%2.%3.%4.%5.%6.%7.%8."/>
      <w:lvlJc w:val="left"/>
      <w:pPr>
        <w:tabs>
          <w:tab w:val="num" w:pos="13354"/>
        </w:tabs>
        <w:ind w:left="13354" w:hanging="1440"/>
      </w:pPr>
      <w:rPr>
        <w:rFonts w:hint="default"/>
        <w:b/>
      </w:rPr>
    </w:lvl>
    <w:lvl w:ilvl="8">
      <w:start w:val="1"/>
      <w:numFmt w:val="decimal"/>
      <w:lvlText w:val="%1.%2.%3.%4.%5.%6.%7.%8.%9."/>
      <w:lvlJc w:val="left"/>
      <w:pPr>
        <w:tabs>
          <w:tab w:val="num" w:pos="15416"/>
        </w:tabs>
        <w:ind w:left="15416" w:hanging="1800"/>
      </w:pPr>
      <w:rPr>
        <w:rFonts w:hint="default"/>
        <w:b/>
      </w:rPr>
    </w:lvl>
  </w:abstractNum>
  <w:abstractNum w:abstractNumId="18">
    <w:nsid w:val="26C17805"/>
    <w:multiLevelType w:val="multilevel"/>
    <w:tmpl w:val="C860B112"/>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19">
    <w:nsid w:val="27093F2E"/>
    <w:multiLevelType w:val="multilevel"/>
    <w:tmpl w:val="F7C047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3EBB5FAB"/>
    <w:multiLevelType w:val="multilevel"/>
    <w:tmpl w:val="D28E2F04"/>
    <w:lvl w:ilvl="0">
      <w:start w:val="1"/>
      <w:numFmt w:val="decimal"/>
      <w:lvlText w:val="%1."/>
      <w:lvlJc w:val="left"/>
      <w:pPr>
        <w:tabs>
          <w:tab w:val="num" w:pos="1065"/>
        </w:tabs>
        <w:ind w:left="1065" w:hanging="360"/>
      </w:pPr>
      <w:rPr>
        <w:rFonts w:hint="default"/>
      </w:rPr>
    </w:lvl>
    <w:lvl w:ilvl="1">
      <w:start w:val="7"/>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21">
    <w:nsid w:val="3FFC5A3B"/>
    <w:multiLevelType w:val="multilevel"/>
    <w:tmpl w:val="B68CA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2">
    <w:nsid w:val="409A10F6"/>
    <w:multiLevelType w:val="multilevel"/>
    <w:tmpl w:val="8B244C88"/>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2892B69"/>
    <w:multiLevelType w:val="multilevel"/>
    <w:tmpl w:val="F976C042"/>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24">
    <w:nsid w:val="61D0267E"/>
    <w:multiLevelType w:val="hybridMultilevel"/>
    <w:tmpl w:val="C26E732E"/>
    <w:lvl w:ilvl="0" w:tplc="3CF86C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42B09F8"/>
    <w:multiLevelType w:val="hybridMultilevel"/>
    <w:tmpl w:val="FECC7B10"/>
    <w:lvl w:ilvl="0" w:tplc="6D4A2A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79D47C29"/>
    <w:multiLevelType w:val="hybridMultilevel"/>
    <w:tmpl w:val="63E00442"/>
    <w:lvl w:ilvl="0" w:tplc="54AA7664">
      <w:start w:val="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21"/>
  </w:num>
  <w:num w:numId="15">
    <w:abstractNumId w:val="19"/>
  </w:num>
  <w:num w:numId="16">
    <w:abstractNumId w:val="24"/>
  </w:num>
  <w:num w:numId="17">
    <w:abstractNumId w:val="26"/>
  </w:num>
  <w:num w:numId="18">
    <w:abstractNumId w:val="20"/>
  </w:num>
  <w:num w:numId="19">
    <w:abstractNumId w:val="14"/>
  </w:num>
  <w:num w:numId="20">
    <w:abstractNumId w:val="23"/>
  </w:num>
  <w:num w:numId="21">
    <w:abstractNumId w:val="15"/>
  </w:num>
  <w:num w:numId="22">
    <w:abstractNumId w:val="16"/>
  </w:num>
  <w:num w:numId="23">
    <w:abstractNumId w:val="13"/>
  </w:num>
  <w:num w:numId="24">
    <w:abstractNumId w:val="12"/>
  </w:num>
  <w:num w:numId="25">
    <w:abstractNumId w:val="22"/>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D3"/>
    <w:rsid w:val="00000FDD"/>
    <w:rsid w:val="00002A39"/>
    <w:rsid w:val="00002B6C"/>
    <w:rsid w:val="00004459"/>
    <w:rsid w:val="00004484"/>
    <w:rsid w:val="00006B20"/>
    <w:rsid w:val="0001064A"/>
    <w:rsid w:val="00011665"/>
    <w:rsid w:val="000121D4"/>
    <w:rsid w:val="00016062"/>
    <w:rsid w:val="00020BA1"/>
    <w:rsid w:val="000234EF"/>
    <w:rsid w:val="0002479B"/>
    <w:rsid w:val="0002607D"/>
    <w:rsid w:val="0002645D"/>
    <w:rsid w:val="00032ACF"/>
    <w:rsid w:val="00032B02"/>
    <w:rsid w:val="0003418B"/>
    <w:rsid w:val="00034587"/>
    <w:rsid w:val="00034829"/>
    <w:rsid w:val="00034B21"/>
    <w:rsid w:val="00035409"/>
    <w:rsid w:val="000443F5"/>
    <w:rsid w:val="00044E3C"/>
    <w:rsid w:val="00044F46"/>
    <w:rsid w:val="000463EA"/>
    <w:rsid w:val="00046415"/>
    <w:rsid w:val="00047209"/>
    <w:rsid w:val="00047BFB"/>
    <w:rsid w:val="00050A85"/>
    <w:rsid w:val="00054D0C"/>
    <w:rsid w:val="000561D5"/>
    <w:rsid w:val="00056624"/>
    <w:rsid w:val="00061D5E"/>
    <w:rsid w:val="00063253"/>
    <w:rsid w:val="00064340"/>
    <w:rsid w:val="00064527"/>
    <w:rsid w:val="0006630B"/>
    <w:rsid w:val="0006791B"/>
    <w:rsid w:val="00073245"/>
    <w:rsid w:val="00073CFF"/>
    <w:rsid w:val="00077094"/>
    <w:rsid w:val="000811A0"/>
    <w:rsid w:val="00082080"/>
    <w:rsid w:val="0008575A"/>
    <w:rsid w:val="0008590B"/>
    <w:rsid w:val="00086C7B"/>
    <w:rsid w:val="0009094A"/>
    <w:rsid w:val="000921FB"/>
    <w:rsid w:val="00095395"/>
    <w:rsid w:val="000A124E"/>
    <w:rsid w:val="000A2486"/>
    <w:rsid w:val="000A2E0F"/>
    <w:rsid w:val="000A3353"/>
    <w:rsid w:val="000A3C6E"/>
    <w:rsid w:val="000A564B"/>
    <w:rsid w:val="000B0974"/>
    <w:rsid w:val="000B1805"/>
    <w:rsid w:val="000B2528"/>
    <w:rsid w:val="000B4E10"/>
    <w:rsid w:val="000B50AC"/>
    <w:rsid w:val="000B55C5"/>
    <w:rsid w:val="000B6E5B"/>
    <w:rsid w:val="000C09A2"/>
    <w:rsid w:val="000C2E7A"/>
    <w:rsid w:val="000C30F0"/>
    <w:rsid w:val="000C341D"/>
    <w:rsid w:val="000C457D"/>
    <w:rsid w:val="000C4743"/>
    <w:rsid w:val="000C53FA"/>
    <w:rsid w:val="000D1B2F"/>
    <w:rsid w:val="000D1C20"/>
    <w:rsid w:val="000D5F05"/>
    <w:rsid w:val="000E09BB"/>
    <w:rsid w:val="000E1AAA"/>
    <w:rsid w:val="000E28CB"/>
    <w:rsid w:val="000E3EC0"/>
    <w:rsid w:val="000F0C2D"/>
    <w:rsid w:val="000F4AAB"/>
    <w:rsid w:val="000F4F5A"/>
    <w:rsid w:val="000F5164"/>
    <w:rsid w:val="000F7DF9"/>
    <w:rsid w:val="000F7EB1"/>
    <w:rsid w:val="00101002"/>
    <w:rsid w:val="00103AF1"/>
    <w:rsid w:val="00103B70"/>
    <w:rsid w:val="00103D4B"/>
    <w:rsid w:val="001047FE"/>
    <w:rsid w:val="00106496"/>
    <w:rsid w:val="00106E97"/>
    <w:rsid w:val="00106F5B"/>
    <w:rsid w:val="0011420C"/>
    <w:rsid w:val="00116798"/>
    <w:rsid w:val="00117F28"/>
    <w:rsid w:val="00120BF6"/>
    <w:rsid w:val="00121EAE"/>
    <w:rsid w:val="00123008"/>
    <w:rsid w:val="0012678D"/>
    <w:rsid w:val="001272AF"/>
    <w:rsid w:val="00127EBB"/>
    <w:rsid w:val="00130404"/>
    <w:rsid w:val="00130BA3"/>
    <w:rsid w:val="0013348E"/>
    <w:rsid w:val="00134C00"/>
    <w:rsid w:val="00134E95"/>
    <w:rsid w:val="00135B89"/>
    <w:rsid w:val="00137E2F"/>
    <w:rsid w:val="0014219B"/>
    <w:rsid w:val="00142C51"/>
    <w:rsid w:val="00144270"/>
    <w:rsid w:val="001445F9"/>
    <w:rsid w:val="00144FC7"/>
    <w:rsid w:val="00146F5A"/>
    <w:rsid w:val="001501FD"/>
    <w:rsid w:val="001507B5"/>
    <w:rsid w:val="00155911"/>
    <w:rsid w:val="00155A96"/>
    <w:rsid w:val="001600B7"/>
    <w:rsid w:val="00161C6B"/>
    <w:rsid w:val="00162493"/>
    <w:rsid w:val="001630A7"/>
    <w:rsid w:val="00164549"/>
    <w:rsid w:val="00164D92"/>
    <w:rsid w:val="001665D4"/>
    <w:rsid w:val="00171C43"/>
    <w:rsid w:val="00172947"/>
    <w:rsid w:val="00173630"/>
    <w:rsid w:val="001743C4"/>
    <w:rsid w:val="00174483"/>
    <w:rsid w:val="00180B31"/>
    <w:rsid w:val="00180F82"/>
    <w:rsid w:val="001843FC"/>
    <w:rsid w:val="00186A16"/>
    <w:rsid w:val="00186FBF"/>
    <w:rsid w:val="00187916"/>
    <w:rsid w:val="00190499"/>
    <w:rsid w:val="001910AB"/>
    <w:rsid w:val="00193151"/>
    <w:rsid w:val="00193C76"/>
    <w:rsid w:val="00194B9D"/>
    <w:rsid w:val="0019524F"/>
    <w:rsid w:val="001959E6"/>
    <w:rsid w:val="00197410"/>
    <w:rsid w:val="001A02C1"/>
    <w:rsid w:val="001A03C9"/>
    <w:rsid w:val="001A129E"/>
    <w:rsid w:val="001A2CA9"/>
    <w:rsid w:val="001A7F79"/>
    <w:rsid w:val="001B05BD"/>
    <w:rsid w:val="001B091D"/>
    <w:rsid w:val="001B13B3"/>
    <w:rsid w:val="001B16BA"/>
    <w:rsid w:val="001B40B6"/>
    <w:rsid w:val="001B5F88"/>
    <w:rsid w:val="001C0807"/>
    <w:rsid w:val="001C1CA0"/>
    <w:rsid w:val="001C3B40"/>
    <w:rsid w:val="001C40B4"/>
    <w:rsid w:val="001C66F8"/>
    <w:rsid w:val="001C7319"/>
    <w:rsid w:val="001C77C7"/>
    <w:rsid w:val="001D02D2"/>
    <w:rsid w:val="001D27C8"/>
    <w:rsid w:val="001D2C1C"/>
    <w:rsid w:val="001D3DB5"/>
    <w:rsid w:val="001D4974"/>
    <w:rsid w:val="001D7532"/>
    <w:rsid w:val="001E164D"/>
    <w:rsid w:val="001E1724"/>
    <w:rsid w:val="001E1884"/>
    <w:rsid w:val="001E2A4D"/>
    <w:rsid w:val="001E31BE"/>
    <w:rsid w:val="001E54C9"/>
    <w:rsid w:val="001E6D31"/>
    <w:rsid w:val="001E7476"/>
    <w:rsid w:val="001E7FFA"/>
    <w:rsid w:val="001F2BEC"/>
    <w:rsid w:val="001F50F2"/>
    <w:rsid w:val="001F72C8"/>
    <w:rsid w:val="001F7C5A"/>
    <w:rsid w:val="001F7D79"/>
    <w:rsid w:val="00200950"/>
    <w:rsid w:val="002024A9"/>
    <w:rsid w:val="00203122"/>
    <w:rsid w:val="0021042A"/>
    <w:rsid w:val="00212CAD"/>
    <w:rsid w:val="002131A1"/>
    <w:rsid w:val="00213E25"/>
    <w:rsid w:val="00213EE2"/>
    <w:rsid w:val="00215782"/>
    <w:rsid w:val="002173A1"/>
    <w:rsid w:val="00220631"/>
    <w:rsid w:val="00220AF1"/>
    <w:rsid w:val="00220EDB"/>
    <w:rsid w:val="00221D72"/>
    <w:rsid w:val="00224AAF"/>
    <w:rsid w:val="00226067"/>
    <w:rsid w:val="00226A0F"/>
    <w:rsid w:val="00227467"/>
    <w:rsid w:val="00227ED6"/>
    <w:rsid w:val="002327CE"/>
    <w:rsid w:val="00236F5B"/>
    <w:rsid w:val="00240050"/>
    <w:rsid w:val="002400F4"/>
    <w:rsid w:val="002412C2"/>
    <w:rsid w:val="00243530"/>
    <w:rsid w:val="00243989"/>
    <w:rsid w:val="00243E0D"/>
    <w:rsid w:val="00244A0A"/>
    <w:rsid w:val="00247936"/>
    <w:rsid w:val="002504BB"/>
    <w:rsid w:val="00250A79"/>
    <w:rsid w:val="002522AA"/>
    <w:rsid w:val="00253B45"/>
    <w:rsid w:val="00255364"/>
    <w:rsid w:val="0025584E"/>
    <w:rsid w:val="00255951"/>
    <w:rsid w:val="0025684A"/>
    <w:rsid w:val="00256CCA"/>
    <w:rsid w:val="002622A4"/>
    <w:rsid w:val="00262EA8"/>
    <w:rsid w:val="00265CED"/>
    <w:rsid w:val="002672EA"/>
    <w:rsid w:val="002676B9"/>
    <w:rsid w:val="00267E02"/>
    <w:rsid w:val="00272025"/>
    <w:rsid w:val="002722DA"/>
    <w:rsid w:val="002723FC"/>
    <w:rsid w:val="00272FC7"/>
    <w:rsid w:val="002735B3"/>
    <w:rsid w:val="00273AA2"/>
    <w:rsid w:val="00275444"/>
    <w:rsid w:val="00276114"/>
    <w:rsid w:val="00277316"/>
    <w:rsid w:val="002777D9"/>
    <w:rsid w:val="002805D0"/>
    <w:rsid w:val="00280A4A"/>
    <w:rsid w:val="0028346F"/>
    <w:rsid w:val="0028392A"/>
    <w:rsid w:val="0028766B"/>
    <w:rsid w:val="002878AF"/>
    <w:rsid w:val="0029045B"/>
    <w:rsid w:val="002914C2"/>
    <w:rsid w:val="00291571"/>
    <w:rsid w:val="00291CE0"/>
    <w:rsid w:val="00295561"/>
    <w:rsid w:val="00296924"/>
    <w:rsid w:val="00296F76"/>
    <w:rsid w:val="00297BC3"/>
    <w:rsid w:val="002A097D"/>
    <w:rsid w:val="002A21B4"/>
    <w:rsid w:val="002A21D0"/>
    <w:rsid w:val="002A3256"/>
    <w:rsid w:val="002A3925"/>
    <w:rsid w:val="002A544B"/>
    <w:rsid w:val="002B1152"/>
    <w:rsid w:val="002B339F"/>
    <w:rsid w:val="002B3875"/>
    <w:rsid w:val="002B77F7"/>
    <w:rsid w:val="002C102E"/>
    <w:rsid w:val="002C2AB4"/>
    <w:rsid w:val="002C2F8A"/>
    <w:rsid w:val="002C4EA6"/>
    <w:rsid w:val="002C4EED"/>
    <w:rsid w:val="002C7BE9"/>
    <w:rsid w:val="002D1317"/>
    <w:rsid w:val="002D27C2"/>
    <w:rsid w:val="002D40D9"/>
    <w:rsid w:val="002D471A"/>
    <w:rsid w:val="002D75DA"/>
    <w:rsid w:val="002D7C2C"/>
    <w:rsid w:val="002E5E56"/>
    <w:rsid w:val="002E6012"/>
    <w:rsid w:val="002E61AE"/>
    <w:rsid w:val="002E642F"/>
    <w:rsid w:val="002E77B6"/>
    <w:rsid w:val="002F0A8E"/>
    <w:rsid w:val="002F12F9"/>
    <w:rsid w:val="002F35BE"/>
    <w:rsid w:val="002F563E"/>
    <w:rsid w:val="00301D42"/>
    <w:rsid w:val="003033FA"/>
    <w:rsid w:val="00307DAC"/>
    <w:rsid w:val="00310B09"/>
    <w:rsid w:val="00314669"/>
    <w:rsid w:val="00315A43"/>
    <w:rsid w:val="003200B9"/>
    <w:rsid w:val="003222D9"/>
    <w:rsid w:val="00326AEC"/>
    <w:rsid w:val="0033010B"/>
    <w:rsid w:val="0033050A"/>
    <w:rsid w:val="00332D37"/>
    <w:rsid w:val="003340EE"/>
    <w:rsid w:val="0033482E"/>
    <w:rsid w:val="00340ADA"/>
    <w:rsid w:val="0034191F"/>
    <w:rsid w:val="003435E0"/>
    <w:rsid w:val="00344CBA"/>
    <w:rsid w:val="00344DC8"/>
    <w:rsid w:val="00344E91"/>
    <w:rsid w:val="00345C2F"/>
    <w:rsid w:val="003470E4"/>
    <w:rsid w:val="00350935"/>
    <w:rsid w:val="003510DE"/>
    <w:rsid w:val="003512EE"/>
    <w:rsid w:val="003549E0"/>
    <w:rsid w:val="00355742"/>
    <w:rsid w:val="003558E9"/>
    <w:rsid w:val="00355C82"/>
    <w:rsid w:val="00355D8E"/>
    <w:rsid w:val="00360D9B"/>
    <w:rsid w:val="00362132"/>
    <w:rsid w:val="0036333E"/>
    <w:rsid w:val="00365D12"/>
    <w:rsid w:val="00371DFE"/>
    <w:rsid w:val="00377B70"/>
    <w:rsid w:val="00380667"/>
    <w:rsid w:val="0038220C"/>
    <w:rsid w:val="00382488"/>
    <w:rsid w:val="003849EC"/>
    <w:rsid w:val="00385310"/>
    <w:rsid w:val="003868C5"/>
    <w:rsid w:val="00386910"/>
    <w:rsid w:val="00387AEB"/>
    <w:rsid w:val="00391440"/>
    <w:rsid w:val="00391CE2"/>
    <w:rsid w:val="00396C3D"/>
    <w:rsid w:val="00397140"/>
    <w:rsid w:val="003A1BF2"/>
    <w:rsid w:val="003A1DED"/>
    <w:rsid w:val="003A2AB8"/>
    <w:rsid w:val="003A6964"/>
    <w:rsid w:val="003A6F1A"/>
    <w:rsid w:val="003A7F11"/>
    <w:rsid w:val="003B0199"/>
    <w:rsid w:val="003B0490"/>
    <w:rsid w:val="003B0A20"/>
    <w:rsid w:val="003B1FA0"/>
    <w:rsid w:val="003B2013"/>
    <w:rsid w:val="003B3FEC"/>
    <w:rsid w:val="003B541D"/>
    <w:rsid w:val="003C0FC0"/>
    <w:rsid w:val="003C2CC8"/>
    <w:rsid w:val="003C3DD3"/>
    <w:rsid w:val="003C5508"/>
    <w:rsid w:val="003C5724"/>
    <w:rsid w:val="003C6856"/>
    <w:rsid w:val="003C6B39"/>
    <w:rsid w:val="003D053E"/>
    <w:rsid w:val="003D103B"/>
    <w:rsid w:val="003D10EC"/>
    <w:rsid w:val="003D1875"/>
    <w:rsid w:val="003D3631"/>
    <w:rsid w:val="003D54CE"/>
    <w:rsid w:val="003D6489"/>
    <w:rsid w:val="003D6D26"/>
    <w:rsid w:val="003D71B8"/>
    <w:rsid w:val="003E1000"/>
    <w:rsid w:val="003F1A83"/>
    <w:rsid w:val="003F54AF"/>
    <w:rsid w:val="003F7FEF"/>
    <w:rsid w:val="00400609"/>
    <w:rsid w:val="00401A2F"/>
    <w:rsid w:val="00401F5D"/>
    <w:rsid w:val="0040205E"/>
    <w:rsid w:val="0040355F"/>
    <w:rsid w:val="00403BF4"/>
    <w:rsid w:val="004060B1"/>
    <w:rsid w:val="00407123"/>
    <w:rsid w:val="00411000"/>
    <w:rsid w:val="00412E2E"/>
    <w:rsid w:val="0041306B"/>
    <w:rsid w:val="00413678"/>
    <w:rsid w:val="00413872"/>
    <w:rsid w:val="00413ADB"/>
    <w:rsid w:val="004141F7"/>
    <w:rsid w:val="00416C4A"/>
    <w:rsid w:val="00417332"/>
    <w:rsid w:val="00421313"/>
    <w:rsid w:val="0042138B"/>
    <w:rsid w:val="0042332D"/>
    <w:rsid w:val="00425D55"/>
    <w:rsid w:val="00430B22"/>
    <w:rsid w:val="00431696"/>
    <w:rsid w:val="00434986"/>
    <w:rsid w:val="00434A81"/>
    <w:rsid w:val="00434AD6"/>
    <w:rsid w:val="00435C54"/>
    <w:rsid w:val="00440AF7"/>
    <w:rsid w:val="00441065"/>
    <w:rsid w:val="00441421"/>
    <w:rsid w:val="00441EB7"/>
    <w:rsid w:val="0044492A"/>
    <w:rsid w:val="00447F83"/>
    <w:rsid w:val="004503A3"/>
    <w:rsid w:val="004507F4"/>
    <w:rsid w:val="00450A5C"/>
    <w:rsid w:val="0045193D"/>
    <w:rsid w:val="004551C5"/>
    <w:rsid w:val="0045662B"/>
    <w:rsid w:val="00460E2D"/>
    <w:rsid w:val="004651C9"/>
    <w:rsid w:val="004672F6"/>
    <w:rsid w:val="004673B7"/>
    <w:rsid w:val="00470391"/>
    <w:rsid w:val="0047041D"/>
    <w:rsid w:val="00471D51"/>
    <w:rsid w:val="00471E25"/>
    <w:rsid w:val="00475084"/>
    <w:rsid w:val="00476A3E"/>
    <w:rsid w:val="004807CD"/>
    <w:rsid w:val="004815D3"/>
    <w:rsid w:val="00482027"/>
    <w:rsid w:val="004828C5"/>
    <w:rsid w:val="00483412"/>
    <w:rsid w:val="004844CC"/>
    <w:rsid w:val="0048465A"/>
    <w:rsid w:val="004849F2"/>
    <w:rsid w:val="0048566E"/>
    <w:rsid w:val="00485B91"/>
    <w:rsid w:val="004869EB"/>
    <w:rsid w:val="004871DE"/>
    <w:rsid w:val="00490719"/>
    <w:rsid w:val="00490A2A"/>
    <w:rsid w:val="0049316A"/>
    <w:rsid w:val="00495628"/>
    <w:rsid w:val="00495C12"/>
    <w:rsid w:val="004961BA"/>
    <w:rsid w:val="004973AC"/>
    <w:rsid w:val="004A40D3"/>
    <w:rsid w:val="004A4238"/>
    <w:rsid w:val="004A47C7"/>
    <w:rsid w:val="004A4BE5"/>
    <w:rsid w:val="004A7592"/>
    <w:rsid w:val="004A7DB2"/>
    <w:rsid w:val="004B3E42"/>
    <w:rsid w:val="004B524E"/>
    <w:rsid w:val="004B7850"/>
    <w:rsid w:val="004C1347"/>
    <w:rsid w:val="004C1DE6"/>
    <w:rsid w:val="004C20F1"/>
    <w:rsid w:val="004C2C69"/>
    <w:rsid w:val="004C3AB5"/>
    <w:rsid w:val="004C3FF4"/>
    <w:rsid w:val="004C4CC8"/>
    <w:rsid w:val="004C6DE9"/>
    <w:rsid w:val="004C73AF"/>
    <w:rsid w:val="004C7E13"/>
    <w:rsid w:val="004D4983"/>
    <w:rsid w:val="004D5D2B"/>
    <w:rsid w:val="004D6F76"/>
    <w:rsid w:val="004E0ABE"/>
    <w:rsid w:val="004E1299"/>
    <w:rsid w:val="004E239B"/>
    <w:rsid w:val="004E2D82"/>
    <w:rsid w:val="004E2DB0"/>
    <w:rsid w:val="004E2EB6"/>
    <w:rsid w:val="004E31A1"/>
    <w:rsid w:val="004F1F7B"/>
    <w:rsid w:val="004F27F4"/>
    <w:rsid w:val="004F361B"/>
    <w:rsid w:val="00500970"/>
    <w:rsid w:val="00500E55"/>
    <w:rsid w:val="0050139D"/>
    <w:rsid w:val="00501C2D"/>
    <w:rsid w:val="00502BC9"/>
    <w:rsid w:val="0050376C"/>
    <w:rsid w:val="00503D3F"/>
    <w:rsid w:val="00503FBD"/>
    <w:rsid w:val="005079BC"/>
    <w:rsid w:val="0052067C"/>
    <w:rsid w:val="0052362E"/>
    <w:rsid w:val="00525DEB"/>
    <w:rsid w:val="00526B67"/>
    <w:rsid w:val="0053165D"/>
    <w:rsid w:val="00531DD3"/>
    <w:rsid w:val="00532B15"/>
    <w:rsid w:val="00533B23"/>
    <w:rsid w:val="0053684E"/>
    <w:rsid w:val="00537D98"/>
    <w:rsid w:val="0054048E"/>
    <w:rsid w:val="00540C5C"/>
    <w:rsid w:val="00540DD8"/>
    <w:rsid w:val="00544A27"/>
    <w:rsid w:val="00546D08"/>
    <w:rsid w:val="005477CC"/>
    <w:rsid w:val="00550A59"/>
    <w:rsid w:val="00551329"/>
    <w:rsid w:val="005524D2"/>
    <w:rsid w:val="005537DF"/>
    <w:rsid w:val="00554BFE"/>
    <w:rsid w:val="00555035"/>
    <w:rsid w:val="00555C35"/>
    <w:rsid w:val="00560F10"/>
    <w:rsid w:val="005645E7"/>
    <w:rsid w:val="005713C7"/>
    <w:rsid w:val="00571479"/>
    <w:rsid w:val="00573964"/>
    <w:rsid w:val="0057496B"/>
    <w:rsid w:val="005778EF"/>
    <w:rsid w:val="00583094"/>
    <w:rsid w:val="00591213"/>
    <w:rsid w:val="0059160C"/>
    <w:rsid w:val="00594572"/>
    <w:rsid w:val="0059783F"/>
    <w:rsid w:val="005A024E"/>
    <w:rsid w:val="005A1937"/>
    <w:rsid w:val="005A21D5"/>
    <w:rsid w:val="005A5ED1"/>
    <w:rsid w:val="005A67A4"/>
    <w:rsid w:val="005A79FF"/>
    <w:rsid w:val="005B0815"/>
    <w:rsid w:val="005B0873"/>
    <w:rsid w:val="005B12B0"/>
    <w:rsid w:val="005B486C"/>
    <w:rsid w:val="005B6DA5"/>
    <w:rsid w:val="005C4584"/>
    <w:rsid w:val="005C787C"/>
    <w:rsid w:val="005D2430"/>
    <w:rsid w:val="005D4DED"/>
    <w:rsid w:val="005E3B10"/>
    <w:rsid w:val="005E5C8E"/>
    <w:rsid w:val="005F2749"/>
    <w:rsid w:val="005F552E"/>
    <w:rsid w:val="00601141"/>
    <w:rsid w:val="00601463"/>
    <w:rsid w:val="00602038"/>
    <w:rsid w:val="006026E3"/>
    <w:rsid w:val="006035D0"/>
    <w:rsid w:val="00603DF3"/>
    <w:rsid w:val="006048A1"/>
    <w:rsid w:val="00605163"/>
    <w:rsid w:val="0060650E"/>
    <w:rsid w:val="00610C02"/>
    <w:rsid w:val="0061243F"/>
    <w:rsid w:val="00613FE2"/>
    <w:rsid w:val="006141A4"/>
    <w:rsid w:val="00615968"/>
    <w:rsid w:val="00624C86"/>
    <w:rsid w:val="006257B3"/>
    <w:rsid w:val="00625DA4"/>
    <w:rsid w:val="00627AB9"/>
    <w:rsid w:val="00631832"/>
    <w:rsid w:val="00631E77"/>
    <w:rsid w:val="00633668"/>
    <w:rsid w:val="00634746"/>
    <w:rsid w:val="00634895"/>
    <w:rsid w:val="00635A5B"/>
    <w:rsid w:val="0063705D"/>
    <w:rsid w:val="0064015F"/>
    <w:rsid w:val="006416F6"/>
    <w:rsid w:val="0064389F"/>
    <w:rsid w:val="006453F6"/>
    <w:rsid w:val="0064608A"/>
    <w:rsid w:val="00646981"/>
    <w:rsid w:val="00655168"/>
    <w:rsid w:val="0066074A"/>
    <w:rsid w:val="0066113A"/>
    <w:rsid w:val="0066226E"/>
    <w:rsid w:val="00664C91"/>
    <w:rsid w:val="00672365"/>
    <w:rsid w:val="00672FAF"/>
    <w:rsid w:val="006736AC"/>
    <w:rsid w:val="00673741"/>
    <w:rsid w:val="006740A9"/>
    <w:rsid w:val="00676706"/>
    <w:rsid w:val="006815FA"/>
    <w:rsid w:val="00683A22"/>
    <w:rsid w:val="00684973"/>
    <w:rsid w:val="00684FBD"/>
    <w:rsid w:val="00685150"/>
    <w:rsid w:val="00686996"/>
    <w:rsid w:val="00687929"/>
    <w:rsid w:val="00690420"/>
    <w:rsid w:val="00692826"/>
    <w:rsid w:val="006943AE"/>
    <w:rsid w:val="00697415"/>
    <w:rsid w:val="006A2236"/>
    <w:rsid w:val="006A4CB8"/>
    <w:rsid w:val="006A577E"/>
    <w:rsid w:val="006A7DA8"/>
    <w:rsid w:val="006B0E95"/>
    <w:rsid w:val="006B2542"/>
    <w:rsid w:val="006B2905"/>
    <w:rsid w:val="006C0C52"/>
    <w:rsid w:val="006C117F"/>
    <w:rsid w:val="006C18D2"/>
    <w:rsid w:val="006C2A2C"/>
    <w:rsid w:val="006C2B73"/>
    <w:rsid w:val="006C4524"/>
    <w:rsid w:val="006C453F"/>
    <w:rsid w:val="006C470A"/>
    <w:rsid w:val="006C48F4"/>
    <w:rsid w:val="006C4BB2"/>
    <w:rsid w:val="006C615E"/>
    <w:rsid w:val="006C7060"/>
    <w:rsid w:val="006D0E64"/>
    <w:rsid w:val="006D1E9F"/>
    <w:rsid w:val="006D2D67"/>
    <w:rsid w:val="006D3F36"/>
    <w:rsid w:val="006D486E"/>
    <w:rsid w:val="006D49C8"/>
    <w:rsid w:val="006D7528"/>
    <w:rsid w:val="006E0731"/>
    <w:rsid w:val="006E0A7A"/>
    <w:rsid w:val="006E1E2A"/>
    <w:rsid w:val="006E201F"/>
    <w:rsid w:val="006E4090"/>
    <w:rsid w:val="006E55AB"/>
    <w:rsid w:val="006E7C29"/>
    <w:rsid w:val="006F0792"/>
    <w:rsid w:val="006F3488"/>
    <w:rsid w:val="006F40CA"/>
    <w:rsid w:val="006F4D1E"/>
    <w:rsid w:val="006F5494"/>
    <w:rsid w:val="006F5EAC"/>
    <w:rsid w:val="006F6029"/>
    <w:rsid w:val="006F62BA"/>
    <w:rsid w:val="006F6AA6"/>
    <w:rsid w:val="006F6ED6"/>
    <w:rsid w:val="006F7BA0"/>
    <w:rsid w:val="00700091"/>
    <w:rsid w:val="00700541"/>
    <w:rsid w:val="007021FF"/>
    <w:rsid w:val="0070223D"/>
    <w:rsid w:val="00703EBD"/>
    <w:rsid w:val="00703FA2"/>
    <w:rsid w:val="007045A3"/>
    <w:rsid w:val="0070492D"/>
    <w:rsid w:val="00705194"/>
    <w:rsid w:val="00705BAA"/>
    <w:rsid w:val="0071069F"/>
    <w:rsid w:val="0071155E"/>
    <w:rsid w:val="00714DFD"/>
    <w:rsid w:val="0071518C"/>
    <w:rsid w:val="0071746D"/>
    <w:rsid w:val="00720474"/>
    <w:rsid w:val="00720CE8"/>
    <w:rsid w:val="0072118F"/>
    <w:rsid w:val="007214F6"/>
    <w:rsid w:val="00722094"/>
    <w:rsid w:val="007223EA"/>
    <w:rsid w:val="007232D1"/>
    <w:rsid w:val="00725437"/>
    <w:rsid w:val="00727591"/>
    <w:rsid w:val="00727992"/>
    <w:rsid w:val="00727E40"/>
    <w:rsid w:val="0073345D"/>
    <w:rsid w:val="007342AF"/>
    <w:rsid w:val="00734609"/>
    <w:rsid w:val="00741D1C"/>
    <w:rsid w:val="007439DB"/>
    <w:rsid w:val="00745088"/>
    <w:rsid w:val="00746074"/>
    <w:rsid w:val="00746512"/>
    <w:rsid w:val="00746F50"/>
    <w:rsid w:val="00751975"/>
    <w:rsid w:val="007534CB"/>
    <w:rsid w:val="00754CF9"/>
    <w:rsid w:val="00756C12"/>
    <w:rsid w:val="00760DCE"/>
    <w:rsid w:val="007611F9"/>
    <w:rsid w:val="0076286F"/>
    <w:rsid w:val="007631D4"/>
    <w:rsid w:val="00765AE5"/>
    <w:rsid w:val="00766030"/>
    <w:rsid w:val="007660C0"/>
    <w:rsid w:val="00766C99"/>
    <w:rsid w:val="00770EF0"/>
    <w:rsid w:val="007729D7"/>
    <w:rsid w:val="00773063"/>
    <w:rsid w:val="00776436"/>
    <w:rsid w:val="007776D6"/>
    <w:rsid w:val="00777C71"/>
    <w:rsid w:val="00781C1D"/>
    <w:rsid w:val="007829D9"/>
    <w:rsid w:val="00783BBE"/>
    <w:rsid w:val="00790CD2"/>
    <w:rsid w:val="0079513C"/>
    <w:rsid w:val="007A05FF"/>
    <w:rsid w:val="007A11A2"/>
    <w:rsid w:val="007A26FC"/>
    <w:rsid w:val="007A2954"/>
    <w:rsid w:val="007A5375"/>
    <w:rsid w:val="007A5DAA"/>
    <w:rsid w:val="007A5F14"/>
    <w:rsid w:val="007A72B9"/>
    <w:rsid w:val="007A7D81"/>
    <w:rsid w:val="007B1218"/>
    <w:rsid w:val="007B19C7"/>
    <w:rsid w:val="007B3B29"/>
    <w:rsid w:val="007B458E"/>
    <w:rsid w:val="007B4B2A"/>
    <w:rsid w:val="007B594F"/>
    <w:rsid w:val="007B5B84"/>
    <w:rsid w:val="007B683A"/>
    <w:rsid w:val="007B6F5C"/>
    <w:rsid w:val="007C0E19"/>
    <w:rsid w:val="007C1C40"/>
    <w:rsid w:val="007C3340"/>
    <w:rsid w:val="007C3D42"/>
    <w:rsid w:val="007C479B"/>
    <w:rsid w:val="007C7CE8"/>
    <w:rsid w:val="007D1CBF"/>
    <w:rsid w:val="007D2D5F"/>
    <w:rsid w:val="007D407B"/>
    <w:rsid w:val="007D4FB9"/>
    <w:rsid w:val="007D59C5"/>
    <w:rsid w:val="007D5EF4"/>
    <w:rsid w:val="007D6C06"/>
    <w:rsid w:val="007D70E9"/>
    <w:rsid w:val="007D713D"/>
    <w:rsid w:val="007D73EB"/>
    <w:rsid w:val="007E1998"/>
    <w:rsid w:val="007E1BA8"/>
    <w:rsid w:val="007E203C"/>
    <w:rsid w:val="007E2D19"/>
    <w:rsid w:val="007E3C68"/>
    <w:rsid w:val="007E3D51"/>
    <w:rsid w:val="007E3E00"/>
    <w:rsid w:val="007E42F8"/>
    <w:rsid w:val="007E507A"/>
    <w:rsid w:val="007E54C3"/>
    <w:rsid w:val="007E7644"/>
    <w:rsid w:val="007F094E"/>
    <w:rsid w:val="007F0D26"/>
    <w:rsid w:val="007F2929"/>
    <w:rsid w:val="007F397C"/>
    <w:rsid w:val="007F435E"/>
    <w:rsid w:val="007F4AA5"/>
    <w:rsid w:val="00800F9B"/>
    <w:rsid w:val="00801FB0"/>
    <w:rsid w:val="008039D7"/>
    <w:rsid w:val="00803E6C"/>
    <w:rsid w:val="0080512F"/>
    <w:rsid w:val="00805380"/>
    <w:rsid w:val="00806D33"/>
    <w:rsid w:val="00810539"/>
    <w:rsid w:val="008125B0"/>
    <w:rsid w:val="008137E6"/>
    <w:rsid w:val="00813913"/>
    <w:rsid w:val="00821A7E"/>
    <w:rsid w:val="00821E50"/>
    <w:rsid w:val="00822765"/>
    <w:rsid w:val="008237E7"/>
    <w:rsid w:val="008241A7"/>
    <w:rsid w:val="0082422F"/>
    <w:rsid w:val="008263BE"/>
    <w:rsid w:val="0082682D"/>
    <w:rsid w:val="00827BE3"/>
    <w:rsid w:val="008305A1"/>
    <w:rsid w:val="008310E6"/>
    <w:rsid w:val="008318CE"/>
    <w:rsid w:val="00833027"/>
    <w:rsid w:val="008330F9"/>
    <w:rsid w:val="008331C2"/>
    <w:rsid w:val="00833C21"/>
    <w:rsid w:val="008348F6"/>
    <w:rsid w:val="0083524C"/>
    <w:rsid w:val="00837E69"/>
    <w:rsid w:val="00842D12"/>
    <w:rsid w:val="008434DB"/>
    <w:rsid w:val="00843595"/>
    <w:rsid w:val="00843B9E"/>
    <w:rsid w:val="008446B5"/>
    <w:rsid w:val="00846FFD"/>
    <w:rsid w:val="00850144"/>
    <w:rsid w:val="008513CE"/>
    <w:rsid w:val="0085269D"/>
    <w:rsid w:val="00854106"/>
    <w:rsid w:val="00861FAB"/>
    <w:rsid w:val="00863E16"/>
    <w:rsid w:val="00864B5F"/>
    <w:rsid w:val="008656C0"/>
    <w:rsid w:val="008659FF"/>
    <w:rsid w:val="00867E59"/>
    <w:rsid w:val="00870DD9"/>
    <w:rsid w:val="00872B92"/>
    <w:rsid w:val="00873344"/>
    <w:rsid w:val="0087434D"/>
    <w:rsid w:val="00875A49"/>
    <w:rsid w:val="00881A35"/>
    <w:rsid w:val="00881C75"/>
    <w:rsid w:val="00882732"/>
    <w:rsid w:val="008835EC"/>
    <w:rsid w:val="00883A9B"/>
    <w:rsid w:val="008849BA"/>
    <w:rsid w:val="00885D1D"/>
    <w:rsid w:val="00886B2F"/>
    <w:rsid w:val="0088766C"/>
    <w:rsid w:val="00887B52"/>
    <w:rsid w:val="00891013"/>
    <w:rsid w:val="00895AD5"/>
    <w:rsid w:val="00896248"/>
    <w:rsid w:val="00896E7E"/>
    <w:rsid w:val="008A1311"/>
    <w:rsid w:val="008A47B8"/>
    <w:rsid w:val="008A47C8"/>
    <w:rsid w:val="008A5708"/>
    <w:rsid w:val="008A764D"/>
    <w:rsid w:val="008A7D7F"/>
    <w:rsid w:val="008B138B"/>
    <w:rsid w:val="008B49FF"/>
    <w:rsid w:val="008B5774"/>
    <w:rsid w:val="008B64B0"/>
    <w:rsid w:val="008C014D"/>
    <w:rsid w:val="008C1DC8"/>
    <w:rsid w:val="008C2C2C"/>
    <w:rsid w:val="008C3CB3"/>
    <w:rsid w:val="008C46BA"/>
    <w:rsid w:val="008C4C67"/>
    <w:rsid w:val="008C6762"/>
    <w:rsid w:val="008C6DE5"/>
    <w:rsid w:val="008D08A0"/>
    <w:rsid w:val="008D2284"/>
    <w:rsid w:val="008D2B44"/>
    <w:rsid w:val="008D33D3"/>
    <w:rsid w:val="008D41A3"/>
    <w:rsid w:val="008D4D06"/>
    <w:rsid w:val="008D6790"/>
    <w:rsid w:val="008D7B01"/>
    <w:rsid w:val="008E13D9"/>
    <w:rsid w:val="008E13FA"/>
    <w:rsid w:val="008E1F06"/>
    <w:rsid w:val="008E323E"/>
    <w:rsid w:val="008F0889"/>
    <w:rsid w:val="008F0900"/>
    <w:rsid w:val="008F34C9"/>
    <w:rsid w:val="008F57D3"/>
    <w:rsid w:val="0090102E"/>
    <w:rsid w:val="0090145D"/>
    <w:rsid w:val="009034E3"/>
    <w:rsid w:val="00903516"/>
    <w:rsid w:val="00904545"/>
    <w:rsid w:val="00907267"/>
    <w:rsid w:val="0090747E"/>
    <w:rsid w:val="00907AAA"/>
    <w:rsid w:val="00913A2C"/>
    <w:rsid w:val="009143CB"/>
    <w:rsid w:val="00920708"/>
    <w:rsid w:val="0092443B"/>
    <w:rsid w:val="009320F3"/>
    <w:rsid w:val="0093228E"/>
    <w:rsid w:val="00932C19"/>
    <w:rsid w:val="00934F54"/>
    <w:rsid w:val="0093705E"/>
    <w:rsid w:val="00940511"/>
    <w:rsid w:val="00943D6E"/>
    <w:rsid w:val="00945FAC"/>
    <w:rsid w:val="009462E2"/>
    <w:rsid w:val="00946E3D"/>
    <w:rsid w:val="00951075"/>
    <w:rsid w:val="009516CA"/>
    <w:rsid w:val="00951B42"/>
    <w:rsid w:val="00951F26"/>
    <w:rsid w:val="00953A39"/>
    <w:rsid w:val="0095748F"/>
    <w:rsid w:val="009633FC"/>
    <w:rsid w:val="009642B2"/>
    <w:rsid w:val="009647A4"/>
    <w:rsid w:val="00971896"/>
    <w:rsid w:val="00971D53"/>
    <w:rsid w:val="00972F4C"/>
    <w:rsid w:val="009735FB"/>
    <w:rsid w:val="00973F4C"/>
    <w:rsid w:val="0097497B"/>
    <w:rsid w:val="00975E11"/>
    <w:rsid w:val="00982D03"/>
    <w:rsid w:val="00984BF0"/>
    <w:rsid w:val="0098596C"/>
    <w:rsid w:val="00985A74"/>
    <w:rsid w:val="00985F6D"/>
    <w:rsid w:val="00987B5B"/>
    <w:rsid w:val="00990445"/>
    <w:rsid w:val="009905F7"/>
    <w:rsid w:val="009929B5"/>
    <w:rsid w:val="00992BBD"/>
    <w:rsid w:val="00995426"/>
    <w:rsid w:val="009955F2"/>
    <w:rsid w:val="009959D1"/>
    <w:rsid w:val="00996581"/>
    <w:rsid w:val="00997245"/>
    <w:rsid w:val="00997A30"/>
    <w:rsid w:val="00997A74"/>
    <w:rsid w:val="009A564B"/>
    <w:rsid w:val="009A5A45"/>
    <w:rsid w:val="009A621E"/>
    <w:rsid w:val="009B0485"/>
    <w:rsid w:val="009B23BB"/>
    <w:rsid w:val="009C0F04"/>
    <w:rsid w:val="009C2878"/>
    <w:rsid w:val="009C4457"/>
    <w:rsid w:val="009D26E8"/>
    <w:rsid w:val="009D27A1"/>
    <w:rsid w:val="009D3084"/>
    <w:rsid w:val="009D56FA"/>
    <w:rsid w:val="009D71A1"/>
    <w:rsid w:val="009E01C9"/>
    <w:rsid w:val="009E1FA2"/>
    <w:rsid w:val="009E31D4"/>
    <w:rsid w:val="009E369C"/>
    <w:rsid w:val="009E42A9"/>
    <w:rsid w:val="009F0C1A"/>
    <w:rsid w:val="009F27EF"/>
    <w:rsid w:val="009F2813"/>
    <w:rsid w:val="009F2CDE"/>
    <w:rsid w:val="009F7EB1"/>
    <w:rsid w:val="00A00C6E"/>
    <w:rsid w:val="00A0211D"/>
    <w:rsid w:val="00A0243A"/>
    <w:rsid w:val="00A03E3F"/>
    <w:rsid w:val="00A04B01"/>
    <w:rsid w:val="00A05434"/>
    <w:rsid w:val="00A0593E"/>
    <w:rsid w:val="00A0610B"/>
    <w:rsid w:val="00A0637C"/>
    <w:rsid w:val="00A06519"/>
    <w:rsid w:val="00A10BE7"/>
    <w:rsid w:val="00A12089"/>
    <w:rsid w:val="00A12703"/>
    <w:rsid w:val="00A14F76"/>
    <w:rsid w:val="00A15F40"/>
    <w:rsid w:val="00A202FB"/>
    <w:rsid w:val="00A2168A"/>
    <w:rsid w:val="00A21B90"/>
    <w:rsid w:val="00A24A72"/>
    <w:rsid w:val="00A303E3"/>
    <w:rsid w:val="00A30CD3"/>
    <w:rsid w:val="00A314CC"/>
    <w:rsid w:val="00A31A8A"/>
    <w:rsid w:val="00A3225A"/>
    <w:rsid w:val="00A32611"/>
    <w:rsid w:val="00A328EA"/>
    <w:rsid w:val="00A334D4"/>
    <w:rsid w:val="00A35540"/>
    <w:rsid w:val="00A37166"/>
    <w:rsid w:val="00A3770E"/>
    <w:rsid w:val="00A42FF6"/>
    <w:rsid w:val="00A44EFE"/>
    <w:rsid w:val="00A4537E"/>
    <w:rsid w:val="00A4551F"/>
    <w:rsid w:val="00A459BF"/>
    <w:rsid w:val="00A469F6"/>
    <w:rsid w:val="00A47060"/>
    <w:rsid w:val="00A5156E"/>
    <w:rsid w:val="00A54774"/>
    <w:rsid w:val="00A549FF"/>
    <w:rsid w:val="00A56419"/>
    <w:rsid w:val="00A56607"/>
    <w:rsid w:val="00A5672D"/>
    <w:rsid w:val="00A56C30"/>
    <w:rsid w:val="00A60BF7"/>
    <w:rsid w:val="00A61668"/>
    <w:rsid w:val="00A63C0B"/>
    <w:rsid w:val="00A651E3"/>
    <w:rsid w:val="00A65B20"/>
    <w:rsid w:val="00A66D28"/>
    <w:rsid w:val="00A728C6"/>
    <w:rsid w:val="00A72FAD"/>
    <w:rsid w:val="00A732A8"/>
    <w:rsid w:val="00A732F7"/>
    <w:rsid w:val="00A74892"/>
    <w:rsid w:val="00A7537D"/>
    <w:rsid w:val="00A81471"/>
    <w:rsid w:val="00A82D14"/>
    <w:rsid w:val="00A8622F"/>
    <w:rsid w:val="00A86BD9"/>
    <w:rsid w:val="00A9180B"/>
    <w:rsid w:val="00A91A91"/>
    <w:rsid w:val="00A91F9D"/>
    <w:rsid w:val="00A93690"/>
    <w:rsid w:val="00A94E6E"/>
    <w:rsid w:val="00AA0BB4"/>
    <w:rsid w:val="00AA2810"/>
    <w:rsid w:val="00AA4F08"/>
    <w:rsid w:val="00AA506A"/>
    <w:rsid w:val="00AA598D"/>
    <w:rsid w:val="00AA5F2B"/>
    <w:rsid w:val="00AA62C7"/>
    <w:rsid w:val="00AA6F90"/>
    <w:rsid w:val="00AA7572"/>
    <w:rsid w:val="00AB35F4"/>
    <w:rsid w:val="00AB4E02"/>
    <w:rsid w:val="00AB75FE"/>
    <w:rsid w:val="00AC2959"/>
    <w:rsid w:val="00AC46AC"/>
    <w:rsid w:val="00AC4E83"/>
    <w:rsid w:val="00AD0262"/>
    <w:rsid w:val="00AD06C1"/>
    <w:rsid w:val="00AD113E"/>
    <w:rsid w:val="00AD12C3"/>
    <w:rsid w:val="00AD1FB9"/>
    <w:rsid w:val="00AD37BF"/>
    <w:rsid w:val="00AD4189"/>
    <w:rsid w:val="00AD5CDC"/>
    <w:rsid w:val="00AD6A0C"/>
    <w:rsid w:val="00AE1B1F"/>
    <w:rsid w:val="00AE4C32"/>
    <w:rsid w:val="00AE5681"/>
    <w:rsid w:val="00AF39C2"/>
    <w:rsid w:val="00AF5BC7"/>
    <w:rsid w:val="00AF7AD1"/>
    <w:rsid w:val="00AF7BBE"/>
    <w:rsid w:val="00B0076F"/>
    <w:rsid w:val="00B0118A"/>
    <w:rsid w:val="00B02781"/>
    <w:rsid w:val="00B02F92"/>
    <w:rsid w:val="00B04EB9"/>
    <w:rsid w:val="00B05CC9"/>
    <w:rsid w:val="00B05D0F"/>
    <w:rsid w:val="00B0607A"/>
    <w:rsid w:val="00B06C7B"/>
    <w:rsid w:val="00B07145"/>
    <w:rsid w:val="00B074F1"/>
    <w:rsid w:val="00B10EA8"/>
    <w:rsid w:val="00B127B7"/>
    <w:rsid w:val="00B13555"/>
    <w:rsid w:val="00B15A5D"/>
    <w:rsid w:val="00B15C6C"/>
    <w:rsid w:val="00B16B67"/>
    <w:rsid w:val="00B1772D"/>
    <w:rsid w:val="00B17E93"/>
    <w:rsid w:val="00B2255E"/>
    <w:rsid w:val="00B225C1"/>
    <w:rsid w:val="00B24171"/>
    <w:rsid w:val="00B24E5F"/>
    <w:rsid w:val="00B304A2"/>
    <w:rsid w:val="00B30C7E"/>
    <w:rsid w:val="00B311C4"/>
    <w:rsid w:val="00B31EB6"/>
    <w:rsid w:val="00B334B1"/>
    <w:rsid w:val="00B3467E"/>
    <w:rsid w:val="00B409E7"/>
    <w:rsid w:val="00B40B92"/>
    <w:rsid w:val="00B43D3F"/>
    <w:rsid w:val="00B45552"/>
    <w:rsid w:val="00B45EAC"/>
    <w:rsid w:val="00B47166"/>
    <w:rsid w:val="00B473A1"/>
    <w:rsid w:val="00B473D0"/>
    <w:rsid w:val="00B473DE"/>
    <w:rsid w:val="00B47AA8"/>
    <w:rsid w:val="00B50A00"/>
    <w:rsid w:val="00B51B4B"/>
    <w:rsid w:val="00B522D4"/>
    <w:rsid w:val="00B52727"/>
    <w:rsid w:val="00B55C24"/>
    <w:rsid w:val="00B561D4"/>
    <w:rsid w:val="00B5630B"/>
    <w:rsid w:val="00B60892"/>
    <w:rsid w:val="00B63421"/>
    <w:rsid w:val="00B6510C"/>
    <w:rsid w:val="00B65967"/>
    <w:rsid w:val="00B6646A"/>
    <w:rsid w:val="00B6682A"/>
    <w:rsid w:val="00B71CC0"/>
    <w:rsid w:val="00B72DE7"/>
    <w:rsid w:val="00B72FCB"/>
    <w:rsid w:val="00B734D8"/>
    <w:rsid w:val="00B74866"/>
    <w:rsid w:val="00B75AEA"/>
    <w:rsid w:val="00B75E08"/>
    <w:rsid w:val="00B76D0A"/>
    <w:rsid w:val="00B850A2"/>
    <w:rsid w:val="00B8562D"/>
    <w:rsid w:val="00B85DD1"/>
    <w:rsid w:val="00B904CB"/>
    <w:rsid w:val="00B93684"/>
    <w:rsid w:val="00B94A33"/>
    <w:rsid w:val="00B94ADE"/>
    <w:rsid w:val="00B966C9"/>
    <w:rsid w:val="00BA0A7A"/>
    <w:rsid w:val="00BA4A25"/>
    <w:rsid w:val="00BA5EA5"/>
    <w:rsid w:val="00BA679E"/>
    <w:rsid w:val="00BB11D8"/>
    <w:rsid w:val="00BB342D"/>
    <w:rsid w:val="00BB3A98"/>
    <w:rsid w:val="00BB6877"/>
    <w:rsid w:val="00BC1358"/>
    <w:rsid w:val="00BC58AA"/>
    <w:rsid w:val="00BC720C"/>
    <w:rsid w:val="00BC7959"/>
    <w:rsid w:val="00BC7B08"/>
    <w:rsid w:val="00BD1C1C"/>
    <w:rsid w:val="00BD2C73"/>
    <w:rsid w:val="00BD62D9"/>
    <w:rsid w:val="00BE1240"/>
    <w:rsid w:val="00BE1519"/>
    <w:rsid w:val="00BE2267"/>
    <w:rsid w:val="00BE240B"/>
    <w:rsid w:val="00BE42D1"/>
    <w:rsid w:val="00BE56E5"/>
    <w:rsid w:val="00BF06D0"/>
    <w:rsid w:val="00BF1B7A"/>
    <w:rsid w:val="00BF1C9C"/>
    <w:rsid w:val="00BF2980"/>
    <w:rsid w:val="00BF2E7F"/>
    <w:rsid w:val="00BF388D"/>
    <w:rsid w:val="00BF430F"/>
    <w:rsid w:val="00BF5F98"/>
    <w:rsid w:val="00BF7F8E"/>
    <w:rsid w:val="00C007C6"/>
    <w:rsid w:val="00C03212"/>
    <w:rsid w:val="00C03B6B"/>
    <w:rsid w:val="00C07B8E"/>
    <w:rsid w:val="00C07C6A"/>
    <w:rsid w:val="00C10F10"/>
    <w:rsid w:val="00C13E89"/>
    <w:rsid w:val="00C14219"/>
    <w:rsid w:val="00C144F1"/>
    <w:rsid w:val="00C20B6A"/>
    <w:rsid w:val="00C22A5B"/>
    <w:rsid w:val="00C230E0"/>
    <w:rsid w:val="00C23EF1"/>
    <w:rsid w:val="00C25B9C"/>
    <w:rsid w:val="00C2667A"/>
    <w:rsid w:val="00C30662"/>
    <w:rsid w:val="00C3104E"/>
    <w:rsid w:val="00C32070"/>
    <w:rsid w:val="00C32E26"/>
    <w:rsid w:val="00C32F5F"/>
    <w:rsid w:val="00C34FA6"/>
    <w:rsid w:val="00C36C19"/>
    <w:rsid w:val="00C407AC"/>
    <w:rsid w:val="00C415E5"/>
    <w:rsid w:val="00C416AB"/>
    <w:rsid w:val="00C41ACC"/>
    <w:rsid w:val="00C43920"/>
    <w:rsid w:val="00C439AB"/>
    <w:rsid w:val="00C45407"/>
    <w:rsid w:val="00C4719F"/>
    <w:rsid w:val="00C477D0"/>
    <w:rsid w:val="00C47D43"/>
    <w:rsid w:val="00C47E45"/>
    <w:rsid w:val="00C47ED6"/>
    <w:rsid w:val="00C50A6E"/>
    <w:rsid w:val="00C519A6"/>
    <w:rsid w:val="00C52847"/>
    <w:rsid w:val="00C54E6C"/>
    <w:rsid w:val="00C5520F"/>
    <w:rsid w:val="00C57346"/>
    <w:rsid w:val="00C60366"/>
    <w:rsid w:val="00C633F5"/>
    <w:rsid w:val="00C6374B"/>
    <w:rsid w:val="00C648CD"/>
    <w:rsid w:val="00C7030C"/>
    <w:rsid w:val="00C73304"/>
    <w:rsid w:val="00C76272"/>
    <w:rsid w:val="00C76D17"/>
    <w:rsid w:val="00C807C8"/>
    <w:rsid w:val="00C815E1"/>
    <w:rsid w:val="00C81E1F"/>
    <w:rsid w:val="00C83AF9"/>
    <w:rsid w:val="00C85F0F"/>
    <w:rsid w:val="00C86D78"/>
    <w:rsid w:val="00C87BA2"/>
    <w:rsid w:val="00C90634"/>
    <w:rsid w:val="00C927D6"/>
    <w:rsid w:val="00C944F6"/>
    <w:rsid w:val="00C945E9"/>
    <w:rsid w:val="00C94607"/>
    <w:rsid w:val="00C94A75"/>
    <w:rsid w:val="00CA0AD3"/>
    <w:rsid w:val="00CA0EF3"/>
    <w:rsid w:val="00CA10D7"/>
    <w:rsid w:val="00CB1044"/>
    <w:rsid w:val="00CB3741"/>
    <w:rsid w:val="00CB3AD1"/>
    <w:rsid w:val="00CB4C37"/>
    <w:rsid w:val="00CB4E81"/>
    <w:rsid w:val="00CB6821"/>
    <w:rsid w:val="00CC01E2"/>
    <w:rsid w:val="00CC0453"/>
    <w:rsid w:val="00CC08F9"/>
    <w:rsid w:val="00CC189D"/>
    <w:rsid w:val="00CC222A"/>
    <w:rsid w:val="00CC37ED"/>
    <w:rsid w:val="00CC3E5E"/>
    <w:rsid w:val="00CC7D48"/>
    <w:rsid w:val="00CD1938"/>
    <w:rsid w:val="00CD21C7"/>
    <w:rsid w:val="00CD6682"/>
    <w:rsid w:val="00CD76C9"/>
    <w:rsid w:val="00CE2F13"/>
    <w:rsid w:val="00CE3626"/>
    <w:rsid w:val="00CE504A"/>
    <w:rsid w:val="00CF116B"/>
    <w:rsid w:val="00CF2EB6"/>
    <w:rsid w:val="00CF62FA"/>
    <w:rsid w:val="00D002AA"/>
    <w:rsid w:val="00D00C4F"/>
    <w:rsid w:val="00D03AD0"/>
    <w:rsid w:val="00D03C95"/>
    <w:rsid w:val="00D05562"/>
    <w:rsid w:val="00D05569"/>
    <w:rsid w:val="00D12B3D"/>
    <w:rsid w:val="00D21FF4"/>
    <w:rsid w:val="00D2643E"/>
    <w:rsid w:val="00D30E9B"/>
    <w:rsid w:val="00D34148"/>
    <w:rsid w:val="00D34671"/>
    <w:rsid w:val="00D35568"/>
    <w:rsid w:val="00D408D9"/>
    <w:rsid w:val="00D415AE"/>
    <w:rsid w:val="00D4179D"/>
    <w:rsid w:val="00D44ACE"/>
    <w:rsid w:val="00D44C5D"/>
    <w:rsid w:val="00D44D64"/>
    <w:rsid w:val="00D45D15"/>
    <w:rsid w:val="00D47EBF"/>
    <w:rsid w:val="00D518B2"/>
    <w:rsid w:val="00D528BC"/>
    <w:rsid w:val="00D52EFB"/>
    <w:rsid w:val="00D531A1"/>
    <w:rsid w:val="00D53FB4"/>
    <w:rsid w:val="00D61788"/>
    <w:rsid w:val="00D61AF9"/>
    <w:rsid w:val="00D634F6"/>
    <w:rsid w:val="00D65915"/>
    <w:rsid w:val="00D6624D"/>
    <w:rsid w:val="00D709C3"/>
    <w:rsid w:val="00D722B2"/>
    <w:rsid w:val="00D72959"/>
    <w:rsid w:val="00D746B2"/>
    <w:rsid w:val="00D74825"/>
    <w:rsid w:val="00D74B59"/>
    <w:rsid w:val="00D80179"/>
    <w:rsid w:val="00D835A7"/>
    <w:rsid w:val="00D85068"/>
    <w:rsid w:val="00D8531C"/>
    <w:rsid w:val="00D86D10"/>
    <w:rsid w:val="00D907D6"/>
    <w:rsid w:val="00D9094D"/>
    <w:rsid w:val="00D95E93"/>
    <w:rsid w:val="00D96D9D"/>
    <w:rsid w:val="00D97A1D"/>
    <w:rsid w:val="00DA2126"/>
    <w:rsid w:val="00DA2D52"/>
    <w:rsid w:val="00DA4787"/>
    <w:rsid w:val="00DA6AB9"/>
    <w:rsid w:val="00DA7611"/>
    <w:rsid w:val="00DB0949"/>
    <w:rsid w:val="00DB293D"/>
    <w:rsid w:val="00DB3522"/>
    <w:rsid w:val="00DB3856"/>
    <w:rsid w:val="00DB3CC8"/>
    <w:rsid w:val="00DB5A95"/>
    <w:rsid w:val="00DB6C6C"/>
    <w:rsid w:val="00DC1300"/>
    <w:rsid w:val="00DC14DA"/>
    <w:rsid w:val="00DC16AD"/>
    <w:rsid w:val="00DC2400"/>
    <w:rsid w:val="00DC7CF5"/>
    <w:rsid w:val="00DD46E4"/>
    <w:rsid w:val="00DE00E1"/>
    <w:rsid w:val="00DE0957"/>
    <w:rsid w:val="00DE1115"/>
    <w:rsid w:val="00DE1CAE"/>
    <w:rsid w:val="00DE4D4B"/>
    <w:rsid w:val="00DE7A1C"/>
    <w:rsid w:val="00DF0E9E"/>
    <w:rsid w:val="00DF1120"/>
    <w:rsid w:val="00DF40B9"/>
    <w:rsid w:val="00DF61D4"/>
    <w:rsid w:val="00DF641D"/>
    <w:rsid w:val="00DF6BB4"/>
    <w:rsid w:val="00E035C2"/>
    <w:rsid w:val="00E064C3"/>
    <w:rsid w:val="00E07344"/>
    <w:rsid w:val="00E11CFA"/>
    <w:rsid w:val="00E12325"/>
    <w:rsid w:val="00E13C4C"/>
    <w:rsid w:val="00E1568E"/>
    <w:rsid w:val="00E15FEA"/>
    <w:rsid w:val="00E17146"/>
    <w:rsid w:val="00E17A28"/>
    <w:rsid w:val="00E17F2E"/>
    <w:rsid w:val="00E2000F"/>
    <w:rsid w:val="00E20E8A"/>
    <w:rsid w:val="00E2153D"/>
    <w:rsid w:val="00E226CF"/>
    <w:rsid w:val="00E22AB5"/>
    <w:rsid w:val="00E24693"/>
    <w:rsid w:val="00E24F1D"/>
    <w:rsid w:val="00E3104C"/>
    <w:rsid w:val="00E316B4"/>
    <w:rsid w:val="00E32581"/>
    <w:rsid w:val="00E33294"/>
    <w:rsid w:val="00E338C6"/>
    <w:rsid w:val="00E342B9"/>
    <w:rsid w:val="00E35953"/>
    <w:rsid w:val="00E3655C"/>
    <w:rsid w:val="00E3781F"/>
    <w:rsid w:val="00E43869"/>
    <w:rsid w:val="00E44C5A"/>
    <w:rsid w:val="00E4658D"/>
    <w:rsid w:val="00E47A31"/>
    <w:rsid w:val="00E50C38"/>
    <w:rsid w:val="00E522A0"/>
    <w:rsid w:val="00E65538"/>
    <w:rsid w:val="00E711C0"/>
    <w:rsid w:val="00E73263"/>
    <w:rsid w:val="00E7406D"/>
    <w:rsid w:val="00E773DE"/>
    <w:rsid w:val="00E8188C"/>
    <w:rsid w:val="00E81FED"/>
    <w:rsid w:val="00E82C43"/>
    <w:rsid w:val="00E8517C"/>
    <w:rsid w:val="00E86ED2"/>
    <w:rsid w:val="00E90699"/>
    <w:rsid w:val="00E9127B"/>
    <w:rsid w:val="00E91386"/>
    <w:rsid w:val="00E94393"/>
    <w:rsid w:val="00E9498D"/>
    <w:rsid w:val="00E96A91"/>
    <w:rsid w:val="00E97576"/>
    <w:rsid w:val="00E976D6"/>
    <w:rsid w:val="00E97772"/>
    <w:rsid w:val="00E97D7A"/>
    <w:rsid w:val="00EA0250"/>
    <w:rsid w:val="00EA2974"/>
    <w:rsid w:val="00EA35F9"/>
    <w:rsid w:val="00EA3DD2"/>
    <w:rsid w:val="00EB096C"/>
    <w:rsid w:val="00EB145F"/>
    <w:rsid w:val="00EB1AB2"/>
    <w:rsid w:val="00EB1B4C"/>
    <w:rsid w:val="00EB2282"/>
    <w:rsid w:val="00EB258B"/>
    <w:rsid w:val="00EB4AF6"/>
    <w:rsid w:val="00EB5970"/>
    <w:rsid w:val="00EB70D3"/>
    <w:rsid w:val="00EC07A5"/>
    <w:rsid w:val="00EC4015"/>
    <w:rsid w:val="00EC569A"/>
    <w:rsid w:val="00ED092F"/>
    <w:rsid w:val="00ED23C6"/>
    <w:rsid w:val="00ED29C6"/>
    <w:rsid w:val="00EE5E5F"/>
    <w:rsid w:val="00EE64C0"/>
    <w:rsid w:val="00EE7B29"/>
    <w:rsid w:val="00EE7D5B"/>
    <w:rsid w:val="00EF0CDC"/>
    <w:rsid w:val="00EF120A"/>
    <w:rsid w:val="00EF22F4"/>
    <w:rsid w:val="00EF2723"/>
    <w:rsid w:val="00EF5751"/>
    <w:rsid w:val="00EF6561"/>
    <w:rsid w:val="00F00CB4"/>
    <w:rsid w:val="00F0331B"/>
    <w:rsid w:val="00F03870"/>
    <w:rsid w:val="00F038FE"/>
    <w:rsid w:val="00F04099"/>
    <w:rsid w:val="00F067F5"/>
    <w:rsid w:val="00F10F42"/>
    <w:rsid w:val="00F12B92"/>
    <w:rsid w:val="00F16E63"/>
    <w:rsid w:val="00F20CFC"/>
    <w:rsid w:val="00F20FB6"/>
    <w:rsid w:val="00F22089"/>
    <w:rsid w:val="00F22B71"/>
    <w:rsid w:val="00F23C54"/>
    <w:rsid w:val="00F25674"/>
    <w:rsid w:val="00F260DB"/>
    <w:rsid w:val="00F27605"/>
    <w:rsid w:val="00F27F3D"/>
    <w:rsid w:val="00F30068"/>
    <w:rsid w:val="00F31C09"/>
    <w:rsid w:val="00F335F7"/>
    <w:rsid w:val="00F35173"/>
    <w:rsid w:val="00F41AA0"/>
    <w:rsid w:val="00F437FF"/>
    <w:rsid w:val="00F439EB"/>
    <w:rsid w:val="00F44CB0"/>
    <w:rsid w:val="00F46E46"/>
    <w:rsid w:val="00F47127"/>
    <w:rsid w:val="00F474AC"/>
    <w:rsid w:val="00F47AEF"/>
    <w:rsid w:val="00F50005"/>
    <w:rsid w:val="00F502D5"/>
    <w:rsid w:val="00F51547"/>
    <w:rsid w:val="00F51E79"/>
    <w:rsid w:val="00F51FF2"/>
    <w:rsid w:val="00F53321"/>
    <w:rsid w:val="00F53D8A"/>
    <w:rsid w:val="00F54AEE"/>
    <w:rsid w:val="00F56F05"/>
    <w:rsid w:val="00F65D6D"/>
    <w:rsid w:val="00F660ED"/>
    <w:rsid w:val="00F6728A"/>
    <w:rsid w:val="00F7058D"/>
    <w:rsid w:val="00F76C96"/>
    <w:rsid w:val="00F76DCA"/>
    <w:rsid w:val="00F81F13"/>
    <w:rsid w:val="00F81FF2"/>
    <w:rsid w:val="00F82200"/>
    <w:rsid w:val="00F846A6"/>
    <w:rsid w:val="00F84740"/>
    <w:rsid w:val="00F8756B"/>
    <w:rsid w:val="00F96FC2"/>
    <w:rsid w:val="00F97727"/>
    <w:rsid w:val="00FA1849"/>
    <w:rsid w:val="00FA536C"/>
    <w:rsid w:val="00FA5D14"/>
    <w:rsid w:val="00FA5D1F"/>
    <w:rsid w:val="00FA61AB"/>
    <w:rsid w:val="00FA6A84"/>
    <w:rsid w:val="00FA7522"/>
    <w:rsid w:val="00FB07E3"/>
    <w:rsid w:val="00FB0FC8"/>
    <w:rsid w:val="00FB1DD8"/>
    <w:rsid w:val="00FB335C"/>
    <w:rsid w:val="00FB3FB1"/>
    <w:rsid w:val="00FB6841"/>
    <w:rsid w:val="00FC03D3"/>
    <w:rsid w:val="00FC0D1C"/>
    <w:rsid w:val="00FC0E68"/>
    <w:rsid w:val="00FC141E"/>
    <w:rsid w:val="00FC20B8"/>
    <w:rsid w:val="00FC436E"/>
    <w:rsid w:val="00FC4C03"/>
    <w:rsid w:val="00FC6600"/>
    <w:rsid w:val="00FC6625"/>
    <w:rsid w:val="00FC7C6A"/>
    <w:rsid w:val="00FD0AB4"/>
    <w:rsid w:val="00FD25D5"/>
    <w:rsid w:val="00FE6719"/>
    <w:rsid w:val="00FE70DB"/>
    <w:rsid w:val="00FF0B4E"/>
    <w:rsid w:val="00FF1892"/>
    <w:rsid w:val="00FF3FEF"/>
    <w:rsid w:val="00FF673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Знак Знак1"/>
    <w:rPr>
      <w:rFonts w:ascii="Times New Roman" w:eastAsia="Times New Roman" w:hAnsi="Times New Roman"/>
      <w:sz w:val="24"/>
      <w:szCs w:val="24"/>
    </w:rPr>
  </w:style>
  <w:style w:type="character" w:customStyle="1" w:styleId="a5">
    <w:name w:val="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uiPriority w:val="1"/>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21">
    <w:name w:val="Основной текст 21"/>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1"/>
    <w:rsid w:val="006C47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Знак Знак1"/>
    <w:rPr>
      <w:rFonts w:ascii="Times New Roman" w:eastAsia="Times New Roman" w:hAnsi="Times New Roman"/>
      <w:sz w:val="24"/>
      <w:szCs w:val="24"/>
    </w:rPr>
  </w:style>
  <w:style w:type="character" w:customStyle="1" w:styleId="a5">
    <w:name w:val="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uiPriority w:val="1"/>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21">
    <w:name w:val="Основной текст 21"/>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1"/>
    <w:rsid w:val="006C47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9631">
      <w:bodyDiv w:val="1"/>
      <w:marLeft w:val="0"/>
      <w:marRight w:val="0"/>
      <w:marTop w:val="0"/>
      <w:marBottom w:val="0"/>
      <w:divBdr>
        <w:top w:val="none" w:sz="0" w:space="0" w:color="auto"/>
        <w:left w:val="none" w:sz="0" w:space="0" w:color="auto"/>
        <w:bottom w:val="none" w:sz="0" w:space="0" w:color="auto"/>
        <w:right w:val="none" w:sz="0" w:space="0" w:color="auto"/>
      </w:divBdr>
    </w:div>
    <w:div w:id="437335598">
      <w:bodyDiv w:val="1"/>
      <w:marLeft w:val="0"/>
      <w:marRight w:val="0"/>
      <w:marTop w:val="0"/>
      <w:marBottom w:val="0"/>
      <w:divBdr>
        <w:top w:val="none" w:sz="0" w:space="0" w:color="auto"/>
        <w:left w:val="none" w:sz="0" w:space="0" w:color="auto"/>
        <w:bottom w:val="none" w:sz="0" w:space="0" w:color="auto"/>
        <w:right w:val="none" w:sz="0" w:space="0" w:color="auto"/>
      </w:divBdr>
    </w:div>
    <w:div w:id="728695811">
      <w:bodyDiv w:val="1"/>
      <w:marLeft w:val="0"/>
      <w:marRight w:val="0"/>
      <w:marTop w:val="0"/>
      <w:marBottom w:val="0"/>
      <w:divBdr>
        <w:top w:val="none" w:sz="0" w:space="0" w:color="auto"/>
        <w:left w:val="none" w:sz="0" w:space="0" w:color="auto"/>
        <w:bottom w:val="none" w:sz="0" w:space="0" w:color="auto"/>
        <w:right w:val="none" w:sz="0" w:space="0" w:color="auto"/>
      </w:divBdr>
    </w:div>
    <w:div w:id="888954870">
      <w:bodyDiv w:val="1"/>
      <w:marLeft w:val="0"/>
      <w:marRight w:val="0"/>
      <w:marTop w:val="0"/>
      <w:marBottom w:val="0"/>
      <w:divBdr>
        <w:top w:val="none" w:sz="0" w:space="0" w:color="auto"/>
        <w:left w:val="none" w:sz="0" w:space="0" w:color="auto"/>
        <w:bottom w:val="none" w:sz="0" w:space="0" w:color="auto"/>
        <w:right w:val="none" w:sz="0" w:space="0" w:color="auto"/>
      </w:divBdr>
    </w:div>
    <w:div w:id="1009715329">
      <w:bodyDiv w:val="1"/>
      <w:marLeft w:val="0"/>
      <w:marRight w:val="0"/>
      <w:marTop w:val="0"/>
      <w:marBottom w:val="0"/>
      <w:divBdr>
        <w:top w:val="none" w:sz="0" w:space="0" w:color="auto"/>
        <w:left w:val="none" w:sz="0" w:space="0" w:color="auto"/>
        <w:bottom w:val="none" w:sz="0" w:space="0" w:color="auto"/>
        <w:right w:val="none" w:sz="0" w:space="0" w:color="auto"/>
      </w:divBdr>
    </w:div>
    <w:div w:id="1095247119">
      <w:bodyDiv w:val="1"/>
      <w:marLeft w:val="0"/>
      <w:marRight w:val="0"/>
      <w:marTop w:val="0"/>
      <w:marBottom w:val="0"/>
      <w:divBdr>
        <w:top w:val="none" w:sz="0" w:space="0" w:color="auto"/>
        <w:left w:val="none" w:sz="0" w:space="0" w:color="auto"/>
        <w:bottom w:val="none" w:sz="0" w:space="0" w:color="auto"/>
        <w:right w:val="none" w:sz="0" w:space="0" w:color="auto"/>
      </w:divBdr>
    </w:div>
    <w:div w:id="1145391516">
      <w:bodyDiv w:val="1"/>
      <w:marLeft w:val="0"/>
      <w:marRight w:val="0"/>
      <w:marTop w:val="0"/>
      <w:marBottom w:val="0"/>
      <w:divBdr>
        <w:top w:val="none" w:sz="0" w:space="0" w:color="auto"/>
        <w:left w:val="none" w:sz="0" w:space="0" w:color="auto"/>
        <w:bottom w:val="none" w:sz="0" w:space="0" w:color="auto"/>
        <w:right w:val="none" w:sz="0" w:space="0" w:color="auto"/>
      </w:divBdr>
    </w:div>
    <w:div w:id="1314873250">
      <w:bodyDiv w:val="1"/>
      <w:marLeft w:val="0"/>
      <w:marRight w:val="0"/>
      <w:marTop w:val="0"/>
      <w:marBottom w:val="0"/>
      <w:divBdr>
        <w:top w:val="none" w:sz="0" w:space="0" w:color="auto"/>
        <w:left w:val="none" w:sz="0" w:space="0" w:color="auto"/>
        <w:bottom w:val="none" w:sz="0" w:space="0" w:color="auto"/>
        <w:right w:val="none" w:sz="0" w:space="0" w:color="auto"/>
      </w:divBdr>
    </w:div>
    <w:div w:id="1327786836">
      <w:bodyDiv w:val="1"/>
      <w:marLeft w:val="0"/>
      <w:marRight w:val="0"/>
      <w:marTop w:val="0"/>
      <w:marBottom w:val="0"/>
      <w:divBdr>
        <w:top w:val="none" w:sz="0" w:space="0" w:color="auto"/>
        <w:left w:val="none" w:sz="0" w:space="0" w:color="auto"/>
        <w:bottom w:val="none" w:sz="0" w:space="0" w:color="auto"/>
        <w:right w:val="none" w:sz="0" w:space="0" w:color="auto"/>
      </w:divBdr>
    </w:div>
    <w:div w:id="1348949192">
      <w:bodyDiv w:val="1"/>
      <w:marLeft w:val="0"/>
      <w:marRight w:val="0"/>
      <w:marTop w:val="0"/>
      <w:marBottom w:val="0"/>
      <w:divBdr>
        <w:top w:val="none" w:sz="0" w:space="0" w:color="auto"/>
        <w:left w:val="none" w:sz="0" w:space="0" w:color="auto"/>
        <w:bottom w:val="none" w:sz="0" w:space="0" w:color="auto"/>
        <w:right w:val="none" w:sz="0" w:space="0" w:color="auto"/>
      </w:divBdr>
    </w:div>
    <w:div w:id="1398743813">
      <w:bodyDiv w:val="1"/>
      <w:marLeft w:val="0"/>
      <w:marRight w:val="0"/>
      <w:marTop w:val="0"/>
      <w:marBottom w:val="0"/>
      <w:divBdr>
        <w:top w:val="none" w:sz="0" w:space="0" w:color="auto"/>
        <w:left w:val="none" w:sz="0" w:space="0" w:color="auto"/>
        <w:bottom w:val="none" w:sz="0" w:space="0" w:color="auto"/>
        <w:right w:val="none" w:sz="0" w:space="0" w:color="auto"/>
      </w:divBdr>
    </w:div>
    <w:div w:id="1416518271">
      <w:bodyDiv w:val="1"/>
      <w:marLeft w:val="0"/>
      <w:marRight w:val="0"/>
      <w:marTop w:val="0"/>
      <w:marBottom w:val="0"/>
      <w:divBdr>
        <w:top w:val="none" w:sz="0" w:space="0" w:color="auto"/>
        <w:left w:val="none" w:sz="0" w:space="0" w:color="auto"/>
        <w:bottom w:val="none" w:sz="0" w:space="0" w:color="auto"/>
        <w:right w:val="none" w:sz="0" w:space="0" w:color="auto"/>
      </w:divBdr>
    </w:div>
    <w:div w:id="1442996149">
      <w:bodyDiv w:val="1"/>
      <w:marLeft w:val="0"/>
      <w:marRight w:val="0"/>
      <w:marTop w:val="0"/>
      <w:marBottom w:val="0"/>
      <w:divBdr>
        <w:top w:val="none" w:sz="0" w:space="0" w:color="auto"/>
        <w:left w:val="none" w:sz="0" w:space="0" w:color="auto"/>
        <w:bottom w:val="none" w:sz="0" w:space="0" w:color="auto"/>
        <w:right w:val="none" w:sz="0" w:space="0" w:color="auto"/>
      </w:divBdr>
    </w:div>
    <w:div w:id="1456289359">
      <w:bodyDiv w:val="1"/>
      <w:marLeft w:val="0"/>
      <w:marRight w:val="0"/>
      <w:marTop w:val="0"/>
      <w:marBottom w:val="0"/>
      <w:divBdr>
        <w:top w:val="none" w:sz="0" w:space="0" w:color="auto"/>
        <w:left w:val="none" w:sz="0" w:space="0" w:color="auto"/>
        <w:bottom w:val="none" w:sz="0" w:space="0" w:color="auto"/>
        <w:right w:val="none" w:sz="0" w:space="0" w:color="auto"/>
      </w:divBdr>
    </w:div>
    <w:div w:id="1632975258">
      <w:bodyDiv w:val="1"/>
      <w:marLeft w:val="0"/>
      <w:marRight w:val="0"/>
      <w:marTop w:val="0"/>
      <w:marBottom w:val="0"/>
      <w:divBdr>
        <w:top w:val="none" w:sz="0" w:space="0" w:color="auto"/>
        <w:left w:val="none" w:sz="0" w:space="0" w:color="auto"/>
        <w:bottom w:val="none" w:sz="0" w:space="0" w:color="auto"/>
        <w:right w:val="none" w:sz="0" w:space="0" w:color="auto"/>
      </w:divBdr>
    </w:div>
    <w:div w:id="1693409673">
      <w:bodyDiv w:val="1"/>
      <w:marLeft w:val="0"/>
      <w:marRight w:val="0"/>
      <w:marTop w:val="0"/>
      <w:marBottom w:val="0"/>
      <w:divBdr>
        <w:top w:val="none" w:sz="0" w:space="0" w:color="auto"/>
        <w:left w:val="none" w:sz="0" w:space="0" w:color="auto"/>
        <w:bottom w:val="none" w:sz="0" w:space="0" w:color="auto"/>
        <w:right w:val="none" w:sz="0" w:space="0" w:color="auto"/>
      </w:divBdr>
    </w:div>
    <w:div w:id="1787499814">
      <w:bodyDiv w:val="1"/>
      <w:marLeft w:val="0"/>
      <w:marRight w:val="0"/>
      <w:marTop w:val="0"/>
      <w:marBottom w:val="0"/>
      <w:divBdr>
        <w:top w:val="none" w:sz="0" w:space="0" w:color="auto"/>
        <w:left w:val="none" w:sz="0" w:space="0" w:color="auto"/>
        <w:bottom w:val="none" w:sz="0" w:space="0" w:color="auto"/>
        <w:right w:val="none" w:sz="0" w:space="0" w:color="auto"/>
      </w:divBdr>
    </w:div>
    <w:div w:id="1813404020">
      <w:bodyDiv w:val="1"/>
      <w:marLeft w:val="0"/>
      <w:marRight w:val="0"/>
      <w:marTop w:val="0"/>
      <w:marBottom w:val="0"/>
      <w:divBdr>
        <w:top w:val="none" w:sz="0" w:space="0" w:color="auto"/>
        <w:left w:val="none" w:sz="0" w:space="0" w:color="auto"/>
        <w:bottom w:val="none" w:sz="0" w:space="0" w:color="auto"/>
        <w:right w:val="none" w:sz="0" w:space="0" w:color="auto"/>
      </w:divBdr>
    </w:div>
    <w:div w:id="1821846805">
      <w:bodyDiv w:val="1"/>
      <w:marLeft w:val="0"/>
      <w:marRight w:val="0"/>
      <w:marTop w:val="0"/>
      <w:marBottom w:val="0"/>
      <w:divBdr>
        <w:top w:val="none" w:sz="0" w:space="0" w:color="auto"/>
        <w:left w:val="none" w:sz="0" w:space="0" w:color="auto"/>
        <w:bottom w:val="none" w:sz="0" w:space="0" w:color="auto"/>
        <w:right w:val="none" w:sz="0" w:space="0" w:color="auto"/>
      </w:divBdr>
    </w:div>
    <w:div w:id="19472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662A-D9A4-4C01-A6D3-63820215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2165</Words>
  <Characters>12344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
  <LinksUpToDate>false</LinksUpToDate>
  <CharactersWithSpaces>14481</CharactersWithSpaces>
  <SharedDoc>false</SharedDoc>
  <HLinks>
    <vt:vector size="54" baseType="variant">
      <vt:variant>
        <vt:i4>6881378</vt:i4>
      </vt:variant>
      <vt:variant>
        <vt:i4>24</vt:i4>
      </vt:variant>
      <vt:variant>
        <vt:i4>0</vt:i4>
      </vt:variant>
      <vt:variant>
        <vt:i4>5</vt:i4>
      </vt:variant>
      <vt:variant>
        <vt:lpwstr>consultantplus://offline/ref=30B2DF59B42F212FDCEA6F9650B128F313FE27AABCB96318FE7478320C54474CF248886D78B3E4F25BCF1554v1eEH</vt:lpwstr>
      </vt:variant>
      <vt:variant>
        <vt:lpwstr/>
      </vt:variant>
      <vt:variant>
        <vt:i4>5505027</vt:i4>
      </vt:variant>
      <vt:variant>
        <vt:i4>21</vt:i4>
      </vt:variant>
      <vt:variant>
        <vt:i4>0</vt:i4>
      </vt:variant>
      <vt:variant>
        <vt:i4>5</vt:i4>
      </vt:variant>
      <vt:variant>
        <vt:lpwstr>consultantplus://offline/ref=4EE07D2046E0A2EDBC3C5056788C7B5A62781F700BCB7CDE58E113FA316949E703899E79C55AB9B0148E00PBLBL</vt:lpwstr>
      </vt:variant>
      <vt:variant>
        <vt:lpwstr/>
      </vt:variant>
      <vt:variant>
        <vt:i4>5046359</vt:i4>
      </vt:variant>
      <vt:variant>
        <vt:i4>18</vt:i4>
      </vt:variant>
      <vt:variant>
        <vt:i4>0</vt:i4>
      </vt:variant>
      <vt:variant>
        <vt:i4>5</vt:i4>
      </vt:variant>
      <vt:variant>
        <vt:lpwstr>consultantplus://offline/ref=6FA223477AD410ADB99D095E169C39E2580B3D6DAC92B7AB2DE8D4E7B8BDDB3A53DC02889815547E602030Z5ZEE</vt:lpwstr>
      </vt:variant>
      <vt:variant>
        <vt:lpwstr/>
      </vt:variant>
      <vt:variant>
        <vt:i4>5439578</vt:i4>
      </vt:variant>
      <vt:variant>
        <vt:i4>15</vt:i4>
      </vt:variant>
      <vt:variant>
        <vt:i4>0</vt:i4>
      </vt:variant>
      <vt:variant>
        <vt:i4>5</vt:i4>
      </vt:variant>
      <vt:variant>
        <vt:lpwstr>consultantplus://offline/ref=59EF7161A8CF173804349B154281310A8D029996F1A6D9F9ABBFE886506C170BA32164AD4857652708DA45F2uBA</vt:lpwstr>
      </vt:variant>
      <vt:variant>
        <vt:lpwstr/>
      </vt:variant>
      <vt:variant>
        <vt:i4>6684725</vt:i4>
      </vt:variant>
      <vt:variant>
        <vt:i4>12</vt:i4>
      </vt:variant>
      <vt:variant>
        <vt:i4>0</vt:i4>
      </vt:variant>
      <vt:variant>
        <vt:i4>5</vt:i4>
      </vt:variant>
      <vt:variant>
        <vt:lpwstr/>
      </vt:variant>
      <vt:variant>
        <vt:lpwstr>Par3746</vt:lpwstr>
      </vt:variant>
      <vt:variant>
        <vt:i4>6422576</vt:i4>
      </vt:variant>
      <vt:variant>
        <vt:i4>9</vt:i4>
      </vt:variant>
      <vt:variant>
        <vt:i4>0</vt:i4>
      </vt:variant>
      <vt:variant>
        <vt:i4>5</vt:i4>
      </vt:variant>
      <vt:variant>
        <vt:lpwstr/>
      </vt:variant>
      <vt:variant>
        <vt:lpwstr>Par3202</vt:lpwstr>
      </vt:variant>
      <vt:variant>
        <vt:i4>6750257</vt:i4>
      </vt:variant>
      <vt:variant>
        <vt:i4>6</vt:i4>
      </vt:variant>
      <vt:variant>
        <vt:i4>0</vt:i4>
      </vt:variant>
      <vt:variant>
        <vt:i4>5</vt:i4>
      </vt:variant>
      <vt:variant>
        <vt:lpwstr/>
      </vt:variant>
      <vt:variant>
        <vt:lpwstr>Par2344</vt:lpwstr>
      </vt:variant>
      <vt:variant>
        <vt:i4>6750267</vt:i4>
      </vt:variant>
      <vt:variant>
        <vt:i4>3</vt:i4>
      </vt:variant>
      <vt:variant>
        <vt:i4>0</vt:i4>
      </vt:variant>
      <vt:variant>
        <vt:i4>5</vt:i4>
      </vt:variant>
      <vt:variant>
        <vt:lpwstr/>
      </vt:variant>
      <vt:variant>
        <vt:lpwstr>Par3952</vt:lpwstr>
      </vt:variant>
      <vt:variant>
        <vt:i4>6750257</vt:i4>
      </vt:variant>
      <vt:variant>
        <vt:i4>0</vt:i4>
      </vt:variant>
      <vt:variant>
        <vt:i4>0</vt:i4>
      </vt:variant>
      <vt:variant>
        <vt:i4>5</vt:i4>
      </vt:variant>
      <vt:variant>
        <vt:lpwstr/>
      </vt:variant>
      <vt:variant>
        <vt:lpwstr>Par2344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Надежда Тарасовна Лебеденко</dc:creator>
  <cp:lastModifiedBy>S304</cp:lastModifiedBy>
  <cp:revision>3</cp:revision>
  <cp:lastPrinted>2021-11-08T02:56:00Z</cp:lastPrinted>
  <dcterms:created xsi:type="dcterms:W3CDTF">2021-12-07T06:47:00Z</dcterms:created>
  <dcterms:modified xsi:type="dcterms:W3CDTF">2021-12-07T06:55:00Z</dcterms:modified>
</cp:coreProperties>
</file>