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8" w:rsidRDefault="00594788" w:rsidP="00594788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594788" w:rsidRDefault="00594788" w:rsidP="00594788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594788" w:rsidRDefault="00594788" w:rsidP="00594788">
      <w:pPr>
        <w:ind w:right="-1"/>
        <w:rPr>
          <w:rFonts w:ascii="Arial" w:hAnsi="Arial" w:cs="Arial"/>
          <w:b/>
          <w:bCs/>
          <w:lang w:eastAsia="ru-RU"/>
        </w:rPr>
      </w:pPr>
    </w:p>
    <w:p w:rsidR="00594788" w:rsidRDefault="00594788" w:rsidP="00594788">
      <w:pPr>
        <w:ind w:right="-1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«03» августа 2021 года                                                                                       № 394-п</w:t>
      </w:r>
    </w:p>
    <w:p w:rsidR="005E5B3C" w:rsidRPr="00594788" w:rsidRDefault="005E5B3C" w:rsidP="00594788">
      <w:pPr>
        <w:jc w:val="both"/>
        <w:rPr>
          <w:rFonts w:ascii="Arial" w:hAnsi="Arial" w:cs="Arial"/>
        </w:rPr>
      </w:pPr>
    </w:p>
    <w:p w:rsidR="00594788" w:rsidRDefault="00F42207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94788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№721-п «Об утверждении муниципальной программы Ермаковского района</w:t>
      </w:r>
      <w:r w:rsidR="00C60837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C60837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 50-п,</w:t>
      </w:r>
      <w:r w:rsidR="00C60837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от 22.12.2014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 1049-п, от 30.03.2015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 177-п, от 20.05.2015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 289-п, от 30.10.2015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№734-п, от 23.12.2015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№ 944-п,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от 23.03.2016 г. № 160-п, от 31.10.2016</w:t>
      </w:r>
      <w:r w:rsidR="0057766F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 689-п</w:t>
      </w:r>
      <w:r w:rsidR="001C47AA" w:rsidRPr="00594788">
        <w:rPr>
          <w:rFonts w:ascii="Arial" w:hAnsi="Arial" w:cs="Arial"/>
          <w:lang w:eastAsia="ru-RU"/>
        </w:rPr>
        <w:t>, от 24.03.2017 г. № 163-п</w:t>
      </w:r>
      <w:r w:rsidR="006B2149" w:rsidRPr="00594788">
        <w:rPr>
          <w:rFonts w:ascii="Arial" w:hAnsi="Arial" w:cs="Arial"/>
          <w:lang w:eastAsia="ru-RU"/>
        </w:rPr>
        <w:t>, от 30.10.2017 г. № 775-п</w:t>
      </w:r>
      <w:r w:rsidR="00352B6E" w:rsidRPr="00594788">
        <w:rPr>
          <w:rFonts w:ascii="Arial" w:hAnsi="Arial" w:cs="Arial"/>
          <w:lang w:eastAsia="ru-RU"/>
        </w:rPr>
        <w:t>, от 21.03.2018 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352B6E" w:rsidRPr="00594788">
        <w:rPr>
          <w:rFonts w:ascii="Arial" w:hAnsi="Arial" w:cs="Arial"/>
          <w:lang w:eastAsia="ru-RU"/>
        </w:rPr>
        <w:t>№ 138-п</w:t>
      </w:r>
      <w:r w:rsidR="007021EF" w:rsidRPr="00594788">
        <w:rPr>
          <w:rFonts w:ascii="Arial" w:hAnsi="Arial" w:cs="Arial"/>
          <w:lang w:eastAsia="ru-RU"/>
        </w:rPr>
        <w:t>, от 31.10.2018 г. № 627-п</w:t>
      </w:r>
      <w:r w:rsidR="003C17AD" w:rsidRPr="00594788">
        <w:rPr>
          <w:rFonts w:ascii="Arial" w:hAnsi="Arial" w:cs="Arial"/>
          <w:lang w:eastAsia="ru-RU"/>
        </w:rPr>
        <w:t>, от 01.03.2019 № 86-п</w:t>
      </w:r>
      <w:r w:rsidR="000F310E" w:rsidRPr="00594788">
        <w:rPr>
          <w:rFonts w:ascii="Arial" w:hAnsi="Arial" w:cs="Arial"/>
          <w:lang w:eastAsia="ru-RU"/>
        </w:rPr>
        <w:t>,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FE1EC9" w:rsidRPr="00594788">
        <w:rPr>
          <w:rFonts w:ascii="Arial" w:hAnsi="Arial" w:cs="Arial"/>
          <w:lang w:eastAsia="ru-RU"/>
        </w:rPr>
        <w:t xml:space="preserve">от </w:t>
      </w:r>
      <w:r w:rsidR="000F310E" w:rsidRPr="00594788">
        <w:rPr>
          <w:rFonts w:ascii="Arial" w:hAnsi="Arial" w:cs="Arial"/>
          <w:lang w:eastAsia="ru-RU"/>
        </w:rPr>
        <w:t>31.10.2019 № 623-п</w:t>
      </w:r>
      <w:r w:rsidR="00FE1EC9" w:rsidRPr="00594788">
        <w:rPr>
          <w:rFonts w:ascii="Arial" w:hAnsi="Arial" w:cs="Arial"/>
          <w:lang w:eastAsia="ru-RU"/>
        </w:rPr>
        <w:t>, от 02.03.2020 № 133-п</w:t>
      </w:r>
      <w:r w:rsidR="00EF0030" w:rsidRPr="00594788">
        <w:rPr>
          <w:rFonts w:ascii="Arial" w:hAnsi="Arial" w:cs="Arial"/>
          <w:lang w:eastAsia="ru-RU"/>
        </w:rPr>
        <w:t>, от 27.10.2020 г. № 710-п</w:t>
      </w:r>
      <w:r w:rsidR="00CD0CF1" w:rsidRPr="00594788">
        <w:rPr>
          <w:rFonts w:ascii="Arial" w:hAnsi="Arial" w:cs="Arial"/>
          <w:lang w:eastAsia="ru-RU"/>
        </w:rPr>
        <w:t>, от 26.02.2021 № 106-п</w:t>
      </w:r>
      <w:r w:rsidR="001C47AA" w:rsidRPr="00594788">
        <w:rPr>
          <w:rFonts w:ascii="Arial" w:hAnsi="Arial" w:cs="Arial"/>
          <w:lang w:eastAsia="ru-RU"/>
        </w:rPr>
        <w:t>)</w:t>
      </w:r>
    </w:p>
    <w:p w:rsidR="00594788" w:rsidRDefault="00594788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</w:p>
    <w:p w:rsidR="00594788" w:rsidRDefault="00F42207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94788">
        <w:rPr>
          <w:rFonts w:ascii="Arial" w:hAnsi="Arial" w:cs="Arial"/>
          <w:lang w:eastAsia="ru-RU"/>
        </w:rPr>
        <w:t>В соответствии со статьей 179 Бюджетного кодекса Российской Федер</w:t>
      </w:r>
      <w:r w:rsidRPr="00594788">
        <w:rPr>
          <w:rFonts w:ascii="Arial" w:hAnsi="Arial" w:cs="Arial"/>
          <w:lang w:eastAsia="ru-RU"/>
        </w:rPr>
        <w:t>а</w:t>
      </w:r>
      <w:r w:rsidRPr="00594788">
        <w:rPr>
          <w:rFonts w:ascii="Arial" w:hAnsi="Arial" w:cs="Arial"/>
          <w:lang w:eastAsia="ru-RU"/>
        </w:rPr>
        <w:t>ции, ст. 35 Устава Ермаковского района, постановлением администрации Ерм</w:t>
      </w:r>
      <w:r w:rsidRPr="00594788">
        <w:rPr>
          <w:rFonts w:ascii="Arial" w:hAnsi="Arial" w:cs="Arial"/>
          <w:lang w:eastAsia="ru-RU"/>
        </w:rPr>
        <w:t>а</w:t>
      </w:r>
      <w:r w:rsidRPr="00594788">
        <w:rPr>
          <w:rFonts w:ascii="Arial" w:hAnsi="Arial" w:cs="Arial"/>
          <w:lang w:eastAsia="ru-RU"/>
        </w:rPr>
        <w:t>ковского района от 05.08.2013</w:t>
      </w:r>
      <w:r w:rsid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 516-п (в редакции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постановления от 10.12.2014</w:t>
      </w:r>
      <w:r w:rsid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г. №</w:t>
      </w:r>
      <w:r w:rsid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1001-п)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«Об утверждении Порядка принятия решений о разр</w:t>
      </w:r>
      <w:r w:rsidRPr="00594788">
        <w:rPr>
          <w:rFonts w:ascii="Arial" w:hAnsi="Arial" w:cs="Arial"/>
          <w:lang w:eastAsia="ru-RU"/>
        </w:rPr>
        <w:t>а</w:t>
      </w:r>
      <w:r w:rsidRPr="00594788">
        <w:rPr>
          <w:rFonts w:ascii="Arial" w:hAnsi="Arial" w:cs="Arial"/>
          <w:lang w:eastAsia="ru-RU"/>
        </w:rPr>
        <w:t>ботке муниципальных программ Ермаковского района, их формирований и ре</w:t>
      </w:r>
      <w:r w:rsidRPr="00594788">
        <w:rPr>
          <w:rFonts w:ascii="Arial" w:hAnsi="Arial" w:cs="Arial"/>
          <w:lang w:eastAsia="ru-RU"/>
        </w:rPr>
        <w:t>а</w:t>
      </w:r>
      <w:r w:rsidRPr="00594788">
        <w:rPr>
          <w:rFonts w:ascii="Arial" w:hAnsi="Arial" w:cs="Arial"/>
          <w:lang w:eastAsia="ru-RU"/>
        </w:rPr>
        <w:t>лизации»,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ПОСТА</w:t>
      </w:r>
      <w:r w:rsidR="00594788">
        <w:rPr>
          <w:rFonts w:ascii="Arial" w:hAnsi="Arial" w:cs="Arial"/>
          <w:lang w:eastAsia="ru-RU"/>
        </w:rPr>
        <w:t>НОВЛЯЮ:</w:t>
      </w:r>
    </w:p>
    <w:p w:rsidR="00594788" w:rsidRDefault="00F901F1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94788">
        <w:rPr>
          <w:rFonts w:ascii="Arial" w:hAnsi="Arial" w:cs="Arial"/>
          <w:lang w:eastAsia="ru-RU"/>
        </w:rPr>
        <w:t xml:space="preserve">1. </w:t>
      </w:r>
      <w:r w:rsidR="00F42207" w:rsidRPr="00594788">
        <w:rPr>
          <w:rFonts w:ascii="Arial" w:hAnsi="Arial" w:cs="Arial"/>
          <w:lang w:eastAsia="ru-RU"/>
        </w:rPr>
        <w:t>Внести изменения в постановление администрации Ермаковского ра</w:t>
      </w:r>
      <w:r w:rsidR="00F42207" w:rsidRPr="00594788">
        <w:rPr>
          <w:rFonts w:ascii="Arial" w:hAnsi="Arial" w:cs="Arial"/>
          <w:lang w:eastAsia="ru-RU"/>
        </w:rPr>
        <w:t>й</w:t>
      </w:r>
      <w:r w:rsidR="00F42207" w:rsidRPr="00594788">
        <w:rPr>
          <w:rFonts w:ascii="Arial" w:hAnsi="Arial" w:cs="Arial"/>
          <w:lang w:eastAsia="ru-RU"/>
        </w:rPr>
        <w:t xml:space="preserve">она от 31.10.2013 года № 721-п (в редакции постановлений от </w:t>
      </w:r>
      <w:r w:rsidR="00753026" w:rsidRPr="00594788">
        <w:rPr>
          <w:rFonts w:ascii="Arial" w:hAnsi="Arial" w:cs="Arial"/>
          <w:lang w:eastAsia="ru-RU"/>
        </w:rPr>
        <w:t>29.01.2014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№ 50-п,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от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22.12.2014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г. № 1049-п, от 30.03.2015 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№ 177-п,</w:t>
      </w:r>
      <w:r w:rsidR="00136E40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от 20.05.2015 г. № 289-п, от 30.10.2015 г. №734-п, от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23.12.2015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№ 944-п, от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23.03.2016 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№ 160-п,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от 31.10.2016 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753026" w:rsidRPr="00594788">
        <w:rPr>
          <w:rFonts w:ascii="Arial" w:hAnsi="Arial" w:cs="Arial"/>
          <w:lang w:eastAsia="ru-RU"/>
        </w:rPr>
        <w:t>№ 689-п</w:t>
      </w:r>
      <w:r w:rsidR="001C47AA" w:rsidRPr="00594788">
        <w:rPr>
          <w:rFonts w:ascii="Arial" w:hAnsi="Arial" w:cs="Arial"/>
          <w:lang w:eastAsia="ru-RU"/>
        </w:rPr>
        <w:t>, от 24.03.2017 г. № 163-п</w:t>
      </w:r>
      <w:r w:rsidR="006B2149" w:rsidRPr="00594788">
        <w:rPr>
          <w:rFonts w:ascii="Arial" w:hAnsi="Arial" w:cs="Arial"/>
          <w:lang w:eastAsia="ru-RU"/>
        </w:rPr>
        <w:t>, от 30.10.2017 г. № 775-п</w:t>
      </w:r>
      <w:r w:rsidR="00352B6E" w:rsidRPr="00594788">
        <w:rPr>
          <w:rFonts w:ascii="Arial" w:hAnsi="Arial" w:cs="Arial"/>
          <w:lang w:eastAsia="ru-RU"/>
        </w:rPr>
        <w:t>,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352B6E" w:rsidRPr="00594788">
        <w:rPr>
          <w:rFonts w:ascii="Arial" w:hAnsi="Arial" w:cs="Arial"/>
          <w:lang w:eastAsia="ru-RU"/>
        </w:rPr>
        <w:t>от 21.03.2018 г.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352B6E" w:rsidRPr="00594788">
        <w:rPr>
          <w:rFonts w:ascii="Arial" w:hAnsi="Arial" w:cs="Arial"/>
          <w:lang w:eastAsia="ru-RU"/>
        </w:rPr>
        <w:t>№ 138-п</w:t>
      </w:r>
      <w:r w:rsidR="007021EF" w:rsidRPr="00594788">
        <w:rPr>
          <w:rFonts w:ascii="Arial" w:hAnsi="Arial" w:cs="Arial"/>
          <w:lang w:eastAsia="ru-RU"/>
        </w:rPr>
        <w:t>, от 31.10.2018 г. № 627-п</w:t>
      </w:r>
      <w:r w:rsidR="003C17AD" w:rsidRPr="00594788">
        <w:rPr>
          <w:rFonts w:ascii="Arial" w:hAnsi="Arial" w:cs="Arial"/>
          <w:lang w:eastAsia="ru-RU"/>
        </w:rPr>
        <w:t>, от 01.03.2019 № 86-п</w:t>
      </w:r>
      <w:r w:rsidR="000F310E" w:rsidRPr="00594788">
        <w:rPr>
          <w:rFonts w:ascii="Arial" w:hAnsi="Arial" w:cs="Arial"/>
          <w:lang w:eastAsia="ru-RU"/>
        </w:rPr>
        <w:t xml:space="preserve">, </w:t>
      </w:r>
      <w:r w:rsidR="00FE1EC9" w:rsidRPr="00594788">
        <w:rPr>
          <w:rFonts w:ascii="Arial" w:hAnsi="Arial" w:cs="Arial"/>
          <w:lang w:eastAsia="ru-RU"/>
        </w:rPr>
        <w:t>от 31.10.2019 № 623-п, от 02.03.2020 № 133-п</w:t>
      </w:r>
      <w:r w:rsidR="00EF0030" w:rsidRPr="00594788">
        <w:rPr>
          <w:rFonts w:ascii="Arial" w:hAnsi="Arial" w:cs="Arial"/>
          <w:lang w:eastAsia="ru-RU"/>
        </w:rPr>
        <w:t>, от 27.10.2020 г. № 710-п</w:t>
      </w:r>
      <w:r w:rsidR="00CD0CF1" w:rsidRPr="00594788">
        <w:rPr>
          <w:rFonts w:ascii="Arial" w:hAnsi="Arial" w:cs="Arial"/>
          <w:lang w:eastAsia="ru-RU"/>
        </w:rPr>
        <w:t>, от 26.02.2021 № 106-п</w:t>
      </w:r>
      <w:r w:rsidR="00F42207" w:rsidRPr="00594788">
        <w:rPr>
          <w:rFonts w:ascii="Arial" w:hAnsi="Arial" w:cs="Arial"/>
          <w:lang w:eastAsia="ru-RU"/>
        </w:rPr>
        <w:t>) «Об утверждении Муниципальной программы Ермаковск</w:t>
      </w:r>
      <w:r w:rsidR="00F42207" w:rsidRPr="00594788">
        <w:rPr>
          <w:rFonts w:ascii="Arial" w:hAnsi="Arial" w:cs="Arial"/>
          <w:lang w:eastAsia="ru-RU"/>
        </w:rPr>
        <w:t>о</w:t>
      </w:r>
      <w:r w:rsidR="00F42207" w:rsidRPr="00594788">
        <w:rPr>
          <w:rFonts w:ascii="Arial" w:hAnsi="Arial" w:cs="Arial"/>
          <w:lang w:eastAsia="ru-RU"/>
        </w:rPr>
        <w:t>го района «Управление муниципальным имуществом и земельными ресурсами Ермаковского района» сле</w:t>
      </w:r>
      <w:r w:rsidR="00594788">
        <w:rPr>
          <w:rFonts w:ascii="Arial" w:hAnsi="Arial" w:cs="Arial"/>
          <w:lang w:eastAsia="ru-RU"/>
        </w:rPr>
        <w:t>дующее изменение:</w:t>
      </w:r>
    </w:p>
    <w:p w:rsidR="00594788" w:rsidRDefault="00594788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Pr="00594788">
        <w:rPr>
          <w:rFonts w:ascii="Arial" w:hAnsi="Arial" w:cs="Arial"/>
          <w:lang w:eastAsia="ru-RU"/>
        </w:rPr>
        <w:t xml:space="preserve"> </w:t>
      </w:r>
      <w:r w:rsidR="00F42207" w:rsidRPr="00594788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594788">
        <w:rPr>
          <w:rFonts w:ascii="Arial" w:hAnsi="Arial" w:cs="Arial"/>
          <w:lang w:eastAsia="ru-RU"/>
        </w:rPr>
        <w:t>и</w:t>
      </w:r>
      <w:r w:rsidR="00F42207" w:rsidRPr="00594788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приложению к настоящему поста</w:t>
      </w:r>
      <w:r>
        <w:rPr>
          <w:rFonts w:ascii="Arial" w:hAnsi="Arial" w:cs="Arial"/>
          <w:lang w:eastAsia="ru-RU"/>
        </w:rPr>
        <w:t>новлению.</w:t>
      </w:r>
    </w:p>
    <w:p w:rsidR="00594788" w:rsidRDefault="00162F3D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94788">
        <w:rPr>
          <w:rFonts w:ascii="Arial" w:hAnsi="Arial" w:cs="Arial"/>
          <w:lang w:eastAsia="ru-RU"/>
        </w:rPr>
        <w:t>2.</w:t>
      </w:r>
      <w:r w:rsidRPr="00594788">
        <w:rPr>
          <w:rFonts w:ascii="Arial" w:hAnsi="Arial" w:cs="Arial"/>
        </w:rPr>
        <w:t xml:space="preserve"> Контроль за выполнением постановления возложить на заместителя главы администрации района </w:t>
      </w:r>
      <w:r w:rsidR="00FE1EC9" w:rsidRPr="00594788">
        <w:rPr>
          <w:rFonts w:ascii="Arial" w:hAnsi="Arial" w:cs="Arial"/>
        </w:rPr>
        <w:t>– начальника отдела земельных и имуществе</w:t>
      </w:r>
      <w:r w:rsidR="00FE1EC9" w:rsidRPr="00594788">
        <w:rPr>
          <w:rFonts w:ascii="Arial" w:hAnsi="Arial" w:cs="Arial"/>
        </w:rPr>
        <w:t>н</w:t>
      </w:r>
      <w:r w:rsidR="00FE1EC9" w:rsidRPr="00594788">
        <w:rPr>
          <w:rFonts w:ascii="Arial" w:hAnsi="Arial" w:cs="Arial"/>
        </w:rPr>
        <w:t>ных отношений Ф.Н.</w:t>
      </w:r>
      <w:r w:rsidR="00594788">
        <w:rPr>
          <w:rFonts w:ascii="Arial" w:hAnsi="Arial" w:cs="Arial"/>
        </w:rPr>
        <w:t xml:space="preserve"> </w:t>
      </w:r>
      <w:r w:rsidR="00FE1EC9" w:rsidRPr="00594788">
        <w:rPr>
          <w:rFonts w:ascii="Arial" w:hAnsi="Arial" w:cs="Arial"/>
        </w:rPr>
        <w:t>Сунцова.</w:t>
      </w:r>
    </w:p>
    <w:p w:rsidR="00F42207" w:rsidRPr="00594788" w:rsidRDefault="00162F3D" w:rsidP="00594788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94788">
        <w:rPr>
          <w:rFonts w:ascii="Arial" w:hAnsi="Arial" w:cs="Arial"/>
          <w:lang w:eastAsia="ru-RU"/>
        </w:rPr>
        <w:t>3</w:t>
      </w:r>
      <w:r w:rsidR="00F901F1" w:rsidRPr="00594788">
        <w:rPr>
          <w:rFonts w:ascii="Arial" w:hAnsi="Arial" w:cs="Arial"/>
          <w:lang w:eastAsia="ru-RU"/>
        </w:rPr>
        <w:t>.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F42207" w:rsidRPr="00594788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594788">
        <w:rPr>
          <w:rFonts w:ascii="Arial" w:hAnsi="Arial" w:cs="Arial"/>
          <w:lang w:eastAsia="ru-RU"/>
        </w:rPr>
        <w:t xml:space="preserve">после его </w:t>
      </w:r>
      <w:r w:rsidR="004E108F" w:rsidRPr="00594788">
        <w:rPr>
          <w:rFonts w:ascii="Arial" w:hAnsi="Arial" w:cs="Arial"/>
          <w:lang w:eastAsia="ru-RU"/>
        </w:rPr>
        <w:t>официально</w:t>
      </w:r>
      <w:r w:rsidR="00100B27" w:rsidRPr="00594788">
        <w:rPr>
          <w:rFonts w:ascii="Arial" w:hAnsi="Arial" w:cs="Arial"/>
          <w:lang w:eastAsia="ru-RU"/>
        </w:rPr>
        <w:t xml:space="preserve">го </w:t>
      </w:r>
      <w:r w:rsidR="004E108F" w:rsidRPr="00594788">
        <w:rPr>
          <w:rFonts w:ascii="Arial" w:hAnsi="Arial" w:cs="Arial"/>
          <w:lang w:eastAsia="ru-RU"/>
        </w:rPr>
        <w:t>опубликов</w:t>
      </w:r>
      <w:r w:rsidR="004E108F" w:rsidRPr="00594788">
        <w:rPr>
          <w:rFonts w:ascii="Arial" w:hAnsi="Arial" w:cs="Arial"/>
          <w:lang w:eastAsia="ru-RU"/>
        </w:rPr>
        <w:t>а</w:t>
      </w:r>
      <w:r w:rsidR="004E108F" w:rsidRPr="00594788">
        <w:rPr>
          <w:rFonts w:ascii="Arial" w:hAnsi="Arial" w:cs="Arial"/>
          <w:lang w:eastAsia="ru-RU"/>
        </w:rPr>
        <w:t>ни</w:t>
      </w:r>
      <w:r w:rsidR="00100B27" w:rsidRPr="00594788">
        <w:rPr>
          <w:rFonts w:ascii="Arial" w:hAnsi="Arial" w:cs="Arial"/>
          <w:lang w:eastAsia="ru-RU"/>
        </w:rPr>
        <w:t>я</w:t>
      </w:r>
      <w:r w:rsidR="004E108F" w:rsidRPr="00594788">
        <w:rPr>
          <w:rFonts w:ascii="Arial" w:hAnsi="Arial" w:cs="Arial"/>
          <w:lang w:eastAsia="ru-RU"/>
        </w:rPr>
        <w:t xml:space="preserve"> (обнародовани</w:t>
      </w:r>
      <w:r w:rsidR="00100B27" w:rsidRPr="00594788">
        <w:rPr>
          <w:rFonts w:ascii="Arial" w:hAnsi="Arial" w:cs="Arial"/>
          <w:lang w:eastAsia="ru-RU"/>
        </w:rPr>
        <w:t>я</w:t>
      </w:r>
      <w:r w:rsidR="00FC74E1" w:rsidRPr="00594788">
        <w:rPr>
          <w:rFonts w:ascii="Arial" w:hAnsi="Arial" w:cs="Arial"/>
          <w:lang w:eastAsia="ru-RU"/>
        </w:rPr>
        <w:t>)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0B4016" w:rsidRPr="00594788">
        <w:rPr>
          <w:rFonts w:ascii="Arial" w:hAnsi="Arial" w:cs="Arial"/>
          <w:lang w:eastAsia="ru-RU"/>
        </w:rPr>
        <w:t>и</w:t>
      </w:r>
      <w:r w:rsidR="00374255" w:rsidRPr="00594788">
        <w:rPr>
          <w:rFonts w:ascii="Arial" w:hAnsi="Arial" w:cs="Arial"/>
          <w:lang w:eastAsia="ru-RU"/>
        </w:rPr>
        <w:t xml:space="preserve"> применяется</w:t>
      </w:r>
      <w:r w:rsidR="000B4016" w:rsidRPr="00594788">
        <w:rPr>
          <w:rFonts w:ascii="Arial" w:hAnsi="Arial" w:cs="Arial"/>
          <w:lang w:eastAsia="ru-RU"/>
        </w:rPr>
        <w:t xml:space="preserve"> к правоотношениям возникшим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9F1BC0" w:rsidRPr="00594788">
        <w:rPr>
          <w:rFonts w:ascii="Arial" w:hAnsi="Arial" w:cs="Arial"/>
          <w:lang w:eastAsia="ru-RU"/>
        </w:rPr>
        <w:t xml:space="preserve">с 01 января </w:t>
      </w:r>
      <w:r w:rsidR="00FC74E1" w:rsidRPr="00594788">
        <w:rPr>
          <w:rFonts w:ascii="Arial" w:hAnsi="Arial" w:cs="Arial"/>
          <w:lang w:eastAsia="ru-RU"/>
        </w:rPr>
        <w:t>202</w:t>
      </w:r>
      <w:r w:rsidR="00FC7946" w:rsidRPr="00594788">
        <w:rPr>
          <w:rFonts w:ascii="Arial" w:hAnsi="Arial" w:cs="Arial"/>
          <w:lang w:eastAsia="ru-RU"/>
        </w:rPr>
        <w:t>1</w:t>
      </w:r>
      <w:r w:rsidR="00FC74E1" w:rsidRPr="00594788">
        <w:rPr>
          <w:rFonts w:ascii="Arial" w:hAnsi="Arial" w:cs="Arial"/>
          <w:lang w:eastAsia="ru-RU"/>
        </w:rPr>
        <w:t xml:space="preserve"> года.</w:t>
      </w:r>
    </w:p>
    <w:p w:rsidR="00E7755F" w:rsidRPr="00594788" w:rsidRDefault="00E7755F" w:rsidP="00594788">
      <w:pPr>
        <w:suppressAutoHyphens w:val="0"/>
        <w:ind w:right="280"/>
        <w:jc w:val="both"/>
        <w:rPr>
          <w:rFonts w:ascii="Arial" w:hAnsi="Arial" w:cs="Arial"/>
          <w:lang w:eastAsia="ru-RU"/>
        </w:rPr>
      </w:pPr>
    </w:p>
    <w:p w:rsidR="00F42207" w:rsidRPr="00594788" w:rsidRDefault="00EF0030" w:rsidP="00594788">
      <w:pPr>
        <w:suppressAutoHyphens w:val="0"/>
        <w:ind w:right="280"/>
        <w:jc w:val="both"/>
        <w:rPr>
          <w:rFonts w:ascii="Arial" w:hAnsi="Arial" w:cs="Arial"/>
          <w:lang w:eastAsia="ru-RU"/>
        </w:rPr>
      </w:pPr>
      <w:r w:rsidRPr="00594788">
        <w:rPr>
          <w:rFonts w:ascii="Arial" w:hAnsi="Arial" w:cs="Arial"/>
          <w:lang w:eastAsia="ru-RU"/>
        </w:rPr>
        <w:t>Г</w:t>
      </w:r>
      <w:r w:rsidR="00F42207" w:rsidRPr="00594788">
        <w:rPr>
          <w:rFonts w:ascii="Arial" w:hAnsi="Arial" w:cs="Arial"/>
          <w:lang w:eastAsia="ru-RU"/>
        </w:rPr>
        <w:t>лав</w:t>
      </w:r>
      <w:r w:rsidRPr="00594788">
        <w:rPr>
          <w:rFonts w:ascii="Arial" w:hAnsi="Arial" w:cs="Arial"/>
          <w:lang w:eastAsia="ru-RU"/>
        </w:rPr>
        <w:t>а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="00F42207" w:rsidRPr="00594788">
        <w:rPr>
          <w:rFonts w:ascii="Arial" w:hAnsi="Arial" w:cs="Arial"/>
          <w:lang w:eastAsia="ru-RU"/>
        </w:rPr>
        <w:t>района</w:t>
      </w:r>
      <w:r w:rsidR="00594788">
        <w:rPr>
          <w:rFonts w:ascii="Arial" w:hAnsi="Arial" w:cs="Arial"/>
          <w:lang w:eastAsia="ru-RU"/>
        </w:rPr>
        <w:t xml:space="preserve">                                                                                      </w:t>
      </w:r>
      <w:r w:rsidR="00594788" w:rsidRPr="00594788">
        <w:rPr>
          <w:rFonts w:ascii="Arial" w:hAnsi="Arial" w:cs="Arial"/>
          <w:lang w:eastAsia="ru-RU"/>
        </w:rPr>
        <w:t xml:space="preserve"> </w:t>
      </w:r>
      <w:r w:rsidRPr="00594788">
        <w:rPr>
          <w:rFonts w:ascii="Arial" w:hAnsi="Arial" w:cs="Arial"/>
          <w:lang w:eastAsia="ru-RU"/>
        </w:rPr>
        <w:t>М.А. Виговский</w:t>
      </w:r>
    </w:p>
    <w:p w:rsidR="00143C9E" w:rsidRDefault="00143C9E" w:rsidP="00594788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143C9E" w:rsidSect="0059478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43C9E" w:rsidRPr="00143C9E" w:rsidRDefault="00143C9E" w:rsidP="00143C9E">
      <w:pPr>
        <w:suppressAutoHyphens w:val="0"/>
        <w:ind w:left="-851" w:firstLine="851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Приложение № 1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«05» августа 2021 г. № 394-п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Приложение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«31» октября 2013 г. № 721-п</w:t>
      </w:r>
    </w:p>
    <w:p w:rsidR="00143C9E" w:rsidRPr="00143C9E" w:rsidRDefault="00143C9E" w:rsidP="00143C9E">
      <w:pPr>
        <w:suppressAutoHyphens w:val="0"/>
        <w:jc w:val="both"/>
        <w:rPr>
          <w:rFonts w:ascii="Arial" w:hAnsi="Arial" w:cs="Arial"/>
          <w:b/>
          <w:bCs/>
        </w:rPr>
      </w:pPr>
    </w:p>
    <w:p w:rsidR="00143C9E" w:rsidRPr="00143C9E" w:rsidRDefault="00143C9E" w:rsidP="00143C9E">
      <w:pPr>
        <w:suppressAutoHyphens w:val="0"/>
        <w:jc w:val="center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Муниципальная программа</w:t>
      </w:r>
    </w:p>
    <w:p w:rsidR="00143C9E" w:rsidRPr="00143C9E" w:rsidRDefault="00143C9E" w:rsidP="00143C9E">
      <w:pPr>
        <w:suppressAutoHyphens w:val="0"/>
        <w:jc w:val="center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143C9E" w:rsidRPr="00143C9E" w:rsidRDefault="00143C9E" w:rsidP="00143C9E">
      <w:pPr>
        <w:suppressAutoHyphens w:val="0"/>
        <w:jc w:val="center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Ермаковского района»</w:t>
      </w:r>
    </w:p>
    <w:p w:rsidR="00143C9E" w:rsidRPr="00143C9E" w:rsidRDefault="00143C9E" w:rsidP="00143C9E">
      <w:pPr>
        <w:suppressAutoHyphens w:val="0"/>
        <w:jc w:val="both"/>
        <w:rPr>
          <w:rFonts w:ascii="Arial" w:hAnsi="Arial" w:cs="Arial"/>
        </w:rPr>
      </w:pP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Паспорт муниципальной программы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143C9E" w:rsidRPr="00143C9E" w:rsidTr="004F1960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Муниципальная программа «Управление 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 xml:space="preserve">ниципальным имуществом и земельными ресурсами Ермаковского района» </w:t>
            </w:r>
          </w:p>
        </w:tc>
      </w:tr>
      <w:tr w:rsidR="00143C9E" w:rsidRPr="00143C9E" w:rsidTr="004F1960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143C9E">
              <w:rPr>
                <w:rFonts w:ascii="Arial" w:hAnsi="Arial" w:cs="Arial"/>
                <w:spacing w:val="-2"/>
              </w:rPr>
              <w:t>м</w:t>
            </w:r>
            <w:r w:rsidRPr="00143C9E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 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143C9E" w:rsidRPr="00143C9E" w:rsidTr="004F1960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143C9E">
              <w:rPr>
                <w:rFonts w:ascii="Arial" w:hAnsi="Arial" w:cs="Arial"/>
              </w:rPr>
              <w:t>(отдел земельных и имущественных отнош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143C9E" w:rsidRPr="00143C9E" w:rsidTr="004F1960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Соисполнитель муниципальной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МКУ «Ермаковский центр капитального стр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143C9E" w:rsidRPr="00143C9E" w:rsidTr="004F1960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143C9E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143C9E" w:rsidRPr="00143C9E" w:rsidTr="004F1960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 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143C9E" w:rsidRPr="00143C9E" w:rsidTr="004F1960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Этапы и сроки реализации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Программа реализуется с 2014 по 2023 год.</w:t>
            </w:r>
          </w:p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Этапы реализации муниципальной програ</w:t>
            </w:r>
            <w:r w:rsidRPr="00143C9E">
              <w:rPr>
                <w:rFonts w:ascii="Arial" w:hAnsi="Arial" w:cs="Arial"/>
              </w:rPr>
              <w:t>м</w:t>
            </w:r>
            <w:r w:rsidRPr="00143C9E">
              <w:rPr>
                <w:rFonts w:ascii="Arial" w:hAnsi="Arial" w:cs="Arial"/>
              </w:rPr>
              <w:t>мы не выделяются.</w:t>
            </w:r>
          </w:p>
        </w:tc>
      </w:tr>
      <w:tr w:rsidR="00143C9E" w:rsidRPr="00143C9E" w:rsidTr="004F1960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143C9E">
              <w:rPr>
                <w:rFonts w:ascii="Arial" w:hAnsi="Arial" w:cs="Arial"/>
              </w:rPr>
              <w:t>Перечень целевых показателей и показат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лей результативности программы, с указан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143C9E" w:rsidRPr="00143C9E" w:rsidTr="004F1960">
        <w:trPr>
          <w:trHeight w:hRule="exact" w:val="3840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143C9E">
              <w:rPr>
                <w:rFonts w:ascii="Arial" w:hAnsi="Arial" w:cs="Arial"/>
                <w:spacing w:val="-3"/>
              </w:rPr>
              <w:t>е</w:t>
            </w:r>
            <w:r w:rsidRPr="00143C9E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143C9E">
              <w:rPr>
                <w:rFonts w:ascii="Arial" w:hAnsi="Arial" w:cs="Arial"/>
                <w:spacing w:val="-3"/>
              </w:rPr>
              <w:t>о</w:t>
            </w:r>
            <w:r w:rsidRPr="00143C9E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143C9E">
              <w:rPr>
                <w:rFonts w:ascii="Arial" w:hAnsi="Arial" w:cs="Arial"/>
                <w:spacing w:val="-3"/>
              </w:rPr>
              <w:t>о</w:t>
            </w:r>
            <w:r w:rsidRPr="00143C9E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Общий объём финансирования 3 747,47 тыс. руб. за счет средств районного бюджета:</w:t>
            </w:r>
          </w:p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 том числе по годам:</w:t>
            </w:r>
          </w:p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2014г. – 100,0 тыс. рублей;</w:t>
            </w:r>
          </w:p>
          <w:p w:rsidR="00143C9E" w:rsidRPr="00143C9E" w:rsidRDefault="00143C9E" w:rsidP="00143C9E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2015г. – 190,3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2016г. – 161,3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2017г. – 378,4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2018г. – 413,85</w:t>
            </w:r>
            <w:r w:rsidRPr="00143C9E">
              <w:rPr>
                <w:rFonts w:ascii="Arial" w:hAnsi="Arial" w:cs="Arial"/>
                <w:color w:val="FF0000"/>
              </w:rPr>
              <w:t xml:space="preserve"> </w:t>
            </w:r>
            <w:r w:rsidRPr="00143C9E">
              <w:rPr>
                <w:rFonts w:ascii="Arial" w:hAnsi="Arial" w:cs="Arial"/>
              </w:rPr>
              <w:t>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2019г. – 21,0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2020г. – 444,72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2021г. – 586,3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2022г. – 725,8 тыс. рублей;</w:t>
            </w:r>
          </w:p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2023г. – 725,8 тыс. рублей.</w:t>
            </w:r>
          </w:p>
        </w:tc>
      </w:tr>
    </w:tbl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  <w:sectPr w:rsidR="00143C9E" w:rsidRPr="00143C9E" w:rsidSect="00E273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284" w:left="1701" w:header="709" w:footer="709" w:gutter="0"/>
          <w:pgNumType w:start="1"/>
          <w:cols w:space="720"/>
          <w:docGrid w:linePitch="360"/>
        </w:sectPr>
      </w:pP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1. Характеристика текущего состояния имущественных отношений в сфере муниципального имущества Ерм</w:t>
      </w:r>
      <w:r w:rsidRPr="00143C9E">
        <w:rPr>
          <w:rFonts w:ascii="Arial" w:hAnsi="Arial" w:cs="Arial"/>
          <w:b/>
        </w:rPr>
        <w:t>а</w:t>
      </w:r>
      <w:r w:rsidRPr="00143C9E">
        <w:rPr>
          <w:rFonts w:ascii="Arial" w:hAnsi="Arial" w:cs="Arial"/>
          <w:b/>
        </w:rPr>
        <w:t>ковского района.</w:t>
      </w:r>
    </w:p>
    <w:p w:rsidR="00143C9E" w:rsidRPr="00143C9E" w:rsidRDefault="00143C9E" w:rsidP="00143C9E">
      <w:pPr>
        <w:suppressAutoHyphens w:val="0"/>
        <w:jc w:val="both"/>
        <w:rPr>
          <w:rFonts w:ascii="Arial" w:hAnsi="Arial" w:cs="Arial"/>
        </w:rPr>
      </w:pPr>
    </w:p>
    <w:p w:rsidR="00143C9E" w:rsidRPr="00143C9E" w:rsidRDefault="00143C9E" w:rsidP="00143C9E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В соответствии с Программой целью управления муниципальной собственностью Ермаковского района является п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>вышение эффективности использования муниципальной собственности Ермаковского района. Формирование доходной части бюджета района от использования муниципального имущества происходило по следующим основным направлениям:</w:t>
      </w:r>
    </w:p>
    <w:tbl>
      <w:tblPr>
        <w:tblStyle w:val="aff0"/>
        <w:tblW w:w="5000" w:type="pct"/>
        <w:tblLayout w:type="fixed"/>
        <w:tblLook w:val="0000" w:firstRow="0" w:lastRow="0" w:firstColumn="0" w:lastColumn="0" w:noHBand="0" w:noVBand="0"/>
      </w:tblPr>
      <w:tblGrid>
        <w:gridCol w:w="2278"/>
        <w:gridCol w:w="999"/>
        <w:gridCol w:w="948"/>
        <w:gridCol w:w="948"/>
        <w:gridCol w:w="948"/>
        <w:gridCol w:w="948"/>
        <w:gridCol w:w="943"/>
        <w:gridCol w:w="948"/>
        <w:gridCol w:w="1105"/>
        <w:gridCol w:w="1117"/>
        <w:gridCol w:w="1108"/>
        <w:gridCol w:w="1108"/>
        <w:gridCol w:w="1105"/>
      </w:tblGrid>
      <w:tr w:rsidR="00143C9E" w:rsidRPr="00143C9E" w:rsidTr="004F1960">
        <w:tc>
          <w:tcPr>
            <w:tcW w:w="785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Доходная часть бюджета района от использования муниципального имущества рай</w:t>
            </w:r>
            <w:r w:rsidRPr="00143C9E">
              <w:rPr>
                <w:rFonts w:ascii="Arial" w:hAnsi="Arial" w:cs="Arial"/>
                <w:bCs/>
              </w:rPr>
              <w:t>о</w:t>
            </w:r>
            <w:r w:rsidRPr="00143C9E">
              <w:rPr>
                <w:rFonts w:ascii="Arial" w:hAnsi="Arial" w:cs="Arial"/>
                <w:bCs/>
              </w:rPr>
              <w:t>на тыс. руб.</w:t>
            </w:r>
          </w:p>
        </w:tc>
        <w:tc>
          <w:tcPr>
            <w:tcW w:w="344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325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38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385" w:type="pct"/>
            <w:shd w:val="clear" w:color="auto" w:fill="auto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38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8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8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2021</w:t>
            </w:r>
          </w:p>
        </w:tc>
      </w:tr>
      <w:tr w:rsidR="00143C9E" w:rsidRPr="00143C9E" w:rsidTr="004F1960">
        <w:trPr>
          <w:trHeight w:val="457"/>
        </w:trPr>
        <w:tc>
          <w:tcPr>
            <w:tcW w:w="785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Всего, в т.ч.:</w:t>
            </w:r>
          </w:p>
        </w:tc>
        <w:tc>
          <w:tcPr>
            <w:tcW w:w="344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3699,7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5323,2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3686,09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4711,38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6887,82</w:t>
            </w:r>
          </w:p>
        </w:tc>
        <w:tc>
          <w:tcPr>
            <w:tcW w:w="325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7423,70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8061,21</w:t>
            </w:r>
          </w:p>
        </w:tc>
        <w:tc>
          <w:tcPr>
            <w:tcW w:w="38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10292,33</w:t>
            </w:r>
          </w:p>
        </w:tc>
        <w:tc>
          <w:tcPr>
            <w:tcW w:w="385" w:type="pct"/>
            <w:shd w:val="clear" w:color="auto" w:fill="auto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12907,98</w:t>
            </w:r>
          </w:p>
        </w:tc>
        <w:tc>
          <w:tcPr>
            <w:tcW w:w="38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9795,89</w:t>
            </w:r>
          </w:p>
        </w:tc>
        <w:tc>
          <w:tcPr>
            <w:tcW w:w="38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11797,17</w:t>
            </w:r>
          </w:p>
        </w:tc>
        <w:tc>
          <w:tcPr>
            <w:tcW w:w="38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6341,42</w:t>
            </w:r>
          </w:p>
        </w:tc>
      </w:tr>
      <w:tr w:rsidR="00143C9E" w:rsidRPr="00143C9E" w:rsidTr="004F1960">
        <w:tc>
          <w:tcPr>
            <w:tcW w:w="785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доходы от сдачи в аренду муниц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пального имущ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ства;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доходы от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дажи (реализ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ции) имущества и земельных учас</w:t>
            </w:r>
            <w:r w:rsidRPr="00143C9E">
              <w:rPr>
                <w:rFonts w:ascii="Arial" w:hAnsi="Arial" w:cs="Arial"/>
              </w:rPr>
              <w:t>т</w:t>
            </w:r>
            <w:r w:rsidRPr="00143C9E">
              <w:rPr>
                <w:rFonts w:ascii="Arial" w:hAnsi="Arial" w:cs="Arial"/>
              </w:rPr>
              <w:t>ков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доходы от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дажи муниц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пального имущ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lastRenderedPageBreak/>
              <w:t>ства составля</w:t>
            </w:r>
            <w:r w:rsidRPr="00143C9E">
              <w:rPr>
                <w:rFonts w:ascii="Arial" w:hAnsi="Arial" w:cs="Arial"/>
              </w:rPr>
              <w:t>ю</w:t>
            </w:r>
            <w:r w:rsidRPr="00143C9E">
              <w:rPr>
                <w:rFonts w:ascii="Arial" w:hAnsi="Arial" w:cs="Arial"/>
              </w:rPr>
              <w:t>щего казну МО Ермаковский ра</w:t>
            </w:r>
            <w:r w:rsidRPr="00143C9E">
              <w:rPr>
                <w:rFonts w:ascii="Arial" w:hAnsi="Arial" w:cs="Arial"/>
              </w:rPr>
              <w:t>й</w:t>
            </w:r>
            <w:r w:rsidRPr="00143C9E">
              <w:rPr>
                <w:rFonts w:ascii="Arial" w:hAnsi="Arial" w:cs="Arial"/>
              </w:rPr>
              <w:t>он</w:t>
            </w:r>
          </w:p>
        </w:tc>
        <w:tc>
          <w:tcPr>
            <w:tcW w:w="344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1320,6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1461,70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917,4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1508,50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2536,50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1278,20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820,00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2740,19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707,8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3992,58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979,7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5865,49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325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1401,20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4774,36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1248,14</w:t>
            </w:r>
          </w:p>
        </w:tc>
        <w:tc>
          <w:tcPr>
            <w:tcW w:w="32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3C9E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3C9E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3C9E">
              <w:rPr>
                <w:rFonts w:ascii="Arial" w:eastAsia="Nimbus Roman No9 L" w:hAnsi="Arial" w:cs="Arial"/>
                <w:color w:val="000000"/>
              </w:rPr>
              <w:t>1086,40</w:t>
            </w:r>
          </w:p>
        </w:tc>
        <w:tc>
          <w:tcPr>
            <w:tcW w:w="38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1482,14</w:t>
            </w: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3C9E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3C9E">
              <w:rPr>
                <w:rFonts w:ascii="Arial" w:eastAsia="Nimbus Roman No9 L" w:hAnsi="Arial" w:cs="Arial"/>
                <w:color w:val="000000"/>
              </w:rPr>
              <w:t>1560,99</w:t>
            </w:r>
          </w:p>
        </w:tc>
        <w:tc>
          <w:tcPr>
            <w:tcW w:w="385" w:type="pct"/>
            <w:shd w:val="clear" w:color="auto" w:fill="auto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1927,86</w:t>
            </w: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6404,96</w:t>
            </w: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4575,16</w:t>
            </w:r>
          </w:p>
        </w:tc>
        <w:tc>
          <w:tcPr>
            <w:tcW w:w="38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1244,94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8351,88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199,07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eastAsia="Nimbus Roman No9 L" w:hAnsi="Arial" w:cs="Arial"/>
              </w:rPr>
              <w:t>0</w:t>
            </w:r>
          </w:p>
        </w:tc>
        <w:tc>
          <w:tcPr>
            <w:tcW w:w="38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1944,49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6878,54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224,14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hAnsi="Arial" w:cs="Arial"/>
              </w:rPr>
              <w:t>2750,00</w:t>
            </w:r>
          </w:p>
        </w:tc>
        <w:tc>
          <w:tcPr>
            <w:tcW w:w="38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866,36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1560,95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542,11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hAnsi="Arial" w:cs="Arial"/>
              </w:rPr>
              <w:t>2750,00</w:t>
            </w:r>
          </w:p>
        </w:tc>
      </w:tr>
    </w:tbl>
    <w:p w:rsidR="00143C9E" w:rsidRPr="00143C9E" w:rsidRDefault="00143C9E" w:rsidP="00143C9E">
      <w:pPr>
        <w:suppressAutoHyphens w:val="0"/>
        <w:jc w:val="both"/>
        <w:rPr>
          <w:rFonts w:ascii="Arial" w:eastAsia="Nimbus Roman No9 L" w:hAnsi="Arial" w:cs="Arial"/>
        </w:rPr>
      </w:pP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Nimbus Roman No9 L" w:hAnsi="Arial" w:cs="Arial"/>
        </w:rPr>
        <w:t>П</w:t>
      </w:r>
      <w:r w:rsidRPr="00143C9E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участки, государственная собственность на кот</w:t>
      </w:r>
      <w:r w:rsidRPr="00143C9E">
        <w:rPr>
          <w:rFonts w:ascii="Arial" w:eastAsia="Arial Unicode MS" w:hAnsi="Arial" w:cs="Arial"/>
          <w:color w:val="000000"/>
          <w:lang w:eastAsia="ru-RU"/>
        </w:rPr>
        <w:t>о</w:t>
      </w:r>
      <w:r w:rsidRPr="00143C9E">
        <w:rPr>
          <w:rFonts w:ascii="Arial" w:eastAsia="Arial Unicode MS" w:hAnsi="Arial" w:cs="Arial"/>
          <w:color w:val="000000"/>
          <w:lang w:eastAsia="ru-RU"/>
        </w:rPr>
        <w:t xml:space="preserve">рые не разграничена, а также средства от продажи права на заключение договоров аренды указанных земельных участков на 01.01.2021 г. составляет 5930,0 тыс. руб. 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участки, государственная собственность на кот</w:t>
      </w:r>
      <w:r w:rsidRPr="00143C9E">
        <w:rPr>
          <w:rFonts w:ascii="Arial" w:eastAsia="Arial Unicode MS" w:hAnsi="Arial" w:cs="Arial"/>
          <w:color w:val="000000"/>
          <w:lang w:eastAsia="ru-RU"/>
        </w:rPr>
        <w:t>о</w:t>
      </w:r>
      <w:r w:rsidRPr="00143C9E">
        <w:rPr>
          <w:rFonts w:ascii="Arial" w:eastAsia="Arial Unicode MS" w:hAnsi="Arial" w:cs="Arial"/>
          <w:color w:val="000000"/>
          <w:lang w:eastAsia="ru-RU"/>
        </w:rPr>
        <w:t>рые не разграничена, а также средства от продажи права на заключение договоров аренды указанных земельных участков на 01.07.2021 г. составляет 750,74 тыс. 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</w:r>
      <w:r w:rsidRPr="00143C9E">
        <w:rPr>
          <w:rFonts w:ascii="Arial" w:eastAsia="Arial Unicode MS" w:hAnsi="Arial" w:cs="Arial"/>
          <w:color w:val="000000"/>
          <w:lang w:eastAsia="ru-RU"/>
        </w:rPr>
        <w:t>ь</w:t>
      </w:r>
      <w:r w:rsidRPr="00143C9E">
        <w:rPr>
          <w:rFonts w:ascii="Arial" w:eastAsia="Arial Unicode MS" w:hAnsi="Arial" w:cs="Arial"/>
          <w:color w:val="000000"/>
          <w:lang w:eastAsia="ru-RU"/>
        </w:rPr>
        <w:t>ных бюджетных и автономных учреждений) на 01.01.2021 г. составляет 4746,0 тыс.руб. факт поступлений на</w:t>
      </w:r>
      <w:r w:rsidRPr="00143C9E">
        <w:rPr>
          <w:rFonts w:ascii="Arial" w:eastAsia="Arial Unicode MS" w:hAnsi="Arial" w:cs="Arial"/>
          <w:color w:val="000000"/>
          <w:shd w:val="clear" w:color="auto" w:fill="FFFF00"/>
          <w:lang w:eastAsia="ru-RU"/>
        </w:rPr>
        <w:t xml:space="preserve"> </w:t>
      </w:r>
      <w:r w:rsidRPr="00143C9E">
        <w:rPr>
          <w:rFonts w:ascii="Arial" w:eastAsia="Arial Unicode MS" w:hAnsi="Arial" w:cs="Arial"/>
          <w:color w:val="000000"/>
          <w:lang w:eastAsia="ru-RU"/>
        </w:rPr>
        <w:t>01.07.2021 г. 810,21тыс.руб.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 xml:space="preserve"> План по доходам, от сдачи в аренду имущества, составляющего муниципальную казну (за исключением земельных участков) на 01.01.2021 г. составляет 1569,7 тыс. руб., факт на 01.07.2021 г. -866,36 тыс. 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собственности муниципальных районов (за искл</w:t>
      </w:r>
      <w:r w:rsidRPr="00143C9E">
        <w:rPr>
          <w:rFonts w:ascii="Arial" w:eastAsia="Arial Unicode MS" w:hAnsi="Arial" w:cs="Arial"/>
          <w:color w:val="000000"/>
          <w:lang w:eastAsia="ru-RU"/>
        </w:rPr>
        <w:t>ю</w:t>
      </w:r>
      <w:r w:rsidRPr="00143C9E">
        <w:rPr>
          <w:rFonts w:ascii="Arial" w:eastAsia="Arial Unicode MS" w:hAnsi="Arial" w:cs="Arial"/>
          <w:color w:val="000000"/>
          <w:lang w:eastAsia="ru-RU"/>
        </w:rPr>
        <w:t>чением земельных участков муниципальных бюджетных и автономных учреждений) на 01.01.2021 г. составляет 3,0 тыс.руб. факт поступлений на 01.07.2021 г. – 0,0 тыс. 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 xml:space="preserve"> План по доходам от продажи земельных участков, находящихся в государственной и муниципальной собственности на 01.01.2021 г. составляет 480,0 тыс. руб., факт исполнения на 01.07.2021 г. – 542,11 тыс.руб.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План по доходам от реализации иного имущества, находящегося в собственности муниципальных районов (за искл</w:t>
      </w:r>
      <w:r w:rsidRPr="00143C9E">
        <w:rPr>
          <w:rFonts w:ascii="Arial" w:eastAsia="Arial Unicode MS" w:hAnsi="Arial" w:cs="Arial"/>
          <w:color w:val="000000"/>
          <w:lang w:eastAsia="ru-RU"/>
        </w:rPr>
        <w:t>ю</w:t>
      </w:r>
      <w:r w:rsidRPr="00143C9E">
        <w:rPr>
          <w:rFonts w:ascii="Arial" w:eastAsia="Arial Unicode MS" w:hAnsi="Arial" w:cs="Arial"/>
          <w:color w:val="000000"/>
          <w:lang w:eastAsia="ru-RU"/>
        </w:rPr>
        <w:t>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01.01.2021 г. соста</w:t>
      </w:r>
      <w:r w:rsidRPr="00143C9E">
        <w:rPr>
          <w:rFonts w:ascii="Arial" w:eastAsia="Arial Unicode MS" w:hAnsi="Arial" w:cs="Arial"/>
          <w:color w:val="000000"/>
          <w:lang w:eastAsia="ru-RU"/>
        </w:rPr>
        <w:t>в</w:t>
      </w:r>
      <w:r w:rsidRPr="00143C9E">
        <w:rPr>
          <w:rFonts w:ascii="Arial" w:eastAsia="Arial Unicode MS" w:hAnsi="Arial" w:cs="Arial"/>
          <w:color w:val="000000"/>
          <w:lang w:eastAsia="ru-RU"/>
        </w:rPr>
        <w:t>ляет 3372,0 тыс.руб., факт исполнения на 01.07.2021 г. – 3372,0 тыс.руб.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Реализовано недвижимое имущество: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- нежилое здание, назначение: нежилое здание, 2-этажный, общая площадь 135,5 кв.м., инв.№ 1739, 24:13:0000000:4082, лит. А, адрес : Красноярский край, Ермаковский район, с.Ермаковское, ул Карла Маркса, д.46 - цена пр</w:t>
      </w:r>
      <w:r w:rsidRPr="00143C9E">
        <w:rPr>
          <w:rFonts w:ascii="Arial" w:eastAsia="Arial Unicode MS" w:hAnsi="Arial" w:cs="Arial"/>
          <w:color w:val="000000"/>
          <w:lang w:eastAsia="ru-RU"/>
        </w:rPr>
        <w:t>о</w:t>
      </w:r>
      <w:r w:rsidRPr="00143C9E">
        <w:rPr>
          <w:rFonts w:ascii="Arial" w:eastAsia="Arial Unicode MS" w:hAnsi="Arial" w:cs="Arial"/>
          <w:color w:val="000000"/>
          <w:lang w:eastAsia="ru-RU"/>
        </w:rPr>
        <w:t>дажи 900 000 руб.;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  <w:sectPr w:rsidR="00143C9E" w:rsidRPr="00143C9E" w:rsidSect="00B10CE4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143C9E">
        <w:rPr>
          <w:rFonts w:ascii="Arial" w:eastAsia="Arial Unicode MS" w:hAnsi="Arial" w:cs="Arial"/>
          <w:color w:val="000000"/>
          <w:lang w:eastAsia="ru-RU"/>
        </w:rPr>
        <w:t>- земельный участок, категория земель: земли населенных пунктов, разрешенное использование: для размещения зд</w:t>
      </w:r>
      <w:r w:rsidRPr="00143C9E">
        <w:rPr>
          <w:rFonts w:ascii="Arial" w:eastAsia="Arial Unicode MS" w:hAnsi="Arial" w:cs="Arial"/>
          <w:color w:val="000000"/>
          <w:lang w:eastAsia="ru-RU"/>
        </w:rPr>
        <w:t>а</w:t>
      </w:r>
      <w:r w:rsidRPr="00143C9E">
        <w:rPr>
          <w:rFonts w:ascii="Arial" w:eastAsia="Arial Unicode MS" w:hAnsi="Arial" w:cs="Arial"/>
          <w:color w:val="000000"/>
          <w:lang w:eastAsia="ru-RU"/>
        </w:rPr>
        <w:t>ния военкомата, площадью 362 кв.м., адрес: Красноярский край, Ермаковский район, с.Ермаковское. ул. Карла Маркса,46 - цена продажи 300 000 руб.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lastRenderedPageBreak/>
        <w:t>Общая цена продажи объектов составляет 1200 000 руб. Основание: Отчет № 04/11/12 об оценке рыночной стоимости объекта капитального строительства с земельным участком от 11.12.2020 г.:</w:t>
      </w:r>
    </w:p>
    <w:p w:rsidR="00143C9E" w:rsidRPr="00143C9E" w:rsidRDefault="00143C9E" w:rsidP="00143C9E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- военкомат, назначение: Нежилое здание, 2-этажный, общая площадь 217,3 кв.м., инв№ 1787, 24:13:0000000:0:4145, адрес: Российская Федерация, Красноярский край, Ермаковский район, с.Ермаковское, ул. Карла Маркса, д. 61 – цена продаж 1546 280 руб.</w:t>
      </w:r>
    </w:p>
    <w:p w:rsidR="00143C9E" w:rsidRPr="00143C9E" w:rsidRDefault="00143C9E" w:rsidP="00143C9E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- земельный участок, категория земель: земли населенных пунктов, разр</w:t>
      </w:r>
      <w:r w:rsidRPr="00143C9E">
        <w:rPr>
          <w:rFonts w:ascii="Arial" w:eastAsia="Arial Unicode MS" w:hAnsi="Arial" w:cs="Arial"/>
          <w:color w:val="000000"/>
          <w:lang w:eastAsia="ru-RU"/>
        </w:rPr>
        <w:t>е</w:t>
      </w:r>
      <w:r w:rsidRPr="00143C9E">
        <w:rPr>
          <w:rFonts w:ascii="Arial" w:eastAsia="Arial Unicode MS" w:hAnsi="Arial" w:cs="Arial"/>
          <w:color w:val="000000"/>
          <w:lang w:eastAsia="ru-RU"/>
        </w:rPr>
        <w:t>шенное использование: для размещения здания военкомата, площадью 1725кв.м., адрес: Красноярский край, Ермаковский район, с.Ермаковское. ул. Ка</w:t>
      </w:r>
      <w:r w:rsidRPr="00143C9E">
        <w:rPr>
          <w:rFonts w:ascii="Arial" w:eastAsia="Arial Unicode MS" w:hAnsi="Arial" w:cs="Arial"/>
          <w:color w:val="000000"/>
          <w:lang w:eastAsia="ru-RU"/>
        </w:rPr>
        <w:t>р</w:t>
      </w:r>
      <w:r w:rsidRPr="00143C9E">
        <w:rPr>
          <w:rFonts w:ascii="Arial" w:eastAsia="Arial Unicode MS" w:hAnsi="Arial" w:cs="Arial"/>
          <w:color w:val="000000"/>
          <w:lang w:eastAsia="ru-RU"/>
        </w:rPr>
        <w:t>ла Маркса,61 - цена продажи 251 720 руб.</w:t>
      </w:r>
    </w:p>
    <w:p w:rsidR="00143C9E" w:rsidRPr="00143C9E" w:rsidRDefault="00143C9E" w:rsidP="00143C9E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143C9E">
        <w:rPr>
          <w:rFonts w:ascii="Arial" w:eastAsia="Arial Unicode MS" w:hAnsi="Arial" w:cs="Arial"/>
          <w:color w:val="000000"/>
          <w:lang w:eastAsia="ru-RU"/>
        </w:rPr>
        <w:t>Общая цена продажи объектов составляет 1200 000 руб. Основание: Отчет № 03/11/12 об оценке рыночной стоимости объекта капитального строительства с земельным участком от 11.12.2020 г.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143C9E">
        <w:rPr>
          <w:rFonts w:ascii="Arial" w:eastAsia="Nimbus Roman No9 L" w:hAnsi="Arial" w:cs="Arial"/>
        </w:rPr>
        <w:t>Одной из составляющих неналоговых поступлений в бюджет района 2014-2023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143C9E">
        <w:rPr>
          <w:rFonts w:ascii="Arial" w:eastAsia="Nimbus Roman No9 L" w:hAnsi="Arial" w:cs="Arial"/>
        </w:rPr>
        <w:t>о</w:t>
      </w:r>
      <w:r w:rsidRPr="00143C9E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143C9E">
        <w:rPr>
          <w:rFonts w:ascii="Arial" w:eastAsia="Nimbus Roman No9 L" w:hAnsi="Arial" w:cs="Arial"/>
        </w:rPr>
        <w:t>е</w:t>
      </w:r>
      <w:r w:rsidRPr="00143C9E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143C9E">
        <w:rPr>
          <w:rFonts w:ascii="Arial" w:eastAsia="Nimbus Roman No9 L" w:hAnsi="Arial" w:cs="Arial"/>
        </w:rPr>
        <w:t>ы</w:t>
      </w:r>
      <w:r w:rsidRPr="00143C9E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143C9E">
        <w:rPr>
          <w:rFonts w:ascii="Arial" w:hAnsi="Arial" w:cs="Arial"/>
        </w:rPr>
        <w:t>и</w:t>
      </w:r>
      <w:r w:rsidRPr="00143C9E">
        <w:rPr>
          <w:rFonts w:ascii="Arial" w:hAnsi="Arial" w:cs="Arial"/>
        </w:rPr>
        <w:t>чению источников поступления платежей от пользования земельными участкам.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Кроме того, важным и необходимым направлением в принимаемой Пр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143C9E">
        <w:rPr>
          <w:rFonts w:ascii="Arial" w:hAnsi="Arial" w:cs="Arial"/>
        </w:rPr>
        <w:t>д</w:t>
      </w:r>
      <w:r w:rsidRPr="00143C9E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143C9E">
        <w:rPr>
          <w:rFonts w:ascii="Arial" w:hAnsi="Arial" w:cs="Arial"/>
        </w:rPr>
        <w:t>е</w:t>
      </w:r>
      <w:r w:rsidRPr="00143C9E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143C9E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143C9E">
        <w:rPr>
          <w:rFonts w:ascii="Arial" w:hAnsi="Arial" w:cs="Arial"/>
        </w:rPr>
        <w:t>у</w:t>
      </w:r>
      <w:r w:rsidRPr="00143C9E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143C9E">
        <w:rPr>
          <w:rFonts w:ascii="Arial" w:hAnsi="Arial" w:cs="Arial"/>
        </w:rPr>
        <w:t>а</w:t>
      </w:r>
      <w:r w:rsidRPr="00143C9E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143C9E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143C9E">
        <w:rPr>
          <w:rFonts w:ascii="Arial" w:eastAsia="Nimbus Roman No9 L" w:hAnsi="Arial" w:cs="Arial"/>
        </w:rPr>
        <w:t>ь</w:t>
      </w:r>
      <w:r w:rsidRPr="00143C9E">
        <w:rPr>
          <w:rFonts w:ascii="Arial" w:eastAsia="Nimbus Roman No9 L" w:hAnsi="Arial" w:cs="Arial"/>
        </w:rPr>
        <w:t>ного имущества.</w:t>
      </w:r>
    </w:p>
    <w:p w:rsidR="00143C9E" w:rsidRPr="00143C9E" w:rsidRDefault="00143C9E" w:rsidP="00143C9E">
      <w:pPr>
        <w:suppressAutoHyphens w:val="0"/>
        <w:ind w:left="153" w:firstLine="724"/>
        <w:contextualSpacing/>
        <w:jc w:val="both"/>
        <w:rPr>
          <w:rFonts w:ascii="Arial" w:eastAsia="Nimbus Roman No9 L" w:hAnsi="Arial" w:cs="Arial"/>
        </w:rPr>
      </w:pPr>
      <w:r w:rsidRPr="00143C9E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</w:t>
      </w:r>
      <w:r w:rsidRPr="00143C9E">
        <w:rPr>
          <w:rFonts w:ascii="Arial" w:hAnsi="Arial" w:cs="Arial"/>
        </w:rPr>
        <w:t>и</w:t>
      </w:r>
      <w:r w:rsidRPr="00143C9E">
        <w:rPr>
          <w:rFonts w:ascii="Arial" w:hAnsi="Arial" w:cs="Arial"/>
        </w:rPr>
        <w:t>зация зданий, строений, сооружений без одновременной приватизации земел</w:t>
      </w:r>
      <w:r w:rsidRPr="00143C9E">
        <w:rPr>
          <w:rFonts w:ascii="Arial" w:hAnsi="Arial" w:cs="Arial"/>
        </w:rPr>
        <w:t>ь</w:t>
      </w:r>
      <w:r w:rsidRPr="00143C9E">
        <w:rPr>
          <w:rFonts w:ascii="Arial" w:hAnsi="Arial" w:cs="Arial"/>
        </w:rPr>
        <w:t>ных участков не допускается, вследствие чего возникает необходимость пров</w:t>
      </w:r>
      <w:r w:rsidRPr="00143C9E">
        <w:rPr>
          <w:rFonts w:ascii="Arial" w:hAnsi="Arial" w:cs="Arial"/>
        </w:rPr>
        <w:t>е</w:t>
      </w:r>
      <w:r w:rsidRPr="00143C9E">
        <w:rPr>
          <w:rFonts w:ascii="Arial" w:hAnsi="Arial" w:cs="Arial"/>
        </w:rPr>
        <w:t>дения работ по формированию земельных участков для приватизации муниц</w:t>
      </w:r>
      <w:r w:rsidRPr="00143C9E">
        <w:rPr>
          <w:rFonts w:ascii="Arial" w:hAnsi="Arial" w:cs="Arial"/>
        </w:rPr>
        <w:t>и</w:t>
      </w:r>
      <w:r w:rsidRPr="00143C9E">
        <w:rPr>
          <w:rFonts w:ascii="Arial" w:hAnsi="Arial" w:cs="Arial"/>
        </w:rPr>
        <w:t>пального имущества.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143C9E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143C9E">
        <w:rPr>
          <w:rFonts w:ascii="Arial" w:hAnsi="Arial" w:cs="Arial"/>
        </w:rPr>
        <w:t>н</w:t>
      </w:r>
      <w:r w:rsidRPr="00143C9E">
        <w:rPr>
          <w:rFonts w:ascii="Arial" w:hAnsi="Arial" w:cs="Arial"/>
        </w:rPr>
        <w:lastRenderedPageBreak/>
        <w:t>вестиционной активности и развития предпринимательства на территории Ерм</w:t>
      </w:r>
      <w:r w:rsidRPr="00143C9E">
        <w:rPr>
          <w:rFonts w:ascii="Arial" w:hAnsi="Arial" w:cs="Arial"/>
        </w:rPr>
        <w:t>а</w:t>
      </w:r>
      <w:r w:rsidRPr="00143C9E">
        <w:rPr>
          <w:rFonts w:ascii="Arial" w:hAnsi="Arial" w:cs="Arial"/>
        </w:rPr>
        <w:t>ковского района.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143C9E">
        <w:rPr>
          <w:rFonts w:ascii="Arial" w:hAnsi="Arial" w:cs="Arial"/>
        </w:rPr>
        <w:t>в</w:t>
      </w:r>
      <w:r w:rsidRPr="00143C9E">
        <w:rPr>
          <w:rFonts w:ascii="Arial" w:hAnsi="Arial" w:cs="Arial"/>
        </w:rPr>
        <w:t>ления, распоряжения объектами недвижимости.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 xml:space="preserve"> В связи с этим в рамках Программы планируется проведение инвентариз</w:t>
      </w:r>
      <w:r w:rsidRPr="00143C9E">
        <w:rPr>
          <w:rFonts w:ascii="Arial" w:hAnsi="Arial" w:cs="Arial"/>
        </w:rPr>
        <w:t>а</w:t>
      </w:r>
      <w:r w:rsidRPr="00143C9E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143C9E">
        <w:rPr>
          <w:rFonts w:ascii="Arial" w:hAnsi="Arial" w:cs="Arial"/>
        </w:rPr>
        <w:t>а</w:t>
      </w:r>
      <w:r w:rsidRPr="00143C9E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143C9E">
        <w:rPr>
          <w:rFonts w:ascii="Arial" w:hAnsi="Arial" w:cs="Arial"/>
        </w:rPr>
        <w:t>т</w:t>
      </w:r>
      <w:r w:rsidRPr="00143C9E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143C9E">
        <w:rPr>
          <w:rFonts w:ascii="Arial" w:hAnsi="Arial" w:cs="Arial"/>
        </w:rPr>
        <w:t>л</w:t>
      </w:r>
      <w:r w:rsidRPr="00143C9E">
        <w:rPr>
          <w:rFonts w:ascii="Arial" w:hAnsi="Arial" w:cs="Arial"/>
        </w:rPr>
        <w:t>нительных доходов в бюджет района.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143C9E">
        <w:rPr>
          <w:rFonts w:ascii="Arial" w:hAnsi="Arial" w:cs="Arial"/>
        </w:rPr>
        <w:t>х</w:t>
      </w:r>
      <w:r w:rsidRPr="00143C9E">
        <w:rPr>
          <w:rFonts w:ascii="Arial" w:hAnsi="Arial" w:cs="Arial"/>
        </w:rPr>
        <w:t>нологическую базу.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3C9E">
        <w:rPr>
          <w:rFonts w:ascii="Arial" w:eastAsia="Arial Unicode MS" w:hAnsi="Arial" w:cs="Arial"/>
          <w:bCs/>
          <w:lang w:eastAsia="ru-RU"/>
        </w:rPr>
        <w:t>На 01.07.2021 г. общее количество муниципальных организаций, действ</w:t>
      </w:r>
      <w:r w:rsidRPr="00143C9E">
        <w:rPr>
          <w:rFonts w:ascii="Arial" w:eastAsia="Arial Unicode MS" w:hAnsi="Arial" w:cs="Arial"/>
          <w:bCs/>
          <w:lang w:eastAsia="ru-RU"/>
        </w:rPr>
        <w:t>у</w:t>
      </w:r>
      <w:r w:rsidRPr="00143C9E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 - 58, в том числе муниц</w:t>
      </w:r>
      <w:r w:rsidRPr="00143C9E">
        <w:rPr>
          <w:rFonts w:ascii="Arial" w:eastAsia="Arial Unicode MS" w:hAnsi="Arial" w:cs="Arial"/>
          <w:bCs/>
          <w:lang w:eastAsia="ru-RU"/>
        </w:rPr>
        <w:t>и</w:t>
      </w:r>
      <w:r w:rsidRPr="00143C9E">
        <w:rPr>
          <w:rFonts w:ascii="Arial" w:eastAsia="Arial Unicode MS" w:hAnsi="Arial" w:cs="Arial"/>
          <w:bCs/>
          <w:lang w:eastAsia="ru-RU"/>
        </w:rPr>
        <w:t>пальных образований - 14, муниципальное предприятие – 0, учреждений – 42, управлений администрации Ермаковского района – 2.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3C9E">
        <w:rPr>
          <w:rFonts w:ascii="Arial" w:eastAsia="Arial Unicode MS" w:hAnsi="Arial" w:cs="Arial"/>
          <w:bCs/>
          <w:lang w:eastAsia="ru-RU"/>
        </w:rPr>
        <w:t>На 01.07.2021г. приватизировано 3 квартиры, в том числе: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3C9E">
        <w:rPr>
          <w:rFonts w:ascii="Arial" w:eastAsia="Arial Unicode MS" w:hAnsi="Arial" w:cs="Arial"/>
          <w:bCs/>
          <w:lang w:eastAsia="ru-RU"/>
        </w:rPr>
        <w:t>- квартира, общей площадью 29,2 кв. м., по адресу: Красноярский край, Е</w:t>
      </w:r>
      <w:r w:rsidRPr="00143C9E">
        <w:rPr>
          <w:rFonts w:ascii="Arial" w:eastAsia="Arial Unicode MS" w:hAnsi="Arial" w:cs="Arial"/>
          <w:bCs/>
          <w:lang w:eastAsia="ru-RU"/>
        </w:rPr>
        <w:t>р</w:t>
      </w:r>
      <w:r w:rsidRPr="00143C9E">
        <w:rPr>
          <w:rFonts w:ascii="Arial" w:eastAsia="Arial Unicode MS" w:hAnsi="Arial" w:cs="Arial"/>
          <w:bCs/>
          <w:lang w:eastAsia="ru-RU"/>
        </w:rPr>
        <w:t>маковский район, с. Ермаковское, ул. Красных Партизан, д. 9 кв. 7;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3C9E">
        <w:rPr>
          <w:rFonts w:ascii="Arial" w:eastAsia="Arial Unicode MS" w:hAnsi="Arial" w:cs="Arial"/>
          <w:bCs/>
          <w:lang w:eastAsia="ru-RU"/>
        </w:rPr>
        <w:t>- квартира, общей площадью 37,5 кв. м., по адресу: Красноярский край, Е</w:t>
      </w:r>
      <w:r w:rsidRPr="00143C9E">
        <w:rPr>
          <w:rFonts w:ascii="Arial" w:eastAsia="Arial Unicode MS" w:hAnsi="Arial" w:cs="Arial"/>
          <w:bCs/>
          <w:lang w:eastAsia="ru-RU"/>
        </w:rPr>
        <w:t>р</w:t>
      </w:r>
      <w:r w:rsidRPr="00143C9E">
        <w:rPr>
          <w:rFonts w:ascii="Arial" w:eastAsia="Arial Unicode MS" w:hAnsi="Arial" w:cs="Arial"/>
          <w:bCs/>
          <w:lang w:eastAsia="ru-RU"/>
        </w:rPr>
        <w:t>маковский район, с. Ермаковское, ул. 60 лет ВЛКСМ, д. 21А кв. 12;</w:t>
      </w:r>
    </w:p>
    <w:p w:rsidR="00143C9E" w:rsidRPr="00143C9E" w:rsidRDefault="00143C9E" w:rsidP="00143C9E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3C9E">
        <w:rPr>
          <w:rFonts w:ascii="Arial" w:eastAsia="Arial Unicode MS" w:hAnsi="Arial" w:cs="Arial"/>
          <w:bCs/>
          <w:lang w:eastAsia="ru-RU"/>
        </w:rPr>
        <w:t>- квартира, общей площадью 45,0 кв. м., по адресу: Красноярский край, Е</w:t>
      </w:r>
      <w:r w:rsidRPr="00143C9E">
        <w:rPr>
          <w:rFonts w:ascii="Arial" w:eastAsia="Arial Unicode MS" w:hAnsi="Arial" w:cs="Arial"/>
          <w:bCs/>
          <w:lang w:eastAsia="ru-RU"/>
        </w:rPr>
        <w:t>р</w:t>
      </w:r>
      <w:r w:rsidRPr="00143C9E">
        <w:rPr>
          <w:rFonts w:ascii="Arial" w:eastAsia="Arial Unicode MS" w:hAnsi="Arial" w:cs="Arial"/>
          <w:bCs/>
          <w:lang w:eastAsia="ru-RU"/>
        </w:rPr>
        <w:t>маковский район, с. Ермаковское, ул. Степная, д. 1 кв. 25.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На финансирование в 2021 году за счет средств районного бюджета выд</w:t>
      </w:r>
      <w:r w:rsidRPr="00143C9E">
        <w:rPr>
          <w:rFonts w:ascii="Arial" w:hAnsi="Arial" w:cs="Arial"/>
        </w:rPr>
        <w:t>е</w:t>
      </w:r>
      <w:r w:rsidRPr="00143C9E">
        <w:rPr>
          <w:rFonts w:ascii="Arial" w:hAnsi="Arial" w:cs="Arial"/>
        </w:rPr>
        <w:t xml:space="preserve">лены средства в сумме 586,3 тыс. рублей. На </w:t>
      </w:r>
      <w:r w:rsidRPr="00143C9E">
        <w:rPr>
          <w:rFonts w:ascii="Arial" w:eastAsia="Arial Unicode MS" w:hAnsi="Arial" w:cs="Arial"/>
          <w:color w:val="000000"/>
          <w:lang w:eastAsia="ru-RU"/>
        </w:rPr>
        <w:t xml:space="preserve">01.07.2021 </w:t>
      </w:r>
      <w:r w:rsidRPr="00143C9E">
        <w:rPr>
          <w:rFonts w:ascii="Arial" w:hAnsi="Arial" w:cs="Arial"/>
        </w:rPr>
        <w:t>г. средства освоены в сумме 9,2 тыс. руб.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Освоенные средства в сумме 9,2 тыс. руб., составляют 1,57 % выполнения от плана, в том числе: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Проведение рыночной оценки продаваемого имущества в рамках муниц</w:t>
      </w:r>
      <w:r w:rsidRPr="00143C9E">
        <w:rPr>
          <w:rFonts w:ascii="Arial" w:hAnsi="Arial" w:cs="Arial"/>
        </w:rPr>
        <w:t>и</w:t>
      </w:r>
      <w:r w:rsidRPr="00143C9E">
        <w:rPr>
          <w:rFonts w:ascii="Arial" w:hAnsi="Arial" w:cs="Arial"/>
        </w:rPr>
        <w:t>пальной программы: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  <w:bCs/>
        </w:rPr>
        <w:t>Муниципальный контракт № 01/11/12 от 22 декабря 2020 года (услуги оце</w:t>
      </w:r>
      <w:r w:rsidRPr="00143C9E">
        <w:rPr>
          <w:rFonts w:ascii="Arial" w:hAnsi="Arial" w:cs="Arial"/>
          <w:bCs/>
        </w:rPr>
        <w:t>н</w:t>
      </w:r>
      <w:r w:rsidRPr="00143C9E">
        <w:rPr>
          <w:rFonts w:ascii="Arial" w:hAnsi="Arial" w:cs="Arial"/>
          <w:bCs/>
        </w:rPr>
        <w:t>ки), сумма контракта 9,2 тыс. руб.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В состав объектов муниципальной собственности входит: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143C9E">
        <w:rPr>
          <w:rFonts w:ascii="Arial" w:hAnsi="Arial" w:cs="Arial"/>
        </w:rPr>
        <w:t>и</w:t>
      </w:r>
      <w:r w:rsidRPr="00143C9E">
        <w:rPr>
          <w:rFonts w:ascii="Arial" w:hAnsi="Arial" w:cs="Arial"/>
        </w:rPr>
        <w:t>пальными учреждениями;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имущество, составляющее казну муниципального образования;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143C9E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В казне Ермаковского района на 01.07.2021 год учитывается 356</w:t>
      </w:r>
      <w:r w:rsidRPr="00143C9E">
        <w:rPr>
          <w:rFonts w:ascii="Arial" w:hAnsi="Arial" w:cs="Arial"/>
          <w:b/>
        </w:rPr>
        <w:t xml:space="preserve"> </w:t>
      </w:r>
      <w:r w:rsidRPr="00143C9E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 xml:space="preserve"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</w:t>
      </w:r>
      <w:r w:rsidRPr="00143C9E">
        <w:rPr>
          <w:rFonts w:ascii="Arial" w:hAnsi="Arial" w:cs="Arial"/>
        </w:rPr>
        <w:lastRenderedPageBreak/>
        <w:t>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143C9E">
        <w:rPr>
          <w:rFonts w:ascii="Arial" w:hAnsi="Arial" w:cs="Arial"/>
        </w:rPr>
        <w:t>у</w:t>
      </w:r>
      <w:r w:rsidRPr="00143C9E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На 2021г. отдел земельных и имущественных отношений администрации района планирует: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 xml:space="preserve">1. 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Провести</w:t>
      </w:r>
      <w:r w:rsidRPr="00143C9E">
        <w:rPr>
          <w:rFonts w:ascii="Arial" w:eastAsiaTheme="minorHAnsi" w:hAnsi="Arial" w:cs="Arial"/>
          <w:shd w:val="clear" w:color="auto" w:fill="FFFFFF"/>
          <w:lang w:eastAsia="en-US"/>
        </w:rPr>
        <w:t> работы по 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технической инвентаризации объектов составля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ю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щих муниципальную казну Ермаковского района – 1.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lang w:eastAsia="en-US"/>
        </w:rPr>
      </w:pPr>
      <w:r w:rsidRPr="00143C9E">
        <w:rPr>
          <w:rFonts w:ascii="Arial" w:hAnsi="Arial" w:cs="Arial"/>
        </w:rPr>
        <w:t xml:space="preserve">2. </w:t>
      </w:r>
      <w:r w:rsidRPr="00143C9E">
        <w:rPr>
          <w:rFonts w:ascii="Arial" w:eastAsiaTheme="minorHAnsi" w:hAnsi="Arial" w:cs="Arial"/>
          <w:lang w:eastAsia="en-US"/>
        </w:rPr>
        <w:t>Разграничение муниципального имущества между сельсоветами, пер</w:t>
      </w:r>
      <w:r w:rsidRPr="00143C9E">
        <w:rPr>
          <w:rFonts w:ascii="Arial" w:eastAsiaTheme="minorHAnsi" w:hAnsi="Arial" w:cs="Arial"/>
          <w:lang w:eastAsia="en-US"/>
        </w:rPr>
        <w:t>е</w:t>
      </w:r>
      <w:r w:rsidRPr="00143C9E">
        <w:rPr>
          <w:rFonts w:ascii="Arial" w:eastAsiaTheme="minorHAnsi" w:hAnsi="Arial" w:cs="Arial"/>
          <w:lang w:eastAsia="en-US"/>
        </w:rPr>
        <w:t>дача муниципального имущества администрации Ермаковского сельсовета, в к</w:t>
      </w:r>
      <w:r w:rsidRPr="00143C9E">
        <w:rPr>
          <w:rFonts w:ascii="Arial" w:eastAsiaTheme="minorHAnsi" w:hAnsi="Arial" w:cs="Arial"/>
          <w:lang w:eastAsia="en-US"/>
        </w:rPr>
        <w:t>о</w:t>
      </w:r>
      <w:r w:rsidRPr="00143C9E">
        <w:rPr>
          <w:rFonts w:ascii="Arial" w:eastAsiaTheme="minorHAnsi" w:hAnsi="Arial" w:cs="Arial"/>
          <w:lang w:eastAsia="en-US"/>
        </w:rPr>
        <w:t xml:space="preserve">личестве 83ед., а именно: 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eastAsiaTheme="minorHAnsi" w:hAnsi="Arial" w:cs="Arial"/>
          <w:lang w:eastAsia="en-US"/>
        </w:rPr>
        <w:t xml:space="preserve">- </w:t>
      </w:r>
      <w:r w:rsidRPr="00143C9E">
        <w:rPr>
          <w:rFonts w:ascii="Arial" w:hAnsi="Arial" w:cs="Arial"/>
        </w:rPr>
        <w:t xml:space="preserve">светильник консольный уличный светодиодный </w:t>
      </w:r>
      <w:r w:rsidRPr="00143C9E">
        <w:rPr>
          <w:rFonts w:ascii="Arial" w:hAnsi="Arial" w:cs="Arial"/>
          <w:lang w:val="en-US"/>
        </w:rPr>
        <w:t>Mobilux</w:t>
      </w:r>
      <w:r w:rsidRPr="00143C9E">
        <w:rPr>
          <w:rFonts w:ascii="Arial" w:hAnsi="Arial" w:cs="Arial"/>
        </w:rPr>
        <w:t xml:space="preserve"> </w:t>
      </w:r>
      <w:r w:rsidRPr="00143C9E">
        <w:rPr>
          <w:rFonts w:ascii="Arial" w:hAnsi="Arial" w:cs="Arial"/>
          <w:lang w:val="en-US"/>
        </w:rPr>
        <w:t>CKY</w:t>
      </w:r>
      <w:r w:rsidRPr="00143C9E">
        <w:rPr>
          <w:rFonts w:ascii="Arial" w:hAnsi="Arial" w:cs="Arial"/>
        </w:rPr>
        <w:t>01-1*50 – 16 шт.;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светильник консольный уличный светодиодный Mobilux CKY02-2*50 – 39 шт.;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светильник Стрит-300 (голова), цвет черный посадочное место на трубу 60 мм светодиод 60Вт – 27 шт.;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теплосеть протяженность 142 м (школа 1).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143C9E">
        <w:rPr>
          <w:rFonts w:ascii="Arial" w:hAnsi="Arial" w:cs="Arial"/>
        </w:rPr>
        <w:t xml:space="preserve">3. </w:t>
      </w:r>
      <w:r w:rsidRPr="00143C9E">
        <w:rPr>
          <w:rFonts w:ascii="Arial" w:eastAsiaTheme="minorHAnsi" w:hAnsi="Arial" w:cs="Arial"/>
          <w:lang w:eastAsia="en-US"/>
        </w:rPr>
        <w:t xml:space="preserve">Для продажи муниципального казенного имущества, провести рыночную оценку 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о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личестве трех объектов, а именно: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- </w:t>
      </w:r>
      <w:r w:rsidRPr="00143C9E">
        <w:rPr>
          <w:rFonts w:ascii="Arial" w:hAnsi="Arial" w:cs="Arial"/>
        </w:rPr>
        <w:t>нежилое здание, расположенное по адресу: Красноярский край, Ермако</w:t>
      </w:r>
      <w:r w:rsidRPr="00143C9E">
        <w:rPr>
          <w:rFonts w:ascii="Arial" w:hAnsi="Arial" w:cs="Arial"/>
        </w:rPr>
        <w:t>в</w:t>
      </w:r>
      <w:r w:rsidRPr="00143C9E">
        <w:rPr>
          <w:rFonts w:ascii="Arial" w:hAnsi="Arial" w:cs="Arial"/>
        </w:rPr>
        <w:t>ский район, с. Ермаковское, ул. Карла Маркса, д. 46;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нежилое здание, расположенное по адресу: Красноярский край, Ермако</w:t>
      </w:r>
      <w:r w:rsidRPr="00143C9E">
        <w:rPr>
          <w:rFonts w:ascii="Arial" w:hAnsi="Arial" w:cs="Arial"/>
        </w:rPr>
        <w:t>в</w:t>
      </w:r>
      <w:r w:rsidRPr="00143C9E">
        <w:rPr>
          <w:rFonts w:ascii="Arial" w:hAnsi="Arial" w:cs="Arial"/>
        </w:rPr>
        <w:t>ский район, с. Ермаковское, ул. Карла Маркса, д. 61;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нежилое здание "Интернат", Красноярский край, Ермаковский район, пос. Ойский, ул. Мира, д. 48.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 xml:space="preserve">4. </w:t>
      </w:r>
      <w:r w:rsidRPr="00143C9E">
        <w:rPr>
          <w:rFonts w:ascii="Arial" w:hAnsi="Arial" w:cs="Arial"/>
          <w:lang w:eastAsia="ru-RU"/>
        </w:rPr>
        <w:t>Планируется приобрести в 2021году 26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</w:r>
      <w:r w:rsidRPr="00143C9E">
        <w:rPr>
          <w:rFonts w:ascii="Arial" w:hAnsi="Arial" w:cs="Arial"/>
          <w:lang w:eastAsia="ru-RU"/>
        </w:rPr>
        <w:t>е</w:t>
      </w:r>
      <w:r w:rsidRPr="00143C9E">
        <w:rPr>
          <w:rFonts w:ascii="Arial" w:hAnsi="Arial" w:cs="Arial"/>
          <w:lang w:eastAsia="ru-RU"/>
        </w:rPr>
        <w:t>лей, лиц из числа детей-сирот и детей, оставшихся без попечения родителей, и достигли возраста 23 лет.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143C9E">
        <w:rPr>
          <w:rFonts w:ascii="Arial" w:hAnsi="Arial" w:cs="Arial"/>
        </w:rPr>
        <w:t xml:space="preserve">5. </w:t>
      </w:r>
      <w:r w:rsidRPr="00143C9E">
        <w:rPr>
          <w:rFonts w:ascii="Arial" w:eastAsiaTheme="minorHAnsi" w:hAnsi="Arial" w:cs="Arial"/>
          <w:lang w:eastAsia="en-US"/>
        </w:rPr>
        <w:t xml:space="preserve">Постановка на кадастровый учет </w:t>
      </w: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четырех объектов, а именно: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- </w:t>
      </w:r>
      <w:r w:rsidRPr="00143C9E">
        <w:rPr>
          <w:rFonts w:ascii="Arial" w:hAnsi="Arial" w:cs="Arial"/>
        </w:rPr>
        <w:t>помещение котельной 1986 Россия, Красноярский край, Ермаковский ра</w:t>
      </w:r>
      <w:r w:rsidRPr="00143C9E">
        <w:rPr>
          <w:rFonts w:ascii="Arial" w:hAnsi="Arial" w:cs="Arial"/>
        </w:rPr>
        <w:t>й</w:t>
      </w:r>
      <w:r w:rsidRPr="00143C9E">
        <w:rPr>
          <w:rFonts w:ascii="Arial" w:hAnsi="Arial" w:cs="Arial"/>
        </w:rPr>
        <w:t>он, с. Верхнеусинское, ул. Щетинкина, д.2;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водонапорная башня шк.№ 1 1991 Россия, Красноярский край, Ермако</w:t>
      </w:r>
      <w:r w:rsidRPr="00143C9E">
        <w:rPr>
          <w:rFonts w:ascii="Arial" w:hAnsi="Arial" w:cs="Arial"/>
        </w:rPr>
        <w:t>в</w:t>
      </w:r>
      <w:r w:rsidRPr="00143C9E">
        <w:rPr>
          <w:rFonts w:ascii="Arial" w:hAnsi="Arial" w:cs="Arial"/>
        </w:rPr>
        <w:t>ский район, с. Ермаковское ЕСШ;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здание 1968 Россия, Красноярский край, Ермаковский район, с. Ермако</w:t>
      </w:r>
      <w:r w:rsidRPr="00143C9E">
        <w:rPr>
          <w:rFonts w:ascii="Arial" w:hAnsi="Arial" w:cs="Arial"/>
        </w:rPr>
        <w:t>в</w:t>
      </w:r>
      <w:r w:rsidRPr="00143C9E">
        <w:rPr>
          <w:rFonts w:ascii="Arial" w:hAnsi="Arial" w:cs="Arial"/>
        </w:rPr>
        <w:t>ское ул. Курнатовского, 26;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- тепловые сети 2011 Россия, Красноярский край, Ермаковский район, с. Верхнеусинское, 530м.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eastAsiaTheme="minorHAnsi" w:hAnsi="Arial" w:cs="Arial"/>
          <w:lang w:eastAsia="en-US"/>
        </w:rPr>
        <w:t>6. Приватизировать 11 квартир муниципального жилого фонда по заявлен</w:t>
      </w:r>
      <w:r w:rsidRPr="00143C9E">
        <w:rPr>
          <w:rFonts w:ascii="Arial" w:eastAsiaTheme="minorHAnsi" w:hAnsi="Arial" w:cs="Arial"/>
          <w:lang w:eastAsia="en-US"/>
        </w:rPr>
        <w:t>и</w:t>
      </w:r>
      <w:r w:rsidRPr="00143C9E">
        <w:rPr>
          <w:rFonts w:ascii="Arial" w:eastAsiaTheme="minorHAnsi" w:hAnsi="Arial" w:cs="Arial"/>
          <w:lang w:eastAsia="en-US"/>
        </w:rPr>
        <w:t>ям граждан, т.к. они с 2015г. занимают данные квартиры согласно договорам на</w:t>
      </w:r>
      <w:r w:rsidRPr="00143C9E">
        <w:rPr>
          <w:rFonts w:ascii="Arial" w:eastAsiaTheme="minorHAnsi" w:hAnsi="Arial" w:cs="Arial"/>
          <w:lang w:eastAsia="en-US"/>
        </w:rPr>
        <w:t>й</w:t>
      </w:r>
      <w:r w:rsidRPr="00143C9E">
        <w:rPr>
          <w:rFonts w:ascii="Arial" w:eastAsiaTheme="minorHAnsi" w:hAnsi="Arial" w:cs="Arial"/>
          <w:lang w:eastAsia="en-US"/>
        </w:rPr>
        <w:t>ма и имеют право на их приватизацию.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  <w:b/>
          <w:bCs/>
        </w:rPr>
        <w:t>2. Приоритеты и цели, задачи программы</w:t>
      </w:r>
      <w:r w:rsidRPr="00143C9E">
        <w:rPr>
          <w:rFonts w:ascii="Arial" w:hAnsi="Arial" w:cs="Arial"/>
        </w:rPr>
        <w:t>.</w:t>
      </w: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143C9E" w:rsidRPr="00143C9E" w:rsidRDefault="00143C9E" w:rsidP="00143C9E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143C9E">
        <w:rPr>
          <w:rFonts w:ascii="Arial" w:hAnsi="Arial" w:cs="Arial"/>
        </w:rPr>
        <w:t>с</w:t>
      </w:r>
      <w:r w:rsidRPr="00143C9E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обеспечение стабильного поступления неналоговых доходов в бюджет ра</w:t>
      </w:r>
      <w:r w:rsidRPr="00143C9E">
        <w:rPr>
          <w:rFonts w:ascii="Arial" w:hAnsi="Arial" w:cs="Arial"/>
        </w:rPr>
        <w:t>й</w:t>
      </w:r>
      <w:r w:rsidRPr="00143C9E">
        <w:rPr>
          <w:rFonts w:ascii="Arial" w:hAnsi="Arial" w:cs="Arial"/>
        </w:rPr>
        <w:t xml:space="preserve">она; 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участие граждан в приватизации жилья;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143C9E">
        <w:rPr>
          <w:rFonts w:ascii="Arial" w:hAnsi="Arial" w:cs="Arial"/>
        </w:rPr>
        <w:t>т</w:t>
      </w:r>
      <w:r w:rsidRPr="00143C9E">
        <w:rPr>
          <w:rFonts w:ascii="Arial" w:hAnsi="Arial" w:cs="Arial"/>
        </w:rPr>
        <w:t>ношения 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проведение рыночной оценки недвижимого имущества.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  <w:b/>
          <w:bCs/>
        </w:rPr>
        <w:t xml:space="preserve">3. Механизм реализации отдельных мероприятий 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143C9E">
        <w:rPr>
          <w:rFonts w:ascii="Arial" w:hAnsi="Arial" w:cs="Arial"/>
        </w:rPr>
        <w:t>Перечень программных мероприятий, направленных на достижение п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  <w:r w:rsidRPr="00143C9E">
        <w:rPr>
          <w:rFonts w:ascii="Arial" w:hAnsi="Arial" w:cs="Arial"/>
          <w:bCs/>
        </w:rPr>
        <w:t xml:space="preserve"> уточненный план.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Наименование з</w:t>
            </w:r>
            <w:r w:rsidRPr="00143C9E">
              <w:rPr>
                <w:rFonts w:ascii="Arial" w:hAnsi="Arial" w:cs="Arial"/>
                <w:b/>
                <w:bCs/>
              </w:rPr>
              <w:t>а</w:t>
            </w:r>
            <w:r w:rsidRPr="00143C9E">
              <w:rPr>
                <w:rFonts w:ascii="Arial" w:hAnsi="Arial" w:cs="Arial"/>
                <w:b/>
                <w:bCs/>
              </w:rPr>
              <w:t>дач и мероприятий Программы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Источники ф</w:t>
            </w:r>
            <w:r w:rsidRPr="00143C9E">
              <w:rPr>
                <w:rFonts w:ascii="Arial" w:hAnsi="Arial" w:cs="Arial"/>
                <w:b/>
                <w:bCs/>
              </w:rPr>
              <w:t>и</w:t>
            </w:r>
            <w:r w:rsidRPr="00143C9E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Объемы ф</w:t>
            </w:r>
            <w:r w:rsidRPr="00143C9E">
              <w:rPr>
                <w:rFonts w:ascii="Arial" w:hAnsi="Arial" w:cs="Arial"/>
                <w:b/>
                <w:bCs/>
              </w:rPr>
              <w:t>и</w:t>
            </w:r>
            <w:r w:rsidRPr="00143C9E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>Ответстве</w:t>
            </w:r>
            <w:r w:rsidRPr="00143C9E">
              <w:rPr>
                <w:rFonts w:ascii="Arial" w:hAnsi="Arial" w:cs="Arial"/>
                <w:b/>
              </w:rPr>
              <w:t>н</w:t>
            </w:r>
            <w:r w:rsidRPr="00143C9E">
              <w:rPr>
                <w:rFonts w:ascii="Arial" w:hAnsi="Arial" w:cs="Arial"/>
                <w:b/>
              </w:rPr>
              <w:t>ный исполн</w:t>
            </w:r>
            <w:r w:rsidRPr="00143C9E">
              <w:rPr>
                <w:rFonts w:ascii="Arial" w:hAnsi="Arial" w:cs="Arial"/>
                <w:b/>
              </w:rPr>
              <w:t>и</w:t>
            </w:r>
            <w:r w:rsidRPr="00143C9E">
              <w:rPr>
                <w:rFonts w:ascii="Arial" w:hAnsi="Arial" w:cs="Arial"/>
                <w:b/>
              </w:rPr>
              <w:t>тель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</w:rPr>
              <w:t>Всего Финансиров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 xml:space="preserve">ние Программы, в том числе: 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 – 100,0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 – 190,3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 – 161,3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 – 378,4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 – 413,85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– 21,0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444,7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586,3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725,8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725,8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143C9E" w:rsidRPr="00143C9E" w:rsidTr="004F1960">
        <w:trPr>
          <w:trHeight w:val="2749"/>
        </w:trPr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143C9E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граммы «Управл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ние муниципальным имуществом Ерм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 – 51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 – 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 – 20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 – 70,5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82,5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50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Администрирование </w:t>
            </w:r>
            <w:r w:rsidRPr="00143C9E">
              <w:rPr>
                <w:rFonts w:ascii="Arial" w:hAnsi="Arial" w:cs="Arial"/>
              </w:rPr>
              <w:lastRenderedPageBreak/>
              <w:t>доходов. Учет п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ступления неналог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вых платежей в с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Местный бю</w:t>
            </w:r>
            <w:r w:rsidRPr="00143C9E">
              <w:rPr>
                <w:rFonts w:ascii="Arial" w:hAnsi="Arial" w:cs="Arial"/>
              </w:rPr>
              <w:t>д</w:t>
            </w:r>
            <w:r w:rsidRPr="00143C9E">
              <w:rPr>
                <w:rFonts w:ascii="Arial" w:hAnsi="Arial" w:cs="Arial"/>
              </w:rPr>
              <w:lastRenderedPageBreak/>
              <w:t>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Не требуется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lastRenderedPageBreak/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iCs/>
              </w:rPr>
            </w:pPr>
            <w:r w:rsidRPr="00143C9E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Повышение эффе</w:t>
            </w:r>
            <w:r w:rsidRPr="00143C9E">
              <w:rPr>
                <w:rFonts w:ascii="Arial" w:hAnsi="Arial" w:cs="Arial"/>
              </w:rPr>
              <w:t>к</w:t>
            </w:r>
            <w:r w:rsidRPr="00143C9E">
              <w:rPr>
                <w:rFonts w:ascii="Arial" w:hAnsi="Arial" w:cs="Arial"/>
              </w:rPr>
              <w:t>тивности использ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вания муниципал</w:t>
            </w:r>
            <w:r w:rsidRPr="00143C9E">
              <w:rPr>
                <w:rFonts w:ascii="Arial" w:hAnsi="Arial" w:cs="Arial"/>
              </w:rPr>
              <w:t>ь</w:t>
            </w:r>
            <w:r w:rsidRPr="00143C9E">
              <w:rPr>
                <w:rFonts w:ascii="Arial" w:hAnsi="Arial" w:cs="Arial"/>
              </w:rPr>
              <w:t xml:space="preserve">ного имущества 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год- 30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год-7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год-8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-7,5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- 50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1.2.1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Проведение пров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рок эффективности использования им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щества (недвижим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го и движимого) 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ниципальными учреждениями, имущества казны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snapToGrid w:val="0"/>
              <w:rPr>
                <w:rFonts w:ascii="Arial" w:hAnsi="Arial" w:cs="Arial"/>
              </w:rPr>
            </w:pP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1.2.2.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Предоставление субъектам малого и среднего предпр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нимательства, в том числе занимающи</w:t>
            </w:r>
            <w:r w:rsidRPr="00143C9E">
              <w:rPr>
                <w:rFonts w:ascii="Arial" w:hAnsi="Arial" w:cs="Arial"/>
              </w:rPr>
              <w:t>м</w:t>
            </w:r>
            <w:r w:rsidRPr="00143C9E">
              <w:rPr>
                <w:rFonts w:ascii="Arial" w:hAnsi="Arial" w:cs="Arial"/>
              </w:rPr>
              <w:t>ся социально зн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чимыми видами д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ятельности, пом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щений в аренду на долгосрочной осн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ве.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Проведение рыно</w:t>
            </w:r>
            <w:r w:rsidRPr="00143C9E">
              <w:rPr>
                <w:rFonts w:ascii="Arial" w:hAnsi="Arial" w:cs="Arial"/>
                <w:bCs/>
              </w:rPr>
              <w:t>ч</w:t>
            </w:r>
            <w:r w:rsidRPr="00143C9E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143C9E">
              <w:rPr>
                <w:rFonts w:ascii="Arial" w:hAnsi="Arial" w:cs="Arial"/>
                <w:bCs/>
              </w:rPr>
              <w:t>ь</w:t>
            </w:r>
            <w:r w:rsidRPr="00143C9E">
              <w:rPr>
                <w:rFonts w:ascii="Arial" w:hAnsi="Arial" w:cs="Arial"/>
                <w:bCs/>
              </w:rPr>
              <w:t>ные участки, в</w:t>
            </w:r>
            <w:r w:rsidRPr="00143C9E">
              <w:rPr>
                <w:rFonts w:ascii="Arial" w:hAnsi="Arial" w:cs="Arial"/>
                <w:bCs/>
              </w:rPr>
              <w:t>ы</w:t>
            </w:r>
            <w:r w:rsidRPr="00143C9E">
              <w:rPr>
                <w:rFonts w:ascii="Arial" w:hAnsi="Arial" w:cs="Arial"/>
                <w:bCs/>
              </w:rPr>
              <w:t>ставляемые на ау</w:t>
            </w:r>
            <w:r w:rsidRPr="00143C9E">
              <w:rPr>
                <w:rFonts w:ascii="Arial" w:hAnsi="Arial" w:cs="Arial"/>
                <w:bCs/>
              </w:rPr>
              <w:t>к</w:t>
            </w:r>
            <w:r w:rsidRPr="00143C9E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год- 30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год-4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год-7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год-8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2019год – 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2020год – 7,5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2021год – 50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2022год – 50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2023год - 50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Cs/>
              </w:rPr>
              <w:t>Приватизация мун</w:t>
            </w:r>
            <w:r w:rsidRPr="00143C9E">
              <w:rPr>
                <w:rFonts w:ascii="Arial" w:hAnsi="Arial" w:cs="Arial"/>
                <w:bCs/>
              </w:rPr>
              <w:t>и</w:t>
            </w:r>
            <w:r w:rsidRPr="00143C9E">
              <w:rPr>
                <w:rFonts w:ascii="Arial" w:hAnsi="Arial" w:cs="Arial"/>
                <w:bCs/>
              </w:rPr>
              <w:t>ципального имущ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ства, не участву</w:t>
            </w:r>
            <w:r w:rsidRPr="00143C9E">
              <w:rPr>
                <w:rFonts w:ascii="Arial" w:hAnsi="Arial" w:cs="Arial"/>
                <w:bCs/>
              </w:rPr>
              <w:t>ю</w:t>
            </w:r>
            <w:r w:rsidRPr="00143C9E">
              <w:rPr>
                <w:rFonts w:ascii="Arial" w:hAnsi="Arial" w:cs="Arial"/>
                <w:bCs/>
              </w:rPr>
              <w:t>щего в реализации полномочий, пред</w:t>
            </w:r>
            <w:r w:rsidRPr="00143C9E">
              <w:rPr>
                <w:rFonts w:ascii="Arial" w:hAnsi="Arial" w:cs="Arial"/>
                <w:bCs/>
              </w:rPr>
              <w:t>у</w:t>
            </w:r>
            <w:r w:rsidRPr="00143C9E">
              <w:rPr>
                <w:rFonts w:ascii="Arial" w:hAnsi="Arial" w:cs="Arial"/>
                <w:bCs/>
              </w:rPr>
              <w:t>смотренных де</w:t>
            </w:r>
            <w:r w:rsidRPr="00143C9E">
              <w:rPr>
                <w:rFonts w:ascii="Arial" w:hAnsi="Arial" w:cs="Arial"/>
                <w:bCs/>
              </w:rPr>
              <w:t>й</w:t>
            </w:r>
            <w:r w:rsidRPr="00143C9E">
              <w:rPr>
                <w:rFonts w:ascii="Arial" w:hAnsi="Arial" w:cs="Arial"/>
                <w:bCs/>
              </w:rPr>
              <w:t>ствующим законод</w:t>
            </w:r>
            <w:r w:rsidRPr="00143C9E">
              <w:rPr>
                <w:rFonts w:ascii="Arial" w:hAnsi="Arial" w:cs="Arial"/>
                <w:bCs/>
              </w:rPr>
              <w:t>а</w:t>
            </w:r>
            <w:r w:rsidRPr="00143C9E">
              <w:rPr>
                <w:rFonts w:ascii="Arial" w:hAnsi="Arial" w:cs="Arial"/>
                <w:bCs/>
              </w:rPr>
              <w:t>тельством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год- 21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год-15</w:t>
            </w:r>
            <w:r w:rsidRPr="00143C9E">
              <w:rPr>
                <w:rFonts w:ascii="Arial" w:hAnsi="Arial" w:cs="Arial"/>
              </w:rPr>
              <w:br/>
              <w:t>2017 год-13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год-62,5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год-75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180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2022 год – 180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- 180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Nimbus Roman No9 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iCs/>
              </w:rPr>
            </w:pPr>
            <w:r w:rsidRPr="00143C9E">
              <w:rPr>
                <w:rFonts w:ascii="Arial" w:eastAsia="Nimbus Roman No9 L" w:hAnsi="Arial" w:cs="Arial"/>
              </w:rPr>
              <w:t xml:space="preserve"> </w:t>
            </w: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Реализация неи</w:t>
            </w:r>
            <w:r w:rsidRPr="00143C9E">
              <w:rPr>
                <w:rFonts w:ascii="Arial" w:hAnsi="Arial" w:cs="Arial"/>
              </w:rPr>
              <w:t>с</w:t>
            </w:r>
            <w:r w:rsidRPr="00143C9E">
              <w:rPr>
                <w:rFonts w:ascii="Arial" w:hAnsi="Arial" w:cs="Arial"/>
              </w:rPr>
              <w:t>пользуемого мун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ципального имущ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ства, приватизация муниципального имущества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1.3.2.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Отказ от необосн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ванно заключенных договоров безво</w:t>
            </w:r>
            <w:r w:rsidRPr="00143C9E">
              <w:rPr>
                <w:rFonts w:ascii="Arial" w:hAnsi="Arial" w:cs="Arial"/>
              </w:rPr>
              <w:t>з</w:t>
            </w:r>
            <w:r w:rsidRPr="00143C9E">
              <w:rPr>
                <w:rFonts w:ascii="Arial" w:hAnsi="Arial" w:cs="Arial"/>
              </w:rPr>
              <w:t>мездного пользов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ния в отношении муниципального имущества.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Проведение рыно</w:t>
            </w:r>
            <w:r w:rsidRPr="00143C9E">
              <w:rPr>
                <w:rFonts w:ascii="Arial" w:hAnsi="Arial" w:cs="Arial"/>
                <w:bCs/>
              </w:rPr>
              <w:t>ч</w:t>
            </w:r>
            <w:r w:rsidRPr="00143C9E">
              <w:rPr>
                <w:rFonts w:ascii="Arial" w:hAnsi="Arial" w:cs="Arial"/>
                <w:bCs/>
              </w:rPr>
              <w:t>ной оценки прод</w:t>
            </w:r>
            <w:r w:rsidRPr="00143C9E">
              <w:rPr>
                <w:rFonts w:ascii="Arial" w:hAnsi="Arial" w:cs="Arial"/>
                <w:bCs/>
              </w:rPr>
              <w:t>а</w:t>
            </w:r>
            <w:r w:rsidRPr="00143C9E">
              <w:rPr>
                <w:rFonts w:ascii="Arial" w:hAnsi="Arial" w:cs="Arial"/>
                <w:bCs/>
              </w:rPr>
              <w:t>ваемого (выбывш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го) муниципального имущества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год-15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год-13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год-40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год- 0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год- 40,5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50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- 50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Проведение техн</w:t>
            </w:r>
            <w:r w:rsidRPr="00143C9E">
              <w:rPr>
                <w:rFonts w:ascii="Arial" w:hAnsi="Arial" w:cs="Arial"/>
                <w:bCs/>
              </w:rPr>
              <w:t>и</w:t>
            </w:r>
            <w:r w:rsidRPr="00143C9E">
              <w:rPr>
                <w:rFonts w:ascii="Arial" w:hAnsi="Arial" w:cs="Arial"/>
                <w:bCs/>
              </w:rPr>
              <w:t>ческой инвентариз</w:t>
            </w:r>
            <w:r w:rsidRPr="00143C9E">
              <w:rPr>
                <w:rFonts w:ascii="Arial" w:hAnsi="Arial" w:cs="Arial"/>
                <w:bCs/>
              </w:rPr>
              <w:t>а</w:t>
            </w:r>
            <w:r w:rsidRPr="00143C9E">
              <w:rPr>
                <w:rFonts w:ascii="Arial" w:hAnsi="Arial" w:cs="Arial"/>
                <w:bCs/>
              </w:rPr>
              <w:t>ции объектов н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движимого имущ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ства в целях гос</w:t>
            </w:r>
            <w:r w:rsidRPr="00143C9E">
              <w:rPr>
                <w:rFonts w:ascii="Arial" w:hAnsi="Arial" w:cs="Arial"/>
                <w:bCs/>
              </w:rPr>
              <w:t>у</w:t>
            </w:r>
            <w:r w:rsidRPr="00143C9E">
              <w:rPr>
                <w:rFonts w:ascii="Arial" w:hAnsi="Arial" w:cs="Arial"/>
                <w:bCs/>
              </w:rPr>
              <w:t>дарственной рег</w:t>
            </w:r>
            <w:r w:rsidRPr="00143C9E">
              <w:rPr>
                <w:rFonts w:ascii="Arial" w:hAnsi="Arial" w:cs="Arial"/>
                <w:bCs/>
              </w:rPr>
              <w:t>и</w:t>
            </w:r>
            <w:r w:rsidRPr="00143C9E">
              <w:rPr>
                <w:rFonts w:ascii="Arial" w:hAnsi="Arial" w:cs="Arial"/>
                <w:bCs/>
              </w:rPr>
              <w:t>страции прав на н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движимое имущ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</w:t>
            </w:r>
            <w:r w:rsidRPr="00143C9E">
              <w:rPr>
                <w:rFonts w:ascii="Arial" w:hAnsi="Arial" w:cs="Arial"/>
              </w:rPr>
              <w:t>д</w:t>
            </w:r>
            <w:r w:rsidRPr="00143C9E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год-22,5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год-34,5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130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130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- 130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Выкуп доли со</w:t>
            </w:r>
            <w:r w:rsidRPr="00143C9E">
              <w:rPr>
                <w:rFonts w:ascii="Arial" w:hAnsi="Arial" w:cs="Arial"/>
                <w:bCs/>
              </w:rPr>
              <w:t>б</w:t>
            </w:r>
            <w:r w:rsidRPr="00143C9E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143C9E">
              <w:rPr>
                <w:rFonts w:ascii="Arial" w:hAnsi="Arial" w:cs="Arial"/>
                <w:bCs/>
              </w:rPr>
              <w:t>у</w:t>
            </w:r>
            <w:r w:rsidRPr="00143C9E">
              <w:rPr>
                <w:rFonts w:ascii="Arial" w:hAnsi="Arial" w:cs="Arial"/>
                <w:bCs/>
              </w:rPr>
              <w:t>ниципальных нужд в рамках муниципал</w:t>
            </w:r>
            <w:r w:rsidRPr="00143C9E">
              <w:rPr>
                <w:rFonts w:ascii="Arial" w:hAnsi="Arial" w:cs="Arial"/>
                <w:bCs/>
              </w:rPr>
              <w:t>ь</w:t>
            </w:r>
            <w:r w:rsidRPr="00143C9E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год- 18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- 0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Увеличение колич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ства граждан, учас</w:t>
            </w:r>
            <w:r w:rsidRPr="00143C9E">
              <w:rPr>
                <w:rFonts w:ascii="Arial" w:hAnsi="Arial" w:cs="Arial"/>
                <w:bCs/>
              </w:rPr>
              <w:t>т</w:t>
            </w:r>
            <w:r w:rsidRPr="00143C9E">
              <w:rPr>
                <w:rFonts w:ascii="Arial" w:hAnsi="Arial" w:cs="Arial"/>
                <w:bCs/>
              </w:rPr>
              <w:t>вующих в приват</w:t>
            </w:r>
            <w:r w:rsidRPr="00143C9E">
              <w:rPr>
                <w:rFonts w:ascii="Arial" w:hAnsi="Arial" w:cs="Arial"/>
                <w:bCs/>
              </w:rPr>
              <w:t>и</w:t>
            </w:r>
            <w:r w:rsidRPr="00143C9E">
              <w:rPr>
                <w:rFonts w:ascii="Arial" w:hAnsi="Arial" w:cs="Arial"/>
                <w:bCs/>
              </w:rPr>
              <w:t>зации жилья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2021 год – 112,9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112,9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lastRenderedPageBreak/>
              <w:t>2.1.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 xml:space="preserve"> </w:t>
            </w:r>
            <w:r w:rsidRPr="00143C9E">
              <w:rPr>
                <w:rFonts w:ascii="Arial" w:hAnsi="Arial" w:cs="Arial"/>
              </w:rPr>
              <w:t>Обеспечение ре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лизации права гра</w:t>
            </w:r>
            <w:r w:rsidRPr="00143C9E">
              <w:rPr>
                <w:rFonts w:ascii="Arial" w:hAnsi="Arial" w:cs="Arial"/>
              </w:rPr>
              <w:t>ж</w:t>
            </w:r>
            <w:r w:rsidRPr="00143C9E">
              <w:rPr>
                <w:rFonts w:ascii="Arial" w:hAnsi="Arial" w:cs="Arial"/>
              </w:rPr>
              <w:t>дан на приватиз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цию занимаемых муниципальных ж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лых помещений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112,9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112,9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143C9E">
              <w:rPr>
                <w:rFonts w:ascii="Arial" w:hAnsi="Arial" w:cs="Arial"/>
                <w:bCs/>
              </w:rPr>
              <w:t>и</w:t>
            </w:r>
            <w:r w:rsidRPr="00143C9E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143C9E">
              <w:rPr>
                <w:rFonts w:ascii="Arial" w:hAnsi="Arial" w:cs="Arial"/>
                <w:bCs/>
              </w:rPr>
              <w:t>н</w:t>
            </w:r>
            <w:r w:rsidRPr="00143C9E">
              <w:rPr>
                <w:rFonts w:ascii="Arial" w:hAnsi="Arial" w:cs="Arial"/>
                <w:bCs/>
              </w:rPr>
              <w:t>вентаризации в ц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лях государственной регистрации прав на недвижимое имущ</w:t>
            </w:r>
            <w:r w:rsidRPr="00143C9E">
              <w:rPr>
                <w:rFonts w:ascii="Arial" w:hAnsi="Arial" w:cs="Arial"/>
                <w:bCs/>
              </w:rPr>
              <w:t>е</w:t>
            </w:r>
            <w:r w:rsidRPr="00143C9E">
              <w:rPr>
                <w:rFonts w:ascii="Arial" w:hAnsi="Arial" w:cs="Arial"/>
                <w:bCs/>
              </w:rPr>
              <w:t>ство, необходимой для последующего отчуждения объе</w:t>
            </w:r>
            <w:r w:rsidRPr="00143C9E">
              <w:rPr>
                <w:rFonts w:ascii="Arial" w:hAnsi="Arial" w:cs="Arial"/>
                <w:bCs/>
              </w:rPr>
              <w:t>к</w:t>
            </w:r>
            <w:r w:rsidRPr="00143C9E">
              <w:rPr>
                <w:rFonts w:ascii="Arial" w:hAnsi="Arial" w:cs="Arial"/>
                <w:bCs/>
              </w:rPr>
              <w:t>тов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112,9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112,9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112,9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Увеличение колич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ства земельных участков, вовлече</w:t>
            </w:r>
            <w:r w:rsidRPr="00143C9E">
              <w:rPr>
                <w:rFonts w:ascii="Arial" w:hAnsi="Arial" w:cs="Arial"/>
              </w:rPr>
              <w:t>н</w:t>
            </w:r>
            <w:r w:rsidRPr="00143C9E">
              <w:rPr>
                <w:rFonts w:ascii="Arial" w:hAnsi="Arial" w:cs="Arial"/>
              </w:rPr>
              <w:t>ных в арендные о</w:t>
            </w:r>
            <w:r w:rsidRPr="00143C9E">
              <w:rPr>
                <w:rFonts w:ascii="Arial" w:hAnsi="Arial" w:cs="Arial"/>
              </w:rPr>
              <w:t>т</w:t>
            </w:r>
            <w:r w:rsidRPr="00143C9E">
              <w:rPr>
                <w:rFonts w:ascii="Arial" w:hAnsi="Arial" w:cs="Arial"/>
              </w:rPr>
              <w:t>ношения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2014 год-49 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год-186,3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год-146,4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год-358,4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год-343,35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 -21,0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362,2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243,4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382,9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3.1.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Работа по разгран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чению госуда</w:t>
            </w:r>
            <w:r w:rsidRPr="00143C9E">
              <w:rPr>
                <w:rFonts w:ascii="Arial" w:hAnsi="Arial" w:cs="Arial"/>
              </w:rPr>
              <w:t>р</w:t>
            </w:r>
            <w:r w:rsidRPr="00143C9E">
              <w:rPr>
                <w:rFonts w:ascii="Arial" w:hAnsi="Arial" w:cs="Arial"/>
              </w:rPr>
              <w:t>ственной собстве</w:t>
            </w:r>
            <w:r w:rsidRPr="00143C9E">
              <w:rPr>
                <w:rFonts w:ascii="Arial" w:hAnsi="Arial" w:cs="Arial"/>
              </w:rPr>
              <w:t>н</w:t>
            </w:r>
            <w:r w:rsidRPr="00143C9E">
              <w:rPr>
                <w:rFonts w:ascii="Arial" w:hAnsi="Arial" w:cs="Arial"/>
              </w:rPr>
              <w:t>ности на землю и государственная р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гистрация права собственности на земельные участки, подлежащие отн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сению к собственн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сти муниципального образования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rPr>
          <w:trHeight w:val="1535"/>
        </w:trPr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iCs/>
              </w:rPr>
            </w:pPr>
            <w:r w:rsidRPr="00143C9E">
              <w:rPr>
                <w:rFonts w:ascii="Arial" w:hAnsi="Arial" w:cs="Arial"/>
                <w:iCs/>
              </w:rPr>
              <w:lastRenderedPageBreak/>
              <w:t>3.2.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Распоряжение з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мельными участк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ми, в соответствии с действующим зак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нодательством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год- 49,0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год-186,3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год-146,4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год-358,4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год-343,35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год- 21,0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362,2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243,4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382,9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3.2.1.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Разработка проектов нормативных прав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вых актов и инстру</w:t>
            </w:r>
            <w:r w:rsidRPr="00143C9E">
              <w:rPr>
                <w:rFonts w:ascii="Arial" w:hAnsi="Arial" w:cs="Arial"/>
              </w:rPr>
              <w:t>к</w:t>
            </w:r>
            <w:r w:rsidRPr="00143C9E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ний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3.2.2.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Организация работ по межеванию з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мельных участков, обеспечению пост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новки их на госуда</w:t>
            </w:r>
            <w:r w:rsidRPr="00143C9E">
              <w:rPr>
                <w:rFonts w:ascii="Arial" w:hAnsi="Arial" w:cs="Arial"/>
              </w:rPr>
              <w:t>р</w:t>
            </w:r>
            <w:r w:rsidRPr="00143C9E">
              <w:rPr>
                <w:rFonts w:ascii="Arial" w:hAnsi="Arial" w:cs="Arial"/>
              </w:rPr>
              <w:t>ственный кадастр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вый учет.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</w:t>
            </w:r>
            <w:r w:rsidRPr="00143C9E">
              <w:rPr>
                <w:rFonts w:ascii="Arial" w:hAnsi="Arial" w:cs="Arial"/>
              </w:rPr>
              <w:t>д</w:t>
            </w:r>
            <w:r w:rsidRPr="00143C9E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год- 49,0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год-186,3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год-146,4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год-358,4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год-343,35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год- 21,0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362,2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2021 год – 243,4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382,9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– 382,9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Района, сои</w:t>
            </w:r>
            <w:r w:rsidRPr="00143C9E">
              <w:rPr>
                <w:rFonts w:ascii="Arial" w:hAnsi="Arial" w:cs="Arial"/>
              </w:rPr>
              <w:t>с</w:t>
            </w:r>
            <w:r w:rsidRPr="00143C9E">
              <w:rPr>
                <w:rFonts w:ascii="Arial" w:hAnsi="Arial" w:cs="Arial"/>
              </w:rPr>
              <w:t>полнитель: МКУ «Ерм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ковский центр капитального строител</w:t>
            </w:r>
            <w:r w:rsidRPr="00143C9E">
              <w:rPr>
                <w:rFonts w:ascii="Arial" w:hAnsi="Arial" w:cs="Arial"/>
              </w:rPr>
              <w:t>ь</w:t>
            </w:r>
            <w:r w:rsidRPr="00143C9E">
              <w:rPr>
                <w:rFonts w:ascii="Arial" w:hAnsi="Arial" w:cs="Arial"/>
              </w:rPr>
              <w:t>ства» админ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страции Ерм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ковского рай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3.2.3.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Организация и пр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143C9E">
              <w:rPr>
                <w:rFonts w:ascii="Arial" w:hAnsi="Arial" w:cs="Arial"/>
              </w:rPr>
              <w:t>т</w:t>
            </w:r>
            <w:r w:rsidRPr="00143C9E">
              <w:rPr>
                <w:rFonts w:ascii="Arial" w:hAnsi="Arial" w:cs="Arial"/>
              </w:rPr>
              <w:t>ствии с действу</w:t>
            </w:r>
            <w:r w:rsidRPr="00143C9E">
              <w:rPr>
                <w:rFonts w:ascii="Arial" w:hAnsi="Arial" w:cs="Arial"/>
              </w:rPr>
              <w:t>ю</w:t>
            </w:r>
            <w:r w:rsidRPr="00143C9E">
              <w:rPr>
                <w:rFonts w:ascii="Arial" w:hAnsi="Arial" w:cs="Arial"/>
              </w:rPr>
              <w:t>щим законодател</w:t>
            </w:r>
            <w:r w:rsidRPr="00143C9E">
              <w:rPr>
                <w:rFonts w:ascii="Arial" w:hAnsi="Arial" w:cs="Arial"/>
              </w:rPr>
              <w:t>ь</w:t>
            </w:r>
            <w:r w:rsidRPr="00143C9E">
              <w:rPr>
                <w:rFonts w:ascii="Arial" w:hAnsi="Arial" w:cs="Arial"/>
              </w:rPr>
              <w:t>ством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3.2.4.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Организация работ по предоставлению земельных участков юридическим и ф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зическим лицам, з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ключению договоров аренды земельных участков.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</w:t>
            </w:r>
            <w:r w:rsidRPr="00143C9E">
              <w:rPr>
                <w:rFonts w:ascii="Arial" w:hAnsi="Arial" w:cs="Arial"/>
              </w:rPr>
              <w:t>д</w:t>
            </w:r>
            <w:r w:rsidRPr="00143C9E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3.2.5.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Выкуп земельных участков под мун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ципальное стро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</w:t>
            </w:r>
            <w:r w:rsidRPr="00143C9E">
              <w:rPr>
                <w:rFonts w:ascii="Arial" w:hAnsi="Arial" w:cs="Arial"/>
              </w:rPr>
              <w:t>д</w:t>
            </w:r>
            <w:r w:rsidRPr="00143C9E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2014 год- 0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2015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2016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2017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2018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2019 год-0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2020 год – 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2021 год – 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 – 0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 - 0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Администр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ция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Передача муниц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пального районного имущества в со</w:t>
            </w:r>
            <w:r w:rsidRPr="00143C9E">
              <w:rPr>
                <w:rFonts w:ascii="Arial" w:hAnsi="Arial" w:cs="Arial"/>
              </w:rPr>
              <w:t>б</w:t>
            </w:r>
            <w:r w:rsidRPr="00143C9E">
              <w:rPr>
                <w:rFonts w:ascii="Arial" w:hAnsi="Arial" w:cs="Arial"/>
              </w:rPr>
              <w:t>ственность посел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ний района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Администр</w:t>
            </w:r>
            <w:r w:rsidRPr="00143C9E">
              <w:rPr>
                <w:rFonts w:ascii="Arial" w:hAnsi="Arial" w:cs="Arial"/>
                <w:bCs/>
              </w:rPr>
              <w:t>а</w:t>
            </w:r>
            <w:r w:rsidRPr="00143C9E">
              <w:rPr>
                <w:rFonts w:ascii="Arial" w:hAnsi="Arial" w:cs="Arial"/>
                <w:bCs/>
              </w:rPr>
              <w:t>ция Ермако</w:t>
            </w:r>
            <w:r w:rsidRPr="00143C9E">
              <w:rPr>
                <w:rFonts w:ascii="Arial" w:hAnsi="Arial" w:cs="Arial"/>
                <w:bCs/>
              </w:rPr>
              <w:t>в</w:t>
            </w:r>
            <w:r w:rsidRPr="00143C9E">
              <w:rPr>
                <w:rFonts w:ascii="Arial" w:hAnsi="Arial" w:cs="Arial"/>
                <w:bCs/>
              </w:rPr>
              <w:t>ского</w:t>
            </w:r>
          </w:p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Формирование им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щественной базы поселений Ермако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ского района, обе</w:t>
            </w:r>
            <w:r w:rsidRPr="00143C9E">
              <w:rPr>
                <w:rFonts w:ascii="Arial" w:hAnsi="Arial" w:cs="Arial"/>
              </w:rPr>
              <w:t>с</w:t>
            </w:r>
            <w:r w:rsidRPr="00143C9E">
              <w:rPr>
                <w:rFonts w:ascii="Arial" w:hAnsi="Arial" w:cs="Arial"/>
              </w:rPr>
              <w:t>печивающей испо</w:t>
            </w:r>
            <w:r w:rsidRPr="00143C9E">
              <w:rPr>
                <w:rFonts w:ascii="Arial" w:hAnsi="Arial" w:cs="Arial"/>
              </w:rPr>
              <w:t>л</w:t>
            </w:r>
            <w:r w:rsidRPr="00143C9E">
              <w:rPr>
                <w:rFonts w:ascii="Arial" w:hAnsi="Arial" w:cs="Arial"/>
              </w:rPr>
              <w:t>нение полномочий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143C9E" w:rsidRPr="00143C9E" w:rsidTr="004F1960">
        <w:tc>
          <w:tcPr>
            <w:tcW w:w="40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4.1.1</w:t>
            </w:r>
          </w:p>
        </w:tc>
        <w:tc>
          <w:tcPr>
            <w:tcW w:w="1353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Передача отдел</w:t>
            </w:r>
            <w:r w:rsidRPr="00143C9E">
              <w:rPr>
                <w:rFonts w:ascii="Arial" w:hAnsi="Arial" w:cs="Arial"/>
              </w:rPr>
              <w:t>ь</w:t>
            </w:r>
            <w:r w:rsidRPr="00143C9E">
              <w:rPr>
                <w:rFonts w:ascii="Arial" w:hAnsi="Arial" w:cs="Arial"/>
              </w:rPr>
              <w:t>ных объектов н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движимости в гос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дарственную со</w:t>
            </w:r>
            <w:r w:rsidRPr="00143C9E">
              <w:rPr>
                <w:rFonts w:ascii="Arial" w:hAnsi="Arial" w:cs="Arial"/>
              </w:rPr>
              <w:t>б</w:t>
            </w:r>
            <w:r w:rsidRPr="00143C9E">
              <w:rPr>
                <w:rFonts w:ascii="Arial" w:hAnsi="Arial" w:cs="Arial"/>
              </w:rPr>
              <w:t>ственность, в со</w:t>
            </w:r>
            <w:r w:rsidRPr="00143C9E">
              <w:rPr>
                <w:rFonts w:ascii="Arial" w:hAnsi="Arial" w:cs="Arial"/>
              </w:rPr>
              <w:t>б</w:t>
            </w:r>
            <w:r w:rsidRPr="00143C9E">
              <w:rPr>
                <w:rFonts w:ascii="Arial" w:hAnsi="Arial" w:cs="Arial"/>
              </w:rPr>
              <w:t>ственность посел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ний Ермаковского района</w:t>
            </w: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  <w:b/>
          <w:bCs/>
        </w:rPr>
        <w:t>4. Прогноз конечных результатов программы.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143C9E">
        <w:rPr>
          <w:rFonts w:ascii="Arial" w:hAnsi="Arial" w:cs="Arial"/>
        </w:rPr>
        <w:t>и</w:t>
      </w:r>
      <w:r w:rsidRPr="00143C9E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143C9E">
        <w:rPr>
          <w:rFonts w:ascii="Arial" w:hAnsi="Arial" w:cs="Arial"/>
        </w:rPr>
        <w:t>е</w:t>
      </w:r>
      <w:r w:rsidRPr="00143C9E">
        <w:rPr>
          <w:rFonts w:ascii="Arial" w:hAnsi="Arial" w:cs="Arial"/>
        </w:rPr>
        <w:t>зультатов: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>дов;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143C9E">
        <w:rPr>
          <w:rFonts w:ascii="Arial" w:hAnsi="Arial" w:cs="Arial"/>
        </w:rPr>
        <w:t>у</w:t>
      </w:r>
      <w:r w:rsidRPr="00143C9E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143C9E">
        <w:rPr>
          <w:rFonts w:ascii="Arial" w:hAnsi="Arial" w:cs="Arial"/>
        </w:rPr>
        <w:t>о</w:t>
      </w:r>
      <w:r w:rsidRPr="00143C9E">
        <w:rPr>
          <w:rFonts w:ascii="Arial" w:hAnsi="Arial" w:cs="Arial"/>
        </w:rPr>
        <w:t>на при разграничении собственности.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  <w:b/>
          <w:bCs/>
        </w:rPr>
        <w:t>5. Обоснование ресурсного обеспечения Программы.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 xml:space="preserve">Финансирование Программы в объеме 3747,47 *тыс. рублей, в том числе 2014 год – 100,0 *тыс. рублей, 2015 год — 190,3* тыс. рублей, 2016 год – 161,3*тыс.рублей, 2017 год – 378,4*тыс.рублей, 2018 год –413,85*тыс.рублей, 2019 </w:t>
      </w:r>
      <w:r w:rsidRPr="00143C9E">
        <w:rPr>
          <w:rFonts w:ascii="Arial" w:hAnsi="Arial" w:cs="Arial"/>
        </w:rPr>
        <w:lastRenderedPageBreak/>
        <w:t>год –21,0*тыс.рублей, 2020 год –444,72 *тыс.рублей, 2021 год – 586,3*тыс.рублей, 2022 год - 725,8*тыс.рублей, 2023 год - 725,8*тыс.рублей.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143C9E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143C9E">
        <w:rPr>
          <w:rFonts w:ascii="Arial" w:hAnsi="Arial" w:cs="Arial"/>
        </w:rPr>
        <w:t>з</w:t>
      </w:r>
      <w:r w:rsidRPr="00143C9E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143C9E">
        <w:rPr>
          <w:rFonts w:ascii="Arial" w:hAnsi="Arial" w:cs="Arial"/>
        </w:rPr>
        <w:t>м</w:t>
      </w:r>
      <w:r w:rsidRPr="00143C9E">
        <w:rPr>
          <w:rFonts w:ascii="Arial" w:hAnsi="Arial" w:cs="Arial"/>
        </w:rPr>
        <w:t>мы. При неиспользовании средств, указанных в Программе, расходование их во</w:t>
      </w:r>
      <w:r w:rsidRPr="00143C9E">
        <w:rPr>
          <w:rFonts w:ascii="Arial" w:hAnsi="Arial" w:cs="Arial"/>
        </w:rPr>
        <w:t>з</w:t>
      </w:r>
      <w:r w:rsidRPr="00143C9E">
        <w:rPr>
          <w:rFonts w:ascii="Arial" w:hAnsi="Arial" w:cs="Arial"/>
        </w:rPr>
        <w:t>можно перераспределить по другим направлениям.</w:t>
      </w:r>
      <w:r w:rsidRPr="00143C9E">
        <w:rPr>
          <w:rFonts w:ascii="Arial" w:hAnsi="Arial" w:cs="Arial"/>
          <w:bCs/>
        </w:rPr>
        <w:t xml:space="preserve"> уточненный план.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1887"/>
        <w:gridCol w:w="708"/>
        <w:gridCol w:w="769"/>
        <w:gridCol w:w="768"/>
        <w:gridCol w:w="768"/>
        <w:gridCol w:w="892"/>
        <w:gridCol w:w="707"/>
        <w:gridCol w:w="768"/>
        <w:gridCol w:w="768"/>
        <w:gridCol w:w="768"/>
        <w:gridCol w:w="768"/>
      </w:tblGrid>
      <w:tr w:rsidR="00143C9E" w:rsidRPr="00143C9E" w:rsidTr="004F1960"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Направления расходов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143C9E" w:rsidRPr="00143C9E" w:rsidTr="004F1960"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Всего, в т.ч.: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100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190,3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161,3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378,4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413,85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21,0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444,7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586,3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725,8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725,8</w:t>
            </w:r>
          </w:p>
        </w:tc>
      </w:tr>
      <w:tr w:rsidR="00143C9E" w:rsidRPr="00143C9E" w:rsidTr="004F1960">
        <w:trPr>
          <w:trHeight w:val="417"/>
        </w:trPr>
        <w:tc>
          <w:tcPr>
            <w:tcW w:w="986" w:type="pct"/>
            <w:vMerge w:val="restart"/>
          </w:tcPr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оценка р</w:t>
            </w:r>
            <w:r w:rsidRPr="00143C9E">
              <w:rPr>
                <w:rFonts w:ascii="Arial" w:hAnsi="Arial" w:cs="Arial"/>
              </w:rPr>
              <w:t>ы</w:t>
            </w:r>
            <w:r w:rsidRPr="00143C9E">
              <w:rPr>
                <w:rFonts w:ascii="Arial" w:hAnsi="Arial" w:cs="Arial"/>
              </w:rPr>
              <w:t>ночная, в том числе</w:t>
            </w:r>
          </w:p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* продаваем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го (выбывш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го) имущества</w:t>
            </w:r>
          </w:p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* права аре</w:t>
            </w:r>
            <w:r w:rsidRPr="00143C9E">
              <w:rPr>
                <w:rFonts w:ascii="Arial" w:hAnsi="Arial" w:cs="Arial"/>
              </w:rPr>
              <w:t>н</w:t>
            </w:r>
            <w:r w:rsidRPr="00143C9E">
              <w:rPr>
                <w:rFonts w:ascii="Arial" w:hAnsi="Arial" w:cs="Arial"/>
              </w:rPr>
              <w:t>ды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33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15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48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100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100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100</w:t>
            </w:r>
          </w:p>
        </w:tc>
      </w:tr>
      <w:tr w:rsidR="00143C9E" w:rsidRPr="00143C9E" w:rsidTr="004F1960">
        <w:trPr>
          <w:trHeight w:val="326"/>
        </w:trPr>
        <w:tc>
          <w:tcPr>
            <w:tcW w:w="986" w:type="pct"/>
            <w:vMerge/>
          </w:tcPr>
          <w:p w:rsidR="00143C9E" w:rsidRPr="00143C9E" w:rsidRDefault="00143C9E" w:rsidP="00143C9E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30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15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13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40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50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50</w:t>
            </w:r>
          </w:p>
        </w:tc>
      </w:tr>
      <w:tr w:rsidR="00143C9E" w:rsidRPr="00143C9E" w:rsidTr="004F1960">
        <w:trPr>
          <w:trHeight w:val="348"/>
        </w:trPr>
        <w:tc>
          <w:tcPr>
            <w:tcW w:w="986" w:type="pct"/>
            <w:vMerge/>
          </w:tcPr>
          <w:p w:rsidR="00143C9E" w:rsidRPr="00143C9E" w:rsidRDefault="00143C9E" w:rsidP="00143C9E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8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50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50</w:t>
            </w:r>
          </w:p>
        </w:tc>
      </w:tr>
      <w:tr w:rsidR="00143C9E" w:rsidRPr="00143C9E" w:rsidTr="004F1960">
        <w:trPr>
          <w:trHeight w:val="538"/>
        </w:trPr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- тех инве</w:t>
            </w:r>
            <w:r w:rsidRPr="00143C9E">
              <w:rPr>
                <w:rFonts w:ascii="Arial" w:hAnsi="Arial" w:cs="Arial"/>
              </w:rPr>
              <w:t>н</w:t>
            </w:r>
            <w:r w:rsidRPr="00143C9E">
              <w:rPr>
                <w:rFonts w:ascii="Arial" w:hAnsi="Arial" w:cs="Arial"/>
              </w:rPr>
              <w:t>таризация (и</w:t>
            </w:r>
            <w:r w:rsidRPr="00143C9E">
              <w:rPr>
                <w:rFonts w:ascii="Arial" w:hAnsi="Arial" w:cs="Arial"/>
              </w:rPr>
              <w:t>з</w:t>
            </w:r>
            <w:r w:rsidRPr="00143C9E">
              <w:rPr>
                <w:rFonts w:ascii="Arial" w:hAnsi="Arial" w:cs="Arial"/>
              </w:rPr>
              <w:t xml:space="preserve">готовление техпаспортов) 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18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</w:tr>
      <w:tr w:rsidR="00143C9E" w:rsidRPr="00143C9E" w:rsidTr="004F1960">
        <w:trPr>
          <w:trHeight w:val="563"/>
        </w:trPr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112,9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112,9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112,9</w:t>
            </w:r>
          </w:p>
        </w:tc>
      </w:tr>
      <w:tr w:rsidR="00143C9E" w:rsidRPr="00143C9E" w:rsidTr="004F1960">
        <w:trPr>
          <w:trHeight w:val="1020"/>
        </w:trPr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*нежилое 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22,5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130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130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130</w:t>
            </w:r>
          </w:p>
        </w:tc>
      </w:tr>
      <w:tr w:rsidR="00143C9E" w:rsidRPr="00143C9E" w:rsidTr="004F1960">
        <w:trPr>
          <w:trHeight w:val="380"/>
        </w:trPr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* жилое 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18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</w:tr>
      <w:tr w:rsidR="00143C9E" w:rsidRPr="00143C9E" w:rsidTr="004F1960">
        <w:trPr>
          <w:trHeight w:val="1132"/>
        </w:trPr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49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186,3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146,3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358,4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343,35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21,0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362,2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243,4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382,9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382,9</w:t>
            </w:r>
          </w:p>
        </w:tc>
      </w:tr>
      <w:tr w:rsidR="00143C9E" w:rsidRPr="00143C9E" w:rsidTr="004F1960">
        <w:trPr>
          <w:trHeight w:val="1132"/>
        </w:trPr>
        <w:tc>
          <w:tcPr>
            <w:tcW w:w="986" w:type="pct"/>
          </w:tcPr>
          <w:p w:rsidR="00143C9E" w:rsidRPr="00143C9E" w:rsidRDefault="00143C9E" w:rsidP="00143C9E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-выкуп з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мельных участков под муниципал</w:t>
            </w:r>
            <w:r w:rsidRPr="00143C9E">
              <w:rPr>
                <w:rFonts w:ascii="Arial" w:hAnsi="Arial" w:cs="Arial"/>
              </w:rPr>
              <w:t>ь</w:t>
            </w:r>
            <w:r w:rsidRPr="00143C9E">
              <w:rPr>
                <w:rFonts w:ascii="Arial" w:hAnsi="Arial" w:cs="Arial"/>
              </w:rPr>
              <w:t>ное стро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тельство</w:t>
            </w:r>
          </w:p>
        </w:tc>
        <w:tc>
          <w:tcPr>
            <w:tcW w:w="37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2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66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</w:tr>
    </w:tbl>
    <w:p w:rsidR="00143C9E" w:rsidRPr="00143C9E" w:rsidRDefault="00143C9E" w:rsidP="00143C9E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143C9E" w:rsidRPr="00143C9E" w:rsidRDefault="00143C9E" w:rsidP="00143C9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6. Контроль за ходом реализации муниципальной программы.</w:t>
      </w:r>
    </w:p>
    <w:p w:rsidR="00143C9E" w:rsidRPr="00143C9E" w:rsidRDefault="00143C9E" w:rsidP="00143C9E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143C9E" w:rsidRPr="00143C9E" w:rsidRDefault="00143C9E" w:rsidP="00143C9E">
      <w:pPr>
        <w:shd w:val="clear" w:color="auto" w:fill="FFFFFF"/>
        <w:suppressAutoHyphens w:val="0"/>
        <w:spacing w:before="280" w:after="280" w:line="276" w:lineRule="auto"/>
        <w:ind w:firstLine="724"/>
        <w:contextualSpacing/>
        <w:jc w:val="both"/>
        <w:rPr>
          <w:rFonts w:ascii="Arial" w:hAnsi="Arial" w:cs="Arial"/>
        </w:rPr>
      </w:pPr>
      <w:r w:rsidRPr="00143C9E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143C9E">
        <w:rPr>
          <w:rFonts w:ascii="Arial" w:eastAsia="Arial Unicode MS" w:hAnsi="Arial" w:cs="Arial"/>
          <w:lang w:eastAsia="ru-RU"/>
        </w:rPr>
        <w:t>в</w:t>
      </w:r>
      <w:r w:rsidRPr="00143C9E">
        <w:rPr>
          <w:rFonts w:ascii="Arial" w:eastAsia="Arial Unicode MS" w:hAnsi="Arial" w:cs="Arial"/>
          <w:lang w:eastAsia="ru-RU"/>
        </w:rPr>
        <w:lastRenderedPageBreak/>
        <w:t>ского района несет ответственность за реализацию программы, достижение к</w:t>
      </w:r>
      <w:r w:rsidRPr="00143C9E">
        <w:rPr>
          <w:rFonts w:ascii="Arial" w:eastAsia="Arial Unicode MS" w:hAnsi="Arial" w:cs="Arial"/>
          <w:lang w:eastAsia="ru-RU"/>
        </w:rPr>
        <w:t>о</w:t>
      </w:r>
      <w:r w:rsidRPr="00143C9E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</w:t>
      </w:r>
      <w:r w:rsidRPr="00143C9E">
        <w:rPr>
          <w:rFonts w:ascii="Arial" w:eastAsia="Arial Unicode MS" w:hAnsi="Arial" w:cs="Arial"/>
          <w:lang w:eastAsia="ru-RU"/>
        </w:rPr>
        <w:t>и</w:t>
      </w:r>
      <w:r w:rsidRPr="00143C9E">
        <w:rPr>
          <w:rFonts w:ascii="Arial" w:eastAsia="Arial Unicode MS" w:hAnsi="Arial" w:cs="Arial"/>
          <w:lang w:eastAsia="ru-RU"/>
        </w:rPr>
        <w:t>зации;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- непосредственный контроль за ходом реализации отдельных мероприятий программы;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- контроль за достижением конечного результата программы;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143C9E">
        <w:rPr>
          <w:rFonts w:ascii="Arial" w:eastAsia="Arial Unicode MS" w:hAnsi="Arial" w:cs="Arial"/>
          <w:lang w:eastAsia="ru-RU"/>
        </w:rPr>
        <w:t>д</w:t>
      </w:r>
      <w:r w:rsidRPr="00143C9E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143C9E">
        <w:rPr>
          <w:rFonts w:ascii="Arial" w:eastAsia="Arial Unicode MS" w:hAnsi="Arial" w:cs="Arial"/>
          <w:lang w:eastAsia="ru-RU"/>
        </w:rPr>
        <w:t>а</w:t>
      </w:r>
      <w:r w:rsidRPr="00143C9E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143C9E">
        <w:rPr>
          <w:rFonts w:ascii="Arial" w:eastAsia="Arial Unicode MS" w:hAnsi="Arial" w:cs="Arial"/>
          <w:lang w:eastAsia="ru-RU"/>
        </w:rPr>
        <w:t>а</w:t>
      </w:r>
      <w:r w:rsidRPr="00143C9E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143C9E">
        <w:rPr>
          <w:rFonts w:ascii="Arial" w:eastAsia="Arial Unicode MS" w:hAnsi="Arial" w:cs="Arial"/>
          <w:lang w:eastAsia="ru-RU"/>
        </w:rPr>
        <w:t>т</w:t>
      </w:r>
      <w:r w:rsidRPr="00143C9E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143C9E">
        <w:rPr>
          <w:rFonts w:ascii="Arial" w:eastAsia="Arial Unicode MS" w:hAnsi="Arial" w:cs="Arial"/>
          <w:lang w:eastAsia="ru-RU"/>
        </w:rPr>
        <w:t>и</w:t>
      </w:r>
      <w:r w:rsidRPr="00143C9E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143C9E">
        <w:rPr>
          <w:rFonts w:ascii="Arial" w:eastAsia="Arial Unicode MS" w:hAnsi="Arial" w:cs="Arial"/>
          <w:lang w:eastAsia="ru-RU"/>
        </w:rPr>
        <w:t>и</w:t>
      </w:r>
      <w:r w:rsidRPr="00143C9E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143C9E">
        <w:rPr>
          <w:rFonts w:ascii="Arial" w:eastAsia="Arial Unicode MS" w:hAnsi="Arial" w:cs="Arial"/>
          <w:lang w:eastAsia="ru-RU"/>
        </w:rPr>
        <w:t>а</w:t>
      </w:r>
      <w:r w:rsidRPr="00143C9E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143C9E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143C9E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143C9E">
          <w:rPr>
            <w:rFonts w:ascii="Arial" w:eastAsia="Arial Unicode MS" w:hAnsi="Arial" w:cs="Arial"/>
            <w:lang w:eastAsia="ru-RU"/>
          </w:rPr>
          <w:t>12</w:t>
        </w:r>
      </w:hyperlink>
      <w:r w:rsidRPr="00143C9E">
        <w:rPr>
          <w:rFonts w:ascii="Arial" w:eastAsia="Arial Unicode MS" w:hAnsi="Arial" w:cs="Arial"/>
          <w:lang w:eastAsia="ru-RU"/>
        </w:rPr>
        <w:t xml:space="preserve"> к постановл</w:t>
      </w:r>
      <w:r w:rsidRPr="00143C9E">
        <w:rPr>
          <w:rFonts w:ascii="Arial" w:eastAsia="Arial Unicode MS" w:hAnsi="Arial" w:cs="Arial"/>
          <w:lang w:eastAsia="ru-RU"/>
        </w:rPr>
        <w:t>е</w:t>
      </w:r>
      <w:r w:rsidRPr="00143C9E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143C9E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143C9E">
        <w:rPr>
          <w:rFonts w:ascii="Arial" w:eastAsia="Arial Unicode MS" w:hAnsi="Arial" w:cs="Arial"/>
          <w:lang w:eastAsia="ru-RU"/>
        </w:rPr>
        <w:t>о</w:t>
      </w:r>
      <w:r w:rsidRPr="00143C9E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143C9E">
        <w:rPr>
          <w:rFonts w:ascii="Arial" w:eastAsia="Arial Unicode MS" w:hAnsi="Arial" w:cs="Arial"/>
          <w:lang w:eastAsia="ru-RU"/>
        </w:rPr>
        <w:t>в</w:t>
      </w:r>
      <w:r w:rsidRPr="00143C9E">
        <w:rPr>
          <w:rFonts w:ascii="Arial" w:eastAsia="Arial Unicode MS" w:hAnsi="Arial" w:cs="Arial"/>
          <w:lang w:eastAsia="ru-RU"/>
        </w:rPr>
        <w:t>ление администрации Ермаковского района до 1 марта года, следующего за о</w:t>
      </w:r>
      <w:r w:rsidRPr="00143C9E">
        <w:rPr>
          <w:rFonts w:ascii="Arial" w:eastAsia="Arial Unicode MS" w:hAnsi="Arial" w:cs="Arial"/>
          <w:lang w:eastAsia="ru-RU"/>
        </w:rPr>
        <w:t>т</w:t>
      </w:r>
      <w:r w:rsidRPr="00143C9E">
        <w:rPr>
          <w:rFonts w:ascii="Arial" w:eastAsia="Arial Unicode MS" w:hAnsi="Arial" w:cs="Arial"/>
          <w:lang w:eastAsia="ru-RU"/>
        </w:rPr>
        <w:t>четным.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43C9E">
        <w:rPr>
          <w:rFonts w:ascii="Arial" w:eastAsia="Calibri" w:hAnsi="Arial" w:cs="Arial"/>
          <w:color w:val="000000"/>
          <w:lang w:eastAsia="en-US"/>
        </w:rPr>
        <w:t>в</w:t>
      </w:r>
      <w:r w:rsidRPr="00143C9E">
        <w:rPr>
          <w:rFonts w:ascii="Arial" w:eastAsia="Calibri" w:hAnsi="Arial" w:cs="Arial"/>
          <w:color w:val="000000"/>
          <w:lang w:eastAsia="en-US"/>
        </w:rPr>
        <w:t>ленной сферы деятельности, которые планировалось достигнуть в ходе реализ</w:t>
      </w:r>
      <w:r w:rsidRPr="00143C9E">
        <w:rPr>
          <w:rFonts w:ascii="Arial" w:eastAsia="Calibri" w:hAnsi="Arial" w:cs="Arial"/>
          <w:color w:val="000000"/>
          <w:lang w:eastAsia="en-US"/>
        </w:rPr>
        <w:t>а</w:t>
      </w:r>
      <w:r w:rsidRPr="00143C9E">
        <w:rPr>
          <w:rFonts w:ascii="Arial" w:eastAsia="Calibri" w:hAnsi="Arial" w:cs="Arial"/>
          <w:color w:val="000000"/>
          <w:lang w:eastAsia="en-US"/>
        </w:rPr>
        <w:t>ции программы, и фактически достигнутое состояние;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сведения о достижении значений показателей программы в разрезе о</w:t>
      </w:r>
      <w:r w:rsidRPr="00143C9E">
        <w:rPr>
          <w:rFonts w:ascii="Arial" w:eastAsia="Calibri" w:hAnsi="Arial" w:cs="Arial"/>
          <w:color w:val="000000"/>
          <w:lang w:eastAsia="en-US"/>
        </w:rPr>
        <w:t>т</w:t>
      </w:r>
      <w:r w:rsidRPr="00143C9E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t xml:space="preserve">- </w:t>
      </w:r>
      <w:hyperlink w:anchor="Par2344" w:history="1">
        <w:r w:rsidRPr="00143C9E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143C9E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43C9E">
        <w:rPr>
          <w:rFonts w:ascii="Arial" w:eastAsia="Calibri" w:hAnsi="Arial" w:cs="Arial"/>
          <w:color w:val="000000"/>
          <w:lang w:eastAsia="en-US"/>
        </w:rPr>
        <w:t>и</w:t>
      </w:r>
      <w:r w:rsidRPr="00143C9E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143C9E">
        <w:rPr>
          <w:rFonts w:ascii="Arial" w:eastAsia="Calibri" w:hAnsi="Arial" w:cs="Arial"/>
          <w:color w:val="000000"/>
          <w:lang w:eastAsia="en-US"/>
        </w:rPr>
        <w:t>о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143C9E">
        <w:rPr>
          <w:rFonts w:ascii="Arial" w:eastAsia="Arial Unicode MS" w:hAnsi="Arial" w:cs="Arial"/>
          <w:color w:val="000000"/>
          <w:lang w:eastAsia="ru-RU"/>
        </w:rPr>
        <w:t xml:space="preserve">постановлению администрации Ермаковского района от </w:t>
      </w:r>
      <w:r w:rsidRPr="00143C9E">
        <w:rPr>
          <w:rFonts w:ascii="Arial" w:eastAsia="Arial Unicode MS" w:hAnsi="Arial" w:cs="Arial"/>
          <w:color w:val="000000"/>
          <w:lang w:eastAsia="ru-RU"/>
        </w:rPr>
        <w:lastRenderedPageBreak/>
        <w:t>05.08.2013 г. № 516-п (в редакции постановления от 10 декабря 2014 года №1001-п)</w:t>
      </w:r>
      <w:r w:rsidRPr="00143C9E">
        <w:rPr>
          <w:rFonts w:ascii="Arial" w:eastAsia="Calibri" w:hAnsi="Arial" w:cs="Arial"/>
          <w:color w:val="000000"/>
          <w:lang w:eastAsia="en-US"/>
        </w:rPr>
        <w:t>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</w:t>
      </w:r>
      <w:r w:rsidRPr="00143C9E">
        <w:rPr>
          <w:rFonts w:ascii="Arial" w:eastAsia="Calibri" w:hAnsi="Arial" w:cs="Arial"/>
          <w:color w:val="000000"/>
          <w:lang w:eastAsia="en-US"/>
        </w:rPr>
        <w:t>а</w:t>
      </w:r>
      <w:r w:rsidRPr="00143C9E">
        <w:rPr>
          <w:rFonts w:ascii="Arial" w:eastAsia="Calibri" w:hAnsi="Arial" w:cs="Arial"/>
          <w:color w:val="000000"/>
          <w:lang w:eastAsia="en-US"/>
        </w:rPr>
        <w:t>нием нереализованных или реализованных не в полной мере мероприятий (с ук</w:t>
      </w:r>
      <w:r w:rsidRPr="00143C9E">
        <w:rPr>
          <w:rFonts w:ascii="Arial" w:eastAsia="Calibri" w:hAnsi="Arial" w:cs="Arial"/>
          <w:color w:val="000000"/>
          <w:lang w:eastAsia="en-US"/>
        </w:rPr>
        <w:t>а</w:t>
      </w:r>
      <w:r w:rsidRPr="00143C9E">
        <w:rPr>
          <w:rFonts w:ascii="Arial" w:eastAsia="Calibri" w:hAnsi="Arial" w:cs="Arial"/>
          <w:color w:val="000000"/>
          <w:lang w:eastAsia="en-US"/>
        </w:rPr>
        <w:t>занием причин);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143C9E">
        <w:rPr>
          <w:rFonts w:ascii="Arial" w:eastAsia="Calibri" w:hAnsi="Arial" w:cs="Arial"/>
          <w:color w:val="000000"/>
          <w:lang w:eastAsia="en-US"/>
        </w:rPr>
        <w:t>е</w:t>
      </w:r>
      <w:r w:rsidRPr="00143C9E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ru-RU"/>
        </w:rPr>
        <w:t>- информацию об использовании бюджетных ассигнований районного бю</w:t>
      </w:r>
      <w:r w:rsidRPr="00143C9E">
        <w:rPr>
          <w:rFonts w:ascii="Arial" w:eastAsia="Calibri" w:hAnsi="Arial" w:cs="Arial"/>
          <w:color w:val="000000"/>
          <w:lang w:eastAsia="ru-RU"/>
        </w:rPr>
        <w:t>д</w:t>
      </w:r>
      <w:r w:rsidRPr="00143C9E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143C9E">
        <w:rPr>
          <w:rFonts w:ascii="Arial" w:eastAsia="Calibri" w:hAnsi="Arial" w:cs="Arial"/>
          <w:color w:val="000000"/>
          <w:lang w:eastAsia="ru-RU"/>
        </w:rPr>
        <w:t>а</w:t>
      </w:r>
      <w:r w:rsidRPr="00143C9E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143C9E">
        <w:rPr>
          <w:rFonts w:ascii="Arial" w:eastAsia="Calibri" w:hAnsi="Arial" w:cs="Arial"/>
          <w:color w:val="000000"/>
          <w:lang w:eastAsia="ru-RU"/>
        </w:rPr>
        <w:t>и</w:t>
      </w:r>
      <w:r w:rsidRPr="00143C9E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143C9E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143C9E">
        <w:rPr>
          <w:rFonts w:ascii="Arial" w:eastAsia="Calibri" w:hAnsi="Arial" w:cs="Arial"/>
          <w:color w:val="000000"/>
          <w:lang w:eastAsia="en-US"/>
        </w:rPr>
        <w:t>о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143C9E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143C9E">
        <w:rPr>
          <w:rFonts w:ascii="Arial" w:eastAsia="Calibri" w:hAnsi="Arial" w:cs="Arial"/>
          <w:color w:val="000000"/>
          <w:lang w:eastAsia="en-US"/>
        </w:rPr>
        <w:t>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информацию об использовании бюджетных ассигнований районного бю</w:t>
      </w:r>
      <w:r w:rsidRPr="00143C9E">
        <w:rPr>
          <w:rFonts w:ascii="Arial" w:eastAsia="Calibri" w:hAnsi="Arial" w:cs="Arial"/>
          <w:color w:val="000000"/>
          <w:lang w:eastAsia="en-US"/>
        </w:rPr>
        <w:t>д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143C9E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143C9E">
        <w:rPr>
          <w:rFonts w:ascii="Arial" w:eastAsia="Calibri" w:hAnsi="Arial" w:cs="Arial"/>
          <w:color w:val="000000"/>
          <w:lang w:eastAsia="ru-RU"/>
        </w:rPr>
        <w:t>е</w:t>
      </w:r>
      <w:r w:rsidRPr="00143C9E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143C9E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143C9E">
        <w:rPr>
          <w:rFonts w:ascii="Arial" w:eastAsia="Arial Unicode MS" w:hAnsi="Arial" w:cs="Arial"/>
          <w:color w:val="000000"/>
          <w:lang w:eastAsia="ru-RU"/>
        </w:rPr>
        <w:t>и</w:t>
      </w:r>
      <w:r w:rsidRPr="00143C9E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№1001-п)</w:t>
      </w:r>
      <w:r w:rsidRPr="00143C9E">
        <w:rPr>
          <w:rFonts w:ascii="Arial" w:eastAsia="Calibri" w:hAnsi="Arial" w:cs="Arial"/>
          <w:color w:val="000000"/>
          <w:lang w:eastAsia="en-US"/>
        </w:rPr>
        <w:t>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t xml:space="preserve">- </w:t>
      </w:r>
      <w:hyperlink w:anchor="Par3202" w:history="1">
        <w:r w:rsidRPr="00143C9E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143C9E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143C9E">
        <w:rPr>
          <w:rFonts w:ascii="Arial" w:eastAsia="Calibri" w:hAnsi="Arial" w:cs="Arial"/>
          <w:color w:val="000000"/>
          <w:lang w:eastAsia="en-US"/>
        </w:rPr>
        <w:t>д</w:t>
      </w:r>
      <w:r w:rsidRPr="00143C9E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143C9E">
        <w:rPr>
          <w:rFonts w:ascii="Arial" w:eastAsia="Calibri" w:hAnsi="Arial" w:cs="Arial"/>
          <w:color w:val="000000"/>
          <w:lang w:eastAsia="en-US"/>
        </w:rPr>
        <w:t>е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143C9E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143C9E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143C9E">
        <w:rPr>
          <w:rFonts w:ascii="Arial" w:eastAsia="Calibri" w:hAnsi="Arial" w:cs="Arial"/>
          <w:color w:val="000000"/>
          <w:lang w:eastAsia="en-US"/>
        </w:rPr>
        <w:t>е</w:t>
      </w:r>
      <w:r w:rsidRPr="00143C9E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143C9E">
        <w:rPr>
          <w:rFonts w:ascii="Arial" w:eastAsia="Calibri" w:hAnsi="Arial" w:cs="Arial"/>
          <w:color w:val="000000"/>
          <w:lang w:eastAsia="en-US"/>
        </w:rPr>
        <w:t>и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143C9E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143C9E">
        <w:rPr>
          <w:rFonts w:ascii="Arial" w:eastAsia="Calibri" w:hAnsi="Arial" w:cs="Arial"/>
          <w:color w:val="000000"/>
          <w:lang w:eastAsia="en-US"/>
        </w:rPr>
        <w:t>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информацию об объемах бюджетных ассигнований, фактически напра</w:t>
      </w:r>
      <w:r w:rsidRPr="00143C9E">
        <w:rPr>
          <w:rFonts w:ascii="Arial" w:eastAsia="Calibri" w:hAnsi="Arial" w:cs="Arial"/>
          <w:color w:val="000000"/>
          <w:lang w:eastAsia="en-US"/>
        </w:rPr>
        <w:t>в</w:t>
      </w:r>
      <w:r w:rsidRPr="00143C9E">
        <w:rPr>
          <w:rFonts w:ascii="Arial" w:eastAsia="Calibri" w:hAnsi="Arial" w:cs="Arial"/>
          <w:color w:val="000000"/>
          <w:lang w:eastAsia="en-US"/>
        </w:rPr>
        <w:t>ленных на реализацию научной, научно-технической и инновационной деятельн</w:t>
      </w:r>
      <w:r w:rsidRPr="00143C9E">
        <w:rPr>
          <w:rFonts w:ascii="Arial" w:eastAsia="Calibri" w:hAnsi="Arial" w:cs="Arial"/>
          <w:color w:val="000000"/>
          <w:lang w:eastAsia="en-US"/>
        </w:rPr>
        <w:t>о</w:t>
      </w:r>
      <w:r w:rsidRPr="00143C9E">
        <w:rPr>
          <w:rFonts w:ascii="Arial" w:eastAsia="Calibri" w:hAnsi="Arial" w:cs="Arial"/>
          <w:color w:val="000000"/>
          <w:lang w:eastAsia="en-US"/>
        </w:rPr>
        <w:t xml:space="preserve">сти, по форме согласно приложению N 12 к </w:t>
      </w:r>
      <w:r w:rsidRPr="00143C9E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</w:t>
      </w:r>
      <w:r w:rsidRPr="00143C9E">
        <w:rPr>
          <w:rFonts w:ascii="Arial" w:eastAsia="Arial Unicode MS" w:hAnsi="Arial" w:cs="Arial"/>
          <w:color w:val="000000"/>
          <w:lang w:eastAsia="ru-RU"/>
        </w:rPr>
        <w:t>а</w:t>
      </w:r>
      <w:r w:rsidRPr="00143C9E">
        <w:rPr>
          <w:rFonts w:ascii="Arial" w:eastAsia="Arial Unicode MS" w:hAnsi="Arial" w:cs="Arial"/>
          <w:color w:val="000000"/>
          <w:lang w:eastAsia="ru-RU"/>
        </w:rPr>
        <w:t>ковского района от 05.08.2013 г. № 516-п (в редакции постановления от 10 дека</w:t>
      </w:r>
      <w:r w:rsidRPr="00143C9E">
        <w:rPr>
          <w:rFonts w:ascii="Arial" w:eastAsia="Arial Unicode MS" w:hAnsi="Arial" w:cs="Arial"/>
          <w:color w:val="000000"/>
          <w:lang w:eastAsia="ru-RU"/>
        </w:rPr>
        <w:t>б</w:t>
      </w:r>
      <w:r w:rsidRPr="00143C9E">
        <w:rPr>
          <w:rFonts w:ascii="Arial" w:eastAsia="Arial Unicode MS" w:hAnsi="Arial" w:cs="Arial"/>
          <w:color w:val="000000"/>
          <w:lang w:eastAsia="ru-RU"/>
        </w:rPr>
        <w:t>ря 2014 года №1001-п)</w:t>
      </w:r>
      <w:r w:rsidRPr="00143C9E">
        <w:rPr>
          <w:rFonts w:ascii="Arial" w:eastAsia="Calibri" w:hAnsi="Arial" w:cs="Arial"/>
          <w:color w:val="000000"/>
          <w:lang w:eastAsia="en-US"/>
        </w:rPr>
        <w:t>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43C9E">
        <w:rPr>
          <w:rFonts w:ascii="Arial" w:eastAsia="Calibri" w:hAnsi="Arial" w:cs="Arial"/>
          <w:color w:val="000000"/>
          <w:lang w:eastAsia="en-US"/>
        </w:rPr>
        <w:t>о</w:t>
      </w:r>
      <w:r w:rsidRPr="00143C9E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3C9E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143C9E" w:rsidRPr="00143C9E" w:rsidRDefault="00143C9E" w:rsidP="00143C9E">
      <w:pPr>
        <w:suppressAutoHyphens w:val="0"/>
        <w:autoSpaceDN w:val="0"/>
        <w:adjustRightInd w:val="0"/>
        <w:spacing w:line="276" w:lineRule="auto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143C9E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143C9E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143C9E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43C9E" w:rsidRPr="00143C9E" w:rsidRDefault="00143C9E" w:rsidP="00143C9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Arial Unicode MS" w:hAnsi="Arial" w:cs="Arial"/>
          <w:lang w:eastAsia="ru-RU"/>
        </w:rPr>
      </w:pPr>
    </w:p>
    <w:p w:rsidR="00143C9E" w:rsidRPr="00143C9E" w:rsidRDefault="00143C9E" w:rsidP="00143C9E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143C9E">
        <w:rPr>
          <w:rFonts w:ascii="Arial" w:hAnsi="Arial" w:cs="Arial"/>
          <w:color w:val="000000"/>
        </w:rPr>
        <w:t xml:space="preserve">Заместитель главы администрации района – </w:t>
      </w:r>
    </w:p>
    <w:p w:rsidR="00143C9E" w:rsidRPr="00143C9E" w:rsidRDefault="00143C9E" w:rsidP="00143C9E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143C9E">
        <w:rPr>
          <w:rFonts w:ascii="Arial" w:hAnsi="Arial" w:cs="Arial"/>
          <w:color w:val="000000"/>
        </w:rPr>
        <w:t>начальник отдела земельных и имущественных отношений                   Ф.Н. Сунцов</w:t>
      </w:r>
    </w:p>
    <w:p w:rsidR="00143C9E" w:rsidRPr="00143C9E" w:rsidRDefault="00143C9E" w:rsidP="00143C9E">
      <w:pPr>
        <w:suppressAutoHyphens w:val="0"/>
        <w:jc w:val="both"/>
        <w:rPr>
          <w:rFonts w:ascii="Arial" w:hAnsi="Arial" w:cs="Arial"/>
          <w:color w:val="000000"/>
        </w:rPr>
        <w:sectPr w:rsidR="00143C9E" w:rsidRPr="00143C9E" w:rsidSect="00676389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143C9E" w:rsidRPr="00143C9E" w:rsidRDefault="00143C9E" w:rsidP="00143C9E">
      <w:pPr>
        <w:suppressAutoHyphens w:val="0"/>
        <w:ind w:left="-851" w:firstLine="851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Приложение № 2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«05» августа 2021 г. № 394-п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Приложение № 1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«31» октября 2013 г. № 721-п</w:t>
      </w:r>
    </w:p>
    <w:p w:rsidR="00143C9E" w:rsidRPr="00143C9E" w:rsidRDefault="00143C9E" w:rsidP="00143C9E">
      <w:pPr>
        <w:autoSpaceDE w:val="0"/>
        <w:ind w:firstLine="724"/>
        <w:jc w:val="both"/>
        <w:rPr>
          <w:rFonts w:ascii="Arial" w:hAnsi="Arial" w:cs="Arial"/>
          <w:b/>
        </w:rPr>
      </w:pPr>
    </w:p>
    <w:p w:rsidR="00143C9E" w:rsidRPr="00143C9E" w:rsidRDefault="00143C9E" w:rsidP="00143C9E">
      <w:pPr>
        <w:suppressAutoHyphens w:val="0"/>
        <w:ind w:firstLine="709"/>
        <w:jc w:val="both"/>
        <w:rPr>
          <w:rFonts w:ascii="Arial" w:eastAsia="Calibri" w:hAnsi="Arial" w:cs="Arial"/>
          <w:b/>
        </w:rPr>
      </w:pPr>
      <w:r w:rsidRPr="00143C9E">
        <w:rPr>
          <w:rFonts w:ascii="Arial" w:eastAsia="Calibri" w:hAnsi="Arial" w:cs="Arial"/>
          <w:b/>
        </w:rPr>
        <w:t>Перечень целевых показателей и показателей результативности программы с расшифровкой плановых знач</w:t>
      </w:r>
      <w:r w:rsidRPr="00143C9E">
        <w:rPr>
          <w:rFonts w:ascii="Arial" w:eastAsia="Calibri" w:hAnsi="Arial" w:cs="Arial"/>
          <w:b/>
        </w:rPr>
        <w:t>е</w:t>
      </w:r>
      <w:r w:rsidRPr="00143C9E">
        <w:rPr>
          <w:rFonts w:ascii="Arial" w:eastAsia="Calibri" w:hAnsi="Arial" w:cs="Arial"/>
          <w:b/>
        </w:rPr>
        <w:t>ний по годам ее реализации</w:t>
      </w:r>
    </w:p>
    <w:p w:rsidR="00143C9E" w:rsidRPr="00143C9E" w:rsidRDefault="00143C9E" w:rsidP="00143C9E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322"/>
        <w:gridCol w:w="878"/>
        <w:gridCol w:w="910"/>
        <w:gridCol w:w="1213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846"/>
        <w:gridCol w:w="846"/>
      </w:tblGrid>
      <w:tr w:rsidR="00143C9E" w:rsidRPr="00143C9E" w:rsidTr="004F1960">
        <w:trPr>
          <w:cantSplit/>
          <w:trHeight w:val="714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№ п/п</w:t>
            </w: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совый год 2014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совый год 2015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совый год 2016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совый год 2017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ный фина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совый год 2018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Очередной финансовый год 2021 факт на 01.07.2021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</w:tr>
      <w:tr w:rsidR="00143C9E" w:rsidRPr="00143C9E" w:rsidTr="004F1960">
        <w:trPr>
          <w:cantSplit/>
          <w:trHeight w:val="714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83" w:type="pct"/>
            <w:gridSpan w:val="14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83" w:type="pct"/>
            <w:gridSpan w:val="14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143C9E" w:rsidRPr="00143C9E" w:rsidTr="004F1960">
        <w:trPr>
          <w:cantSplit/>
          <w:trHeight w:val="31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rPr>
          <w:cantSplit/>
          <w:trHeight w:val="743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тыс. руб.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6887,72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7423,70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9795,89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</w:rPr>
              <w:t>11797,17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6341,42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14728,1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16573,3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83" w:type="pct"/>
            <w:gridSpan w:val="14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 xml:space="preserve">Задача: </w:t>
            </w:r>
            <w:r w:rsidRPr="00143C9E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8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13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9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9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9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</w:t>
            </w:r>
          </w:p>
        </w:tc>
        <w:tc>
          <w:tcPr>
            <w:tcW w:w="4883" w:type="pct"/>
            <w:gridSpan w:val="14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 xml:space="preserve">Задача: </w:t>
            </w:r>
            <w:r w:rsidRPr="00143C9E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164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58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71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color w:val="000000"/>
              </w:rPr>
            </w:pPr>
            <w:r w:rsidRPr="00143C9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</w:t>
            </w:r>
          </w:p>
        </w:tc>
        <w:tc>
          <w:tcPr>
            <w:tcW w:w="4883" w:type="pct"/>
            <w:gridSpan w:val="14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колич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ство п</w:t>
            </w:r>
            <w:r w:rsidRPr="00143C9E">
              <w:rPr>
                <w:rFonts w:ascii="Arial" w:hAnsi="Arial" w:cs="Arial"/>
              </w:rPr>
              <w:t>о</w:t>
            </w:r>
            <w:r w:rsidRPr="00143C9E">
              <w:rPr>
                <w:rFonts w:ascii="Arial" w:hAnsi="Arial" w:cs="Arial"/>
              </w:rPr>
              <w:t>селений, которым при ра</w:t>
            </w:r>
            <w:r w:rsidRPr="00143C9E">
              <w:rPr>
                <w:rFonts w:ascii="Arial" w:hAnsi="Arial" w:cs="Arial"/>
              </w:rPr>
              <w:t>з</w:t>
            </w:r>
            <w:r w:rsidRPr="00143C9E">
              <w:rPr>
                <w:rFonts w:ascii="Arial" w:hAnsi="Arial" w:cs="Arial"/>
              </w:rPr>
              <w:t>гранич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нии им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щество передано в со</w:t>
            </w:r>
            <w:r w:rsidRPr="00143C9E">
              <w:rPr>
                <w:rFonts w:ascii="Arial" w:hAnsi="Arial" w:cs="Arial"/>
              </w:rPr>
              <w:t>б</w:t>
            </w:r>
            <w:r w:rsidRPr="00143C9E">
              <w:rPr>
                <w:rFonts w:ascii="Arial" w:hAnsi="Arial" w:cs="Arial"/>
              </w:rPr>
              <w:t>стве</w:t>
            </w:r>
            <w:r w:rsidRPr="00143C9E">
              <w:rPr>
                <w:rFonts w:ascii="Arial" w:hAnsi="Arial" w:cs="Arial"/>
              </w:rPr>
              <w:t>н</w:t>
            </w:r>
            <w:r w:rsidRPr="00143C9E">
              <w:rPr>
                <w:rFonts w:ascii="Arial" w:hAnsi="Arial" w:cs="Arial"/>
              </w:rPr>
              <w:t>ность. (ежего</w:t>
            </w:r>
            <w:r w:rsidRPr="00143C9E">
              <w:rPr>
                <w:rFonts w:ascii="Arial" w:hAnsi="Arial" w:cs="Arial"/>
              </w:rPr>
              <w:t>д</w:t>
            </w:r>
            <w:r w:rsidRPr="00143C9E">
              <w:rPr>
                <w:rFonts w:ascii="Arial" w:hAnsi="Arial" w:cs="Arial"/>
              </w:rPr>
              <w:t>но)</w:t>
            </w:r>
          </w:p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5</w:t>
            </w:r>
          </w:p>
        </w:tc>
        <w:tc>
          <w:tcPr>
            <w:tcW w:w="4883" w:type="pct"/>
            <w:gridSpan w:val="14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Провед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ние р</w:t>
            </w:r>
            <w:r w:rsidRPr="00143C9E">
              <w:rPr>
                <w:rFonts w:ascii="Arial" w:hAnsi="Arial" w:cs="Arial"/>
              </w:rPr>
              <w:t>ы</w:t>
            </w:r>
            <w:r w:rsidRPr="00143C9E">
              <w:rPr>
                <w:rFonts w:ascii="Arial" w:hAnsi="Arial" w:cs="Arial"/>
              </w:rPr>
              <w:t>ночной оценки права аренды на земел</w:t>
            </w:r>
            <w:r w:rsidRPr="00143C9E">
              <w:rPr>
                <w:rFonts w:ascii="Arial" w:hAnsi="Arial" w:cs="Arial"/>
              </w:rPr>
              <w:t>ь</w:t>
            </w:r>
            <w:r w:rsidRPr="00143C9E">
              <w:rPr>
                <w:rFonts w:ascii="Arial" w:hAnsi="Arial" w:cs="Arial"/>
              </w:rPr>
              <w:t>ные участки, выста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ляемые на аукц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он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</w:tr>
      <w:tr w:rsidR="00143C9E" w:rsidRPr="00143C9E" w:rsidTr="004F1960">
        <w:trPr>
          <w:cantSplit/>
          <w:trHeight w:val="221"/>
          <w:tblHeader/>
        </w:trPr>
        <w:tc>
          <w:tcPr>
            <w:tcW w:w="117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8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Провед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ние р</w:t>
            </w:r>
            <w:r w:rsidRPr="00143C9E">
              <w:rPr>
                <w:rFonts w:ascii="Arial" w:hAnsi="Arial" w:cs="Arial"/>
              </w:rPr>
              <w:t>ы</w:t>
            </w:r>
            <w:r w:rsidRPr="00143C9E">
              <w:rPr>
                <w:rFonts w:ascii="Arial" w:hAnsi="Arial" w:cs="Arial"/>
              </w:rPr>
              <w:t>ночной оценки продав</w:t>
            </w:r>
            <w:r w:rsidRPr="00143C9E">
              <w:rPr>
                <w:rFonts w:ascii="Arial" w:hAnsi="Arial" w:cs="Arial"/>
              </w:rPr>
              <w:t>а</w:t>
            </w:r>
            <w:r w:rsidRPr="00143C9E">
              <w:rPr>
                <w:rFonts w:ascii="Arial" w:hAnsi="Arial" w:cs="Arial"/>
              </w:rPr>
              <w:t>емого (выбы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шего) 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ниц</w:t>
            </w:r>
            <w:r w:rsidRPr="00143C9E">
              <w:rPr>
                <w:rFonts w:ascii="Arial" w:hAnsi="Arial" w:cs="Arial"/>
              </w:rPr>
              <w:t>и</w:t>
            </w:r>
            <w:r w:rsidRPr="00143C9E">
              <w:rPr>
                <w:rFonts w:ascii="Arial" w:hAnsi="Arial" w:cs="Arial"/>
              </w:rPr>
              <w:t>пального имущ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ства</w:t>
            </w:r>
          </w:p>
        </w:tc>
        <w:tc>
          <w:tcPr>
            <w:tcW w:w="30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315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15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</w:t>
            </w:r>
          </w:p>
        </w:tc>
      </w:tr>
    </w:tbl>
    <w:p w:rsidR="00143C9E" w:rsidRPr="00143C9E" w:rsidRDefault="00143C9E" w:rsidP="00143C9E">
      <w:pPr>
        <w:autoSpaceDE w:val="0"/>
        <w:jc w:val="both"/>
        <w:rPr>
          <w:rFonts w:ascii="Arial" w:hAnsi="Arial" w:cs="Arial"/>
        </w:rPr>
        <w:sectPr w:rsidR="00143C9E" w:rsidRPr="00143C9E" w:rsidSect="002710C7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Приложение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Паспорту муниципальной программы</w:t>
      </w:r>
    </w:p>
    <w:p w:rsidR="00143C9E" w:rsidRPr="00143C9E" w:rsidRDefault="00143C9E" w:rsidP="00143C9E">
      <w:pPr>
        <w:autoSpaceDE w:val="0"/>
        <w:jc w:val="both"/>
        <w:rPr>
          <w:rFonts w:ascii="Arial" w:hAnsi="Arial" w:cs="Arial"/>
        </w:rPr>
      </w:pPr>
    </w:p>
    <w:p w:rsidR="00143C9E" w:rsidRPr="00143C9E" w:rsidRDefault="00143C9E" w:rsidP="00143C9E">
      <w:pPr>
        <w:ind w:firstLine="709"/>
        <w:jc w:val="both"/>
        <w:rPr>
          <w:rFonts w:ascii="Arial" w:eastAsia="Calibri" w:hAnsi="Arial" w:cs="Arial"/>
          <w:b/>
        </w:rPr>
      </w:pPr>
      <w:r w:rsidRPr="00143C9E">
        <w:rPr>
          <w:rFonts w:ascii="Arial" w:eastAsia="Calibri" w:hAnsi="Arial" w:cs="Arial"/>
          <w:b/>
        </w:rPr>
        <w:t>Значение целевых показателей на долгосрочный период</w:t>
      </w:r>
    </w:p>
    <w:p w:rsidR="00143C9E" w:rsidRPr="00143C9E" w:rsidRDefault="00143C9E" w:rsidP="00143C9E">
      <w:pPr>
        <w:ind w:firstLine="709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47"/>
        <w:gridCol w:w="980"/>
        <w:gridCol w:w="1558"/>
        <w:gridCol w:w="1558"/>
        <w:gridCol w:w="1316"/>
        <w:gridCol w:w="242"/>
        <w:gridCol w:w="1558"/>
        <w:gridCol w:w="344"/>
        <w:gridCol w:w="948"/>
        <w:gridCol w:w="271"/>
        <w:gridCol w:w="1021"/>
        <w:gridCol w:w="1008"/>
        <w:gridCol w:w="1008"/>
      </w:tblGrid>
      <w:tr w:rsidR="00143C9E" w:rsidRPr="00143C9E" w:rsidTr="004F1960">
        <w:trPr>
          <w:trHeight w:val="1169"/>
        </w:trPr>
        <w:tc>
          <w:tcPr>
            <w:tcW w:w="162" w:type="pct"/>
            <w:vMerge w:val="restar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№ п/п</w:t>
            </w:r>
          </w:p>
        </w:tc>
        <w:tc>
          <w:tcPr>
            <w:tcW w:w="744" w:type="pct"/>
            <w:vMerge w:val="restar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340" w:type="pct"/>
            <w:vMerge w:val="restar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540" w:type="pct"/>
            <w:vMerge w:val="restar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540" w:type="pct"/>
            <w:vMerge w:val="restar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540" w:type="pct"/>
            <w:gridSpan w:val="2"/>
            <w:vMerge w:val="restar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540" w:type="pct"/>
            <w:vMerge w:val="restar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Очередной финансовый год 2021 факт на 01.07.2021</w:t>
            </w:r>
          </w:p>
        </w:tc>
        <w:tc>
          <w:tcPr>
            <w:tcW w:w="896" w:type="pct"/>
            <w:gridSpan w:val="4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99" w:type="pct"/>
            <w:gridSpan w:val="2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  <w:vMerge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  <w:vMerge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  <w:gridSpan w:val="2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448" w:type="pct"/>
            <w:gridSpan w:val="2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  <w:tc>
          <w:tcPr>
            <w:tcW w:w="349" w:type="pc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2025</w:t>
            </w:r>
          </w:p>
        </w:tc>
        <w:tc>
          <w:tcPr>
            <w:tcW w:w="349" w:type="pct"/>
            <w:hideMark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38" w:type="pct"/>
            <w:gridSpan w:val="1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143C9E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38" w:type="pct"/>
            <w:gridSpan w:val="13"/>
          </w:tcPr>
          <w:p w:rsidR="00143C9E" w:rsidRPr="00143C9E" w:rsidRDefault="00143C9E" w:rsidP="00143C9E">
            <w:pPr>
              <w:rPr>
                <w:rFonts w:ascii="Arial" w:hAnsi="Arial" w:cs="Arial"/>
                <w:b/>
              </w:rPr>
            </w:pPr>
            <w:r w:rsidRPr="00143C9E">
              <w:rPr>
                <w:rFonts w:ascii="Arial" w:hAnsi="Arial" w:cs="Arial"/>
                <w:b/>
              </w:rPr>
              <w:t>Задача: Поступление неналоговых доходов бюджета Ермаковского района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2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тыс. руб.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9795,89</w:t>
            </w:r>
          </w:p>
        </w:tc>
        <w:tc>
          <w:tcPr>
            <w:tcW w:w="540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11797,17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6341,42</w:t>
            </w:r>
          </w:p>
        </w:tc>
        <w:tc>
          <w:tcPr>
            <w:tcW w:w="542" w:type="pct"/>
            <w:gridSpan w:val="3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14728,1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16573,3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16573,3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16573,3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38" w:type="pct"/>
            <w:gridSpan w:val="13"/>
          </w:tcPr>
          <w:p w:rsidR="00143C9E" w:rsidRPr="00143C9E" w:rsidRDefault="00143C9E" w:rsidP="00143C9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  <w:b/>
              </w:rPr>
              <w:t>Задача: У</w:t>
            </w:r>
            <w:r w:rsidRPr="00143C9E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2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542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Проведение технической инвентаризации объектов </w:t>
            </w:r>
            <w:r w:rsidRPr="00143C9E">
              <w:rPr>
                <w:rFonts w:ascii="Arial" w:hAnsi="Arial" w:cs="Arial"/>
              </w:rPr>
              <w:lastRenderedPageBreak/>
              <w:t>недвижимости (ежегодно)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2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lastRenderedPageBreak/>
              <w:t>3</w:t>
            </w:r>
          </w:p>
        </w:tc>
        <w:tc>
          <w:tcPr>
            <w:tcW w:w="4838" w:type="pct"/>
            <w:gridSpan w:val="13"/>
          </w:tcPr>
          <w:p w:rsidR="00143C9E" w:rsidRPr="00143C9E" w:rsidRDefault="00143C9E" w:rsidP="00143C9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  <w:b/>
              </w:rPr>
              <w:t>Задача: У</w:t>
            </w:r>
            <w:r w:rsidRPr="00143C9E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58</w:t>
            </w: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75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38" w:type="pct"/>
            <w:gridSpan w:val="13"/>
          </w:tcPr>
          <w:p w:rsidR="00143C9E" w:rsidRPr="00143C9E" w:rsidRDefault="00143C9E" w:rsidP="00143C9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1132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количество пос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лений, которым при разгранич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t>нии имущество передано в со</w:t>
            </w:r>
            <w:r w:rsidRPr="00143C9E">
              <w:rPr>
                <w:rFonts w:ascii="Arial" w:hAnsi="Arial" w:cs="Arial"/>
              </w:rPr>
              <w:t>б</w:t>
            </w:r>
            <w:r w:rsidRPr="00143C9E">
              <w:rPr>
                <w:rFonts w:ascii="Arial" w:hAnsi="Arial" w:cs="Arial"/>
              </w:rPr>
              <w:t>ственность. (еж</w:t>
            </w:r>
            <w:r w:rsidRPr="00143C9E">
              <w:rPr>
                <w:rFonts w:ascii="Arial" w:hAnsi="Arial" w:cs="Arial"/>
              </w:rPr>
              <w:t>е</w:t>
            </w:r>
            <w:r w:rsidRPr="00143C9E">
              <w:rPr>
                <w:rFonts w:ascii="Arial" w:hAnsi="Arial" w:cs="Arial"/>
              </w:rPr>
              <w:lastRenderedPageBreak/>
              <w:t>годно)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838" w:type="pct"/>
            <w:gridSpan w:val="13"/>
          </w:tcPr>
          <w:p w:rsidR="00143C9E" w:rsidRPr="00143C9E" w:rsidRDefault="00143C9E" w:rsidP="00143C9E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Проведение р</w:t>
            </w:r>
            <w:r w:rsidRPr="00143C9E">
              <w:rPr>
                <w:rFonts w:ascii="Arial" w:hAnsi="Arial" w:cs="Arial"/>
              </w:rPr>
              <w:t>ы</w:t>
            </w:r>
            <w:r w:rsidRPr="00143C9E">
              <w:rPr>
                <w:rFonts w:ascii="Arial" w:hAnsi="Arial" w:cs="Arial"/>
              </w:rPr>
              <w:t>ночной оценки права аренды на земельные участки, выста</w:t>
            </w:r>
            <w:r w:rsidRPr="00143C9E">
              <w:rPr>
                <w:rFonts w:ascii="Arial" w:hAnsi="Arial" w:cs="Arial"/>
              </w:rPr>
              <w:t>в</w:t>
            </w:r>
            <w:r w:rsidRPr="00143C9E">
              <w:rPr>
                <w:rFonts w:ascii="Arial" w:hAnsi="Arial" w:cs="Arial"/>
              </w:rPr>
              <w:t>ляемые на ау</w:t>
            </w:r>
            <w:r w:rsidRPr="00143C9E">
              <w:rPr>
                <w:rFonts w:ascii="Arial" w:hAnsi="Arial" w:cs="Arial"/>
              </w:rPr>
              <w:t>к</w:t>
            </w:r>
            <w:r w:rsidRPr="00143C9E">
              <w:rPr>
                <w:rFonts w:ascii="Arial" w:hAnsi="Arial" w:cs="Arial"/>
              </w:rPr>
              <w:t>цион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</w:t>
            </w: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143C9E" w:rsidRPr="00143C9E" w:rsidTr="004F1960">
        <w:trPr>
          <w:trHeight w:val="240"/>
        </w:trPr>
        <w:tc>
          <w:tcPr>
            <w:tcW w:w="162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143C9E" w:rsidRPr="00143C9E" w:rsidRDefault="00143C9E" w:rsidP="00143C9E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Проведение р</w:t>
            </w:r>
            <w:r w:rsidRPr="00143C9E">
              <w:rPr>
                <w:rFonts w:ascii="Arial" w:hAnsi="Arial" w:cs="Arial"/>
              </w:rPr>
              <w:t>ы</w:t>
            </w:r>
            <w:r w:rsidRPr="00143C9E">
              <w:rPr>
                <w:rFonts w:ascii="Arial" w:hAnsi="Arial" w:cs="Arial"/>
              </w:rPr>
              <w:t>ночной оценки продаваемого (выбывшего) м</w:t>
            </w:r>
            <w:r w:rsidRPr="00143C9E">
              <w:rPr>
                <w:rFonts w:ascii="Arial" w:hAnsi="Arial" w:cs="Arial"/>
              </w:rPr>
              <w:t>у</w:t>
            </w:r>
            <w:r w:rsidRPr="00143C9E">
              <w:rPr>
                <w:rFonts w:ascii="Arial" w:hAnsi="Arial" w:cs="Arial"/>
              </w:rPr>
              <w:t>ниципального имущества</w:t>
            </w:r>
          </w:p>
        </w:tc>
        <w:tc>
          <w:tcPr>
            <w:tcW w:w="340" w:type="pct"/>
          </w:tcPr>
          <w:p w:rsidR="00143C9E" w:rsidRPr="00143C9E" w:rsidRDefault="00143C9E" w:rsidP="00143C9E">
            <w:pPr>
              <w:autoSpaceDE w:val="0"/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0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56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743" w:type="pct"/>
            <w:gridSpan w:val="3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23" w:type="pct"/>
            <w:gridSpan w:val="2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143C9E" w:rsidRPr="00143C9E" w:rsidRDefault="00143C9E" w:rsidP="00143C9E">
            <w:pPr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143C9E" w:rsidRPr="00143C9E" w:rsidRDefault="00143C9E" w:rsidP="00143C9E">
      <w:pPr>
        <w:autoSpaceDE w:val="0"/>
        <w:jc w:val="both"/>
        <w:rPr>
          <w:rFonts w:ascii="Arial" w:hAnsi="Arial" w:cs="Arial"/>
        </w:rPr>
        <w:sectPr w:rsidR="00143C9E" w:rsidRPr="00143C9E" w:rsidSect="002710C7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3C9E" w:rsidRPr="00143C9E" w:rsidRDefault="00143C9E" w:rsidP="00143C9E">
      <w:pPr>
        <w:suppressAutoHyphens w:val="0"/>
        <w:ind w:left="-851" w:firstLine="851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Приложение № 3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«05» августа 2021 г. № 394-п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Приложение № 2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«31» октября 2013 г. № 721-п</w:t>
      </w:r>
    </w:p>
    <w:p w:rsidR="00143C9E" w:rsidRPr="00143C9E" w:rsidRDefault="00143C9E" w:rsidP="00143C9E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</w:p>
    <w:p w:rsidR="00143C9E" w:rsidRPr="00143C9E" w:rsidRDefault="00143C9E" w:rsidP="00143C9E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143C9E" w:rsidRPr="00143C9E" w:rsidRDefault="00143C9E" w:rsidP="00143C9E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143C9E" w:rsidRPr="00143C9E" w:rsidTr="004F1960">
        <w:trPr>
          <w:trHeight w:val="942"/>
        </w:trPr>
        <w:tc>
          <w:tcPr>
            <w:tcW w:w="396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№п/п</w:t>
            </w:r>
          </w:p>
        </w:tc>
        <w:tc>
          <w:tcPr>
            <w:tcW w:w="245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143C9E">
              <w:rPr>
                <w:rFonts w:ascii="Arial" w:hAnsi="Arial" w:cs="Arial"/>
                <w:b/>
                <w:bCs/>
              </w:rPr>
              <w:t>в</w:t>
            </w:r>
            <w:r w:rsidRPr="00143C9E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Срок принятия (год, квартал)</w:t>
            </w:r>
          </w:p>
        </w:tc>
      </w:tr>
      <w:tr w:rsidR="00143C9E" w:rsidRPr="00143C9E" w:rsidTr="004F1960">
        <w:trPr>
          <w:trHeight w:val="1062"/>
        </w:trPr>
        <w:tc>
          <w:tcPr>
            <w:tcW w:w="396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3 квартал 2019г</w:t>
            </w:r>
          </w:p>
        </w:tc>
      </w:tr>
      <w:tr w:rsidR="00143C9E" w:rsidRPr="00143C9E" w:rsidTr="004F1960">
        <w:trPr>
          <w:trHeight w:val="1416"/>
        </w:trPr>
        <w:tc>
          <w:tcPr>
            <w:tcW w:w="396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</w:t>
            </w:r>
            <w:r w:rsidRPr="00143C9E">
              <w:rPr>
                <w:rFonts w:ascii="Arial" w:hAnsi="Arial" w:cs="Arial"/>
                <w:bCs/>
              </w:rPr>
              <w:t>о</w:t>
            </w:r>
            <w:r w:rsidRPr="00143C9E">
              <w:rPr>
                <w:rFonts w:ascii="Arial" w:hAnsi="Arial" w:cs="Arial"/>
                <w:bCs/>
              </w:rPr>
              <w:t xml:space="preserve">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Порядок управления мун</w:t>
            </w:r>
            <w:r w:rsidRPr="00143C9E">
              <w:rPr>
                <w:rFonts w:ascii="Arial" w:hAnsi="Arial" w:cs="Arial"/>
                <w:bCs/>
              </w:rPr>
              <w:t>и</w:t>
            </w:r>
            <w:r w:rsidRPr="00143C9E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143C9E" w:rsidRPr="00143C9E" w:rsidTr="004F1960">
        <w:trPr>
          <w:trHeight w:val="1836"/>
        </w:trPr>
        <w:tc>
          <w:tcPr>
            <w:tcW w:w="396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143C9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</w:t>
            </w:r>
            <w:r w:rsidRPr="00143C9E">
              <w:rPr>
                <w:rFonts w:ascii="Arial" w:hAnsi="Arial" w:cs="Arial"/>
                <w:bCs/>
              </w:rPr>
              <w:t>т</w:t>
            </w:r>
            <w:r w:rsidRPr="00143C9E">
              <w:rPr>
                <w:rFonts w:ascii="Arial" w:hAnsi="Arial" w:cs="Arial"/>
                <w:bCs/>
              </w:rPr>
              <w:t>ков и предоставления физическим и юридическим лицам земельных участков, находящихся в границах Ермако</w:t>
            </w:r>
            <w:r w:rsidRPr="00143C9E">
              <w:rPr>
                <w:rFonts w:ascii="Arial" w:hAnsi="Arial" w:cs="Arial"/>
                <w:bCs/>
              </w:rPr>
              <w:t>в</w:t>
            </w:r>
            <w:r w:rsidRPr="00143C9E">
              <w:rPr>
                <w:rFonts w:ascii="Arial" w:hAnsi="Arial" w:cs="Arial"/>
                <w:bCs/>
              </w:rPr>
              <w:t>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143C9E" w:rsidRPr="00143C9E" w:rsidRDefault="00143C9E" w:rsidP="00143C9E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3C9E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143C9E" w:rsidRPr="00143C9E" w:rsidRDefault="00143C9E" w:rsidP="00143C9E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143C9E" w:rsidRPr="00143C9E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3C9E" w:rsidRPr="00143C9E" w:rsidRDefault="00143C9E" w:rsidP="00143C9E">
      <w:pPr>
        <w:suppressAutoHyphens w:val="0"/>
        <w:ind w:left="-851" w:firstLine="851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Приложение № 4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«05» августа 2021 г. № 394-п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Приложение № 3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«31» октября 2013 г. № 721-п</w:t>
      </w: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right"/>
        <w:rPr>
          <w:rFonts w:ascii="Arial" w:hAnsi="Arial" w:cs="Arial"/>
          <w:b/>
          <w:bCs/>
          <w:lang w:eastAsia="ru-RU"/>
        </w:rPr>
      </w:pPr>
    </w:p>
    <w:p w:rsidR="00143C9E" w:rsidRPr="00143C9E" w:rsidRDefault="00143C9E" w:rsidP="00143C9E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</w:rPr>
      </w:pPr>
      <w:r w:rsidRPr="00143C9E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программы</w:t>
      </w:r>
      <w:r w:rsidRPr="00143C9E">
        <w:rPr>
          <w:rFonts w:ascii="Arial" w:hAnsi="Arial" w:cs="Arial"/>
          <w:b/>
          <w:bCs/>
        </w:rPr>
        <w:t xml:space="preserve"> уточненный план</w:t>
      </w:r>
    </w:p>
    <w:tbl>
      <w:tblPr>
        <w:tblpPr w:leftFromText="180" w:rightFromText="180" w:vertAnchor="text" w:horzAnchor="margin" w:tblpXSpec="center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1"/>
        <w:gridCol w:w="1826"/>
        <w:gridCol w:w="1353"/>
        <w:gridCol w:w="517"/>
        <w:gridCol w:w="447"/>
        <w:gridCol w:w="1087"/>
        <w:gridCol w:w="341"/>
        <w:gridCol w:w="1259"/>
        <w:gridCol w:w="1146"/>
        <w:gridCol w:w="1146"/>
        <w:gridCol w:w="1146"/>
        <w:gridCol w:w="1411"/>
        <w:gridCol w:w="1146"/>
      </w:tblGrid>
      <w:tr w:rsidR="00143C9E" w:rsidRPr="00143C9E" w:rsidTr="004F1960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Отчетный фина</w:t>
            </w:r>
            <w:r w:rsidRPr="00143C9E">
              <w:rPr>
                <w:rFonts w:ascii="Arial" w:hAnsi="Arial" w:cs="Arial"/>
                <w:bCs/>
                <w:lang w:eastAsia="ru-RU"/>
              </w:rPr>
              <w:t>н</w:t>
            </w:r>
            <w:r w:rsidRPr="00143C9E">
              <w:rPr>
                <w:rFonts w:ascii="Arial" w:hAnsi="Arial" w:cs="Arial"/>
                <w:bCs/>
                <w:lang w:eastAsia="ru-RU"/>
              </w:rPr>
              <w:t>совый год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вый год 2017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</w:t>
            </w:r>
            <w:r w:rsidRPr="00143C9E">
              <w:rPr>
                <w:rFonts w:ascii="Arial" w:hAnsi="Arial" w:cs="Arial"/>
                <w:bCs/>
                <w:lang w:eastAsia="ru-RU"/>
              </w:rPr>
              <w:t>т</w:t>
            </w:r>
            <w:r w:rsidRPr="00143C9E">
              <w:rPr>
                <w:rFonts w:ascii="Arial" w:hAnsi="Arial" w:cs="Arial"/>
                <w:bCs/>
                <w:lang w:eastAsia="ru-RU"/>
              </w:rPr>
              <w:t>ный ф</w:t>
            </w:r>
            <w:r w:rsidRPr="00143C9E">
              <w:rPr>
                <w:rFonts w:ascii="Arial" w:hAnsi="Arial" w:cs="Arial"/>
                <w:bCs/>
                <w:lang w:eastAsia="ru-RU"/>
              </w:rPr>
              <w:t>и</w:t>
            </w:r>
            <w:r w:rsidRPr="00143C9E">
              <w:rPr>
                <w:rFonts w:ascii="Arial" w:hAnsi="Arial" w:cs="Arial"/>
                <w:bCs/>
                <w:lang w:eastAsia="ru-RU"/>
              </w:rPr>
              <w:t>нанс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вый год 2018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вый год (уточне</w:t>
            </w:r>
            <w:r w:rsidRPr="00143C9E">
              <w:rPr>
                <w:rFonts w:ascii="Arial" w:hAnsi="Arial" w:cs="Arial"/>
                <w:bCs/>
                <w:lang w:eastAsia="ru-RU"/>
              </w:rPr>
              <w:t>н</w:t>
            </w:r>
            <w:r w:rsidRPr="00143C9E">
              <w:rPr>
                <w:rFonts w:ascii="Arial" w:hAnsi="Arial" w:cs="Arial"/>
                <w:bCs/>
                <w:lang w:eastAsia="ru-RU"/>
              </w:rPr>
              <w:t>ный план)</w:t>
            </w:r>
          </w:p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2019</w:t>
            </w:r>
          </w:p>
        </w:tc>
      </w:tr>
      <w:tr w:rsidR="00143C9E" w:rsidRPr="00143C9E" w:rsidTr="004F1960">
        <w:trPr>
          <w:trHeight w:val="1005"/>
        </w:trPr>
        <w:tc>
          <w:tcPr>
            <w:tcW w:w="60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143C9E">
              <w:rPr>
                <w:rFonts w:ascii="Arial" w:hAnsi="Arial" w:cs="Arial"/>
                <w:bCs/>
                <w:lang w:eastAsia="ru-RU"/>
              </w:rPr>
              <w:t>у</w:t>
            </w:r>
            <w:r w:rsidRPr="00143C9E">
              <w:rPr>
                <w:rFonts w:ascii="Arial" w:hAnsi="Arial" w:cs="Arial"/>
                <w:bCs/>
                <w:lang w:eastAsia="ru-RU"/>
              </w:rPr>
              <w:t>ниципал</w:t>
            </w:r>
            <w:r w:rsidRPr="00143C9E">
              <w:rPr>
                <w:rFonts w:ascii="Arial" w:hAnsi="Arial" w:cs="Arial"/>
                <w:bCs/>
                <w:lang w:eastAsia="ru-RU"/>
              </w:rPr>
              <w:t>ь</w:t>
            </w:r>
            <w:r w:rsidRPr="00143C9E">
              <w:rPr>
                <w:rFonts w:ascii="Arial" w:hAnsi="Arial" w:cs="Arial"/>
                <w:bCs/>
                <w:lang w:eastAsia="ru-RU"/>
              </w:rPr>
              <w:t>ная пр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грамма, подпр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Наименов</w:t>
            </w:r>
            <w:r w:rsidRPr="00143C9E">
              <w:rPr>
                <w:rFonts w:ascii="Arial" w:hAnsi="Arial" w:cs="Arial"/>
                <w:bCs/>
                <w:lang w:eastAsia="ru-RU"/>
              </w:rPr>
              <w:t>а</w:t>
            </w:r>
            <w:r w:rsidRPr="00143C9E">
              <w:rPr>
                <w:rFonts w:ascii="Arial" w:hAnsi="Arial" w:cs="Arial"/>
                <w:bCs/>
                <w:lang w:eastAsia="ru-RU"/>
              </w:rPr>
              <w:t>ние пр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Наимен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143C9E" w:rsidRPr="00143C9E" w:rsidTr="004F1960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Муниц</w:t>
            </w:r>
            <w:r w:rsidRPr="00143C9E">
              <w:rPr>
                <w:rFonts w:ascii="Arial" w:hAnsi="Arial" w:cs="Arial"/>
                <w:bCs/>
                <w:lang w:eastAsia="ru-RU"/>
              </w:rPr>
              <w:t>и</w:t>
            </w:r>
            <w:r w:rsidRPr="00143C9E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left="87" w:right="360" w:hanging="9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Муниц</w:t>
            </w:r>
            <w:r w:rsidRPr="00143C9E">
              <w:rPr>
                <w:rFonts w:ascii="Arial" w:hAnsi="Arial" w:cs="Arial"/>
                <w:bCs/>
                <w:lang w:eastAsia="ru-RU"/>
              </w:rPr>
              <w:t>и</w:t>
            </w:r>
            <w:r w:rsidRPr="00143C9E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143C9E">
              <w:rPr>
                <w:rFonts w:ascii="Arial" w:hAnsi="Arial" w:cs="Arial"/>
                <w:bCs/>
                <w:lang w:eastAsia="ru-RU"/>
              </w:rPr>
              <w:t>е</w:t>
            </w:r>
            <w:r w:rsidRPr="00143C9E">
              <w:rPr>
                <w:rFonts w:ascii="Arial" w:hAnsi="Arial" w:cs="Arial"/>
                <w:bCs/>
                <w:lang w:eastAsia="ru-RU"/>
              </w:rPr>
              <w:t>ние мун</w:t>
            </w:r>
            <w:r w:rsidRPr="00143C9E">
              <w:rPr>
                <w:rFonts w:ascii="Arial" w:hAnsi="Arial" w:cs="Arial"/>
                <w:bCs/>
                <w:lang w:eastAsia="ru-RU"/>
              </w:rPr>
              <w:t>и</w:t>
            </w:r>
            <w:r w:rsidRPr="00143C9E">
              <w:rPr>
                <w:rFonts w:ascii="Arial" w:hAnsi="Arial" w:cs="Arial"/>
                <w:bCs/>
                <w:lang w:eastAsia="ru-RU"/>
              </w:rPr>
              <w:t>ципальным имущ</w:t>
            </w:r>
            <w:r w:rsidRPr="00143C9E">
              <w:rPr>
                <w:rFonts w:ascii="Arial" w:hAnsi="Arial" w:cs="Arial"/>
                <w:bCs/>
                <w:lang w:eastAsia="ru-RU"/>
              </w:rPr>
              <w:t>е</w:t>
            </w:r>
            <w:r w:rsidRPr="00143C9E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143C9E">
              <w:rPr>
                <w:rFonts w:ascii="Arial" w:hAnsi="Arial" w:cs="Arial"/>
                <w:bCs/>
                <w:lang w:eastAsia="ru-RU"/>
              </w:rPr>
              <w:t>е</w:t>
            </w:r>
            <w:r w:rsidRPr="00143C9E">
              <w:rPr>
                <w:rFonts w:ascii="Arial" w:hAnsi="Arial" w:cs="Arial"/>
                <w:bCs/>
                <w:lang w:eastAsia="ru-RU"/>
              </w:rPr>
              <w:t>мельными ресурсами Ермако</w:t>
            </w:r>
            <w:r w:rsidRPr="00143C9E">
              <w:rPr>
                <w:rFonts w:ascii="Arial" w:hAnsi="Arial" w:cs="Arial"/>
                <w:bCs/>
                <w:lang w:eastAsia="ru-RU"/>
              </w:rPr>
              <w:t>в</w:t>
            </w:r>
            <w:r w:rsidRPr="00143C9E">
              <w:rPr>
                <w:rFonts w:ascii="Arial" w:hAnsi="Arial" w:cs="Arial"/>
                <w:bCs/>
                <w:lang w:eastAsia="ru-RU"/>
              </w:rPr>
              <w:lastRenderedPageBreak/>
              <w:t>ского рай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4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lastRenderedPageBreak/>
              <w:t>всего ра</w:t>
            </w:r>
            <w:r w:rsidRPr="00143C9E">
              <w:rPr>
                <w:rFonts w:ascii="Arial" w:hAnsi="Arial" w:cs="Arial"/>
                <w:bCs/>
                <w:lang w:eastAsia="ru-RU"/>
              </w:rPr>
              <w:t>с</w:t>
            </w:r>
            <w:r w:rsidRPr="00143C9E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143C9E">
              <w:rPr>
                <w:rFonts w:ascii="Arial" w:hAnsi="Arial" w:cs="Arial"/>
                <w:bCs/>
                <w:lang w:eastAsia="ru-RU"/>
              </w:rPr>
              <w:t>ь</w:t>
            </w:r>
            <w:r w:rsidRPr="00143C9E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143C9E" w:rsidRPr="00143C9E" w:rsidTr="004F1960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143C9E" w:rsidRPr="00143C9E" w:rsidTr="004F1960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143C9E" w:rsidRPr="00143C9E" w:rsidTr="004F1960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143C9E" w:rsidRPr="00143C9E" w:rsidTr="004F1960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143C9E" w:rsidRPr="00143C9E" w:rsidTr="004F1960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143C9E" w:rsidRPr="00143C9E" w:rsidTr="004F1960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color w:val="FF0000"/>
                <w:lang w:eastAsia="ru-RU"/>
              </w:rPr>
              <w:t>0,00</w:t>
            </w:r>
          </w:p>
        </w:tc>
      </w:tr>
      <w:tr w:rsidR="00143C9E" w:rsidRPr="00143C9E" w:rsidTr="004F1960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143C9E" w:rsidRPr="00143C9E" w:rsidTr="004F1960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143C9E" w:rsidRPr="00143C9E" w:rsidTr="004F1960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143C9E" w:rsidRPr="00143C9E" w:rsidRDefault="00143C9E" w:rsidP="00143C9E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92"/>
        <w:gridCol w:w="2134"/>
        <w:gridCol w:w="1635"/>
        <w:gridCol w:w="622"/>
        <w:gridCol w:w="537"/>
        <w:gridCol w:w="1313"/>
        <w:gridCol w:w="408"/>
        <w:gridCol w:w="1126"/>
        <w:gridCol w:w="1224"/>
        <w:gridCol w:w="1126"/>
        <w:gridCol w:w="1126"/>
        <w:gridCol w:w="1263"/>
      </w:tblGrid>
      <w:tr w:rsidR="00143C9E" w:rsidRPr="00143C9E" w:rsidTr="004F1960">
        <w:trPr>
          <w:trHeight w:val="1003"/>
        </w:trPr>
        <w:tc>
          <w:tcPr>
            <w:tcW w:w="1835" w:type="pct"/>
            <w:gridSpan w:val="3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61" w:type="pct"/>
            <w:gridSpan w:val="4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143C9E">
              <w:rPr>
                <w:rFonts w:ascii="Arial" w:hAnsi="Arial" w:cs="Arial"/>
                <w:bCs/>
                <w:lang w:eastAsia="ru-RU"/>
              </w:rPr>
              <w:t>и</w:t>
            </w:r>
            <w:r w:rsidRPr="00143C9E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143C9E">
              <w:rPr>
                <w:rFonts w:ascii="Arial" w:hAnsi="Arial" w:cs="Arial"/>
                <w:bCs/>
                <w:lang w:eastAsia="ru-RU"/>
              </w:rPr>
              <w:t>а</w:t>
            </w:r>
            <w:r w:rsidRPr="00143C9E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  <w:r w:rsidRPr="00143C9E">
              <w:rPr>
                <w:rFonts w:ascii="Arial" w:hAnsi="Arial" w:cs="Arial"/>
              </w:rPr>
              <w:t>2020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Очере</w:t>
            </w:r>
            <w:r w:rsidRPr="00143C9E">
              <w:rPr>
                <w:rFonts w:ascii="Arial" w:hAnsi="Arial" w:cs="Arial"/>
                <w:bCs/>
                <w:lang w:eastAsia="ru-RU"/>
              </w:rPr>
              <w:t>д</w:t>
            </w:r>
            <w:r w:rsidRPr="00143C9E">
              <w:rPr>
                <w:rFonts w:ascii="Arial" w:hAnsi="Arial" w:cs="Arial"/>
                <w:bCs/>
                <w:lang w:eastAsia="ru-RU"/>
              </w:rPr>
              <w:t>ной год планового периода 2021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143C9E">
              <w:rPr>
                <w:rFonts w:ascii="Arial" w:hAnsi="Arial" w:cs="Arial"/>
                <w:bCs/>
                <w:lang w:eastAsia="ru-RU"/>
              </w:rPr>
              <w:t>а</w:t>
            </w:r>
            <w:r w:rsidRPr="00143C9E">
              <w:rPr>
                <w:rFonts w:ascii="Arial" w:hAnsi="Arial" w:cs="Arial"/>
                <w:bCs/>
                <w:lang w:eastAsia="ru-RU"/>
              </w:rPr>
              <w:t>нового периода 2022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Второй год пл</w:t>
            </w:r>
            <w:r w:rsidRPr="00143C9E">
              <w:rPr>
                <w:rFonts w:ascii="Arial" w:hAnsi="Arial" w:cs="Arial"/>
                <w:bCs/>
                <w:lang w:eastAsia="ru-RU"/>
              </w:rPr>
              <w:t>а</w:t>
            </w:r>
            <w:r w:rsidRPr="00143C9E">
              <w:rPr>
                <w:rFonts w:ascii="Arial" w:hAnsi="Arial" w:cs="Arial"/>
                <w:bCs/>
                <w:lang w:eastAsia="ru-RU"/>
              </w:rPr>
              <w:t>нового периода 2023</w:t>
            </w:r>
          </w:p>
        </w:tc>
        <w:tc>
          <w:tcPr>
            <w:tcW w:w="420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143C9E" w:rsidRPr="00143C9E" w:rsidTr="004F1960">
        <w:trPr>
          <w:trHeight w:val="1003"/>
        </w:trPr>
        <w:tc>
          <w:tcPr>
            <w:tcW w:w="61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143C9E">
              <w:rPr>
                <w:rFonts w:ascii="Arial" w:hAnsi="Arial" w:cs="Arial"/>
                <w:bCs/>
                <w:lang w:eastAsia="ru-RU"/>
              </w:rPr>
              <w:t>и</w:t>
            </w:r>
            <w:r w:rsidRPr="00143C9E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143C9E">
              <w:rPr>
                <w:rFonts w:ascii="Arial" w:hAnsi="Arial" w:cs="Arial"/>
                <w:bCs/>
                <w:lang w:eastAsia="ru-RU"/>
              </w:rPr>
              <w:t>д</w:t>
            </w:r>
            <w:r w:rsidRPr="00143C9E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662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59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ЦСР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420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43C9E" w:rsidRPr="00143C9E" w:rsidTr="004F1960">
        <w:trPr>
          <w:trHeight w:val="823"/>
        </w:trPr>
        <w:tc>
          <w:tcPr>
            <w:tcW w:w="614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143C9E">
              <w:rPr>
                <w:rFonts w:ascii="Arial" w:hAnsi="Arial" w:cs="Arial"/>
                <w:bCs/>
                <w:lang w:eastAsia="ru-RU"/>
              </w:rPr>
              <w:t>ь</w:t>
            </w:r>
            <w:r w:rsidRPr="00143C9E">
              <w:rPr>
                <w:rFonts w:ascii="Arial" w:hAnsi="Arial" w:cs="Arial"/>
                <w:bCs/>
                <w:lang w:eastAsia="ru-RU"/>
              </w:rPr>
              <w:t>ная программа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suppressAutoHyphens w:val="0"/>
              <w:spacing w:line="252" w:lineRule="exact"/>
              <w:ind w:right="360" w:firstLine="23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143C9E">
              <w:rPr>
                <w:rFonts w:ascii="Arial" w:hAnsi="Arial" w:cs="Arial"/>
                <w:bCs/>
                <w:lang w:eastAsia="ru-RU"/>
              </w:rPr>
              <w:t>ь</w:t>
            </w:r>
            <w:r w:rsidRPr="00143C9E">
              <w:rPr>
                <w:rFonts w:ascii="Arial" w:hAnsi="Arial" w:cs="Arial"/>
                <w:bCs/>
                <w:lang w:eastAsia="ru-RU"/>
              </w:rPr>
              <w:t>ная программа «Управление муниципал</w:t>
            </w:r>
            <w:r w:rsidRPr="00143C9E">
              <w:rPr>
                <w:rFonts w:ascii="Arial" w:hAnsi="Arial" w:cs="Arial"/>
                <w:bCs/>
                <w:lang w:eastAsia="ru-RU"/>
              </w:rPr>
              <w:t>ь</w:t>
            </w:r>
            <w:r w:rsidRPr="00143C9E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143C9E">
              <w:rPr>
                <w:rFonts w:ascii="Arial" w:hAnsi="Arial" w:cs="Arial"/>
                <w:bCs/>
                <w:lang w:eastAsia="ru-RU"/>
              </w:rPr>
              <w:t>е</w:t>
            </w:r>
            <w:r w:rsidRPr="00143C9E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143C9E">
              <w:rPr>
                <w:rFonts w:ascii="Arial" w:hAnsi="Arial" w:cs="Arial"/>
                <w:bCs/>
                <w:lang w:eastAsia="ru-RU"/>
              </w:rPr>
              <w:t>е</w:t>
            </w:r>
            <w:r w:rsidRPr="00143C9E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143C9E">
              <w:rPr>
                <w:rFonts w:ascii="Arial" w:hAnsi="Arial" w:cs="Arial"/>
                <w:bCs/>
                <w:lang w:eastAsia="ru-RU"/>
              </w:rPr>
              <w:t>е</w:t>
            </w:r>
            <w:r w:rsidRPr="00143C9E">
              <w:rPr>
                <w:rFonts w:ascii="Arial" w:hAnsi="Arial" w:cs="Arial"/>
                <w:bCs/>
                <w:lang w:eastAsia="ru-RU"/>
              </w:rPr>
              <w:t>сурсами Ерм</w:t>
            </w:r>
            <w:r w:rsidRPr="00143C9E">
              <w:rPr>
                <w:rFonts w:ascii="Arial" w:hAnsi="Arial" w:cs="Arial"/>
                <w:bCs/>
                <w:lang w:eastAsia="ru-RU"/>
              </w:rPr>
              <w:t>а</w:t>
            </w:r>
            <w:r w:rsidRPr="00143C9E">
              <w:rPr>
                <w:rFonts w:ascii="Arial" w:hAnsi="Arial" w:cs="Arial"/>
                <w:bCs/>
                <w:lang w:eastAsia="ru-RU"/>
              </w:rPr>
              <w:t>ковского рай</w:t>
            </w:r>
            <w:r w:rsidRPr="00143C9E">
              <w:rPr>
                <w:rFonts w:ascii="Arial" w:hAnsi="Arial" w:cs="Arial"/>
                <w:bCs/>
                <w:lang w:eastAsia="ru-RU"/>
              </w:rPr>
              <w:t>о</w:t>
            </w:r>
            <w:r w:rsidRPr="00143C9E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59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X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444,7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586,3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3747,45</w:t>
            </w:r>
          </w:p>
        </w:tc>
      </w:tr>
      <w:tr w:rsidR="00143C9E" w:rsidRPr="00143C9E" w:rsidTr="004F1960">
        <w:trPr>
          <w:trHeight w:val="259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6090082560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362,2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243,4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2342,35</w:t>
            </w:r>
          </w:p>
        </w:tc>
      </w:tr>
      <w:tr w:rsidR="00143C9E" w:rsidRPr="00143C9E" w:rsidTr="004F1960">
        <w:trPr>
          <w:trHeight w:val="259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6090082560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143C9E" w:rsidRPr="00143C9E" w:rsidTr="004F1960">
        <w:trPr>
          <w:trHeight w:val="345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6090082510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40,5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261,5</w:t>
            </w:r>
          </w:p>
        </w:tc>
      </w:tr>
      <w:tr w:rsidR="00143C9E" w:rsidRPr="00143C9E" w:rsidTr="004F1960">
        <w:trPr>
          <w:trHeight w:val="377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</w:t>
            </w:r>
            <w:r w:rsidRPr="00143C9E"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609008252</w:t>
            </w:r>
            <w:r w:rsidRPr="00143C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lastRenderedPageBreak/>
              <w:t>24</w:t>
            </w:r>
            <w:r w:rsidRPr="00143C9E">
              <w:rPr>
                <w:rFonts w:ascii="Arial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lastRenderedPageBreak/>
              <w:t>7,5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206,5</w:t>
            </w:r>
          </w:p>
        </w:tc>
      </w:tr>
      <w:tr w:rsidR="00143C9E" w:rsidRPr="00143C9E" w:rsidTr="004F1960">
        <w:trPr>
          <w:trHeight w:val="421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6090082530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143C9E" w:rsidRPr="00143C9E" w:rsidTr="004F1960">
        <w:trPr>
          <w:trHeight w:val="330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6090082540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34,5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447</w:t>
            </w:r>
          </w:p>
        </w:tc>
      </w:tr>
      <w:tr w:rsidR="00143C9E" w:rsidRPr="00143C9E" w:rsidTr="004F1960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6090082550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143C9E" w:rsidRPr="00143C9E" w:rsidTr="004F1960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6090082570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143C9E" w:rsidRPr="00143C9E" w:rsidTr="004F1960">
        <w:trPr>
          <w:trHeight w:val="311"/>
        </w:trPr>
        <w:tc>
          <w:tcPr>
            <w:tcW w:w="614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27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6090082650</w:t>
            </w:r>
          </w:p>
        </w:tc>
        <w:tc>
          <w:tcPr>
            <w:tcW w:w="168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415" w:type="pct"/>
            <w:shd w:val="clear" w:color="auto" w:fill="FFFFFF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143C9E" w:rsidRPr="00143C9E" w:rsidRDefault="00143C9E" w:rsidP="00143C9E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43C9E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143C9E" w:rsidRPr="00143C9E" w:rsidRDefault="00143C9E" w:rsidP="00143C9E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  <w:sectPr w:rsidR="00143C9E" w:rsidRPr="00143C9E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</w:p>
    <w:p w:rsidR="00143C9E" w:rsidRPr="00143C9E" w:rsidRDefault="00143C9E" w:rsidP="00143C9E">
      <w:pPr>
        <w:suppressAutoHyphens w:val="0"/>
        <w:ind w:left="-851" w:firstLine="851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lastRenderedPageBreak/>
        <w:t>Приложение № 5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«05» августа 2021 г. № 394-п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Приложение № 4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к постановлению администрации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Ермаковского района</w:t>
      </w:r>
    </w:p>
    <w:p w:rsidR="00143C9E" w:rsidRPr="00143C9E" w:rsidRDefault="00143C9E" w:rsidP="00143C9E">
      <w:pPr>
        <w:suppressAutoHyphens w:val="0"/>
        <w:jc w:val="right"/>
        <w:rPr>
          <w:rFonts w:ascii="Arial" w:hAnsi="Arial" w:cs="Arial"/>
        </w:rPr>
      </w:pPr>
      <w:r w:rsidRPr="00143C9E">
        <w:rPr>
          <w:rFonts w:ascii="Arial" w:hAnsi="Arial" w:cs="Arial"/>
        </w:rPr>
        <w:t>от «31» октября 2013 г. № 721-п</w:t>
      </w: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143C9E" w:rsidRPr="00143C9E" w:rsidRDefault="00143C9E" w:rsidP="00143C9E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143C9E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</w:t>
      </w:r>
      <w:r w:rsidRPr="00143C9E">
        <w:rPr>
          <w:rFonts w:ascii="Arial" w:hAnsi="Arial" w:cs="Arial"/>
          <w:b/>
        </w:rPr>
        <w:t>а</w:t>
      </w:r>
      <w:r w:rsidRPr="00143C9E">
        <w:rPr>
          <w:rFonts w:ascii="Arial" w:hAnsi="Arial" w:cs="Arial"/>
          <w:b/>
        </w:rPr>
        <w:t>ковского района с учетом источников финансирования, в том числе по уровням бюджетной системы</w:t>
      </w:r>
    </w:p>
    <w:p w:rsidR="00143C9E" w:rsidRPr="00143C9E" w:rsidRDefault="00143C9E" w:rsidP="00143C9E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918"/>
        <w:gridCol w:w="1834"/>
        <w:gridCol w:w="778"/>
        <w:gridCol w:w="778"/>
        <w:gridCol w:w="778"/>
        <w:gridCol w:w="778"/>
        <w:gridCol w:w="903"/>
        <w:gridCol w:w="715"/>
        <w:gridCol w:w="778"/>
        <w:gridCol w:w="778"/>
        <w:gridCol w:w="778"/>
        <w:gridCol w:w="778"/>
        <w:gridCol w:w="1027"/>
      </w:tblGrid>
      <w:tr w:rsidR="00143C9E" w:rsidRPr="00143C9E" w:rsidTr="004F1960">
        <w:trPr>
          <w:trHeight w:val="632"/>
        </w:trPr>
        <w:tc>
          <w:tcPr>
            <w:tcW w:w="648" w:type="pct"/>
            <w:vMerge w:val="restart"/>
          </w:tcPr>
          <w:p w:rsidR="00143C9E" w:rsidRPr="00143C9E" w:rsidRDefault="00143C9E" w:rsidP="00143C9E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61" w:type="pct"/>
            <w:vMerge w:val="restar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Наименование муниципал</w:t>
            </w:r>
            <w:r w:rsidRPr="00143C9E">
              <w:rPr>
                <w:rFonts w:ascii="Arial" w:eastAsia="Calibri" w:hAnsi="Arial" w:cs="Arial"/>
                <w:lang w:eastAsia="ru-RU"/>
              </w:rPr>
              <w:t>ь</w:t>
            </w:r>
            <w:r w:rsidRPr="00143C9E">
              <w:rPr>
                <w:rFonts w:ascii="Arial" w:eastAsia="Calibri" w:hAnsi="Arial" w:cs="Arial"/>
                <w:lang w:eastAsia="ru-RU"/>
              </w:rPr>
              <w:t>ной програ</w:t>
            </w:r>
            <w:r w:rsidRPr="00143C9E">
              <w:rPr>
                <w:rFonts w:ascii="Arial" w:eastAsia="Calibri" w:hAnsi="Arial" w:cs="Arial"/>
                <w:lang w:eastAsia="ru-RU"/>
              </w:rPr>
              <w:t>м</w:t>
            </w:r>
            <w:r w:rsidRPr="00143C9E">
              <w:rPr>
                <w:rFonts w:ascii="Arial" w:eastAsia="Calibri" w:hAnsi="Arial" w:cs="Arial"/>
                <w:lang w:eastAsia="ru-RU"/>
              </w:rPr>
              <w:t>мы, подпр</w:t>
            </w:r>
            <w:r w:rsidRPr="00143C9E">
              <w:rPr>
                <w:rFonts w:ascii="Arial" w:eastAsia="Calibri" w:hAnsi="Arial" w:cs="Arial"/>
                <w:lang w:eastAsia="ru-RU"/>
              </w:rPr>
              <w:t>о</w:t>
            </w:r>
            <w:r w:rsidRPr="00143C9E">
              <w:rPr>
                <w:rFonts w:ascii="Arial" w:eastAsia="Calibri" w:hAnsi="Arial" w:cs="Arial"/>
                <w:lang w:eastAsia="ru-RU"/>
              </w:rPr>
              <w:t>граммы мун</w:t>
            </w:r>
            <w:r w:rsidRPr="00143C9E">
              <w:rPr>
                <w:rFonts w:ascii="Arial" w:eastAsia="Calibri" w:hAnsi="Arial" w:cs="Arial"/>
                <w:lang w:eastAsia="ru-RU"/>
              </w:rPr>
              <w:t>и</w:t>
            </w:r>
            <w:r w:rsidRPr="00143C9E">
              <w:rPr>
                <w:rFonts w:ascii="Arial" w:eastAsia="Calibri" w:hAnsi="Arial" w:cs="Arial"/>
                <w:lang w:eastAsia="ru-RU"/>
              </w:rPr>
              <w:t>ципальной программы</w:t>
            </w:r>
          </w:p>
        </w:tc>
        <w:tc>
          <w:tcPr>
            <w:tcW w:w="632" w:type="pct"/>
            <w:vMerge w:val="restar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Ответстве</w:t>
            </w:r>
            <w:r w:rsidRPr="00143C9E">
              <w:rPr>
                <w:rFonts w:ascii="Arial" w:eastAsia="Calibri" w:hAnsi="Arial" w:cs="Arial"/>
                <w:lang w:eastAsia="ru-RU"/>
              </w:rPr>
              <w:t>н</w:t>
            </w:r>
            <w:r w:rsidRPr="00143C9E">
              <w:rPr>
                <w:rFonts w:ascii="Arial" w:eastAsia="Calibri" w:hAnsi="Arial" w:cs="Arial"/>
                <w:lang w:eastAsia="ru-RU"/>
              </w:rPr>
              <w:t>ный исполн</w:t>
            </w:r>
            <w:r w:rsidRPr="00143C9E">
              <w:rPr>
                <w:rFonts w:ascii="Arial" w:eastAsia="Calibri" w:hAnsi="Arial" w:cs="Arial"/>
                <w:lang w:eastAsia="ru-RU"/>
              </w:rPr>
              <w:t>и</w:t>
            </w:r>
            <w:r w:rsidRPr="00143C9E">
              <w:rPr>
                <w:rFonts w:ascii="Arial" w:eastAsia="Calibri" w:hAnsi="Arial" w:cs="Arial"/>
                <w:lang w:eastAsia="ru-RU"/>
              </w:rPr>
              <w:t>тель, сои</w:t>
            </w:r>
            <w:r w:rsidRPr="00143C9E">
              <w:rPr>
                <w:rFonts w:ascii="Arial" w:eastAsia="Calibri" w:hAnsi="Arial" w:cs="Arial"/>
                <w:lang w:eastAsia="ru-RU"/>
              </w:rPr>
              <w:t>с</w:t>
            </w:r>
            <w:r w:rsidRPr="00143C9E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060" w:type="pct"/>
            <w:gridSpan w:val="11"/>
          </w:tcPr>
          <w:p w:rsidR="00143C9E" w:rsidRPr="00143C9E" w:rsidRDefault="00143C9E" w:rsidP="00143C9E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143C9E" w:rsidRPr="00143C9E" w:rsidTr="004F1960">
        <w:trPr>
          <w:trHeight w:val="823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2022 год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2023 год</w:t>
            </w:r>
          </w:p>
        </w:tc>
        <w:tc>
          <w:tcPr>
            <w:tcW w:w="354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Итого на 2014-2023 годы</w:t>
            </w:r>
          </w:p>
        </w:tc>
      </w:tr>
      <w:tr w:rsidR="00143C9E" w:rsidRPr="00143C9E" w:rsidTr="004F1960">
        <w:trPr>
          <w:trHeight w:val="332"/>
        </w:trPr>
        <w:tc>
          <w:tcPr>
            <w:tcW w:w="648" w:type="pct"/>
            <w:vMerge w:val="restar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143C9E">
              <w:rPr>
                <w:rFonts w:ascii="Arial" w:eastAsia="Calibri" w:hAnsi="Arial" w:cs="Arial"/>
                <w:lang w:eastAsia="ru-RU"/>
              </w:rPr>
              <w:t>ь</w:t>
            </w:r>
            <w:r w:rsidRPr="00143C9E">
              <w:rPr>
                <w:rFonts w:ascii="Arial" w:eastAsia="Calibri" w:hAnsi="Arial" w:cs="Arial"/>
                <w:lang w:eastAsia="ru-RU"/>
              </w:rPr>
              <w:t>ная програ</w:t>
            </w:r>
            <w:r w:rsidRPr="00143C9E">
              <w:rPr>
                <w:rFonts w:ascii="Arial" w:eastAsia="Calibri" w:hAnsi="Arial" w:cs="Arial"/>
                <w:lang w:eastAsia="ru-RU"/>
              </w:rPr>
              <w:t>м</w:t>
            </w:r>
            <w:r w:rsidRPr="00143C9E">
              <w:rPr>
                <w:rFonts w:ascii="Arial" w:eastAsia="Calibri" w:hAnsi="Arial" w:cs="Arial"/>
                <w:lang w:eastAsia="ru-RU"/>
              </w:rPr>
              <w:t>ма</w:t>
            </w:r>
          </w:p>
        </w:tc>
        <w:tc>
          <w:tcPr>
            <w:tcW w:w="661" w:type="pct"/>
            <w:vMerge w:val="restar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143C9E">
              <w:rPr>
                <w:rFonts w:ascii="Arial" w:eastAsia="Calibri" w:hAnsi="Arial" w:cs="Arial"/>
                <w:lang w:eastAsia="ru-RU"/>
              </w:rPr>
              <w:t>ь</w:t>
            </w:r>
            <w:r w:rsidRPr="00143C9E">
              <w:rPr>
                <w:rFonts w:ascii="Arial" w:eastAsia="Calibri" w:hAnsi="Arial" w:cs="Arial"/>
                <w:lang w:eastAsia="ru-RU"/>
              </w:rPr>
              <w:t>ная программа «Управление муниципал</w:t>
            </w:r>
            <w:r w:rsidRPr="00143C9E">
              <w:rPr>
                <w:rFonts w:ascii="Arial" w:eastAsia="Calibri" w:hAnsi="Arial" w:cs="Arial"/>
                <w:lang w:eastAsia="ru-RU"/>
              </w:rPr>
              <w:t>ь</w:t>
            </w:r>
            <w:r w:rsidRPr="00143C9E">
              <w:rPr>
                <w:rFonts w:ascii="Arial" w:eastAsia="Calibri" w:hAnsi="Arial" w:cs="Arial"/>
                <w:lang w:eastAsia="ru-RU"/>
              </w:rPr>
              <w:t>ным имущ</w:t>
            </w:r>
            <w:r w:rsidRPr="00143C9E">
              <w:rPr>
                <w:rFonts w:ascii="Arial" w:eastAsia="Calibri" w:hAnsi="Arial" w:cs="Arial"/>
                <w:lang w:eastAsia="ru-RU"/>
              </w:rPr>
              <w:t>е</w:t>
            </w:r>
            <w:r w:rsidRPr="00143C9E">
              <w:rPr>
                <w:rFonts w:ascii="Arial" w:eastAsia="Calibri" w:hAnsi="Arial" w:cs="Arial"/>
                <w:lang w:eastAsia="ru-RU"/>
              </w:rPr>
              <w:t>ством и з</w:t>
            </w:r>
            <w:r w:rsidRPr="00143C9E">
              <w:rPr>
                <w:rFonts w:ascii="Arial" w:eastAsia="Calibri" w:hAnsi="Arial" w:cs="Arial"/>
                <w:lang w:eastAsia="ru-RU"/>
              </w:rPr>
              <w:t>е</w:t>
            </w:r>
            <w:r w:rsidRPr="00143C9E">
              <w:rPr>
                <w:rFonts w:ascii="Arial" w:eastAsia="Calibri" w:hAnsi="Arial" w:cs="Arial"/>
                <w:lang w:eastAsia="ru-RU"/>
              </w:rPr>
              <w:t>мельными р</w:t>
            </w:r>
            <w:r w:rsidRPr="00143C9E">
              <w:rPr>
                <w:rFonts w:ascii="Arial" w:eastAsia="Calibri" w:hAnsi="Arial" w:cs="Arial"/>
                <w:lang w:eastAsia="ru-RU"/>
              </w:rPr>
              <w:t>е</w:t>
            </w:r>
            <w:r w:rsidRPr="00143C9E">
              <w:rPr>
                <w:rFonts w:ascii="Arial" w:eastAsia="Calibri" w:hAnsi="Arial" w:cs="Arial"/>
                <w:lang w:eastAsia="ru-RU"/>
              </w:rPr>
              <w:t>сурсами Ерм</w:t>
            </w:r>
            <w:r w:rsidRPr="00143C9E">
              <w:rPr>
                <w:rFonts w:ascii="Arial" w:eastAsia="Calibri" w:hAnsi="Arial" w:cs="Arial"/>
                <w:lang w:eastAsia="ru-RU"/>
              </w:rPr>
              <w:t>а</w:t>
            </w:r>
            <w:r w:rsidRPr="00143C9E">
              <w:rPr>
                <w:rFonts w:ascii="Arial" w:eastAsia="Calibri" w:hAnsi="Arial" w:cs="Arial"/>
                <w:lang w:eastAsia="ru-RU"/>
              </w:rPr>
              <w:t>ковского рай</w:t>
            </w:r>
            <w:r w:rsidRPr="00143C9E">
              <w:rPr>
                <w:rFonts w:ascii="Arial" w:eastAsia="Calibri" w:hAnsi="Arial" w:cs="Arial"/>
                <w:lang w:eastAsia="ru-RU"/>
              </w:rPr>
              <w:t>о</w:t>
            </w:r>
            <w:r w:rsidRPr="00143C9E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444,7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586,3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725,8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725,8</w:t>
            </w: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3747,45</w:t>
            </w:r>
          </w:p>
        </w:tc>
      </w:tr>
      <w:tr w:rsidR="00143C9E" w:rsidRPr="00143C9E" w:rsidTr="004F1960">
        <w:trPr>
          <w:trHeight w:val="315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315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 xml:space="preserve">федеральный бюджет (*) 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315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143C9E">
              <w:rPr>
                <w:rFonts w:ascii="Arial" w:eastAsia="Calibri" w:hAnsi="Arial" w:cs="Arial"/>
                <w:lang w:eastAsia="ru-RU"/>
              </w:rPr>
              <w:t>д</w:t>
            </w:r>
            <w:r w:rsidRPr="00143C9E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315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внебюдже</w:t>
            </w:r>
            <w:r w:rsidRPr="00143C9E">
              <w:rPr>
                <w:rFonts w:ascii="Arial" w:eastAsia="Calibri" w:hAnsi="Arial" w:cs="Arial"/>
                <w:lang w:eastAsia="ru-RU"/>
              </w:rPr>
              <w:t>т</w:t>
            </w:r>
            <w:r w:rsidRPr="00143C9E">
              <w:rPr>
                <w:rFonts w:ascii="Arial" w:eastAsia="Calibri" w:hAnsi="Arial" w:cs="Arial"/>
                <w:lang w:eastAsia="ru-RU"/>
              </w:rPr>
              <w:t>ные источн</w:t>
            </w:r>
            <w:r w:rsidRPr="00143C9E">
              <w:rPr>
                <w:rFonts w:ascii="Arial" w:eastAsia="Calibri" w:hAnsi="Arial" w:cs="Arial"/>
                <w:lang w:eastAsia="ru-RU"/>
              </w:rPr>
              <w:t>и</w:t>
            </w:r>
            <w:r w:rsidRPr="00143C9E">
              <w:rPr>
                <w:rFonts w:ascii="Arial" w:eastAsia="Calibri" w:hAnsi="Arial" w:cs="Arial"/>
                <w:lang w:eastAsia="ru-RU"/>
              </w:rPr>
              <w:t xml:space="preserve">ки 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3C9E" w:rsidRPr="00143C9E" w:rsidTr="004F1960">
        <w:trPr>
          <w:trHeight w:val="258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 xml:space="preserve">местный бюджет (**) 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444,7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586,3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725,8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rPr>
                <w:rFonts w:ascii="Arial" w:hAnsi="Arial" w:cs="Arial"/>
              </w:rPr>
            </w:pPr>
            <w:r w:rsidRPr="00143C9E">
              <w:rPr>
                <w:rFonts w:ascii="Arial" w:hAnsi="Arial" w:cs="Arial"/>
              </w:rPr>
              <w:t>725,8</w:t>
            </w: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hAnsi="Arial" w:cs="Arial"/>
              </w:rPr>
              <w:t>3747,45</w:t>
            </w:r>
          </w:p>
        </w:tc>
      </w:tr>
      <w:tr w:rsidR="00143C9E" w:rsidRPr="00143C9E" w:rsidTr="004F1960">
        <w:trPr>
          <w:trHeight w:val="315"/>
        </w:trPr>
        <w:tc>
          <w:tcPr>
            <w:tcW w:w="648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1" w:type="pct"/>
            <w:vMerge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2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7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  <w:noWrap/>
          </w:tcPr>
          <w:p w:rsidR="00143C9E" w:rsidRPr="00143C9E" w:rsidRDefault="00143C9E" w:rsidP="00143C9E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3C9E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594788" w:rsidRDefault="00076C9F" w:rsidP="00594788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594788" w:rsidSect="00147BB9">
      <w:pgSz w:w="16837" w:h="11905" w:orient="landscape"/>
      <w:pgMar w:top="1134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00" w:rsidRDefault="00E36E00">
      <w:r>
        <w:separator/>
      </w:r>
    </w:p>
  </w:endnote>
  <w:endnote w:type="continuationSeparator" w:id="0">
    <w:p w:rsidR="00E36E00" w:rsidRDefault="00E3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E" w:rsidRDefault="00143C9E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E" w:rsidRDefault="00143C9E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E" w:rsidRDefault="00143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00" w:rsidRDefault="00E36E00">
      <w:r>
        <w:separator/>
      </w:r>
    </w:p>
  </w:footnote>
  <w:footnote w:type="continuationSeparator" w:id="0">
    <w:p w:rsidR="00E36E00" w:rsidRDefault="00E3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E" w:rsidRDefault="00143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E" w:rsidRDefault="00143C9E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E" w:rsidRDefault="00143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3C9E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94788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745D"/>
    <w:rsid w:val="007B747B"/>
    <w:rsid w:val="007C3A05"/>
    <w:rsid w:val="007F6EBF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87C9B"/>
    <w:rsid w:val="00AB34F5"/>
    <w:rsid w:val="00AC41FB"/>
    <w:rsid w:val="00AC5B04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51FB"/>
    <w:rsid w:val="00CC1E3C"/>
    <w:rsid w:val="00CD0CF1"/>
    <w:rsid w:val="00CD7A70"/>
    <w:rsid w:val="00D03ADC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36E00"/>
    <w:rsid w:val="00E47D88"/>
    <w:rsid w:val="00E62023"/>
    <w:rsid w:val="00E7755F"/>
    <w:rsid w:val="00EA0084"/>
    <w:rsid w:val="00EA215C"/>
    <w:rsid w:val="00EE0681"/>
    <w:rsid w:val="00EF0030"/>
    <w:rsid w:val="00EF0707"/>
    <w:rsid w:val="00EF20B9"/>
    <w:rsid w:val="00F10BAF"/>
    <w:rsid w:val="00F42207"/>
    <w:rsid w:val="00F43716"/>
    <w:rsid w:val="00F82DB2"/>
    <w:rsid w:val="00F901F1"/>
    <w:rsid w:val="00FA5714"/>
    <w:rsid w:val="00FA6BF7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3C9E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43C9E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43C9E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143C9E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143C9E"/>
  </w:style>
  <w:style w:type="character" w:styleId="ac">
    <w:name w:val="Hyperlink"/>
    <w:rsid w:val="00143C9E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143C9E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43C9E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143C9E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143C9E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43C9E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143C9E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143C9E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143C9E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3C9E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43C9E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143C9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143C9E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143C9E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143C9E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143C9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3C9E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143C9E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143C9E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143C9E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143C9E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143C9E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43C9E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143C9E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43C9E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143C9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143C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143C9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43C9E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43C9E"/>
  </w:style>
  <w:style w:type="character" w:customStyle="1" w:styleId="WW8Num2z0">
    <w:name w:val="WW8Num2z0"/>
    <w:rsid w:val="00143C9E"/>
    <w:rPr>
      <w:b w:val="0"/>
    </w:rPr>
  </w:style>
  <w:style w:type="character" w:customStyle="1" w:styleId="WW8Num2z1">
    <w:name w:val="WW8Num2z1"/>
    <w:rsid w:val="00143C9E"/>
    <w:rPr>
      <w:rFonts w:ascii="Courier New" w:hAnsi="Courier New" w:cs="Courier New"/>
      <w:sz w:val="20"/>
    </w:rPr>
  </w:style>
  <w:style w:type="character" w:customStyle="1" w:styleId="WW8Num2z2">
    <w:name w:val="WW8Num2z2"/>
    <w:rsid w:val="00143C9E"/>
    <w:rPr>
      <w:rFonts w:ascii="Wingdings" w:hAnsi="Wingdings" w:cs="Wingdings"/>
      <w:sz w:val="20"/>
    </w:rPr>
  </w:style>
  <w:style w:type="character" w:customStyle="1" w:styleId="WW8Num3z0">
    <w:name w:val="WW8Num3z0"/>
    <w:rsid w:val="00143C9E"/>
    <w:rPr>
      <w:rFonts w:ascii="Symbol" w:hAnsi="Symbol" w:cs="Symbol"/>
    </w:rPr>
  </w:style>
  <w:style w:type="character" w:customStyle="1" w:styleId="WW8Num3z1">
    <w:name w:val="WW8Num3z1"/>
    <w:rsid w:val="00143C9E"/>
    <w:rPr>
      <w:rFonts w:ascii="Courier New" w:hAnsi="Courier New" w:cs="Courier New"/>
    </w:rPr>
  </w:style>
  <w:style w:type="character" w:customStyle="1" w:styleId="WW8Num3z2">
    <w:name w:val="WW8Num3z2"/>
    <w:rsid w:val="00143C9E"/>
    <w:rPr>
      <w:rFonts w:ascii="Wingdings" w:hAnsi="Wingdings" w:cs="Wingdings"/>
    </w:rPr>
  </w:style>
  <w:style w:type="character" w:customStyle="1" w:styleId="WW8Num4z0">
    <w:name w:val="WW8Num4z0"/>
    <w:rsid w:val="00143C9E"/>
    <w:rPr>
      <w:rFonts w:ascii="Symbol" w:hAnsi="Symbol" w:cs="Symbol"/>
      <w:sz w:val="20"/>
    </w:rPr>
  </w:style>
  <w:style w:type="character" w:customStyle="1" w:styleId="WW8Num4z1">
    <w:name w:val="WW8Num4z1"/>
    <w:rsid w:val="00143C9E"/>
    <w:rPr>
      <w:rFonts w:ascii="Courier New" w:hAnsi="Courier New" w:cs="Courier New"/>
      <w:sz w:val="20"/>
    </w:rPr>
  </w:style>
  <w:style w:type="character" w:customStyle="1" w:styleId="WW8Num4z2">
    <w:name w:val="WW8Num4z2"/>
    <w:rsid w:val="00143C9E"/>
    <w:rPr>
      <w:rFonts w:ascii="Wingdings" w:hAnsi="Wingdings" w:cs="Wingdings"/>
      <w:sz w:val="20"/>
    </w:rPr>
  </w:style>
  <w:style w:type="character" w:customStyle="1" w:styleId="WW8Num5z0">
    <w:name w:val="WW8Num5z0"/>
    <w:rsid w:val="00143C9E"/>
    <w:rPr>
      <w:rFonts w:ascii="Symbol" w:hAnsi="Symbol" w:cs="Symbol"/>
      <w:sz w:val="20"/>
    </w:rPr>
  </w:style>
  <w:style w:type="character" w:customStyle="1" w:styleId="WW8Num6z0">
    <w:name w:val="WW8Num6z0"/>
    <w:rsid w:val="00143C9E"/>
    <w:rPr>
      <w:rFonts w:ascii="Symbol" w:hAnsi="Symbol" w:cs="Symbol"/>
      <w:sz w:val="20"/>
    </w:rPr>
  </w:style>
  <w:style w:type="character" w:customStyle="1" w:styleId="WW8Num6z1">
    <w:name w:val="WW8Num6z1"/>
    <w:rsid w:val="00143C9E"/>
    <w:rPr>
      <w:rFonts w:ascii="Courier New" w:hAnsi="Courier New" w:cs="Courier New"/>
      <w:sz w:val="20"/>
    </w:rPr>
  </w:style>
  <w:style w:type="character" w:customStyle="1" w:styleId="WW8Num7z0">
    <w:name w:val="WW8Num7z0"/>
    <w:rsid w:val="00143C9E"/>
    <w:rPr>
      <w:rFonts w:ascii="Symbol" w:hAnsi="Symbol" w:cs="Symbol"/>
      <w:sz w:val="20"/>
    </w:rPr>
  </w:style>
  <w:style w:type="character" w:customStyle="1" w:styleId="WW8Num7z1">
    <w:name w:val="WW8Num7z1"/>
    <w:rsid w:val="00143C9E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143C9E"/>
  </w:style>
  <w:style w:type="character" w:customStyle="1" w:styleId="WW-Absatz-Standardschriftart11111111">
    <w:name w:val="WW-Absatz-Standardschriftart11111111"/>
    <w:rsid w:val="00143C9E"/>
  </w:style>
  <w:style w:type="character" w:customStyle="1" w:styleId="WW-Absatz-Standardschriftart111111111">
    <w:name w:val="WW-Absatz-Standardschriftart111111111"/>
    <w:rsid w:val="00143C9E"/>
  </w:style>
  <w:style w:type="character" w:customStyle="1" w:styleId="WW-Absatz-Standardschriftart1111111111">
    <w:name w:val="WW-Absatz-Standardschriftart1111111111"/>
    <w:rsid w:val="00143C9E"/>
  </w:style>
  <w:style w:type="character" w:customStyle="1" w:styleId="WW8Num8z0">
    <w:name w:val="WW8Num8z0"/>
    <w:rsid w:val="00143C9E"/>
    <w:rPr>
      <w:rFonts w:ascii="Corbel" w:hAnsi="Corbel" w:cs="Corbel"/>
    </w:rPr>
  </w:style>
  <w:style w:type="character" w:customStyle="1" w:styleId="WW8Num10z0">
    <w:name w:val="WW8Num10z0"/>
    <w:rsid w:val="00143C9E"/>
    <w:rPr>
      <w:rFonts w:ascii="Symbol" w:hAnsi="Symbol" w:cs="Symbol"/>
    </w:rPr>
  </w:style>
  <w:style w:type="character" w:customStyle="1" w:styleId="WW8Num12z0">
    <w:name w:val="WW8Num12z0"/>
    <w:rsid w:val="00143C9E"/>
    <w:rPr>
      <w:b w:val="0"/>
    </w:rPr>
  </w:style>
  <w:style w:type="character" w:customStyle="1" w:styleId="WW8Num12z1">
    <w:name w:val="WW8Num12z1"/>
    <w:rsid w:val="00143C9E"/>
    <w:rPr>
      <w:rFonts w:ascii="Courier New" w:hAnsi="Courier New" w:cs="Courier New"/>
      <w:sz w:val="20"/>
    </w:rPr>
  </w:style>
  <w:style w:type="character" w:customStyle="1" w:styleId="WW8Num12z2">
    <w:name w:val="WW8Num12z2"/>
    <w:rsid w:val="00143C9E"/>
    <w:rPr>
      <w:rFonts w:ascii="Wingdings" w:hAnsi="Wingdings" w:cs="Wingdings"/>
      <w:sz w:val="20"/>
    </w:rPr>
  </w:style>
  <w:style w:type="character" w:customStyle="1" w:styleId="WW8Num13z0">
    <w:name w:val="WW8Num13z0"/>
    <w:rsid w:val="00143C9E"/>
    <w:rPr>
      <w:rFonts w:ascii="Symbol" w:hAnsi="Symbol" w:cs="Symbol"/>
    </w:rPr>
  </w:style>
  <w:style w:type="character" w:customStyle="1" w:styleId="WW8Num13z1">
    <w:name w:val="WW8Num13z1"/>
    <w:rsid w:val="00143C9E"/>
    <w:rPr>
      <w:rFonts w:ascii="Courier New" w:hAnsi="Courier New" w:cs="Courier New"/>
    </w:rPr>
  </w:style>
  <w:style w:type="character" w:customStyle="1" w:styleId="WW8Num13z2">
    <w:name w:val="WW8Num13z2"/>
    <w:rsid w:val="00143C9E"/>
    <w:rPr>
      <w:rFonts w:ascii="Wingdings" w:hAnsi="Wingdings" w:cs="Wingdings"/>
    </w:rPr>
  </w:style>
  <w:style w:type="character" w:customStyle="1" w:styleId="WW8Num14z0">
    <w:name w:val="WW8Num14z0"/>
    <w:rsid w:val="00143C9E"/>
    <w:rPr>
      <w:rFonts w:ascii="Symbol" w:hAnsi="Symbol" w:cs="Symbol"/>
    </w:rPr>
  </w:style>
  <w:style w:type="character" w:customStyle="1" w:styleId="WW8Num14z1">
    <w:name w:val="WW8Num14z1"/>
    <w:rsid w:val="00143C9E"/>
    <w:rPr>
      <w:rFonts w:ascii="Courier New" w:hAnsi="Courier New" w:cs="Courier New"/>
    </w:rPr>
  </w:style>
  <w:style w:type="character" w:customStyle="1" w:styleId="WW8Num14z2">
    <w:name w:val="WW8Num14z2"/>
    <w:rsid w:val="00143C9E"/>
    <w:rPr>
      <w:rFonts w:ascii="Wingdings" w:hAnsi="Wingdings" w:cs="Wingdings"/>
    </w:rPr>
  </w:style>
  <w:style w:type="character" w:customStyle="1" w:styleId="WW8Num16z0">
    <w:name w:val="WW8Num16z0"/>
    <w:rsid w:val="00143C9E"/>
    <w:rPr>
      <w:b w:val="0"/>
    </w:rPr>
  </w:style>
  <w:style w:type="character" w:customStyle="1" w:styleId="23">
    <w:name w:val="Основной шрифт абзаца2"/>
    <w:rsid w:val="00143C9E"/>
  </w:style>
  <w:style w:type="character" w:customStyle="1" w:styleId="WW-Absatz-Standardschriftart11111111111">
    <w:name w:val="WW-Absatz-Standardschriftart11111111111"/>
    <w:rsid w:val="00143C9E"/>
  </w:style>
  <w:style w:type="character" w:customStyle="1" w:styleId="WW8Num1z0">
    <w:name w:val="WW8Num1z0"/>
    <w:rsid w:val="00143C9E"/>
    <w:rPr>
      <w:rFonts w:ascii="Symbol" w:hAnsi="Symbol" w:cs="Symbol"/>
      <w:sz w:val="20"/>
    </w:rPr>
  </w:style>
  <w:style w:type="character" w:customStyle="1" w:styleId="WW8Num1z1">
    <w:name w:val="WW8Num1z1"/>
    <w:rsid w:val="00143C9E"/>
    <w:rPr>
      <w:rFonts w:ascii="Courier New" w:hAnsi="Courier New" w:cs="Courier New"/>
    </w:rPr>
  </w:style>
  <w:style w:type="character" w:customStyle="1" w:styleId="WW8Num1z2">
    <w:name w:val="WW8Num1z2"/>
    <w:rsid w:val="00143C9E"/>
    <w:rPr>
      <w:rFonts w:ascii="Wingdings" w:hAnsi="Wingdings" w:cs="Wingdings"/>
    </w:rPr>
  </w:style>
  <w:style w:type="character" w:customStyle="1" w:styleId="WW8Num5z1">
    <w:name w:val="WW8Num5z1"/>
    <w:rsid w:val="00143C9E"/>
    <w:rPr>
      <w:rFonts w:ascii="Courier New" w:hAnsi="Courier New" w:cs="Courier New"/>
      <w:sz w:val="20"/>
    </w:rPr>
  </w:style>
  <w:style w:type="character" w:customStyle="1" w:styleId="WW8Num5z2">
    <w:name w:val="WW8Num5z2"/>
    <w:rsid w:val="00143C9E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143C9E"/>
  </w:style>
  <w:style w:type="character" w:customStyle="1" w:styleId="WW-Absatz-Standardschriftart1111111111111">
    <w:name w:val="WW-Absatz-Standardschriftart1111111111111"/>
    <w:rsid w:val="00143C9E"/>
  </w:style>
  <w:style w:type="character" w:customStyle="1" w:styleId="WW8Num6z2">
    <w:name w:val="WW8Num6z2"/>
    <w:rsid w:val="00143C9E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143C9E"/>
  </w:style>
  <w:style w:type="character" w:customStyle="1" w:styleId="WW-Absatz-Standardschriftart111111111111111">
    <w:name w:val="WW-Absatz-Standardschriftart111111111111111"/>
    <w:rsid w:val="00143C9E"/>
  </w:style>
  <w:style w:type="character" w:customStyle="1" w:styleId="WW-Absatz-Standardschriftart1111111111111111">
    <w:name w:val="WW-Absatz-Standardschriftart1111111111111111"/>
    <w:rsid w:val="00143C9E"/>
  </w:style>
  <w:style w:type="character" w:customStyle="1" w:styleId="WW-Absatz-Standardschriftart11111111111111111">
    <w:name w:val="WW-Absatz-Standardschriftart11111111111111111"/>
    <w:rsid w:val="00143C9E"/>
  </w:style>
  <w:style w:type="character" w:customStyle="1" w:styleId="WW-Absatz-Standardschriftart111111111111111111">
    <w:name w:val="WW-Absatz-Standardschriftart111111111111111111"/>
    <w:rsid w:val="00143C9E"/>
  </w:style>
  <w:style w:type="character" w:customStyle="1" w:styleId="WW-Absatz-Standardschriftart1111111111111111111">
    <w:name w:val="WW-Absatz-Standardschriftart1111111111111111111"/>
    <w:rsid w:val="00143C9E"/>
  </w:style>
  <w:style w:type="character" w:customStyle="1" w:styleId="WW8Num1z3">
    <w:name w:val="WW8Num1z3"/>
    <w:rsid w:val="00143C9E"/>
    <w:rPr>
      <w:rFonts w:ascii="Symbol" w:hAnsi="Symbol" w:cs="Symbol"/>
    </w:rPr>
  </w:style>
  <w:style w:type="character" w:customStyle="1" w:styleId="WW8Num8z1">
    <w:name w:val="WW8Num8z1"/>
    <w:rsid w:val="00143C9E"/>
    <w:rPr>
      <w:rFonts w:ascii="Courier New" w:hAnsi="Courier New" w:cs="Courier New"/>
    </w:rPr>
  </w:style>
  <w:style w:type="character" w:customStyle="1" w:styleId="WW8Num8z2">
    <w:name w:val="WW8Num8z2"/>
    <w:rsid w:val="00143C9E"/>
    <w:rPr>
      <w:rFonts w:ascii="Wingdings" w:hAnsi="Wingdings" w:cs="Wingdings"/>
    </w:rPr>
  </w:style>
  <w:style w:type="character" w:customStyle="1" w:styleId="WW8Num8z3">
    <w:name w:val="WW8Num8z3"/>
    <w:rsid w:val="00143C9E"/>
    <w:rPr>
      <w:rFonts w:ascii="Symbol" w:hAnsi="Symbol" w:cs="Symbol"/>
    </w:rPr>
  </w:style>
  <w:style w:type="character" w:customStyle="1" w:styleId="WW8Num9z0">
    <w:name w:val="WW8Num9z0"/>
    <w:rsid w:val="00143C9E"/>
    <w:rPr>
      <w:rFonts w:ascii="Symbol" w:hAnsi="Symbol" w:cs="Symbol"/>
    </w:rPr>
  </w:style>
  <w:style w:type="character" w:customStyle="1" w:styleId="WW8Num9z1">
    <w:name w:val="WW8Num9z1"/>
    <w:rsid w:val="00143C9E"/>
    <w:rPr>
      <w:rFonts w:ascii="Courier New" w:hAnsi="Courier New" w:cs="Courier New"/>
    </w:rPr>
  </w:style>
  <w:style w:type="character" w:customStyle="1" w:styleId="WW8Num9z2">
    <w:name w:val="WW8Num9z2"/>
    <w:rsid w:val="00143C9E"/>
    <w:rPr>
      <w:rFonts w:ascii="Wingdings" w:hAnsi="Wingdings" w:cs="Wingdings"/>
    </w:rPr>
  </w:style>
  <w:style w:type="character" w:customStyle="1" w:styleId="WW8Num11z0">
    <w:name w:val="WW8Num11z0"/>
    <w:rsid w:val="00143C9E"/>
    <w:rPr>
      <w:b w:val="0"/>
    </w:rPr>
  </w:style>
  <w:style w:type="character" w:customStyle="1" w:styleId="WW8Num15z0">
    <w:name w:val="WW8Num15z0"/>
    <w:rsid w:val="00143C9E"/>
    <w:rPr>
      <w:rFonts w:ascii="Symbol" w:hAnsi="Symbol" w:cs="Symbol"/>
    </w:rPr>
  </w:style>
  <w:style w:type="character" w:customStyle="1" w:styleId="WW8Num15z1">
    <w:name w:val="WW8Num15z1"/>
    <w:rsid w:val="00143C9E"/>
    <w:rPr>
      <w:rFonts w:ascii="Courier New" w:hAnsi="Courier New" w:cs="Courier New"/>
    </w:rPr>
  </w:style>
  <w:style w:type="character" w:customStyle="1" w:styleId="WW8Num15z2">
    <w:name w:val="WW8Num15z2"/>
    <w:rsid w:val="00143C9E"/>
    <w:rPr>
      <w:rFonts w:ascii="Wingdings" w:hAnsi="Wingdings" w:cs="Wingdings"/>
    </w:rPr>
  </w:style>
  <w:style w:type="character" w:customStyle="1" w:styleId="WW8Num17z0">
    <w:name w:val="WW8Num17z0"/>
    <w:rsid w:val="00143C9E"/>
    <w:rPr>
      <w:rFonts w:ascii="Symbol" w:hAnsi="Symbol" w:cs="Symbol"/>
    </w:rPr>
  </w:style>
  <w:style w:type="character" w:customStyle="1" w:styleId="WW8Num17z1">
    <w:name w:val="WW8Num17z1"/>
    <w:rsid w:val="00143C9E"/>
    <w:rPr>
      <w:rFonts w:ascii="Courier New" w:hAnsi="Courier New" w:cs="Courier New"/>
    </w:rPr>
  </w:style>
  <w:style w:type="character" w:customStyle="1" w:styleId="WW8Num17z2">
    <w:name w:val="WW8Num17z2"/>
    <w:rsid w:val="00143C9E"/>
    <w:rPr>
      <w:rFonts w:ascii="Wingdings" w:hAnsi="Wingdings" w:cs="Wingdings"/>
    </w:rPr>
  </w:style>
  <w:style w:type="character" w:customStyle="1" w:styleId="17">
    <w:name w:val="Знак Знак1"/>
    <w:rsid w:val="00143C9E"/>
    <w:rPr>
      <w:sz w:val="24"/>
      <w:szCs w:val="24"/>
    </w:rPr>
  </w:style>
  <w:style w:type="character" w:customStyle="1" w:styleId="af5">
    <w:name w:val="Знак Знак"/>
    <w:rsid w:val="00143C9E"/>
    <w:rPr>
      <w:sz w:val="24"/>
      <w:szCs w:val="24"/>
    </w:rPr>
  </w:style>
  <w:style w:type="character" w:styleId="af6">
    <w:name w:val="page number"/>
    <w:basedOn w:val="11"/>
    <w:rsid w:val="00143C9E"/>
  </w:style>
  <w:style w:type="character" w:customStyle="1" w:styleId="af7">
    <w:name w:val="Маркеры списка"/>
    <w:rsid w:val="00143C9E"/>
    <w:rPr>
      <w:rFonts w:ascii="OpenSymbol" w:eastAsia="OpenSymbol" w:hAnsi="OpenSymbol" w:cs="OpenSymbol"/>
    </w:rPr>
  </w:style>
  <w:style w:type="character" w:customStyle="1" w:styleId="WW8Num7z2">
    <w:name w:val="WW8Num7z2"/>
    <w:rsid w:val="00143C9E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143C9E"/>
  </w:style>
  <w:style w:type="character" w:customStyle="1" w:styleId="af9">
    <w:name w:val="Цветовое выделение"/>
    <w:rsid w:val="00143C9E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143C9E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143C9E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143C9E"/>
    <w:pPr>
      <w:suppressAutoHyphens w:val="0"/>
      <w:spacing w:before="280" w:after="280"/>
    </w:pPr>
  </w:style>
  <w:style w:type="paragraph" w:customStyle="1" w:styleId="text2cl">
    <w:name w:val="text2cl"/>
    <w:basedOn w:val="a"/>
    <w:rsid w:val="00143C9E"/>
    <w:pPr>
      <w:suppressAutoHyphens w:val="0"/>
      <w:spacing w:before="280" w:after="280"/>
    </w:pPr>
  </w:style>
  <w:style w:type="paragraph" w:customStyle="1" w:styleId="text3cl">
    <w:name w:val="text3cl"/>
    <w:basedOn w:val="a"/>
    <w:rsid w:val="00143C9E"/>
    <w:pPr>
      <w:suppressAutoHyphens w:val="0"/>
      <w:spacing w:before="280" w:after="280"/>
    </w:pPr>
  </w:style>
  <w:style w:type="paragraph" w:customStyle="1" w:styleId="text4cl">
    <w:name w:val="text4cl"/>
    <w:basedOn w:val="a"/>
    <w:rsid w:val="00143C9E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14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C9E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143C9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43C9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143C9E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143C9E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143C9E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143C9E"/>
    <w:rPr>
      <w:lang w:eastAsia="zh-CN"/>
    </w:rPr>
  </w:style>
  <w:style w:type="paragraph" w:customStyle="1" w:styleId="Iauiue">
    <w:name w:val="Iau?iue"/>
    <w:rsid w:val="00143C9E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143C9E"/>
    <w:pPr>
      <w:suppressAutoHyphens w:val="0"/>
    </w:pPr>
  </w:style>
  <w:style w:type="paragraph" w:customStyle="1" w:styleId="afd">
    <w:name w:val="Содержимое таблицы"/>
    <w:basedOn w:val="a"/>
    <w:rsid w:val="00143C9E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143C9E"/>
    <w:pPr>
      <w:jc w:val="center"/>
    </w:pPr>
    <w:rPr>
      <w:b/>
      <w:bCs/>
    </w:rPr>
  </w:style>
  <w:style w:type="paragraph" w:customStyle="1" w:styleId="ConsPlusCell">
    <w:name w:val="ConsPlusCell"/>
    <w:rsid w:val="00143C9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143C9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143C9E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143C9E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14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143C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143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143C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3C9E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43C9E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43C9E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143C9E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143C9E"/>
  </w:style>
  <w:style w:type="character" w:styleId="ac">
    <w:name w:val="Hyperlink"/>
    <w:rsid w:val="00143C9E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143C9E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43C9E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143C9E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143C9E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43C9E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143C9E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143C9E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143C9E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3C9E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43C9E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143C9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143C9E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143C9E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143C9E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143C9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3C9E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143C9E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143C9E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143C9E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143C9E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143C9E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43C9E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143C9E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43C9E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143C9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143C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143C9E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43C9E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43C9E"/>
  </w:style>
  <w:style w:type="character" w:customStyle="1" w:styleId="WW8Num2z0">
    <w:name w:val="WW8Num2z0"/>
    <w:rsid w:val="00143C9E"/>
    <w:rPr>
      <w:b w:val="0"/>
    </w:rPr>
  </w:style>
  <w:style w:type="character" w:customStyle="1" w:styleId="WW8Num2z1">
    <w:name w:val="WW8Num2z1"/>
    <w:rsid w:val="00143C9E"/>
    <w:rPr>
      <w:rFonts w:ascii="Courier New" w:hAnsi="Courier New" w:cs="Courier New"/>
      <w:sz w:val="20"/>
    </w:rPr>
  </w:style>
  <w:style w:type="character" w:customStyle="1" w:styleId="WW8Num2z2">
    <w:name w:val="WW8Num2z2"/>
    <w:rsid w:val="00143C9E"/>
    <w:rPr>
      <w:rFonts w:ascii="Wingdings" w:hAnsi="Wingdings" w:cs="Wingdings"/>
      <w:sz w:val="20"/>
    </w:rPr>
  </w:style>
  <w:style w:type="character" w:customStyle="1" w:styleId="WW8Num3z0">
    <w:name w:val="WW8Num3z0"/>
    <w:rsid w:val="00143C9E"/>
    <w:rPr>
      <w:rFonts w:ascii="Symbol" w:hAnsi="Symbol" w:cs="Symbol"/>
    </w:rPr>
  </w:style>
  <w:style w:type="character" w:customStyle="1" w:styleId="WW8Num3z1">
    <w:name w:val="WW8Num3z1"/>
    <w:rsid w:val="00143C9E"/>
    <w:rPr>
      <w:rFonts w:ascii="Courier New" w:hAnsi="Courier New" w:cs="Courier New"/>
    </w:rPr>
  </w:style>
  <w:style w:type="character" w:customStyle="1" w:styleId="WW8Num3z2">
    <w:name w:val="WW8Num3z2"/>
    <w:rsid w:val="00143C9E"/>
    <w:rPr>
      <w:rFonts w:ascii="Wingdings" w:hAnsi="Wingdings" w:cs="Wingdings"/>
    </w:rPr>
  </w:style>
  <w:style w:type="character" w:customStyle="1" w:styleId="WW8Num4z0">
    <w:name w:val="WW8Num4z0"/>
    <w:rsid w:val="00143C9E"/>
    <w:rPr>
      <w:rFonts w:ascii="Symbol" w:hAnsi="Symbol" w:cs="Symbol"/>
      <w:sz w:val="20"/>
    </w:rPr>
  </w:style>
  <w:style w:type="character" w:customStyle="1" w:styleId="WW8Num4z1">
    <w:name w:val="WW8Num4z1"/>
    <w:rsid w:val="00143C9E"/>
    <w:rPr>
      <w:rFonts w:ascii="Courier New" w:hAnsi="Courier New" w:cs="Courier New"/>
      <w:sz w:val="20"/>
    </w:rPr>
  </w:style>
  <w:style w:type="character" w:customStyle="1" w:styleId="WW8Num4z2">
    <w:name w:val="WW8Num4z2"/>
    <w:rsid w:val="00143C9E"/>
    <w:rPr>
      <w:rFonts w:ascii="Wingdings" w:hAnsi="Wingdings" w:cs="Wingdings"/>
      <w:sz w:val="20"/>
    </w:rPr>
  </w:style>
  <w:style w:type="character" w:customStyle="1" w:styleId="WW8Num5z0">
    <w:name w:val="WW8Num5z0"/>
    <w:rsid w:val="00143C9E"/>
    <w:rPr>
      <w:rFonts w:ascii="Symbol" w:hAnsi="Symbol" w:cs="Symbol"/>
      <w:sz w:val="20"/>
    </w:rPr>
  </w:style>
  <w:style w:type="character" w:customStyle="1" w:styleId="WW8Num6z0">
    <w:name w:val="WW8Num6z0"/>
    <w:rsid w:val="00143C9E"/>
    <w:rPr>
      <w:rFonts w:ascii="Symbol" w:hAnsi="Symbol" w:cs="Symbol"/>
      <w:sz w:val="20"/>
    </w:rPr>
  </w:style>
  <w:style w:type="character" w:customStyle="1" w:styleId="WW8Num6z1">
    <w:name w:val="WW8Num6z1"/>
    <w:rsid w:val="00143C9E"/>
    <w:rPr>
      <w:rFonts w:ascii="Courier New" w:hAnsi="Courier New" w:cs="Courier New"/>
      <w:sz w:val="20"/>
    </w:rPr>
  </w:style>
  <w:style w:type="character" w:customStyle="1" w:styleId="WW8Num7z0">
    <w:name w:val="WW8Num7z0"/>
    <w:rsid w:val="00143C9E"/>
    <w:rPr>
      <w:rFonts w:ascii="Symbol" w:hAnsi="Symbol" w:cs="Symbol"/>
      <w:sz w:val="20"/>
    </w:rPr>
  </w:style>
  <w:style w:type="character" w:customStyle="1" w:styleId="WW8Num7z1">
    <w:name w:val="WW8Num7z1"/>
    <w:rsid w:val="00143C9E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143C9E"/>
  </w:style>
  <w:style w:type="character" w:customStyle="1" w:styleId="WW-Absatz-Standardschriftart11111111">
    <w:name w:val="WW-Absatz-Standardschriftart11111111"/>
    <w:rsid w:val="00143C9E"/>
  </w:style>
  <w:style w:type="character" w:customStyle="1" w:styleId="WW-Absatz-Standardschriftart111111111">
    <w:name w:val="WW-Absatz-Standardschriftart111111111"/>
    <w:rsid w:val="00143C9E"/>
  </w:style>
  <w:style w:type="character" w:customStyle="1" w:styleId="WW-Absatz-Standardschriftart1111111111">
    <w:name w:val="WW-Absatz-Standardschriftart1111111111"/>
    <w:rsid w:val="00143C9E"/>
  </w:style>
  <w:style w:type="character" w:customStyle="1" w:styleId="WW8Num8z0">
    <w:name w:val="WW8Num8z0"/>
    <w:rsid w:val="00143C9E"/>
    <w:rPr>
      <w:rFonts w:ascii="Corbel" w:hAnsi="Corbel" w:cs="Corbel"/>
    </w:rPr>
  </w:style>
  <w:style w:type="character" w:customStyle="1" w:styleId="WW8Num10z0">
    <w:name w:val="WW8Num10z0"/>
    <w:rsid w:val="00143C9E"/>
    <w:rPr>
      <w:rFonts w:ascii="Symbol" w:hAnsi="Symbol" w:cs="Symbol"/>
    </w:rPr>
  </w:style>
  <w:style w:type="character" w:customStyle="1" w:styleId="WW8Num12z0">
    <w:name w:val="WW8Num12z0"/>
    <w:rsid w:val="00143C9E"/>
    <w:rPr>
      <w:b w:val="0"/>
    </w:rPr>
  </w:style>
  <w:style w:type="character" w:customStyle="1" w:styleId="WW8Num12z1">
    <w:name w:val="WW8Num12z1"/>
    <w:rsid w:val="00143C9E"/>
    <w:rPr>
      <w:rFonts w:ascii="Courier New" w:hAnsi="Courier New" w:cs="Courier New"/>
      <w:sz w:val="20"/>
    </w:rPr>
  </w:style>
  <w:style w:type="character" w:customStyle="1" w:styleId="WW8Num12z2">
    <w:name w:val="WW8Num12z2"/>
    <w:rsid w:val="00143C9E"/>
    <w:rPr>
      <w:rFonts w:ascii="Wingdings" w:hAnsi="Wingdings" w:cs="Wingdings"/>
      <w:sz w:val="20"/>
    </w:rPr>
  </w:style>
  <w:style w:type="character" w:customStyle="1" w:styleId="WW8Num13z0">
    <w:name w:val="WW8Num13z0"/>
    <w:rsid w:val="00143C9E"/>
    <w:rPr>
      <w:rFonts w:ascii="Symbol" w:hAnsi="Symbol" w:cs="Symbol"/>
    </w:rPr>
  </w:style>
  <w:style w:type="character" w:customStyle="1" w:styleId="WW8Num13z1">
    <w:name w:val="WW8Num13z1"/>
    <w:rsid w:val="00143C9E"/>
    <w:rPr>
      <w:rFonts w:ascii="Courier New" w:hAnsi="Courier New" w:cs="Courier New"/>
    </w:rPr>
  </w:style>
  <w:style w:type="character" w:customStyle="1" w:styleId="WW8Num13z2">
    <w:name w:val="WW8Num13z2"/>
    <w:rsid w:val="00143C9E"/>
    <w:rPr>
      <w:rFonts w:ascii="Wingdings" w:hAnsi="Wingdings" w:cs="Wingdings"/>
    </w:rPr>
  </w:style>
  <w:style w:type="character" w:customStyle="1" w:styleId="WW8Num14z0">
    <w:name w:val="WW8Num14z0"/>
    <w:rsid w:val="00143C9E"/>
    <w:rPr>
      <w:rFonts w:ascii="Symbol" w:hAnsi="Symbol" w:cs="Symbol"/>
    </w:rPr>
  </w:style>
  <w:style w:type="character" w:customStyle="1" w:styleId="WW8Num14z1">
    <w:name w:val="WW8Num14z1"/>
    <w:rsid w:val="00143C9E"/>
    <w:rPr>
      <w:rFonts w:ascii="Courier New" w:hAnsi="Courier New" w:cs="Courier New"/>
    </w:rPr>
  </w:style>
  <w:style w:type="character" w:customStyle="1" w:styleId="WW8Num14z2">
    <w:name w:val="WW8Num14z2"/>
    <w:rsid w:val="00143C9E"/>
    <w:rPr>
      <w:rFonts w:ascii="Wingdings" w:hAnsi="Wingdings" w:cs="Wingdings"/>
    </w:rPr>
  </w:style>
  <w:style w:type="character" w:customStyle="1" w:styleId="WW8Num16z0">
    <w:name w:val="WW8Num16z0"/>
    <w:rsid w:val="00143C9E"/>
    <w:rPr>
      <w:b w:val="0"/>
    </w:rPr>
  </w:style>
  <w:style w:type="character" w:customStyle="1" w:styleId="23">
    <w:name w:val="Основной шрифт абзаца2"/>
    <w:rsid w:val="00143C9E"/>
  </w:style>
  <w:style w:type="character" w:customStyle="1" w:styleId="WW-Absatz-Standardschriftart11111111111">
    <w:name w:val="WW-Absatz-Standardschriftart11111111111"/>
    <w:rsid w:val="00143C9E"/>
  </w:style>
  <w:style w:type="character" w:customStyle="1" w:styleId="WW8Num1z0">
    <w:name w:val="WW8Num1z0"/>
    <w:rsid w:val="00143C9E"/>
    <w:rPr>
      <w:rFonts w:ascii="Symbol" w:hAnsi="Symbol" w:cs="Symbol"/>
      <w:sz w:val="20"/>
    </w:rPr>
  </w:style>
  <w:style w:type="character" w:customStyle="1" w:styleId="WW8Num1z1">
    <w:name w:val="WW8Num1z1"/>
    <w:rsid w:val="00143C9E"/>
    <w:rPr>
      <w:rFonts w:ascii="Courier New" w:hAnsi="Courier New" w:cs="Courier New"/>
    </w:rPr>
  </w:style>
  <w:style w:type="character" w:customStyle="1" w:styleId="WW8Num1z2">
    <w:name w:val="WW8Num1z2"/>
    <w:rsid w:val="00143C9E"/>
    <w:rPr>
      <w:rFonts w:ascii="Wingdings" w:hAnsi="Wingdings" w:cs="Wingdings"/>
    </w:rPr>
  </w:style>
  <w:style w:type="character" w:customStyle="1" w:styleId="WW8Num5z1">
    <w:name w:val="WW8Num5z1"/>
    <w:rsid w:val="00143C9E"/>
    <w:rPr>
      <w:rFonts w:ascii="Courier New" w:hAnsi="Courier New" w:cs="Courier New"/>
      <w:sz w:val="20"/>
    </w:rPr>
  </w:style>
  <w:style w:type="character" w:customStyle="1" w:styleId="WW8Num5z2">
    <w:name w:val="WW8Num5z2"/>
    <w:rsid w:val="00143C9E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143C9E"/>
  </w:style>
  <w:style w:type="character" w:customStyle="1" w:styleId="WW-Absatz-Standardschriftart1111111111111">
    <w:name w:val="WW-Absatz-Standardschriftart1111111111111"/>
    <w:rsid w:val="00143C9E"/>
  </w:style>
  <w:style w:type="character" w:customStyle="1" w:styleId="WW8Num6z2">
    <w:name w:val="WW8Num6z2"/>
    <w:rsid w:val="00143C9E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143C9E"/>
  </w:style>
  <w:style w:type="character" w:customStyle="1" w:styleId="WW-Absatz-Standardschriftart111111111111111">
    <w:name w:val="WW-Absatz-Standardschriftart111111111111111"/>
    <w:rsid w:val="00143C9E"/>
  </w:style>
  <w:style w:type="character" w:customStyle="1" w:styleId="WW-Absatz-Standardschriftart1111111111111111">
    <w:name w:val="WW-Absatz-Standardschriftart1111111111111111"/>
    <w:rsid w:val="00143C9E"/>
  </w:style>
  <w:style w:type="character" w:customStyle="1" w:styleId="WW-Absatz-Standardschriftart11111111111111111">
    <w:name w:val="WW-Absatz-Standardschriftart11111111111111111"/>
    <w:rsid w:val="00143C9E"/>
  </w:style>
  <w:style w:type="character" w:customStyle="1" w:styleId="WW-Absatz-Standardschriftart111111111111111111">
    <w:name w:val="WW-Absatz-Standardschriftart111111111111111111"/>
    <w:rsid w:val="00143C9E"/>
  </w:style>
  <w:style w:type="character" w:customStyle="1" w:styleId="WW-Absatz-Standardschriftart1111111111111111111">
    <w:name w:val="WW-Absatz-Standardschriftart1111111111111111111"/>
    <w:rsid w:val="00143C9E"/>
  </w:style>
  <w:style w:type="character" w:customStyle="1" w:styleId="WW8Num1z3">
    <w:name w:val="WW8Num1z3"/>
    <w:rsid w:val="00143C9E"/>
    <w:rPr>
      <w:rFonts w:ascii="Symbol" w:hAnsi="Symbol" w:cs="Symbol"/>
    </w:rPr>
  </w:style>
  <w:style w:type="character" w:customStyle="1" w:styleId="WW8Num8z1">
    <w:name w:val="WW8Num8z1"/>
    <w:rsid w:val="00143C9E"/>
    <w:rPr>
      <w:rFonts w:ascii="Courier New" w:hAnsi="Courier New" w:cs="Courier New"/>
    </w:rPr>
  </w:style>
  <w:style w:type="character" w:customStyle="1" w:styleId="WW8Num8z2">
    <w:name w:val="WW8Num8z2"/>
    <w:rsid w:val="00143C9E"/>
    <w:rPr>
      <w:rFonts w:ascii="Wingdings" w:hAnsi="Wingdings" w:cs="Wingdings"/>
    </w:rPr>
  </w:style>
  <w:style w:type="character" w:customStyle="1" w:styleId="WW8Num8z3">
    <w:name w:val="WW8Num8z3"/>
    <w:rsid w:val="00143C9E"/>
    <w:rPr>
      <w:rFonts w:ascii="Symbol" w:hAnsi="Symbol" w:cs="Symbol"/>
    </w:rPr>
  </w:style>
  <w:style w:type="character" w:customStyle="1" w:styleId="WW8Num9z0">
    <w:name w:val="WW8Num9z0"/>
    <w:rsid w:val="00143C9E"/>
    <w:rPr>
      <w:rFonts w:ascii="Symbol" w:hAnsi="Symbol" w:cs="Symbol"/>
    </w:rPr>
  </w:style>
  <w:style w:type="character" w:customStyle="1" w:styleId="WW8Num9z1">
    <w:name w:val="WW8Num9z1"/>
    <w:rsid w:val="00143C9E"/>
    <w:rPr>
      <w:rFonts w:ascii="Courier New" w:hAnsi="Courier New" w:cs="Courier New"/>
    </w:rPr>
  </w:style>
  <w:style w:type="character" w:customStyle="1" w:styleId="WW8Num9z2">
    <w:name w:val="WW8Num9z2"/>
    <w:rsid w:val="00143C9E"/>
    <w:rPr>
      <w:rFonts w:ascii="Wingdings" w:hAnsi="Wingdings" w:cs="Wingdings"/>
    </w:rPr>
  </w:style>
  <w:style w:type="character" w:customStyle="1" w:styleId="WW8Num11z0">
    <w:name w:val="WW8Num11z0"/>
    <w:rsid w:val="00143C9E"/>
    <w:rPr>
      <w:b w:val="0"/>
    </w:rPr>
  </w:style>
  <w:style w:type="character" w:customStyle="1" w:styleId="WW8Num15z0">
    <w:name w:val="WW8Num15z0"/>
    <w:rsid w:val="00143C9E"/>
    <w:rPr>
      <w:rFonts w:ascii="Symbol" w:hAnsi="Symbol" w:cs="Symbol"/>
    </w:rPr>
  </w:style>
  <w:style w:type="character" w:customStyle="1" w:styleId="WW8Num15z1">
    <w:name w:val="WW8Num15z1"/>
    <w:rsid w:val="00143C9E"/>
    <w:rPr>
      <w:rFonts w:ascii="Courier New" w:hAnsi="Courier New" w:cs="Courier New"/>
    </w:rPr>
  </w:style>
  <w:style w:type="character" w:customStyle="1" w:styleId="WW8Num15z2">
    <w:name w:val="WW8Num15z2"/>
    <w:rsid w:val="00143C9E"/>
    <w:rPr>
      <w:rFonts w:ascii="Wingdings" w:hAnsi="Wingdings" w:cs="Wingdings"/>
    </w:rPr>
  </w:style>
  <w:style w:type="character" w:customStyle="1" w:styleId="WW8Num17z0">
    <w:name w:val="WW8Num17z0"/>
    <w:rsid w:val="00143C9E"/>
    <w:rPr>
      <w:rFonts w:ascii="Symbol" w:hAnsi="Symbol" w:cs="Symbol"/>
    </w:rPr>
  </w:style>
  <w:style w:type="character" w:customStyle="1" w:styleId="WW8Num17z1">
    <w:name w:val="WW8Num17z1"/>
    <w:rsid w:val="00143C9E"/>
    <w:rPr>
      <w:rFonts w:ascii="Courier New" w:hAnsi="Courier New" w:cs="Courier New"/>
    </w:rPr>
  </w:style>
  <w:style w:type="character" w:customStyle="1" w:styleId="WW8Num17z2">
    <w:name w:val="WW8Num17z2"/>
    <w:rsid w:val="00143C9E"/>
    <w:rPr>
      <w:rFonts w:ascii="Wingdings" w:hAnsi="Wingdings" w:cs="Wingdings"/>
    </w:rPr>
  </w:style>
  <w:style w:type="character" w:customStyle="1" w:styleId="17">
    <w:name w:val="Знак Знак1"/>
    <w:rsid w:val="00143C9E"/>
    <w:rPr>
      <w:sz w:val="24"/>
      <w:szCs w:val="24"/>
    </w:rPr>
  </w:style>
  <w:style w:type="character" w:customStyle="1" w:styleId="af5">
    <w:name w:val="Знак Знак"/>
    <w:rsid w:val="00143C9E"/>
    <w:rPr>
      <w:sz w:val="24"/>
      <w:szCs w:val="24"/>
    </w:rPr>
  </w:style>
  <w:style w:type="character" w:styleId="af6">
    <w:name w:val="page number"/>
    <w:basedOn w:val="11"/>
    <w:rsid w:val="00143C9E"/>
  </w:style>
  <w:style w:type="character" w:customStyle="1" w:styleId="af7">
    <w:name w:val="Маркеры списка"/>
    <w:rsid w:val="00143C9E"/>
    <w:rPr>
      <w:rFonts w:ascii="OpenSymbol" w:eastAsia="OpenSymbol" w:hAnsi="OpenSymbol" w:cs="OpenSymbol"/>
    </w:rPr>
  </w:style>
  <w:style w:type="character" w:customStyle="1" w:styleId="WW8Num7z2">
    <w:name w:val="WW8Num7z2"/>
    <w:rsid w:val="00143C9E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143C9E"/>
  </w:style>
  <w:style w:type="character" w:customStyle="1" w:styleId="af9">
    <w:name w:val="Цветовое выделение"/>
    <w:rsid w:val="00143C9E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143C9E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143C9E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143C9E"/>
    <w:pPr>
      <w:suppressAutoHyphens w:val="0"/>
      <w:spacing w:before="280" w:after="280"/>
    </w:pPr>
  </w:style>
  <w:style w:type="paragraph" w:customStyle="1" w:styleId="text2cl">
    <w:name w:val="text2cl"/>
    <w:basedOn w:val="a"/>
    <w:rsid w:val="00143C9E"/>
    <w:pPr>
      <w:suppressAutoHyphens w:val="0"/>
      <w:spacing w:before="280" w:after="280"/>
    </w:pPr>
  </w:style>
  <w:style w:type="paragraph" w:customStyle="1" w:styleId="text3cl">
    <w:name w:val="text3cl"/>
    <w:basedOn w:val="a"/>
    <w:rsid w:val="00143C9E"/>
    <w:pPr>
      <w:suppressAutoHyphens w:val="0"/>
      <w:spacing w:before="280" w:after="280"/>
    </w:pPr>
  </w:style>
  <w:style w:type="paragraph" w:customStyle="1" w:styleId="text4cl">
    <w:name w:val="text4cl"/>
    <w:basedOn w:val="a"/>
    <w:rsid w:val="00143C9E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14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C9E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143C9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43C9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143C9E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143C9E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143C9E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143C9E"/>
    <w:rPr>
      <w:lang w:eastAsia="zh-CN"/>
    </w:rPr>
  </w:style>
  <w:style w:type="paragraph" w:customStyle="1" w:styleId="Iauiue">
    <w:name w:val="Iau?iue"/>
    <w:rsid w:val="00143C9E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143C9E"/>
    <w:pPr>
      <w:suppressAutoHyphens w:val="0"/>
    </w:pPr>
  </w:style>
  <w:style w:type="paragraph" w:customStyle="1" w:styleId="afd">
    <w:name w:val="Содержимое таблицы"/>
    <w:basedOn w:val="a"/>
    <w:rsid w:val="00143C9E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143C9E"/>
    <w:pPr>
      <w:jc w:val="center"/>
    </w:pPr>
    <w:rPr>
      <w:b/>
      <w:bCs/>
    </w:rPr>
  </w:style>
  <w:style w:type="paragraph" w:customStyle="1" w:styleId="ConsPlusCell">
    <w:name w:val="ConsPlusCell"/>
    <w:rsid w:val="00143C9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143C9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143C9E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143C9E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14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143C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143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143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CADA-5E65-4120-B29D-23682821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2021-07-21T03:23:00Z</cp:lastPrinted>
  <dcterms:created xsi:type="dcterms:W3CDTF">2021-08-09T09:21:00Z</dcterms:created>
  <dcterms:modified xsi:type="dcterms:W3CDTF">2021-08-17T09:09:00Z</dcterms:modified>
</cp:coreProperties>
</file>