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E" w:rsidRPr="0016721D" w:rsidRDefault="00767F5E" w:rsidP="0016721D">
      <w:pPr>
        <w:ind w:firstLine="0"/>
        <w:jc w:val="center"/>
        <w:rPr>
          <w:b/>
        </w:rPr>
      </w:pPr>
      <w:r w:rsidRPr="0016721D">
        <w:rPr>
          <w:b/>
        </w:rPr>
        <w:t>Администрация Ермаковского района</w:t>
      </w:r>
    </w:p>
    <w:p w:rsidR="00767F5E" w:rsidRPr="0016721D" w:rsidRDefault="00767F5E" w:rsidP="0016721D">
      <w:pPr>
        <w:ind w:firstLine="0"/>
        <w:jc w:val="center"/>
        <w:rPr>
          <w:b/>
        </w:rPr>
      </w:pPr>
      <w:r w:rsidRPr="0016721D">
        <w:rPr>
          <w:b/>
        </w:rPr>
        <w:t>ПОСТАНОВЛЕНИЕ</w:t>
      </w:r>
    </w:p>
    <w:p w:rsidR="0016721D" w:rsidRDefault="0016721D" w:rsidP="0016721D">
      <w:pPr>
        <w:ind w:firstLine="0"/>
        <w:jc w:val="both"/>
      </w:pPr>
    </w:p>
    <w:p w:rsidR="00767F5E" w:rsidRPr="0016721D" w:rsidRDefault="00767F5E" w:rsidP="0016721D">
      <w:pPr>
        <w:ind w:firstLine="0"/>
        <w:jc w:val="both"/>
      </w:pPr>
      <w:r w:rsidRPr="0016721D">
        <w:t>«</w:t>
      </w:r>
      <w:r w:rsidR="0016721D">
        <w:t>11</w:t>
      </w:r>
      <w:r w:rsidRPr="0016721D">
        <w:t xml:space="preserve">» </w:t>
      </w:r>
      <w:r w:rsidR="0016721D">
        <w:t>января</w:t>
      </w:r>
      <w:r w:rsidRPr="0016721D">
        <w:t xml:space="preserve"> 202</w:t>
      </w:r>
      <w:r w:rsidR="0016721D">
        <w:t>1</w:t>
      </w:r>
      <w:r w:rsidRPr="0016721D">
        <w:t xml:space="preserve"> </w:t>
      </w:r>
      <w:r w:rsidR="0016721D">
        <w:t xml:space="preserve">                                                                                         </w:t>
      </w:r>
      <w:r w:rsidRPr="0016721D">
        <w:t xml:space="preserve">года № </w:t>
      </w:r>
      <w:r w:rsidR="0016721D">
        <w:t>10</w:t>
      </w:r>
      <w:r w:rsidRPr="0016721D">
        <w:t>-п</w:t>
      </w:r>
    </w:p>
    <w:p w:rsidR="00767F5E" w:rsidRDefault="00767F5E" w:rsidP="00767F5E">
      <w:pPr>
        <w:pStyle w:val="paragraph"/>
        <w:spacing w:before="0" w:beforeAutospacing="0" w:after="0" w:afterAutospacing="0"/>
        <w:ind w:right="424"/>
        <w:jc w:val="both"/>
        <w:textAlignment w:val="baseline"/>
        <w:rPr>
          <w:rStyle w:val="normaltextrun"/>
          <w:rFonts w:ascii="Arial" w:hAnsi="Arial" w:cs="Arial"/>
        </w:rPr>
      </w:pPr>
    </w:p>
    <w:p w:rsidR="0016721D" w:rsidRDefault="009C220E" w:rsidP="0016721D">
      <w:pPr>
        <w:pStyle w:val="paragraph"/>
        <w:spacing w:before="0" w:beforeAutospacing="0" w:after="0" w:afterAutospacing="0"/>
        <w:ind w:right="424" w:firstLine="709"/>
        <w:jc w:val="both"/>
        <w:textAlignment w:val="baseline"/>
        <w:rPr>
          <w:rStyle w:val="normaltextrun"/>
          <w:rFonts w:ascii="Arial" w:hAnsi="Arial" w:cs="Arial"/>
        </w:rPr>
      </w:pPr>
      <w:r w:rsidRPr="00767F5E">
        <w:rPr>
          <w:rStyle w:val="normaltextrun"/>
          <w:rFonts w:ascii="Arial" w:hAnsi="Arial" w:cs="Arial"/>
        </w:rPr>
        <w:t>О</w:t>
      </w:r>
      <w:r w:rsidR="0016721D">
        <w:rPr>
          <w:rStyle w:val="normaltextrun"/>
          <w:rFonts w:ascii="Arial" w:hAnsi="Arial" w:cs="Arial"/>
        </w:rPr>
        <w:t xml:space="preserve">б утверждении Плана мероприятий </w:t>
      </w:r>
      <w:r w:rsidRPr="00767F5E">
        <w:rPr>
          <w:rStyle w:val="normaltextrun"/>
          <w:rFonts w:ascii="Arial" w:hAnsi="Arial" w:cs="Arial"/>
        </w:rPr>
        <w:t>по</w:t>
      </w:r>
      <w:r w:rsidR="00935277" w:rsidRPr="00767F5E">
        <w:rPr>
          <w:rStyle w:val="normaltextrun"/>
          <w:rFonts w:ascii="Arial" w:hAnsi="Arial" w:cs="Arial"/>
        </w:rPr>
        <w:t xml:space="preserve"> реализации </w:t>
      </w:r>
      <w:r w:rsidRPr="00767F5E">
        <w:rPr>
          <w:rStyle w:val="normaltextrun"/>
          <w:rFonts w:ascii="Arial" w:hAnsi="Arial" w:cs="Arial"/>
        </w:rPr>
        <w:t>Стратегии</w:t>
      </w:r>
      <w:r w:rsidR="00767F5E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соц</w:t>
      </w:r>
      <w:r w:rsidRPr="00767F5E">
        <w:rPr>
          <w:rStyle w:val="normaltextrun"/>
          <w:rFonts w:ascii="Arial" w:hAnsi="Arial" w:cs="Arial"/>
        </w:rPr>
        <w:t>и</w:t>
      </w:r>
      <w:r w:rsidRPr="00767F5E">
        <w:rPr>
          <w:rStyle w:val="normaltextrun"/>
          <w:rFonts w:ascii="Arial" w:hAnsi="Arial" w:cs="Arial"/>
        </w:rPr>
        <w:t>ально</w:t>
      </w:r>
      <w:r w:rsidR="00935277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-</w:t>
      </w:r>
      <w:r w:rsidR="00935277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 xml:space="preserve">экономического развития </w:t>
      </w:r>
      <w:r w:rsidR="00935277" w:rsidRPr="00767F5E">
        <w:rPr>
          <w:rStyle w:val="normaltextrun"/>
          <w:rFonts w:ascii="Arial" w:hAnsi="Arial" w:cs="Arial"/>
        </w:rPr>
        <w:t>МО «</w:t>
      </w:r>
      <w:r w:rsidR="0016721D">
        <w:rPr>
          <w:rStyle w:val="normaltextrun"/>
          <w:rFonts w:ascii="Arial" w:hAnsi="Arial" w:cs="Arial"/>
        </w:rPr>
        <w:t xml:space="preserve">Ермаковский </w:t>
      </w:r>
      <w:r w:rsidRPr="00767F5E">
        <w:rPr>
          <w:rStyle w:val="normaltextrun"/>
          <w:rFonts w:ascii="Arial" w:hAnsi="Arial" w:cs="Arial"/>
        </w:rPr>
        <w:t>район</w:t>
      </w:r>
      <w:r w:rsidR="00935277" w:rsidRPr="00767F5E">
        <w:rPr>
          <w:rStyle w:val="normaltextrun"/>
          <w:rFonts w:ascii="Arial" w:hAnsi="Arial" w:cs="Arial"/>
        </w:rPr>
        <w:t>»</w:t>
      </w:r>
      <w:r w:rsidR="00767F5E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до</w:t>
      </w:r>
      <w:r w:rsidR="00767F5E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2030 года.</w:t>
      </w:r>
    </w:p>
    <w:p w:rsidR="0016721D" w:rsidRDefault="0016721D" w:rsidP="0016721D">
      <w:pPr>
        <w:pStyle w:val="paragraph"/>
        <w:spacing w:before="0" w:beforeAutospacing="0" w:after="0" w:afterAutospacing="0"/>
        <w:ind w:right="424" w:firstLine="709"/>
        <w:jc w:val="both"/>
        <w:textAlignment w:val="baseline"/>
        <w:rPr>
          <w:rStyle w:val="normaltextrun"/>
          <w:rFonts w:ascii="Arial" w:hAnsi="Arial" w:cs="Arial"/>
        </w:rPr>
      </w:pPr>
    </w:p>
    <w:p w:rsidR="009C220E" w:rsidRPr="0016721D" w:rsidRDefault="009C220E" w:rsidP="0016721D">
      <w:pPr>
        <w:pStyle w:val="paragraph"/>
        <w:spacing w:before="0" w:beforeAutospacing="0" w:after="0" w:afterAutospacing="0"/>
        <w:ind w:right="-1" w:firstLine="709"/>
        <w:jc w:val="both"/>
        <w:textAlignment w:val="baseline"/>
        <w:rPr>
          <w:rFonts w:ascii="Arial" w:hAnsi="Arial" w:cs="Arial"/>
          <w:b/>
          <w:bCs/>
        </w:rPr>
      </w:pPr>
      <w:r w:rsidRPr="00767F5E">
        <w:rPr>
          <w:rStyle w:val="normaltextrun"/>
          <w:rFonts w:ascii="Arial" w:hAnsi="Arial" w:cs="Arial"/>
        </w:rPr>
        <w:t>В соответствии с Федеральным законом от 28.06.2014</w:t>
      </w:r>
      <w:r w:rsidR="0016721D">
        <w:rPr>
          <w:rStyle w:val="normaltextrun"/>
          <w:rFonts w:ascii="Arial" w:hAnsi="Arial" w:cs="Arial"/>
        </w:rPr>
        <w:t xml:space="preserve"> </w:t>
      </w:r>
      <w:r w:rsidR="00935277" w:rsidRPr="00767F5E">
        <w:rPr>
          <w:rStyle w:val="normaltextrun"/>
          <w:rFonts w:ascii="Arial" w:hAnsi="Arial" w:cs="Arial"/>
        </w:rPr>
        <w:t>г.</w:t>
      </w:r>
      <w:r w:rsidRPr="00767F5E">
        <w:rPr>
          <w:rStyle w:val="normaltextrun"/>
          <w:rFonts w:ascii="Arial" w:hAnsi="Arial" w:cs="Arial"/>
        </w:rPr>
        <w:t xml:space="preserve"> № 172-ФЗ</w:t>
      </w:r>
      <w:r w:rsidR="00767F5E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«О стр</w:t>
      </w:r>
      <w:r w:rsidRPr="00767F5E">
        <w:rPr>
          <w:rStyle w:val="normaltextrun"/>
          <w:rFonts w:ascii="Arial" w:hAnsi="Arial" w:cs="Arial"/>
        </w:rPr>
        <w:t>а</w:t>
      </w:r>
      <w:r w:rsidRPr="00767F5E">
        <w:rPr>
          <w:rStyle w:val="normaltextrun"/>
          <w:rFonts w:ascii="Arial" w:hAnsi="Arial" w:cs="Arial"/>
        </w:rPr>
        <w:t>тегическом планировании в Российской Федерации», решением</w:t>
      </w:r>
      <w:r w:rsidR="00767F5E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районн</w:t>
      </w:r>
      <w:r w:rsidRPr="00767F5E">
        <w:rPr>
          <w:rStyle w:val="normaltextrun"/>
          <w:rFonts w:ascii="Arial" w:hAnsi="Arial" w:cs="Arial"/>
        </w:rPr>
        <w:t>о</w:t>
      </w:r>
      <w:r w:rsidRPr="00767F5E">
        <w:rPr>
          <w:rStyle w:val="normaltextrun"/>
          <w:rFonts w:ascii="Arial" w:hAnsi="Arial" w:cs="Arial"/>
        </w:rPr>
        <w:t>го Совета депу</w:t>
      </w:r>
      <w:r w:rsidR="0016721D">
        <w:rPr>
          <w:rStyle w:val="normaltextrun"/>
          <w:rFonts w:ascii="Arial" w:hAnsi="Arial" w:cs="Arial"/>
        </w:rPr>
        <w:t>татов Ермаковского района</w:t>
      </w:r>
      <w:r w:rsidRPr="00767F5E">
        <w:rPr>
          <w:rStyle w:val="normaltextrun"/>
          <w:rFonts w:ascii="Arial" w:hAnsi="Arial" w:cs="Arial"/>
        </w:rPr>
        <w:t xml:space="preserve"> от 21.08.2020</w:t>
      </w:r>
      <w:r w:rsidR="0016721D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г. № 48-288р «Об утверждении стратегии социально</w:t>
      </w:r>
      <w:r w:rsidR="00047531" w:rsidRPr="00767F5E">
        <w:rPr>
          <w:rStyle w:val="normaltextrun"/>
          <w:rFonts w:ascii="Arial" w:hAnsi="Arial" w:cs="Arial"/>
        </w:rPr>
        <w:t>–</w:t>
      </w:r>
      <w:r w:rsidR="00935277" w:rsidRPr="00767F5E">
        <w:rPr>
          <w:rStyle w:val="normaltextrun"/>
          <w:rFonts w:ascii="Arial" w:hAnsi="Arial" w:cs="Arial"/>
        </w:rPr>
        <w:t xml:space="preserve"> </w:t>
      </w:r>
      <w:r w:rsidR="00047531" w:rsidRPr="00767F5E">
        <w:rPr>
          <w:rStyle w:val="normaltextrun"/>
          <w:rFonts w:ascii="Arial" w:hAnsi="Arial" w:cs="Arial"/>
        </w:rPr>
        <w:t>экономического р</w:t>
      </w:r>
      <w:r w:rsidRPr="00767F5E">
        <w:rPr>
          <w:rStyle w:val="normaltextrun"/>
          <w:rFonts w:ascii="Arial" w:hAnsi="Arial" w:cs="Arial"/>
        </w:rPr>
        <w:t>азви</w:t>
      </w:r>
      <w:r w:rsidR="00047531" w:rsidRPr="00767F5E">
        <w:rPr>
          <w:rStyle w:val="normaltextrun"/>
          <w:rFonts w:ascii="Arial" w:hAnsi="Arial" w:cs="Arial"/>
        </w:rPr>
        <w:t xml:space="preserve">тия </w:t>
      </w:r>
      <w:r w:rsidRPr="00767F5E">
        <w:rPr>
          <w:rStyle w:val="normaltextrun"/>
          <w:rFonts w:ascii="Arial" w:hAnsi="Arial" w:cs="Arial"/>
        </w:rPr>
        <w:t xml:space="preserve">Ермаковского района </w:t>
      </w:r>
      <w:r w:rsidR="00935277" w:rsidRPr="00767F5E">
        <w:rPr>
          <w:rStyle w:val="normaltextrun"/>
          <w:rFonts w:ascii="Arial" w:hAnsi="Arial" w:cs="Arial"/>
        </w:rPr>
        <w:t xml:space="preserve">до 2030 </w:t>
      </w:r>
      <w:r w:rsidRPr="00767F5E">
        <w:rPr>
          <w:rStyle w:val="normaltextrun"/>
          <w:rFonts w:ascii="Arial" w:hAnsi="Arial" w:cs="Arial"/>
        </w:rPr>
        <w:t>г</w:t>
      </w:r>
      <w:r w:rsidRPr="00767F5E">
        <w:rPr>
          <w:rStyle w:val="normaltextrun"/>
          <w:rFonts w:ascii="Arial" w:hAnsi="Arial" w:cs="Arial"/>
        </w:rPr>
        <w:t>о</w:t>
      </w:r>
      <w:r w:rsidRPr="00767F5E">
        <w:rPr>
          <w:rStyle w:val="normaltextrun"/>
          <w:rFonts w:ascii="Arial" w:hAnsi="Arial" w:cs="Arial"/>
        </w:rPr>
        <w:t xml:space="preserve">да», </w:t>
      </w:r>
      <w:r w:rsidR="00812CEF" w:rsidRPr="00767F5E">
        <w:rPr>
          <w:rFonts w:ascii="Arial" w:hAnsi="Arial" w:cs="Arial"/>
        </w:rPr>
        <w:t>р</w:t>
      </w:r>
      <w:r w:rsidR="00812CEF" w:rsidRPr="00767F5E">
        <w:rPr>
          <w:rFonts w:ascii="Arial" w:hAnsi="Arial" w:cs="Arial"/>
        </w:rPr>
        <w:t>у</w:t>
      </w:r>
      <w:r w:rsidR="00812CEF" w:rsidRPr="00767F5E">
        <w:rPr>
          <w:rFonts w:ascii="Arial" w:hAnsi="Arial" w:cs="Arial"/>
        </w:rPr>
        <w:t>ководствуясь Уставом Ермаковского района</w:t>
      </w:r>
      <w:r w:rsidR="00767F5E" w:rsidRPr="00767F5E">
        <w:rPr>
          <w:rFonts w:ascii="Arial" w:hAnsi="Arial" w:cs="Arial"/>
        </w:rPr>
        <w:t xml:space="preserve"> </w:t>
      </w:r>
      <w:r w:rsidR="00415500" w:rsidRPr="00767F5E">
        <w:rPr>
          <w:rFonts w:ascii="Arial" w:hAnsi="Arial" w:cs="Arial"/>
          <w:b/>
        </w:rPr>
        <w:t>ПОСТАНОВЛЯЮ:</w:t>
      </w:r>
    </w:p>
    <w:p w:rsidR="009C220E" w:rsidRPr="00767F5E" w:rsidRDefault="009C220E" w:rsidP="0016721D">
      <w:pPr>
        <w:pStyle w:val="paragraph"/>
        <w:spacing w:before="0" w:beforeAutospacing="0" w:after="0" w:afterAutospacing="0"/>
        <w:ind w:right="-1" w:firstLine="709"/>
        <w:jc w:val="both"/>
        <w:textAlignment w:val="baseline"/>
        <w:rPr>
          <w:rStyle w:val="eop"/>
          <w:rFonts w:ascii="Arial" w:hAnsi="Arial" w:cs="Arial"/>
        </w:rPr>
      </w:pPr>
      <w:r w:rsidRPr="00767F5E">
        <w:rPr>
          <w:rStyle w:val="normaltextrun"/>
          <w:rFonts w:ascii="Arial" w:hAnsi="Arial" w:cs="Arial"/>
        </w:rPr>
        <w:t>1. Утвердить План мероприятий по реализации Стратегии</w:t>
      </w:r>
      <w:r w:rsidR="00767F5E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социально</w:t>
      </w:r>
      <w:r w:rsidR="00935277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-</w:t>
      </w:r>
      <w:r w:rsidR="00935277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эк</w:t>
      </w:r>
      <w:r w:rsidRPr="00767F5E">
        <w:rPr>
          <w:rStyle w:val="normaltextrun"/>
          <w:rFonts w:ascii="Arial" w:hAnsi="Arial" w:cs="Arial"/>
        </w:rPr>
        <w:t>о</w:t>
      </w:r>
      <w:r w:rsidRPr="00767F5E">
        <w:rPr>
          <w:rStyle w:val="normaltextrun"/>
          <w:rFonts w:ascii="Arial" w:hAnsi="Arial" w:cs="Arial"/>
        </w:rPr>
        <w:t xml:space="preserve">номического развития </w:t>
      </w:r>
      <w:r w:rsidR="00935277" w:rsidRPr="00767F5E">
        <w:rPr>
          <w:rStyle w:val="normaltextrun"/>
          <w:rFonts w:ascii="Arial" w:hAnsi="Arial" w:cs="Arial"/>
        </w:rPr>
        <w:t>МО «</w:t>
      </w:r>
      <w:r w:rsidRPr="00767F5E">
        <w:rPr>
          <w:rStyle w:val="normaltextrun"/>
          <w:rFonts w:ascii="Arial" w:hAnsi="Arial" w:cs="Arial"/>
        </w:rPr>
        <w:t>Ермаковский район</w:t>
      </w:r>
      <w:r w:rsidR="00935277" w:rsidRPr="00767F5E">
        <w:rPr>
          <w:rStyle w:val="normaltextrun"/>
          <w:rFonts w:ascii="Arial" w:hAnsi="Arial" w:cs="Arial"/>
        </w:rPr>
        <w:t>»</w:t>
      </w:r>
      <w:r w:rsidRPr="00767F5E">
        <w:rPr>
          <w:rStyle w:val="normaltextrun"/>
          <w:rFonts w:ascii="Arial" w:hAnsi="Arial" w:cs="Arial"/>
        </w:rPr>
        <w:t xml:space="preserve"> до 2030 года</w:t>
      </w:r>
      <w:r w:rsidR="00767F5E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согласно</w:t>
      </w:r>
      <w:r w:rsidR="00767F5E" w:rsidRPr="00767F5E">
        <w:rPr>
          <w:rStyle w:val="normaltextrun"/>
          <w:rFonts w:ascii="Arial" w:hAnsi="Arial" w:cs="Arial"/>
        </w:rPr>
        <w:t xml:space="preserve"> </w:t>
      </w:r>
      <w:r w:rsidRPr="00767F5E">
        <w:rPr>
          <w:rStyle w:val="normaltextrun"/>
          <w:rFonts w:ascii="Arial" w:hAnsi="Arial" w:cs="Arial"/>
        </w:rPr>
        <w:t>прилож</w:t>
      </w:r>
      <w:r w:rsidRPr="00767F5E">
        <w:rPr>
          <w:rStyle w:val="normaltextrun"/>
          <w:rFonts w:ascii="Arial" w:hAnsi="Arial" w:cs="Arial"/>
        </w:rPr>
        <w:t>е</w:t>
      </w:r>
      <w:r w:rsidR="0016721D">
        <w:rPr>
          <w:rStyle w:val="normaltextrun"/>
          <w:rFonts w:ascii="Arial" w:hAnsi="Arial" w:cs="Arial"/>
        </w:rPr>
        <w:t>нию к постановлению.</w:t>
      </w:r>
    </w:p>
    <w:p w:rsidR="00415500" w:rsidRPr="00767F5E" w:rsidRDefault="009C220E" w:rsidP="0016721D">
      <w:pPr>
        <w:pStyle w:val="paragraph"/>
        <w:spacing w:before="0" w:beforeAutospacing="0" w:after="0" w:afterAutospacing="0"/>
        <w:ind w:right="-1" w:firstLine="709"/>
        <w:jc w:val="both"/>
        <w:textAlignment w:val="baseline"/>
        <w:rPr>
          <w:rFonts w:ascii="Arial" w:hAnsi="Arial" w:cs="Arial"/>
        </w:rPr>
      </w:pPr>
      <w:r w:rsidRPr="00767F5E">
        <w:rPr>
          <w:rFonts w:ascii="Arial" w:hAnsi="Arial" w:cs="Arial"/>
        </w:rPr>
        <w:t>2</w:t>
      </w:r>
      <w:r w:rsidR="00415500" w:rsidRPr="00767F5E">
        <w:rPr>
          <w:rFonts w:ascii="Arial" w:hAnsi="Arial" w:cs="Arial"/>
        </w:rPr>
        <w:t xml:space="preserve">. </w:t>
      </w:r>
      <w:proofErr w:type="gramStart"/>
      <w:r w:rsidR="00E139D1" w:rsidRPr="00767F5E">
        <w:rPr>
          <w:rFonts w:ascii="Arial" w:hAnsi="Arial" w:cs="Arial"/>
        </w:rPr>
        <w:t>Контроль за</w:t>
      </w:r>
      <w:proofErr w:type="gramEnd"/>
      <w:r w:rsidR="00E139D1" w:rsidRPr="00767F5E">
        <w:rPr>
          <w:rFonts w:ascii="Arial" w:hAnsi="Arial" w:cs="Arial"/>
        </w:rPr>
        <w:t xml:space="preserve"> выполнением </w:t>
      </w:r>
      <w:r w:rsidR="0047574E" w:rsidRPr="00767F5E">
        <w:rPr>
          <w:rFonts w:ascii="Arial" w:hAnsi="Arial" w:cs="Arial"/>
        </w:rPr>
        <w:t xml:space="preserve">настоящего </w:t>
      </w:r>
      <w:r w:rsidR="00E139D1" w:rsidRPr="00767F5E">
        <w:rPr>
          <w:rFonts w:ascii="Arial" w:hAnsi="Arial" w:cs="Arial"/>
        </w:rPr>
        <w:t xml:space="preserve">постановления </w:t>
      </w:r>
      <w:r w:rsidR="00C77351" w:rsidRPr="00767F5E">
        <w:rPr>
          <w:rFonts w:ascii="Arial" w:hAnsi="Arial" w:cs="Arial"/>
        </w:rPr>
        <w:t>возложить</w:t>
      </w:r>
      <w:r w:rsidR="00767F5E" w:rsidRPr="00767F5E">
        <w:rPr>
          <w:rFonts w:ascii="Arial" w:hAnsi="Arial" w:cs="Arial"/>
        </w:rPr>
        <w:t xml:space="preserve"> </w:t>
      </w:r>
      <w:r w:rsidR="00C77351" w:rsidRPr="00767F5E">
        <w:rPr>
          <w:rFonts w:ascii="Arial" w:hAnsi="Arial" w:cs="Arial"/>
        </w:rPr>
        <w:t>на</w:t>
      </w:r>
      <w:r w:rsidR="00415500" w:rsidRPr="00767F5E">
        <w:rPr>
          <w:rFonts w:ascii="Arial" w:hAnsi="Arial" w:cs="Arial"/>
        </w:rPr>
        <w:t xml:space="preserve"> </w:t>
      </w:r>
      <w:r w:rsidR="00EB462D" w:rsidRPr="00767F5E">
        <w:rPr>
          <w:rFonts w:ascii="Arial" w:hAnsi="Arial" w:cs="Arial"/>
        </w:rPr>
        <w:t>з</w:t>
      </w:r>
      <w:r w:rsidR="00EB462D" w:rsidRPr="00767F5E">
        <w:rPr>
          <w:rFonts w:ascii="Arial" w:hAnsi="Arial" w:cs="Arial"/>
        </w:rPr>
        <w:t>а</w:t>
      </w:r>
      <w:r w:rsidR="00EB462D" w:rsidRPr="00767F5E">
        <w:rPr>
          <w:rFonts w:ascii="Arial" w:hAnsi="Arial" w:cs="Arial"/>
        </w:rPr>
        <w:t>местител</w:t>
      </w:r>
      <w:r w:rsidR="00C77351" w:rsidRPr="00767F5E">
        <w:rPr>
          <w:rFonts w:ascii="Arial" w:hAnsi="Arial" w:cs="Arial"/>
        </w:rPr>
        <w:t>я</w:t>
      </w:r>
      <w:r w:rsidR="00EB462D" w:rsidRPr="00767F5E">
        <w:rPr>
          <w:rFonts w:ascii="Arial" w:hAnsi="Arial" w:cs="Arial"/>
        </w:rPr>
        <w:t xml:space="preserve"> </w:t>
      </w:r>
      <w:r w:rsidR="0047574E" w:rsidRPr="00767F5E">
        <w:rPr>
          <w:rFonts w:ascii="Arial" w:hAnsi="Arial" w:cs="Arial"/>
        </w:rPr>
        <w:t>г</w:t>
      </w:r>
      <w:r w:rsidR="00EB462D" w:rsidRPr="00767F5E">
        <w:rPr>
          <w:rFonts w:ascii="Arial" w:hAnsi="Arial" w:cs="Arial"/>
        </w:rPr>
        <w:t>лавы администрации</w:t>
      </w:r>
      <w:r w:rsidR="00767F5E" w:rsidRPr="00767F5E">
        <w:rPr>
          <w:rFonts w:ascii="Arial" w:hAnsi="Arial" w:cs="Arial"/>
        </w:rPr>
        <w:t xml:space="preserve"> </w:t>
      </w:r>
      <w:r w:rsidR="00935277" w:rsidRPr="00767F5E">
        <w:rPr>
          <w:rFonts w:ascii="Arial" w:hAnsi="Arial" w:cs="Arial"/>
        </w:rPr>
        <w:t xml:space="preserve">Ермаковского </w:t>
      </w:r>
      <w:r w:rsidR="00EB462D" w:rsidRPr="00767F5E">
        <w:rPr>
          <w:rFonts w:ascii="Arial" w:hAnsi="Arial" w:cs="Arial"/>
        </w:rPr>
        <w:t>района</w:t>
      </w:r>
      <w:r w:rsidR="00C77351" w:rsidRPr="00767F5E">
        <w:rPr>
          <w:rFonts w:ascii="Arial" w:hAnsi="Arial" w:cs="Arial"/>
        </w:rPr>
        <w:t xml:space="preserve"> по оперативному управл</w:t>
      </w:r>
      <w:r w:rsidR="00C77351" w:rsidRPr="00767F5E">
        <w:rPr>
          <w:rFonts w:ascii="Arial" w:hAnsi="Arial" w:cs="Arial"/>
        </w:rPr>
        <w:t>е</w:t>
      </w:r>
      <w:r w:rsidR="00C77351" w:rsidRPr="00767F5E">
        <w:rPr>
          <w:rFonts w:ascii="Arial" w:hAnsi="Arial" w:cs="Arial"/>
        </w:rPr>
        <w:t>нию</w:t>
      </w:r>
      <w:r w:rsidR="00415500" w:rsidRPr="00767F5E">
        <w:rPr>
          <w:rFonts w:ascii="Arial" w:hAnsi="Arial" w:cs="Arial"/>
        </w:rPr>
        <w:t xml:space="preserve"> </w:t>
      </w:r>
      <w:r w:rsidR="0047574E" w:rsidRPr="00767F5E">
        <w:rPr>
          <w:rFonts w:ascii="Arial" w:hAnsi="Arial" w:cs="Arial"/>
        </w:rPr>
        <w:t>С.М.</w:t>
      </w:r>
      <w:r w:rsidR="0016721D">
        <w:rPr>
          <w:rFonts w:ascii="Arial" w:hAnsi="Arial" w:cs="Arial"/>
        </w:rPr>
        <w:t xml:space="preserve"> </w:t>
      </w:r>
      <w:r w:rsidR="0047574E" w:rsidRPr="00767F5E">
        <w:rPr>
          <w:rFonts w:ascii="Arial" w:hAnsi="Arial" w:cs="Arial"/>
        </w:rPr>
        <w:t>Абрамова</w:t>
      </w:r>
      <w:r w:rsidR="00C77351" w:rsidRPr="00767F5E">
        <w:rPr>
          <w:rFonts w:ascii="Arial" w:hAnsi="Arial" w:cs="Arial"/>
        </w:rPr>
        <w:t>.</w:t>
      </w:r>
    </w:p>
    <w:p w:rsidR="00E139D1" w:rsidRPr="00767F5E" w:rsidRDefault="00415500" w:rsidP="0016721D">
      <w:pPr>
        <w:ind w:right="-1" w:firstLine="709"/>
        <w:jc w:val="both"/>
        <w:rPr>
          <w:rFonts w:cs="Arial"/>
        </w:rPr>
      </w:pPr>
      <w:r w:rsidRPr="00767F5E">
        <w:rPr>
          <w:rFonts w:cs="Arial"/>
        </w:rPr>
        <w:t xml:space="preserve">5. </w:t>
      </w:r>
      <w:r w:rsidR="00E139D1" w:rsidRPr="00767F5E">
        <w:rPr>
          <w:rFonts w:cs="Arial"/>
        </w:rPr>
        <w:t xml:space="preserve">Постановление вступает в силу со дня его </w:t>
      </w:r>
      <w:r w:rsidR="00812CEF" w:rsidRPr="00767F5E">
        <w:rPr>
          <w:rFonts w:cs="Arial"/>
        </w:rPr>
        <w:t>подписания</w:t>
      </w:r>
      <w:r w:rsidR="00E139D1" w:rsidRPr="00767F5E">
        <w:rPr>
          <w:rFonts w:cs="Arial"/>
        </w:rPr>
        <w:t>.</w:t>
      </w:r>
    </w:p>
    <w:p w:rsidR="00E139D1" w:rsidRPr="00767F5E" w:rsidRDefault="00E139D1" w:rsidP="0016721D">
      <w:pPr>
        <w:ind w:firstLine="709"/>
        <w:jc w:val="both"/>
        <w:rPr>
          <w:rFonts w:cs="Arial"/>
        </w:rPr>
      </w:pPr>
    </w:p>
    <w:p w:rsidR="008D41A7" w:rsidRPr="00767F5E" w:rsidRDefault="00E139D1" w:rsidP="00767F5E">
      <w:pPr>
        <w:ind w:firstLine="0"/>
        <w:jc w:val="both"/>
        <w:rPr>
          <w:rFonts w:cs="Arial"/>
          <w:b/>
        </w:rPr>
      </w:pPr>
      <w:r w:rsidRPr="00767F5E">
        <w:rPr>
          <w:rFonts w:cs="Arial"/>
        </w:rPr>
        <w:t>Глава</w:t>
      </w:r>
      <w:r w:rsidR="00767F5E" w:rsidRPr="00767F5E">
        <w:rPr>
          <w:rFonts w:cs="Arial"/>
        </w:rPr>
        <w:t xml:space="preserve"> </w:t>
      </w:r>
      <w:r w:rsidRPr="00767F5E">
        <w:rPr>
          <w:rFonts w:cs="Arial"/>
        </w:rPr>
        <w:t>района</w:t>
      </w:r>
      <w:r w:rsidR="00767F5E" w:rsidRPr="00767F5E">
        <w:rPr>
          <w:rFonts w:cs="Arial"/>
        </w:rPr>
        <w:t xml:space="preserve"> </w:t>
      </w:r>
      <w:r w:rsidR="0016721D">
        <w:rPr>
          <w:rFonts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D53B3E" w:rsidRPr="00767F5E">
        <w:rPr>
          <w:rFonts w:cs="Arial"/>
        </w:rPr>
        <w:t>М.А.</w:t>
      </w:r>
      <w:r w:rsidR="00C77351" w:rsidRPr="00767F5E">
        <w:rPr>
          <w:rFonts w:cs="Arial"/>
        </w:rPr>
        <w:t xml:space="preserve"> </w:t>
      </w:r>
      <w:r w:rsidR="00D53B3E" w:rsidRPr="00767F5E">
        <w:rPr>
          <w:rFonts w:cs="Arial"/>
        </w:rPr>
        <w:t>Виго</w:t>
      </w:r>
      <w:r w:rsidR="00D53B3E" w:rsidRPr="00767F5E">
        <w:rPr>
          <w:rFonts w:cs="Arial"/>
        </w:rPr>
        <w:t>в</w:t>
      </w:r>
      <w:r w:rsidR="00D53B3E" w:rsidRPr="00767F5E">
        <w:rPr>
          <w:rFonts w:cs="Arial"/>
        </w:rPr>
        <w:t>ский</w:t>
      </w:r>
    </w:p>
    <w:sectPr w:rsidR="008D41A7" w:rsidRPr="00767F5E" w:rsidSect="00767F5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15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C0326D8"/>
    <w:multiLevelType w:val="hybridMultilevel"/>
    <w:tmpl w:val="12E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63AD1"/>
    <w:multiLevelType w:val="hybridMultilevel"/>
    <w:tmpl w:val="54C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1"/>
    <w:rsid w:val="00001516"/>
    <w:rsid w:val="00047531"/>
    <w:rsid w:val="000A1396"/>
    <w:rsid w:val="0016721D"/>
    <w:rsid w:val="002820B3"/>
    <w:rsid w:val="002A567E"/>
    <w:rsid w:val="002E1159"/>
    <w:rsid w:val="003846B3"/>
    <w:rsid w:val="00396D22"/>
    <w:rsid w:val="004055DA"/>
    <w:rsid w:val="00415500"/>
    <w:rsid w:val="0044043C"/>
    <w:rsid w:val="00471726"/>
    <w:rsid w:val="0047574E"/>
    <w:rsid w:val="004E729A"/>
    <w:rsid w:val="00571681"/>
    <w:rsid w:val="00572999"/>
    <w:rsid w:val="005778BA"/>
    <w:rsid w:val="00676902"/>
    <w:rsid w:val="006826AA"/>
    <w:rsid w:val="006C362A"/>
    <w:rsid w:val="006D3D05"/>
    <w:rsid w:val="007126FC"/>
    <w:rsid w:val="00747D66"/>
    <w:rsid w:val="00767F5E"/>
    <w:rsid w:val="0078300F"/>
    <w:rsid w:val="00812CEF"/>
    <w:rsid w:val="008D41A7"/>
    <w:rsid w:val="00916BF1"/>
    <w:rsid w:val="00933DEF"/>
    <w:rsid w:val="00935277"/>
    <w:rsid w:val="00963D49"/>
    <w:rsid w:val="009C220E"/>
    <w:rsid w:val="00B03DBE"/>
    <w:rsid w:val="00B443FC"/>
    <w:rsid w:val="00B526D5"/>
    <w:rsid w:val="00B70428"/>
    <w:rsid w:val="00C77351"/>
    <w:rsid w:val="00CB4FA1"/>
    <w:rsid w:val="00D53B3E"/>
    <w:rsid w:val="00DB7358"/>
    <w:rsid w:val="00E139D1"/>
    <w:rsid w:val="00E24AE1"/>
    <w:rsid w:val="00EB462D"/>
    <w:rsid w:val="00EF34C2"/>
    <w:rsid w:val="00F211CB"/>
    <w:rsid w:val="00FC1623"/>
    <w:rsid w:val="00FF43F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0"/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ind w:left="0" w:firstLine="720"/>
      <w:jc w:val="center"/>
      <w:outlineLvl w:val="1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ody Text Indent"/>
    <w:basedOn w:val="a"/>
    <w:pPr>
      <w:ind w:left="720" w:firstLine="0"/>
    </w:pPr>
    <w:rPr>
      <w:sz w:val="28"/>
    </w:rPr>
  </w:style>
  <w:style w:type="paragraph" w:customStyle="1" w:styleId="21">
    <w:name w:val="Основной текст с отступом 21"/>
    <w:basedOn w:val="a"/>
    <w:pPr>
      <w:tabs>
        <w:tab w:val="left" w:pos="0"/>
      </w:tabs>
      <w:spacing w:after="120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ind w:right="-852" w:firstLine="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after="1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6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9D3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C220E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customStyle="1" w:styleId="normaltextrun">
    <w:name w:val="normaltextrun"/>
    <w:basedOn w:val="a0"/>
    <w:rsid w:val="009C220E"/>
  </w:style>
  <w:style w:type="character" w:customStyle="1" w:styleId="eop">
    <w:name w:val="eop"/>
    <w:basedOn w:val="a0"/>
    <w:rsid w:val="009C2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0"/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ind w:left="0" w:firstLine="720"/>
      <w:jc w:val="center"/>
      <w:outlineLvl w:val="1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ody Text Indent"/>
    <w:basedOn w:val="a"/>
    <w:pPr>
      <w:ind w:left="720" w:firstLine="0"/>
    </w:pPr>
    <w:rPr>
      <w:sz w:val="28"/>
    </w:rPr>
  </w:style>
  <w:style w:type="paragraph" w:customStyle="1" w:styleId="21">
    <w:name w:val="Основной текст с отступом 21"/>
    <w:basedOn w:val="a"/>
    <w:pPr>
      <w:tabs>
        <w:tab w:val="left" w:pos="0"/>
      </w:tabs>
      <w:spacing w:after="120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ind w:right="-852" w:firstLine="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after="1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6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9D3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C220E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customStyle="1" w:styleId="normaltextrun">
    <w:name w:val="normaltextrun"/>
    <w:basedOn w:val="a0"/>
    <w:rsid w:val="009C220E"/>
  </w:style>
  <w:style w:type="character" w:customStyle="1" w:styleId="eop">
    <w:name w:val="eop"/>
    <w:basedOn w:val="a0"/>
    <w:rsid w:val="009C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*</dc:creator>
  <cp:lastModifiedBy>Uzver</cp:lastModifiedBy>
  <cp:revision>11</cp:revision>
  <cp:lastPrinted>2021-01-12T02:11:00Z</cp:lastPrinted>
  <dcterms:created xsi:type="dcterms:W3CDTF">2020-12-01T03:58:00Z</dcterms:created>
  <dcterms:modified xsi:type="dcterms:W3CDTF">2021-01-14T09:31:00Z</dcterms:modified>
</cp:coreProperties>
</file>