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78" w:rsidRDefault="00BD5C78" w:rsidP="00BD5C78">
      <w:pPr>
        <w:pStyle w:val="ac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Администрация Ермаковского района</w:t>
      </w:r>
    </w:p>
    <w:p w:rsidR="00BD5C78" w:rsidRDefault="00BD5C78" w:rsidP="00BD5C78">
      <w:pPr>
        <w:pStyle w:val="ac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BD5C78" w:rsidRDefault="00BD5C78" w:rsidP="00BD5C78">
      <w:pPr>
        <w:pStyle w:val="ac"/>
        <w:jc w:val="both"/>
        <w:rPr>
          <w:rFonts w:ascii="Arial" w:hAnsi="Arial" w:cs="Arial"/>
        </w:rPr>
      </w:pPr>
    </w:p>
    <w:p w:rsidR="00BD5C78" w:rsidRDefault="00BD5C78" w:rsidP="00BD5C78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>«31» октября 2019 года                                                                                      № 62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-п</w:t>
      </w:r>
    </w:p>
    <w:p w:rsidR="005E5B3C" w:rsidRPr="00BD5C78" w:rsidRDefault="005E5B3C" w:rsidP="00BD5C78">
      <w:pPr>
        <w:jc w:val="both"/>
        <w:rPr>
          <w:rFonts w:ascii="Arial" w:hAnsi="Arial" w:cs="Arial"/>
        </w:rPr>
      </w:pPr>
    </w:p>
    <w:p w:rsidR="00F42207" w:rsidRPr="00BD5C78" w:rsidRDefault="00F42207" w:rsidP="00BD5C78">
      <w:pPr>
        <w:pStyle w:val="ac"/>
        <w:ind w:firstLine="709"/>
        <w:jc w:val="both"/>
        <w:rPr>
          <w:rFonts w:ascii="Arial" w:hAnsi="Arial" w:cs="Arial"/>
          <w:color w:val="FFFFFF"/>
          <w:lang w:eastAsia="zh-CN"/>
        </w:rPr>
      </w:pPr>
      <w:proofErr w:type="gramStart"/>
      <w:r w:rsidRPr="00BD5C78">
        <w:rPr>
          <w:rFonts w:ascii="Arial" w:hAnsi="Arial" w:cs="Arial"/>
        </w:rPr>
        <w:t>О внесении изменений в постановление администрации Ермаковского ра</w:t>
      </w:r>
      <w:r w:rsidRPr="00BD5C78">
        <w:rPr>
          <w:rFonts w:ascii="Arial" w:hAnsi="Arial" w:cs="Arial"/>
        </w:rPr>
        <w:t>й</w:t>
      </w:r>
      <w:r w:rsidRPr="00BD5C78">
        <w:rPr>
          <w:rFonts w:ascii="Arial" w:hAnsi="Arial" w:cs="Arial"/>
        </w:rPr>
        <w:t>она от 31.10.2013 года №</w:t>
      </w:r>
      <w:r w:rsidR="00BD5C78">
        <w:rPr>
          <w:rFonts w:ascii="Arial" w:hAnsi="Arial" w:cs="Arial"/>
        </w:rPr>
        <w:t xml:space="preserve"> </w:t>
      </w:r>
      <w:r w:rsidRPr="00BD5C78">
        <w:rPr>
          <w:rFonts w:ascii="Arial" w:hAnsi="Arial" w:cs="Arial"/>
        </w:rPr>
        <w:t>721-п «Об утверждении муниципальной программы Е</w:t>
      </w:r>
      <w:r w:rsidRPr="00BD5C78">
        <w:rPr>
          <w:rFonts w:ascii="Arial" w:hAnsi="Arial" w:cs="Arial"/>
        </w:rPr>
        <w:t>р</w:t>
      </w:r>
      <w:r w:rsidRPr="00BD5C78">
        <w:rPr>
          <w:rFonts w:ascii="Arial" w:hAnsi="Arial" w:cs="Arial"/>
        </w:rPr>
        <w:t>маковского района</w:t>
      </w:r>
      <w:r w:rsidR="00BD5C78" w:rsidRPr="00BD5C78">
        <w:rPr>
          <w:rFonts w:ascii="Arial" w:hAnsi="Arial" w:cs="Arial"/>
          <w:color w:val="FFFFFF"/>
        </w:rPr>
        <w:t xml:space="preserve"> </w:t>
      </w:r>
      <w:r w:rsidRPr="00BD5C78">
        <w:rPr>
          <w:rFonts w:ascii="Arial" w:hAnsi="Arial" w:cs="Arial"/>
        </w:rPr>
        <w:t>«Управление муниципальным имуществом и земельными р</w:t>
      </w:r>
      <w:r w:rsidRPr="00BD5C78">
        <w:rPr>
          <w:rFonts w:ascii="Arial" w:hAnsi="Arial" w:cs="Arial"/>
        </w:rPr>
        <w:t>е</w:t>
      </w:r>
      <w:r w:rsidRPr="00BD5C78">
        <w:rPr>
          <w:rFonts w:ascii="Arial" w:hAnsi="Arial" w:cs="Arial"/>
        </w:rPr>
        <w:t>сурсами Ермаковского района»</w:t>
      </w:r>
      <w:r w:rsidR="00BD5C78" w:rsidRPr="00BD5C78">
        <w:rPr>
          <w:rFonts w:ascii="Arial" w:hAnsi="Arial" w:cs="Arial"/>
          <w:color w:val="FFFFFF"/>
        </w:rPr>
        <w:t xml:space="preserve"> </w:t>
      </w:r>
      <w:r w:rsidRPr="00BD5C78">
        <w:rPr>
          <w:rFonts w:ascii="Arial" w:hAnsi="Arial" w:cs="Arial"/>
        </w:rPr>
        <w:t>(в редакции постановлений от 29.01.2014</w:t>
      </w:r>
      <w:r w:rsidR="00AC41FB" w:rsidRPr="00BD5C78">
        <w:rPr>
          <w:rFonts w:ascii="Arial" w:hAnsi="Arial" w:cs="Arial"/>
        </w:rPr>
        <w:t xml:space="preserve"> </w:t>
      </w:r>
      <w:r w:rsidRPr="00BD5C78">
        <w:rPr>
          <w:rFonts w:ascii="Arial" w:hAnsi="Arial" w:cs="Arial"/>
        </w:rPr>
        <w:t>г. № 50-п,</w:t>
      </w:r>
      <w:r w:rsidR="00BD5C78" w:rsidRPr="00BD5C78">
        <w:rPr>
          <w:rFonts w:ascii="Arial" w:hAnsi="Arial" w:cs="Arial"/>
          <w:color w:val="FFFFFF"/>
        </w:rPr>
        <w:t xml:space="preserve"> </w:t>
      </w:r>
      <w:r w:rsidRPr="00BD5C78">
        <w:rPr>
          <w:rFonts w:ascii="Arial" w:hAnsi="Arial" w:cs="Arial"/>
        </w:rPr>
        <w:t>от 22.12.2014</w:t>
      </w:r>
      <w:r w:rsidR="0057766F" w:rsidRPr="00BD5C78">
        <w:rPr>
          <w:rFonts w:ascii="Arial" w:hAnsi="Arial" w:cs="Arial"/>
        </w:rPr>
        <w:t xml:space="preserve"> </w:t>
      </w:r>
      <w:r w:rsidRPr="00BD5C78">
        <w:rPr>
          <w:rFonts w:ascii="Arial" w:hAnsi="Arial" w:cs="Arial"/>
        </w:rPr>
        <w:t>г. № 1049-п, от 30.03.2015</w:t>
      </w:r>
      <w:r w:rsidR="0057766F" w:rsidRPr="00BD5C78">
        <w:rPr>
          <w:rFonts w:ascii="Arial" w:hAnsi="Arial" w:cs="Arial"/>
        </w:rPr>
        <w:t xml:space="preserve"> </w:t>
      </w:r>
      <w:r w:rsidRPr="00BD5C78">
        <w:rPr>
          <w:rFonts w:ascii="Arial" w:hAnsi="Arial" w:cs="Arial"/>
        </w:rPr>
        <w:t xml:space="preserve">г. № 177-п, </w:t>
      </w:r>
      <w:r w:rsidR="00BD5C78" w:rsidRPr="00BD5C78">
        <w:rPr>
          <w:rFonts w:ascii="Arial" w:hAnsi="Arial" w:cs="Arial"/>
          <w:color w:val="FFFFFF"/>
        </w:rPr>
        <w:t xml:space="preserve"> </w:t>
      </w:r>
      <w:r w:rsidRPr="00BD5C78">
        <w:rPr>
          <w:rFonts w:ascii="Arial" w:hAnsi="Arial" w:cs="Arial"/>
        </w:rPr>
        <w:t>от 20.05.2015</w:t>
      </w:r>
      <w:r w:rsidR="0057766F" w:rsidRPr="00BD5C78">
        <w:rPr>
          <w:rFonts w:ascii="Arial" w:hAnsi="Arial" w:cs="Arial"/>
        </w:rPr>
        <w:t xml:space="preserve"> </w:t>
      </w:r>
      <w:r w:rsidRPr="00BD5C78">
        <w:rPr>
          <w:rFonts w:ascii="Arial" w:hAnsi="Arial" w:cs="Arial"/>
        </w:rPr>
        <w:t>г. № 289-п, от 30.10.2015</w:t>
      </w:r>
      <w:r w:rsidR="0057766F" w:rsidRPr="00BD5C78">
        <w:rPr>
          <w:rFonts w:ascii="Arial" w:hAnsi="Arial" w:cs="Arial"/>
        </w:rPr>
        <w:t xml:space="preserve"> </w:t>
      </w:r>
      <w:r w:rsidRPr="00BD5C78">
        <w:rPr>
          <w:rFonts w:ascii="Arial" w:hAnsi="Arial" w:cs="Arial"/>
        </w:rPr>
        <w:t>г. №734-п, от 23.12.2015</w:t>
      </w:r>
      <w:r w:rsidR="0057766F" w:rsidRPr="00BD5C78">
        <w:rPr>
          <w:rFonts w:ascii="Arial" w:hAnsi="Arial" w:cs="Arial"/>
        </w:rPr>
        <w:t xml:space="preserve"> </w:t>
      </w:r>
      <w:r w:rsidRPr="00BD5C78">
        <w:rPr>
          <w:rFonts w:ascii="Arial" w:hAnsi="Arial" w:cs="Arial"/>
        </w:rPr>
        <w:t>г. № 944-п,</w:t>
      </w:r>
      <w:r w:rsidR="0057766F" w:rsidRPr="00BD5C78">
        <w:rPr>
          <w:rFonts w:ascii="Arial" w:hAnsi="Arial" w:cs="Arial"/>
        </w:rPr>
        <w:t xml:space="preserve"> </w:t>
      </w:r>
      <w:r w:rsidRPr="00BD5C78">
        <w:rPr>
          <w:rFonts w:ascii="Arial" w:hAnsi="Arial" w:cs="Arial"/>
        </w:rPr>
        <w:t>от 23.03.2016 г. № 160-п, от 31.10.2016</w:t>
      </w:r>
      <w:r w:rsidR="0057766F" w:rsidRPr="00BD5C78">
        <w:rPr>
          <w:rFonts w:ascii="Arial" w:hAnsi="Arial" w:cs="Arial"/>
        </w:rPr>
        <w:t xml:space="preserve"> </w:t>
      </w:r>
      <w:r w:rsidRPr="00BD5C78">
        <w:rPr>
          <w:rFonts w:ascii="Arial" w:hAnsi="Arial" w:cs="Arial"/>
        </w:rPr>
        <w:t>г</w:t>
      </w:r>
      <w:proofErr w:type="gramEnd"/>
      <w:r w:rsidRPr="00BD5C78">
        <w:rPr>
          <w:rFonts w:ascii="Arial" w:hAnsi="Arial" w:cs="Arial"/>
        </w:rPr>
        <w:t xml:space="preserve">. № </w:t>
      </w:r>
      <w:proofErr w:type="gramStart"/>
      <w:r w:rsidRPr="00BD5C78">
        <w:rPr>
          <w:rFonts w:ascii="Arial" w:hAnsi="Arial" w:cs="Arial"/>
        </w:rPr>
        <w:t>689-п</w:t>
      </w:r>
      <w:r w:rsidR="001C47AA" w:rsidRPr="00BD5C78">
        <w:rPr>
          <w:rFonts w:ascii="Arial" w:hAnsi="Arial" w:cs="Arial"/>
        </w:rPr>
        <w:t>, от 24.03.2017 г. № 163-п</w:t>
      </w:r>
      <w:r w:rsidR="006B2149" w:rsidRPr="00BD5C78">
        <w:rPr>
          <w:rFonts w:ascii="Arial" w:hAnsi="Arial" w:cs="Arial"/>
        </w:rPr>
        <w:t>, от 30.10.2017 г. № 775-п</w:t>
      </w:r>
      <w:r w:rsidR="00352B6E" w:rsidRPr="00BD5C78">
        <w:rPr>
          <w:rFonts w:ascii="Arial" w:hAnsi="Arial" w:cs="Arial"/>
        </w:rPr>
        <w:t>, от 21.03.2018 г.</w:t>
      </w:r>
      <w:r w:rsidR="00BD5C78" w:rsidRPr="00BD5C78">
        <w:rPr>
          <w:rFonts w:ascii="Arial" w:hAnsi="Arial" w:cs="Arial"/>
        </w:rPr>
        <w:t xml:space="preserve"> </w:t>
      </w:r>
      <w:r w:rsidR="00352B6E" w:rsidRPr="00BD5C78">
        <w:rPr>
          <w:rFonts w:ascii="Arial" w:hAnsi="Arial" w:cs="Arial"/>
        </w:rPr>
        <w:t>№ 138-п</w:t>
      </w:r>
      <w:r w:rsidR="007021EF" w:rsidRPr="00BD5C78">
        <w:rPr>
          <w:rFonts w:ascii="Arial" w:hAnsi="Arial" w:cs="Arial"/>
        </w:rPr>
        <w:t>, от 31.10.2018 г. № 627-п</w:t>
      </w:r>
      <w:r w:rsidR="003C17AD" w:rsidRPr="00BD5C78">
        <w:rPr>
          <w:rFonts w:ascii="Arial" w:hAnsi="Arial" w:cs="Arial"/>
        </w:rPr>
        <w:t>, от 01.03.2019 № 86-п</w:t>
      </w:r>
      <w:r w:rsidR="001C47AA" w:rsidRPr="00BD5C78">
        <w:rPr>
          <w:rFonts w:ascii="Arial" w:hAnsi="Arial" w:cs="Arial"/>
        </w:rPr>
        <w:t>)</w:t>
      </w:r>
      <w:proofErr w:type="gramEnd"/>
    </w:p>
    <w:p w:rsidR="00F42207" w:rsidRPr="00BD5C78" w:rsidRDefault="00F42207" w:rsidP="00BD5C78">
      <w:pPr>
        <w:pStyle w:val="ac"/>
        <w:ind w:firstLine="709"/>
        <w:jc w:val="both"/>
        <w:rPr>
          <w:rFonts w:ascii="Arial" w:hAnsi="Arial" w:cs="Arial"/>
        </w:rPr>
      </w:pPr>
    </w:p>
    <w:p w:rsidR="00F42207" w:rsidRPr="00BD5C78" w:rsidRDefault="00F42207" w:rsidP="00BD5C78">
      <w:pPr>
        <w:pStyle w:val="ac"/>
        <w:ind w:firstLine="709"/>
        <w:jc w:val="both"/>
        <w:rPr>
          <w:rFonts w:ascii="Arial" w:hAnsi="Arial" w:cs="Arial"/>
        </w:rPr>
      </w:pPr>
      <w:r w:rsidRPr="00BD5C78">
        <w:rPr>
          <w:rFonts w:ascii="Arial" w:hAnsi="Arial" w:cs="Arial"/>
        </w:rPr>
        <w:t>В соответствии со статьей 179 Бюджетного кодекса Российской Ф</w:t>
      </w:r>
      <w:r w:rsidRPr="00BD5C78">
        <w:rPr>
          <w:rFonts w:ascii="Arial" w:hAnsi="Arial" w:cs="Arial"/>
        </w:rPr>
        <w:t>е</w:t>
      </w:r>
      <w:r w:rsidRPr="00BD5C78">
        <w:rPr>
          <w:rFonts w:ascii="Arial" w:hAnsi="Arial" w:cs="Arial"/>
        </w:rPr>
        <w:t>дерации, ст. 35 Устава Ермаковского района, постановлением администрации Ермаковского ра</w:t>
      </w:r>
      <w:r w:rsidRPr="00BD5C78">
        <w:rPr>
          <w:rFonts w:ascii="Arial" w:hAnsi="Arial" w:cs="Arial"/>
        </w:rPr>
        <w:t>й</w:t>
      </w:r>
      <w:r w:rsidRPr="00BD5C78">
        <w:rPr>
          <w:rFonts w:ascii="Arial" w:hAnsi="Arial" w:cs="Arial"/>
        </w:rPr>
        <w:t>она от 05.08.2013г. № 516-п (в редакции</w:t>
      </w:r>
      <w:r w:rsidR="00BD5C78" w:rsidRPr="00BD5C78">
        <w:rPr>
          <w:rFonts w:ascii="Arial" w:hAnsi="Arial" w:cs="Arial"/>
        </w:rPr>
        <w:t xml:space="preserve"> </w:t>
      </w:r>
      <w:r w:rsidRPr="00BD5C78">
        <w:rPr>
          <w:rFonts w:ascii="Arial" w:hAnsi="Arial" w:cs="Arial"/>
        </w:rPr>
        <w:t>постановления от 10.12.2014г. №1001-п)</w:t>
      </w:r>
      <w:r w:rsidR="00BD5C78" w:rsidRPr="00BD5C78">
        <w:rPr>
          <w:rFonts w:ascii="Arial" w:hAnsi="Arial" w:cs="Arial"/>
        </w:rPr>
        <w:t xml:space="preserve"> </w:t>
      </w:r>
      <w:r w:rsidRPr="00BD5C78">
        <w:rPr>
          <w:rFonts w:ascii="Arial" w:hAnsi="Arial" w:cs="Arial"/>
        </w:rPr>
        <w:t>«Об утверждении Порядка принятия решений о разработке муниципальных программ Ермаковского района, их формирований и реализации»,</w:t>
      </w:r>
      <w:r w:rsidR="00BD5C78" w:rsidRPr="00BD5C78">
        <w:rPr>
          <w:rFonts w:ascii="Arial" w:hAnsi="Arial" w:cs="Arial"/>
        </w:rPr>
        <w:t xml:space="preserve"> </w:t>
      </w:r>
      <w:r w:rsidRPr="00BD5C78">
        <w:rPr>
          <w:rFonts w:ascii="Arial" w:hAnsi="Arial" w:cs="Arial"/>
        </w:rPr>
        <w:t>ПОСТАНО</w:t>
      </w:r>
      <w:r w:rsidRPr="00BD5C78">
        <w:rPr>
          <w:rFonts w:ascii="Arial" w:hAnsi="Arial" w:cs="Arial"/>
        </w:rPr>
        <w:t>В</w:t>
      </w:r>
      <w:r w:rsidRPr="00BD5C78">
        <w:rPr>
          <w:rFonts w:ascii="Arial" w:hAnsi="Arial" w:cs="Arial"/>
        </w:rPr>
        <w:t>ЛЯЮ:</w:t>
      </w:r>
    </w:p>
    <w:p w:rsidR="00F42207" w:rsidRPr="00BD5C78" w:rsidRDefault="00F901F1" w:rsidP="00BD5C78">
      <w:pPr>
        <w:pStyle w:val="ac"/>
        <w:ind w:firstLine="709"/>
        <w:jc w:val="both"/>
        <w:rPr>
          <w:rFonts w:ascii="Arial" w:hAnsi="Arial" w:cs="Arial"/>
        </w:rPr>
      </w:pPr>
      <w:r w:rsidRPr="00BD5C78">
        <w:rPr>
          <w:rFonts w:ascii="Arial" w:hAnsi="Arial" w:cs="Arial"/>
        </w:rPr>
        <w:t xml:space="preserve">1. </w:t>
      </w:r>
      <w:proofErr w:type="gramStart"/>
      <w:r w:rsidR="00F42207" w:rsidRPr="00BD5C78">
        <w:rPr>
          <w:rFonts w:ascii="Arial" w:hAnsi="Arial" w:cs="Arial"/>
        </w:rPr>
        <w:t xml:space="preserve">Внести изменения в постановление администрации Ермаковского района от 31.10.2013 года № 721-п (в редакции постановлений от </w:t>
      </w:r>
      <w:r w:rsidR="00753026" w:rsidRPr="00BD5C78">
        <w:rPr>
          <w:rFonts w:ascii="Arial" w:hAnsi="Arial" w:cs="Arial"/>
        </w:rPr>
        <w:t>29.01.2014</w:t>
      </w:r>
      <w:r w:rsidR="00BD5C78" w:rsidRPr="00BD5C78">
        <w:rPr>
          <w:rFonts w:ascii="Arial" w:hAnsi="Arial" w:cs="Arial"/>
        </w:rPr>
        <w:t xml:space="preserve"> </w:t>
      </w:r>
      <w:r w:rsidR="00753026" w:rsidRPr="00BD5C78">
        <w:rPr>
          <w:rFonts w:ascii="Arial" w:hAnsi="Arial" w:cs="Arial"/>
        </w:rPr>
        <w:t>г.</w:t>
      </w:r>
      <w:r w:rsidR="00BD5C78" w:rsidRPr="00BD5C78">
        <w:rPr>
          <w:rFonts w:ascii="Arial" w:hAnsi="Arial" w:cs="Arial"/>
        </w:rPr>
        <w:t xml:space="preserve"> </w:t>
      </w:r>
      <w:r w:rsidR="00753026" w:rsidRPr="00BD5C78">
        <w:rPr>
          <w:rFonts w:ascii="Arial" w:hAnsi="Arial" w:cs="Arial"/>
        </w:rPr>
        <w:t>№ 50-п,</w:t>
      </w:r>
      <w:r w:rsidR="00BD5C78" w:rsidRPr="00BD5C78">
        <w:rPr>
          <w:rFonts w:ascii="Arial" w:hAnsi="Arial" w:cs="Arial"/>
        </w:rPr>
        <w:t xml:space="preserve"> </w:t>
      </w:r>
      <w:r w:rsidR="00753026" w:rsidRPr="00BD5C78">
        <w:rPr>
          <w:rFonts w:ascii="Arial" w:hAnsi="Arial" w:cs="Arial"/>
        </w:rPr>
        <w:t>от</w:t>
      </w:r>
      <w:r w:rsidR="00BD5C78" w:rsidRPr="00BD5C78">
        <w:rPr>
          <w:rFonts w:ascii="Arial" w:hAnsi="Arial" w:cs="Arial"/>
        </w:rPr>
        <w:t xml:space="preserve"> </w:t>
      </w:r>
      <w:r w:rsidR="00753026" w:rsidRPr="00BD5C78">
        <w:rPr>
          <w:rFonts w:ascii="Arial" w:hAnsi="Arial" w:cs="Arial"/>
        </w:rPr>
        <w:t>22.12.2014</w:t>
      </w:r>
      <w:r w:rsidR="00BD5C78" w:rsidRPr="00BD5C78">
        <w:rPr>
          <w:rFonts w:ascii="Arial" w:hAnsi="Arial" w:cs="Arial"/>
        </w:rPr>
        <w:t xml:space="preserve"> </w:t>
      </w:r>
      <w:r w:rsidR="00753026" w:rsidRPr="00BD5C78">
        <w:rPr>
          <w:rFonts w:ascii="Arial" w:hAnsi="Arial" w:cs="Arial"/>
        </w:rPr>
        <w:t>г. № 1049-п, от 30.03.2015 г.</w:t>
      </w:r>
      <w:r w:rsidR="00BD5C78" w:rsidRPr="00BD5C78">
        <w:rPr>
          <w:rFonts w:ascii="Arial" w:hAnsi="Arial" w:cs="Arial"/>
        </w:rPr>
        <w:t xml:space="preserve"> </w:t>
      </w:r>
      <w:r w:rsidR="00753026" w:rsidRPr="00BD5C78">
        <w:rPr>
          <w:rFonts w:ascii="Arial" w:hAnsi="Arial" w:cs="Arial"/>
        </w:rPr>
        <w:t>№ 177-п,</w:t>
      </w:r>
      <w:r w:rsidR="00136E40" w:rsidRPr="00BD5C78">
        <w:rPr>
          <w:rFonts w:ascii="Arial" w:hAnsi="Arial" w:cs="Arial"/>
        </w:rPr>
        <w:t xml:space="preserve"> </w:t>
      </w:r>
      <w:r w:rsidR="00753026" w:rsidRPr="00BD5C78">
        <w:rPr>
          <w:rFonts w:ascii="Arial" w:hAnsi="Arial" w:cs="Arial"/>
        </w:rPr>
        <w:t>от 20.05.2015 г. № 289-п, от 30.10.2015 г. №734-п, от</w:t>
      </w:r>
      <w:r w:rsidR="00BD5C78" w:rsidRPr="00BD5C78">
        <w:rPr>
          <w:rFonts w:ascii="Arial" w:hAnsi="Arial" w:cs="Arial"/>
        </w:rPr>
        <w:t xml:space="preserve"> </w:t>
      </w:r>
      <w:r w:rsidR="00753026" w:rsidRPr="00BD5C78">
        <w:rPr>
          <w:rFonts w:ascii="Arial" w:hAnsi="Arial" w:cs="Arial"/>
        </w:rPr>
        <w:t>23.12.2015</w:t>
      </w:r>
      <w:r w:rsidR="00BD5C78" w:rsidRPr="00BD5C78">
        <w:rPr>
          <w:rFonts w:ascii="Arial" w:hAnsi="Arial" w:cs="Arial"/>
        </w:rPr>
        <w:t xml:space="preserve"> </w:t>
      </w:r>
      <w:r w:rsidR="00753026" w:rsidRPr="00BD5C78">
        <w:rPr>
          <w:rFonts w:ascii="Arial" w:hAnsi="Arial" w:cs="Arial"/>
        </w:rPr>
        <w:t>г.</w:t>
      </w:r>
      <w:r w:rsidR="00BD5C78" w:rsidRPr="00BD5C78">
        <w:rPr>
          <w:rFonts w:ascii="Arial" w:hAnsi="Arial" w:cs="Arial"/>
        </w:rPr>
        <w:t xml:space="preserve"> </w:t>
      </w:r>
      <w:r w:rsidR="00753026" w:rsidRPr="00BD5C78">
        <w:rPr>
          <w:rFonts w:ascii="Arial" w:hAnsi="Arial" w:cs="Arial"/>
        </w:rPr>
        <w:t>№ 944-п, от</w:t>
      </w:r>
      <w:r w:rsidR="00BD5C78" w:rsidRPr="00BD5C78">
        <w:rPr>
          <w:rFonts w:ascii="Arial" w:hAnsi="Arial" w:cs="Arial"/>
        </w:rPr>
        <w:t xml:space="preserve"> </w:t>
      </w:r>
      <w:r w:rsidR="00753026" w:rsidRPr="00BD5C78">
        <w:rPr>
          <w:rFonts w:ascii="Arial" w:hAnsi="Arial" w:cs="Arial"/>
        </w:rPr>
        <w:t>23.03.2016 г.</w:t>
      </w:r>
      <w:r w:rsidR="00BD5C78" w:rsidRPr="00BD5C78">
        <w:rPr>
          <w:rFonts w:ascii="Arial" w:hAnsi="Arial" w:cs="Arial"/>
        </w:rPr>
        <w:t xml:space="preserve"> </w:t>
      </w:r>
      <w:r w:rsidR="00753026" w:rsidRPr="00BD5C78">
        <w:rPr>
          <w:rFonts w:ascii="Arial" w:hAnsi="Arial" w:cs="Arial"/>
        </w:rPr>
        <w:t>№ 160-п,</w:t>
      </w:r>
      <w:r w:rsidR="00BD5C78" w:rsidRPr="00BD5C78">
        <w:rPr>
          <w:rFonts w:ascii="Arial" w:hAnsi="Arial" w:cs="Arial"/>
        </w:rPr>
        <w:t xml:space="preserve"> </w:t>
      </w:r>
      <w:r w:rsidR="00753026" w:rsidRPr="00BD5C78">
        <w:rPr>
          <w:rFonts w:ascii="Arial" w:hAnsi="Arial" w:cs="Arial"/>
        </w:rPr>
        <w:t>от 31.10.2016 г.</w:t>
      </w:r>
      <w:r w:rsidR="00BD5C78" w:rsidRPr="00BD5C78">
        <w:rPr>
          <w:rFonts w:ascii="Arial" w:hAnsi="Arial" w:cs="Arial"/>
        </w:rPr>
        <w:t xml:space="preserve"> </w:t>
      </w:r>
      <w:r w:rsidR="00753026" w:rsidRPr="00BD5C78">
        <w:rPr>
          <w:rFonts w:ascii="Arial" w:hAnsi="Arial" w:cs="Arial"/>
        </w:rPr>
        <w:t>№ 689-п</w:t>
      </w:r>
      <w:r w:rsidR="001C47AA" w:rsidRPr="00BD5C78">
        <w:rPr>
          <w:rFonts w:ascii="Arial" w:hAnsi="Arial" w:cs="Arial"/>
        </w:rPr>
        <w:t>, от 24.03.2017 г. № 163-п</w:t>
      </w:r>
      <w:r w:rsidR="006B2149" w:rsidRPr="00BD5C78">
        <w:rPr>
          <w:rFonts w:ascii="Arial" w:hAnsi="Arial" w:cs="Arial"/>
        </w:rPr>
        <w:t>, от 30.10.2017 г. № 775-п</w:t>
      </w:r>
      <w:r w:rsidR="00352B6E" w:rsidRPr="00BD5C78">
        <w:rPr>
          <w:rFonts w:ascii="Arial" w:hAnsi="Arial" w:cs="Arial"/>
        </w:rPr>
        <w:t>,</w:t>
      </w:r>
      <w:r w:rsidR="00BD5C78" w:rsidRPr="00BD5C78">
        <w:rPr>
          <w:rFonts w:ascii="Arial" w:hAnsi="Arial" w:cs="Arial"/>
        </w:rPr>
        <w:t xml:space="preserve"> </w:t>
      </w:r>
      <w:r w:rsidR="00352B6E" w:rsidRPr="00BD5C78">
        <w:rPr>
          <w:rFonts w:ascii="Arial" w:hAnsi="Arial" w:cs="Arial"/>
        </w:rPr>
        <w:t>от 21.03.2018 г.</w:t>
      </w:r>
      <w:r w:rsidR="00BD5C78" w:rsidRPr="00BD5C78">
        <w:rPr>
          <w:rFonts w:ascii="Arial" w:hAnsi="Arial" w:cs="Arial"/>
        </w:rPr>
        <w:t xml:space="preserve"> </w:t>
      </w:r>
      <w:r w:rsidR="00352B6E" w:rsidRPr="00BD5C78">
        <w:rPr>
          <w:rFonts w:ascii="Arial" w:hAnsi="Arial" w:cs="Arial"/>
        </w:rPr>
        <w:t>№ 138-п</w:t>
      </w:r>
      <w:r w:rsidR="007021EF" w:rsidRPr="00BD5C78">
        <w:rPr>
          <w:rFonts w:ascii="Arial" w:hAnsi="Arial" w:cs="Arial"/>
        </w:rPr>
        <w:t>, от 31.10.2018</w:t>
      </w:r>
      <w:proofErr w:type="gramEnd"/>
      <w:r w:rsidR="007021EF" w:rsidRPr="00BD5C78">
        <w:rPr>
          <w:rFonts w:ascii="Arial" w:hAnsi="Arial" w:cs="Arial"/>
        </w:rPr>
        <w:t xml:space="preserve"> г. № 627-п</w:t>
      </w:r>
      <w:r w:rsidR="003C17AD" w:rsidRPr="00BD5C78">
        <w:rPr>
          <w:rFonts w:ascii="Arial" w:hAnsi="Arial" w:cs="Arial"/>
        </w:rPr>
        <w:t xml:space="preserve">, от 01.03.2019 </w:t>
      </w:r>
      <w:r w:rsidR="00BD5C78">
        <w:rPr>
          <w:rFonts w:ascii="Arial" w:hAnsi="Arial" w:cs="Arial"/>
        </w:rPr>
        <w:t xml:space="preserve">г. </w:t>
      </w:r>
      <w:r w:rsidR="003C17AD" w:rsidRPr="00BD5C78">
        <w:rPr>
          <w:rFonts w:ascii="Arial" w:hAnsi="Arial" w:cs="Arial"/>
        </w:rPr>
        <w:t>№ 86-п</w:t>
      </w:r>
      <w:r w:rsidR="00F42207" w:rsidRPr="00BD5C78">
        <w:rPr>
          <w:rFonts w:ascii="Arial" w:hAnsi="Arial" w:cs="Arial"/>
        </w:rPr>
        <w:t>) «Об утверждении Муниципальной программы Ермаковского района «Управление м</w:t>
      </w:r>
      <w:r w:rsidR="00F42207" w:rsidRPr="00BD5C78">
        <w:rPr>
          <w:rFonts w:ascii="Arial" w:hAnsi="Arial" w:cs="Arial"/>
        </w:rPr>
        <w:t>у</w:t>
      </w:r>
      <w:r w:rsidR="00F42207" w:rsidRPr="00BD5C78">
        <w:rPr>
          <w:rFonts w:ascii="Arial" w:hAnsi="Arial" w:cs="Arial"/>
        </w:rPr>
        <w:t>ниципальным имуществом и земельными ресурсами Ермаковского района» сл</w:t>
      </w:r>
      <w:r w:rsidR="00F42207" w:rsidRPr="00BD5C78">
        <w:rPr>
          <w:rFonts w:ascii="Arial" w:hAnsi="Arial" w:cs="Arial"/>
        </w:rPr>
        <w:t>е</w:t>
      </w:r>
      <w:r w:rsidR="00F42207" w:rsidRPr="00BD5C78">
        <w:rPr>
          <w:rFonts w:ascii="Arial" w:hAnsi="Arial" w:cs="Arial"/>
        </w:rPr>
        <w:t>дующее изменение:</w:t>
      </w:r>
    </w:p>
    <w:p w:rsidR="00F42207" w:rsidRPr="00BD5C78" w:rsidRDefault="00BD5C78" w:rsidP="00BD5C78">
      <w:pPr>
        <w:pStyle w:val="ac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42207" w:rsidRPr="00BD5C78">
        <w:rPr>
          <w:rFonts w:ascii="Arial" w:hAnsi="Arial" w:cs="Arial"/>
        </w:rPr>
        <w:t>муниципальную программу Ермаковского района «Управление муниц</w:t>
      </w:r>
      <w:r w:rsidR="00F42207" w:rsidRPr="00BD5C78">
        <w:rPr>
          <w:rFonts w:ascii="Arial" w:hAnsi="Arial" w:cs="Arial"/>
        </w:rPr>
        <w:t>и</w:t>
      </w:r>
      <w:r w:rsidR="00F42207" w:rsidRPr="00BD5C78">
        <w:rPr>
          <w:rFonts w:ascii="Arial" w:hAnsi="Arial" w:cs="Arial"/>
        </w:rPr>
        <w:t>пальным имуществом и земельными ресурсами» изложить в редакции согласно приложению к настоящ</w:t>
      </w:r>
      <w:r w:rsidR="00F42207" w:rsidRPr="00BD5C78">
        <w:rPr>
          <w:rFonts w:ascii="Arial" w:hAnsi="Arial" w:cs="Arial"/>
        </w:rPr>
        <w:t>е</w:t>
      </w:r>
      <w:r w:rsidR="00F42207" w:rsidRPr="00BD5C78">
        <w:rPr>
          <w:rFonts w:ascii="Arial" w:hAnsi="Arial" w:cs="Arial"/>
        </w:rPr>
        <w:t>му постановлению.</w:t>
      </w:r>
    </w:p>
    <w:p w:rsidR="00162F3D" w:rsidRPr="00BD5C78" w:rsidRDefault="00162F3D" w:rsidP="00BD5C78">
      <w:pPr>
        <w:pStyle w:val="ac"/>
        <w:ind w:firstLine="709"/>
        <w:jc w:val="both"/>
        <w:rPr>
          <w:rFonts w:ascii="Arial" w:hAnsi="Arial" w:cs="Arial"/>
        </w:rPr>
      </w:pPr>
      <w:r w:rsidRPr="00BD5C78">
        <w:rPr>
          <w:rFonts w:ascii="Arial" w:hAnsi="Arial" w:cs="Arial"/>
        </w:rPr>
        <w:t xml:space="preserve">2. </w:t>
      </w:r>
      <w:proofErr w:type="gramStart"/>
      <w:r w:rsidRPr="00BD5C78">
        <w:rPr>
          <w:rFonts w:ascii="Arial" w:hAnsi="Arial" w:cs="Arial"/>
        </w:rPr>
        <w:t>Контроль за</w:t>
      </w:r>
      <w:proofErr w:type="gramEnd"/>
      <w:r w:rsidRPr="00BD5C78">
        <w:rPr>
          <w:rFonts w:ascii="Arial" w:hAnsi="Arial" w:cs="Arial"/>
        </w:rPr>
        <w:t xml:space="preserve"> выполнением постановления возложить на заместителя гл</w:t>
      </w:r>
      <w:r w:rsidRPr="00BD5C78">
        <w:rPr>
          <w:rFonts w:ascii="Arial" w:hAnsi="Arial" w:cs="Arial"/>
        </w:rPr>
        <w:t>а</w:t>
      </w:r>
      <w:r w:rsidRPr="00BD5C78">
        <w:rPr>
          <w:rFonts w:ascii="Arial" w:hAnsi="Arial" w:cs="Arial"/>
        </w:rPr>
        <w:t>вы администр</w:t>
      </w:r>
      <w:r w:rsidRPr="00BD5C78">
        <w:rPr>
          <w:rFonts w:ascii="Arial" w:hAnsi="Arial" w:cs="Arial"/>
        </w:rPr>
        <w:t>а</w:t>
      </w:r>
      <w:r w:rsidRPr="00BD5C78">
        <w:rPr>
          <w:rFonts w:ascii="Arial" w:hAnsi="Arial" w:cs="Arial"/>
        </w:rPr>
        <w:t>ции района по сельскому хозяйству и лесной отрасли Абрамова С.М.</w:t>
      </w:r>
    </w:p>
    <w:p w:rsidR="00F42207" w:rsidRPr="00BD5C78" w:rsidRDefault="00162F3D" w:rsidP="00BD5C78">
      <w:pPr>
        <w:pStyle w:val="ac"/>
        <w:ind w:firstLine="709"/>
        <w:jc w:val="both"/>
        <w:rPr>
          <w:rFonts w:ascii="Arial" w:hAnsi="Arial" w:cs="Arial"/>
        </w:rPr>
      </w:pPr>
      <w:r w:rsidRPr="00BD5C78">
        <w:rPr>
          <w:rFonts w:ascii="Arial" w:hAnsi="Arial" w:cs="Arial"/>
        </w:rPr>
        <w:t>3</w:t>
      </w:r>
      <w:r w:rsidR="00F901F1" w:rsidRPr="00BD5C78">
        <w:rPr>
          <w:rFonts w:ascii="Arial" w:hAnsi="Arial" w:cs="Arial"/>
        </w:rPr>
        <w:t>.</w:t>
      </w:r>
      <w:r w:rsidR="00BD5C78" w:rsidRPr="00BD5C78">
        <w:rPr>
          <w:rFonts w:ascii="Arial" w:hAnsi="Arial" w:cs="Arial"/>
        </w:rPr>
        <w:t xml:space="preserve"> </w:t>
      </w:r>
      <w:r w:rsidR="00F42207" w:rsidRPr="00BD5C78">
        <w:rPr>
          <w:rFonts w:ascii="Arial" w:hAnsi="Arial" w:cs="Arial"/>
        </w:rPr>
        <w:t xml:space="preserve">Постановление вступает в силу </w:t>
      </w:r>
      <w:r w:rsidR="00100B27" w:rsidRPr="00BD5C78">
        <w:rPr>
          <w:rFonts w:ascii="Arial" w:hAnsi="Arial" w:cs="Arial"/>
        </w:rPr>
        <w:t xml:space="preserve">после его </w:t>
      </w:r>
      <w:r w:rsidR="004E108F" w:rsidRPr="00BD5C78">
        <w:rPr>
          <w:rFonts w:ascii="Arial" w:hAnsi="Arial" w:cs="Arial"/>
        </w:rPr>
        <w:t>официально</w:t>
      </w:r>
      <w:r w:rsidR="00100B27" w:rsidRPr="00BD5C78">
        <w:rPr>
          <w:rFonts w:ascii="Arial" w:hAnsi="Arial" w:cs="Arial"/>
        </w:rPr>
        <w:t xml:space="preserve">го </w:t>
      </w:r>
      <w:r w:rsidR="004E108F" w:rsidRPr="00BD5C78">
        <w:rPr>
          <w:rFonts w:ascii="Arial" w:hAnsi="Arial" w:cs="Arial"/>
        </w:rPr>
        <w:t>опубликовани</w:t>
      </w:r>
      <w:r w:rsidR="00100B27" w:rsidRPr="00BD5C78">
        <w:rPr>
          <w:rFonts w:ascii="Arial" w:hAnsi="Arial" w:cs="Arial"/>
        </w:rPr>
        <w:t>я</w:t>
      </w:r>
      <w:r w:rsidR="004E108F" w:rsidRPr="00BD5C78">
        <w:rPr>
          <w:rFonts w:ascii="Arial" w:hAnsi="Arial" w:cs="Arial"/>
        </w:rPr>
        <w:t xml:space="preserve"> (обнародовани</w:t>
      </w:r>
      <w:r w:rsidR="00100B27" w:rsidRPr="00BD5C78">
        <w:rPr>
          <w:rFonts w:ascii="Arial" w:hAnsi="Arial" w:cs="Arial"/>
        </w:rPr>
        <w:t>я</w:t>
      </w:r>
      <w:r w:rsidR="00FC74E1" w:rsidRPr="00BD5C78">
        <w:rPr>
          <w:rFonts w:ascii="Arial" w:hAnsi="Arial" w:cs="Arial"/>
        </w:rPr>
        <w:t>) и применяется к правоотношениям, возникшим с 01.01.2020 г</w:t>
      </w:r>
      <w:r w:rsidR="00FC74E1" w:rsidRPr="00BD5C78">
        <w:rPr>
          <w:rFonts w:ascii="Arial" w:hAnsi="Arial" w:cs="Arial"/>
        </w:rPr>
        <w:t>о</w:t>
      </w:r>
      <w:r w:rsidR="00FC74E1" w:rsidRPr="00BD5C78">
        <w:rPr>
          <w:rFonts w:ascii="Arial" w:hAnsi="Arial" w:cs="Arial"/>
        </w:rPr>
        <w:t>да.</w:t>
      </w:r>
    </w:p>
    <w:p w:rsidR="00FC74E1" w:rsidRPr="00BD5C78" w:rsidRDefault="00FC74E1" w:rsidP="00BD5C78">
      <w:pPr>
        <w:pStyle w:val="ac"/>
        <w:ind w:firstLine="709"/>
        <w:jc w:val="both"/>
        <w:rPr>
          <w:rFonts w:ascii="Arial" w:hAnsi="Arial" w:cs="Arial"/>
        </w:rPr>
      </w:pPr>
    </w:p>
    <w:p w:rsidR="00F42207" w:rsidRPr="00BD5C78" w:rsidRDefault="00BD5C78" w:rsidP="00BD5C78">
      <w:pPr>
        <w:pStyle w:val="ac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И.о. главы Ермаковского района                                                               Ю.В. Сарлин</w:t>
      </w:r>
    </w:p>
    <w:p w:rsidR="00F056C7" w:rsidRDefault="00F056C7" w:rsidP="00BD5C78">
      <w:pPr>
        <w:suppressAutoHyphens w:val="0"/>
        <w:ind w:left="-425" w:right="280"/>
        <w:jc w:val="both"/>
        <w:rPr>
          <w:rFonts w:ascii="Arial" w:hAnsi="Arial" w:cs="Arial"/>
        </w:rPr>
        <w:sectPr w:rsidR="00F056C7" w:rsidSect="007021EF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F056C7" w:rsidRPr="00F056C7" w:rsidRDefault="00F056C7" w:rsidP="00F056C7">
      <w:pPr>
        <w:autoSpaceDE w:val="0"/>
        <w:jc w:val="right"/>
        <w:rPr>
          <w:rFonts w:ascii="Arial" w:eastAsia="Arial" w:hAnsi="Arial" w:cs="Arial"/>
          <w:lang w:eastAsia="ar-SA"/>
        </w:rPr>
      </w:pPr>
      <w:r w:rsidRPr="00F056C7">
        <w:rPr>
          <w:rFonts w:ascii="Arial" w:eastAsia="Arial" w:hAnsi="Arial" w:cs="Arial"/>
          <w:lang w:eastAsia="ar-SA"/>
        </w:rPr>
        <w:lastRenderedPageBreak/>
        <w:t>Приложение №1</w:t>
      </w:r>
    </w:p>
    <w:p w:rsidR="00F056C7" w:rsidRPr="00F056C7" w:rsidRDefault="00F056C7" w:rsidP="00F056C7">
      <w:pPr>
        <w:autoSpaceDE w:val="0"/>
        <w:jc w:val="right"/>
        <w:rPr>
          <w:rFonts w:ascii="Arial" w:eastAsia="Arial" w:hAnsi="Arial" w:cs="Arial"/>
          <w:lang w:eastAsia="ar-SA"/>
        </w:rPr>
      </w:pPr>
      <w:r w:rsidRPr="00F056C7">
        <w:rPr>
          <w:rFonts w:ascii="Arial" w:eastAsia="Arial" w:hAnsi="Arial" w:cs="Arial"/>
          <w:lang w:eastAsia="ar-SA"/>
        </w:rPr>
        <w:t>к постановлению администрации</w:t>
      </w:r>
    </w:p>
    <w:p w:rsidR="00F056C7" w:rsidRPr="00F056C7" w:rsidRDefault="00F056C7" w:rsidP="00F056C7">
      <w:pPr>
        <w:autoSpaceDE w:val="0"/>
        <w:jc w:val="right"/>
        <w:rPr>
          <w:rFonts w:ascii="Arial" w:eastAsia="Arial" w:hAnsi="Arial" w:cs="Arial"/>
          <w:lang w:eastAsia="ar-SA"/>
        </w:rPr>
      </w:pPr>
      <w:r w:rsidRPr="00F056C7">
        <w:rPr>
          <w:rFonts w:ascii="Arial" w:eastAsia="Arial" w:hAnsi="Arial" w:cs="Arial"/>
          <w:lang w:eastAsia="ar-SA"/>
        </w:rPr>
        <w:t>Ермаковского района</w:t>
      </w:r>
    </w:p>
    <w:p w:rsidR="00F056C7" w:rsidRPr="00F056C7" w:rsidRDefault="00F056C7" w:rsidP="00F056C7">
      <w:pPr>
        <w:autoSpaceDE w:val="0"/>
        <w:jc w:val="right"/>
        <w:rPr>
          <w:rFonts w:ascii="Arial" w:eastAsia="Arial" w:hAnsi="Arial" w:cs="Arial"/>
          <w:lang w:eastAsia="ar-SA"/>
        </w:rPr>
      </w:pPr>
      <w:r w:rsidRPr="00F056C7">
        <w:rPr>
          <w:rFonts w:ascii="Arial" w:eastAsia="Arial" w:hAnsi="Arial" w:cs="Arial"/>
          <w:lang w:eastAsia="ar-SA"/>
        </w:rPr>
        <w:t>от «31» октября 2019 г. № 623-п</w:t>
      </w:r>
    </w:p>
    <w:p w:rsidR="00F056C7" w:rsidRPr="00F056C7" w:rsidRDefault="00F056C7" w:rsidP="00F056C7">
      <w:pPr>
        <w:suppressAutoHyphens w:val="0"/>
        <w:jc w:val="right"/>
        <w:rPr>
          <w:rFonts w:ascii="Arial" w:hAnsi="Arial" w:cs="Arial"/>
        </w:rPr>
      </w:pPr>
      <w:r w:rsidRPr="00F056C7">
        <w:rPr>
          <w:rFonts w:ascii="Arial" w:hAnsi="Arial" w:cs="Arial"/>
        </w:rPr>
        <w:t>Приложение</w:t>
      </w:r>
    </w:p>
    <w:p w:rsidR="00F056C7" w:rsidRPr="00F056C7" w:rsidRDefault="00F056C7" w:rsidP="00F056C7">
      <w:pPr>
        <w:suppressAutoHyphens w:val="0"/>
        <w:jc w:val="right"/>
        <w:rPr>
          <w:rFonts w:ascii="Arial" w:hAnsi="Arial" w:cs="Arial"/>
        </w:rPr>
      </w:pPr>
      <w:r w:rsidRPr="00F056C7">
        <w:rPr>
          <w:rFonts w:ascii="Arial" w:hAnsi="Arial" w:cs="Arial"/>
        </w:rPr>
        <w:t>к постановлению администрации</w:t>
      </w:r>
    </w:p>
    <w:p w:rsidR="00F056C7" w:rsidRPr="00F056C7" w:rsidRDefault="00F056C7" w:rsidP="00F056C7">
      <w:pPr>
        <w:suppressAutoHyphens w:val="0"/>
        <w:jc w:val="right"/>
        <w:rPr>
          <w:rFonts w:ascii="Arial" w:hAnsi="Arial" w:cs="Arial"/>
        </w:rPr>
      </w:pPr>
      <w:r w:rsidRPr="00F056C7">
        <w:rPr>
          <w:rFonts w:ascii="Arial" w:hAnsi="Arial" w:cs="Arial"/>
        </w:rPr>
        <w:t>Ермаковского района</w:t>
      </w:r>
    </w:p>
    <w:p w:rsidR="00F056C7" w:rsidRPr="00F056C7" w:rsidRDefault="00F056C7" w:rsidP="00F056C7">
      <w:pPr>
        <w:suppressAutoHyphens w:val="0"/>
        <w:jc w:val="right"/>
        <w:rPr>
          <w:rFonts w:ascii="Arial" w:hAnsi="Arial" w:cs="Arial"/>
        </w:rPr>
      </w:pPr>
      <w:r w:rsidRPr="00F056C7">
        <w:rPr>
          <w:rFonts w:ascii="Arial" w:hAnsi="Arial" w:cs="Arial"/>
        </w:rPr>
        <w:t>от «31» октября 2013 г. № 721-п</w:t>
      </w:r>
    </w:p>
    <w:p w:rsidR="00F056C7" w:rsidRPr="00F056C7" w:rsidRDefault="00F056C7" w:rsidP="00F056C7">
      <w:pPr>
        <w:suppressAutoHyphens w:val="0"/>
        <w:jc w:val="both"/>
        <w:rPr>
          <w:rFonts w:ascii="Arial" w:hAnsi="Arial" w:cs="Arial"/>
          <w:b/>
          <w:bCs/>
        </w:rPr>
      </w:pPr>
    </w:p>
    <w:p w:rsidR="00F056C7" w:rsidRPr="00F056C7" w:rsidRDefault="00F056C7" w:rsidP="00F056C7">
      <w:pPr>
        <w:suppressAutoHyphens w:val="0"/>
        <w:jc w:val="center"/>
        <w:rPr>
          <w:rFonts w:ascii="Arial" w:hAnsi="Arial" w:cs="Arial"/>
          <w:b/>
        </w:rPr>
      </w:pPr>
      <w:r w:rsidRPr="00F056C7">
        <w:rPr>
          <w:rFonts w:ascii="Arial" w:hAnsi="Arial" w:cs="Arial"/>
          <w:b/>
        </w:rPr>
        <w:t>Муниципальная программа</w:t>
      </w:r>
    </w:p>
    <w:p w:rsidR="00F056C7" w:rsidRPr="00F056C7" w:rsidRDefault="00F056C7" w:rsidP="00F056C7">
      <w:pPr>
        <w:suppressAutoHyphens w:val="0"/>
        <w:jc w:val="center"/>
        <w:rPr>
          <w:rFonts w:ascii="Arial" w:hAnsi="Arial" w:cs="Arial"/>
          <w:b/>
        </w:rPr>
      </w:pPr>
      <w:r w:rsidRPr="00F056C7">
        <w:rPr>
          <w:rFonts w:ascii="Arial" w:hAnsi="Arial" w:cs="Arial"/>
          <w:b/>
        </w:rPr>
        <w:t>«Управление муниципальным имуществом и земельными ресурсами</w:t>
      </w:r>
    </w:p>
    <w:p w:rsidR="00F056C7" w:rsidRPr="00F056C7" w:rsidRDefault="00F056C7" w:rsidP="00F056C7">
      <w:pPr>
        <w:suppressAutoHyphens w:val="0"/>
        <w:jc w:val="center"/>
        <w:rPr>
          <w:rFonts w:ascii="Arial" w:hAnsi="Arial" w:cs="Arial"/>
          <w:b/>
        </w:rPr>
      </w:pPr>
      <w:r w:rsidRPr="00F056C7">
        <w:rPr>
          <w:rFonts w:ascii="Arial" w:hAnsi="Arial" w:cs="Arial"/>
          <w:b/>
        </w:rPr>
        <w:t>Ермаковского района»</w:t>
      </w:r>
    </w:p>
    <w:p w:rsidR="00F056C7" w:rsidRPr="00F056C7" w:rsidRDefault="00F056C7" w:rsidP="00F056C7">
      <w:pPr>
        <w:suppressAutoHyphens w:val="0"/>
        <w:jc w:val="both"/>
        <w:rPr>
          <w:rFonts w:ascii="Arial" w:hAnsi="Arial" w:cs="Arial"/>
        </w:rPr>
      </w:pPr>
    </w:p>
    <w:p w:rsidR="00F056C7" w:rsidRPr="00F056C7" w:rsidRDefault="00F056C7" w:rsidP="00F056C7">
      <w:pPr>
        <w:suppressAutoHyphens w:val="0"/>
        <w:ind w:firstLine="724"/>
        <w:jc w:val="both"/>
        <w:rPr>
          <w:rFonts w:ascii="Arial" w:hAnsi="Arial" w:cs="Arial"/>
          <w:b/>
        </w:rPr>
      </w:pPr>
      <w:r w:rsidRPr="00F056C7">
        <w:rPr>
          <w:rFonts w:ascii="Arial" w:hAnsi="Arial" w:cs="Arial"/>
          <w:b/>
        </w:rPr>
        <w:t>Паспорт муниципальной программы</w:t>
      </w:r>
    </w:p>
    <w:p w:rsidR="00F056C7" w:rsidRPr="00F056C7" w:rsidRDefault="00F056C7" w:rsidP="00F056C7">
      <w:pPr>
        <w:suppressAutoHyphens w:val="0"/>
        <w:ind w:firstLine="724"/>
        <w:jc w:val="both"/>
        <w:rPr>
          <w:rFonts w:ascii="Arial" w:hAnsi="Arial" w:cs="Arial"/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7"/>
        <w:gridCol w:w="5218"/>
      </w:tblGrid>
      <w:tr w:rsidR="00F056C7" w:rsidRPr="00F056C7" w:rsidTr="006951B7">
        <w:trPr>
          <w:trHeight w:hRule="exact" w:val="1102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56C7" w:rsidRPr="00F056C7" w:rsidRDefault="00F056C7" w:rsidP="00F056C7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  <w:spacing w:val="-2"/>
              </w:rPr>
              <w:t>Наименование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Муниципальная программа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«Управление муниципальным имуществом и земельными ресурсами Ермаковского рай</w:t>
            </w:r>
            <w:r w:rsidRPr="00F056C7">
              <w:rPr>
                <w:rFonts w:ascii="Arial" w:hAnsi="Arial" w:cs="Arial"/>
              </w:rPr>
              <w:t>о</w:t>
            </w:r>
            <w:r w:rsidRPr="00F056C7">
              <w:rPr>
                <w:rFonts w:ascii="Arial" w:hAnsi="Arial" w:cs="Arial"/>
              </w:rPr>
              <w:t xml:space="preserve">на» </w:t>
            </w:r>
          </w:p>
        </w:tc>
      </w:tr>
      <w:tr w:rsidR="00F056C7" w:rsidRPr="00F056C7" w:rsidTr="006951B7">
        <w:trPr>
          <w:trHeight w:hRule="exact" w:val="9227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56C7" w:rsidRPr="00F056C7" w:rsidRDefault="00F056C7" w:rsidP="00F056C7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  <w:spacing w:val="-2"/>
              </w:rPr>
              <w:t>Основание для разработки програ</w:t>
            </w:r>
            <w:r w:rsidRPr="00F056C7">
              <w:rPr>
                <w:rFonts w:ascii="Arial" w:hAnsi="Arial" w:cs="Arial"/>
                <w:spacing w:val="-2"/>
              </w:rPr>
              <w:t>м</w:t>
            </w:r>
            <w:r w:rsidRPr="00F056C7">
              <w:rPr>
                <w:rFonts w:ascii="Arial" w:hAnsi="Arial" w:cs="Arial"/>
                <w:spacing w:val="-2"/>
              </w:rPr>
              <w:t>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6C7" w:rsidRPr="00F056C7" w:rsidRDefault="00F056C7" w:rsidP="00F056C7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</w:rPr>
            </w:pPr>
            <w:proofErr w:type="gramStart"/>
            <w:r w:rsidRPr="00F056C7">
              <w:rPr>
                <w:rFonts w:ascii="Arial" w:hAnsi="Arial" w:cs="Arial"/>
              </w:rPr>
              <w:t>Федеральный закон от 06.10.2003 г. № 131-ФЗ «Об общих принципах организации местного самоуправления в Российской Федерации», ст. 179 «Бюджетного кодекса Российской Федерации» от 31.07.1998 №145-ФЗ, Федеральный закон Российской Федерации «О государственной регистрации прав на недвижимое имущество и сделок с ним» N 122-ФЗ от 21.07.1997, Федеральный закон «О внесении изменений в Земельный кодекс Российской Федерации», Федеральный закон «О введении в действие Земельного</w:t>
            </w:r>
            <w:proofErr w:type="gramEnd"/>
            <w:r w:rsidRPr="00F056C7">
              <w:rPr>
                <w:rFonts w:ascii="Arial" w:hAnsi="Arial" w:cs="Arial"/>
              </w:rPr>
              <w:t xml:space="preserve"> </w:t>
            </w:r>
            <w:proofErr w:type="gramStart"/>
            <w:r w:rsidRPr="00F056C7">
              <w:rPr>
                <w:rFonts w:ascii="Arial" w:hAnsi="Arial" w:cs="Arial"/>
              </w:rPr>
              <w:t>кодекса Российской Федерации» от 17.04.2006 № 53-ФЗ,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Федерации», Федеральный закон от 25.10.2001 N 137-ФЗ «О введении в действие Земельного кодекса Российской Федерации», п. 1 ст. 54 Устава Ермаковского района Красноярского края, Постановление администрации Ермаковского района от 05.08.2013г. №516-п</w:t>
            </w:r>
            <w:proofErr w:type="gramEnd"/>
            <w:r w:rsidRPr="00F056C7">
              <w:rPr>
                <w:rFonts w:ascii="Arial" w:hAnsi="Arial" w:cs="Arial"/>
              </w:rPr>
              <w:t xml:space="preserve">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10.12.2014г. № 1001-п), Постановление администрации Ермаковского района от 16.08.2017 г. № 548-п «Об утверждении перечня программ муниципального образования Ермаковский район»</w:t>
            </w:r>
          </w:p>
        </w:tc>
      </w:tr>
      <w:tr w:rsidR="00F056C7" w:rsidRPr="00F056C7" w:rsidTr="006951B7">
        <w:trPr>
          <w:trHeight w:hRule="exact" w:val="1022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56C7" w:rsidRPr="00F056C7" w:rsidRDefault="00F056C7" w:rsidP="00F056C7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lastRenderedPageBreak/>
              <w:t>Ответственный исполнитель мун</w:t>
            </w:r>
            <w:r w:rsidRPr="00F056C7">
              <w:rPr>
                <w:rFonts w:ascii="Arial" w:hAnsi="Arial" w:cs="Arial"/>
              </w:rPr>
              <w:t>и</w:t>
            </w:r>
            <w:r w:rsidRPr="00F056C7">
              <w:rPr>
                <w:rFonts w:ascii="Arial" w:hAnsi="Arial" w:cs="Arial"/>
              </w:rPr>
              <w:t>ципальной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 xml:space="preserve">Администрация Ермаковского района, </w:t>
            </w:r>
          </w:p>
          <w:p w:rsidR="00F056C7" w:rsidRPr="00F056C7" w:rsidRDefault="00F056C7" w:rsidP="00F056C7">
            <w:pPr>
              <w:shd w:val="clear" w:color="auto" w:fill="FFFFFF"/>
              <w:suppressAutoHyphens w:val="0"/>
              <w:rPr>
                <w:rFonts w:ascii="Arial" w:hAnsi="Arial" w:cs="Arial"/>
                <w:shd w:val="clear" w:color="auto" w:fill="FFFF00"/>
              </w:rPr>
            </w:pPr>
            <w:r w:rsidRPr="00F056C7">
              <w:rPr>
                <w:rFonts w:ascii="Arial" w:hAnsi="Arial" w:cs="Arial"/>
              </w:rPr>
              <w:t>(отдел земельных и имущественных отнош</w:t>
            </w:r>
            <w:r w:rsidRPr="00F056C7">
              <w:rPr>
                <w:rFonts w:ascii="Arial" w:hAnsi="Arial" w:cs="Arial"/>
              </w:rPr>
              <w:t>е</w:t>
            </w:r>
            <w:r w:rsidRPr="00F056C7">
              <w:rPr>
                <w:rFonts w:ascii="Arial" w:hAnsi="Arial" w:cs="Arial"/>
              </w:rPr>
              <w:t>ний администрации Ермаковского района)</w:t>
            </w:r>
          </w:p>
        </w:tc>
      </w:tr>
      <w:tr w:rsidR="00F056C7" w:rsidRPr="00F056C7" w:rsidTr="006951B7">
        <w:trPr>
          <w:trHeight w:hRule="exact" w:val="1052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56C7" w:rsidRPr="00F056C7" w:rsidRDefault="00F056C7" w:rsidP="00F056C7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Соисполнитель муниципальной пр</w:t>
            </w:r>
            <w:r w:rsidRPr="00F056C7">
              <w:rPr>
                <w:rFonts w:ascii="Arial" w:hAnsi="Arial" w:cs="Arial"/>
              </w:rPr>
              <w:t>о</w:t>
            </w:r>
            <w:r w:rsidRPr="00F056C7">
              <w:rPr>
                <w:rFonts w:ascii="Arial" w:hAnsi="Arial" w:cs="Arial"/>
              </w:rPr>
              <w:t>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МКУ «Ермаковский центр капитального стр</w:t>
            </w:r>
            <w:r w:rsidRPr="00F056C7">
              <w:rPr>
                <w:rFonts w:ascii="Arial" w:hAnsi="Arial" w:cs="Arial"/>
              </w:rPr>
              <w:t>о</w:t>
            </w:r>
            <w:r w:rsidRPr="00F056C7">
              <w:rPr>
                <w:rFonts w:ascii="Arial" w:hAnsi="Arial" w:cs="Arial"/>
              </w:rPr>
              <w:t>ительства» администрации Ермаковского района</w:t>
            </w:r>
          </w:p>
        </w:tc>
      </w:tr>
      <w:tr w:rsidR="00F056C7" w:rsidRPr="00F056C7" w:rsidTr="006951B7">
        <w:trPr>
          <w:trHeight w:hRule="exact" w:val="1039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056C7" w:rsidRPr="00F056C7" w:rsidRDefault="00F056C7" w:rsidP="00F056C7">
            <w:pPr>
              <w:shd w:val="clear" w:color="auto" w:fill="FFFFFF"/>
              <w:suppressAutoHyphens w:val="0"/>
              <w:rPr>
                <w:rFonts w:ascii="Arial" w:hAnsi="Arial" w:cs="Arial"/>
                <w:spacing w:val="-2"/>
              </w:rPr>
            </w:pPr>
            <w:r w:rsidRPr="00F056C7">
              <w:rPr>
                <w:rFonts w:ascii="Arial" w:hAnsi="Arial" w:cs="Arial"/>
                <w:spacing w:val="-2"/>
              </w:rPr>
              <w:t>Цель муниципальной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Повышение эффективности использования муниципальной собственности Ермаковского района</w:t>
            </w:r>
          </w:p>
        </w:tc>
      </w:tr>
      <w:tr w:rsidR="00F056C7" w:rsidRPr="00F056C7" w:rsidTr="006951B7">
        <w:trPr>
          <w:trHeight w:hRule="exact" w:val="3986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056C7" w:rsidRPr="00F056C7" w:rsidRDefault="00F056C7" w:rsidP="00F056C7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  <w:spacing w:val="-2"/>
              </w:rPr>
              <w:t>Задачи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 xml:space="preserve">- обеспечение стабильного поступления неналоговых доходов в бюджет района; </w:t>
            </w:r>
          </w:p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- увеличение количества граждан, участвующих в приватизации жилья;</w:t>
            </w:r>
          </w:p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- увеличение количества земельных участков, вовлеченных в арендные отношения</w:t>
            </w:r>
            <w:proofErr w:type="gramStart"/>
            <w:r w:rsidRPr="00F056C7">
              <w:rPr>
                <w:rFonts w:ascii="Arial" w:hAnsi="Arial" w:cs="Arial"/>
              </w:rPr>
              <w:t xml:space="preserve"> ;</w:t>
            </w:r>
            <w:proofErr w:type="gramEnd"/>
          </w:p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 xml:space="preserve"> - передача муниципального районного имущества в собственность поселений района;</w:t>
            </w:r>
          </w:p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- рыночная оценка стоимости объектов муниципального имущества.</w:t>
            </w:r>
          </w:p>
        </w:tc>
      </w:tr>
      <w:tr w:rsidR="00F056C7" w:rsidRPr="00F056C7" w:rsidTr="006951B7">
        <w:trPr>
          <w:trHeight w:hRule="exact" w:val="1128"/>
        </w:trPr>
        <w:tc>
          <w:tcPr>
            <w:tcW w:w="2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56C7" w:rsidRPr="00F056C7" w:rsidRDefault="00F056C7" w:rsidP="00F056C7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Этапы и сроки реализации пр</w:t>
            </w:r>
            <w:r w:rsidRPr="00F056C7">
              <w:rPr>
                <w:rFonts w:ascii="Arial" w:hAnsi="Arial" w:cs="Arial"/>
              </w:rPr>
              <w:t>о</w:t>
            </w:r>
            <w:r w:rsidRPr="00F056C7">
              <w:rPr>
                <w:rFonts w:ascii="Arial" w:hAnsi="Arial" w:cs="Arial"/>
              </w:rPr>
              <w:t>граммы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6C7" w:rsidRPr="00F056C7" w:rsidRDefault="00F056C7" w:rsidP="00F056C7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Программа реализуется с 2014 по 2022 год.</w:t>
            </w:r>
          </w:p>
          <w:p w:rsidR="00F056C7" w:rsidRPr="00F056C7" w:rsidRDefault="00F056C7" w:rsidP="00F056C7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Этапы реализации муниципальной програ</w:t>
            </w:r>
            <w:r w:rsidRPr="00F056C7">
              <w:rPr>
                <w:rFonts w:ascii="Arial" w:hAnsi="Arial" w:cs="Arial"/>
              </w:rPr>
              <w:t>м</w:t>
            </w:r>
            <w:r w:rsidRPr="00F056C7">
              <w:rPr>
                <w:rFonts w:ascii="Arial" w:hAnsi="Arial" w:cs="Arial"/>
              </w:rPr>
              <w:t>мы</w:t>
            </w:r>
          </w:p>
          <w:p w:rsidR="00F056C7" w:rsidRPr="00F056C7" w:rsidRDefault="00F056C7" w:rsidP="00F056C7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 xml:space="preserve"> не выделяются.</w:t>
            </w:r>
          </w:p>
          <w:p w:rsidR="00F056C7" w:rsidRPr="00F056C7" w:rsidRDefault="00F056C7" w:rsidP="00F056C7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</w:p>
        </w:tc>
      </w:tr>
      <w:tr w:rsidR="00F056C7" w:rsidRPr="00F056C7" w:rsidTr="006951B7">
        <w:trPr>
          <w:trHeight w:hRule="exact" w:val="1698"/>
        </w:trPr>
        <w:tc>
          <w:tcPr>
            <w:tcW w:w="2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56C7" w:rsidRPr="00F056C7" w:rsidRDefault="00F056C7" w:rsidP="00F056C7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Перечень целевых показателей и показателей результативности пр</w:t>
            </w:r>
            <w:r w:rsidRPr="00F056C7">
              <w:rPr>
                <w:rFonts w:ascii="Arial" w:hAnsi="Arial" w:cs="Arial"/>
              </w:rPr>
              <w:t>о</w:t>
            </w:r>
            <w:r w:rsidRPr="00F056C7">
              <w:rPr>
                <w:rFonts w:ascii="Arial" w:hAnsi="Arial" w:cs="Arial"/>
              </w:rPr>
              <w:t>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6C7" w:rsidRPr="00F056C7" w:rsidRDefault="00F056C7" w:rsidP="00F056C7">
            <w:pPr>
              <w:shd w:val="clear" w:color="auto" w:fill="FFFFFF"/>
              <w:suppressAutoHyphens w:val="0"/>
              <w:rPr>
                <w:rFonts w:ascii="Arial" w:hAnsi="Arial" w:cs="Arial"/>
                <w:spacing w:val="-2"/>
              </w:rPr>
            </w:pPr>
            <w:r w:rsidRPr="00F056C7">
              <w:rPr>
                <w:rFonts w:ascii="Arial" w:hAnsi="Arial" w:cs="Arial"/>
              </w:rPr>
              <w:t>Перечень целевых показателей и показат</w:t>
            </w:r>
            <w:r w:rsidRPr="00F056C7">
              <w:rPr>
                <w:rFonts w:ascii="Arial" w:hAnsi="Arial" w:cs="Arial"/>
              </w:rPr>
              <w:t>е</w:t>
            </w:r>
            <w:r w:rsidRPr="00F056C7">
              <w:rPr>
                <w:rFonts w:ascii="Arial" w:hAnsi="Arial" w:cs="Arial"/>
              </w:rPr>
              <w:t>лей результативности программы, с указан</w:t>
            </w:r>
            <w:r w:rsidRPr="00F056C7">
              <w:rPr>
                <w:rFonts w:ascii="Arial" w:hAnsi="Arial" w:cs="Arial"/>
              </w:rPr>
              <w:t>и</w:t>
            </w:r>
            <w:r w:rsidRPr="00F056C7">
              <w:rPr>
                <w:rFonts w:ascii="Arial" w:hAnsi="Arial" w:cs="Arial"/>
              </w:rPr>
              <w:t>ем планируемых к достижению значений в результате реализации муниципальной пр</w:t>
            </w:r>
            <w:r w:rsidRPr="00F056C7">
              <w:rPr>
                <w:rFonts w:ascii="Arial" w:hAnsi="Arial" w:cs="Arial"/>
              </w:rPr>
              <w:t>о</w:t>
            </w:r>
            <w:r w:rsidRPr="00F056C7">
              <w:rPr>
                <w:rFonts w:ascii="Arial" w:hAnsi="Arial" w:cs="Arial"/>
              </w:rPr>
              <w:t>граммы представлен в приложении № 1.</w:t>
            </w:r>
          </w:p>
        </w:tc>
      </w:tr>
      <w:tr w:rsidR="00F056C7" w:rsidRPr="00F056C7" w:rsidTr="006951B7">
        <w:trPr>
          <w:trHeight w:hRule="exact" w:val="4361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56C7" w:rsidRPr="00F056C7" w:rsidRDefault="00F056C7" w:rsidP="00F056C7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  <w:spacing w:val="-3"/>
              </w:rPr>
              <w:t>Информация по ресурсному обесп</w:t>
            </w:r>
            <w:r w:rsidRPr="00F056C7">
              <w:rPr>
                <w:rFonts w:ascii="Arial" w:hAnsi="Arial" w:cs="Arial"/>
                <w:spacing w:val="-3"/>
              </w:rPr>
              <w:t>е</w:t>
            </w:r>
            <w:r w:rsidRPr="00F056C7">
              <w:rPr>
                <w:rFonts w:ascii="Arial" w:hAnsi="Arial" w:cs="Arial"/>
                <w:spacing w:val="-3"/>
              </w:rPr>
              <w:t>чению программы, в том числе в разбивке по источникам финансир</w:t>
            </w:r>
            <w:r w:rsidRPr="00F056C7">
              <w:rPr>
                <w:rFonts w:ascii="Arial" w:hAnsi="Arial" w:cs="Arial"/>
                <w:spacing w:val="-3"/>
              </w:rPr>
              <w:t>о</w:t>
            </w:r>
            <w:r w:rsidRPr="00F056C7">
              <w:rPr>
                <w:rFonts w:ascii="Arial" w:hAnsi="Arial" w:cs="Arial"/>
                <w:spacing w:val="-3"/>
              </w:rPr>
              <w:t>вания по годам реализации пр</w:t>
            </w:r>
            <w:r w:rsidRPr="00F056C7">
              <w:rPr>
                <w:rFonts w:ascii="Arial" w:hAnsi="Arial" w:cs="Arial"/>
                <w:spacing w:val="-3"/>
              </w:rPr>
              <w:t>о</w:t>
            </w:r>
            <w:r w:rsidRPr="00F056C7">
              <w:rPr>
                <w:rFonts w:ascii="Arial" w:hAnsi="Arial" w:cs="Arial"/>
                <w:spacing w:val="-3"/>
              </w:rPr>
              <w:t>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6C7" w:rsidRPr="00F056C7" w:rsidRDefault="00F056C7" w:rsidP="00F056C7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 xml:space="preserve">Общий объём финансирования 3 959,05 тыс. руб. за счет средств районного бюджета: </w:t>
            </w:r>
          </w:p>
          <w:p w:rsidR="00F056C7" w:rsidRPr="00F056C7" w:rsidRDefault="00F056C7" w:rsidP="00F056C7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в том числе по годам:</w:t>
            </w:r>
          </w:p>
          <w:p w:rsidR="00F056C7" w:rsidRPr="00F056C7" w:rsidRDefault="00F056C7" w:rsidP="00F056C7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2014г. – 100,0 тыс. рублей;</w:t>
            </w:r>
          </w:p>
          <w:p w:rsidR="00F056C7" w:rsidRPr="00F056C7" w:rsidRDefault="00F056C7" w:rsidP="00F056C7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2015г. – 190,3 тыс. рублей;</w:t>
            </w:r>
          </w:p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2016г. – 161,3 тыс. рублей;</w:t>
            </w:r>
          </w:p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2017г. – 378,4 тыс. рублей;</w:t>
            </w:r>
          </w:p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2018г. – 413,85</w:t>
            </w:r>
            <w:r w:rsidRPr="00F056C7">
              <w:rPr>
                <w:rFonts w:ascii="Arial" w:hAnsi="Arial" w:cs="Arial"/>
                <w:color w:val="FF0000"/>
              </w:rPr>
              <w:t xml:space="preserve"> </w:t>
            </w:r>
            <w:r w:rsidRPr="00F056C7">
              <w:rPr>
                <w:rFonts w:ascii="Arial" w:hAnsi="Arial" w:cs="Arial"/>
              </w:rPr>
              <w:t>тыс. рублей;</w:t>
            </w:r>
          </w:p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2019г. – 537,8 тыс. рублей;</w:t>
            </w:r>
          </w:p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2020г. – 725,8 тыс. рублей;</w:t>
            </w:r>
          </w:p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2021г. – 725,8 тыс. рублей;</w:t>
            </w:r>
          </w:p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2022г. – 725,8 тыс. рублей.</w:t>
            </w:r>
          </w:p>
        </w:tc>
      </w:tr>
    </w:tbl>
    <w:p w:rsidR="00F056C7" w:rsidRPr="00F056C7" w:rsidRDefault="00F056C7" w:rsidP="00F056C7">
      <w:pPr>
        <w:suppressAutoHyphens w:val="0"/>
        <w:ind w:firstLine="709"/>
        <w:jc w:val="both"/>
        <w:rPr>
          <w:rFonts w:ascii="Arial" w:hAnsi="Arial" w:cs="Arial"/>
          <w:b/>
        </w:rPr>
      </w:pPr>
      <w:r w:rsidRPr="00F056C7">
        <w:rPr>
          <w:rFonts w:ascii="Arial" w:hAnsi="Arial" w:cs="Arial"/>
          <w:b/>
        </w:rPr>
        <w:lastRenderedPageBreak/>
        <w:t>1. Характеристика текущего состояния имущественных отношений в сфере муниципального имущества Ермаковского района</w:t>
      </w:r>
    </w:p>
    <w:p w:rsidR="00F056C7" w:rsidRPr="00F056C7" w:rsidRDefault="00F056C7" w:rsidP="00F056C7">
      <w:pPr>
        <w:suppressAutoHyphens w:val="0"/>
        <w:ind w:firstLine="709"/>
        <w:jc w:val="both"/>
        <w:rPr>
          <w:rFonts w:ascii="Arial" w:hAnsi="Arial" w:cs="Arial"/>
        </w:rPr>
      </w:pPr>
    </w:p>
    <w:p w:rsidR="00F056C7" w:rsidRPr="00F056C7" w:rsidRDefault="00F056C7" w:rsidP="00F056C7">
      <w:pPr>
        <w:widowControl w:val="0"/>
        <w:suppressAutoHyphens w:val="0"/>
        <w:autoSpaceDE w:val="0"/>
        <w:spacing w:after="120"/>
        <w:ind w:firstLine="709"/>
        <w:jc w:val="both"/>
        <w:rPr>
          <w:rFonts w:ascii="Arial" w:hAnsi="Arial" w:cs="Arial"/>
        </w:rPr>
      </w:pPr>
      <w:r w:rsidRPr="00F056C7">
        <w:rPr>
          <w:rFonts w:ascii="Arial" w:hAnsi="Arial" w:cs="Arial"/>
        </w:rPr>
        <w:t>В соответствии с Программой целью управления муниципальной собстве</w:t>
      </w:r>
      <w:r w:rsidRPr="00F056C7">
        <w:rPr>
          <w:rFonts w:ascii="Arial" w:hAnsi="Arial" w:cs="Arial"/>
        </w:rPr>
        <w:t>н</w:t>
      </w:r>
      <w:r w:rsidRPr="00F056C7">
        <w:rPr>
          <w:rFonts w:ascii="Arial" w:hAnsi="Arial" w:cs="Arial"/>
        </w:rPr>
        <w:t>ностью Ермаковского района является повышение эффективности использования муниципальной собственности Ермаковского района. Формирование доходной ч</w:t>
      </w:r>
      <w:r w:rsidRPr="00F056C7">
        <w:rPr>
          <w:rFonts w:ascii="Arial" w:hAnsi="Arial" w:cs="Arial"/>
        </w:rPr>
        <w:t>а</w:t>
      </w:r>
      <w:r w:rsidRPr="00F056C7">
        <w:rPr>
          <w:rFonts w:ascii="Arial" w:hAnsi="Arial" w:cs="Arial"/>
        </w:rPr>
        <w:t xml:space="preserve">сти бюджета района от использования муниципального имущества происходило по следующим основным направлениям: </w:t>
      </w:r>
    </w:p>
    <w:tbl>
      <w:tblPr>
        <w:tblStyle w:val="aff1"/>
        <w:tblW w:w="5000" w:type="pct"/>
        <w:tblLook w:val="0000" w:firstRow="0" w:lastRow="0" w:firstColumn="0" w:lastColumn="0" w:noHBand="0" w:noVBand="0"/>
      </w:tblPr>
      <w:tblGrid>
        <w:gridCol w:w="1589"/>
        <w:gridCol w:w="864"/>
        <w:gridCol w:w="864"/>
        <w:gridCol w:w="864"/>
        <w:gridCol w:w="865"/>
        <w:gridCol w:w="865"/>
        <w:gridCol w:w="865"/>
        <w:gridCol w:w="865"/>
        <w:gridCol w:w="965"/>
        <w:gridCol w:w="965"/>
      </w:tblGrid>
      <w:tr w:rsidR="00F056C7" w:rsidRPr="00F056C7" w:rsidTr="006951B7">
        <w:tc>
          <w:tcPr>
            <w:tcW w:w="830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t>Доходная часть бюджета рай</w:t>
            </w:r>
            <w:r w:rsidRPr="00F056C7">
              <w:rPr>
                <w:rFonts w:ascii="Arial" w:hAnsi="Arial" w:cs="Arial"/>
                <w:bCs/>
              </w:rPr>
              <w:t>о</w:t>
            </w:r>
            <w:r w:rsidRPr="00F056C7">
              <w:rPr>
                <w:rFonts w:ascii="Arial" w:hAnsi="Arial" w:cs="Arial"/>
                <w:bCs/>
              </w:rPr>
              <w:t>на от использ</w:t>
            </w:r>
            <w:r w:rsidRPr="00F056C7">
              <w:rPr>
                <w:rFonts w:ascii="Arial" w:hAnsi="Arial" w:cs="Arial"/>
                <w:bCs/>
              </w:rPr>
              <w:t>о</w:t>
            </w:r>
            <w:r w:rsidRPr="00F056C7">
              <w:rPr>
                <w:rFonts w:ascii="Arial" w:hAnsi="Arial" w:cs="Arial"/>
                <w:bCs/>
              </w:rPr>
              <w:t>вания муниц</w:t>
            </w:r>
            <w:r w:rsidRPr="00F056C7">
              <w:rPr>
                <w:rFonts w:ascii="Arial" w:hAnsi="Arial" w:cs="Arial"/>
                <w:bCs/>
              </w:rPr>
              <w:t>и</w:t>
            </w:r>
            <w:r w:rsidRPr="00F056C7">
              <w:rPr>
                <w:rFonts w:ascii="Arial" w:hAnsi="Arial" w:cs="Arial"/>
                <w:bCs/>
              </w:rPr>
              <w:t>пального им</w:t>
            </w:r>
            <w:r w:rsidRPr="00F056C7">
              <w:rPr>
                <w:rFonts w:ascii="Arial" w:hAnsi="Arial" w:cs="Arial"/>
                <w:bCs/>
              </w:rPr>
              <w:t>у</w:t>
            </w:r>
            <w:r w:rsidRPr="00F056C7">
              <w:rPr>
                <w:rFonts w:ascii="Arial" w:hAnsi="Arial" w:cs="Arial"/>
                <w:bCs/>
              </w:rPr>
              <w:t>щества района тыс. руб.</w:t>
            </w:r>
          </w:p>
        </w:tc>
        <w:tc>
          <w:tcPr>
            <w:tcW w:w="451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t>2010г.</w:t>
            </w:r>
          </w:p>
        </w:tc>
        <w:tc>
          <w:tcPr>
            <w:tcW w:w="451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t>2011г.</w:t>
            </w:r>
          </w:p>
        </w:tc>
        <w:tc>
          <w:tcPr>
            <w:tcW w:w="451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  <w:bCs/>
              </w:rPr>
              <w:t>2012г.</w:t>
            </w:r>
          </w:p>
        </w:tc>
        <w:tc>
          <w:tcPr>
            <w:tcW w:w="452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  <w:bCs/>
              </w:rPr>
              <w:t>2013г.</w:t>
            </w:r>
          </w:p>
        </w:tc>
        <w:tc>
          <w:tcPr>
            <w:tcW w:w="452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  <w:bCs/>
              </w:rPr>
              <w:t>2014г.</w:t>
            </w:r>
          </w:p>
        </w:tc>
        <w:tc>
          <w:tcPr>
            <w:tcW w:w="452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  <w:bCs/>
              </w:rPr>
              <w:t>2015г.</w:t>
            </w:r>
          </w:p>
        </w:tc>
        <w:tc>
          <w:tcPr>
            <w:tcW w:w="452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F056C7">
              <w:rPr>
                <w:rFonts w:ascii="Arial" w:hAnsi="Arial" w:cs="Arial"/>
                <w:bCs/>
              </w:rPr>
              <w:t>2016г.</w:t>
            </w:r>
          </w:p>
        </w:tc>
        <w:tc>
          <w:tcPr>
            <w:tcW w:w="504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t>2017 г.</w:t>
            </w:r>
          </w:p>
        </w:tc>
        <w:tc>
          <w:tcPr>
            <w:tcW w:w="504" w:type="pct"/>
            <w:shd w:val="clear" w:color="auto" w:fill="auto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t>2018 г.</w:t>
            </w:r>
          </w:p>
        </w:tc>
      </w:tr>
      <w:tr w:rsidR="00F056C7" w:rsidRPr="00F056C7" w:rsidTr="006951B7">
        <w:trPr>
          <w:trHeight w:val="457"/>
        </w:trPr>
        <w:tc>
          <w:tcPr>
            <w:tcW w:w="830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Всего, в т.ч.:</w:t>
            </w:r>
          </w:p>
        </w:tc>
        <w:tc>
          <w:tcPr>
            <w:tcW w:w="451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3699,7</w:t>
            </w:r>
          </w:p>
        </w:tc>
        <w:tc>
          <w:tcPr>
            <w:tcW w:w="451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5323,2</w:t>
            </w:r>
          </w:p>
        </w:tc>
        <w:tc>
          <w:tcPr>
            <w:tcW w:w="451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3686,09</w:t>
            </w:r>
          </w:p>
        </w:tc>
        <w:tc>
          <w:tcPr>
            <w:tcW w:w="452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4711,38</w:t>
            </w:r>
          </w:p>
        </w:tc>
        <w:tc>
          <w:tcPr>
            <w:tcW w:w="452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6887,82</w:t>
            </w:r>
          </w:p>
        </w:tc>
        <w:tc>
          <w:tcPr>
            <w:tcW w:w="452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7423,70</w:t>
            </w:r>
          </w:p>
        </w:tc>
        <w:tc>
          <w:tcPr>
            <w:tcW w:w="452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8061,21</w:t>
            </w:r>
          </w:p>
        </w:tc>
        <w:tc>
          <w:tcPr>
            <w:tcW w:w="504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10292,33</w:t>
            </w:r>
          </w:p>
        </w:tc>
        <w:tc>
          <w:tcPr>
            <w:tcW w:w="504" w:type="pct"/>
            <w:shd w:val="clear" w:color="auto" w:fill="auto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12907,98</w:t>
            </w:r>
          </w:p>
        </w:tc>
      </w:tr>
      <w:tr w:rsidR="00F056C7" w:rsidRPr="00F056C7" w:rsidTr="006951B7">
        <w:tc>
          <w:tcPr>
            <w:tcW w:w="830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- доходы от сдачи в аренду муниципального имущества;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- доходы в виде арендной платы за земельные участки;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- доходы от продажи (ре</w:t>
            </w:r>
            <w:r w:rsidRPr="00F056C7">
              <w:rPr>
                <w:rFonts w:ascii="Arial" w:hAnsi="Arial" w:cs="Arial"/>
              </w:rPr>
              <w:t>а</w:t>
            </w:r>
            <w:r w:rsidRPr="00F056C7">
              <w:rPr>
                <w:rFonts w:ascii="Arial" w:hAnsi="Arial" w:cs="Arial"/>
              </w:rPr>
              <w:t>лизации) им</w:t>
            </w:r>
            <w:r w:rsidRPr="00F056C7">
              <w:rPr>
                <w:rFonts w:ascii="Arial" w:hAnsi="Arial" w:cs="Arial"/>
              </w:rPr>
              <w:t>у</w:t>
            </w:r>
            <w:r w:rsidRPr="00F056C7">
              <w:rPr>
                <w:rFonts w:ascii="Arial" w:hAnsi="Arial" w:cs="Arial"/>
              </w:rPr>
              <w:t>щества и з</w:t>
            </w:r>
            <w:r w:rsidRPr="00F056C7">
              <w:rPr>
                <w:rFonts w:ascii="Arial" w:hAnsi="Arial" w:cs="Arial"/>
              </w:rPr>
              <w:t>е</w:t>
            </w:r>
            <w:r w:rsidRPr="00F056C7">
              <w:rPr>
                <w:rFonts w:ascii="Arial" w:hAnsi="Arial" w:cs="Arial"/>
              </w:rPr>
              <w:t>мельных учас</w:t>
            </w:r>
            <w:r w:rsidRPr="00F056C7">
              <w:rPr>
                <w:rFonts w:ascii="Arial" w:hAnsi="Arial" w:cs="Arial"/>
              </w:rPr>
              <w:t>т</w:t>
            </w:r>
            <w:r w:rsidRPr="00F056C7">
              <w:rPr>
                <w:rFonts w:ascii="Arial" w:hAnsi="Arial" w:cs="Arial"/>
              </w:rPr>
              <w:t>ков</w:t>
            </w:r>
          </w:p>
        </w:tc>
        <w:tc>
          <w:tcPr>
            <w:tcW w:w="451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1320,6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1461,70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917,4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1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1508,50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2536,50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1278,20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1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eastAsia="Nimbus Roman No9 L" w:hAnsi="Arial" w:cs="Arial"/>
              </w:rPr>
              <w:t>820,00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eastAsia="Nimbus Roman No9 L" w:hAnsi="Arial" w:cs="Arial"/>
              </w:rPr>
              <w:t>2740,19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F056C7">
              <w:rPr>
                <w:rFonts w:ascii="Arial" w:eastAsia="Nimbus Roman No9 L" w:hAnsi="Arial" w:cs="Arial"/>
              </w:rPr>
              <w:t>125,9</w:t>
            </w:r>
          </w:p>
        </w:tc>
        <w:tc>
          <w:tcPr>
            <w:tcW w:w="452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F056C7">
              <w:rPr>
                <w:rFonts w:ascii="Arial" w:eastAsia="Nimbus Roman No9 L" w:hAnsi="Arial" w:cs="Arial"/>
              </w:rPr>
              <w:t>707,8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F056C7">
              <w:rPr>
                <w:rFonts w:ascii="Arial" w:eastAsia="Nimbus Roman No9 L" w:hAnsi="Arial" w:cs="Arial"/>
              </w:rPr>
              <w:t>3992,58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F056C7">
              <w:rPr>
                <w:rFonts w:ascii="Arial" w:eastAsia="Nimbus Roman No9 L" w:hAnsi="Arial" w:cs="Arial"/>
              </w:rPr>
              <w:t>11,0</w:t>
            </w:r>
          </w:p>
        </w:tc>
        <w:tc>
          <w:tcPr>
            <w:tcW w:w="452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F056C7">
              <w:rPr>
                <w:rFonts w:ascii="Arial" w:eastAsia="Nimbus Roman No9 L" w:hAnsi="Arial" w:cs="Arial"/>
              </w:rPr>
              <w:t>979,7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F056C7">
              <w:rPr>
                <w:rFonts w:ascii="Arial" w:eastAsia="Nimbus Roman No9 L" w:hAnsi="Arial" w:cs="Arial"/>
              </w:rPr>
              <w:t>5865,49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F056C7">
              <w:rPr>
                <w:rFonts w:ascii="Arial" w:eastAsia="Nimbus Roman No9 L" w:hAnsi="Arial" w:cs="Arial"/>
              </w:rPr>
              <w:t>42,63</w:t>
            </w:r>
          </w:p>
        </w:tc>
        <w:tc>
          <w:tcPr>
            <w:tcW w:w="452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F056C7">
              <w:rPr>
                <w:rFonts w:ascii="Arial" w:eastAsia="Nimbus Roman No9 L" w:hAnsi="Arial" w:cs="Arial"/>
              </w:rPr>
              <w:t>1401,20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F056C7">
              <w:rPr>
                <w:rFonts w:ascii="Arial" w:eastAsia="Nimbus Roman No9 L" w:hAnsi="Arial" w:cs="Arial"/>
              </w:rPr>
              <w:t>4774,36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F056C7">
              <w:rPr>
                <w:rFonts w:ascii="Arial" w:eastAsia="Nimbus Roman No9 L" w:hAnsi="Arial" w:cs="Arial"/>
              </w:rPr>
              <w:t>1248,14</w:t>
            </w:r>
          </w:p>
        </w:tc>
        <w:tc>
          <w:tcPr>
            <w:tcW w:w="452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F056C7">
              <w:rPr>
                <w:rFonts w:ascii="Arial" w:eastAsia="Nimbus Roman No9 L" w:hAnsi="Arial" w:cs="Arial"/>
                <w:color w:val="000000"/>
              </w:rPr>
              <w:t>1221,60</w:t>
            </w:r>
          </w:p>
          <w:p w:rsidR="00F056C7" w:rsidRPr="00F056C7" w:rsidRDefault="00F056C7" w:rsidP="00F056C7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F056C7" w:rsidRPr="00F056C7" w:rsidRDefault="00F056C7" w:rsidP="00F056C7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F056C7" w:rsidRPr="00F056C7" w:rsidRDefault="00F056C7" w:rsidP="00F056C7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F056C7" w:rsidRPr="00F056C7" w:rsidRDefault="00F056C7" w:rsidP="00F056C7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F056C7" w:rsidRPr="00F056C7" w:rsidRDefault="00F056C7" w:rsidP="00F056C7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F056C7">
              <w:rPr>
                <w:rFonts w:ascii="Arial" w:eastAsia="Nimbus Roman No9 L" w:hAnsi="Arial" w:cs="Arial"/>
                <w:color w:val="000000"/>
              </w:rPr>
              <w:t>5753,21</w:t>
            </w:r>
          </w:p>
          <w:p w:rsidR="00F056C7" w:rsidRPr="00F056C7" w:rsidRDefault="00F056C7" w:rsidP="00F056C7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F056C7" w:rsidRPr="00F056C7" w:rsidRDefault="00F056C7" w:rsidP="00F056C7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F056C7" w:rsidRPr="00F056C7" w:rsidRDefault="00F056C7" w:rsidP="00F056C7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F056C7" w:rsidRPr="00F056C7" w:rsidRDefault="00F056C7" w:rsidP="00F056C7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F056C7">
              <w:rPr>
                <w:rFonts w:ascii="Arial" w:eastAsia="Nimbus Roman No9 L" w:hAnsi="Arial" w:cs="Arial"/>
                <w:color w:val="000000"/>
              </w:rPr>
              <w:t>1086,40</w:t>
            </w:r>
          </w:p>
        </w:tc>
        <w:tc>
          <w:tcPr>
            <w:tcW w:w="504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F056C7">
              <w:rPr>
                <w:rFonts w:ascii="Arial" w:eastAsia="Nimbus Roman No9 L" w:hAnsi="Arial" w:cs="Arial"/>
              </w:rPr>
              <w:t>1482,14</w:t>
            </w:r>
          </w:p>
          <w:p w:rsidR="00F056C7" w:rsidRPr="00F056C7" w:rsidRDefault="00F056C7" w:rsidP="00F056C7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F056C7" w:rsidRPr="00F056C7" w:rsidRDefault="00F056C7" w:rsidP="00F056C7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F056C7" w:rsidRPr="00F056C7" w:rsidRDefault="00F056C7" w:rsidP="00F056C7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F056C7" w:rsidRPr="00F056C7" w:rsidRDefault="00F056C7" w:rsidP="00F056C7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F056C7" w:rsidRPr="00F056C7" w:rsidRDefault="00F056C7" w:rsidP="00F056C7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F056C7">
              <w:rPr>
                <w:rFonts w:ascii="Arial" w:eastAsia="Nimbus Roman No9 L" w:hAnsi="Arial" w:cs="Arial"/>
                <w:color w:val="000000"/>
              </w:rPr>
              <w:t>7249,20</w:t>
            </w:r>
          </w:p>
          <w:p w:rsidR="00F056C7" w:rsidRPr="00F056C7" w:rsidRDefault="00F056C7" w:rsidP="00F056C7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F056C7" w:rsidRPr="00F056C7" w:rsidRDefault="00F056C7" w:rsidP="00F056C7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F056C7" w:rsidRPr="00F056C7" w:rsidRDefault="00F056C7" w:rsidP="00F056C7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</w:p>
          <w:p w:rsidR="00F056C7" w:rsidRPr="00F056C7" w:rsidRDefault="00F056C7" w:rsidP="00F056C7">
            <w:pPr>
              <w:suppressAutoHyphens w:val="0"/>
              <w:rPr>
                <w:rFonts w:ascii="Arial" w:eastAsia="Nimbus Roman No9 L" w:hAnsi="Arial" w:cs="Arial"/>
                <w:color w:val="000000"/>
              </w:rPr>
            </w:pPr>
            <w:r w:rsidRPr="00F056C7">
              <w:rPr>
                <w:rFonts w:ascii="Arial" w:eastAsia="Nimbus Roman No9 L" w:hAnsi="Arial" w:cs="Arial"/>
                <w:color w:val="000000"/>
              </w:rPr>
              <w:t>1560,99</w:t>
            </w:r>
          </w:p>
        </w:tc>
        <w:tc>
          <w:tcPr>
            <w:tcW w:w="504" w:type="pct"/>
            <w:shd w:val="clear" w:color="auto" w:fill="auto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eastAsia="Nimbus Roman No9 L" w:hAnsi="Arial" w:cs="Arial"/>
              </w:rPr>
            </w:pPr>
            <w:r w:rsidRPr="00F056C7">
              <w:rPr>
                <w:rFonts w:ascii="Arial" w:eastAsia="Nimbus Roman No9 L" w:hAnsi="Arial" w:cs="Arial"/>
              </w:rPr>
              <w:t>1927,86</w:t>
            </w:r>
          </w:p>
          <w:p w:rsidR="00F056C7" w:rsidRPr="00F056C7" w:rsidRDefault="00F056C7" w:rsidP="00F056C7">
            <w:pPr>
              <w:rPr>
                <w:rFonts w:ascii="Arial" w:eastAsia="Nimbus Roman No9 L" w:hAnsi="Arial" w:cs="Arial"/>
              </w:rPr>
            </w:pPr>
          </w:p>
          <w:p w:rsidR="00F056C7" w:rsidRPr="00F056C7" w:rsidRDefault="00F056C7" w:rsidP="00F056C7">
            <w:pPr>
              <w:rPr>
                <w:rFonts w:ascii="Arial" w:eastAsia="Nimbus Roman No9 L" w:hAnsi="Arial" w:cs="Arial"/>
              </w:rPr>
            </w:pPr>
          </w:p>
          <w:p w:rsidR="00F056C7" w:rsidRPr="00F056C7" w:rsidRDefault="00F056C7" w:rsidP="00F056C7">
            <w:pPr>
              <w:rPr>
                <w:rFonts w:ascii="Arial" w:eastAsia="Nimbus Roman No9 L" w:hAnsi="Arial" w:cs="Arial"/>
              </w:rPr>
            </w:pPr>
          </w:p>
          <w:p w:rsidR="00F056C7" w:rsidRPr="00F056C7" w:rsidRDefault="00F056C7" w:rsidP="00F056C7">
            <w:pPr>
              <w:rPr>
                <w:rFonts w:ascii="Arial" w:eastAsia="Nimbus Roman No9 L" w:hAnsi="Arial" w:cs="Arial"/>
              </w:rPr>
            </w:pPr>
          </w:p>
          <w:p w:rsidR="00F056C7" w:rsidRPr="00F056C7" w:rsidRDefault="00F056C7" w:rsidP="00F056C7">
            <w:pPr>
              <w:rPr>
                <w:rFonts w:ascii="Arial" w:eastAsia="Nimbus Roman No9 L" w:hAnsi="Arial" w:cs="Arial"/>
              </w:rPr>
            </w:pPr>
            <w:r w:rsidRPr="00F056C7">
              <w:rPr>
                <w:rFonts w:ascii="Arial" w:eastAsia="Nimbus Roman No9 L" w:hAnsi="Arial" w:cs="Arial"/>
              </w:rPr>
              <w:t>6404,96</w:t>
            </w:r>
          </w:p>
          <w:p w:rsidR="00F056C7" w:rsidRPr="00F056C7" w:rsidRDefault="00F056C7" w:rsidP="00F056C7">
            <w:pPr>
              <w:rPr>
                <w:rFonts w:ascii="Arial" w:eastAsia="Nimbus Roman No9 L" w:hAnsi="Arial" w:cs="Arial"/>
              </w:rPr>
            </w:pPr>
          </w:p>
          <w:p w:rsidR="00F056C7" w:rsidRPr="00F056C7" w:rsidRDefault="00F056C7" w:rsidP="00F056C7">
            <w:pPr>
              <w:rPr>
                <w:rFonts w:ascii="Arial" w:eastAsia="Nimbus Roman No9 L" w:hAnsi="Arial" w:cs="Arial"/>
              </w:rPr>
            </w:pPr>
          </w:p>
          <w:p w:rsidR="00F056C7" w:rsidRPr="00F056C7" w:rsidRDefault="00F056C7" w:rsidP="00F056C7">
            <w:pPr>
              <w:rPr>
                <w:rFonts w:ascii="Arial" w:eastAsia="Nimbus Roman No9 L" w:hAnsi="Arial" w:cs="Arial"/>
              </w:rPr>
            </w:pPr>
          </w:p>
          <w:p w:rsidR="00F056C7" w:rsidRPr="00F056C7" w:rsidRDefault="00F056C7" w:rsidP="00F056C7">
            <w:pPr>
              <w:rPr>
                <w:rFonts w:ascii="Arial" w:eastAsia="Nimbus Roman No9 L" w:hAnsi="Arial" w:cs="Arial"/>
              </w:rPr>
            </w:pPr>
            <w:r w:rsidRPr="00F056C7">
              <w:rPr>
                <w:rFonts w:ascii="Arial" w:eastAsia="Nimbus Roman No9 L" w:hAnsi="Arial" w:cs="Arial"/>
              </w:rPr>
              <w:t>4575,16</w:t>
            </w:r>
          </w:p>
        </w:tc>
      </w:tr>
    </w:tbl>
    <w:p w:rsidR="00F056C7" w:rsidRPr="00F056C7" w:rsidRDefault="00F056C7" w:rsidP="00F056C7">
      <w:pPr>
        <w:rPr>
          <w:rFonts w:ascii="Arial" w:hAnsi="Arial" w:cs="Arial"/>
        </w:rPr>
      </w:pPr>
    </w:p>
    <w:tbl>
      <w:tblPr>
        <w:tblStyle w:val="aff1"/>
        <w:tblW w:w="5000" w:type="pct"/>
        <w:tblLook w:val="04A0" w:firstRow="1" w:lastRow="0" w:firstColumn="1" w:lastColumn="0" w:noHBand="0" w:noVBand="1"/>
      </w:tblPr>
      <w:tblGrid>
        <w:gridCol w:w="6265"/>
        <w:gridCol w:w="3306"/>
      </w:tblGrid>
      <w:tr w:rsidR="00F056C7" w:rsidRPr="00F056C7" w:rsidTr="006951B7">
        <w:tc>
          <w:tcPr>
            <w:tcW w:w="3273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t>Доходная часть бюджета района от использования муниципального имущества района тыс. руб.</w:t>
            </w:r>
          </w:p>
        </w:tc>
        <w:tc>
          <w:tcPr>
            <w:tcW w:w="1727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t>2019г.</w:t>
            </w:r>
          </w:p>
        </w:tc>
      </w:tr>
      <w:tr w:rsidR="00F056C7" w:rsidRPr="00F056C7" w:rsidTr="006951B7">
        <w:trPr>
          <w:trHeight w:val="457"/>
        </w:trPr>
        <w:tc>
          <w:tcPr>
            <w:tcW w:w="3273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Всего, в т.ч.:</w:t>
            </w:r>
          </w:p>
        </w:tc>
        <w:tc>
          <w:tcPr>
            <w:tcW w:w="17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6974,22</w:t>
            </w:r>
          </w:p>
        </w:tc>
      </w:tr>
      <w:tr w:rsidR="00F056C7" w:rsidRPr="00F056C7" w:rsidTr="006951B7">
        <w:tc>
          <w:tcPr>
            <w:tcW w:w="3273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- доходы от сдачи в аренду муниципального имущ</w:t>
            </w:r>
            <w:r w:rsidRPr="00F056C7">
              <w:rPr>
                <w:rFonts w:ascii="Arial" w:hAnsi="Arial" w:cs="Arial"/>
              </w:rPr>
              <w:t>е</w:t>
            </w:r>
            <w:r w:rsidRPr="00F056C7">
              <w:rPr>
                <w:rFonts w:ascii="Arial" w:hAnsi="Arial" w:cs="Arial"/>
              </w:rPr>
              <w:t>ства;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- доходы в виде арендной платы за земельные участки;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- доходы от продажи (реализации) имущества и з</w:t>
            </w:r>
            <w:r w:rsidRPr="00F056C7">
              <w:rPr>
                <w:rFonts w:ascii="Arial" w:hAnsi="Arial" w:cs="Arial"/>
              </w:rPr>
              <w:t>е</w:t>
            </w:r>
            <w:r w:rsidRPr="00F056C7">
              <w:rPr>
                <w:rFonts w:ascii="Arial" w:hAnsi="Arial" w:cs="Arial"/>
              </w:rPr>
              <w:t>мельных участков</w:t>
            </w:r>
          </w:p>
        </w:tc>
        <w:tc>
          <w:tcPr>
            <w:tcW w:w="17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789,74</w:t>
            </w:r>
          </w:p>
          <w:p w:rsidR="00F056C7" w:rsidRPr="00F056C7" w:rsidRDefault="00F056C7" w:rsidP="00F056C7">
            <w:pPr>
              <w:rPr>
                <w:rFonts w:ascii="Arial" w:hAnsi="Arial" w:cs="Arial"/>
              </w:rPr>
            </w:pPr>
          </w:p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6019,97</w:t>
            </w:r>
          </w:p>
          <w:p w:rsidR="00F056C7" w:rsidRPr="00F056C7" w:rsidRDefault="00F056C7" w:rsidP="00F056C7">
            <w:pPr>
              <w:rPr>
                <w:rFonts w:ascii="Arial" w:hAnsi="Arial" w:cs="Arial"/>
              </w:rPr>
            </w:pPr>
          </w:p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164,51</w:t>
            </w:r>
          </w:p>
        </w:tc>
      </w:tr>
    </w:tbl>
    <w:p w:rsidR="00F056C7" w:rsidRPr="00F056C7" w:rsidRDefault="00F056C7" w:rsidP="00F056C7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F056C7">
        <w:rPr>
          <w:rFonts w:ascii="Arial" w:eastAsia="Nimbus Roman No9 L" w:hAnsi="Arial" w:cs="Arial"/>
        </w:rPr>
        <w:t>П</w:t>
      </w:r>
      <w:r w:rsidRPr="00F056C7">
        <w:rPr>
          <w:rFonts w:ascii="Arial" w:eastAsia="Arial Unicode MS" w:hAnsi="Arial" w:cs="Arial"/>
          <w:color w:val="000000"/>
          <w:lang w:eastAsia="ru-RU"/>
        </w:rPr>
        <w:t>лан по доходам, получаемый в виде арендной платы за земельные учас</w:t>
      </w:r>
      <w:r w:rsidRPr="00F056C7">
        <w:rPr>
          <w:rFonts w:ascii="Arial" w:eastAsia="Arial Unicode MS" w:hAnsi="Arial" w:cs="Arial"/>
          <w:color w:val="000000"/>
          <w:lang w:eastAsia="ru-RU"/>
        </w:rPr>
        <w:t>т</w:t>
      </w:r>
      <w:r w:rsidRPr="00F056C7">
        <w:rPr>
          <w:rFonts w:ascii="Arial" w:eastAsia="Arial Unicode MS" w:hAnsi="Arial" w:cs="Arial"/>
          <w:color w:val="000000"/>
          <w:lang w:eastAsia="ru-RU"/>
        </w:rPr>
        <w:t>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</w:t>
      </w:r>
      <w:r w:rsidRPr="00F056C7">
        <w:rPr>
          <w:rFonts w:ascii="Arial" w:eastAsia="Arial Unicode MS" w:hAnsi="Arial" w:cs="Arial"/>
          <w:color w:val="000000"/>
          <w:lang w:eastAsia="ru-RU"/>
        </w:rPr>
        <w:t>т</w:t>
      </w:r>
      <w:r w:rsidRPr="00F056C7">
        <w:rPr>
          <w:rFonts w:ascii="Arial" w:eastAsia="Arial Unicode MS" w:hAnsi="Arial" w:cs="Arial"/>
          <w:color w:val="000000"/>
          <w:lang w:eastAsia="ru-RU"/>
        </w:rPr>
        <w:t>ков на 01.10.2019 г. составляет 7184,80 тыс</w:t>
      </w:r>
      <w:proofErr w:type="gramStart"/>
      <w:r w:rsidRPr="00F056C7">
        <w:rPr>
          <w:rFonts w:ascii="Arial" w:eastAsia="Arial Unicode MS" w:hAnsi="Arial" w:cs="Arial"/>
          <w:color w:val="000000"/>
          <w:lang w:eastAsia="ru-RU"/>
        </w:rPr>
        <w:t xml:space="preserve"> .</w:t>
      </w:r>
      <w:proofErr w:type="gramEnd"/>
      <w:r w:rsidRPr="00F056C7">
        <w:rPr>
          <w:rFonts w:ascii="Arial" w:eastAsia="Arial Unicode MS" w:hAnsi="Arial" w:cs="Arial"/>
          <w:color w:val="000000"/>
          <w:lang w:eastAsia="ru-RU"/>
        </w:rPr>
        <w:t xml:space="preserve">руб. </w:t>
      </w:r>
    </w:p>
    <w:p w:rsidR="00F056C7" w:rsidRPr="00F056C7" w:rsidRDefault="00F056C7" w:rsidP="00F056C7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F056C7">
        <w:rPr>
          <w:rFonts w:ascii="Arial" w:eastAsia="Arial Unicode MS" w:hAnsi="Arial" w:cs="Arial"/>
          <w:color w:val="000000"/>
          <w:lang w:eastAsia="ru-RU"/>
        </w:rPr>
        <w:t xml:space="preserve"> Факт по доходам, получаемых в виде арендной платы за земельные учас</w:t>
      </w:r>
      <w:r w:rsidRPr="00F056C7">
        <w:rPr>
          <w:rFonts w:ascii="Arial" w:eastAsia="Arial Unicode MS" w:hAnsi="Arial" w:cs="Arial"/>
          <w:color w:val="000000"/>
          <w:lang w:eastAsia="ru-RU"/>
        </w:rPr>
        <w:t>т</w:t>
      </w:r>
      <w:r w:rsidRPr="00F056C7">
        <w:rPr>
          <w:rFonts w:ascii="Arial" w:eastAsia="Arial Unicode MS" w:hAnsi="Arial" w:cs="Arial"/>
          <w:color w:val="000000"/>
          <w:lang w:eastAsia="ru-RU"/>
        </w:rPr>
        <w:t>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</w:t>
      </w:r>
      <w:r w:rsidRPr="00F056C7">
        <w:rPr>
          <w:rFonts w:ascii="Arial" w:eastAsia="Arial Unicode MS" w:hAnsi="Arial" w:cs="Arial"/>
          <w:color w:val="000000"/>
          <w:lang w:eastAsia="ru-RU"/>
        </w:rPr>
        <w:t>т</w:t>
      </w:r>
      <w:r w:rsidRPr="00F056C7">
        <w:rPr>
          <w:rFonts w:ascii="Arial" w:eastAsia="Arial Unicode MS" w:hAnsi="Arial" w:cs="Arial"/>
          <w:color w:val="000000"/>
          <w:lang w:eastAsia="ru-RU"/>
        </w:rPr>
        <w:t>ков на 01.10.2019 г. составляет 3924,02 тыс. руб.</w:t>
      </w:r>
    </w:p>
    <w:p w:rsidR="00F056C7" w:rsidRPr="00F056C7" w:rsidRDefault="00F056C7" w:rsidP="00F056C7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F056C7">
        <w:rPr>
          <w:rFonts w:ascii="Arial" w:eastAsia="Arial Unicode MS" w:hAnsi="Arial" w:cs="Arial"/>
          <w:color w:val="000000"/>
          <w:lang w:eastAsia="ru-RU"/>
        </w:rPr>
        <w:lastRenderedPageBreak/>
        <w:t>План по доходам, получаемый в виде арендной платы, а также средства от продажи права на заключение договоров аренды за земли, находящиеся в со</w:t>
      </w:r>
      <w:r w:rsidRPr="00F056C7">
        <w:rPr>
          <w:rFonts w:ascii="Arial" w:eastAsia="Arial Unicode MS" w:hAnsi="Arial" w:cs="Arial"/>
          <w:color w:val="000000"/>
          <w:lang w:eastAsia="ru-RU"/>
        </w:rPr>
        <w:t>б</w:t>
      </w:r>
      <w:r w:rsidRPr="00F056C7">
        <w:rPr>
          <w:rFonts w:ascii="Arial" w:eastAsia="Arial Unicode MS" w:hAnsi="Arial" w:cs="Arial"/>
          <w:color w:val="000000"/>
          <w:lang w:eastAsia="ru-RU"/>
        </w:rPr>
        <w:t>ственности муниципальных районов (за исключением земельных участков мун</w:t>
      </w:r>
      <w:r w:rsidRPr="00F056C7">
        <w:rPr>
          <w:rFonts w:ascii="Arial" w:eastAsia="Arial Unicode MS" w:hAnsi="Arial" w:cs="Arial"/>
          <w:color w:val="000000"/>
          <w:lang w:eastAsia="ru-RU"/>
        </w:rPr>
        <w:t>и</w:t>
      </w:r>
      <w:r w:rsidRPr="00F056C7">
        <w:rPr>
          <w:rFonts w:ascii="Arial" w:eastAsia="Arial Unicode MS" w:hAnsi="Arial" w:cs="Arial"/>
          <w:color w:val="000000"/>
          <w:lang w:eastAsia="ru-RU"/>
        </w:rPr>
        <w:t>ципальных бюджетных и автономных учреждений) на 01.10.2019 г. составляет 4063,31 тыс</w:t>
      </w:r>
      <w:proofErr w:type="gramStart"/>
      <w:r w:rsidRPr="00F056C7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F056C7">
        <w:rPr>
          <w:rFonts w:ascii="Arial" w:eastAsia="Arial Unicode MS" w:hAnsi="Arial" w:cs="Arial"/>
          <w:color w:val="000000"/>
          <w:lang w:eastAsia="ru-RU"/>
        </w:rPr>
        <w:t>уб. факт поступлений на</w:t>
      </w:r>
      <w:r w:rsidRPr="00F056C7">
        <w:rPr>
          <w:rFonts w:eastAsia="Arial Unicode MS"/>
        </w:rPr>
        <w:t xml:space="preserve"> </w:t>
      </w:r>
      <w:r w:rsidRPr="00F056C7">
        <w:rPr>
          <w:rFonts w:ascii="Arial" w:eastAsia="Arial Unicode MS" w:hAnsi="Arial" w:cs="Arial"/>
          <w:color w:val="000000"/>
          <w:lang w:eastAsia="ru-RU"/>
        </w:rPr>
        <w:t>01.10.2019 г. 2095,95 тыс. руб., в том числе:</w:t>
      </w:r>
    </w:p>
    <w:p w:rsidR="00F056C7" w:rsidRPr="00F056C7" w:rsidRDefault="00F056C7" w:rsidP="00F056C7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proofErr w:type="gramStart"/>
      <w:r w:rsidRPr="00F056C7">
        <w:rPr>
          <w:rFonts w:ascii="Arial" w:eastAsia="Arial Unicode MS" w:hAnsi="Arial" w:cs="Arial"/>
          <w:color w:val="000000"/>
          <w:lang w:eastAsia="ru-RU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поступило 1989,63 тыс. руб.;</w:t>
      </w:r>
      <w:proofErr w:type="gramEnd"/>
    </w:p>
    <w:p w:rsidR="00F056C7" w:rsidRPr="00F056C7" w:rsidRDefault="00F056C7" w:rsidP="00F056C7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proofErr w:type="gramStart"/>
      <w:r w:rsidRPr="00F056C7">
        <w:rPr>
          <w:rFonts w:ascii="Arial" w:eastAsia="Arial Unicode MS" w:hAnsi="Arial" w:cs="Arial"/>
          <w:color w:val="000000"/>
          <w:lang w:eastAsia="ru-RU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</w:t>
      </w:r>
      <w:r w:rsidRPr="00F056C7">
        <w:rPr>
          <w:rFonts w:ascii="Arial" w:eastAsia="Arial Unicode MS" w:hAnsi="Arial" w:cs="Arial"/>
          <w:color w:val="000000"/>
          <w:lang w:eastAsia="ru-RU"/>
        </w:rPr>
        <w:t>д</w:t>
      </w:r>
      <w:r w:rsidRPr="00F056C7">
        <w:rPr>
          <w:rFonts w:ascii="Arial" w:eastAsia="Arial Unicode MS" w:hAnsi="Arial" w:cs="Arial"/>
          <w:color w:val="000000"/>
          <w:lang w:eastAsia="ru-RU"/>
        </w:rPr>
        <w:t>жетных и автономных учреждений) поступило 106,32 тыс. руб.</w:t>
      </w:r>
      <w:proofErr w:type="gramEnd"/>
    </w:p>
    <w:p w:rsidR="00F056C7" w:rsidRPr="00F056C7" w:rsidRDefault="00F056C7" w:rsidP="00F056C7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F056C7">
        <w:rPr>
          <w:rFonts w:ascii="Arial" w:eastAsia="Arial Unicode MS" w:hAnsi="Arial" w:cs="Arial"/>
          <w:color w:val="000000"/>
          <w:lang w:eastAsia="ru-RU"/>
        </w:rPr>
        <w:t>План по доходам, от сдачи в аренду имущества, составляющего муниц</w:t>
      </w:r>
      <w:r w:rsidRPr="00F056C7">
        <w:rPr>
          <w:rFonts w:ascii="Arial" w:eastAsia="Arial Unicode MS" w:hAnsi="Arial" w:cs="Arial"/>
          <w:color w:val="000000"/>
          <w:lang w:eastAsia="ru-RU"/>
        </w:rPr>
        <w:t>и</w:t>
      </w:r>
      <w:r w:rsidRPr="00F056C7">
        <w:rPr>
          <w:rFonts w:ascii="Arial" w:eastAsia="Arial Unicode MS" w:hAnsi="Arial" w:cs="Arial"/>
          <w:color w:val="000000"/>
          <w:lang w:eastAsia="ru-RU"/>
        </w:rPr>
        <w:t>пальную казну (за исключением земельных участков) на 01.10.2019 г. составляет 1601,72 тыс</w:t>
      </w:r>
      <w:proofErr w:type="gramStart"/>
      <w:r w:rsidRPr="00F056C7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F056C7">
        <w:rPr>
          <w:rFonts w:ascii="Arial" w:eastAsia="Arial Unicode MS" w:hAnsi="Arial" w:cs="Arial"/>
          <w:color w:val="000000"/>
          <w:lang w:eastAsia="ru-RU"/>
        </w:rPr>
        <w:t>уб., факт 789,74 на 01.10.2019 г. в том числе:</w:t>
      </w:r>
    </w:p>
    <w:p w:rsidR="00F056C7" w:rsidRPr="00F056C7" w:rsidRDefault="00F056C7" w:rsidP="00F056C7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F056C7">
        <w:rPr>
          <w:rFonts w:ascii="Arial" w:eastAsia="Arial Unicode MS" w:hAnsi="Arial" w:cs="Arial"/>
          <w:color w:val="000000"/>
          <w:lang w:eastAsia="ru-RU"/>
        </w:rPr>
        <w:t>- доходы от сдачи в аренду имущества, составляющего казну муниципал</w:t>
      </w:r>
      <w:r w:rsidRPr="00F056C7">
        <w:rPr>
          <w:rFonts w:ascii="Arial" w:eastAsia="Arial Unicode MS" w:hAnsi="Arial" w:cs="Arial"/>
          <w:color w:val="000000"/>
          <w:lang w:eastAsia="ru-RU"/>
        </w:rPr>
        <w:t>ь</w:t>
      </w:r>
      <w:r w:rsidRPr="00F056C7">
        <w:rPr>
          <w:rFonts w:ascii="Arial" w:eastAsia="Arial Unicode MS" w:hAnsi="Arial" w:cs="Arial"/>
          <w:color w:val="000000"/>
          <w:lang w:eastAsia="ru-RU"/>
        </w:rPr>
        <w:t>ных районов (за исключением земельных участков) - 1591,40 тыс. руб., факт - 779,42 тыс</w:t>
      </w:r>
      <w:proofErr w:type="gramStart"/>
      <w:r w:rsidRPr="00F056C7">
        <w:rPr>
          <w:rFonts w:ascii="Arial" w:eastAsia="Arial Unicode MS" w:hAnsi="Arial" w:cs="Arial"/>
          <w:color w:val="000000"/>
          <w:lang w:eastAsia="ru-RU"/>
        </w:rPr>
        <w:t>.р</w:t>
      </w:r>
      <w:proofErr w:type="gramEnd"/>
      <w:r w:rsidRPr="00F056C7">
        <w:rPr>
          <w:rFonts w:ascii="Arial" w:eastAsia="Arial Unicode MS" w:hAnsi="Arial" w:cs="Arial"/>
          <w:color w:val="000000"/>
          <w:lang w:eastAsia="ru-RU"/>
        </w:rPr>
        <w:t>уб.;</w:t>
      </w:r>
    </w:p>
    <w:p w:rsidR="00F056C7" w:rsidRPr="00F056C7" w:rsidRDefault="00F056C7" w:rsidP="00F056C7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F056C7">
        <w:rPr>
          <w:rFonts w:ascii="Arial" w:eastAsia="Arial Unicode MS" w:hAnsi="Arial" w:cs="Arial"/>
          <w:color w:val="000000"/>
          <w:lang w:eastAsia="ru-RU"/>
        </w:rPr>
        <w:t>- доходы от сдачи в аренду имущества, составляющего казну сельских п</w:t>
      </w:r>
      <w:r w:rsidRPr="00F056C7">
        <w:rPr>
          <w:rFonts w:ascii="Arial" w:eastAsia="Arial Unicode MS" w:hAnsi="Arial" w:cs="Arial"/>
          <w:color w:val="000000"/>
          <w:lang w:eastAsia="ru-RU"/>
        </w:rPr>
        <w:t>о</w:t>
      </w:r>
      <w:r w:rsidRPr="00F056C7">
        <w:rPr>
          <w:rFonts w:ascii="Arial" w:eastAsia="Arial Unicode MS" w:hAnsi="Arial" w:cs="Arial"/>
          <w:color w:val="000000"/>
          <w:lang w:eastAsia="ru-RU"/>
        </w:rPr>
        <w:t>селений (за исключением земельных участков) – 10,32 тыс. руб., факт – 10,32 тыс. руб.</w:t>
      </w:r>
    </w:p>
    <w:p w:rsidR="00F056C7" w:rsidRPr="00F056C7" w:rsidRDefault="00F056C7" w:rsidP="00F056C7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F056C7">
        <w:rPr>
          <w:rFonts w:ascii="Arial" w:eastAsia="Arial Unicode MS" w:hAnsi="Arial" w:cs="Arial"/>
          <w:color w:val="000000"/>
          <w:lang w:eastAsia="ru-RU"/>
        </w:rPr>
        <w:t>План по доходам, от продажи земельных участков, находящихся в со</w:t>
      </w:r>
      <w:r w:rsidRPr="00F056C7">
        <w:rPr>
          <w:rFonts w:ascii="Arial" w:eastAsia="Arial Unicode MS" w:hAnsi="Arial" w:cs="Arial"/>
          <w:color w:val="000000"/>
          <w:lang w:eastAsia="ru-RU"/>
        </w:rPr>
        <w:t>б</w:t>
      </w:r>
      <w:r w:rsidRPr="00F056C7">
        <w:rPr>
          <w:rFonts w:ascii="Arial" w:eastAsia="Arial Unicode MS" w:hAnsi="Arial" w:cs="Arial"/>
          <w:color w:val="000000"/>
          <w:lang w:eastAsia="ru-RU"/>
        </w:rPr>
        <w:t>ственности муниципальных районов (за исключением земельных участков мун</w:t>
      </w:r>
      <w:r w:rsidRPr="00F056C7">
        <w:rPr>
          <w:rFonts w:ascii="Arial" w:eastAsia="Arial Unicode MS" w:hAnsi="Arial" w:cs="Arial"/>
          <w:color w:val="000000"/>
          <w:lang w:eastAsia="ru-RU"/>
        </w:rPr>
        <w:t>и</w:t>
      </w:r>
      <w:r w:rsidRPr="00F056C7">
        <w:rPr>
          <w:rFonts w:ascii="Arial" w:eastAsia="Arial Unicode MS" w:hAnsi="Arial" w:cs="Arial"/>
          <w:color w:val="000000"/>
          <w:lang w:eastAsia="ru-RU"/>
        </w:rPr>
        <w:t>ципальных бюджетных и автономных учреждений) на 01.10.2019 г. составляет 8,10 тыс. руб. факт поступлений на</w:t>
      </w:r>
      <w:r w:rsidRPr="00F056C7">
        <w:rPr>
          <w:rFonts w:eastAsia="Arial Unicode MS"/>
        </w:rPr>
        <w:t xml:space="preserve"> </w:t>
      </w:r>
      <w:r w:rsidRPr="00F056C7">
        <w:rPr>
          <w:rFonts w:ascii="Arial" w:eastAsia="Arial Unicode MS" w:hAnsi="Arial" w:cs="Arial"/>
          <w:color w:val="000000"/>
          <w:lang w:eastAsia="ru-RU"/>
        </w:rPr>
        <w:t>01.10.2019 г. -1,29 тыс. руб.</w:t>
      </w:r>
    </w:p>
    <w:p w:rsidR="00F056C7" w:rsidRPr="00F056C7" w:rsidRDefault="00F056C7" w:rsidP="00F056C7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F056C7">
        <w:rPr>
          <w:rFonts w:ascii="Arial" w:eastAsia="Arial Unicode MS" w:hAnsi="Arial" w:cs="Arial"/>
          <w:color w:val="000000"/>
          <w:lang w:eastAsia="ru-RU"/>
        </w:rPr>
        <w:t>План по доходам от продажи земельных участков, находящихся в госуда</w:t>
      </w:r>
      <w:r w:rsidRPr="00F056C7">
        <w:rPr>
          <w:rFonts w:ascii="Arial" w:eastAsia="Arial Unicode MS" w:hAnsi="Arial" w:cs="Arial"/>
          <w:color w:val="000000"/>
          <w:lang w:eastAsia="ru-RU"/>
        </w:rPr>
        <w:t>р</w:t>
      </w:r>
      <w:r w:rsidRPr="00F056C7">
        <w:rPr>
          <w:rFonts w:ascii="Arial" w:eastAsia="Arial Unicode MS" w:hAnsi="Arial" w:cs="Arial"/>
          <w:color w:val="000000"/>
          <w:lang w:eastAsia="ru-RU"/>
        </w:rPr>
        <w:t>ственной и муниципальной собственности на 01.10.2019 г. составляет 110,60 тыс. руб., факт исполнения 119,42 тыс. руб., в том числе:</w:t>
      </w:r>
    </w:p>
    <w:p w:rsidR="00F056C7" w:rsidRPr="00F056C7" w:rsidRDefault="00F056C7" w:rsidP="00F056C7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F056C7">
        <w:rPr>
          <w:rFonts w:ascii="Arial" w:eastAsia="Arial Unicode MS" w:hAnsi="Arial" w:cs="Arial"/>
          <w:color w:val="000000"/>
          <w:lang w:eastAsia="ru-RU"/>
        </w:rPr>
        <w:t>- план по доходам от продажи земельных участков, государственная со</w:t>
      </w:r>
      <w:r w:rsidRPr="00F056C7">
        <w:rPr>
          <w:rFonts w:ascii="Arial" w:eastAsia="Arial Unicode MS" w:hAnsi="Arial" w:cs="Arial"/>
          <w:color w:val="000000"/>
          <w:lang w:eastAsia="ru-RU"/>
        </w:rPr>
        <w:t>б</w:t>
      </w:r>
      <w:r w:rsidRPr="00F056C7">
        <w:rPr>
          <w:rFonts w:ascii="Arial" w:eastAsia="Arial Unicode MS" w:hAnsi="Arial" w:cs="Arial"/>
          <w:color w:val="000000"/>
          <w:lang w:eastAsia="ru-RU"/>
        </w:rPr>
        <w:t>ственность на которые не разграничена и которые расположены в границах сел</w:t>
      </w:r>
      <w:r w:rsidRPr="00F056C7">
        <w:rPr>
          <w:rFonts w:ascii="Arial" w:eastAsia="Arial Unicode MS" w:hAnsi="Arial" w:cs="Arial"/>
          <w:color w:val="000000"/>
          <w:lang w:eastAsia="ru-RU"/>
        </w:rPr>
        <w:t>ь</w:t>
      </w:r>
      <w:r w:rsidRPr="00F056C7">
        <w:rPr>
          <w:rFonts w:ascii="Arial" w:eastAsia="Arial Unicode MS" w:hAnsi="Arial" w:cs="Arial"/>
          <w:color w:val="000000"/>
          <w:lang w:eastAsia="ru-RU"/>
        </w:rPr>
        <w:t>ских поселений на 01.10.2019 г. 110,60 тыс. руб., факт исполнения – 119,42 тыс. руб.;</w:t>
      </w:r>
    </w:p>
    <w:p w:rsidR="00F056C7" w:rsidRPr="00F056C7" w:rsidRDefault="00F056C7" w:rsidP="00F056C7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F056C7">
        <w:rPr>
          <w:rFonts w:ascii="Arial" w:eastAsia="Arial Unicode MS" w:hAnsi="Arial" w:cs="Arial"/>
          <w:color w:val="000000"/>
          <w:lang w:eastAsia="ru-RU"/>
        </w:rPr>
        <w:t>- план по доходам от продажи земельных участков, находящихся в со</w:t>
      </w:r>
      <w:r w:rsidRPr="00F056C7">
        <w:rPr>
          <w:rFonts w:ascii="Arial" w:eastAsia="Arial Unicode MS" w:hAnsi="Arial" w:cs="Arial"/>
          <w:color w:val="000000"/>
          <w:lang w:eastAsia="ru-RU"/>
        </w:rPr>
        <w:t>б</w:t>
      </w:r>
      <w:r w:rsidRPr="00F056C7">
        <w:rPr>
          <w:rFonts w:ascii="Arial" w:eastAsia="Arial Unicode MS" w:hAnsi="Arial" w:cs="Arial"/>
          <w:color w:val="000000"/>
          <w:lang w:eastAsia="ru-RU"/>
        </w:rPr>
        <w:t>ственности сельских поселений (за исключением земельных участков муниц</w:t>
      </w:r>
      <w:r w:rsidRPr="00F056C7">
        <w:rPr>
          <w:rFonts w:ascii="Arial" w:eastAsia="Arial Unicode MS" w:hAnsi="Arial" w:cs="Arial"/>
          <w:color w:val="000000"/>
          <w:lang w:eastAsia="ru-RU"/>
        </w:rPr>
        <w:t>и</w:t>
      </w:r>
      <w:r w:rsidRPr="00F056C7">
        <w:rPr>
          <w:rFonts w:ascii="Arial" w:eastAsia="Arial Unicode MS" w:hAnsi="Arial" w:cs="Arial"/>
          <w:color w:val="000000"/>
          <w:lang w:eastAsia="ru-RU"/>
        </w:rPr>
        <w:t>пальных бюджетных и автономных учреждений) на 01.10.2019 г. 0,00 тыс. руб.</w:t>
      </w:r>
      <w:proofErr w:type="gramStart"/>
      <w:r w:rsidRPr="00F056C7">
        <w:rPr>
          <w:rFonts w:ascii="Arial" w:eastAsia="Arial Unicode MS" w:hAnsi="Arial" w:cs="Arial"/>
          <w:color w:val="000000"/>
          <w:lang w:eastAsia="ru-RU"/>
        </w:rPr>
        <w:t xml:space="preserve"> ,</w:t>
      </w:r>
      <w:proofErr w:type="gramEnd"/>
      <w:r w:rsidRPr="00F056C7">
        <w:rPr>
          <w:rFonts w:ascii="Arial" w:eastAsia="Arial Unicode MS" w:hAnsi="Arial" w:cs="Arial"/>
          <w:color w:val="000000"/>
          <w:lang w:eastAsia="ru-RU"/>
        </w:rPr>
        <w:t xml:space="preserve"> факт исполнения 0,00 тыс. руб.</w:t>
      </w:r>
    </w:p>
    <w:p w:rsidR="00F056C7" w:rsidRPr="00F056C7" w:rsidRDefault="00F056C7" w:rsidP="00F056C7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proofErr w:type="gramStart"/>
      <w:r w:rsidRPr="00F056C7">
        <w:rPr>
          <w:rFonts w:ascii="Arial" w:eastAsia="Arial Unicode MS" w:hAnsi="Arial" w:cs="Arial"/>
          <w:color w:val="000000"/>
          <w:lang w:eastAsia="ru-RU"/>
        </w:rPr>
        <w:t>План по доходам от реализации иного имущества, находящегося в со</w:t>
      </w:r>
      <w:r w:rsidRPr="00F056C7">
        <w:rPr>
          <w:rFonts w:ascii="Arial" w:eastAsia="Arial Unicode MS" w:hAnsi="Arial" w:cs="Arial"/>
          <w:color w:val="000000"/>
          <w:lang w:eastAsia="ru-RU"/>
        </w:rPr>
        <w:t>б</w:t>
      </w:r>
      <w:r w:rsidRPr="00F056C7">
        <w:rPr>
          <w:rFonts w:ascii="Arial" w:eastAsia="Arial Unicode MS" w:hAnsi="Arial" w:cs="Arial"/>
          <w:color w:val="000000"/>
          <w:lang w:eastAsia="ru-RU"/>
        </w:rPr>
        <w:t>ственности муниципальных районов (за исключением имущества муниципальных бюджетных и автономных учреждений, а также имущества муниципальных ун</w:t>
      </w:r>
      <w:r w:rsidRPr="00F056C7">
        <w:rPr>
          <w:rFonts w:ascii="Arial" w:eastAsia="Arial Unicode MS" w:hAnsi="Arial" w:cs="Arial"/>
          <w:color w:val="000000"/>
          <w:lang w:eastAsia="ru-RU"/>
        </w:rPr>
        <w:t>и</w:t>
      </w:r>
      <w:r w:rsidRPr="00F056C7">
        <w:rPr>
          <w:rFonts w:ascii="Arial" w:eastAsia="Arial Unicode MS" w:hAnsi="Arial" w:cs="Arial"/>
          <w:color w:val="000000"/>
          <w:lang w:eastAsia="ru-RU"/>
        </w:rPr>
        <w:t>тарных предприятий, в том числе казенных), в части реализации основных средств по указанному имуществу на 01.10.2019 г. составляет 12 720,00 тыс. руб., факт исполнения 43,80 тыс. руб.</w:t>
      </w:r>
      <w:proofErr w:type="gramEnd"/>
    </w:p>
    <w:p w:rsidR="00F056C7" w:rsidRPr="00F056C7" w:rsidRDefault="00F056C7" w:rsidP="00F056C7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F056C7">
        <w:rPr>
          <w:rFonts w:ascii="Arial" w:eastAsia="Arial Unicode MS" w:hAnsi="Arial" w:cs="Arial"/>
          <w:color w:val="000000"/>
          <w:lang w:eastAsia="ru-RU"/>
        </w:rPr>
        <w:t xml:space="preserve"> </w:t>
      </w:r>
    </w:p>
    <w:p w:rsidR="00F056C7" w:rsidRPr="00F056C7" w:rsidRDefault="00F056C7" w:rsidP="00F056C7">
      <w:pPr>
        <w:suppressAutoHyphens w:val="0"/>
        <w:ind w:firstLine="724"/>
        <w:jc w:val="both"/>
        <w:rPr>
          <w:rFonts w:ascii="Arial" w:eastAsia="Nimbus Roman No9 L" w:hAnsi="Arial" w:cs="Arial"/>
        </w:rPr>
      </w:pPr>
      <w:r w:rsidRPr="00F056C7">
        <w:rPr>
          <w:rFonts w:ascii="Arial" w:eastAsia="Nimbus Roman No9 L" w:hAnsi="Arial" w:cs="Arial"/>
        </w:rPr>
        <w:t>Одной из составляющих неналоговых поступлений в бюджет района 2014-2022 г. будут являться доходы от распоряжения и использования муниципального имущества и земли. Учитывая сокращение физического объема муниципальной собственности района вследствие обветшания объектов, приватизации, необх</w:t>
      </w:r>
      <w:r w:rsidRPr="00F056C7">
        <w:rPr>
          <w:rFonts w:ascii="Arial" w:eastAsia="Nimbus Roman No9 L" w:hAnsi="Arial" w:cs="Arial"/>
        </w:rPr>
        <w:t>о</w:t>
      </w:r>
      <w:r w:rsidRPr="00F056C7">
        <w:rPr>
          <w:rFonts w:ascii="Arial" w:eastAsia="Nimbus Roman No9 L" w:hAnsi="Arial" w:cs="Arial"/>
        </w:rPr>
        <w:t>димости завершения процедуры разграничения собственности между различными уровнями власти и приведение перечня объектов муниципальной собственности в соответствие с осуществляемыми полномочиями поступление доходов от имущ</w:t>
      </w:r>
      <w:r w:rsidRPr="00F056C7">
        <w:rPr>
          <w:rFonts w:ascii="Arial" w:eastAsia="Nimbus Roman No9 L" w:hAnsi="Arial" w:cs="Arial"/>
        </w:rPr>
        <w:t>е</w:t>
      </w:r>
      <w:r w:rsidRPr="00F056C7">
        <w:rPr>
          <w:rFonts w:ascii="Arial" w:eastAsia="Nimbus Roman No9 L" w:hAnsi="Arial" w:cs="Arial"/>
        </w:rPr>
        <w:t>ства будут иметь тенденцию к уменьшению. А значит встаёт необходимость в</w:t>
      </w:r>
      <w:r w:rsidRPr="00F056C7">
        <w:rPr>
          <w:rFonts w:ascii="Arial" w:eastAsia="Nimbus Roman No9 L" w:hAnsi="Arial" w:cs="Arial"/>
        </w:rPr>
        <w:t>ы</w:t>
      </w:r>
      <w:r w:rsidRPr="00F056C7">
        <w:rPr>
          <w:rFonts w:ascii="Arial" w:eastAsia="Nimbus Roman No9 L" w:hAnsi="Arial" w:cs="Arial"/>
        </w:rPr>
        <w:lastRenderedPageBreak/>
        <w:t>работки и реализации мероприятий, которые позволят повысить эффективность управления муниципальным имуществом и земельными ресурсами.</w:t>
      </w:r>
    </w:p>
    <w:p w:rsidR="00F056C7" w:rsidRPr="00F056C7" w:rsidRDefault="00F056C7" w:rsidP="00F056C7">
      <w:pPr>
        <w:suppressAutoHyphens w:val="0"/>
        <w:ind w:firstLine="724"/>
        <w:jc w:val="both"/>
        <w:rPr>
          <w:rFonts w:ascii="Arial" w:hAnsi="Arial" w:cs="Arial"/>
        </w:rPr>
      </w:pPr>
      <w:proofErr w:type="gramStart"/>
      <w:r w:rsidRPr="00F056C7">
        <w:rPr>
          <w:rFonts w:ascii="Arial" w:hAnsi="Arial" w:cs="Arial"/>
        </w:rPr>
        <w:t>В связи с вышеизложенным приоритетными становятся вопросы по увел</w:t>
      </w:r>
      <w:r w:rsidRPr="00F056C7">
        <w:rPr>
          <w:rFonts w:ascii="Arial" w:hAnsi="Arial" w:cs="Arial"/>
        </w:rPr>
        <w:t>и</w:t>
      </w:r>
      <w:r w:rsidRPr="00F056C7">
        <w:rPr>
          <w:rFonts w:ascii="Arial" w:hAnsi="Arial" w:cs="Arial"/>
        </w:rPr>
        <w:t>чению источников поступления платежей от пользования земельными участкам.</w:t>
      </w:r>
      <w:proofErr w:type="gramEnd"/>
    </w:p>
    <w:p w:rsidR="00F056C7" w:rsidRPr="00F056C7" w:rsidRDefault="00F056C7" w:rsidP="00F056C7">
      <w:pPr>
        <w:suppressAutoHyphens w:val="0"/>
        <w:ind w:firstLine="724"/>
        <w:jc w:val="both"/>
        <w:rPr>
          <w:rFonts w:ascii="Arial" w:hAnsi="Arial" w:cs="Arial"/>
        </w:rPr>
      </w:pPr>
      <w:r w:rsidRPr="00F056C7">
        <w:rPr>
          <w:rFonts w:ascii="Arial" w:hAnsi="Arial" w:cs="Arial"/>
        </w:rPr>
        <w:t>Кроме того, важным и необходимым направлением в принимаемой Пр</w:t>
      </w:r>
      <w:r w:rsidRPr="00F056C7">
        <w:rPr>
          <w:rFonts w:ascii="Arial" w:hAnsi="Arial" w:cs="Arial"/>
        </w:rPr>
        <w:t>о</w:t>
      </w:r>
      <w:r w:rsidRPr="00F056C7">
        <w:rPr>
          <w:rFonts w:ascii="Arial" w:hAnsi="Arial" w:cs="Arial"/>
        </w:rPr>
        <w:t>грамме является увеличение налогооблагаемой базы по налогу на землю посре</w:t>
      </w:r>
      <w:r w:rsidRPr="00F056C7">
        <w:rPr>
          <w:rFonts w:ascii="Arial" w:hAnsi="Arial" w:cs="Arial"/>
        </w:rPr>
        <w:t>д</w:t>
      </w:r>
      <w:r w:rsidRPr="00F056C7">
        <w:rPr>
          <w:rFonts w:ascii="Arial" w:hAnsi="Arial" w:cs="Arial"/>
        </w:rPr>
        <w:t>ством стимулирования собственников объектов недвижимости к оформлению з</w:t>
      </w:r>
      <w:r w:rsidRPr="00F056C7">
        <w:rPr>
          <w:rFonts w:ascii="Arial" w:hAnsi="Arial" w:cs="Arial"/>
        </w:rPr>
        <w:t>е</w:t>
      </w:r>
      <w:r w:rsidRPr="00F056C7">
        <w:rPr>
          <w:rFonts w:ascii="Arial" w:hAnsi="Arial" w:cs="Arial"/>
        </w:rPr>
        <w:t xml:space="preserve">мельных участков под принадлежащими им объектами в собственность, а также отслеживать процесс постановки на кадастровый учёт ранее учтённых зданий, строений, сооружений. </w:t>
      </w:r>
    </w:p>
    <w:p w:rsidR="00F056C7" w:rsidRPr="00F056C7" w:rsidRDefault="00F056C7" w:rsidP="00F056C7">
      <w:pPr>
        <w:suppressAutoHyphens w:val="0"/>
        <w:autoSpaceDE w:val="0"/>
        <w:ind w:firstLine="724"/>
        <w:jc w:val="both"/>
        <w:rPr>
          <w:rFonts w:ascii="Arial" w:eastAsia="Nimbus Roman No9 L" w:hAnsi="Arial" w:cs="Arial"/>
        </w:rPr>
      </w:pPr>
      <w:r w:rsidRPr="00F056C7">
        <w:rPr>
          <w:rFonts w:ascii="Arial" w:hAnsi="Arial" w:cs="Arial"/>
        </w:rPr>
        <w:t>Для оформления правоустанавливающих документов на земельные участки под недвижимыми объектами, находящимися в муниципальной собственности района (школы, детские сады, поликлиники, больницы, библиотеки, дома культ</w:t>
      </w:r>
      <w:r w:rsidRPr="00F056C7">
        <w:rPr>
          <w:rFonts w:ascii="Arial" w:hAnsi="Arial" w:cs="Arial"/>
        </w:rPr>
        <w:t>у</w:t>
      </w:r>
      <w:r w:rsidRPr="00F056C7">
        <w:rPr>
          <w:rFonts w:ascii="Arial" w:hAnsi="Arial" w:cs="Arial"/>
        </w:rPr>
        <w:t>ры и т.д.) и закреплёнными за муниципальными учреждениями на праве опер</w:t>
      </w:r>
      <w:r w:rsidRPr="00F056C7">
        <w:rPr>
          <w:rFonts w:ascii="Arial" w:hAnsi="Arial" w:cs="Arial"/>
        </w:rPr>
        <w:t>а</w:t>
      </w:r>
      <w:r w:rsidRPr="00F056C7">
        <w:rPr>
          <w:rFonts w:ascii="Arial" w:hAnsi="Arial" w:cs="Arial"/>
        </w:rPr>
        <w:t xml:space="preserve">тивного управления или переданными в безвозмездное пользование, необходимо закончить кадастровые работы по этим земельным участкам. </w:t>
      </w:r>
      <w:r w:rsidRPr="00F056C7">
        <w:rPr>
          <w:rFonts w:ascii="Arial" w:eastAsia="Nimbus Roman No9 L" w:hAnsi="Arial" w:cs="Arial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</w:t>
      </w:r>
      <w:r w:rsidRPr="00F056C7">
        <w:rPr>
          <w:rFonts w:ascii="Arial" w:eastAsia="Nimbus Roman No9 L" w:hAnsi="Arial" w:cs="Arial"/>
        </w:rPr>
        <w:t>ь</w:t>
      </w:r>
      <w:r w:rsidRPr="00F056C7">
        <w:rPr>
          <w:rFonts w:ascii="Arial" w:eastAsia="Nimbus Roman No9 L" w:hAnsi="Arial" w:cs="Arial"/>
        </w:rPr>
        <w:t>ного имущества.</w:t>
      </w:r>
    </w:p>
    <w:p w:rsidR="00F056C7" w:rsidRPr="00F056C7" w:rsidRDefault="00F056C7" w:rsidP="00F056C7">
      <w:pPr>
        <w:suppressAutoHyphens w:val="0"/>
        <w:ind w:firstLine="724"/>
        <w:contextualSpacing/>
        <w:jc w:val="both"/>
        <w:rPr>
          <w:rFonts w:ascii="Arial" w:eastAsia="Nimbus Roman No9 L" w:hAnsi="Arial" w:cs="Arial"/>
        </w:rPr>
      </w:pPr>
      <w:r w:rsidRPr="00F056C7">
        <w:rPr>
          <w:rFonts w:ascii="Arial" w:hAnsi="Arial" w:cs="Arial"/>
        </w:rPr>
        <w:t>Согласно пункту 7 статьи 3 Федерального закона от 25.10.2001 № 137-ФЗ «О введении в действие Земельного кодекса Российской Федерации» приватиз</w:t>
      </w:r>
      <w:r w:rsidRPr="00F056C7">
        <w:rPr>
          <w:rFonts w:ascii="Arial" w:hAnsi="Arial" w:cs="Arial"/>
        </w:rPr>
        <w:t>а</w:t>
      </w:r>
      <w:r w:rsidRPr="00F056C7">
        <w:rPr>
          <w:rFonts w:ascii="Arial" w:hAnsi="Arial" w:cs="Arial"/>
        </w:rPr>
        <w:t>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F056C7" w:rsidRPr="00F056C7" w:rsidRDefault="00F056C7" w:rsidP="00F056C7">
      <w:pPr>
        <w:suppressAutoHyphens w:val="0"/>
        <w:ind w:firstLine="724"/>
        <w:jc w:val="both"/>
        <w:rPr>
          <w:rFonts w:ascii="Arial" w:eastAsia="Nimbus Roman No9 L" w:hAnsi="Arial" w:cs="Arial"/>
        </w:rPr>
      </w:pPr>
      <w:r w:rsidRPr="00F056C7">
        <w:rPr>
          <w:rFonts w:ascii="Arial" w:hAnsi="Arial" w:cs="Arial"/>
        </w:rPr>
        <w:t>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(плана описания) – документов, подтверждающих факт существования объекта недвижимости. Как следствие, объекты недвижимости не используются как полноценный актив, что является сдерживающим фактором и</w:t>
      </w:r>
      <w:r w:rsidRPr="00F056C7">
        <w:rPr>
          <w:rFonts w:ascii="Arial" w:hAnsi="Arial" w:cs="Arial"/>
        </w:rPr>
        <w:t>н</w:t>
      </w:r>
      <w:r w:rsidRPr="00F056C7">
        <w:rPr>
          <w:rFonts w:ascii="Arial" w:hAnsi="Arial" w:cs="Arial"/>
        </w:rPr>
        <w:t>вестиционной активности и развития предпринимательства на территории Ерм</w:t>
      </w:r>
      <w:r w:rsidRPr="00F056C7">
        <w:rPr>
          <w:rFonts w:ascii="Arial" w:hAnsi="Arial" w:cs="Arial"/>
        </w:rPr>
        <w:t>а</w:t>
      </w:r>
      <w:r w:rsidRPr="00F056C7">
        <w:rPr>
          <w:rFonts w:ascii="Arial" w:hAnsi="Arial" w:cs="Arial"/>
        </w:rPr>
        <w:t>ковского района.</w:t>
      </w:r>
    </w:p>
    <w:p w:rsidR="00F056C7" w:rsidRPr="00F056C7" w:rsidRDefault="00F056C7" w:rsidP="00F056C7">
      <w:pPr>
        <w:suppressAutoHyphens w:val="0"/>
        <w:ind w:firstLine="724"/>
        <w:jc w:val="both"/>
        <w:rPr>
          <w:rFonts w:ascii="Arial" w:hAnsi="Arial" w:cs="Arial"/>
        </w:rPr>
      </w:pPr>
      <w:r w:rsidRPr="00F056C7">
        <w:rPr>
          <w:rFonts w:ascii="Arial" w:hAnsi="Arial" w:cs="Arial"/>
        </w:rPr>
        <w:t>В настоящее время отсутствует комплексная, эффективно действующая система информационного обеспечения учета, оценки, налогообложения, упра</w:t>
      </w:r>
      <w:r w:rsidRPr="00F056C7">
        <w:rPr>
          <w:rFonts w:ascii="Arial" w:hAnsi="Arial" w:cs="Arial"/>
        </w:rPr>
        <w:t>в</w:t>
      </w:r>
      <w:r w:rsidRPr="00F056C7">
        <w:rPr>
          <w:rFonts w:ascii="Arial" w:hAnsi="Arial" w:cs="Arial"/>
        </w:rPr>
        <w:t>ления, распоряжения объектами недвижимости.</w:t>
      </w:r>
    </w:p>
    <w:p w:rsidR="00F056C7" w:rsidRPr="00F056C7" w:rsidRDefault="00F056C7" w:rsidP="00F056C7">
      <w:pPr>
        <w:suppressAutoHyphens w:val="0"/>
        <w:ind w:firstLine="724"/>
        <w:jc w:val="both"/>
        <w:rPr>
          <w:rFonts w:ascii="Arial" w:hAnsi="Arial" w:cs="Arial"/>
        </w:rPr>
      </w:pPr>
      <w:proofErr w:type="gramStart"/>
      <w:r w:rsidRPr="00F056C7">
        <w:rPr>
          <w:rFonts w:ascii="Arial" w:hAnsi="Arial" w:cs="Arial"/>
        </w:rPr>
        <w:t>В связи с этим в рамках Программы планируется проведение инвентариз</w:t>
      </w:r>
      <w:r w:rsidRPr="00F056C7">
        <w:rPr>
          <w:rFonts w:ascii="Arial" w:hAnsi="Arial" w:cs="Arial"/>
        </w:rPr>
        <w:t>а</w:t>
      </w:r>
      <w:r w:rsidRPr="00F056C7">
        <w:rPr>
          <w:rFonts w:ascii="Arial" w:hAnsi="Arial" w:cs="Arial"/>
        </w:rPr>
        <w:t>ции объектов недвижимости, изготовление кадастровых паспортов для регистр</w:t>
      </w:r>
      <w:r w:rsidRPr="00F056C7">
        <w:rPr>
          <w:rFonts w:ascii="Arial" w:hAnsi="Arial" w:cs="Arial"/>
        </w:rPr>
        <w:t>а</w:t>
      </w:r>
      <w:r w:rsidRPr="00F056C7">
        <w:rPr>
          <w:rFonts w:ascii="Arial" w:hAnsi="Arial" w:cs="Arial"/>
        </w:rPr>
        <w:t>ции права муниципальной собственности на объекты недвижимости в соотве</w:t>
      </w:r>
      <w:r w:rsidRPr="00F056C7">
        <w:rPr>
          <w:rFonts w:ascii="Arial" w:hAnsi="Arial" w:cs="Arial"/>
        </w:rPr>
        <w:t>т</w:t>
      </w:r>
      <w:r w:rsidRPr="00F056C7">
        <w:rPr>
          <w:rFonts w:ascii="Arial" w:hAnsi="Arial" w:cs="Arial"/>
        </w:rPr>
        <w:t>ствии с требованиями Федерального закона РФ «О государственной регистрации прав на недвижимое имущество и сделок с ним» и проведение оценки рыночной стоимости объектов недвижимости, что позволит обеспечить поступление допо</w:t>
      </w:r>
      <w:r w:rsidRPr="00F056C7">
        <w:rPr>
          <w:rFonts w:ascii="Arial" w:hAnsi="Arial" w:cs="Arial"/>
        </w:rPr>
        <w:t>л</w:t>
      </w:r>
      <w:r w:rsidRPr="00F056C7">
        <w:rPr>
          <w:rFonts w:ascii="Arial" w:hAnsi="Arial" w:cs="Arial"/>
        </w:rPr>
        <w:t>нительных доходов в бюджет района.</w:t>
      </w:r>
      <w:proofErr w:type="gramEnd"/>
    </w:p>
    <w:p w:rsidR="00F056C7" w:rsidRPr="00F056C7" w:rsidRDefault="00F056C7" w:rsidP="00F056C7">
      <w:pPr>
        <w:ind w:firstLine="709"/>
        <w:jc w:val="both"/>
        <w:rPr>
          <w:rFonts w:ascii="Arial" w:hAnsi="Arial" w:cs="Arial"/>
        </w:rPr>
      </w:pPr>
      <w:r w:rsidRPr="00F056C7">
        <w:rPr>
          <w:rFonts w:ascii="Arial" w:hAnsi="Arial" w:cs="Arial"/>
        </w:rPr>
        <w:t>При реализации Программы планируется использовать все выполненные ранее разработки, созданную материально-техническую, информационную и технологическую базу.</w:t>
      </w:r>
    </w:p>
    <w:p w:rsidR="00F056C7" w:rsidRPr="00F056C7" w:rsidRDefault="00F056C7" w:rsidP="00F056C7">
      <w:pPr>
        <w:ind w:firstLine="709"/>
        <w:jc w:val="both"/>
        <w:rPr>
          <w:rFonts w:ascii="Arial" w:eastAsia="Arial Unicode MS" w:hAnsi="Arial" w:cs="Arial"/>
          <w:bCs/>
          <w:lang w:eastAsia="ru-RU"/>
        </w:rPr>
      </w:pPr>
      <w:r w:rsidRPr="00F056C7">
        <w:rPr>
          <w:rFonts w:ascii="Arial" w:eastAsia="Arial Unicode MS" w:hAnsi="Arial" w:cs="Arial"/>
          <w:bCs/>
          <w:lang w:eastAsia="ru-RU"/>
        </w:rPr>
        <w:t xml:space="preserve">На 01.10.2019 г. общее количество </w:t>
      </w:r>
      <w:proofErr w:type="gramStart"/>
      <w:r w:rsidRPr="00F056C7">
        <w:rPr>
          <w:rFonts w:ascii="Arial" w:eastAsia="Arial Unicode MS" w:hAnsi="Arial" w:cs="Arial"/>
          <w:bCs/>
          <w:lang w:eastAsia="ru-RU"/>
        </w:rPr>
        <w:t>муниципальных организаций, действующих на территории Ермаковского района составляет</w:t>
      </w:r>
      <w:proofErr w:type="gramEnd"/>
      <w:r w:rsidRPr="00F056C7">
        <w:rPr>
          <w:rFonts w:ascii="Arial" w:eastAsia="Arial Unicode MS" w:hAnsi="Arial" w:cs="Arial"/>
          <w:bCs/>
          <w:lang w:eastAsia="ru-RU"/>
        </w:rPr>
        <w:t xml:space="preserve"> - 63, в том числе муниципальных образований - 14, муниципальное предприятие – 0, учреждений – 45, управлений администрации Ермаковского района – 4.</w:t>
      </w:r>
    </w:p>
    <w:p w:rsidR="00F056C7" w:rsidRPr="00F056C7" w:rsidRDefault="00F056C7" w:rsidP="00F056C7">
      <w:pPr>
        <w:ind w:firstLine="709"/>
        <w:jc w:val="both"/>
        <w:rPr>
          <w:rFonts w:ascii="Arial" w:eastAsia="Arial Unicode MS" w:hAnsi="Arial" w:cs="Arial"/>
          <w:color w:val="000000"/>
          <w:lang w:eastAsia="ru-RU"/>
        </w:rPr>
      </w:pPr>
      <w:r w:rsidRPr="00F056C7">
        <w:rPr>
          <w:rFonts w:ascii="Arial" w:eastAsia="Arial Unicode MS" w:hAnsi="Arial" w:cs="Arial"/>
          <w:color w:val="000000"/>
          <w:lang w:eastAsia="ru-RU"/>
        </w:rPr>
        <w:t>На 01.10.2019 г. не было приватизировано гражданами ни одной квартиры из муниципального жилого фонда Ермаковского района.</w:t>
      </w:r>
    </w:p>
    <w:p w:rsidR="00F056C7" w:rsidRPr="00F056C7" w:rsidRDefault="00F056C7" w:rsidP="00F056C7">
      <w:pPr>
        <w:ind w:firstLine="709"/>
        <w:jc w:val="both"/>
        <w:rPr>
          <w:rFonts w:ascii="Arial" w:eastAsia="Arial Unicode MS" w:hAnsi="Arial" w:cs="Arial"/>
          <w:color w:val="000000"/>
          <w:lang w:eastAsia="ru-RU"/>
        </w:rPr>
      </w:pPr>
      <w:r w:rsidRPr="00F056C7">
        <w:rPr>
          <w:rFonts w:ascii="Arial" w:hAnsi="Arial" w:cs="Arial"/>
        </w:rPr>
        <w:lastRenderedPageBreak/>
        <w:t>На финансирование в 2019 году за счет средств районного бюджета выделены средства в сумме 537,80 тыс. рублей. На 01.10.2019 г. средства освоены в сумме 21,00 тыс. руб.</w:t>
      </w:r>
    </w:p>
    <w:p w:rsidR="00F056C7" w:rsidRPr="00F056C7" w:rsidRDefault="00F056C7" w:rsidP="00F056C7">
      <w:pPr>
        <w:ind w:firstLine="709"/>
        <w:jc w:val="both"/>
        <w:rPr>
          <w:rFonts w:ascii="Arial" w:eastAsia="Arial Unicode MS" w:hAnsi="Arial" w:cs="Arial"/>
          <w:color w:val="000000"/>
          <w:lang w:eastAsia="ru-RU"/>
        </w:rPr>
      </w:pPr>
      <w:r w:rsidRPr="00F056C7">
        <w:rPr>
          <w:rFonts w:ascii="Arial" w:hAnsi="Arial" w:cs="Arial"/>
        </w:rPr>
        <w:t>Освоенные средства в сумме 21,00 тыс. руб., составляют 3,9 % выполнения от плана, в том числе:</w:t>
      </w:r>
    </w:p>
    <w:p w:rsidR="00F056C7" w:rsidRPr="00F056C7" w:rsidRDefault="00F056C7" w:rsidP="00F056C7">
      <w:pPr>
        <w:ind w:firstLine="709"/>
        <w:jc w:val="both"/>
        <w:rPr>
          <w:rFonts w:ascii="Arial" w:hAnsi="Arial" w:cs="Arial"/>
        </w:rPr>
      </w:pPr>
      <w:r w:rsidRPr="00F056C7">
        <w:rPr>
          <w:rFonts w:ascii="Arial" w:hAnsi="Arial" w:cs="Arial"/>
        </w:rPr>
        <w:t xml:space="preserve">Муниципальный контракт от 30.07.2019г. № 2 на выполнение кадастровых работ по формированию земельных участков и постановка их на государственный кадастровый учет </w:t>
      </w:r>
      <w:proofErr w:type="gramStart"/>
      <w:r w:rsidRPr="00F056C7">
        <w:rPr>
          <w:rFonts w:ascii="Arial" w:hAnsi="Arial" w:cs="Arial"/>
        </w:rPr>
        <w:t>в</w:t>
      </w:r>
      <w:proofErr w:type="gramEnd"/>
      <w:r w:rsidRPr="00F056C7">
        <w:rPr>
          <w:rFonts w:ascii="Arial" w:hAnsi="Arial" w:cs="Arial"/>
        </w:rPr>
        <w:t xml:space="preserve"> с. Григорьевка и п. Арадан.</w:t>
      </w:r>
    </w:p>
    <w:p w:rsidR="00F056C7" w:rsidRPr="00F056C7" w:rsidRDefault="00F056C7" w:rsidP="00F056C7">
      <w:pPr>
        <w:ind w:firstLine="709"/>
        <w:jc w:val="both"/>
        <w:rPr>
          <w:rFonts w:ascii="Arial" w:hAnsi="Arial" w:cs="Arial"/>
        </w:rPr>
      </w:pPr>
      <w:r w:rsidRPr="00F056C7">
        <w:rPr>
          <w:rFonts w:ascii="Arial" w:hAnsi="Arial" w:cs="Arial"/>
        </w:rPr>
        <w:t>Муниципальная собственность должна служить интересам комплексного социально – экономического развития Ермаковского района, росту экономического потенциала района.</w:t>
      </w:r>
    </w:p>
    <w:p w:rsidR="00F056C7" w:rsidRPr="00F056C7" w:rsidRDefault="00F056C7" w:rsidP="00F056C7">
      <w:pPr>
        <w:ind w:firstLine="709"/>
        <w:jc w:val="both"/>
        <w:rPr>
          <w:rFonts w:ascii="Arial" w:hAnsi="Arial" w:cs="Arial"/>
        </w:rPr>
      </w:pPr>
      <w:r w:rsidRPr="00F056C7">
        <w:rPr>
          <w:rFonts w:ascii="Arial" w:hAnsi="Arial" w:cs="Arial"/>
        </w:rPr>
        <w:t>В состав объектов муниципальной собственности входит:</w:t>
      </w:r>
    </w:p>
    <w:p w:rsidR="00F056C7" w:rsidRPr="00F056C7" w:rsidRDefault="00F056C7" w:rsidP="00F056C7">
      <w:pPr>
        <w:ind w:firstLine="709"/>
        <w:jc w:val="both"/>
        <w:rPr>
          <w:rFonts w:ascii="Arial" w:hAnsi="Arial" w:cs="Arial"/>
        </w:rPr>
      </w:pPr>
      <w:r w:rsidRPr="00F056C7">
        <w:rPr>
          <w:rFonts w:ascii="Arial" w:hAnsi="Arial" w:cs="Arial"/>
        </w:rPr>
        <w:t>- имущество, закрепленное на праве оперативного управления за муниципальными учреждениями;</w:t>
      </w:r>
    </w:p>
    <w:p w:rsidR="00F056C7" w:rsidRPr="00F056C7" w:rsidRDefault="00F056C7" w:rsidP="00F056C7">
      <w:pPr>
        <w:ind w:firstLine="709"/>
        <w:jc w:val="both"/>
        <w:rPr>
          <w:rFonts w:ascii="Arial" w:hAnsi="Arial" w:cs="Arial"/>
        </w:rPr>
      </w:pPr>
      <w:r w:rsidRPr="00F056C7">
        <w:rPr>
          <w:rFonts w:ascii="Arial" w:hAnsi="Arial" w:cs="Arial"/>
        </w:rPr>
        <w:t>- имущество, составляющее казну муниципального образования;</w:t>
      </w:r>
    </w:p>
    <w:p w:rsidR="00F056C7" w:rsidRPr="00F056C7" w:rsidRDefault="00F056C7" w:rsidP="00F056C7">
      <w:pPr>
        <w:ind w:firstLine="709"/>
        <w:jc w:val="both"/>
        <w:rPr>
          <w:rFonts w:ascii="Arial" w:hAnsi="Arial" w:cs="Arial"/>
          <w:lang w:eastAsia="ru-RU"/>
        </w:rPr>
      </w:pPr>
      <w:r w:rsidRPr="00F056C7">
        <w:rPr>
          <w:rFonts w:ascii="Arial" w:hAnsi="Arial" w:cs="Arial"/>
        </w:rPr>
        <w:t>- земельные участки, на которые в силу законодательства возникло право муниципальной собственности.</w:t>
      </w:r>
    </w:p>
    <w:p w:rsidR="00F056C7" w:rsidRPr="00F056C7" w:rsidRDefault="00F056C7" w:rsidP="00F056C7">
      <w:pPr>
        <w:ind w:firstLine="709"/>
        <w:jc w:val="both"/>
        <w:rPr>
          <w:rFonts w:ascii="Arial" w:eastAsia="Arial Unicode MS" w:hAnsi="Arial" w:cs="Arial"/>
          <w:color w:val="000000"/>
          <w:lang w:eastAsia="ru-RU"/>
        </w:rPr>
      </w:pPr>
      <w:r w:rsidRPr="00F056C7">
        <w:rPr>
          <w:rFonts w:ascii="Arial" w:hAnsi="Arial" w:cs="Arial"/>
        </w:rPr>
        <w:t xml:space="preserve">В казне Ермаковского района на 01.10.2019 год учитывается </w:t>
      </w:r>
      <w:r w:rsidRPr="00F056C7">
        <w:rPr>
          <w:rFonts w:ascii="Arial" w:hAnsi="Arial" w:cs="Arial"/>
          <w:color w:val="FF0000"/>
        </w:rPr>
        <w:t>351</w:t>
      </w:r>
      <w:r w:rsidRPr="00F056C7">
        <w:rPr>
          <w:rFonts w:ascii="Arial" w:hAnsi="Arial" w:cs="Arial"/>
          <w:b/>
        </w:rPr>
        <w:t xml:space="preserve"> </w:t>
      </w:r>
      <w:r w:rsidRPr="00F056C7">
        <w:rPr>
          <w:rFonts w:ascii="Arial" w:hAnsi="Arial" w:cs="Arial"/>
        </w:rPr>
        <w:t>объектов недвижимого имущества, управление которым должно быть направлено на оптимизацию состава и максимальное сокращение. С этой целью планируется уточнить перечень имущества, используемого непосредственно в целях реализации полномочий муниципального образования и принять решение либо о продаже имущества казны, не участвующего в реализации полномочий муниципального образования, либо его передаче в собственность соответствующих муниципальных образований или государственную собственность в случаях, предусмотренных действующим законодательством.  В сложившейся социально – экономической ситуации существует необходимость пересмотра принципов и приоритетов в области управления и распоряжения муниципальным имуществом, усиления муниципального контроля и регулирования в муниципальном секторе экономики.</w:t>
      </w:r>
    </w:p>
    <w:p w:rsidR="00F056C7" w:rsidRPr="00F056C7" w:rsidRDefault="00F056C7" w:rsidP="00F056C7">
      <w:pPr>
        <w:ind w:firstLine="709"/>
        <w:jc w:val="both"/>
        <w:rPr>
          <w:rFonts w:ascii="Arial" w:hAnsi="Arial" w:cs="Arial"/>
          <w:b/>
          <w:bCs/>
        </w:rPr>
      </w:pPr>
    </w:p>
    <w:p w:rsidR="00F056C7" w:rsidRPr="00F056C7" w:rsidRDefault="00F056C7" w:rsidP="00F056C7">
      <w:pPr>
        <w:ind w:firstLine="709"/>
        <w:jc w:val="both"/>
        <w:rPr>
          <w:rFonts w:ascii="Arial" w:hAnsi="Arial" w:cs="Arial"/>
          <w:b/>
          <w:bCs/>
        </w:rPr>
      </w:pPr>
      <w:r w:rsidRPr="00F056C7">
        <w:rPr>
          <w:rFonts w:ascii="Arial" w:hAnsi="Arial" w:cs="Arial"/>
          <w:b/>
          <w:bCs/>
        </w:rPr>
        <w:t>2. Приоритеты и цели, задачи программы</w:t>
      </w:r>
    </w:p>
    <w:p w:rsidR="00F056C7" w:rsidRPr="00F056C7" w:rsidRDefault="00F056C7" w:rsidP="00F056C7">
      <w:pPr>
        <w:ind w:firstLine="709"/>
        <w:jc w:val="both"/>
        <w:rPr>
          <w:rFonts w:ascii="Arial" w:hAnsi="Arial" w:cs="Arial"/>
        </w:rPr>
      </w:pPr>
    </w:p>
    <w:p w:rsidR="00F056C7" w:rsidRPr="00F056C7" w:rsidRDefault="00F056C7" w:rsidP="00F056C7">
      <w:pPr>
        <w:ind w:firstLine="709"/>
        <w:jc w:val="both"/>
        <w:rPr>
          <w:rFonts w:ascii="Arial" w:hAnsi="Arial" w:cs="Arial"/>
        </w:rPr>
      </w:pPr>
      <w:r w:rsidRPr="00F056C7">
        <w:rPr>
          <w:rFonts w:ascii="Arial" w:hAnsi="Arial" w:cs="Arial"/>
        </w:rPr>
        <w:t>В качестве приоритетной цели определено повышение эффективности использования муниципальной собственности Ермаковского района</w:t>
      </w:r>
    </w:p>
    <w:p w:rsidR="00F056C7" w:rsidRPr="00F056C7" w:rsidRDefault="00F056C7" w:rsidP="00F056C7">
      <w:pPr>
        <w:ind w:firstLine="709"/>
        <w:jc w:val="both"/>
        <w:rPr>
          <w:rFonts w:ascii="Arial" w:hAnsi="Arial" w:cs="Arial"/>
        </w:rPr>
      </w:pPr>
      <w:r w:rsidRPr="00F056C7">
        <w:rPr>
          <w:rFonts w:ascii="Arial" w:hAnsi="Arial" w:cs="Arial"/>
        </w:rPr>
        <w:t>Реализация указанной цели достигается путем решения следующих задач:</w:t>
      </w:r>
    </w:p>
    <w:p w:rsidR="00F056C7" w:rsidRPr="00F056C7" w:rsidRDefault="00F056C7" w:rsidP="00F056C7">
      <w:pPr>
        <w:ind w:firstLine="709"/>
        <w:jc w:val="both"/>
        <w:rPr>
          <w:rFonts w:ascii="Arial" w:hAnsi="Arial" w:cs="Arial"/>
        </w:rPr>
      </w:pPr>
      <w:r w:rsidRPr="00F056C7">
        <w:rPr>
          <w:rFonts w:ascii="Arial" w:hAnsi="Arial" w:cs="Arial"/>
        </w:rPr>
        <w:t xml:space="preserve">обеспечение стабильного поступления неналоговых доходов в бюджет района; </w:t>
      </w:r>
    </w:p>
    <w:p w:rsidR="00F056C7" w:rsidRPr="00F056C7" w:rsidRDefault="00F056C7" w:rsidP="00F056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F056C7">
        <w:rPr>
          <w:rFonts w:ascii="Arial" w:hAnsi="Arial" w:cs="Arial"/>
        </w:rPr>
        <w:t>- участие граждан в приватизации жилья;</w:t>
      </w:r>
    </w:p>
    <w:p w:rsidR="00F056C7" w:rsidRPr="00F056C7" w:rsidRDefault="00F056C7" w:rsidP="00F056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proofErr w:type="gramStart"/>
      <w:r w:rsidRPr="00F056C7">
        <w:rPr>
          <w:rFonts w:ascii="Arial" w:hAnsi="Arial" w:cs="Arial"/>
        </w:rPr>
        <w:t>- увеличение количества земельных участков, во влеченных в арендные о</w:t>
      </w:r>
      <w:r w:rsidRPr="00F056C7">
        <w:rPr>
          <w:rFonts w:ascii="Arial" w:hAnsi="Arial" w:cs="Arial"/>
        </w:rPr>
        <w:t>т</w:t>
      </w:r>
      <w:r w:rsidRPr="00F056C7">
        <w:rPr>
          <w:rFonts w:ascii="Arial" w:hAnsi="Arial" w:cs="Arial"/>
        </w:rPr>
        <w:t>ношения;</w:t>
      </w:r>
      <w:proofErr w:type="gramEnd"/>
    </w:p>
    <w:p w:rsidR="00F056C7" w:rsidRPr="00F056C7" w:rsidRDefault="00F056C7" w:rsidP="00F056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F056C7">
        <w:rPr>
          <w:rFonts w:ascii="Arial" w:hAnsi="Arial" w:cs="Arial"/>
        </w:rPr>
        <w:t>- проведение технической инвентаризации объектов недвижимости;</w:t>
      </w:r>
    </w:p>
    <w:p w:rsidR="00F056C7" w:rsidRPr="00F056C7" w:rsidRDefault="00F056C7" w:rsidP="00F056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F056C7">
        <w:rPr>
          <w:rFonts w:ascii="Arial" w:hAnsi="Arial" w:cs="Arial"/>
        </w:rPr>
        <w:t>- проведение рыночной оценки недвижимого имущества.</w:t>
      </w:r>
    </w:p>
    <w:p w:rsidR="00F056C7" w:rsidRPr="00F056C7" w:rsidRDefault="00F056C7" w:rsidP="00F056C7">
      <w:pPr>
        <w:shd w:val="clear" w:color="auto" w:fill="FFFFFF"/>
        <w:suppressAutoHyphens w:val="0"/>
        <w:spacing w:before="280" w:after="280"/>
        <w:ind w:firstLine="724"/>
        <w:jc w:val="both"/>
        <w:rPr>
          <w:rFonts w:ascii="Arial" w:hAnsi="Arial" w:cs="Arial"/>
        </w:rPr>
      </w:pPr>
      <w:r w:rsidRPr="00F056C7">
        <w:rPr>
          <w:rFonts w:ascii="Arial" w:hAnsi="Arial" w:cs="Arial"/>
          <w:b/>
          <w:bCs/>
        </w:rPr>
        <w:t xml:space="preserve">Раздел 3. Механизм реализации отдельных мероприятий </w:t>
      </w:r>
    </w:p>
    <w:p w:rsidR="00F056C7" w:rsidRPr="00F056C7" w:rsidRDefault="00F056C7" w:rsidP="00F056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F056C7">
        <w:rPr>
          <w:rFonts w:ascii="Arial" w:hAnsi="Arial" w:cs="Arial"/>
        </w:rPr>
        <w:t>Перечень программных мероприятий, направленных на достижение п</w:t>
      </w:r>
      <w:r w:rsidRPr="00F056C7">
        <w:rPr>
          <w:rFonts w:ascii="Arial" w:hAnsi="Arial" w:cs="Arial"/>
        </w:rPr>
        <w:t>о</w:t>
      </w:r>
      <w:r w:rsidRPr="00F056C7">
        <w:rPr>
          <w:rFonts w:ascii="Arial" w:hAnsi="Arial" w:cs="Arial"/>
        </w:rPr>
        <w:t>ставленной цели, решение задач Программы, с указанием финансовых ресурсов, необходимых для их реализации:</w:t>
      </w:r>
    </w:p>
    <w:p w:rsidR="00F056C7" w:rsidRPr="00F056C7" w:rsidRDefault="00F056C7" w:rsidP="00F056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tbl>
      <w:tblPr>
        <w:tblStyle w:val="aff1"/>
        <w:tblW w:w="5000" w:type="pct"/>
        <w:tblLook w:val="0000" w:firstRow="0" w:lastRow="0" w:firstColumn="0" w:lastColumn="0" w:noHBand="0" w:noVBand="0"/>
      </w:tblPr>
      <w:tblGrid>
        <w:gridCol w:w="772"/>
        <w:gridCol w:w="2589"/>
        <w:gridCol w:w="2129"/>
        <w:gridCol w:w="2129"/>
        <w:gridCol w:w="1952"/>
      </w:tblGrid>
      <w:tr w:rsidR="00F056C7" w:rsidRPr="00F056C7" w:rsidTr="006951B7">
        <w:tc>
          <w:tcPr>
            <w:tcW w:w="432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349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F056C7">
              <w:rPr>
                <w:rFonts w:ascii="Arial" w:hAnsi="Arial" w:cs="Arial"/>
                <w:b/>
                <w:bCs/>
              </w:rPr>
              <w:t>Наименование задач и мероприятий Пр</w:t>
            </w:r>
            <w:r w:rsidRPr="00F056C7">
              <w:rPr>
                <w:rFonts w:ascii="Arial" w:hAnsi="Arial" w:cs="Arial"/>
                <w:b/>
                <w:bCs/>
              </w:rPr>
              <w:t>о</w:t>
            </w:r>
            <w:r w:rsidRPr="00F056C7">
              <w:rPr>
                <w:rFonts w:ascii="Arial" w:hAnsi="Arial" w:cs="Arial"/>
                <w:b/>
                <w:bCs/>
              </w:rPr>
              <w:lastRenderedPageBreak/>
              <w:t>граммы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F056C7">
              <w:rPr>
                <w:rFonts w:ascii="Arial" w:hAnsi="Arial" w:cs="Arial"/>
                <w:b/>
                <w:bCs/>
              </w:rPr>
              <w:lastRenderedPageBreak/>
              <w:t>Источники ф</w:t>
            </w:r>
            <w:r w:rsidRPr="00F056C7">
              <w:rPr>
                <w:rFonts w:ascii="Arial" w:hAnsi="Arial" w:cs="Arial"/>
                <w:b/>
                <w:bCs/>
              </w:rPr>
              <w:t>и</w:t>
            </w:r>
            <w:r w:rsidRPr="00F056C7">
              <w:rPr>
                <w:rFonts w:ascii="Arial" w:hAnsi="Arial" w:cs="Arial"/>
                <w:b/>
                <w:bCs/>
              </w:rPr>
              <w:t>нансирования</w:t>
            </w:r>
          </w:p>
        </w:tc>
        <w:tc>
          <w:tcPr>
            <w:tcW w:w="1123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/>
              </w:rPr>
            </w:pPr>
            <w:r w:rsidRPr="00F056C7">
              <w:rPr>
                <w:rFonts w:ascii="Arial" w:hAnsi="Arial" w:cs="Arial"/>
                <w:b/>
                <w:bCs/>
              </w:rPr>
              <w:t>Объемы фина</w:t>
            </w:r>
            <w:r w:rsidRPr="00F056C7">
              <w:rPr>
                <w:rFonts w:ascii="Arial" w:hAnsi="Arial" w:cs="Arial"/>
                <w:b/>
                <w:bCs/>
              </w:rPr>
              <w:t>н</w:t>
            </w:r>
            <w:r w:rsidRPr="00F056C7">
              <w:rPr>
                <w:rFonts w:ascii="Arial" w:hAnsi="Arial" w:cs="Arial"/>
                <w:b/>
                <w:bCs/>
              </w:rPr>
              <w:t xml:space="preserve">сирования (тыс. </w:t>
            </w:r>
            <w:r w:rsidRPr="00F056C7">
              <w:rPr>
                <w:rFonts w:ascii="Arial" w:hAnsi="Arial" w:cs="Arial"/>
                <w:b/>
                <w:bCs/>
              </w:rPr>
              <w:lastRenderedPageBreak/>
              <w:t>руб.)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/>
              </w:rPr>
            </w:pPr>
            <w:r w:rsidRPr="00F056C7">
              <w:rPr>
                <w:rFonts w:ascii="Arial" w:hAnsi="Arial" w:cs="Arial"/>
                <w:b/>
              </w:rPr>
              <w:lastRenderedPageBreak/>
              <w:t>Ответственный исполнитель</w:t>
            </w:r>
          </w:p>
        </w:tc>
      </w:tr>
      <w:tr w:rsidR="00F056C7" w:rsidRPr="00F056C7" w:rsidTr="006951B7">
        <w:trPr>
          <w:trHeight w:val="416"/>
        </w:trPr>
        <w:tc>
          <w:tcPr>
            <w:tcW w:w="432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349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поступление ненал</w:t>
            </w:r>
            <w:r w:rsidRPr="00F056C7">
              <w:rPr>
                <w:rFonts w:ascii="Arial" w:hAnsi="Arial" w:cs="Arial"/>
              </w:rPr>
              <w:t>о</w:t>
            </w:r>
            <w:r w:rsidRPr="00F056C7">
              <w:rPr>
                <w:rFonts w:ascii="Arial" w:hAnsi="Arial" w:cs="Arial"/>
              </w:rPr>
              <w:t>говых доходов в бю</w:t>
            </w:r>
            <w:r w:rsidRPr="00F056C7">
              <w:rPr>
                <w:rFonts w:ascii="Arial" w:hAnsi="Arial" w:cs="Arial"/>
              </w:rPr>
              <w:t>д</w:t>
            </w:r>
            <w:r w:rsidRPr="00F056C7">
              <w:rPr>
                <w:rFonts w:ascii="Arial" w:hAnsi="Arial" w:cs="Arial"/>
              </w:rPr>
              <w:t>жет района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2014 год – 51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2015 год – 4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2016 год – 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2017 год – 20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2018 год – 70,5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2019 год – 146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2020 год – 250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2021 год – 250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2022 год - 250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Администр</w:t>
            </w:r>
            <w:proofErr w:type="gramStart"/>
            <w:r w:rsidRPr="00F056C7">
              <w:rPr>
                <w:rFonts w:ascii="Arial" w:hAnsi="Arial" w:cs="Arial"/>
              </w:rPr>
              <w:t>а-</w:t>
            </w:r>
            <w:proofErr w:type="gramEnd"/>
            <w:r w:rsidRPr="00F056C7">
              <w:rPr>
                <w:rFonts w:ascii="Arial" w:hAnsi="Arial" w:cs="Arial"/>
              </w:rPr>
              <w:t xml:space="preserve"> ция Ермаков- ского района</w:t>
            </w:r>
          </w:p>
        </w:tc>
      </w:tr>
      <w:tr w:rsidR="00F056C7" w:rsidRPr="00F056C7" w:rsidTr="006951B7">
        <w:tc>
          <w:tcPr>
            <w:tcW w:w="432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1349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Администрирование доходов. Учет посту</w:t>
            </w:r>
            <w:r w:rsidRPr="00F056C7">
              <w:rPr>
                <w:rFonts w:ascii="Arial" w:hAnsi="Arial" w:cs="Arial"/>
              </w:rPr>
              <w:t>п</w:t>
            </w:r>
            <w:r w:rsidRPr="00F056C7">
              <w:rPr>
                <w:rFonts w:ascii="Arial" w:hAnsi="Arial" w:cs="Arial"/>
              </w:rPr>
              <w:t>ления неналоговых платежей в системе электронного док</w:t>
            </w:r>
            <w:r w:rsidRPr="00F056C7">
              <w:rPr>
                <w:rFonts w:ascii="Arial" w:hAnsi="Arial" w:cs="Arial"/>
              </w:rPr>
              <w:t>у</w:t>
            </w:r>
            <w:r w:rsidRPr="00F056C7">
              <w:rPr>
                <w:rFonts w:ascii="Arial" w:hAnsi="Arial" w:cs="Arial"/>
              </w:rPr>
              <w:t>ментооборота.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Администрация Ермаковского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</w:rPr>
              <w:t>района</w:t>
            </w:r>
          </w:p>
        </w:tc>
      </w:tr>
      <w:tr w:rsidR="00F056C7" w:rsidRPr="00F056C7" w:rsidTr="006951B7">
        <w:tc>
          <w:tcPr>
            <w:tcW w:w="432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iCs/>
              </w:rPr>
            </w:pPr>
            <w:r w:rsidRPr="00F056C7">
              <w:rPr>
                <w:rFonts w:ascii="Arial" w:hAnsi="Arial" w:cs="Arial"/>
              </w:rPr>
              <w:t>1.2.</w:t>
            </w:r>
          </w:p>
        </w:tc>
        <w:tc>
          <w:tcPr>
            <w:tcW w:w="1349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Повышение эффе</w:t>
            </w:r>
            <w:r w:rsidRPr="00F056C7">
              <w:rPr>
                <w:rFonts w:ascii="Arial" w:hAnsi="Arial" w:cs="Arial"/>
              </w:rPr>
              <w:t>к</w:t>
            </w:r>
            <w:r w:rsidRPr="00F056C7">
              <w:rPr>
                <w:rFonts w:ascii="Arial" w:hAnsi="Arial" w:cs="Arial"/>
              </w:rPr>
              <w:t>тивности использов</w:t>
            </w:r>
            <w:r w:rsidRPr="00F056C7">
              <w:rPr>
                <w:rFonts w:ascii="Arial" w:hAnsi="Arial" w:cs="Arial"/>
              </w:rPr>
              <w:t>а</w:t>
            </w:r>
            <w:r w:rsidRPr="00F056C7">
              <w:rPr>
                <w:rFonts w:ascii="Arial" w:hAnsi="Arial" w:cs="Arial"/>
              </w:rPr>
              <w:t xml:space="preserve">ния муниципального имущества 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2014 год- 30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2015 год-4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2016 год-0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2017 год-7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2018 год-8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2019 год -50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2020 год -70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2021 год – 70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2022 год - 70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Администр</w:t>
            </w:r>
            <w:proofErr w:type="gramStart"/>
            <w:r w:rsidRPr="00F056C7">
              <w:rPr>
                <w:rFonts w:ascii="Arial" w:hAnsi="Arial" w:cs="Arial"/>
              </w:rPr>
              <w:t>а-</w:t>
            </w:r>
            <w:proofErr w:type="gramEnd"/>
            <w:r w:rsidRPr="00F056C7">
              <w:rPr>
                <w:rFonts w:ascii="Arial" w:hAnsi="Arial" w:cs="Arial"/>
              </w:rPr>
              <w:t xml:space="preserve"> ция Ермаков- ского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района</w:t>
            </w:r>
          </w:p>
        </w:tc>
      </w:tr>
      <w:tr w:rsidR="00F056C7" w:rsidRPr="00F056C7" w:rsidTr="006951B7">
        <w:tc>
          <w:tcPr>
            <w:tcW w:w="432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1.2.1</w:t>
            </w:r>
          </w:p>
        </w:tc>
        <w:tc>
          <w:tcPr>
            <w:tcW w:w="1349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Проведение проверок эффективности и</w:t>
            </w:r>
            <w:r w:rsidRPr="00F056C7">
              <w:rPr>
                <w:rFonts w:ascii="Arial" w:hAnsi="Arial" w:cs="Arial"/>
              </w:rPr>
              <w:t>с</w:t>
            </w:r>
            <w:r w:rsidRPr="00F056C7">
              <w:rPr>
                <w:rFonts w:ascii="Arial" w:hAnsi="Arial" w:cs="Arial"/>
              </w:rPr>
              <w:t>пользования имущ</w:t>
            </w:r>
            <w:r w:rsidRPr="00F056C7">
              <w:rPr>
                <w:rFonts w:ascii="Arial" w:hAnsi="Arial" w:cs="Arial"/>
              </w:rPr>
              <w:t>е</w:t>
            </w:r>
            <w:r w:rsidRPr="00F056C7">
              <w:rPr>
                <w:rFonts w:ascii="Arial" w:hAnsi="Arial" w:cs="Arial"/>
              </w:rPr>
              <w:t>ства (недвижимого и движимого) муниц</w:t>
            </w:r>
            <w:r w:rsidRPr="00F056C7">
              <w:rPr>
                <w:rFonts w:ascii="Arial" w:hAnsi="Arial" w:cs="Arial"/>
              </w:rPr>
              <w:t>и</w:t>
            </w:r>
            <w:r w:rsidRPr="00F056C7">
              <w:rPr>
                <w:rFonts w:ascii="Arial" w:hAnsi="Arial" w:cs="Arial"/>
              </w:rPr>
              <w:t>пальными учрежден</w:t>
            </w:r>
            <w:r w:rsidRPr="00F056C7">
              <w:rPr>
                <w:rFonts w:ascii="Arial" w:hAnsi="Arial" w:cs="Arial"/>
              </w:rPr>
              <w:t>и</w:t>
            </w:r>
            <w:r w:rsidRPr="00F056C7">
              <w:rPr>
                <w:rFonts w:ascii="Arial" w:hAnsi="Arial" w:cs="Arial"/>
              </w:rPr>
              <w:t>ями, имущества казны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</w:rPr>
            </w:pPr>
          </w:p>
        </w:tc>
      </w:tr>
      <w:tr w:rsidR="00F056C7" w:rsidRPr="00F056C7" w:rsidTr="006951B7">
        <w:tc>
          <w:tcPr>
            <w:tcW w:w="432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1.2.2.</w:t>
            </w:r>
          </w:p>
        </w:tc>
        <w:tc>
          <w:tcPr>
            <w:tcW w:w="1349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Предоставление субъектам малого и среднего предприн</w:t>
            </w:r>
            <w:r w:rsidRPr="00F056C7">
              <w:rPr>
                <w:rFonts w:ascii="Arial" w:hAnsi="Arial" w:cs="Arial"/>
              </w:rPr>
              <w:t>и</w:t>
            </w:r>
            <w:r w:rsidRPr="00F056C7">
              <w:rPr>
                <w:rFonts w:ascii="Arial" w:hAnsi="Arial" w:cs="Arial"/>
              </w:rPr>
              <w:t>мательства, в том числе занимающимся социально значимыми видами деятельности, помещений в аренду на долгосрочной о</w:t>
            </w:r>
            <w:r w:rsidRPr="00F056C7">
              <w:rPr>
                <w:rFonts w:ascii="Arial" w:hAnsi="Arial" w:cs="Arial"/>
              </w:rPr>
              <w:t>с</w:t>
            </w:r>
            <w:r w:rsidRPr="00F056C7">
              <w:rPr>
                <w:rFonts w:ascii="Arial" w:hAnsi="Arial" w:cs="Arial"/>
              </w:rPr>
              <w:t>нове.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</w:rPr>
            </w:pPr>
          </w:p>
        </w:tc>
      </w:tr>
      <w:tr w:rsidR="00F056C7" w:rsidRPr="00F056C7" w:rsidTr="006951B7">
        <w:tc>
          <w:tcPr>
            <w:tcW w:w="432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t>1.2.3</w:t>
            </w:r>
          </w:p>
        </w:tc>
        <w:tc>
          <w:tcPr>
            <w:tcW w:w="1349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t>Проведение рыночной оценки права аренды на земельные участки, выставляемые на ау</w:t>
            </w:r>
            <w:r w:rsidRPr="00F056C7">
              <w:rPr>
                <w:rFonts w:ascii="Arial" w:hAnsi="Arial" w:cs="Arial"/>
                <w:bCs/>
              </w:rPr>
              <w:t>к</w:t>
            </w:r>
            <w:r w:rsidRPr="00F056C7">
              <w:rPr>
                <w:rFonts w:ascii="Arial" w:hAnsi="Arial" w:cs="Arial"/>
                <w:bCs/>
              </w:rPr>
              <w:t>цион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2014 год- 30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2015 год-4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2016 год-0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2017 год-7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2018 год-8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2019год – 50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2020год – 50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2021год – 50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2022год - 50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Администр</w:t>
            </w:r>
            <w:proofErr w:type="gramStart"/>
            <w:r w:rsidRPr="00F056C7">
              <w:rPr>
                <w:rFonts w:ascii="Arial" w:hAnsi="Arial" w:cs="Arial"/>
              </w:rPr>
              <w:t>а-</w:t>
            </w:r>
            <w:proofErr w:type="gramEnd"/>
            <w:r w:rsidRPr="00F056C7">
              <w:rPr>
                <w:rFonts w:ascii="Arial" w:hAnsi="Arial" w:cs="Arial"/>
              </w:rPr>
              <w:t xml:space="preserve"> ция Ермаков- ского района</w:t>
            </w:r>
          </w:p>
        </w:tc>
      </w:tr>
      <w:tr w:rsidR="00F056C7" w:rsidRPr="00F056C7" w:rsidTr="006951B7">
        <w:tc>
          <w:tcPr>
            <w:tcW w:w="432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t>1.2.4</w:t>
            </w:r>
          </w:p>
        </w:tc>
        <w:tc>
          <w:tcPr>
            <w:tcW w:w="1349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t xml:space="preserve">Оплата услуг Агенту </w:t>
            </w:r>
            <w:r w:rsidRPr="00F056C7">
              <w:rPr>
                <w:rFonts w:ascii="Arial" w:hAnsi="Arial" w:cs="Arial"/>
                <w:bCs/>
              </w:rPr>
              <w:lastRenderedPageBreak/>
              <w:t>по договору за вед</w:t>
            </w:r>
            <w:r w:rsidRPr="00F056C7">
              <w:rPr>
                <w:rFonts w:ascii="Arial" w:hAnsi="Arial" w:cs="Arial"/>
                <w:bCs/>
              </w:rPr>
              <w:t>е</w:t>
            </w:r>
            <w:r w:rsidRPr="00F056C7">
              <w:rPr>
                <w:rFonts w:ascii="Arial" w:hAnsi="Arial" w:cs="Arial"/>
                <w:bCs/>
              </w:rPr>
              <w:t>ние лицевых счетов, начисление и сбор платы за наём мун</w:t>
            </w:r>
            <w:r w:rsidRPr="00F056C7">
              <w:rPr>
                <w:rFonts w:ascii="Arial" w:hAnsi="Arial" w:cs="Arial"/>
                <w:bCs/>
              </w:rPr>
              <w:t>и</w:t>
            </w:r>
            <w:r w:rsidRPr="00F056C7">
              <w:rPr>
                <w:rFonts w:ascii="Arial" w:hAnsi="Arial" w:cs="Arial"/>
                <w:bCs/>
              </w:rPr>
              <w:t>ципального жилья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lastRenderedPageBreak/>
              <w:t xml:space="preserve">местный бюджет </w:t>
            </w:r>
          </w:p>
        </w:tc>
        <w:tc>
          <w:tcPr>
            <w:tcW w:w="1123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2014 год- 0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lastRenderedPageBreak/>
              <w:t>2015 год-0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2016 год-0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2017 год-0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2018 год-0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2019 год -0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2020 год -20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2021 год -20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2022 год -20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lastRenderedPageBreak/>
              <w:t>Администр</w:t>
            </w:r>
            <w:proofErr w:type="gramStart"/>
            <w:r w:rsidRPr="00F056C7">
              <w:rPr>
                <w:rFonts w:ascii="Arial" w:hAnsi="Arial" w:cs="Arial"/>
              </w:rPr>
              <w:t>а-</w:t>
            </w:r>
            <w:proofErr w:type="gramEnd"/>
            <w:r w:rsidRPr="00F056C7">
              <w:rPr>
                <w:rFonts w:ascii="Arial" w:hAnsi="Arial" w:cs="Arial"/>
              </w:rPr>
              <w:t xml:space="preserve"> </w:t>
            </w:r>
            <w:r w:rsidRPr="00F056C7">
              <w:rPr>
                <w:rFonts w:ascii="Arial" w:hAnsi="Arial" w:cs="Arial"/>
              </w:rPr>
              <w:lastRenderedPageBreak/>
              <w:t>ция Ермаков- ского района</w:t>
            </w:r>
          </w:p>
        </w:tc>
      </w:tr>
      <w:tr w:rsidR="00F056C7" w:rsidRPr="00F056C7" w:rsidTr="006951B7">
        <w:tc>
          <w:tcPr>
            <w:tcW w:w="432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lastRenderedPageBreak/>
              <w:t>1.3.</w:t>
            </w:r>
          </w:p>
        </w:tc>
        <w:tc>
          <w:tcPr>
            <w:tcW w:w="1349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  <w:bCs/>
              </w:rPr>
              <w:t>Приватизация мун</w:t>
            </w:r>
            <w:r w:rsidRPr="00F056C7">
              <w:rPr>
                <w:rFonts w:ascii="Arial" w:hAnsi="Arial" w:cs="Arial"/>
                <w:bCs/>
              </w:rPr>
              <w:t>и</w:t>
            </w:r>
            <w:r w:rsidRPr="00F056C7">
              <w:rPr>
                <w:rFonts w:ascii="Arial" w:hAnsi="Arial" w:cs="Arial"/>
                <w:bCs/>
              </w:rPr>
              <w:t>ципального имущ</w:t>
            </w:r>
            <w:r w:rsidRPr="00F056C7">
              <w:rPr>
                <w:rFonts w:ascii="Arial" w:hAnsi="Arial" w:cs="Arial"/>
                <w:bCs/>
              </w:rPr>
              <w:t>е</w:t>
            </w:r>
            <w:r w:rsidRPr="00F056C7">
              <w:rPr>
                <w:rFonts w:ascii="Arial" w:hAnsi="Arial" w:cs="Arial"/>
                <w:bCs/>
              </w:rPr>
              <w:t>ства, не участвующего в реализации полн</w:t>
            </w:r>
            <w:r w:rsidRPr="00F056C7">
              <w:rPr>
                <w:rFonts w:ascii="Arial" w:hAnsi="Arial" w:cs="Arial"/>
                <w:bCs/>
              </w:rPr>
              <w:t>о</w:t>
            </w:r>
            <w:r w:rsidRPr="00F056C7">
              <w:rPr>
                <w:rFonts w:ascii="Arial" w:hAnsi="Arial" w:cs="Arial"/>
                <w:bCs/>
              </w:rPr>
              <w:t>мочий, предусмотре</w:t>
            </w:r>
            <w:r w:rsidRPr="00F056C7">
              <w:rPr>
                <w:rFonts w:ascii="Arial" w:hAnsi="Arial" w:cs="Arial"/>
                <w:bCs/>
              </w:rPr>
              <w:t>н</w:t>
            </w:r>
            <w:r w:rsidRPr="00F056C7">
              <w:rPr>
                <w:rFonts w:ascii="Arial" w:hAnsi="Arial" w:cs="Arial"/>
                <w:bCs/>
              </w:rPr>
              <w:t>ных действующим з</w:t>
            </w:r>
            <w:r w:rsidRPr="00F056C7">
              <w:rPr>
                <w:rFonts w:ascii="Arial" w:hAnsi="Arial" w:cs="Arial"/>
                <w:bCs/>
              </w:rPr>
              <w:t>а</w:t>
            </w:r>
            <w:r w:rsidRPr="00F056C7">
              <w:rPr>
                <w:rFonts w:ascii="Arial" w:hAnsi="Arial" w:cs="Arial"/>
                <w:bCs/>
              </w:rPr>
              <w:t>конодательством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2014 год- 21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2015 год-0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2016 год-15</w:t>
            </w:r>
            <w:r w:rsidRPr="00F056C7">
              <w:rPr>
                <w:rFonts w:ascii="Arial" w:hAnsi="Arial" w:cs="Arial"/>
              </w:rPr>
              <w:br/>
              <w:t>2017 год-13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2018 год-62,5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2019 год-96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2020 год-180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2021 год – 180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2022 год - 180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Nimbus Roman No9 L" w:hAnsi="Arial" w:cs="Arial"/>
              </w:rPr>
            </w:pPr>
            <w:r w:rsidRPr="00F056C7">
              <w:rPr>
                <w:rFonts w:ascii="Arial" w:hAnsi="Arial" w:cs="Arial"/>
              </w:rPr>
              <w:t>Администрация Ермаковского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iCs/>
              </w:rPr>
            </w:pPr>
            <w:r w:rsidRPr="00F056C7">
              <w:rPr>
                <w:rFonts w:ascii="Arial" w:eastAsia="Nimbus Roman No9 L" w:hAnsi="Arial" w:cs="Arial"/>
              </w:rPr>
              <w:t xml:space="preserve"> </w:t>
            </w:r>
            <w:r w:rsidRPr="00F056C7">
              <w:rPr>
                <w:rFonts w:ascii="Arial" w:hAnsi="Arial" w:cs="Arial"/>
              </w:rPr>
              <w:t>района</w:t>
            </w:r>
          </w:p>
        </w:tc>
      </w:tr>
      <w:tr w:rsidR="00F056C7" w:rsidRPr="00F056C7" w:rsidTr="006951B7">
        <w:tc>
          <w:tcPr>
            <w:tcW w:w="432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1.3.1.</w:t>
            </w:r>
          </w:p>
        </w:tc>
        <w:tc>
          <w:tcPr>
            <w:tcW w:w="1349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Реализация неи</w:t>
            </w:r>
            <w:r w:rsidRPr="00F056C7">
              <w:rPr>
                <w:rFonts w:ascii="Arial" w:hAnsi="Arial" w:cs="Arial"/>
              </w:rPr>
              <w:t>с</w:t>
            </w:r>
            <w:r w:rsidRPr="00F056C7">
              <w:rPr>
                <w:rFonts w:ascii="Arial" w:hAnsi="Arial" w:cs="Arial"/>
              </w:rPr>
              <w:t>пользуемого муниц</w:t>
            </w:r>
            <w:r w:rsidRPr="00F056C7">
              <w:rPr>
                <w:rFonts w:ascii="Arial" w:hAnsi="Arial" w:cs="Arial"/>
              </w:rPr>
              <w:t>и</w:t>
            </w:r>
            <w:r w:rsidRPr="00F056C7">
              <w:rPr>
                <w:rFonts w:ascii="Arial" w:hAnsi="Arial" w:cs="Arial"/>
              </w:rPr>
              <w:t>пального имущества, приватизация мун</w:t>
            </w:r>
            <w:r w:rsidRPr="00F056C7">
              <w:rPr>
                <w:rFonts w:ascii="Arial" w:hAnsi="Arial" w:cs="Arial"/>
              </w:rPr>
              <w:t>и</w:t>
            </w:r>
            <w:r w:rsidRPr="00F056C7">
              <w:rPr>
                <w:rFonts w:ascii="Arial" w:hAnsi="Arial" w:cs="Arial"/>
              </w:rPr>
              <w:t>ципального имущ</w:t>
            </w:r>
            <w:r w:rsidRPr="00F056C7">
              <w:rPr>
                <w:rFonts w:ascii="Arial" w:hAnsi="Arial" w:cs="Arial"/>
              </w:rPr>
              <w:t>е</w:t>
            </w:r>
            <w:r w:rsidRPr="00F056C7">
              <w:rPr>
                <w:rFonts w:ascii="Arial" w:hAnsi="Arial" w:cs="Arial"/>
              </w:rPr>
              <w:t>ства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F056C7" w:rsidRPr="00F056C7" w:rsidTr="006951B7">
        <w:tc>
          <w:tcPr>
            <w:tcW w:w="432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1.3.2.</w:t>
            </w:r>
          </w:p>
        </w:tc>
        <w:tc>
          <w:tcPr>
            <w:tcW w:w="1349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Отказ от необосн</w:t>
            </w:r>
            <w:r w:rsidRPr="00F056C7">
              <w:rPr>
                <w:rFonts w:ascii="Arial" w:hAnsi="Arial" w:cs="Arial"/>
              </w:rPr>
              <w:t>о</w:t>
            </w:r>
            <w:r w:rsidRPr="00F056C7">
              <w:rPr>
                <w:rFonts w:ascii="Arial" w:hAnsi="Arial" w:cs="Arial"/>
              </w:rPr>
              <w:t>ванно заключенных договоров безво</w:t>
            </w:r>
            <w:r w:rsidRPr="00F056C7">
              <w:rPr>
                <w:rFonts w:ascii="Arial" w:hAnsi="Arial" w:cs="Arial"/>
              </w:rPr>
              <w:t>з</w:t>
            </w:r>
            <w:r w:rsidRPr="00F056C7">
              <w:rPr>
                <w:rFonts w:ascii="Arial" w:hAnsi="Arial" w:cs="Arial"/>
              </w:rPr>
              <w:t>мездного пользования в отношении муниц</w:t>
            </w:r>
            <w:r w:rsidRPr="00F056C7">
              <w:rPr>
                <w:rFonts w:ascii="Arial" w:hAnsi="Arial" w:cs="Arial"/>
              </w:rPr>
              <w:t>и</w:t>
            </w:r>
            <w:r w:rsidRPr="00F056C7">
              <w:rPr>
                <w:rFonts w:ascii="Arial" w:hAnsi="Arial" w:cs="Arial"/>
              </w:rPr>
              <w:t>пального имущества.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F056C7" w:rsidRPr="00F056C7" w:rsidTr="006951B7">
        <w:tc>
          <w:tcPr>
            <w:tcW w:w="432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t>1.3.3</w:t>
            </w:r>
          </w:p>
        </w:tc>
        <w:tc>
          <w:tcPr>
            <w:tcW w:w="1349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t>Проведение рыночной оценки продаваемого (выбывшего) муниц</w:t>
            </w:r>
            <w:r w:rsidRPr="00F056C7">
              <w:rPr>
                <w:rFonts w:ascii="Arial" w:hAnsi="Arial" w:cs="Arial"/>
                <w:bCs/>
              </w:rPr>
              <w:t>и</w:t>
            </w:r>
            <w:r w:rsidRPr="00F056C7">
              <w:rPr>
                <w:rFonts w:ascii="Arial" w:hAnsi="Arial" w:cs="Arial"/>
                <w:bCs/>
              </w:rPr>
              <w:t>пального имущества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2014 год- 3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2015 год-0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2016 год-15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2017 год-13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2018 год-40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2019 год- 50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2020 год- 50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2021 год – 50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2022 год - 50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Администр</w:t>
            </w:r>
            <w:proofErr w:type="gramStart"/>
            <w:r w:rsidRPr="00F056C7">
              <w:rPr>
                <w:rFonts w:ascii="Arial" w:hAnsi="Arial" w:cs="Arial"/>
              </w:rPr>
              <w:t>а-</w:t>
            </w:r>
            <w:proofErr w:type="gramEnd"/>
            <w:r w:rsidRPr="00F056C7">
              <w:rPr>
                <w:rFonts w:ascii="Arial" w:hAnsi="Arial" w:cs="Arial"/>
              </w:rPr>
              <w:t xml:space="preserve"> ция Ермаков- ского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 xml:space="preserve"> района</w:t>
            </w:r>
          </w:p>
        </w:tc>
      </w:tr>
      <w:tr w:rsidR="00F056C7" w:rsidRPr="00F056C7" w:rsidTr="006951B7">
        <w:tc>
          <w:tcPr>
            <w:tcW w:w="432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t>1.3.4.</w:t>
            </w:r>
          </w:p>
        </w:tc>
        <w:tc>
          <w:tcPr>
            <w:tcW w:w="1349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t>Проведение технич</w:t>
            </w:r>
            <w:r w:rsidRPr="00F056C7">
              <w:rPr>
                <w:rFonts w:ascii="Arial" w:hAnsi="Arial" w:cs="Arial"/>
                <w:bCs/>
              </w:rPr>
              <w:t>е</w:t>
            </w:r>
            <w:r w:rsidRPr="00F056C7">
              <w:rPr>
                <w:rFonts w:ascii="Arial" w:hAnsi="Arial" w:cs="Arial"/>
                <w:bCs/>
              </w:rPr>
              <w:t>ской инвентаризации объектов недвижим</w:t>
            </w:r>
            <w:r w:rsidRPr="00F056C7">
              <w:rPr>
                <w:rFonts w:ascii="Arial" w:hAnsi="Arial" w:cs="Arial"/>
                <w:bCs/>
              </w:rPr>
              <w:t>о</w:t>
            </w:r>
            <w:r w:rsidRPr="00F056C7">
              <w:rPr>
                <w:rFonts w:ascii="Arial" w:hAnsi="Arial" w:cs="Arial"/>
                <w:bCs/>
              </w:rPr>
              <w:t>го имущества в целях государственной р</w:t>
            </w:r>
            <w:r w:rsidRPr="00F056C7">
              <w:rPr>
                <w:rFonts w:ascii="Arial" w:hAnsi="Arial" w:cs="Arial"/>
                <w:bCs/>
              </w:rPr>
              <w:t>е</w:t>
            </w:r>
            <w:r w:rsidRPr="00F056C7">
              <w:rPr>
                <w:rFonts w:ascii="Arial" w:hAnsi="Arial" w:cs="Arial"/>
                <w:bCs/>
              </w:rPr>
              <w:t>гистрации прав на н</w:t>
            </w:r>
            <w:r w:rsidRPr="00F056C7">
              <w:rPr>
                <w:rFonts w:ascii="Arial" w:hAnsi="Arial" w:cs="Arial"/>
                <w:bCs/>
              </w:rPr>
              <w:t>е</w:t>
            </w:r>
            <w:r w:rsidRPr="00F056C7">
              <w:rPr>
                <w:rFonts w:ascii="Arial" w:hAnsi="Arial" w:cs="Arial"/>
                <w:bCs/>
              </w:rPr>
              <w:t>движимое имущество.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2014 год- 0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2015 год-0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2016 год-0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2017 год-0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2018 год-22,5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2019 год-46,0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2020 год-130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2021 год – 130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2022 год - 130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Администр</w:t>
            </w:r>
            <w:proofErr w:type="gramStart"/>
            <w:r w:rsidRPr="00F056C7">
              <w:rPr>
                <w:rFonts w:ascii="Arial" w:hAnsi="Arial" w:cs="Arial"/>
              </w:rPr>
              <w:t>а-</w:t>
            </w:r>
            <w:proofErr w:type="gramEnd"/>
            <w:r w:rsidRPr="00F056C7">
              <w:rPr>
                <w:rFonts w:ascii="Arial" w:hAnsi="Arial" w:cs="Arial"/>
              </w:rPr>
              <w:t xml:space="preserve"> ция Ермаков- ского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 xml:space="preserve"> района</w:t>
            </w:r>
          </w:p>
        </w:tc>
      </w:tr>
      <w:tr w:rsidR="00F056C7" w:rsidRPr="00F056C7" w:rsidTr="006951B7">
        <w:tc>
          <w:tcPr>
            <w:tcW w:w="432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t>1.3.5</w:t>
            </w:r>
          </w:p>
        </w:tc>
        <w:tc>
          <w:tcPr>
            <w:tcW w:w="1349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t>Выкуп доли собстве</w:t>
            </w:r>
            <w:r w:rsidRPr="00F056C7">
              <w:rPr>
                <w:rFonts w:ascii="Arial" w:hAnsi="Arial" w:cs="Arial"/>
                <w:bCs/>
              </w:rPr>
              <w:t>н</w:t>
            </w:r>
            <w:r w:rsidRPr="00F056C7">
              <w:rPr>
                <w:rFonts w:ascii="Arial" w:hAnsi="Arial" w:cs="Arial"/>
                <w:bCs/>
              </w:rPr>
              <w:t>ника жилого помещ</w:t>
            </w:r>
            <w:r w:rsidRPr="00F056C7">
              <w:rPr>
                <w:rFonts w:ascii="Arial" w:hAnsi="Arial" w:cs="Arial"/>
                <w:bCs/>
              </w:rPr>
              <w:t>е</w:t>
            </w:r>
            <w:r w:rsidRPr="00F056C7">
              <w:rPr>
                <w:rFonts w:ascii="Arial" w:hAnsi="Arial" w:cs="Arial"/>
                <w:bCs/>
              </w:rPr>
              <w:t>ния для муниципал</w:t>
            </w:r>
            <w:r w:rsidRPr="00F056C7">
              <w:rPr>
                <w:rFonts w:ascii="Arial" w:hAnsi="Arial" w:cs="Arial"/>
                <w:bCs/>
              </w:rPr>
              <w:t>ь</w:t>
            </w:r>
            <w:r w:rsidRPr="00F056C7">
              <w:rPr>
                <w:rFonts w:ascii="Arial" w:hAnsi="Arial" w:cs="Arial"/>
                <w:bCs/>
              </w:rPr>
              <w:t>ных нужд в рамках муниципальной пр</w:t>
            </w:r>
            <w:r w:rsidRPr="00F056C7">
              <w:rPr>
                <w:rFonts w:ascii="Arial" w:hAnsi="Arial" w:cs="Arial"/>
                <w:bCs/>
              </w:rPr>
              <w:t>о</w:t>
            </w:r>
            <w:r w:rsidRPr="00F056C7">
              <w:rPr>
                <w:rFonts w:ascii="Arial" w:hAnsi="Arial" w:cs="Arial"/>
                <w:bCs/>
              </w:rPr>
              <w:lastRenderedPageBreak/>
              <w:t xml:space="preserve">граммы 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lastRenderedPageBreak/>
              <w:t>местный бюджет</w:t>
            </w:r>
          </w:p>
        </w:tc>
        <w:tc>
          <w:tcPr>
            <w:tcW w:w="1123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2014 год- 18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2015 год-0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2016 год-0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2017 год-0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2018 год-0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lastRenderedPageBreak/>
              <w:t>2019 год -0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2020 год -0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2021 год – 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2022 год - 0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lastRenderedPageBreak/>
              <w:t>Администр</w:t>
            </w:r>
            <w:proofErr w:type="gramStart"/>
            <w:r w:rsidRPr="00F056C7">
              <w:rPr>
                <w:rFonts w:ascii="Arial" w:hAnsi="Arial" w:cs="Arial"/>
              </w:rPr>
              <w:t>а-</w:t>
            </w:r>
            <w:proofErr w:type="gramEnd"/>
            <w:r w:rsidRPr="00F056C7">
              <w:rPr>
                <w:rFonts w:ascii="Arial" w:hAnsi="Arial" w:cs="Arial"/>
              </w:rPr>
              <w:t xml:space="preserve"> ция Ермаков- ского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 xml:space="preserve"> района</w:t>
            </w:r>
          </w:p>
        </w:tc>
      </w:tr>
      <w:tr w:rsidR="00F056C7" w:rsidRPr="00F056C7" w:rsidTr="006951B7">
        <w:tc>
          <w:tcPr>
            <w:tcW w:w="432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lastRenderedPageBreak/>
              <w:t>2.</w:t>
            </w:r>
          </w:p>
        </w:tc>
        <w:tc>
          <w:tcPr>
            <w:tcW w:w="1349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t>Увеличение колич</w:t>
            </w:r>
            <w:r w:rsidRPr="00F056C7">
              <w:rPr>
                <w:rFonts w:ascii="Arial" w:hAnsi="Arial" w:cs="Arial"/>
                <w:bCs/>
              </w:rPr>
              <w:t>е</w:t>
            </w:r>
            <w:r w:rsidRPr="00F056C7">
              <w:rPr>
                <w:rFonts w:ascii="Arial" w:hAnsi="Arial" w:cs="Arial"/>
                <w:bCs/>
              </w:rPr>
              <w:t>ства граждан, учас</w:t>
            </w:r>
            <w:r w:rsidRPr="00F056C7">
              <w:rPr>
                <w:rFonts w:ascii="Arial" w:hAnsi="Arial" w:cs="Arial"/>
                <w:bCs/>
              </w:rPr>
              <w:t>т</w:t>
            </w:r>
            <w:r w:rsidRPr="00F056C7">
              <w:rPr>
                <w:rFonts w:ascii="Arial" w:hAnsi="Arial" w:cs="Arial"/>
                <w:bCs/>
              </w:rPr>
              <w:t>вующих в приватиз</w:t>
            </w:r>
            <w:r w:rsidRPr="00F056C7">
              <w:rPr>
                <w:rFonts w:ascii="Arial" w:hAnsi="Arial" w:cs="Arial"/>
                <w:bCs/>
              </w:rPr>
              <w:t>а</w:t>
            </w:r>
            <w:r w:rsidRPr="00F056C7">
              <w:rPr>
                <w:rFonts w:ascii="Arial" w:hAnsi="Arial" w:cs="Arial"/>
                <w:bCs/>
              </w:rPr>
              <w:t>ции жилья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2014 год- 0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2015 год-0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2016 год-0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2017 год-0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2018 год-0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2019 год – 28,90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2020 год – 112,9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2021 год – 112,9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2022 год – 112,9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Администр</w:t>
            </w:r>
            <w:proofErr w:type="gramStart"/>
            <w:r w:rsidRPr="00F056C7">
              <w:rPr>
                <w:rFonts w:ascii="Arial" w:hAnsi="Arial" w:cs="Arial"/>
              </w:rPr>
              <w:t>а-</w:t>
            </w:r>
            <w:proofErr w:type="gramEnd"/>
            <w:r w:rsidRPr="00F056C7">
              <w:rPr>
                <w:rFonts w:ascii="Arial" w:hAnsi="Arial" w:cs="Arial"/>
              </w:rPr>
              <w:t xml:space="preserve"> ция Ермаков- ского района</w:t>
            </w:r>
          </w:p>
        </w:tc>
      </w:tr>
      <w:tr w:rsidR="00F056C7" w:rsidRPr="00F056C7" w:rsidTr="006951B7">
        <w:tc>
          <w:tcPr>
            <w:tcW w:w="432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1349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t xml:space="preserve"> </w:t>
            </w:r>
            <w:r w:rsidRPr="00F056C7">
              <w:rPr>
                <w:rFonts w:ascii="Arial" w:hAnsi="Arial" w:cs="Arial"/>
              </w:rPr>
              <w:t>Обеспечение реал</w:t>
            </w:r>
            <w:r w:rsidRPr="00F056C7">
              <w:rPr>
                <w:rFonts w:ascii="Arial" w:hAnsi="Arial" w:cs="Arial"/>
              </w:rPr>
              <w:t>и</w:t>
            </w:r>
            <w:r w:rsidRPr="00F056C7">
              <w:rPr>
                <w:rFonts w:ascii="Arial" w:hAnsi="Arial" w:cs="Arial"/>
              </w:rPr>
              <w:t>зации права граждан на приватизацию з</w:t>
            </w:r>
            <w:r w:rsidRPr="00F056C7">
              <w:rPr>
                <w:rFonts w:ascii="Arial" w:hAnsi="Arial" w:cs="Arial"/>
              </w:rPr>
              <w:t>а</w:t>
            </w:r>
            <w:r w:rsidRPr="00F056C7">
              <w:rPr>
                <w:rFonts w:ascii="Arial" w:hAnsi="Arial" w:cs="Arial"/>
              </w:rPr>
              <w:t>нимаемых муниц</w:t>
            </w:r>
            <w:r w:rsidRPr="00F056C7">
              <w:rPr>
                <w:rFonts w:ascii="Arial" w:hAnsi="Arial" w:cs="Arial"/>
              </w:rPr>
              <w:t>и</w:t>
            </w:r>
            <w:r w:rsidRPr="00F056C7">
              <w:rPr>
                <w:rFonts w:ascii="Arial" w:hAnsi="Arial" w:cs="Arial"/>
              </w:rPr>
              <w:t>пальных жилых п</w:t>
            </w:r>
            <w:r w:rsidRPr="00F056C7">
              <w:rPr>
                <w:rFonts w:ascii="Arial" w:hAnsi="Arial" w:cs="Arial"/>
              </w:rPr>
              <w:t>о</w:t>
            </w:r>
            <w:r w:rsidRPr="00F056C7">
              <w:rPr>
                <w:rFonts w:ascii="Arial" w:hAnsi="Arial" w:cs="Arial"/>
              </w:rPr>
              <w:t>мещений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2014 год- 0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2015 год-0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2016 год-0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2017 год-0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2018 год-0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2019 год – 28,90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2020 год – 112,9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2021 год – 112,9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2022 год – 112,9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Администр</w:t>
            </w:r>
            <w:proofErr w:type="gramStart"/>
            <w:r w:rsidRPr="00F056C7">
              <w:rPr>
                <w:rFonts w:ascii="Arial" w:hAnsi="Arial" w:cs="Arial"/>
              </w:rPr>
              <w:t>а-</w:t>
            </w:r>
            <w:proofErr w:type="gramEnd"/>
            <w:r w:rsidRPr="00F056C7">
              <w:rPr>
                <w:rFonts w:ascii="Arial" w:hAnsi="Arial" w:cs="Arial"/>
              </w:rPr>
              <w:t xml:space="preserve"> ция Ермаков- ского района</w:t>
            </w:r>
          </w:p>
        </w:tc>
      </w:tr>
      <w:tr w:rsidR="00F056C7" w:rsidRPr="00F056C7" w:rsidTr="006951B7">
        <w:tc>
          <w:tcPr>
            <w:tcW w:w="432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t>2.1.1</w:t>
            </w:r>
          </w:p>
        </w:tc>
        <w:tc>
          <w:tcPr>
            <w:tcW w:w="1349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t>Уточнение сведений о составе муниципал</w:t>
            </w:r>
            <w:r w:rsidRPr="00F056C7">
              <w:rPr>
                <w:rFonts w:ascii="Arial" w:hAnsi="Arial" w:cs="Arial"/>
                <w:bCs/>
              </w:rPr>
              <w:t>ь</w:t>
            </w:r>
            <w:r w:rsidRPr="00F056C7">
              <w:rPr>
                <w:rFonts w:ascii="Arial" w:hAnsi="Arial" w:cs="Arial"/>
                <w:bCs/>
              </w:rPr>
              <w:t>ного жилищного фо</w:t>
            </w:r>
            <w:r w:rsidRPr="00F056C7">
              <w:rPr>
                <w:rFonts w:ascii="Arial" w:hAnsi="Arial" w:cs="Arial"/>
                <w:bCs/>
              </w:rPr>
              <w:t>н</w:t>
            </w:r>
            <w:r w:rsidRPr="00F056C7">
              <w:rPr>
                <w:rFonts w:ascii="Arial" w:hAnsi="Arial" w:cs="Arial"/>
                <w:bCs/>
              </w:rPr>
              <w:t>да и проведение его технической инвент</w:t>
            </w:r>
            <w:r w:rsidRPr="00F056C7">
              <w:rPr>
                <w:rFonts w:ascii="Arial" w:hAnsi="Arial" w:cs="Arial"/>
                <w:bCs/>
              </w:rPr>
              <w:t>а</w:t>
            </w:r>
            <w:r w:rsidRPr="00F056C7">
              <w:rPr>
                <w:rFonts w:ascii="Arial" w:hAnsi="Arial" w:cs="Arial"/>
                <w:bCs/>
              </w:rPr>
              <w:t>ризации в целях гос</w:t>
            </w:r>
            <w:r w:rsidRPr="00F056C7">
              <w:rPr>
                <w:rFonts w:ascii="Arial" w:hAnsi="Arial" w:cs="Arial"/>
                <w:bCs/>
              </w:rPr>
              <w:t>у</w:t>
            </w:r>
            <w:r w:rsidRPr="00F056C7">
              <w:rPr>
                <w:rFonts w:ascii="Arial" w:hAnsi="Arial" w:cs="Arial"/>
                <w:bCs/>
              </w:rPr>
              <w:t>дарственной рег</w:t>
            </w:r>
            <w:r w:rsidRPr="00F056C7">
              <w:rPr>
                <w:rFonts w:ascii="Arial" w:hAnsi="Arial" w:cs="Arial"/>
                <w:bCs/>
              </w:rPr>
              <w:t>и</w:t>
            </w:r>
            <w:r w:rsidRPr="00F056C7">
              <w:rPr>
                <w:rFonts w:ascii="Arial" w:hAnsi="Arial" w:cs="Arial"/>
                <w:bCs/>
              </w:rPr>
              <w:t>страции прав на н</w:t>
            </w:r>
            <w:r w:rsidRPr="00F056C7">
              <w:rPr>
                <w:rFonts w:ascii="Arial" w:hAnsi="Arial" w:cs="Arial"/>
                <w:bCs/>
              </w:rPr>
              <w:t>е</w:t>
            </w:r>
            <w:r w:rsidRPr="00F056C7">
              <w:rPr>
                <w:rFonts w:ascii="Arial" w:hAnsi="Arial" w:cs="Arial"/>
                <w:bCs/>
              </w:rPr>
              <w:t>движимое имущество, необходимой для п</w:t>
            </w:r>
            <w:r w:rsidRPr="00F056C7">
              <w:rPr>
                <w:rFonts w:ascii="Arial" w:hAnsi="Arial" w:cs="Arial"/>
                <w:bCs/>
              </w:rPr>
              <w:t>о</w:t>
            </w:r>
            <w:r w:rsidRPr="00F056C7">
              <w:rPr>
                <w:rFonts w:ascii="Arial" w:hAnsi="Arial" w:cs="Arial"/>
                <w:bCs/>
              </w:rPr>
              <w:t>следующего отчужд</w:t>
            </w:r>
            <w:r w:rsidRPr="00F056C7">
              <w:rPr>
                <w:rFonts w:ascii="Arial" w:hAnsi="Arial" w:cs="Arial"/>
                <w:bCs/>
              </w:rPr>
              <w:t>е</w:t>
            </w:r>
            <w:r w:rsidRPr="00F056C7">
              <w:rPr>
                <w:rFonts w:ascii="Arial" w:hAnsi="Arial" w:cs="Arial"/>
                <w:bCs/>
              </w:rPr>
              <w:t>ния объектов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2014 год-0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2015 год-0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2016 год-0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2017 год-0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2018 год-0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2019 год – 28,90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2020 год – 112,9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2021 год – 112,9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2022 год – 112,9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Администр</w:t>
            </w:r>
            <w:proofErr w:type="gramStart"/>
            <w:r w:rsidRPr="00F056C7">
              <w:rPr>
                <w:rFonts w:ascii="Arial" w:hAnsi="Arial" w:cs="Arial"/>
              </w:rPr>
              <w:t>а-</w:t>
            </w:r>
            <w:proofErr w:type="gramEnd"/>
            <w:r w:rsidRPr="00F056C7">
              <w:rPr>
                <w:rFonts w:ascii="Arial" w:hAnsi="Arial" w:cs="Arial"/>
              </w:rPr>
              <w:t xml:space="preserve"> ция Ермаков- ского района</w:t>
            </w:r>
          </w:p>
        </w:tc>
      </w:tr>
      <w:tr w:rsidR="00F056C7" w:rsidRPr="00F056C7" w:rsidTr="006951B7">
        <w:tc>
          <w:tcPr>
            <w:tcW w:w="432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349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Увеличение колич</w:t>
            </w:r>
            <w:r w:rsidRPr="00F056C7">
              <w:rPr>
                <w:rFonts w:ascii="Arial" w:hAnsi="Arial" w:cs="Arial"/>
              </w:rPr>
              <w:t>е</w:t>
            </w:r>
            <w:r w:rsidRPr="00F056C7">
              <w:rPr>
                <w:rFonts w:ascii="Arial" w:hAnsi="Arial" w:cs="Arial"/>
              </w:rPr>
              <w:t>ства земельных участков, вовлече</w:t>
            </w:r>
            <w:r w:rsidRPr="00F056C7">
              <w:rPr>
                <w:rFonts w:ascii="Arial" w:hAnsi="Arial" w:cs="Arial"/>
              </w:rPr>
              <w:t>н</w:t>
            </w:r>
            <w:r w:rsidRPr="00F056C7">
              <w:rPr>
                <w:rFonts w:ascii="Arial" w:hAnsi="Arial" w:cs="Arial"/>
              </w:rPr>
              <w:t>ных в арендные о</w:t>
            </w:r>
            <w:r w:rsidRPr="00F056C7">
              <w:rPr>
                <w:rFonts w:ascii="Arial" w:hAnsi="Arial" w:cs="Arial"/>
              </w:rPr>
              <w:t>т</w:t>
            </w:r>
            <w:r w:rsidRPr="00F056C7">
              <w:rPr>
                <w:rFonts w:ascii="Arial" w:hAnsi="Arial" w:cs="Arial"/>
              </w:rPr>
              <w:t>ношения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 xml:space="preserve">2014 год-49 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2015 год-186,3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2016 год-146,4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2017 год-358,4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2018 год-343,35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2019 год -362,9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2020 год – 362,9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2021 год – 362,9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2022 год – 362,9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Администр</w:t>
            </w:r>
            <w:proofErr w:type="gramStart"/>
            <w:r w:rsidRPr="00F056C7">
              <w:rPr>
                <w:rFonts w:ascii="Arial" w:hAnsi="Arial" w:cs="Arial"/>
              </w:rPr>
              <w:t>а-</w:t>
            </w:r>
            <w:proofErr w:type="gramEnd"/>
            <w:r w:rsidRPr="00F056C7">
              <w:rPr>
                <w:rFonts w:ascii="Arial" w:hAnsi="Arial" w:cs="Arial"/>
              </w:rPr>
              <w:t xml:space="preserve"> ция Ермаков- ского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района</w:t>
            </w:r>
          </w:p>
        </w:tc>
      </w:tr>
      <w:tr w:rsidR="00F056C7" w:rsidRPr="00F056C7" w:rsidTr="006951B7">
        <w:tc>
          <w:tcPr>
            <w:tcW w:w="432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3.1.</w:t>
            </w:r>
          </w:p>
        </w:tc>
        <w:tc>
          <w:tcPr>
            <w:tcW w:w="1349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Работа по разгран</w:t>
            </w:r>
            <w:r w:rsidRPr="00F056C7">
              <w:rPr>
                <w:rFonts w:ascii="Arial" w:hAnsi="Arial" w:cs="Arial"/>
              </w:rPr>
              <w:t>и</w:t>
            </w:r>
            <w:r w:rsidRPr="00F056C7">
              <w:rPr>
                <w:rFonts w:ascii="Arial" w:hAnsi="Arial" w:cs="Arial"/>
              </w:rPr>
              <w:t>чению государстве</w:t>
            </w:r>
            <w:r w:rsidRPr="00F056C7">
              <w:rPr>
                <w:rFonts w:ascii="Arial" w:hAnsi="Arial" w:cs="Arial"/>
              </w:rPr>
              <w:t>н</w:t>
            </w:r>
            <w:r w:rsidRPr="00F056C7">
              <w:rPr>
                <w:rFonts w:ascii="Arial" w:hAnsi="Arial" w:cs="Arial"/>
              </w:rPr>
              <w:t>ной собственности на землю и госуда</w:t>
            </w:r>
            <w:r w:rsidRPr="00F056C7">
              <w:rPr>
                <w:rFonts w:ascii="Arial" w:hAnsi="Arial" w:cs="Arial"/>
              </w:rPr>
              <w:t>р</w:t>
            </w:r>
            <w:r w:rsidRPr="00F056C7">
              <w:rPr>
                <w:rFonts w:ascii="Arial" w:hAnsi="Arial" w:cs="Arial"/>
              </w:rPr>
              <w:t>ственная регистрация права собственности на земельные участки, подлежащие отнес</w:t>
            </w:r>
            <w:r w:rsidRPr="00F056C7">
              <w:rPr>
                <w:rFonts w:ascii="Arial" w:hAnsi="Arial" w:cs="Arial"/>
              </w:rPr>
              <w:t>е</w:t>
            </w:r>
            <w:r w:rsidRPr="00F056C7">
              <w:rPr>
                <w:rFonts w:ascii="Arial" w:hAnsi="Arial" w:cs="Arial"/>
              </w:rPr>
              <w:t xml:space="preserve">нию к собственности </w:t>
            </w:r>
            <w:r w:rsidRPr="00F056C7">
              <w:rPr>
                <w:rFonts w:ascii="Arial" w:hAnsi="Arial" w:cs="Arial"/>
              </w:rPr>
              <w:lastRenderedPageBreak/>
              <w:t>муниципального обр</w:t>
            </w:r>
            <w:r w:rsidRPr="00F056C7">
              <w:rPr>
                <w:rFonts w:ascii="Arial" w:hAnsi="Arial" w:cs="Arial"/>
              </w:rPr>
              <w:t>а</w:t>
            </w:r>
            <w:r w:rsidRPr="00F056C7">
              <w:rPr>
                <w:rFonts w:ascii="Arial" w:hAnsi="Arial" w:cs="Arial"/>
              </w:rPr>
              <w:t>зования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lastRenderedPageBreak/>
              <w:t>местный бюджет</w:t>
            </w:r>
          </w:p>
        </w:tc>
        <w:tc>
          <w:tcPr>
            <w:tcW w:w="1123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Администрация Ермаковского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  <w:iCs/>
              </w:rPr>
            </w:pPr>
            <w:r w:rsidRPr="00F056C7">
              <w:rPr>
                <w:rFonts w:ascii="Arial" w:hAnsi="Arial" w:cs="Arial"/>
              </w:rPr>
              <w:t>района</w:t>
            </w:r>
          </w:p>
        </w:tc>
      </w:tr>
      <w:tr w:rsidR="00F056C7" w:rsidRPr="00F056C7" w:rsidTr="006951B7">
        <w:trPr>
          <w:trHeight w:val="1535"/>
        </w:trPr>
        <w:tc>
          <w:tcPr>
            <w:tcW w:w="432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iCs/>
              </w:rPr>
            </w:pPr>
            <w:r w:rsidRPr="00F056C7">
              <w:rPr>
                <w:rFonts w:ascii="Arial" w:hAnsi="Arial" w:cs="Arial"/>
                <w:iCs/>
              </w:rPr>
              <w:lastRenderedPageBreak/>
              <w:t>3.2.</w:t>
            </w:r>
          </w:p>
        </w:tc>
        <w:tc>
          <w:tcPr>
            <w:tcW w:w="1349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Распоряжение з</w:t>
            </w:r>
            <w:r w:rsidRPr="00F056C7">
              <w:rPr>
                <w:rFonts w:ascii="Arial" w:hAnsi="Arial" w:cs="Arial"/>
              </w:rPr>
              <w:t>е</w:t>
            </w:r>
            <w:r w:rsidRPr="00F056C7">
              <w:rPr>
                <w:rFonts w:ascii="Arial" w:hAnsi="Arial" w:cs="Arial"/>
              </w:rPr>
              <w:t>мельными участками, в соответствии с де</w:t>
            </w:r>
            <w:r w:rsidRPr="00F056C7">
              <w:rPr>
                <w:rFonts w:ascii="Arial" w:hAnsi="Arial" w:cs="Arial"/>
              </w:rPr>
              <w:t>й</w:t>
            </w:r>
            <w:r w:rsidRPr="00F056C7">
              <w:rPr>
                <w:rFonts w:ascii="Arial" w:hAnsi="Arial" w:cs="Arial"/>
              </w:rPr>
              <w:t>ствующим законод</w:t>
            </w:r>
            <w:r w:rsidRPr="00F056C7">
              <w:rPr>
                <w:rFonts w:ascii="Arial" w:hAnsi="Arial" w:cs="Arial"/>
              </w:rPr>
              <w:t>а</w:t>
            </w:r>
            <w:r w:rsidRPr="00F056C7">
              <w:rPr>
                <w:rFonts w:ascii="Arial" w:hAnsi="Arial" w:cs="Arial"/>
              </w:rPr>
              <w:t>тельством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2014 год- 49,0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2015 год-186,3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2016 год-146,4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2017 год-358,4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2018 год-343,35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2019 год- 362,9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2020 год – 362,9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2021 год – 362,9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2022 год – 362,9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Администр</w:t>
            </w:r>
            <w:proofErr w:type="gramStart"/>
            <w:r w:rsidRPr="00F056C7">
              <w:rPr>
                <w:rFonts w:ascii="Arial" w:hAnsi="Arial" w:cs="Arial"/>
              </w:rPr>
              <w:t>а-</w:t>
            </w:r>
            <w:proofErr w:type="gramEnd"/>
            <w:r w:rsidRPr="00F056C7">
              <w:rPr>
                <w:rFonts w:ascii="Arial" w:hAnsi="Arial" w:cs="Arial"/>
              </w:rPr>
              <w:t xml:space="preserve"> ция Ермаков- ского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района</w:t>
            </w:r>
          </w:p>
        </w:tc>
      </w:tr>
      <w:tr w:rsidR="00F056C7" w:rsidRPr="00F056C7" w:rsidTr="006951B7">
        <w:tc>
          <w:tcPr>
            <w:tcW w:w="432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3.2.1.</w:t>
            </w:r>
          </w:p>
        </w:tc>
        <w:tc>
          <w:tcPr>
            <w:tcW w:w="1349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Разработка проектов нормативных прав</w:t>
            </w:r>
            <w:r w:rsidRPr="00F056C7">
              <w:rPr>
                <w:rFonts w:ascii="Arial" w:hAnsi="Arial" w:cs="Arial"/>
              </w:rPr>
              <w:t>о</w:t>
            </w:r>
            <w:r w:rsidRPr="00F056C7">
              <w:rPr>
                <w:rFonts w:ascii="Arial" w:hAnsi="Arial" w:cs="Arial"/>
              </w:rPr>
              <w:t>вых актов и инстру</w:t>
            </w:r>
            <w:r w:rsidRPr="00F056C7">
              <w:rPr>
                <w:rFonts w:ascii="Arial" w:hAnsi="Arial" w:cs="Arial"/>
              </w:rPr>
              <w:t>к</w:t>
            </w:r>
            <w:r w:rsidRPr="00F056C7">
              <w:rPr>
                <w:rFonts w:ascii="Arial" w:hAnsi="Arial" w:cs="Arial"/>
              </w:rPr>
              <w:t>тивно-методических документов в сфере земельных отношений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Администрация Ермаковского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района</w:t>
            </w:r>
          </w:p>
        </w:tc>
      </w:tr>
      <w:tr w:rsidR="00F056C7" w:rsidRPr="00F056C7" w:rsidTr="006951B7">
        <w:tc>
          <w:tcPr>
            <w:tcW w:w="432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3.2.2.</w:t>
            </w:r>
          </w:p>
        </w:tc>
        <w:tc>
          <w:tcPr>
            <w:tcW w:w="1349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Организация работ по межеванию земел</w:t>
            </w:r>
            <w:r w:rsidRPr="00F056C7">
              <w:rPr>
                <w:rFonts w:ascii="Arial" w:hAnsi="Arial" w:cs="Arial"/>
              </w:rPr>
              <w:t>ь</w:t>
            </w:r>
            <w:r w:rsidRPr="00F056C7">
              <w:rPr>
                <w:rFonts w:ascii="Arial" w:hAnsi="Arial" w:cs="Arial"/>
              </w:rPr>
              <w:t>ных участков, обесп</w:t>
            </w:r>
            <w:r w:rsidRPr="00F056C7">
              <w:rPr>
                <w:rFonts w:ascii="Arial" w:hAnsi="Arial" w:cs="Arial"/>
              </w:rPr>
              <w:t>е</w:t>
            </w:r>
            <w:r w:rsidRPr="00F056C7">
              <w:rPr>
                <w:rFonts w:ascii="Arial" w:hAnsi="Arial" w:cs="Arial"/>
              </w:rPr>
              <w:t>чению постановки их на государственный кадастровый учет.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2014 год- 49,0</w:t>
            </w:r>
            <w:r w:rsidRPr="00F056C7">
              <w:rPr>
                <w:rFonts w:ascii="Arial" w:hAnsi="Arial" w:cs="Arial"/>
              </w:rPr>
              <w:br/>
              <w:t>2015 год-186,3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2016 год-146,4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2017 год-358,4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2018 год-343,35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2019 год- 362,9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2020 год – 362,9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2021 год – 362,9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2022 год – 362,9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Администрация Ермаковского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Района, сои</w:t>
            </w:r>
            <w:r w:rsidRPr="00F056C7">
              <w:rPr>
                <w:rFonts w:ascii="Arial" w:hAnsi="Arial" w:cs="Arial"/>
              </w:rPr>
              <w:t>с</w:t>
            </w:r>
            <w:r w:rsidRPr="00F056C7">
              <w:rPr>
                <w:rFonts w:ascii="Arial" w:hAnsi="Arial" w:cs="Arial"/>
              </w:rPr>
              <w:t>полнитель: МКУ «Ермаковский центр капитал</w:t>
            </w:r>
            <w:r w:rsidRPr="00F056C7">
              <w:rPr>
                <w:rFonts w:ascii="Arial" w:hAnsi="Arial" w:cs="Arial"/>
              </w:rPr>
              <w:t>ь</w:t>
            </w:r>
            <w:r w:rsidRPr="00F056C7">
              <w:rPr>
                <w:rFonts w:ascii="Arial" w:hAnsi="Arial" w:cs="Arial"/>
              </w:rPr>
              <w:t>ного строител</w:t>
            </w:r>
            <w:r w:rsidRPr="00F056C7">
              <w:rPr>
                <w:rFonts w:ascii="Arial" w:hAnsi="Arial" w:cs="Arial"/>
              </w:rPr>
              <w:t>ь</w:t>
            </w:r>
            <w:r w:rsidRPr="00F056C7">
              <w:rPr>
                <w:rFonts w:ascii="Arial" w:hAnsi="Arial" w:cs="Arial"/>
              </w:rPr>
              <w:t>ства» админ</w:t>
            </w:r>
            <w:r w:rsidRPr="00F056C7">
              <w:rPr>
                <w:rFonts w:ascii="Arial" w:hAnsi="Arial" w:cs="Arial"/>
              </w:rPr>
              <w:t>и</w:t>
            </w:r>
            <w:r w:rsidRPr="00F056C7">
              <w:rPr>
                <w:rFonts w:ascii="Arial" w:hAnsi="Arial" w:cs="Arial"/>
              </w:rPr>
              <w:t>страции Ерм</w:t>
            </w:r>
            <w:r w:rsidRPr="00F056C7">
              <w:rPr>
                <w:rFonts w:ascii="Arial" w:hAnsi="Arial" w:cs="Arial"/>
              </w:rPr>
              <w:t>а</w:t>
            </w:r>
            <w:r w:rsidRPr="00F056C7">
              <w:rPr>
                <w:rFonts w:ascii="Arial" w:hAnsi="Arial" w:cs="Arial"/>
              </w:rPr>
              <w:t>ковского района</w:t>
            </w:r>
          </w:p>
        </w:tc>
      </w:tr>
      <w:tr w:rsidR="00F056C7" w:rsidRPr="00F056C7" w:rsidTr="006951B7">
        <w:tc>
          <w:tcPr>
            <w:tcW w:w="432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3.2.3.</w:t>
            </w:r>
          </w:p>
        </w:tc>
        <w:tc>
          <w:tcPr>
            <w:tcW w:w="1349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Организация и пров</w:t>
            </w:r>
            <w:r w:rsidRPr="00F056C7">
              <w:rPr>
                <w:rFonts w:ascii="Arial" w:hAnsi="Arial" w:cs="Arial"/>
              </w:rPr>
              <w:t>е</w:t>
            </w:r>
            <w:r w:rsidRPr="00F056C7">
              <w:rPr>
                <w:rFonts w:ascii="Arial" w:hAnsi="Arial" w:cs="Arial"/>
              </w:rPr>
              <w:t>дение торгов при пр</w:t>
            </w:r>
            <w:r w:rsidRPr="00F056C7">
              <w:rPr>
                <w:rFonts w:ascii="Arial" w:hAnsi="Arial" w:cs="Arial"/>
              </w:rPr>
              <w:t>о</w:t>
            </w:r>
            <w:r w:rsidRPr="00F056C7">
              <w:rPr>
                <w:rFonts w:ascii="Arial" w:hAnsi="Arial" w:cs="Arial"/>
              </w:rPr>
              <w:t>даже земельных участков, в соотве</w:t>
            </w:r>
            <w:r w:rsidRPr="00F056C7">
              <w:rPr>
                <w:rFonts w:ascii="Arial" w:hAnsi="Arial" w:cs="Arial"/>
              </w:rPr>
              <w:t>т</w:t>
            </w:r>
            <w:r w:rsidRPr="00F056C7">
              <w:rPr>
                <w:rFonts w:ascii="Arial" w:hAnsi="Arial" w:cs="Arial"/>
              </w:rPr>
              <w:t>ствии с действующим законодательством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Администрация Ермаковского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района</w:t>
            </w:r>
          </w:p>
        </w:tc>
      </w:tr>
      <w:tr w:rsidR="00F056C7" w:rsidRPr="00F056C7" w:rsidTr="006951B7">
        <w:tc>
          <w:tcPr>
            <w:tcW w:w="432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3.2.4.</w:t>
            </w:r>
          </w:p>
        </w:tc>
        <w:tc>
          <w:tcPr>
            <w:tcW w:w="1349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Организация работ по предоставлению з</w:t>
            </w:r>
            <w:r w:rsidRPr="00F056C7">
              <w:rPr>
                <w:rFonts w:ascii="Arial" w:hAnsi="Arial" w:cs="Arial"/>
              </w:rPr>
              <w:t>е</w:t>
            </w:r>
            <w:r w:rsidRPr="00F056C7">
              <w:rPr>
                <w:rFonts w:ascii="Arial" w:hAnsi="Arial" w:cs="Arial"/>
              </w:rPr>
              <w:t>мельных участков юридическим и физ</w:t>
            </w:r>
            <w:r w:rsidRPr="00F056C7">
              <w:rPr>
                <w:rFonts w:ascii="Arial" w:hAnsi="Arial" w:cs="Arial"/>
              </w:rPr>
              <w:t>и</w:t>
            </w:r>
            <w:r w:rsidRPr="00F056C7">
              <w:rPr>
                <w:rFonts w:ascii="Arial" w:hAnsi="Arial" w:cs="Arial"/>
              </w:rPr>
              <w:t>ческим лицам, закл</w:t>
            </w:r>
            <w:r w:rsidRPr="00F056C7">
              <w:rPr>
                <w:rFonts w:ascii="Arial" w:hAnsi="Arial" w:cs="Arial"/>
              </w:rPr>
              <w:t>ю</w:t>
            </w:r>
            <w:r w:rsidRPr="00F056C7">
              <w:rPr>
                <w:rFonts w:ascii="Arial" w:hAnsi="Arial" w:cs="Arial"/>
              </w:rPr>
              <w:t>чению договоров аренды земельных участков.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Администрация Ермаковского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района</w:t>
            </w:r>
          </w:p>
        </w:tc>
      </w:tr>
      <w:tr w:rsidR="00F056C7" w:rsidRPr="00F056C7" w:rsidTr="006951B7">
        <w:tc>
          <w:tcPr>
            <w:tcW w:w="432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3.2.5.</w:t>
            </w:r>
          </w:p>
        </w:tc>
        <w:tc>
          <w:tcPr>
            <w:tcW w:w="1349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Выкуп земельных участков под муниц</w:t>
            </w:r>
            <w:r w:rsidRPr="00F056C7">
              <w:rPr>
                <w:rFonts w:ascii="Arial" w:hAnsi="Arial" w:cs="Arial"/>
              </w:rPr>
              <w:t>и</w:t>
            </w:r>
            <w:r w:rsidRPr="00F056C7">
              <w:rPr>
                <w:rFonts w:ascii="Arial" w:hAnsi="Arial" w:cs="Arial"/>
              </w:rPr>
              <w:t>пальное строител</w:t>
            </w:r>
            <w:r w:rsidRPr="00F056C7">
              <w:rPr>
                <w:rFonts w:ascii="Arial" w:hAnsi="Arial" w:cs="Arial"/>
              </w:rPr>
              <w:t>ь</w:t>
            </w:r>
            <w:r w:rsidRPr="00F056C7">
              <w:rPr>
                <w:rFonts w:ascii="Arial" w:hAnsi="Arial" w:cs="Arial"/>
              </w:rPr>
              <w:t xml:space="preserve">ство 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23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2014 год- 0</w:t>
            </w:r>
            <w:r w:rsidRPr="00F056C7">
              <w:rPr>
                <w:rFonts w:ascii="Arial" w:hAnsi="Arial" w:cs="Arial"/>
              </w:rPr>
              <w:br/>
              <w:t>2015 год-0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2016 год-0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2017 год-0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2018 год-0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2019 год-0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2020 год – 0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2021 год – 0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2022 год - 0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Администрация Ермаковского</w:t>
            </w: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района</w:t>
            </w:r>
          </w:p>
        </w:tc>
      </w:tr>
      <w:tr w:rsidR="00F056C7" w:rsidRPr="00F056C7" w:rsidTr="006951B7">
        <w:tc>
          <w:tcPr>
            <w:tcW w:w="432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349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 xml:space="preserve"> Передача муниц</w:t>
            </w:r>
            <w:r w:rsidRPr="00F056C7">
              <w:rPr>
                <w:rFonts w:ascii="Arial" w:hAnsi="Arial" w:cs="Arial"/>
              </w:rPr>
              <w:t>и</w:t>
            </w:r>
            <w:r w:rsidRPr="00F056C7">
              <w:rPr>
                <w:rFonts w:ascii="Arial" w:hAnsi="Arial" w:cs="Arial"/>
              </w:rPr>
              <w:t xml:space="preserve">пального районного </w:t>
            </w:r>
            <w:r w:rsidRPr="00F056C7">
              <w:rPr>
                <w:rFonts w:ascii="Arial" w:hAnsi="Arial" w:cs="Arial"/>
              </w:rPr>
              <w:lastRenderedPageBreak/>
              <w:t>имущества в со</w:t>
            </w:r>
            <w:r w:rsidRPr="00F056C7">
              <w:rPr>
                <w:rFonts w:ascii="Arial" w:hAnsi="Arial" w:cs="Arial"/>
              </w:rPr>
              <w:t>б</w:t>
            </w:r>
            <w:r w:rsidRPr="00F056C7">
              <w:rPr>
                <w:rFonts w:ascii="Arial" w:hAnsi="Arial" w:cs="Arial"/>
              </w:rPr>
              <w:t>ственность поселений района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lastRenderedPageBreak/>
              <w:t>местный бюджет</w:t>
            </w:r>
          </w:p>
        </w:tc>
        <w:tc>
          <w:tcPr>
            <w:tcW w:w="1123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t>Администрация Ермаковского</w:t>
            </w: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lastRenderedPageBreak/>
              <w:t xml:space="preserve"> района</w:t>
            </w:r>
          </w:p>
        </w:tc>
      </w:tr>
      <w:tr w:rsidR="00F056C7" w:rsidRPr="00F056C7" w:rsidTr="006951B7">
        <w:tc>
          <w:tcPr>
            <w:tcW w:w="432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lastRenderedPageBreak/>
              <w:t>4.1.</w:t>
            </w:r>
          </w:p>
        </w:tc>
        <w:tc>
          <w:tcPr>
            <w:tcW w:w="1349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Формирование им</w:t>
            </w:r>
            <w:r w:rsidRPr="00F056C7">
              <w:rPr>
                <w:rFonts w:ascii="Arial" w:hAnsi="Arial" w:cs="Arial"/>
              </w:rPr>
              <w:t>у</w:t>
            </w:r>
            <w:r w:rsidRPr="00F056C7">
              <w:rPr>
                <w:rFonts w:ascii="Arial" w:hAnsi="Arial" w:cs="Arial"/>
              </w:rPr>
              <w:t>щественной базы п</w:t>
            </w:r>
            <w:r w:rsidRPr="00F056C7">
              <w:rPr>
                <w:rFonts w:ascii="Arial" w:hAnsi="Arial" w:cs="Arial"/>
              </w:rPr>
              <w:t>о</w:t>
            </w:r>
            <w:r w:rsidRPr="00F056C7">
              <w:rPr>
                <w:rFonts w:ascii="Arial" w:hAnsi="Arial" w:cs="Arial"/>
              </w:rPr>
              <w:t>селений Ермаковского района, обеспечив</w:t>
            </w:r>
            <w:r w:rsidRPr="00F056C7">
              <w:rPr>
                <w:rFonts w:ascii="Arial" w:hAnsi="Arial" w:cs="Arial"/>
              </w:rPr>
              <w:t>а</w:t>
            </w:r>
            <w:r w:rsidRPr="00F056C7">
              <w:rPr>
                <w:rFonts w:ascii="Arial" w:hAnsi="Arial" w:cs="Arial"/>
              </w:rPr>
              <w:t>ющей исполнение полномочий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  <w:tr w:rsidR="00F056C7" w:rsidRPr="00F056C7" w:rsidTr="006951B7">
        <w:tc>
          <w:tcPr>
            <w:tcW w:w="432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4.1.1</w:t>
            </w:r>
          </w:p>
        </w:tc>
        <w:tc>
          <w:tcPr>
            <w:tcW w:w="1349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Передача отдельных объектов недвижим</w:t>
            </w:r>
            <w:r w:rsidRPr="00F056C7">
              <w:rPr>
                <w:rFonts w:ascii="Arial" w:hAnsi="Arial" w:cs="Arial"/>
              </w:rPr>
              <w:t>о</w:t>
            </w:r>
            <w:r w:rsidRPr="00F056C7">
              <w:rPr>
                <w:rFonts w:ascii="Arial" w:hAnsi="Arial" w:cs="Arial"/>
              </w:rPr>
              <w:t>сти в государственную собственность, в со</w:t>
            </w:r>
            <w:r w:rsidRPr="00F056C7">
              <w:rPr>
                <w:rFonts w:ascii="Arial" w:hAnsi="Arial" w:cs="Arial"/>
              </w:rPr>
              <w:t>б</w:t>
            </w:r>
            <w:r w:rsidRPr="00F056C7">
              <w:rPr>
                <w:rFonts w:ascii="Arial" w:hAnsi="Arial" w:cs="Arial"/>
              </w:rPr>
              <w:t>ственность поселений Ермаковского района</w:t>
            </w: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23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</w:tbl>
    <w:p w:rsidR="00F056C7" w:rsidRPr="00F056C7" w:rsidRDefault="00F056C7" w:rsidP="00F056C7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/>
          <w:bCs/>
        </w:rPr>
      </w:pPr>
    </w:p>
    <w:p w:rsidR="00F056C7" w:rsidRPr="00F056C7" w:rsidRDefault="00F056C7" w:rsidP="00F056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F056C7">
        <w:rPr>
          <w:rFonts w:ascii="Arial" w:hAnsi="Arial" w:cs="Arial"/>
          <w:b/>
          <w:bCs/>
        </w:rPr>
        <w:t>4. Прогноз конечных результатов программы</w:t>
      </w:r>
    </w:p>
    <w:p w:rsidR="00F056C7" w:rsidRPr="00F056C7" w:rsidRDefault="00F056C7" w:rsidP="00F056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F056C7" w:rsidRPr="00F056C7" w:rsidRDefault="00F056C7" w:rsidP="00F056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F056C7">
        <w:rPr>
          <w:rFonts w:ascii="Arial" w:hAnsi="Arial" w:cs="Arial"/>
        </w:rPr>
        <w:t>Реализация мероприятий по повышению эффективности управления мун</w:t>
      </w:r>
      <w:r w:rsidRPr="00F056C7">
        <w:rPr>
          <w:rFonts w:ascii="Arial" w:hAnsi="Arial" w:cs="Arial"/>
        </w:rPr>
        <w:t>и</w:t>
      </w:r>
      <w:r w:rsidRPr="00F056C7">
        <w:rPr>
          <w:rFonts w:ascii="Arial" w:hAnsi="Arial" w:cs="Arial"/>
        </w:rPr>
        <w:t>ципальным имуществом Ермаковского района позволит достичь следующих р</w:t>
      </w:r>
      <w:r w:rsidRPr="00F056C7">
        <w:rPr>
          <w:rFonts w:ascii="Arial" w:hAnsi="Arial" w:cs="Arial"/>
        </w:rPr>
        <w:t>е</w:t>
      </w:r>
      <w:r w:rsidRPr="00F056C7">
        <w:rPr>
          <w:rFonts w:ascii="Arial" w:hAnsi="Arial" w:cs="Arial"/>
        </w:rPr>
        <w:t>зультатов:</w:t>
      </w:r>
    </w:p>
    <w:p w:rsidR="00F056C7" w:rsidRPr="00F056C7" w:rsidRDefault="00F056C7" w:rsidP="00F056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F056C7">
        <w:rPr>
          <w:rFonts w:ascii="Arial" w:hAnsi="Arial" w:cs="Arial"/>
        </w:rPr>
        <w:t>- вне зависимости от уменьшения объема муниципального имущества в бюджет Ермаковского района будет обеспечено поступление неналоговых дох</w:t>
      </w:r>
      <w:r w:rsidRPr="00F056C7">
        <w:rPr>
          <w:rFonts w:ascii="Arial" w:hAnsi="Arial" w:cs="Arial"/>
        </w:rPr>
        <w:t>о</w:t>
      </w:r>
      <w:r w:rsidRPr="00F056C7">
        <w:rPr>
          <w:rFonts w:ascii="Arial" w:hAnsi="Arial" w:cs="Arial"/>
        </w:rPr>
        <w:t>дов;</w:t>
      </w:r>
    </w:p>
    <w:p w:rsidR="00F056C7" w:rsidRPr="00F056C7" w:rsidRDefault="00F056C7" w:rsidP="00F056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F056C7">
        <w:rPr>
          <w:rFonts w:ascii="Arial" w:hAnsi="Arial" w:cs="Arial"/>
        </w:rPr>
        <w:t>- снизится бремя по несению затрат на капитальный ремонт муниципальн</w:t>
      </w:r>
      <w:r w:rsidRPr="00F056C7">
        <w:rPr>
          <w:rFonts w:ascii="Arial" w:hAnsi="Arial" w:cs="Arial"/>
        </w:rPr>
        <w:t>о</w:t>
      </w:r>
      <w:r w:rsidRPr="00F056C7">
        <w:rPr>
          <w:rFonts w:ascii="Arial" w:hAnsi="Arial" w:cs="Arial"/>
        </w:rPr>
        <w:t>го жилищного фонда вследствие увеличения количества квартир, переданных гражданам по приватизации;</w:t>
      </w:r>
    </w:p>
    <w:p w:rsidR="00F056C7" w:rsidRPr="00F056C7" w:rsidRDefault="00F056C7" w:rsidP="00F056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F056C7">
        <w:rPr>
          <w:rFonts w:ascii="Arial" w:hAnsi="Arial" w:cs="Arial"/>
        </w:rPr>
        <w:t>- увеличится количество земельных участков, вовлеченных в гражданский оборот, что в свою очередь повлечет рост гарантированных доходов от арендной платы, а также от земельного налога;</w:t>
      </w:r>
    </w:p>
    <w:p w:rsidR="00F056C7" w:rsidRPr="00F056C7" w:rsidRDefault="00F056C7" w:rsidP="00F056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F056C7">
        <w:rPr>
          <w:rFonts w:ascii="Arial" w:hAnsi="Arial" w:cs="Arial"/>
        </w:rPr>
        <w:t>- увеличится количество объектов муниципальной собственности, права на которые зарегистрированы в ЕГРП в соответствии с требованиями действующего законодательства;</w:t>
      </w:r>
    </w:p>
    <w:p w:rsidR="00F056C7" w:rsidRPr="00F056C7" w:rsidRDefault="00F056C7" w:rsidP="00F056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F056C7">
        <w:rPr>
          <w:rFonts w:ascii="Arial" w:hAnsi="Arial" w:cs="Arial"/>
        </w:rPr>
        <w:t>- увеличится доходная база поселений в связи с увеличением объема им</w:t>
      </w:r>
      <w:r w:rsidRPr="00F056C7">
        <w:rPr>
          <w:rFonts w:ascii="Arial" w:hAnsi="Arial" w:cs="Arial"/>
        </w:rPr>
        <w:t>у</w:t>
      </w:r>
      <w:r w:rsidRPr="00F056C7">
        <w:rPr>
          <w:rFonts w:ascii="Arial" w:hAnsi="Arial" w:cs="Arial"/>
        </w:rPr>
        <w:t>щества, в том числе недвижимого, переданного в собственность поселений рай</w:t>
      </w:r>
      <w:r w:rsidRPr="00F056C7">
        <w:rPr>
          <w:rFonts w:ascii="Arial" w:hAnsi="Arial" w:cs="Arial"/>
        </w:rPr>
        <w:t>о</w:t>
      </w:r>
      <w:r w:rsidRPr="00F056C7">
        <w:rPr>
          <w:rFonts w:ascii="Arial" w:hAnsi="Arial" w:cs="Arial"/>
        </w:rPr>
        <w:t>на при разграничении собственности.</w:t>
      </w:r>
    </w:p>
    <w:p w:rsidR="00F056C7" w:rsidRPr="00F056C7" w:rsidRDefault="00F056C7" w:rsidP="00F056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F056C7" w:rsidRPr="00F056C7" w:rsidRDefault="00F056C7" w:rsidP="00F056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F056C7">
        <w:rPr>
          <w:rFonts w:ascii="Arial" w:hAnsi="Arial" w:cs="Arial"/>
          <w:b/>
          <w:bCs/>
        </w:rPr>
        <w:t>5. Обоснование ресурсного обеспечения Программы</w:t>
      </w:r>
    </w:p>
    <w:p w:rsidR="00F056C7" w:rsidRPr="00F056C7" w:rsidRDefault="00F056C7" w:rsidP="00F056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F056C7" w:rsidRPr="00F056C7" w:rsidRDefault="00F056C7" w:rsidP="00F056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F056C7">
        <w:rPr>
          <w:rFonts w:ascii="Arial" w:hAnsi="Arial" w:cs="Arial"/>
        </w:rPr>
        <w:t>Реализация Программы предусматривает финансирование за счет средств бюджета района.</w:t>
      </w:r>
    </w:p>
    <w:p w:rsidR="00F056C7" w:rsidRPr="00F056C7" w:rsidRDefault="00F056C7" w:rsidP="00F056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proofErr w:type="gramStart"/>
      <w:r w:rsidRPr="00F056C7">
        <w:rPr>
          <w:rFonts w:ascii="Arial" w:hAnsi="Arial" w:cs="Arial"/>
        </w:rPr>
        <w:t>Финансирование Программы в объеме 3959,05*тыс. рублей, в том числе 2014 год – 100,0 *тыс. рублей, 2015 год — 190,3* тыс. рублей, 2016 год – 161,3*тыс. рублей, 2017 год – 378,4*тыс. рублей, 2018 год –413,85*тыс. рублей, 2019 год –537,8*тыс. рублей, 2020 год –725,8*тыс. рублей, 2021 год - 725,8*тыс. рублей, 2022 год - 725,8*тыс. рублей..</w:t>
      </w:r>
      <w:proofErr w:type="gramEnd"/>
    </w:p>
    <w:p w:rsidR="00F056C7" w:rsidRPr="00F056C7" w:rsidRDefault="00F056C7" w:rsidP="00F056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F056C7">
        <w:rPr>
          <w:rFonts w:ascii="Arial" w:hAnsi="Arial" w:cs="Arial"/>
        </w:rPr>
        <w:t>Объем финансирования будет ежегодно уточняться в соответствии с во</w:t>
      </w:r>
      <w:r w:rsidRPr="00F056C7">
        <w:rPr>
          <w:rFonts w:ascii="Arial" w:hAnsi="Arial" w:cs="Arial"/>
        </w:rPr>
        <w:t>з</w:t>
      </w:r>
      <w:r w:rsidRPr="00F056C7">
        <w:rPr>
          <w:rFonts w:ascii="Arial" w:hAnsi="Arial" w:cs="Arial"/>
        </w:rPr>
        <w:t>можностями бюджета района и по результатам оценки эффективности Програ</w:t>
      </w:r>
      <w:r w:rsidRPr="00F056C7">
        <w:rPr>
          <w:rFonts w:ascii="Arial" w:hAnsi="Arial" w:cs="Arial"/>
        </w:rPr>
        <w:t>м</w:t>
      </w:r>
      <w:r w:rsidRPr="00F056C7">
        <w:rPr>
          <w:rFonts w:ascii="Arial" w:hAnsi="Arial" w:cs="Arial"/>
        </w:rPr>
        <w:t xml:space="preserve">мы. При неиспользовании средств, указанных в Программе, расходование </w:t>
      </w:r>
      <w:proofErr w:type="gramStart"/>
      <w:r w:rsidRPr="00F056C7">
        <w:rPr>
          <w:rFonts w:ascii="Arial" w:hAnsi="Arial" w:cs="Arial"/>
        </w:rPr>
        <w:t>их</w:t>
      </w:r>
      <w:proofErr w:type="gramEnd"/>
      <w:r w:rsidRPr="00F056C7">
        <w:rPr>
          <w:rFonts w:ascii="Arial" w:hAnsi="Arial" w:cs="Arial"/>
        </w:rPr>
        <w:t xml:space="preserve"> во</w:t>
      </w:r>
      <w:r w:rsidRPr="00F056C7">
        <w:rPr>
          <w:rFonts w:ascii="Arial" w:hAnsi="Arial" w:cs="Arial"/>
        </w:rPr>
        <w:t>з</w:t>
      </w:r>
      <w:r w:rsidRPr="00F056C7">
        <w:rPr>
          <w:rFonts w:ascii="Arial" w:hAnsi="Arial" w:cs="Arial"/>
        </w:rPr>
        <w:t>можно перераспределить по другим направлениям.</w:t>
      </w:r>
    </w:p>
    <w:p w:rsidR="00F056C7" w:rsidRPr="00F056C7" w:rsidRDefault="00F056C7" w:rsidP="00F056C7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tbl>
      <w:tblPr>
        <w:tblStyle w:val="aff1"/>
        <w:tblW w:w="5000" w:type="pct"/>
        <w:tblLook w:val="0000" w:firstRow="0" w:lastRow="0" w:firstColumn="0" w:lastColumn="0" w:noHBand="0" w:noVBand="0"/>
      </w:tblPr>
      <w:tblGrid>
        <w:gridCol w:w="2055"/>
        <w:gridCol w:w="750"/>
        <w:gridCol w:w="817"/>
        <w:gridCol w:w="817"/>
        <w:gridCol w:w="817"/>
        <w:gridCol w:w="951"/>
        <w:gridCol w:w="817"/>
        <w:gridCol w:w="913"/>
        <w:gridCol w:w="817"/>
        <w:gridCol w:w="817"/>
      </w:tblGrid>
      <w:tr w:rsidR="00F056C7" w:rsidRPr="00F056C7" w:rsidTr="006951B7">
        <w:tc>
          <w:tcPr>
            <w:tcW w:w="1074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F056C7">
              <w:rPr>
                <w:rFonts w:ascii="Arial" w:hAnsi="Arial" w:cs="Arial"/>
                <w:b/>
                <w:bCs/>
              </w:rPr>
              <w:t xml:space="preserve">Направления </w:t>
            </w:r>
            <w:r w:rsidRPr="00F056C7">
              <w:rPr>
                <w:rFonts w:ascii="Arial" w:hAnsi="Arial" w:cs="Arial"/>
                <w:b/>
                <w:bCs/>
              </w:rPr>
              <w:lastRenderedPageBreak/>
              <w:t>расходов</w:t>
            </w:r>
          </w:p>
        </w:tc>
        <w:tc>
          <w:tcPr>
            <w:tcW w:w="392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F056C7">
              <w:rPr>
                <w:rFonts w:ascii="Arial" w:hAnsi="Arial" w:cs="Arial"/>
                <w:b/>
                <w:bCs/>
              </w:rPr>
              <w:lastRenderedPageBreak/>
              <w:t xml:space="preserve">2014 </w:t>
            </w:r>
            <w:r w:rsidRPr="00F056C7">
              <w:rPr>
                <w:rFonts w:ascii="Arial" w:hAnsi="Arial" w:cs="Arial"/>
                <w:b/>
                <w:bCs/>
              </w:rPr>
              <w:lastRenderedPageBreak/>
              <w:t>год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  <w:b/>
                <w:bCs/>
              </w:rPr>
              <w:lastRenderedPageBreak/>
              <w:t xml:space="preserve">2015 </w:t>
            </w:r>
            <w:r w:rsidRPr="00F056C7">
              <w:rPr>
                <w:rFonts w:ascii="Arial" w:hAnsi="Arial" w:cs="Arial"/>
                <w:b/>
                <w:bCs/>
              </w:rPr>
              <w:lastRenderedPageBreak/>
              <w:t>год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F056C7">
              <w:rPr>
                <w:rFonts w:ascii="Arial" w:hAnsi="Arial" w:cs="Arial"/>
                <w:b/>
                <w:bCs/>
              </w:rPr>
              <w:lastRenderedPageBreak/>
              <w:t xml:space="preserve">2016 </w:t>
            </w:r>
            <w:r w:rsidRPr="00F056C7">
              <w:rPr>
                <w:rFonts w:ascii="Arial" w:hAnsi="Arial" w:cs="Arial"/>
                <w:b/>
                <w:bCs/>
              </w:rPr>
              <w:lastRenderedPageBreak/>
              <w:t>год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F056C7">
              <w:rPr>
                <w:rFonts w:ascii="Arial" w:hAnsi="Arial" w:cs="Arial"/>
                <w:b/>
                <w:bCs/>
              </w:rPr>
              <w:lastRenderedPageBreak/>
              <w:t xml:space="preserve">2017 </w:t>
            </w:r>
            <w:r w:rsidRPr="00F056C7">
              <w:rPr>
                <w:rFonts w:ascii="Arial" w:hAnsi="Arial" w:cs="Arial"/>
                <w:b/>
                <w:bCs/>
              </w:rPr>
              <w:lastRenderedPageBreak/>
              <w:t>год</w:t>
            </w:r>
          </w:p>
        </w:tc>
        <w:tc>
          <w:tcPr>
            <w:tcW w:w="497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F056C7">
              <w:rPr>
                <w:rFonts w:ascii="Arial" w:hAnsi="Arial" w:cs="Arial"/>
                <w:b/>
                <w:bCs/>
              </w:rPr>
              <w:lastRenderedPageBreak/>
              <w:t xml:space="preserve">2018 </w:t>
            </w:r>
            <w:r w:rsidRPr="00F056C7">
              <w:rPr>
                <w:rFonts w:ascii="Arial" w:hAnsi="Arial" w:cs="Arial"/>
                <w:b/>
                <w:bCs/>
              </w:rPr>
              <w:lastRenderedPageBreak/>
              <w:t>год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F056C7">
              <w:rPr>
                <w:rFonts w:ascii="Arial" w:hAnsi="Arial" w:cs="Arial"/>
                <w:b/>
                <w:bCs/>
              </w:rPr>
              <w:lastRenderedPageBreak/>
              <w:t xml:space="preserve">2019 </w:t>
            </w:r>
            <w:r w:rsidRPr="00F056C7">
              <w:rPr>
                <w:rFonts w:ascii="Arial" w:hAnsi="Arial" w:cs="Arial"/>
                <w:b/>
                <w:bCs/>
              </w:rPr>
              <w:lastRenderedPageBreak/>
              <w:t>год</w:t>
            </w:r>
          </w:p>
        </w:tc>
        <w:tc>
          <w:tcPr>
            <w:tcW w:w="477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F056C7">
              <w:rPr>
                <w:rFonts w:ascii="Arial" w:hAnsi="Arial" w:cs="Arial"/>
                <w:b/>
                <w:bCs/>
              </w:rPr>
              <w:lastRenderedPageBreak/>
              <w:t xml:space="preserve">2020 </w:t>
            </w:r>
            <w:r w:rsidRPr="00F056C7">
              <w:rPr>
                <w:rFonts w:ascii="Arial" w:hAnsi="Arial" w:cs="Arial"/>
                <w:b/>
                <w:bCs/>
              </w:rPr>
              <w:lastRenderedPageBreak/>
              <w:t>год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F056C7">
              <w:rPr>
                <w:rFonts w:ascii="Arial" w:hAnsi="Arial" w:cs="Arial"/>
                <w:b/>
                <w:bCs/>
              </w:rPr>
              <w:lastRenderedPageBreak/>
              <w:t xml:space="preserve">2021 </w:t>
            </w:r>
            <w:r w:rsidRPr="00F056C7">
              <w:rPr>
                <w:rFonts w:ascii="Arial" w:hAnsi="Arial" w:cs="Arial"/>
                <w:b/>
                <w:bCs/>
              </w:rPr>
              <w:lastRenderedPageBreak/>
              <w:t>год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  <w:b/>
                <w:bCs/>
              </w:rPr>
              <w:lastRenderedPageBreak/>
              <w:t xml:space="preserve">2022 </w:t>
            </w:r>
            <w:r w:rsidRPr="00F056C7">
              <w:rPr>
                <w:rFonts w:ascii="Arial" w:hAnsi="Arial" w:cs="Arial"/>
                <w:b/>
                <w:bCs/>
              </w:rPr>
              <w:lastRenderedPageBreak/>
              <w:t>год</w:t>
            </w:r>
          </w:p>
        </w:tc>
      </w:tr>
      <w:tr w:rsidR="00F056C7" w:rsidRPr="00F056C7" w:rsidTr="006951B7">
        <w:tc>
          <w:tcPr>
            <w:tcW w:w="1074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lastRenderedPageBreak/>
              <w:t>Всего, в т.ч.:</w:t>
            </w:r>
          </w:p>
        </w:tc>
        <w:tc>
          <w:tcPr>
            <w:tcW w:w="392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100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190,3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161,3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378,4</w:t>
            </w:r>
          </w:p>
        </w:tc>
        <w:tc>
          <w:tcPr>
            <w:tcW w:w="49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413,85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537,8</w:t>
            </w:r>
          </w:p>
        </w:tc>
        <w:tc>
          <w:tcPr>
            <w:tcW w:w="477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056C7">
              <w:rPr>
                <w:rFonts w:ascii="Arial" w:hAnsi="Arial" w:cs="Arial"/>
                <w:color w:val="000000"/>
                <w:lang w:eastAsia="ru-RU"/>
              </w:rPr>
              <w:t>725,8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056C7">
              <w:rPr>
                <w:rFonts w:ascii="Arial" w:hAnsi="Arial" w:cs="Arial"/>
                <w:color w:val="000000"/>
                <w:lang w:eastAsia="ru-RU"/>
              </w:rPr>
              <w:t>725,8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725,8</w:t>
            </w:r>
          </w:p>
        </w:tc>
      </w:tr>
      <w:tr w:rsidR="00F056C7" w:rsidRPr="00F056C7" w:rsidTr="006951B7">
        <w:trPr>
          <w:trHeight w:val="417"/>
        </w:trPr>
        <w:tc>
          <w:tcPr>
            <w:tcW w:w="1074" w:type="pct"/>
            <w:vMerge w:val="restart"/>
          </w:tcPr>
          <w:p w:rsidR="00F056C7" w:rsidRPr="00F056C7" w:rsidRDefault="00F056C7" w:rsidP="00F056C7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оценка рыно</w:t>
            </w:r>
            <w:r w:rsidRPr="00F056C7">
              <w:rPr>
                <w:rFonts w:ascii="Arial" w:hAnsi="Arial" w:cs="Arial"/>
              </w:rPr>
              <w:t>ч</w:t>
            </w:r>
            <w:r w:rsidRPr="00F056C7">
              <w:rPr>
                <w:rFonts w:ascii="Arial" w:hAnsi="Arial" w:cs="Arial"/>
              </w:rPr>
              <w:t>ная, в том чи</w:t>
            </w:r>
            <w:r w:rsidRPr="00F056C7">
              <w:rPr>
                <w:rFonts w:ascii="Arial" w:hAnsi="Arial" w:cs="Arial"/>
              </w:rPr>
              <w:t>с</w:t>
            </w:r>
            <w:r w:rsidRPr="00F056C7">
              <w:rPr>
                <w:rFonts w:ascii="Arial" w:hAnsi="Arial" w:cs="Arial"/>
              </w:rPr>
              <w:t>ле</w:t>
            </w:r>
          </w:p>
          <w:p w:rsidR="00F056C7" w:rsidRPr="00F056C7" w:rsidRDefault="00F056C7" w:rsidP="00F056C7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* продаваемого (выбывшего) имущества</w:t>
            </w:r>
          </w:p>
          <w:p w:rsidR="00F056C7" w:rsidRPr="00F056C7" w:rsidRDefault="00F056C7" w:rsidP="00F056C7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* права аренды</w:t>
            </w:r>
          </w:p>
        </w:tc>
        <w:tc>
          <w:tcPr>
            <w:tcW w:w="392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33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4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15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</w:t>
            </w:r>
          </w:p>
        </w:tc>
        <w:tc>
          <w:tcPr>
            <w:tcW w:w="49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48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100</w:t>
            </w:r>
          </w:p>
        </w:tc>
        <w:tc>
          <w:tcPr>
            <w:tcW w:w="477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056C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056C7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100</w:t>
            </w:r>
          </w:p>
        </w:tc>
      </w:tr>
      <w:tr w:rsidR="00F056C7" w:rsidRPr="00F056C7" w:rsidTr="006951B7">
        <w:trPr>
          <w:trHeight w:val="326"/>
        </w:trPr>
        <w:tc>
          <w:tcPr>
            <w:tcW w:w="1074" w:type="pct"/>
            <w:vMerge/>
          </w:tcPr>
          <w:p w:rsidR="00F056C7" w:rsidRPr="00F056C7" w:rsidRDefault="00F056C7" w:rsidP="00F056C7">
            <w:pPr>
              <w:numPr>
                <w:ilvl w:val="0"/>
                <w:numId w:val="8"/>
              </w:num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</w:tc>
        <w:tc>
          <w:tcPr>
            <w:tcW w:w="392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30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15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13</w:t>
            </w:r>
          </w:p>
        </w:tc>
        <w:tc>
          <w:tcPr>
            <w:tcW w:w="49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40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</w:p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50</w:t>
            </w:r>
          </w:p>
        </w:tc>
        <w:tc>
          <w:tcPr>
            <w:tcW w:w="477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056C7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056C7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50</w:t>
            </w:r>
          </w:p>
        </w:tc>
      </w:tr>
      <w:tr w:rsidR="00F056C7" w:rsidRPr="00F056C7" w:rsidTr="006951B7">
        <w:trPr>
          <w:trHeight w:val="348"/>
        </w:trPr>
        <w:tc>
          <w:tcPr>
            <w:tcW w:w="1074" w:type="pct"/>
            <w:vMerge/>
          </w:tcPr>
          <w:p w:rsidR="00F056C7" w:rsidRPr="00F056C7" w:rsidRDefault="00F056C7" w:rsidP="00F056C7">
            <w:pPr>
              <w:numPr>
                <w:ilvl w:val="0"/>
                <w:numId w:val="8"/>
              </w:num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</w:tc>
        <w:tc>
          <w:tcPr>
            <w:tcW w:w="392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3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4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7</w:t>
            </w:r>
          </w:p>
        </w:tc>
        <w:tc>
          <w:tcPr>
            <w:tcW w:w="49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8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50</w:t>
            </w:r>
          </w:p>
        </w:tc>
        <w:tc>
          <w:tcPr>
            <w:tcW w:w="477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056C7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056C7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50</w:t>
            </w:r>
          </w:p>
        </w:tc>
      </w:tr>
      <w:tr w:rsidR="00F056C7" w:rsidRPr="00F056C7" w:rsidTr="006951B7">
        <w:trPr>
          <w:trHeight w:val="538"/>
        </w:trPr>
        <w:tc>
          <w:tcPr>
            <w:tcW w:w="1074" w:type="pct"/>
          </w:tcPr>
          <w:p w:rsidR="00F056C7" w:rsidRPr="00F056C7" w:rsidRDefault="00F056C7" w:rsidP="00F056C7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 xml:space="preserve"> - тех инвент</w:t>
            </w:r>
            <w:r w:rsidRPr="00F056C7">
              <w:rPr>
                <w:rFonts w:ascii="Arial" w:hAnsi="Arial" w:cs="Arial"/>
              </w:rPr>
              <w:t>а</w:t>
            </w:r>
            <w:r w:rsidRPr="00F056C7">
              <w:rPr>
                <w:rFonts w:ascii="Arial" w:hAnsi="Arial" w:cs="Arial"/>
              </w:rPr>
              <w:t>ризация (изг</w:t>
            </w:r>
            <w:r w:rsidRPr="00F056C7">
              <w:rPr>
                <w:rFonts w:ascii="Arial" w:hAnsi="Arial" w:cs="Arial"/>
              </w:rPr>
              <w:t>о</w:t>
            </w:r>
            <w:r w:rsidRPr="00F056C7">
              <w:rPr>
                <w:rFonts w:ascii="Arial" w:hAnsi="Arial" w:cs="Arial"/>
              </w:rPr>
              <w:t>товление те</w:t>
            </w:r>
            <w:r w:rsidRPr="00F056C7">
              <w:rPr>
                <w:rFonts w:ascii="Arial" w:hAnsi="Arial" w:cs="Arial"/>
              </w:rPr>
              <w:t>х</w:t>
            </w:r>
            <w:r w:rsidRPr="00F056C7">
              <w:rPr>
                <w:rFonts w:ascii="Arial" w:hAnsi="Arial" w:cs="Arial"/>
              </w:rPr>
              <w:t xml:space="preserve">паспортов) </w:t>
            </w:r>
          </w:p>
        </w:tc>
        <w:tc>
          <w:tcPr>
            <w:tcW w:w="392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18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49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477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05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05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</w:tr>
      <w:tr w:rsidR="00F056C7" w:rsidRPr="00F056C7" w:rsidTr="006951B7">
        <w:trPr>
          <w:trHeight w:val="563"/>
        </w:trPr>
        <w:tc>
          <w:tcPr>
            <w:tcW w:w="1074" w:type="pct"/>
          </w:tcPr>
          <w:p w:rsidR="00F056C7" w:rsidRPr="00F056C7" w:rsidRDefault="00F056C7" w:rsidP="00F056C7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 xml:space="preserve"> * жилфонд</w:t>
            </w:r>
          </w:p>
        </w:tc>
        <w:tc>
          <w:tcPr>
            <w:tcW w:w="392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49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28,9</w:t>
            </w:r>
          </w:p>
        </w:tc>
        <w:tc>
          <w:tcPr>
            <w:tcW w:w="477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056C7">
              <w:rPr>
                <w:rFonts w:ascii="Arial" w:hAnsi="Arial" w:cs="Arial"/>
                <w:color w:val="000000"/>
                <w:lang w:eastAsia="ru-RU"/>
              </w:rPr>
              <w:t>112,9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056C7">
              <w:rPr>
                <w:rFonts w:ascii="Arial" w:hAnsi="Arial" w:cs="Arial"/>
                <w:color w:val="000000"/>
                <w:lang w:eastAsia="ru-RU"/>
              </w:rPr>
              <w:t>112,9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112,9</w:t>
            </w:r>
          </w:p>
        </w:tc>
      </w:tr>
      <w:tr w:rsidR="00F056C7" w:rsidRPr="00F056C7" w:rsidTr="006951B7">
        <w:trPr>
          <w:trHeight w:val="1020"/>
        </w:trPr>
        <w:tc>
          <w:tcPr>
            <w:tcW w:w="1074" w:type="pct"/>
          </w:tcPr>
          <w:p w:rsidR="00F056C7" w:rsidRPr="00F056C7" w:rsidRDefault="00F056C7" w:rsidP="00F056C7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 xml:space="preserve"> *нежилое м</w:t>
            </w:r>
            <w:r w:rsidRPr="00F056C7">
              <w:rPr>
                <w:rFonts w:ascii="Arial" w:hAnsi="Arial" w:cs="Arial"/>
              </w:rPr>
              <w:t>у</w:t>
            </w:r>
            <w:r w:rsidRPr="00F056C7">
              <w:rPr>
                <w:rFonts w:ascii="Arial" w:hAnsi="Arial" w:cs="Arial"/>
              </w:rPr>
              <w:t>ниципальное недвижимое имущество</w:t>
            </w:r>
          </w:p>
        </w:tc>
        <w:tc>
          <w:tcPr>
            <w:tcW w:w="392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49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22,5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46,0</w:t>
            </w:r>
          </w:p>
        </w:tc>
        <w:tc>
          <w:tcPr>
            <w:tcW w:w="477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056C7">
              <w:rPr>
                <w:rFonts w:ascii="Arial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056C7">
              <w:rPr>
                <w:rFonts w:ascii="Arial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130</w:t>
            </w:r>
          </w:p>
        </w:tc>
      </w:tr>
      <w:tr w:rsidR="00F056C7" w:rsidRPr="00F056C7" w:rsidTr="006951B7">
        <w:trPr>
          <w:trHeight w:val="380"/>
        </w:trPr>
        <w:tc>
          <w:tcPr>
            <w:tcW w:w="1074" w:type="pct"/>
          </w:tcPr>
          <w:p w:rsidR="00F056C7" w:rsidRPr="00F056C7" w:rsidRDefault="00F056C7" w:rsidP="00F056C7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 xml:space="preserve"> * жилое мун</w:t>
            </w:r>
            <w:r w:rsidRPr="00F056C7">
              <w:rPr>
                <w:rFonts w:ascii="Arial" w:hAnsi="Arial" w:cs="Arial"/>
              </w:rPr>
              <w:t>и</w:t>
            </w:r>
            <w:r w:rsidRPr="00F056C7">
              <w:rPr>
                <w:rFonts w:ascii="Arial" w:hAnsi="Arial" w:cs="Arial"/>
              </w:rPr>
              <w:t>ципальное н</w:t>
            </w:r>
            <w:r w:rsidRPr="00F056C7">
              <w:rPr>
                <w:rFonts w:ascii="Arial" w:hAnsi="Arial" w:cs="Arial"/>
              </w:rPr>
              <w:t>е</w:t>
            </w:r>
            <w:r w:rsidRPr="00F056C7">
              <w:rPr>
                <w:rFonts w:ascii="Arial" w:hAnsi="Arial" w:cs="Arial"/>
              </w:rPr>
              <w:t>движимое им</w:t>
            </w:r>
            <w:r w:rsidRPr="00F056C7">
              <w:rPr>
                <w:rFonts w:ascii="Arial" w:hAnsi="Arial" w:cs="Arial"/>
              </w:rPr>
              <w:t>у</w:t>
            </w:r>
            <w:r w:rsidRPr="00F056C7">
              <w:rPr>
                <w:rFonts w:ascii="Arial" w:hAnsi="Arial" w:cs="Arial"/>
              </w:rPr>
              <w:t>щество</w:t>
            </w:r>
          </w:p>
        </w:tc>
        <w:tc>
          <w:tcPr>
            <w:tcW w:w="392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18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49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477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05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05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</w:tr>
      <w:tr w:rsidR="00F056C7" w:rsidRPr="00F056C7" w:rsidTr="006951B7">
        <w:trPr>
          <w:trHeight w:val="1225"/>
        </w:trPr>
        <w:tc>
          <w:tcPr>
            <w:tcW w:w="1074" w:type="pct"/>
          </w:tcPr>
          <w:p w:rsidR="00F056C7" w:rsidRPr="00F056C7" w:rsidRDefault="00F056C7" w:rsidP="00F056C7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 xml:space="preserve"> - оплата услуг Агенту по дог</w:t>
            </w:r>
            <w:r w:rsidRPr="00F056C7">
              <w:rPr>
                <w:rFonts w:ascii="Arial" w:hAnsi="Arial" w:cs="Arial"/>
              </w:rPr>
              <w:t>о</w:t>
            </w:r>
            <w:r w:rsidRPr="00F056C7">
              <w:rPr>
                <w:rFonts w:ascii="Arial" w:hAnsi="Arial" w:cs="Arial"/>
              </w:rPr>
              <w:t>вору за ведение лицевых сч</w:t>
            </w:r>
            <w:r w:rsidRPr="00F056C7">
              <w:rPr>
                <w:rFonts w:ascii="Arial" w:hAnsi="Arial" w:cs="Arial"/>
              </w:rPr>
              <w:t>е</w:t>
            </w:r>
            <w:r w:rsidRPr="00F056C7">
              <w:rPr>
                <w:rFonts w:ascii="Arial" w:hAnsi="Arial" w:cs="Arial"/>
              </w:rPr>
              <w:t>тов, начисление и сбор платы за наём муниц</w:t>
            </w:r>
            <w:r w:rsidRPr="00F056C7">
              <w:rPr>
                <w:rFonts w:ascii="Arial" w:hAnsi="Arial" w:cs="Arial"/>
              </w:rPr>
              <w:t>и</w:t>
            </w:r>
            <w:r w:rsidRPr="00F056C7">
              <w:rPr>
                <w:rFonts w:ascii="Arial" w:hAnsi="Arial" w:cs="Arial"/>
              </w:rPr>
              <w:t>пального жилья</w:t>
            </w:r>
          </w:p>
        </w:tc>
        <w:tc>
          <w:tcPr>
            <w:tcW w:w="392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49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477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056C7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056C7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</w:t>
            </w:r>
          </w:p>
        </w:tc>
      </w:tr>
      <w:tr w:rsidR="00F056C7" w:rsidRPr="00F056C7" w:rsidTr="006951B7">
        <w:trPr>
          <w:trHeight w:val="1132"/>
        </w:trPr>
        <w:tc>
          <w:tcPr>
            <w:tcW w:w="1074" w:type="pct"/>
          </w:tcPr>
          <w:p w:rsidR="00F056C7" w:rsidRPr="00F056C7" w:rsidRDefault="00F056C7" w:rsidP="00F056C7">
            <w:pPr>
              <w:suppressAutoHyphens w:val="0"/>
              <w:spacing w:before="280" w:after="28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- межевание земельных участков</w:t>
            </w:r>
          </w:p>
        </w:tc>
        <w:tc>
          <w:tcPr>
            <w:tcW w:w="392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49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186,3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146,3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358,4</w:t>
            </w:r>
          </w:p>
        </w:tc>
        <w:tc>
          <w:tcPr>
            <w:tcW w:w="49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343,35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362,9</w:t>
            </w:r>
          </w:p>
        </w:tc>
        <w:tc>
          <w:tcPr>
            <w:tcW w:w="477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056C7">
              <w:rPr>
                <w:rFonts w:ascii="Arial" w:hAnsi="Arial" w:cs="Arial"/>
                <w:color w:val="000000"/>
                <w:lang w:eastAsia="ru-RU"/>
              </w:rPr>
              <w:t>362,9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056C7">
              <w:rPr>
                <w:rFonts w:ascii="Arial" w:hAnsi="Arial" w:cs="Arial"/>
                <w:color w:val="000000"/>
                <w:lang w:eastAsia="ru-RU"/>
              </w:rPr>
              <w:t>362,9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362,9</w:t>
            </w:r>
          </w:p>
        </w:tc>
      </w:tr>
      <w:tr w:rsidR="00F056C7" w:rsidRPr="00F056C7" w:rsidTr="006951B7">
        <w:trPr>
          <w:trHeight w:val="1132"/>
        </w:trPr>
        <w:tc>
          <w:tcPr>
            <w:tcW w:w="1074" w:type="pct"/>
          </w:tcPr>
          <w:p w:rsidR="00F056C7" w:rsidRPr="00F056C7" w:rsidRDefault="00F056C7" w:rsidP="00F056C7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lastRenderedPageBreak/>
              <w:t>-выкуп земел</w:t>
            </w:r>
            <w:r w:rsidRPr="00F056C7">
              <w:rPr>
                <w:rFonts w:ascii="Arial" w:hAnsi="Arial" w:cs="Arial"/>
              </w:rPr>
              <w:t>ь</w:t>
            </w:r>
            <w:r w:rsidRPr="00F056C7">
              <w:rPr>
                <w:rFonts w:ascii="Arial" w:hAnsi="Arial" w:cs="Arial"/>
              </w:rPr>
              <w:t>ных участков под муниц</w:t>
            </w:r>
            <w:r w:rsidRPr="00F056C7">
              <w:rPr>
                <w:rFonts w:ascii="Arial" w:hAnsi="Arial" w:cs="Arial"/>
              </w:rPr>
              <w:t>и</w:t>
            </w:r>
            <w:r w:rsidRPr="00F056C7">
              <w:rPr>
                <w:rFonts w:ascii="Arial" w:hAnsi="Arial" w:cs="Arial"/>
              </w:rPr>
              <w:t>пальное стро</w:t>
            </w:r>
            <w:r w:rsidRPr="00F056C7">
              <w:rPr>
                <w:rFonts w:ascii="Arial" w:hAnsi="Arial" w:cs="Arial"/>
              </w:rPr>
              <w:t>и</w:t>
            </w:r>
            <w:r w:rsidRPr="00F056C7">
              <w:rPr>
                <w:rFonts w:ascii="Arial" w:hAnsi="Arial" w:cs="Arial"/>
              </w:rPr>
              <w:t>тельство</w:t>
            </w:r>
          </w:p>
        </w:tc>
        <w:tc>
          <w:tcPr>
            <w:tcW w:w="392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49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477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05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056C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27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</w:tr>
    </w:tbl>
    <w:p w:rsidR="00F056C7" w:rsidRPr="00F056C7" w:rsidRDefault="00F056C7" w:rsidP="00F056C7">
      <w:pPr>
        <w:shd w:val="clear" w:color="auto" w:fill="FFFFFF"/>
        <w:suppressAutoHyphens w:val="0"/>
        <w:spacing w:before="280" w:after="280"/>
        <w:contextualSpacing/>
        <w:jc w:val="both"/>
        <w:rPr>
          <w:rFonts w:ascii="Arial" w:hAnsi="Arial" w:cs="Arial"/>
          <w:b/>
        </w:rPr>
      </w:pPr>
    </w:p>
    <w:p w:rsidR="00F056C7" w:rsidRPr="00F056C7" w:rsidRDefault="00F056C7" w:rsidP="00F056C7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F056C7">
        <w:rPr>
          <w:rFonts w:ascii="Arial" w:hAnsi="Arial" w:cs="Arial"/>
          <w:b/>
        </w:rPr>
        <w:t xml:space="preserve">6. </w:t>
      </w:r>
      <w:proofErr w:type="gramStart"/>
      <w:r w:rsidRPr="00F056C7">
        <w:rPr>
          <w:rFonts w:ascii="Arial" w:hAnsi="Arial" w:cs="Arial"/>
          <w:b/>
        </w:rPr>
        <w:t>Контроль за</w:t>
      </w:r>
      <w:proofErr w:type="gramEnd"/>
      <w:r w:rsidRPr="00F056C7">
        <w:rPr>
          <w:rFonts w:ascii="Arial" w:hAnsi="Arial" w:cs="Arial"/>
          <w:b/>
        </w:rPr>
        <w:t xml:space="preserve"> ходом реализации муниципальной программы</w:t>
      </w:r>
    </w:p>
    <w:p w:rsidR="00F056C7" w:rsidRPr="00F056C7" w:rsidRDefault="00F056C7" w:rsidP="00F056C7">
      <w:pPr>
        <w:ind w:firstLine="709"/>
        <w:jc w:val="both"/>
        <w:rPr>
          <w:rFonts w:ascii="Arial" w:hAnsi="Arial" w:cs="Arial"/>
        </w:rPr>
      </w:pPr>
    </w:p>
    <w:p w:rsidR="00F056C7" w:rsidRPr="00F056C7" w:rsidRDefault="00F056C7" w:rsidP="00F056C7">
      <w:pPr>
        <w:ind w:firstLine="709"/>
        <w:jc w:val="both"/>
        <w:rPr>
          <w:rFonts w:ascii="Arial" w:hAnsi="Arial" w:cs="Arial"/>
        </w:rPr>
      </w:pPr>
      <w:r w:rsidRPr="00F056C7">
        <w:rPr>
          <w:rFonts w:ascii="Arial" w:hAnsi="Arial" w:cs="Arial"/>
        </w:rPr>
        <w:t>Организацию управления программой осуществляет отдел земельных и имущественных отношений администрации Ермаковского района.</w:t>
      </w:r>
    </w:p>
    <w:p w:rsidR="00F056C7" w:rsidRPr="00F056C7" w:rsidRDefault="00F056C7" w:rsidP="00F056C7">
      <w:pPr>
        <w:ind w:firstLine="709"/>
        <w:jc w:val="both"/>
        <w:rPr>
          <w:rFonts w:ascii="Arial" w:eastAsia="Arial Unicode MS" w:hAnsi="Arial" w:cs="Arial"/>
          <w:lang w:eastAsia="ru-RU"/>
        </w:rPr>
      </w:pPr>
      <w:r w:rsidRPr="00F056C7">
        <w:rPr>
          <w:rFonts w:ascii="Arial" w:eastAsia="Arial Unicode MS" w:hAnsi="Arial" w:cs="Arial"/>
          <w:lang w:eastAsia="ru-RU"/>
        </w:rPr>
        <w:t>Отдел земельных и имущественных отношений администрации Ермаковского района несет ответственность за реализацию программы, достижение конечных результатов и осуществляет:</w:t>
      </w:r>
    </w:p>
    <w:p w:rsidR="00F056C7" w:rsidRPr="00F056C7" w:rsidRDefault="00F056C7" w:rsidP="00F056C7">
      <w:pPr>
        <w:ind w:firstLine="709"/>
        <w:jc w:val="both"/>
        <w:rPr>
          <w:rFonts w:ascii="Arial" w:eastAsia="Arial Unicode MS" w:hAnsi="Arial" w:cs="Arial"/>
          <w:lang w:eastAsia="ru-RU"/>
        </w:rPr>
      </w:pPr>
      <w:r w:rsidRPr="00F056C7">
        <w:rPr>
          <w:rFonts w:ascii="Arial" w:eastAsia="Arial Unicode MS" w:hAnsi="Arial" w:cs="Arial"/>
          <w:lang w:eastAsia="ru-RU"/>
        </w:rPr>
        <w:t>- координацию исполнения мероприятий программы, мониторинг их реализации;</w:t>
      </w:r>
    </w:p>
    <w:p w:rsidR="00F056C7" w:rsidRPr="00F056C7" w:rsidRDefault="00F056C7" w:rsidP="00F056C7">
      <w:pPr>
        <w:ind w:firstLine="709"/>
        <w:jc w:val="both"/>
        <w:rPr>
          <w:rFonts w:ascii="Arial" w:eastAsia="Arial Unicode MS" w:hAnsi="Arial" w:cs="Arial"/>
          <w:lang w:eastAsia="ru-RU"/>
        </w:rPr>
      </w:pPr>
      <w:r w:rsidRPr="00F056C7">
        <w:rPr>
          <w:rFonts w:ascii="Arial" w:eastAsia="Arial Unicode MS" w:hAnsi="Arial" w:cs="Arial"/>
          <w:lang w:eastAsia="ru-RU"/>
        </w:rPr>
        <w:t xml:space="preserve">- непосредственный </w:t>
      </w:r>
      <w:proofErr w:type="gramStart"/>
      <w:r w:rsidRPr="00F056C7">
        <w:rPr>
          <w:rFonts w:ascii="Arial" w:eastAsia="Arial Unicode MS" w:hAnsi="Arial" w:cs="Arial"/>
          <w:lang w:eastAsia="ru-RU"/>
        </w:rPr>
        <w:t>контроль за</w:t>
      </w:r>
      <w:proofErr w:type="gramEnd"/>
      <w:r w:rsidRPr="00F056C7">
        <w:rPr>
          <w:rFonts w:ascii="Arial" w:eastAsia="Arial Unicode MS" w:hAnsi="Arial" w:cs="Arial"/>
          <w:lang w:eastAsia="ru-RU"/>
        </w:rPr>
        <w:t xml:space="preserve"> ходом реализации отдельных мероприятий программы;</w:t>
      </w:r>
    </w:p>
    <w:p w:rsidR="00F056C7" w:rsidRPr="00F056C7" w:rsidRDefault="00F056C7" w:rsidP="00F056C7">
      <w:pPr>
        <w:ind w:firstLine="709"/>
        <w:jc w:val="both"/>
        <w:rPr>
          <w:rFonts w:ascii="Arial" w:eastAsia="Arial Unicode MS" w:hAnsi="Arial" w:cs="Arial"/>
          <w:lang w:eastAsia="ru-RU"/>
        </w:rPr>
      </w:pPr>
      <w:r w:rsidRPr="00F056C7">
        <w:rPr>
          <w:rFonts w:ascii="Arial" w:eastAsia="Arial Unicode MS" w:hAnsi="Arial" w:cs="Arial"/>
          <w:lang w:eastAsia="ru-RU"/>
        </w:rPr>
        <w:t>- подготовка отчетов о реализации программы;</w:t>
      </w:r>
    </w:p>
    <w:p w:rsidR="00F056C7" w:rsidRPr="00F056C7" w:rsidRDefault="00F056C7" w:rsidP="00F056C7">
      <w:pPr>
        <w:ind w:firstLine="709"/>
        <w:jc w:val="both"/>
        <w:rPr>
          <w:rFonts w:ascii="Arial" w:eastAsia="Arial Unicode MS" w:hAnsi="Arial" w:cs="Arial"/>
          <w:lang w:eastAsia="ru-RU"/>
        </w:rPr>
      </w:pPr>
      <w:r w:rsidRPr="00F056C7">
        <w:rPr>
          <w:rFonts w:ascii="Arial" w:eastAsia="Arial Unicode MS" w:hAnsi="Arial" w:cs="Arial"/>
          <w:lang w:eastAsia="ru-RU"/>
        </w:rPr>
        <w:t xml:space="preserve">- </w:t>
      </w:r>
      <w:proofErr w:type="gramStart"/>
      <w:r w:rsidRPr="00F056C7">
        <w:rPr>
          <w:rFonts w:ascii="Arial" w:eastAsia="Arial Unicode MS" w:hAnsi="Arial" w:cs="Arial"/>
          <w:lang w:eastAsia="ru-RU"/>
        </w:rPr>
        <w:t>контроль за</w:t>
      </w:r>
      <w:proofErr w:type="gramEnd"/>
      <w:r w:rsidRPr="00F056C7">
        <w:rPr>
          <w:rFonts w:ascii="Arial" w:eastAsia="Arial Unicode MS" w:hAnsi="Arial" w:cs="Arial"/>
          <w:lang w:eastAsia="ru-RU"/>
        </w:rPr>
        <w:t xml:space="preserve"> достижением конечного результата программы;</w:t>
      </w:r>
    </w:p>
    <w:p w:rsidR="00F056C7" w:rsidRPr="00F056C7" w:rsidRDefault="00F056C7" w:rsidP="00F056C7">
      <w:pPr>
        <w:ind w:firstLine="709"/>
        <w:jc w:val="both"/>
        <w:rPr>
          <w:rFonts w:ascii="Arial" w:eastAsia="Arial Unicode MS" w:hAnsi="Arial" w:cs="Arial"/>
          <w:lang w:eastAsia="ru-RU"/>
        </w:rPr>
      </w:pPr>
      <w:r w:rsidRPr="00F056C7">
        <w:rPr>
          <w:rFonts w:ascii="Arial" w:eastAsia="Arial Unicode MS" w:hAnsi="Arial" w:cs="Arial"/>
          <w:lang w:eastAsia="ru-RU"/>
        </w:rPr>
        <w:t>- ежегодную оценку эффективности реализации программы.</w:t>
      </w:r>
    </w:p>
    <w:p w:rsidR="00F056C7" w:rsidRPr="00F056C7" w:rsidRDefault="00F056C7" w:rsidP="00F056C7">
      <w:pPr>
        <w:ind w:firstLine="709"/>
        <w:jc w:val="both"/>
        <w:rPr>
          <w:rFonts w:ascii="Arial" w:eastAsia="Arial Unicode MS" w:hAnsi="Arial" w:cs="Arial"/>
          <w:lang w:eastAsia="ru-RU"/>
        </w:rPr>
      </w:pPr>
      <w:r w:rsidRPr="00F056C7">
        <w:rPr>
          <w:rFonts w:ascii="Arial" w:eastAsia="Arial Unicode MS" w:hAnsi="Arial" w:cs="Arial"/>
          <w:lang w:eastAsia="ru-RU"/>
        </w:rPr>
        <w:t>Реализация отдельных мероприятий программы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</w:p>
    <w:p w:rsidR="00F056C7" w:rsidRPr="00F056C7" w:rsidRDefault="00F056C7" w:rsidP="00F056C7">
      <w:pPr>
        <w:ind w:firstLine="709"/>
        <w:jc w:val="both"/>
        <w:rPr>
          <w:rFonts w:ascii="Arial" w:eastAsia="Arial Unicode MS" w:hAnsi="Arial" w:cs="Arial"/>
          <w:lang w:eastAsia="ru-RU"/>
        </w:rPr>
      </w:pPr>
      <w:r w:rsidRPr="00F056C7">
        <w:rPr>
          <w:rFonts w:ascii="Arial" w:eastAsia="Arial Unicode MS" w:hAnsi="Arial" w:cs="Arial"/>
          <w:lang w:eastAsia="ru-RU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F056C7" w:rsidRPr="00F056C7" w:rsidRDefault="00F056C7" w:rsidP="00F056C7">
      <w:pPr>
        <w:ind w:firstLine="709"/>
        <w:jc w:val="both"/>
        <w:rPr>
          <w:rFonts w:ascii="Arial" w:eastAsia="Arial Unicode MS" w:hAnsi="Arial" w:cs="Arial"/>
          <w:lang w:eastAsia="ru-RU"/>
        </w:rPr>
      </w:pPr>
      <w:proofErr w:type="gramStart"/>
      <w:r w:rsidRPr="00F056C7">
        <w:rPr>
          <w:rFonts w:ascii="Arial" w:eastAsia="Arial Unicode MS" w:hAnsi="Arial" w:cs="Arial"/>
          <w:lang w:eastAsia="ru-RU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F056C7">
          <w:rPr>
            <w:rFonts w:ascii="Arial" w:eastAsia="Arial Unicode MS" w:hAnsi="Arial" w:cs="Arial"/>
            <w:lang w:eastAsia="ru-RU"/>
          </w:rPr>
          <w:t>приложениям N 8</w:t>
        </w:r>
      </w:hyperlink>
      <w:r w:rsidRPr="00F056C7">
        <w:rPr>
          <w:rFonts w:ascii="Arial" w:eastAsia="Arial Unicode MS" w:hAnsi="Arial" w:cs="Arial"/>
          <w:lang w:eastAsia="ru-RU"/>
        </w:rPr>
        <w:t xml:space="preserve"> - </w:t>
      </w:r>
      <w:hyperlink w:anchor="Par3952" w:history="1">
        <w:r w:rsidRPr="00F056C7">
          <w:rPr>
            <w:rFonts w:ascii="Arial" w:eastAsia="Arial Unicode MS" w:hAnsi="Arial" w:cs="Arial"/>
            <w:lang w:eastAsia="ru-RU"/>
          </w:rPr>
          <w:t>12</w:t>
        </w:r>
      </w:hyperlink>
      <w:r w:rsidRPr="00F056C7">
        <w:rPr>
          <w:rFonts w:ascii="Arial" w:eastAsia="Arial Unicode MS" w:hAnsi="Arial" w:cs="Arial"/>
          <w:lang w:eastAsia="ru-RU"/>
        </w:rPr>
        <w:t xml:space="preserve"> к постановлению района от 05.08.2013г №516-п «Об утверждении Порядка принятия решений о разработке муниципальных программ Ермаковского района, их</w:t>
      </w:r>
      <w:proofErr w:type="gramEnd"/>
      <w:r w:rsidRPr="00F056C7">
        <w:rPr>
          <w:rFonts w:ascii="Arial" w:eastAsia="Arial Unicode MS" w:hAnsi="Arial" w:cs="Arial"/>
          <w:lang w:eastAsia="ru-RU"/>
        </w:rPr>
        <w:t xml:space="preserve"> </w:t>
      </w:r>
      <w:proofErr w:type="gramStart"/>
      <w:r w:rsidRPr="00F056C7">
        <w:rPr>
          <w:rFonts w:ascii="Arial" w:eastAsia="Arial Unicode MS" w:hAnsi="Arial" w:cs="Arial"/>
          <w:lang w:eastAsia="ru-RU"/>
        </w:rPr>
        <w:t>формировании</w:t>
      </w:r>
      <w:proofErr w:type="gramEnd"/>
      <w:r w:rsidRPr="00F056C7">
        <w:rPr>
          <w:rFonts w:ascii="Arial" w:eastAsia="Arial Unicode MS" w:hAnsi="Arial" w:cs="Arial"/>
          <w:lang w:eastAsia="ru-RU"/>
        </w:rPr>
        <w:t xml:space="preserve"> и реализации» (в редакции постановления от 10.12.2014г. № 1001-п)</w:t>
      </w:r>
    </w:p>
    <w:p w:rsidR="00F056C7" w:rsidRPr="00F056C7" w:rsidRDefault="00F056C7" w:rsidP="00F056C7">
      <w:pPr>
        <w:ind w:firstLine="709"/>
        <w:jc w:val="both"/>
        <w:rPr>
          <w:rFonts w:ascii="Arial" w:eastAsia="Arial Unicode MS" w:hAnsi="Arial" w:cs="Arial"/>
          <w:lang w:eastAsia="ru-RU"/>
        </w:rPr>
      </w:pPr>
      <w:r w:rsidRPr="00F056C7">
        <w:rPr>
          <w:rFonts w:ascii="Arial" w:eastAsia="Arial Unicode MS" w:hAnsi="Arial" w:cs="Arial"/>
          <w:lang w:eastAsia="ru-RU"/>
        </w:rPr>
        <w:t>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F056C7" w:rsidRPr="00F056C7" w:rsidRDefault="00F056C7" w:rsidP="00F056C7">
      <w:pPr>
        <w:ind w:firstLine="709"/>
        <w:jc w:val="both"/>
        <w:rPr>
          <w:rFonts w:ascii="Arial" w:eastAsia="Arial Unicode MS" w:hAnsi="Arial" w:cs="Arial"/>
          <w:lang w:eastAsia="ru-RU"/>
        </w:rPr>
      </w:pPr>
      <w:r w:rsidRPr="00F056C7">
        <w:rPr>
          <w:rFonts w:ascii="Arial" w:eastAsia="Arial Unicode MS" w:hAnsi="Arial" w:cs="Arial"/>
          <w:lang w:eastAsia="ru-RU"/>
        </w:rPr>
        <w:t xml:space="preserve">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F056C7">
        <w:rPr>
          <w:rFonts w:ascii="Arial" w:eastAsia="Arial Unicode MS" w:hAnsi="Arial" w:cs="Arial"/>
          <w:lang w:eastAsia="ru-RU"/>
        </w:rPr>
        <w:t>за</w:t>
      </w:r>
      <w:proofErr w:type="gramEnd"/>
      <w:r w:rsidRPr="00F056C7">
        <w:rPr>
          <w:rFonts w:ascii="Arial" w:eastAsia="Arial Unicode MS" w:hAnsi="Arial" w:cs="Arial"/>
          <w:lang w:eastAsia="ru-RU"/>
        </w:rPr>
        <w:t xml:space="preserve"> отчетным.</w:t>
      </w:r>
    </w:p>
    <w:p w:rsidR="00F056C7" w:rsidRPr="00F056C7" w:rsidRDefault="00F056C7" w:rsidP="00F056C7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F056C7">
        <w:rPr>
          <w:rFonts w:ascii="Arial" w:eastAsia="Calibri" w:hAnsi="Arial" w:cs="Arial"/>
          <w:color w:val="000000"/>
          <w:lang w:eastAsia="en-US"/>
        </w:rPr>
        <w:t>Годовой отчет содержит:</w:t>
      </w:r>
    </w:p>
    <w:p w:rsidR="00F056C7" w:rsidRPr="00F056C7" w:rsidRDefault="00F056C7" w:rsidP="00F056C7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F056C7">
        <w:rPr>
          <w:rFonts w:ascii="Arial" w:eastAsia="Calibri" w:hAnsi="Arial" w:cs="Arial"/>
          <w:color w:val="000000"/>
          <w:lang w:eastAsia="en-US"/>
        </w:rPr>
        <w:t xml:space="preserve">- информацию об основных результатах, достигнутых в отчетном году, включающую качественные и количественные характеристики состояния </w:t>
      </w:r>
      <w:r w:rsidRPr="00F056C7">
        <w:rPr>
          <w:rFonts w:ascii="Arial" w:eastAsia="Calibri" w:hAnsi="Arial" w:cs="Arial"/>
          <w:color w:val="000000"/>
          <w:lang w:eastAsia="en-US"/>
        </w:rPr>
        <w:lastRenderedPageBreak/>
        <w:t>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F056C7" w:rsidRPr="00F056C7" w:rsidRDefault="00F056C7" w:rsidP="00F056C7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F056C7">
        <w:rPr>
          <w:rFonts w:ascii="Arial" w:eastAsia="Calibri" w:hAnsi="Arial" w:cs="Arial"/>
          <w:color w:val="000000"/>
          <w:lang w:eastAsia="en-US"/>
        </w:rPr>
        <w:t>- 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F056C7" w:rsidRPr="00F056C7" w:rsidRDefault="00F056C7" w:rsidP="00F056C7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F056C7">
        <w:rPr>
          <w:rFonts w:ascii="Arial" w:hAnsi="Arial" w:cs="Arial"/>
        </w:rPr>
        <w:t xml:space="preserve">- </w:t>
      </w:r>
      <w:hyperlink w:anchor="Par2344" w:history="1">
        <w:r w:rsidRPr="00F056C7">
          <w:rPr>
            <w:rFonts w:ascii="Arial" w:eastAsia="Calibri" w:hAnsi="Arial" w:cs="Arial"/>
            <w:color w:val="000000"/>
            <w:lang w:eastAsia="en-US"/>
          </w:rPr>
          <w:t>информацию</w:t>
        </w:r>
      </w:hyperlink>
      <w:r w:rsidRPr="00F056C7">
        <w:rPr>
          <w:rFonts w:ascii="Arial" w:eastAsia="Calibri" w:hAnsi="Arial" w:cs="Arial"/>
          <w:color w:val="000000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Pr="00F056C7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Ермаковского района от 05.08.2013 г. № 516-п (в редакции постановления от 10 декабря 2014 года №1001-п)</w:t>
      </w:r>
      <w:r w:rsidRPr="00F056C7">
        <w:rPr>
          <w:rFonts w:ascii="Arial" w:eastAsia="Calibri" w:hAnsi="Arial" w:cs="Arial"/>
          <w:color w:val="000000"/>
          <w:lang w:eastAsia="en-US"/>
        </w:rPr>
        <w:t>;</w:t>
      </w:r>
    </w:p>
    <w:p w:rsidR="00F056C7" w:rsidRPr="00F056C7" w:rsidRDefault="00F056C7" w:rsidP="00F056C7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F056C7">
        <w:rPr>
          <w:rFonts w:ascii="Arial" w:eastAsia="Calibri" w:hAnsi="Arial" w:cs="Arial"/>
          <w:color w:val="000000"/>
          <w:lang w:eastAsia="en-US"/>
        </w:rPr>
        <w:t>- 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F056C7" w:rsidRPr="00F056C7" w:rsidRDefault="00F056C7" w:rsidP="00F056C7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F056C7">
        <w:rPr>
          <w:rFonts w:ascii="Arial" w:eastAsia="Calibri" w:hAnsi="Arial" w:cs="Arial"/>
          <w:color w:val="000000"/>
          <w:lang w:eastAsia="en-US"/>
        </w:rPr>
        <w:t>- описание результатов реализации отдельных мероприятий;</w:t>
      </w:r>
    </w:p>
    <w:p w:rsidR="00F056C7" w:rsidRPr="00F056C7" w:rsidRDefault="00F056C7" w:rsidP="00F056C7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F056C7">
        <w:rPr>
          <w:rFonts w:ascii="Arial" w:eastAsia="Calibri" w:hAnsi="Arial" w:cs="Arial"/>
          <w:color w:val="000000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F056C7" w:rsidRPr="00F056C7" w:rsidRDefault="00F056C7" w:rsidP="00F056C7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proofErr w:type="gramStart"/>
      <w:r w:rsidRPr="00F056C7">
        <w:rPr>
          <w:rFonts w:ascii="Arial" w:eastAsia="Calibri" w:hAnsi="Arial" w:cs="Arial"/>
          <w:color w:val="000000"/>
          <w:lang w:eastAsia="ru-RU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 </w:t>
      </w:r>
      <w:r w:rsidRPr="00F056C7">
        <w:rPr>
          <w:rFonts w:ascii="Arial" w:eastAsia="Calibri" w:hAnsi="Arial" w:cs="Arial"/>
          <w:color w:val="000000"/>
          <w:lang w:eastAsia="en-US"/>
        </w:rPr>
        <w:t xml:space="preserve">по форме согласно приложению N 9 к </w:t>
      </w:r>
      <w:r w:rsidRPr="00F056C7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Ермаковского района от 05.08.2013 г. № 516-п (в редакции постановления от 10 декабря</w:t>
      </w:r>
      <w:proofErr w:type="gramEnd"/>
      <w:r w:rsidRPr="00F056C7">
        <w:rPr>
          <w:rFonts w:ascii="Arial" w:eastAsia="Arial Unicode MS" w:hAnsi="Arial" w:cs="Arial"/>
          <w:color w:val="000000"/>
          <w:lang w:eastAsia="ru-RU"/>
        </w:rPr>
        <w:t xml:space="preserve"> </w:t>
      </w:r>
      <w:proofErr w:type="gramStart"/>
      <w:r w:rsidRPr="00F056C7">
        <w:rPr>
          <w:rFonts w:ascii="Arial" w:eastAsia="Arial Unicode MS" w:hAnsi="Arial" w:cs="Arial"/>
          <w:color w:val="000000"/>
          <w:lang w:eastAsia="ru-RU"/>
        </w:rPr>
        <w:t>2014 года №1001-п)</w:t>
      </w:r>
      <w:r w:rsidRPr="00F056C7">
        <w:rPr>
          <w:rFonts w:ascii="Arial" w:eastAsia="Calibri" w:hAnsi="Arial" w:cs="Arial"/>
          <w:color w:val="000000"/>
          <w:lang w:eastAsia="en-US"/>
        </w:rPr>
        <w:t>;</w:t>
      </w:r>
      <w:proofErr w:type="gramEnd"/>
    </w:p>
    <w:p w:rsidR="00F056C7" w:rsidRPr="00F056C7" w:rsidRDefault="00F056C7" w:rsidP="00F056C7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F056C7">
        <w:rPr>
          <w:rFonts w:ascii="Arial" w:eastAsia="Calibri" w:hAnsi="Arial" w:cs="Arial"/>
          <w:color w:val="000000"/>
          <w:lang w:eastAsia="en-US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F056C7">
        <w:rPr>
          <w:rFonts w:ascii="Arial" w:eastAsia="Calibri" w:hAnsi="Arial" w:cs="Arial"/>
          <w:color w:val="000000"/>
          <w:lang w:eastAsia="ru-RU"/>
        </w:rPr>
        <w:t xml:space="preserve">с указанием плановых и фактических значений </w:t>
      </w:r>
      <w:r w:rsidRPr="00F056C7">
        <w:rPr>
          <w:rFonts w:ascii="Arial" w:eastAsia="Calibri" w:hAnsi="Arial" w:cs="Arial"/>
          <w:color w:val="000000"/>
          <w:lang w:eastAsia="en-US"/>
        </w:rPr>
        <w:t xml:space="preserve">по форме согласно приложению N 10 к </w:t>
      </w:r>
      <w:r w:rsidRPr="00F056C7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Ермаковского от 05.08.2013 г. № 516-п (в редакции постановления от 10 декабря 2014 года №1001-п)</w:t>
      </w:r>
      <w:r w:rsidRPr="00F056C7">
        <w:rPr>
          <w:rFonts w:ascii="Arial" w:eastAsia="Calibri" w:hAnsi="Arial" w:cs="Arial"/>
          <w:color w:val="000000"/>
          <w:lang w:eastAsia="en-US"/>
        </w:rPr>
        <w:t>;</w:t>
      </w:r>
    </w:p>
    <w:p w:rsidR="00F056C7" w:rsidRPr="00F056C7" w:rsidRDefault="00F056C7" w:rsidP="00F056C7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proofErr w:type="gramStart"/>
      <w:r w:rsidRPr="00F056C7">
        <w:rPr>
          <w:rFonts w:ascii="Arial" w:hAnsi="Arial" w:cs="Arial"/>
        </w:rPr>
        <w:t xml:space="preserve">- </w:t>
      </w:r>
      <w:hyperlink w:anchor="Par3202" w:history="1">
        <w:r w:rsidRPr="00F056C7">
          <w:rPr>
            <w:rFonts w:ascii="Arial" w:eastAsia="Calibri" w:hAnsi="Arial" w:cs="Arial"/>
            <w:color w:val="000000"/>
            <w:lang w:eastAsia="en-US"/>
          </w:rPr>
          <w:t>информацию</w:t>
        </w:r>
      </w:hyperlink>
      <w:r w:rsidRPr="00F056C7">
        <w:rPr>
          <w:rFonts w:ascii="Arial" w:eastAsia="Calibri" w:hAnsi="Arial" w:cs="Arial"/>
          <w:color w:val="000000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F056C7">
          <w:rPr>
            <w:rFonts w:ascii="Arial" w:eastAsia="Calibri" w:hAnsi="Arial" w:cs="Arial"/>
            <w:color w:val="000000"/>
            <w:lang w:eastAsia="en-US"/>
          </w:rPr>
          <w:t>расшифровку</w:t>
        </w:r>
      </w:hyperlink>
      <w:r w:rsidRPr="00F056C7">
        <w:rPr>
          <w:rFonts w:ascii="Arial" w:eastAsia="Calibri" w:hAnsi="Arial" w:cs="Arial"/>
          <w:color w:val="000000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F056C7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Ермаковского от 05.08.2013 г. № 516-п (в редакции постановления от 10 декабря 2014</w:t>
      </w:r>
      <w:proofErr w:type="gramEnd"/>
      <w:r w:rsidRPr="00F056C7">
        <w:rPr>
          <w:rFonts w:ascii="Arial" w:eastAsia="Arial Unicode MS" w:hAnsi="Arial" w:cs="Arial"/>
          <w:color w:val="000000"/>
          <w:lang w:eastAsia="ru-RU"/>
        </w:rPr>
        <w:t xml:space="preserve"> года №1001-п)</w:t>
      </w:r>
      <w:r w:rsidRPr="00F056C7">
        <w:rPr>
          <w:rFonts w:ascii="Arial" w:eastAsia="Calibri" w:hAnsi="Arial" w:cs="Arial"/>
          <w:color w:val="000000"/>
          <w:lang w:eastAsia="en-US"/>
        </w:rPr>
        <w:t>;</w:t>
      </w:r>
    </w:p>
    <w:p w:rsidR="00F056C7" w:rsidRPr="00F056C7" w:rsidRDefault="00F056C7" w:rsidP="00F056C7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F056C7">
        <w:rPr>
          <w:rFonts w:ascii="Arial" w:eastAsia="Calibri" w:hAnsi="Arial" w:cs="Arial"/>
          <w:color w:val="000000"/>
          <w:lang w:eastAsia="en-US"/>
        </w:rPr>
        <w:t xml:space="preserve"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 w:rsidRPr="00F056C7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Ермаковского района от 05.08.2013 г. № 516-п (в редакции постановления от 10 декабря 2014 года №1001-п)</w:t>
      </w:r>
      <w:r w:rsidRPr="00F056C7">
        <w:rPr>
          <w:rFonts w:ascii="Arial" w:eastAsia="Calibri" w:hAnsi="Arial" w:cs="Arial"/>
          <w:color w:val="000000"/>
          <w:lang w:eastAsia="en-US"/>
        </w:rPr>
        <w:t>;</w:t>
      </w:r>
    </w:p>
    <w:p w:rsidR="00F056C7" w:rsidRPr="00F056C7" w:rsidRDefault="00F056C7" w:rsidP="00F056C7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F056C7">
        <w:rPr>
          <w:rFonts w:ascii="Arial" w:eastAsia="Calibri" w:hAnsi="Arial" w:cs="Arial"/>
          <w:color w:val="000000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F056C7" w:rsidRPr="00F056C7" w:rsidRDefault="00F056C7" w:rsidP="00F056C7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F056C7">
        <w:rPr>
          <w:rFonts w:ascii="Arial" w:eastAsia="Calibri" w:hAnsi="Arial" w:cs="Arial"/>
          <w:color w:val="000000"/>
          <w:lang w:eastAsia="en-US"/>
        </w:rPr>
        <w:t>- результаты оценки эффективности реализации программы.</w:t>
      </w:r>
    </w:p>
    <w:p w:rsidR="00F056C7" w:rsidRPr="00F056C7" w:rsidRDefault="00F056C7" w:rsidP="00F056C7">
      <w:pPr>
        <w:ind w:firstLine="709"/>
        <w:jc w:val="both"/>
        <w:rPr>
          <w:rFonts w:ascii="Arial" w:eastAsia="Calibri" w:hAnsi="Arial" w:cs="Arial"/>
          <w:color w:val="000000"/>
          <w:lang w:eastAsia="ru-RU"/>
        </w:rPr>
      </w:pPr>
      <w:r w:rsidRPr="00F056C7">
        <w:rPr>
          <w:rFonts w:ascii="Arial" w:eastAsia="Calibri" w:hAnsi="Arial" w:cs="Arial"/>
          <w:color w:val="000000"/>
          <w:lang w:eastAsia="ru-RU"/>
        </w:rPr>
        <w:t xml:space="preserve">По отдельным запросам отдела </w:t>
      </w:r>
      <w:r w:rsidRPr="00F056C7">
        <w:rPr>
          <w:rFonts w:ascii="Arial" w:eastAsia="Calibri" w:hAnsi="Arial" w:cs="Arial"/>
          <w:color w:val="000000"/>
          <w:lang w:eastAsia="en-US"/>
        </w:rPr>
        <w:t>планирования и экономического развития администрации</w:t>
      </w:r>
      <w:r w:rsidRPr="00F056C7">
        <w:rPr>
          <w:rFonts w:ascii="Arial" w:eastAsia="Calibri" w:hAnsi="Arial" w:cs="Arial"/>
          <w:color w:val="000000"/>
          <w:lang w:eastAsia="ru-RU"/>
        </w:rPr>
        <w:t xml:space="preserve"> Ермаковского района, финансового управления Ермаковского </w:t>
      </w:r>
      <w:r w:rsidRPr="00F056C7">
        <w:rPr>
          <w:rFonts w:ascii="Arial" w:eastAsia="Calibri" w:hAnsi="Arial" w:cs="Arial"/>
          <w:color w:val="000000"/>
          <w:lang w:eastAsia="ru-RU"/>
        </w:rPr>
        <w:lastRenderedPageBreak/>
        <w:t>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F056C7" w:rsidRPr="00F056C7" w:rsidRDefault="00F056C7" w:rsidP="00F056C7">
      <w:pPr>
        <w:ind w:firstLine="709"/>
        <w:jc w:val="both"/>
        <w:rPr>
          <w:rFonts w:ascii="Arial" w:eastAsia="Arial Unicode MS" w:hAnsi="Arial" w:cs="Arial"/>
          <w:lang w:eastAsia="ru-RU"/>
        </w:rPr>
      </w:pPr>
    </w:p>
    <w:p w:rsidR="00F056C7" w:rsidRPr="00F056C7" w:rsidRDefault="00F056C7" w:rsidP="00F056C7">
      <w:pPr>
        <w:jc w:val="both"/>
        <w:rPr>
          <w:rFonts w:ascii="Arial" w:hAnsi="Arial" w:cs="Arial"/>
          <w:color w:val="000000"/>
        </w:rPr>
      </w:pPr>
      <w:r w:rsidRPr="00F056C7">
        <w:rPr>
          <w:rFonts w:ascii="Arial" w:hAnsi="Arial" w:cs="Arial"/>
          <w:color w:val="000000"/>
        </w:rPr>
        <w:t>Начальник отдела земельных и имущественных отношений</w:t>
      </w:r>
    </w:p>
    <w:p w:rsidR="00F056C7" w:rsidRPr="00F056C7" w:rsidRDefault="00F056C7" w:rsidP="00F056C7">
      <w:pPr>
        <w:jc w:val="both"/>
        <w:rPr>
          <w:rFonts w:ascii="Arial" w:hAnsi="Arial" w:cs="Arial"/>
          <w:color w:val="000000"/>
        </w:rPr>
      </w:pPr>
      <w:r w:rsidRPr="00F056C7">
        <w:rPr>
          <w:rFonts w:ascii="Arial" w:hAnsi="Arial" w:cs="Arial"/>
          <w:color w:val="000000"/>
        </w:rPr>
        <w:t>администрации Ермаковского района                                                        Ф.Н. Сунцов</w:t>
      </w:r>
    </w:p>
    <w:p w:rsidR="00F056C7" w:rsidRPr="00F056C7" w:rsidRDefault="00F056C7" w:rsidP="00F056C7">
      <w:pPr>
        <w:suppressAutoHyphens w:val="0"/>
        <w:spacing w:line="276" w:lineRule="auto"/>
        <w:jc w:val="both"/>
        <w:rPr>
          <w:rFonts w:ascii="Arial" w:hAnsi="Arial" w:cs="Arial"/>
          <w:color w:val="000000"/>
        </w:rPr>
      </w:pPr>
    </w:p>
    <w:p w:rsidR="00F056C7" w:rsidRPr="00F056C7" w:rsidRDefault="00F056C7" w:rsidP="00F056C7">
      <w:pPr>
        <w:suppressAutoHyphens w:val="0"/>
        <w:jc w:val="both"/>
        <w:rPr>
          <w:rFonts w:ascii="Arial" w:hAnsi="Arial" w:cs="Arial"/>
          <w:color w:val="000000"/>
        </w:rPr>
        <w:sectPr w:rsidR="00F056C7" w:rsidRPr="00F056C7" w:rsidSect="00147B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9" w:footer="709" w:gutter="0"/>
          <w:pgNumType w:start="1"/>
          <w:cols w:space="720"/>
          <w:docGrid w:linePitch="360"/>
        </w:sectPr>
      </w:pPr>
    </w:p>
    <w:p w:rsidR="00F056C7" w:rsidRPr="00F056C7" w:rsidRDefault="00F056C7" w:rsidP="00F056C7">
      <w:pPr>
        <w:autoSpaceDE w:val="0"/>
        <w:jc w:val="right"/>
        <w:rPr>
          <w:rFonts w:ascii="Arial" w:eastAsia="Arial" w:hAnsi="Arial" w:cs="Arial"/>
          <w:lang w:eastAsia="ar-SA"/>
        </w:rPr>
      </w:pPr>
      <w:r w:rsidRPr="00F056C7">
        <w:rPr>
          <w:rFonts w:ascii="Arial" w:eastAsia="Arial" w:hAnsi="Arial" w:cs="Arial"/>
          <w:lang w:eastAsia="ar-SA"/>
        </w:rPr>
        <w:lastRenderedPageBreak/>
        <w:t>Приложение № 2</w:t>
      </w:r>
    </w:p>
    <w:p w:rsidR="00F056C7" w:rsidRPr="00F056C7" w:rsidRDefault="00F056C7" w:rsidP="00F056C7">
      <w:pPr>
        <w:autoSpaceDE w:val="0"/>
        <w:jc w:val="right"/>
        <w:rPr>
          <w:rFonts w:ascii="Arial" w:eastAsia="Arial" w:hAnsi="Arial" w:cs="Arial"/>
          <w:lang w:eastAsia="ar-SA"/>
        </w:rPr>
      </w:pPr>
      <w:r w:rsidRPr="00F056C7">
        <w:rPr>
          <w:rFonts w:ascii="Arial" w:eastAsia="Arial" w:hAnsi="Arial" w:cs="Arial"/>
          <w:lang w:eastAsia="ar-SA"/>
        </w:rPr>
        <w:t>к постановлению администрации</w:t>
      </w:r>
    </w:p>
    <w:p w:rsidR="00F056C7" w:rsidRPr="00F056C7" w:rsidRDefault="00F056C7" w:rsidP="00F056C7">
      <w:pPr>
        <w:autoSpaceDE w:val="0"/>
        <w:jc w:val="right"/>
        <w:rPr>
          <w:rFonts w:ascii="Arial" w:eastAsia="Arial" w:hAnsi="Arial" w:cs="Arial"/>
          <w:lang w:eastAsia="ar-SA"/>
        </w:rPr>
      </w:pPr>
      <w:r w:rsidRPr="00F056C7">
        <w:rPr>
          <w:rFonts w:ascii="Arial" w:eastAsia="Arial" w:hAnsi="Arial" w:cs="Arial"/>
          <w:lang w:eastAsia="ar-SA"/>
        </w:rPr>
        <w:t>Ермаковского района</w:t>
      </w:r>
    </w:p>
    <w:p w:rsidR="00F056C7" w:rsidRPr="00F056C7" w:rsidRDefault="00F056C7" w:rsidP="00F056C7">
      <w:pPr>
        <w:autoSpaceDE w:val="0"/>
        <w:jc w:val="right"/>
        <w:rPr>
          <w:rFonts w:ascii="Arial" w:eastAsia="Arial" w:hAnsi="Arial" w:cs="Arial"/>
          <w:lang w:eastAsia="ar-SA"/>
        </w:rPr>
      </w:pPr>
      <w:r w:rsidRPr="00F056C7">
        <w:rPr>
          <w:rFonts w:ascii="Arial" w:eastAsia="Arial" w:hAnsi="Arial" w:cs="Arial"/>
          <w:lang w:eastAsia="ar-SA"/>
        </w:rPr>
        <w:t>от «31» октября 2019 г. № 623-п</w:t>
      </w:r>
    </w:p>
    <w:p w:rsidR="00F056C7" w:rsidRPr="00F056C7" w:rsidRDefault="00F056C7" w:rsidP="00F056C7">
      <w:pPr>
        <w:jc w:val="right"/>
        <w:rPr>
          <w:rFonts w:ascii="Arial" w:eastAsia="Calibri" w:hAnsi="Arial" w:cs="Arial"/>
        </w:rPr>
      </w:pPr>
      <w:r w:rsidRPr="00F056C7">
        <w:rPr>
          <w:rFonts w:ascii="Arial" w:eastAsia="Calibri" w:hAnsi="Arial" w:cs="Arial"/>
        </w:rPr>
        <w:t>Приложение № 1</w:t>
      </w:r>
    </w:p>
    <w:p w:rsidR="00F056C7" w:rsidRPr="00F056C7" w:rsidRDefault="00F056C7" w:rsidP="00F056C7">
      <w:pPr>
        <w:jc w:val="right"/>
        <w:rPr>
          <w:rFonts w:ascii="Arial" w:eastAsia="Calibri" w:hAnsi="Arial" w:cs="Arial"/>
        </w:rPr>
      </w:pPr>
      <w:r w:rsidRPr="00F056C7">
        <w:rPr>
          <w:rFonts w:ascii="Arial" w:eastAsia="Calibri" w:hAnsi="Arial" w:cs="Arial"/>
        </w:rPr>
        <w:t>к Паспорту муниципальной программы</w:t>
      </w:r>
    </w:p>
    <w:p w:rsidR="00F056C7" w:rsidRPr="00F056C7" w:rsidRDefault="00F056C7" w:rsidP="00F056C7">
      <w:pPr>
        <w:suppressAutoHyphens w:val="0"/>
        <w:jc w:val="right"/>
        <w:rPr>
          <w:rFonts w:ascii="Arial" w:hAnsi="Arial" w:cs="Arial"/>
        </w:rPr>
      </w:pPr>
      <w:r w:rsidRPr="00F056C7">
        <w:rPr>
          <w:rFonts w:ascii="Arial" w:eastAsia="Calibri" w:hAnsi="Arial" w:cs="Arial"/>
        </w:rPr>
        <w:t>«</w:t>
      </w:r>
      <w:r w:rsidRPr="00F056C7">
        <w:rPr>
          <w:rFonts w:ascii="Arial" w:hAnsi="Arial" w:cs="Arial"/>
        </w:rPr>
        <w:t>Управление муниципальным имуществом</w:t>
      </w:r>
    </w:p>
    <w:p w:rsidR="00F056C7" w:rsidRPr="00F056C7" w:rsidRDefault="00F056C7" w:rsidP="00F056C7">
      <w:pPr>
        <w:suppressAutoHyphens w:val="0"/>
        <w:jc w:val="right"/>
        <w:rPr>
          <w:rFonts w:ascii="Arial" w:hAnsi="Arial" w:cs="Arial"/>
        </w:rPr>
      </w:pPr>
      <w:r w:rsidRPr="00F056C7">
        <w:rPr>
          <w:rFonts w:ascii="Arial" w:hAnsi="Arial" w:cs="Arial"/>
        </w:rPr>
        <w:t>и земельными ресурсами Ермаковского района</w:t>
      </w:r>
      <w:r w:rsidRPr="00F056C7">
        <w:rPr>
          <w:rFonts w:ascii="Arial" w:eastAsia="Calibri" w:hAnsi="Arial" w:cs="Arial"/>
        </w:rPr>
        <w:t>»</w:t>
      </w:r>
    </w:p>
    <w:p w:rsidR="00F056C7" w:rsidRPr="00F056C7" w:rsidRDefault="00F056C7" w:rsidP="00F056C7">
      <w:pPr>
        <w:autoSpaceDE w:val="0"/>
        <w:ind w:firstLine="724"/>
        <w:jc w:val="both"/>
        <w:rPr>
          <w:rFonts w:ascii="Arial" w:hAnsi="Arial" w:cs="Arial"/>
          <w:b/>
        </w:rPr>
      </w:pPr>
    </w:p>
    <w:p w:rsidR="00F056C7" w:rsidRPr="00F056C7" w:rsidRDefault="00F056C7" w:rsidP="00F056C7">
      <w:pPr>
        <w:suppressAutoHyphens w:val="0"/>
        <w:ind w:firstLine="709"/>
        <w:jc w:val="both"/>
        <w:rPr>
          <w:rFonts w:ascii="Arial" w:eastAsia="Calibri" w:hAnsi="Arial" w:cs="Arial"/>
          <w:b/>
        </w:rPr>
      </w:pPr>
      <w:r w:rsidRPr="00F056C7">
        <w:rPr>
          <w:rFonts w:ascii="Arial" w:eastAsia="Calibri" w:hAnsi="Arial" w:cs="Arial"/>
          <w:b/>
        </w:rPr>
        <w:t>Перечень целевых показателей и показателей результативности программы с расшифровкой плановых знач</w:t>
      </w:r>
      <w:r w:rsidRPr="00F056C7">
        <w:rPr>
          <w:rFonts w:ascii="Arial" w:eastAsia="Calibri" w:hAnsi="Arial" w:cs="Arial"/>
          <w:b/>
        </w:rPr>
        <w:t>е</w:t>
      </w:r>
      <w:r w:rsidRPr="00F056C7">
        <w:rPr>
          <w:rFonts w:ascii="Arial" w:eastAsia="Calibri" w:hAnsi="Arial" w:cs="Arial"/>
          <w:b/>
        </w:rPr>
        <w:t>ний по годам ее реализации</w:t>
      </w:r>
    </w:p>
    <w:p w:rsidR="00F056C7" w:rsidRPr="00F056C7" w:rsidRDefault="00F056C7" w:rsidP="00F056C7">
      <w:pPr>
        <w:autoSpaceDE w:val="0"/>
        <w:ind w:firstLine="724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334"/>
        <w:gridCol w:w="923"/>
        <w:gridCol w:w="478"/>
        <w:gridCol w:w="528"/>
        <w:gridCol w:w="1279"/>
        <w:gridCol w:w="581"/>
        <w:gridCol w:w="530"/>
        <w:gridCol w:w="560"/>
        <w:gridCol w:w="551"/>
        <w:gridCol w:w="531"/>
        <w:gridCol w:w="580"/>
        <w:gridCol w:w="1062"/>
        <w:gridCol w:w="1062"/>
        <w:gridCol w:w="1062"/>
        <w:gridCol w:w="1062"/>
        <w:gridCol w:w="1062"/>
        <w:gridCol w:w="889"/>
      </w:tblGrid>
      <w:tr w:rsidR="00F056C7" w:rsidRPr="00F056C7" w:rsidTr="006951B7">
        <w:trPr>
          <w:cantSplit/>
          <w:trHeight w:val="714"/>
        </w:trPr>
        <w:tc>
          <w:tcPr>
            <w:tcW w:w="12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 xml:space="preserve">№ </w:t>
            </w:r>
            <w:proofErr w:type="gramStart"/>
            <w:r w:rsidRPr="00F056C7">
              <w:rPr>
                <w:rFonts w:ascii="Arial" w:hAnsi="Arial" w:cs="Arial"/>
              </w:rPr>
              <w:t>п</w:t>
            </w:r>
            <w:proofErr w:type="gramEnd"/>
            <w:r w:rsidRPr="00F056C7">
              <w:rPr>
                <w:rFonts w:ascii="Arial" w:hAnsi="Arial" w:cs="Arial"/>
              </w:rPr>
              <w:t>/п</w:t>
            </w:r>
          </w:p>
        </w:tc>
        <w:tc>
          <w:tcPr>
            <w:tcW w:w="46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 xml:space="preserve">Цели, задачи, показатели </w:t>
            </w:r>
          </w:p>
        </w:tc>
        <w:tc>
          <w:tcPr>
            <w:tcW w:w="320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49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 xml:space="preserve">Вес показателя </w:t>
            </w:r>
          </w:p>
        </w:tc>
        <w:tc>
          <w:tcPr>
            <w:tcW w:w="443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385" w:type="pct"/>
            <w:gridSpan w:val="2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F056C7">
              <w:rPr>
                <w:rFonts w:ascii="Arial" w:eastAsia="Arial Unicode MS" w:hAnsi="Arial" w:cs="Arial"/>
                <w:color w:val="000000"/>
                <w:lang w:eastAsia="ru-RU"/>
              </w:rPr>
              <w:t>Отчетный финансовый год 2014</w:t>
            </w:r>
          </w:p>
        </w:tc>
        <w:tc>
          <w:tcPr>
            <w:tcW w:w="385" w:type="pct"/>
            <w:gridSpan w:val="2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F056C7">
              <w:rPr>
                <w:rFonts w:ascii="Arial" w:eastAsia="Arial Unicode MS" w:hAnsi="Arial" w:cs="Arial"/>
                <w:color w:val="000000"/>
                <w:lang w:eastAsia="ru-RU"/>
              </w:rPr>
              <w:t>Отчетный финансовый год 2015</w:t>
            </w:r>
          </w:p>
        </w:tc>
        <w:tc>
          <w:tcPr>
            <w:tcW w:w="385" w:type="pct"/>
            <w:gridSpan w:val="2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F056C7">
              <w:rPr>
                <w:rFonts w:ascii="Arial" w:eastAsia="Arial Unicode MS" w:hAnsi="Arial" w:cs="Arial"/>
                <w:color w:val="000000"/>
                <w:lang w:eastAsia="ru-RU"/>
              </w:rPr>
              <w:t>Отчетный финансовый год 2016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F056C7">
              <w:rPr>
                <w:rFonts w:ascii="Arial" w:eastAsia="Arial Unicode MS" w:hAnsi="Arial" w:cs="Arial"/>
                <w:color w:val="000000"/>
                <w:lang w:eastAsia="ru-RU"/>
              </w:rPr>
              <w:t>Отчетный финансовый год 2017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F056C7">
              <w:rPr>
                <w:rFonts w:ascii="Arial" w:eastAsia="Arial Unicode MS" w:hAnsi="Arial" w:cs="Arial"/>
                <w:color w:val="000000"/>
                <w:lang w:eastAsia="ru-RU"/>
              </w:rPr>
              <w:t>Отчетный финансовый год 2018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Отчетный финансовый год 2019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Текущий финансовый год 2020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Очередной финансовый год 2021</w:t>
            </w:r>
          </w:p>
        </w:tc>
        <w:tc>
          <w:tcPr>
            <w:tcW w:w="308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Первый год планового периода 2022</w:t>
            </w:r>
          </w:p>
        </w:tc>
      </w:tr>
      <w:tr w:rsidR="00F056C7" w:rsidRPr="00F056C7" w:rsidTr="006951B7">
        <w:trPr>
          <w:cantSplit/>
          <w:trHeight w:val="714"/>
        </w:trPr>
        <w:tc>
          <w:tcPr>
            <w:tcW w:w="12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78" w:type="pct"/>
            <w:gridSpan w:val="17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F056C7">
              <w:rPr>
                <w:rFonts w:ascii="Arial" w:eastAsia="Arial Unicode MS" w:hAnsi="Arial" w:cs="Arial"/>
                <w:b/>
                <w:color w:val="000000"/>
                <w:lang w:eastAsia="ru-RU"/>
              </w:rPr>
              <w:t>Цель: Повышение эффективности использования муниципальной собственности Ермаковского района</w:t>
            </w:r>
          </w:p>
        </w:tc>
      </w:tr>
      <w:tr w:rsidR="00F056C7" w:rsidRPr="00F056C7" w:rsidTr="006951B7">
        <w:trPr>
          <w:cantSplit/>
          <w:trHeight w:val="221"/>
        </w:trPr>
        <w:tc>
          <w:tcPr>
            <w:tcW w:w="12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878" w:type="pct"/>
            <w:gridSpan w:val="17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b/>
              </w:rPr>
            </w:pPr>
            <w:r w:rsidRPr="00F056C7">
              <w:rPr>
                <w:rFonts w:ascii="Arial" w:hAnsi="Arial" w:cs="Arial"/>
                <w:b/>
              </w:rPr>
              <w:t>Задача: Поступление неналоговых доходов бюджета района</w:t>
            </w:r>
          </w:p>
        </w:tc>
      </w:tr>
      <w:tr w:rsidR="00F056C7" w:rsidRPr="00F056C7" w:rsidTr="006951B7">
        <w:trPr>
          <w:cantSplit/>
          <w:trHeight w:val="311"/>
        </w:trPr>
        <w:tc>
          <w:tcPr>
            <w:tcW w:w="12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F056C7" w:rsidRPr="00F056C7" w:rsidRDefault="00F056C7" w:rsidP="00F056C7">
            <w:pPr>
              <w:widowControl w:val="0"/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Показатель</w:t>
            </w:r>
          </w:p>
        </w:tc>
        <w:tc>
          <w:tcPr>
            <w:tcW w:w="320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49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43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85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85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85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8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</w:p>
        </w:tc>
      </w:tr>
      <w:tr w:rsidR="00F056C7" w:rsidRPr="00F056C7" w:rsidTr="006951B7">
        <w:trPr>
          <w:cantSplit/>
          <w:trHeight w:val="743"/>
        </w:trPr>
        <w:tc>
          <w:tcPr>
            <w:tcW w:w="12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Поступление неналоговых доходов бюджета района</w:t>
            </w:r>
          </w:p>
        </w:tc>
        <w:tc>
          <w:tcPr>
            <w:tcW w:w="320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тыс</w:t>
            </w:r>
            <w:proofErr w:type="gramStart"/>
            <w:r w:rsidRPr="00F056C7">
              <w:rPr>
                <w:rFonts w:ascii="Arial" w:hAnsi="Arial" w:cs="Arial"/>
              </w:rPr>
              <w:t>.р</w:t>
            </w:r>
            <w:proofErr w:type="gramEnd"/>
            <w:r w:rsidRPr="00F056C7">
              <w:rPr>
                <w:rFonts w:ascii="Arial" w:hAnsi="Arial" w:cs="Arial"/>
              </w:rPr>
              <w:t>уб</w:t>
            </w:r>
          </w:p>
        </w:tc>
        <w:tc>
          <w:tcPr>
            <w:tcW w:w="349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х</w:t>
            </w:r>
          </w:p>
        </w:tc>
        <w:tc>
          <w:tcPr>
            <w:tcW w:w="443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85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6887,72</w:t>
            </w:r>
          </w:p>
        </w:tc>
        <w:tc>
          <w:tcPr>
            <w:tcW w:w="385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7423,70</w:t>
            </w:r>
          </w:p>
        </w:tc>
        <w:tc>
          <w:tcPr>
            <w:tcW w:w="385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color w:val="000000"/>
              </w:rPr>
            </w:pPr>
            <w:r w:rsidRPr="00F056C7">
              <w:rPr>
                <w:rFonts w:ascii="Arial" w:hAnsi="Arial" w:cs="Arial"/>
                <w:color w:val="000000"/>
              </w:rPr>
              <w:t>8061,21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F056C7">
              <w:rPr>
                <w:rFonts w:ascii="Arial" w:eastAsia="Arial Unicode MS" w:hAnsi="Arial" w:cs="Arial"/>
                <w:color w:val="000000"/>
                <w:lang w:eastAsia="ru-RU"/>
              </w:rPr>
              <w:t>10292,33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F056C7">
              <w:rPr>
                <w:rFonts w:ascii="Arial" w:hAnsi="Arial" w:cs="Arial"/>
                <w:color w:val="000000"/>
              </w:rPr>
              <w:t>12907,98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F056C7">
              <w:rPr>
                <w:rFonts w:ascii="Arial" w:hAnsi="Arial" w:cs="Arial"/>
                <w:color w:val="000000"/>
              </w:rPr>
              <w:t>6974,22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F056C7">
              <w:rPr>
                <w:rFonts w:ascii="Arial" w:hAnsi="Arial" w:cs="Arial"/>
                <w:color w:val="000000"/>
              </w:rPr>
              <w:t>8500,0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9000,0</w:t>
            </w:r>
          </w:p>
        </w:tc>
        <w:tc>
          <w:tcPr>
            <w:tcW w:w="308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9000,0</w:t>
            </w:r>
          </w:p>
        </w:tc>
      </w:tr>
      <w:tr w:rsidR="00F056C7" w:rsidRPr="00F056C7" w:rsidTr="006951B7">
        <w:trPr>
          <w:cantSplit/>
          <w:trHeight w:val="221"/>
        </w:trPr>
        <w:tc>
          <w:tcPr>
            <w:tcW w:w="12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</w:t>
            </w:r>
          </w:p>
        </w:tc>
        <w:tc>
          <w:tcPr>
            <w:tcW w:w="4878" w:type="pct"/>
            <w:gridSpan w:val="17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b/>
              </w:rPr>
            </w:pPr>
            <w:r w:rsidRPr="00F056C7">
              <w:rPr>
                <w:rFonts w:ascii="Arial" w:hAnsi="Arial" w:cs="Arial"/>
                <w:b/>
              </w:rPr>
              <w:t xml:space="preserve">Задача: </w:t>
            </w:r>
            <w:r w:rsidRPr="00F056C7">
              <w:rPr>
                <w:rFonts w:ascii="Arial" w:hAnsi="Arial" w:cs="Arial"/>
                <w:b/>
                <w:color w:val="000000"/>
              </w:rPr>
              <w:t>Увеличение количества граждан, участвующих в приватизации жилья</w:t>
            </w:r>
          </w:p>
        </w:tc>
      </w:tr>
      <w:tr w:rsidR="00F056C7" w:rsidRPr="00F056C7" w:rsidTr="006951B7">
        <w:trPr>
          <w:cantSplit/>
          <w:trHeight w:val="221"/>
        </w:trPr>
        <w:tc>
          <w:tcPr>
            <w:tcW w:w="12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Показатель</w:t>
            </w:r>
          </w:p>
        </w:tc>
        <w:tc>
          <w:tcPr>
            <w:tcW w:w="320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49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43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85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85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85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</w:p>
        </w:tc>
      </w:tr>
      <w:tr w:rsidR="00F056C7" w:rsidRPr="00F056C7" w:rsidTr="006951B7">
        <w:trPr>
          <w:cantSplit/>
          <w:trHeight w:val="221"/>
        </w:trPr>
        <w:tc>
          <w:tcPr>
            <w:tcW w:w="12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Количество квартир переданных гражданам по приватизации (ежегодно)</w:t>
            </w:r>
          </w:p>
        </w:tc>
        <w:tc>
          <w:tcPr>
            <w:tcW w:w="320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349" w:type="pct"/>
            <w:gridSpan w:val="2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F056C7">
              <w:rPr>
                <w:rFonts w:ascii="Arial" w:hAnsi="Arial" w:cs="Arial"/>
              </w:rPr>
              <w:t>х</w:t>
            </w:r>
          </w:p>
        </w:tc>
        <w:tc>
          <w:tcPr>
            <w:tcW w:w="443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85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8</w:t>
            </w:r>
          </w:p>
        </w:tc>
        <w:tc>
          <w:tcPr>
            <w:tcW w:w="385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13</w:t>
            </w:r>
          </w:p>
        </w:tc>
        <w:tc>
          <w:tcPr>
            <w:tcW w:w="385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color w:val="000000"/>
              </w:rPr>
            </w:pPr>
            <w:r w:rsidRPr="00F056C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color w:val="000000"/>
              </w:rPr>
            </w:pPr>
            <w:r w:rsidRPr="00F056C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color w:val="000000"/>
              </w:rPr>
            </w:pPr>
            <w:r w:rsidRPr="00F056C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color w:val="000000"/>
              </w:rPr>
            </w:pPr>
            <w:r w:rsidRPr="00F056C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color w:val="000000"/>
              </w:rPr>
            </w:pPr>
            <w:r w:rsidRPr="00F056C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</w:t>
            </w:r>
          </w:p>
        </w:tc>
        <w:tc>
          <w:tcPr>
            <w:tcW w:w="308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</w:t>
            </w:r>
          </w:p>
        </w:tc>
      </w:tr>
      <w:tr w:rsidR="00F056C7" w:rsidRPr="00F056C7" w:rsidTr="006951B7">
        <w:trPr>
          <w:cantSplit/>
          <w:trHeight w:val="221"/>
        </w:trPr>
        <w:tc>
          <w:tcPr>
            <w:tcW w:w="12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Проведение технической инвентаризации объектов недвижимости (ежегодно)</w:t>
            </w:r>
          </w:p>
        </w:tc>
        <w:tc>
          <w:tcPr>
            <w:tcW w:w="320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Штук</w:t>
            </w:r>
          </w:p>
        </w:tc>
        <w:tc>
          <w:tcPr>
            <w:tcW w:w="349" w:type="pct"/>
            <w:gridSpan w:val="2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F056C7">
              <w:rPr>
                <w:rFonts w:ascii="Arial" w:hAnsi="Arial" w:cs="Arial"/>
              </w:rPr>
              <w:t>х</w:t>
            </w:r>
          </w:p>
        </w:tc>
        <w:tc>
          <w:tcPr>
            <w:tcW w:w="443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85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62</w:t>
            </w:r>
          </w:p>
        </w:tc>
        <w:tc>
          <w:tcPr>
            <w:tcW w:w="385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9</w:t>
            </w:r>
          </w:p>
        </w:tc>
        <w:tc>
          <w:tcPr>
            <w:tcW w:w="385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color w:val="000000"/>
              </w:rPr>
            </w:pPr>
            <w:r w:rsidRPr="00F056C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color w:val="000000"/>
              </w:rPr>
            </w:pPr>
            <w:r w:rsidRPr="00F056C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color w:val="000000"/>
              </w:rPr>
            </w:pPr>
            <w:r w:rsidRPr="00F056C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color w:val="000000"/>
              </w:rPr>
            </w:pPr>
            <w:r w:rsidRPr="00F056C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color w:val="000000"/>
              </w:rPr>
            </w:pPr>
            <w:r w:rsidRPr="00F056C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</w:t>
            </w:r>
          </w:p>
        </w:tc>
        <w:tc>
          <w:tcPr>
            <w:tcW w:w="308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</w:t>
            </w:r>
          </w:p>
        </w:tc>
      </w:tr>
      <w:tr w:rsidR="00F056C7" w:rsidRPr="00F056C7" w:rsidTr="006951B7">
        <w:trPr>
          <w:cantSplit/>
          <w:trHeight w:val="221"/>
        </w:trPr>
        <w:tc>
          <w:tcPr>
            <w:tcW w:w="12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3</w:t>
            </w:r>
          </w:p>
        </w:tc>
        <w:tc>
          <w:tcPr>
            <w:tcW w:w="4878" w:type="pct"/>
            <w:gridSpan w:val="17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b/>
              </w:rPr>
            </w:pPr>
            <w:r w:rsidRPr="00F056C7">
              <w:rPr>
                <w:rFonts w:ascii="Arial" w:hAnsi="Arial" w:cs="Arial"/>
                <w:b/>
              </w:rPr>
              <w:t xml:space="preserve">Задача: </w:t>
            </w:r>
            <w:r w:rsidRPr="00F056C7">
              <w:rPr>
                <w:rFonts w:ascii="Arial" w:hAnsi="Arial" w:cs="Arial"/>
                <w:b/>
                <w:color w:val="000000"/>
              </w:rPr>
              <w:t>Увеличение количества земельных участков, вовлеченных в арендные отношения</w:t>
            </w:r>
          </w:p>
        </w:tc>
      </w:tr>
      <w:tr w:rsidR="00F056C7" w:rsidRPr="00F056C7" w:rsidTr="006951B7">
        <w:trPr>
          <w:cantSplit/>
          <w:trHeight w:val="221"/>
        </w:trPr>
        <w:tc>
          <w:tcPr>
            <w:tcW w:w="12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Показатель</w:t>
            </w:r>
          </w:p>
        </w:tc>
        <w:tc>
          <w:tcPr>
            <w:tcW w:w="485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184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645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377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374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8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</w:p>
        </w:tc>
      </w:tr>
      <w:tr w:rsidR="00F056C7" w:rsidRPr="00F056C7" w:rsidTr="006951B7">
        <w:trPr>
          <w:cantSplit/>
          <w:trHeight w:val="221"/>
        </w:trPr>
        <w:tc>
          <w:tcPr>
            <w:tcW w:w="12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Количество заключенных договоров аренды земельных участков (ежегодно)</w:t>
            </w:r>
          </w:p>
        </w:tc>
        <w:tc>
          <w:tcPr>
            <w:tcW w:w="485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184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b/>
              </w:rPr>
            </w:pPr>
            <w:r w:rsidRPr="00F056C7">
              <w:rPr>
                <w:rFonts w:ascii="Arial" w:hAnsi="Arial" w:cs="Arial"/>
              </w:rPr>
              <w:t>х</w:t>
            </w:r>
          </w:p>
        </w:tc>
        <w:tc>
          <w:tcPr>
            <w:tcW w:w="645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77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164</w:t>
            </w:r>
          </w:p>
        </w:tc>
        <w:tc>
          <w:tcPr>
            <w:tcW w:w="374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color w:val="000000"/>
              </w:rPr>
            </w:pPr>
            <w:r w:rsidRPr="00F056C7"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20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color w:val="000000"/>
              </w:rPr>
            </w:pPr>
            <w:r w:rsidRPr="00F056C7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color w:val="000000"/>
              </w:rPr>
            </w:pPr>
            <w:r w:rsidRPr="00F056C7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color w:val="000000"/>
              </w:rPr>
            </w:pPr>
            <w:r w:rsidRPr="00F056C7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color w:val="000000"/>
              </w:rPr>
            </w:pPr>
            <w:r w:rsidRPr="00F056C7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color w:val="000000"/>
              </w:rPr>
            </w:pPr>
            <w:r w:rsidRPr="00F056C7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75</w:t>
            </w:r>
          </w:p>
        </w:tc>
        <w:tc>
          <w:tcPr>
            <w:tcW w:w="308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70</w:t>
            </w:r>
          </w:p>
        </w:tc>
      </w:tr>
      <w:tr w:rsidR="00F056C7" w:rsidRPr="00F056C7" w:rsidTr="006951B7">
        <w:trPr>
          <w:cantSplit/>
          <w:trHeight w:val="221"/>
        </w:trPr>
        <w:tc>
          <w:tcPr>
            <w:tcW w:w="12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4</w:t>
            </w:r>
          </w:p>
        </w:tc>
        <w:tc>
          <w:tcPr>
            <w:tcW w:w="4878" w:type="pct"/>
            <w:gridSpan w:val="17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b/>
              </w:rPr>
            </w:pPr>
            <w:r w:rsidRPr="00F056C7">
              <w:rPr>
                <w:rFonts w:ascii="Arial" w:hAnsi="Arial" w:cs="Arial"/>
                <w:b/>
              </w:rPr>
              <w:t>Задача: Передача муниципального районного имущества в собственность поселений района</w:t>
            </w:r>
          </w:p>
        </w:tc>
      </w:tr>
      <w:tr w:rsidR="00F056C7" w:rsidRPr="00F056C7" w:rsidTr="006951B7">
        <w:trPr>
          <w:cantSplit/>
          <w:trHeight w:val="221"/>
        </w:trPr>
        <w:tc>
          <w:tcPr>
            <w:tcW w:w="12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Показатель</w:t>
            </w:r>
          </w:p>
        </w:tc>
        <w:tc>
          <w:tcPr>
            <w:tcW w:w="320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49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43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85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85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85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8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</w:p>
        </w:tc>
      </w:tr>
      <w:tr w:rsidR="00F056C7" w:rsidRPr="00F056C7" w:rsidTr="006951B7">
        <w:trPr>
          <w:cantSplit/>
          <w:trHeight w:val="221"/>
        </w:trPr>
        <w:tc>
          <w:tcPr>
            <w:tcW w:w="12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количество п</w:t>
            </w:r>
            <w:r w:rsidRPr="00F056C7">
              <w:rPr>
                <w:rFonts w:ascii="Arial" w:hAnsi="Arial" w:cs="Arial"/>
              </w:rPr>
              <w:t>о</w:t>
            </w:r>
            <w:r w:rsidRPr="00F056C7">
              <w:rPr>
                <w:rFonts w:ascii="Arial" w:hAnsi="Arial" w:cs="Arial"/>
              </w:rPr>
              <w:t>селений, кот</w:t>
            </w:r>
            <w:r w:rsidRPr="00F056C7">
              <w:rPr>
                <w:rFonts w:ascii="Arial" w:hAnsi="Arial" w:cs="Arial"/>
              </w:rPr>
              <w:t>о</w:t>
            </w:r>
            <w:r w:rsidRPr="00F056C7">
              <w:rPr>
                <w:rFonts w:ascii="Arial" w:hAnsi="Arial" w:cs="Arial"/>
              </w:rPr>
              <w:t>рым при ра</w:t>
            </w:r>
            <w:r w:rsidRPr="00F056C7">
              <w:rPr>
                <w:rFonts w:ascii="Arial" w:hAnsi="Arial" w:cs="Arial"/>
              </w:rPr>
              <w:t>з</w:t>
            </w:r>
            <w:r w:rsidRPr="00F056C7">
              <w:rPr>
                <w:rFonts w:ascii="Arial" w:hAnsi="Arial" w:cs="Arial"/>
              </w:rPr>
              <w:t>граничении имущество п</w:t>
            </w:r>
            <w:r w:rsidRPr="00F056C7">
              <w:rPr>
                <w:rFonts w:ascii="Arial" w:hAnsi="Arial" w:cs="Arial"/>
              </w:rPr>
              <w:t>е</w:t>
            </w:r>
            <w:r w:rsidRPr="00F056C7">
              <w:rPr>
                <w:rFonts w:ascii="Arial" w:hAnsi="Arial" w:cs="Arial"/>
              </w:rPr>
              <w:t>редано в со</w:t>
            </w:r>
            <w:r w:rsidRPr="00F056C7">
              <w:rPr>
                <w:rFonts w:ascii="Arial" w:hAnsi="Arial" w:cs="Arial"/>
              </w:rPr>
              <w:t>б</w:t>
            </w:r>
            <w:r w:rsidRPr="00F056C7">
              <w:rPr>
                <w:rFonts w:ascii="Arial" w:hAnsi="Arial" w:cs="Arial"/>
              </w:rPr>
              <w:t>ственность</w:t>
            </w:r>
            <w:proofErr w:type="gramStart"/>
            <w:r w:rsidRPr="00F056C7">
              <w:rPr>
                <w:rFonts w:ascii="Arial" w:hAnsi="Arial" w:cs="Arial"/>
              </w:rPr>
              <w:t>.</w:t>
            </w:r>
            <w:proofErr w:type="gramEnd"/>
            <w:r w:rsidRPr="00F056C7">
              <w:rPr>
                <w:rFonts w:ascii="Arial" w:hAnsi="Arial" w:cs="Arial"/>
              </w:rPr>
              <w:t xml:space="preserve"> (</w:t>
            </w:r>
            <w:proofErr w:type="gramStart"/>
            <w:r w:rsidRPr="00F056C7">
              <w:rPr>
                <w:rFonts w:ascii="Arial" w:hAnsi="Arial" w:cs="Arial"/>
              </w:rPr>
              <w:t>е</w:t>
            </w:r>
            <w:proofErr w:type="gramEnd"/>
            <w:r w:rsidRPr="00F056C7">
              <w:rPr>
                <w:rFonts w:ascii="Arial" w:hAnsi="Arial" w:cs="Arial"/>
              </w:rPr>
              <w:t>жегодно)</w:t>
            </w:r>
          </w:p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штук</w:t>
            </w:r>
          </w:p>
        </w:tc>
        <w:tc>
          <w:tcPr>
            <w:tcW w:w="349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х</w:t>
            </w:r>
          </w:p>
        </w:tc>
        <w:tc>
          <w:tcPr>
            <w:tcW w:w="443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85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</w:t>
            </w:r>
          </w:p>
        </w:tc>
        <w:tc>
          <w:tcPr>
            <w:tcW w:w="385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308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</w:tr>
      <w:tr w:rsidR="00F056C7" w:rsidRPr="00F056C7" w:rsidTr="006951B7">
        <w:trPr>
          <w:cantSplit/>
          <w:trHeight w:val="221"/>
        </w:trPr>
        <w:tc>
          <w:tcPr>
            <w:tcW w:w="12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5</w:t>
            </w:r>
          </w:p>
        </w:tc>
        <w:tc>
          <w:tcPr>
            <w:tcW w:w="4878" w:type="pct"/>
            <w:gridSpan w:val="17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b/>
              </w:rPr>
            </w:pPr>
            <w:r w:rsidRPr="00F056C7">
              <w:rPr>
                <w:rFonts w:ascii="Arial" w:hAnsi="Arial" w:cs="Arial"/>
                <w:b/>
              </w:rPr>
              <w:t>Задача: Рыночная оценка стоимости объектов муниципального имущества</w:t>
            </w:r>
          </w:p>
        </w:tc>
      </w:tr>
      <w:tr w:rsidR="00F056C7" w:rsidRPr="00F056C7" w:rsidTr="006951B7">
        <w:trPr>
          <w:cantSplit/>
          <w:trHeight w:val="221"/>
        </w:trPr>
        <w:tc>
          <w:tcPr>
            <w:tcW w:w="12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Показатель</w:t>
            </w:r>
          </w:p>
        </w:tc>
        <w:tc>
          <w:tcPr>
            <w:tcW w:w="320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49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43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85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85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85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8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</w:p>
        </w:tc>
        <w:tc>
          <w:tcPr>
            <w:tcW w:w="308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</w:p>
        </w:tc>
      </w:tr>
      <w:tr w:rsidR="00F056C7" w:rsidRPr="00F056C7" w:rsidTr="006951B7">
        <w:trPr>
          <w:cantSplit/>
          <w:trHeight w:val="221"/>
        </w:trPr>
        <w:tc>
          <w:tcPr>
            <w:tcW w:w="12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Проведение рыночной оце</w:t>
            </w:r>
            <w:r w:rsidRPr="00F056C7">
              <w:rPr>
                <w:rFonts w:ascii="Arial" w:hAnsi="Arial" w:cs="Arial"/>
              </w:rPr>
              <w:t>н</w:t>
            </w:r>
            <w:r w:rsidRPr="00F056C7">
              <w:rPr>
                <w:rFonts w:ascii="Arial" w:hAnsi="Arial" w:cs="Arial"/>
              </w:rPr>
              <w:t>ки права аре</w:t>
            </w:r>
            <w:r w:rsidRPr="00F056C7">
              <w:rPr>
                <w:rFonts w:ascii="Arial" w:hAnsi="Arial" w:cs="Arial"/>
              </w:rPr>
              <w:t>н</w:t>
            </w:r>
            <w:r w:rsidRPr="00F056C7">
              <w:rPr>
                <w:rFonts w:ascii="Arial" w:hAnsi="Arial" w:cs="Arial"/>
              </w:rPr>
              <w:t>ды на земел</w:t>
            </w:r>
            <w:r w:rsidRPr="00F056C7">
              <w:rPr>
                <w:rFonts w:ascii="Arial" w:hAnsi="Arial" w:cs="Arial"/>
              </w:rPr>
              <w:t>ь</w:t>
            </w:r>
            <w:r w:rsidRPr="00F056C7">
              <w:rPr>
                <w:rFonts w:ascii="Arial" w:hAnsi="Arial" w:cs="Arial"/>
              </w:rPr>
              <w:t>ные участки, выставляемые на аукцион</w:t>
            </w:r>
          </w:p>
        </w:tc>
        <w:tc>
          <w:tcPr>
            <w:tcW w:w="320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штук</w:t>
            </w:r>
          </w:p>
        </w:tc>
        <w:tc>
          <w:tcPr>
            <w:tcW w:w="349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х</w:t>
            </w:r>
          </w:p>
        </w:tc>
        <w:tc>
          <w:tcPr>
            <w:tcW w:w="443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85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</w:t>
            </w:r>
          </w:p>
        </w:tc>
        <w:tc>
          <w:tcPr>
            <w:tcW w:w="308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</w:t>
            </w:r>
          </w:p>
        </w:tc>
      </w:tr>
      <w:tr w:rsidR="00F056C7" w:rsidRPr="00F056C7" w:rsidTr="006951B7">
        <w:trPr>
          <w:cantSplit/>
          <w:trHeight w:val="221"/>
        </w:trPr>
        <w:tc>
          <w:tcPr>
            <w:tcW w:w="12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Проведение рыночной оце</w:t>
            </w:r>
            <w:r w:rsidRPr="00F056C7">
              <w:rPr>
                <w:rFonts w:ascii="Arial" w:hAnsi="Arial" w:cs="Arial"/>
              </w:rPr>
              <w:t>н</w:t>
            </w:r>
            <w:r w:rsidRPr="00F056C7">
              <w:rPr>
                <w:rFonts w:ascii="Arial" w:hAnsi="Arial" w:cs="Arial"/>
              </w:rPr>
              <w:t>ки продаваем</w:t>
            </w:r>
            <w:r w:rsidRPr="00F056C7">
              <w:rPr>
                <w:rFonts w:ascii="Arial" w:hAnsi="Arial" w:cs="Arial"/>
              </w:rPr>
              <w:t>о</w:t>
            </w:r>
            <w:r w:rsidRPr="00F056C7">
              <w:rPr>
                <w:rFonts w:ascii="Arial" w:hAnsi="Arial" w:cs="Arial"/>
              </w:rPr>
              <w:t>го (выбывшего) муниципального имущества</w:t>
            </w:r>
          </w:p>
        </w:tc>
        <w:tc>
          <w:tcPr>
            <w:tcW w:w="320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штук</w:t>
            </w:r>
          </w:p>
        </w:tc>
        <w:tc>
          <w:tcPr>
            <w:tcW w:w="349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х</w:t>
            </w:r>
          </w:p>
        </w:tc>
        <w:tc>
          <w:tcPr>
            <w:tcW w:w="443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85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  <w:gridSpan w:val="2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15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7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</w:t>
            </w:r>
          </w:p>
        </w:tc>
        <w:tc>
          <w:tcPr>
            <w:tcW w:w="368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</w:t>
            </w:r>
          </w:p>
        </w:tc>
        <w:tc>
          <w:tcPr>
            <w:tcW w:w="308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</w:t>
            </w:r>
          </w:p>
        </w:tc>
      </w:tr>
    </w:tbl>
    <w:p w:rsidR="00F056C7" w:rsidRPr="00F056C7" w:rsidRDefault="00F056C7" w:rsidP="00F056C7">
      <w:pPr>
        <w:autoSpaceDE w:val="0"/>
        <w:jc w:val="both"/>
        <w:rPr>
          <w:rFonts w:ascii="Arial" w:hAnsi="Arial" w:cs="Arial"/>
        </w:rPr>
        <w:sectPr w:rsidR="00F056C7" w:rsidRPr="00F056C7" w:rsidSect="00147BB9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056C7" w:rsidRPr="00F056C7" w:rsidRDefault="00F056C7" w:rsidP="00F056C7">
      <w:pPr>
        <w:jc w:val="right"/>
        <w:rPr>
          <w:rFonts w:ascii="Arial" w:eastAsia="Calibri" w:hAnsi="Arial" w:cs="Arial"/>
        </w:rPr>
      </w:pPr>
      <w:r w:rsidRPr="00F056C7">
        <w:rPr>
          <w:rFonts w:ascii="Arial" w:eastAsia="Calibri" w:hAnsi="Arial" w:cs="Arial"/>
        </w:rPr>
        <w:lastRenderedPageBreak/>
        <w:t>Приложение № 2</w:t>
      </w:r>
    </w:p>
    <w:p w:rsidR="00F056C7" w:rsidRPr="00F056C7" w:rsidRDefault="00F056C7" w:rsidP="00F056C7">
      <w:pPr>
        <w:jc w:val="right"/>
        <w:rPr>
          <w:rFonts w:ascii="Arial" w:eastAsia="Calibri" w:hAnsi="Arial" w:cs="Arial"/>
        </w:rPr>
      </w:pPr>
      <w:r w:rsidRPr="00F056C7">
        <w:rPr>
          <w:rFonts w:ascii="Arial" w:eastAsia="Calibri" w:hAnsi="Arial" w:cs="Arial"/>
        </w:rPr>
        <w:t>к Паспорту муниципальной программы</w:t>
      </w:r>
    </w:p>
    <w:p w:rsidR="00F056C7" w:rsidRPr="00F056C7" w:rsidRDefault="00F056C7" w:rsidP="00F056C7">
      <w:pPr>
        <w:suppressAutoHyphens w:val="0"/>
        <w:jc w:val="right"/>
        <w:rPr>
          <w:rFonts w:ascii="Arial" w:hAnsi="Arial" w:cs="Arial"/>
        </w:rPr>
      </w:pPr>
      <w:r w:rsidRPr="00F056C7">
        <w:rPr>
          <w:rFonts w:ascii="Arial" w:eastAsia="Calibri" w:hAnsi="Arial" w:cs="Arial"/>
        </w:rPr>
        <w:t>«</w:t>
      </w:r>
      <w:r w:rsidRPr="00F056C7">
        <w:rPr>
          <w:rFonts w:ascii="Arial" w:hAnsi="Arial" w:cs="Arial"/>
        </w:rPr>
        <w:t>Управление муниципальным имуществом</w:t>
      </w:r>
    </w:p>
    <w:p w:rsidR="00F056C7" w:rsidRPr="00F056C7" w:rsidRDefault="00F056C7" w:rsidP="00F056C7">
      <w:pPr>
        <w:suppressAutoHyphens w:val="0"/>
        <w:jc w:val="right"/>
        <w:rPr>
          <w:rFonts w:ascii="Arial" w:hAnsi="Arial" w:cs="Arial"/>
        </w:rPr>
      </w:pPr>
      <w:r w:rsidRPr="00F056C7">
        <w:rPr>
          <w:rFonts w:ascii="Arial" w:hAnsi="Arial" w:cs="Arial"/>
        </w:rPr>
        <w:t>и земельными ресурсами Ермаковского района</w:t>
      </w:r>
      <w:r w:rsidRPr="00F056C7">
        <w:rPr>
          <w:rFonts w:ascii="Arial" w:eastAsia="Calibri" w:hAnsi="Arial" w:cs="Arial"/>
        </w:rPr>
        <w:t>»</w:t>
      </w:r>
    </w:p>
    <w:p w:rsidR="00F056C7" w:rsidRPr="00F056C7" w:rsidRDefault="00F056C7" w:rsidP="00F056C7">
      <w:pPr>
        <w:jc w:val="both"/>
        <w:rPr>
          <w:rFonts w:ascii="Arial" w:eastAsia="Calibri" w:hAnsi="Arial" w:cs="Arial"/>
        </w:rPr>
      </w:pPr>
    </w:p>
    <w:p w:rsidR="00F056C7" w:rsidRPr="00F056C7" w:rsidRDefault="00F056C7" w:rsidP="00F056C7">
      <w:pPr>
        <w:ind w:firstLine="709"/>
        <w:jc w:val="both"/>
        <w:rPr>
          <w:rFonts w:ascii="Arial" w:eastAsia="Calibri" w:hAnsi="Arial" w:cs="Arial"/>
          <w:b/>
        </w:rPr>
      </w:pPr>
      <w:r w:rsidRPr="00F056C7">
        <w:rPr>
          <w:rFonts w:ascii="Arial" w:eastAsia="Calibri" w:hAnsi="Arial" w:cs="Arial"/>
          <w:b/>
        </w:rPr>
        <w:t>Значение целевых показателей на долгосрочный период</w:t>
      </w:r>
    </w:p>
    <w:p w:rsidR="00F056C7" w:rsidRPr="00F056C7" w:rsidRDefault="00F056C7" w:rsidP="00F056C7">
      <w:pPr>
        <w:ind w:firstLine="709"/>
        <w:jc w:val="both"/>
        <w:rPr>
          <w:rFonts w:ascii="Arial" w:eastAsia="Calibri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3440"/>
        <w:gridCol w:w="1149"/>
        <w:gridCol w:w="1572"/>
        <w:gridCol w:w="1572"/>
        <w:gridCol w:w="1572"/>
        <w:gridCol w:w="1304"/>
        <w:gridCol w:w="1307"/>
        <w:gridCol w:w="1018"/>
        <w:gridCol w:w="1021"/>
      </w:tblGrid>
      <w:tr w:rsidR="00F056C7" w:rsidRPr="00F056C7" w:rsidTr="006951B7">
        <w:trPr>
          <w:cantSplit/>
          <w:trHeight w:val="1169"/>
        </w:trPr>
        <w:tc>
          <w:tcPr>
            <w:tcW w:w="163" w:type="pct"/>
            <w:vMerge w:val="restart"/>
            <w:hideMark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 xml:space="preserve">№ </w:t>
            </w:r>
            <w:r w:rsidRPr="00F056C7">
              <w:rPr>
                <w:rFonts w:ascii="Arial" w:eastAsia="Calibri" w:hAnsi="Arial" w:cs="Arial"/>
                <w:lang w:eastAsia="ru-RU"/>
              </w:rPr>
              <w:br/>
            </w:r>
            <w:proofErr w:type="gramStart"/>
            <w:r w:rsidRPr="00F056C7">
              <w:rPr>
                <w:rFonts w:ascii="Arial" w:eastAsia="Calibri" w:hAnsi="Arial" w:cs="Arial"/>
                <w:lang w:eastAsia="ru-RU"/>
              </w:rPr>
              <w:t>п</w:t>
            </w:r>
            <w:proofErr w:type="gramEnd"/>
            <w:r w:rsidRPr="00F056C7">
              <w:rPr>
                <w:rFonts w:ascii="Arial" w:eastAsia="Calibri" w:hAnsi="Arial" w:cs="Arial"/>
                <w:lang w:eastAsia="ru-RU"/>
              </w:rPr>
              <w:t>/п</w:t>
            </w:r>
          </w:p>
        </w:tc>
        <w:tc>
          <w:tcPr>
            <w:tcW w:w="1192" w:type="pct"/>
            <w:vMerge w:val="restart"/>
            <w:hideMark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 xml:space="preserve">Цель, целевые индикаторы и результативности </w:t>
            </w:r>
          </w:p>
        </w:tc>
        <w:tc>
          <w:tcPr>
            <w:tcW w:w="398" w:type="pct"/>
            <w:vMerge w:val="restart"/>
            <w:hideMark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Ед. изм.</w:t>
            </w:r>
          </w:p>
        </w:tc>
        <w:tc>
          <w:tcPr>
            <w:tcW w:w="545" w:type="pct"/>
            <w:vMerge w:val="restart"/>
            <w:hideMark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Отчетный финансовый год 2018</w:t>
            </w:r>
          </w:p>
        </w:tc>
        <w:tc>
          <w:tcPr>
            <w:tcW w:w="545" w:type="pct"/>
            <w:vMerge w:val="restart"/>
            <w:hideMark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Отчетный финансовый год 2019</w:t>
            </w:r>
          </w:p>
        </w:tc>
        <w:tc>
          <w:tcPr>
            <w:tcW w:w="545" w:type="pct"/>
            <w:vMerge w:val="restart"/>
            <w:hideMark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Очередной финансовый год 2020</w:t>
            </w:r>
          </w:p>
        </w:tc>
        <w:tc>
          <w:tcPr>
            <w:tcW w:w="905" w:type="pct"/>
            <w:gridSpan w:val="2"/>
            <w:hideMark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 xml:space="preserve">Плановый период </w:t>
            </w:r>
          </w:p>
        </w:tc>
        <w:tc>
          <w:tcPr>
            <w:tcW w:w="706" w:type="pct"/>
            <w:gridSpan w:val="2"/>
            <w:hideMark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Долгосрочный период по годам</w:t>
            </w:r>
          </w:p>
        </w:tc>
      </w:tr>
      <w:tr w:rsidR="00F056C7" w:rsidRPr="00F056C7" w:rsidTr="006951B7">
        <w:trPr>
          <w:cantSplit/>
          <w:trHeight w:val="240"/>
        </w:trPr>
        <w:tc>
          <w:tcPr>
            <w:tcW w:w="163" w:type="pct"/>
            <w:vMerge/>
            <w:hideMark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92" w:type="pct"/>
            <w:vMerge/>
            <w:hideMark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98" w:type="pct"/>
            <w:vMerge/>
            <w:hideMark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5" w:type="pct"/>
            <w:vMerge/>
            <w:hideMark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5" w:type="pct"/>
            <w:vMerge/>
            <w:hideMark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5" w:type="pct"/>
            <w:vMerge/>
            <w:hideMark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52" w:type="pct"/>
            <w:hideMark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первый год планового периода 2021</w:t>
            </w:r>
          </w:p>
        </w:tc>
        <w:tc>
          <w:tcPr>
            <w:tcW w:w="452" w:type="pct"/>
            <w:hideMark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второй год планового периода 2022</w:t>
            </w:r>
          </w:p>
        </w:tc>
        <w:tc>
          <w:tcPr>
            <w:tcW w:w="353" w:type="pct"/>
            <w:hideMark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2025</w:t>
            </w:r>
          </w:p>
        </w:tc>
        <w:tc>
          <w:tcPr>
            <w:tcW w:w="353" w:type="pct"/>
            <w:hideMark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2030</w:t>
            </w:r>
          </w:p>
        </w:tc>
      </w:tr>
      <w:tr w:rsidR="00F056C7" w:rsidRPr="00F056C7" w:rsidTr="006951B7">
        <w:trPr>
          <w:cantSplit/>
          <w:trHeight w:val="240"/>
        </w:trPr>
        <w:tc>
          <w:tcPr>
            <w:tcW w:w="16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837" w:type="pct"/>
            <w:gridSpan w:val="9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b/>
                <w:lang w:eastAsia="ru-RU"/>
              </w:rPr>
            </w:pPr>
            <w:r w:rsidRPr="00F056C7">
              <w:rPr>
                <w:rFonts w:ascii="Arial" w:eastAsia="Arial Unicode MS" w:hAnsi="Arial" w:cs="Arial"/>
                <w:b/>
                <w:color w:val="000000"/>
                <w:lang w:eastAsia="ru-RU"/>
              </w:rPr>
              <w:t>Цель: Повышение эффективности использования муниципальной собственности Ермаковского района</w:t>
            </w:r>
          </w:p>
        </w:tc>
      </w:tr>
      <w:tr w:rsidR="00F056C7" w:rsidRPr="00F056C7" w:rsidTr="006951B7">
        <w:trPr>
          <w:cantSplit/>
          <w:trHeight w:val="240"/>
        </w:trPr>
        <w:tc>
          <w:tcPr>
            <w:tcW w:w="16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837" w:type="pct"/>
            <w:gridSpan w:val="9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hAnsi="Arial" w:cs="Arial"/>
                <w:b/>
              </w:rPr>
              <w:t>Задача: Поступление неналоговых доходов бюджета Ермаковского района</w:t>
            </w:r>
          </w:p>
        </w:tc>
      </w:tr>
      <w:tr w:rsidR="00F056C7" w:rsidRPr="00F056C7" w:rsidTr="006951B7">
        <w:trPr>
          <w:cantSplit/>
          <w:trHeight w:val="240"/>
        </w:trPr>
        <w:tc>
          <w:tcPr>
            <w:tcW w:w="16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92" w:type="pct"/>
          </w:tcPr>
          <w:p w:rsidR="00F056C7" w:rsidRPr="00F056C7" w:rsidRDefault="00F056C7" w:rsidP="00F056C7">
            <w:pPr>
              <w:widowControl w:val="0"/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Показатель</w:t>
            </w:r>
          </w:p>
        </w:tc>
        <w:tc>
          <w:tcPr>
            <w:tcW w:w="39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52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52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F056C7" w:rsidRPr="00F056C7" w:rsidTr="006951B7">
        <w:trPr>
          <w:cantSplit/>
          <w:trHeight w:val="240"/>
        </w:trPr>
        <w:tc>
          <w:tcPr>
            <w:tcW w:w="16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9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Поступление неналоговых доходов бюджета Ермаковского района</w:t>
            </w:r>
          </w:p>
        </w:tc>
        <w:tc>
          <w:tcPr>
            <w:tcW w:w="39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тыс</w:t>
            </w:r>
            <w:proofErr w:type="gramStart"/>
            <w:r w:rsidRPr="00F056C7">
              <w:rPr>
                <w:rFonts w:ascii="Arial" w:hAnsi="Arial" w:cs="Arial"/>
              </w:rPr>
              <w:t>.р</w:t>
            </w:r>
            <w:proofErr w:type="gramEnd"/>
            <w:r w:rsidRPr="00F056C7">
              <w:rPr>
                <w:rFonts w:ascii="Arial" w:hAnsi="Arial" w:cs="Arial"/>
              </w:rPr>
              <w:t>уб</w:t>
            </w: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12907,98</w:t>
            </w: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6974,22</w:t>
            </w: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8500,00</w:t>
            </w:r>
          </w:p>
        </w:tc>
        <w:tc>
          <w:tcPr>
            <w:tcW w:w="452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9000,00</w:t>
            </w:r>
          </w:p>
        </w:tc>
        <w:tc>
          <w:tcPr>
            <w:tcW w:w="452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9000,00</w:t>
            </w:r>
          </w:p>
        </w:tc>
        <w:tc>
          <w:tcPr>
            <w:tcW w:w="35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9100,00</w:t>
            </w:r>
          </w:p>
        </w:tc>
        <w:tc>
          <w:tcPr>
            <w:tcW w:w="35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9200,00</w:t>
            </w:r>
          </w:p>
        </w:tc>
      </w:tr>
      <w:tr w:rsidR="00F056C7" w:rsidRPr="00F056C7" w:rsidTr="006951B7">
        <w:trPr>
          <w:cantSplit/>
          <w:trHeight w:val="240"/>
        </w:trPr>
        <w:tc>
          <w:tcPr>
            <w:tcW w:w="16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4837" w:type="pct"/>
            <w:gridSpan w:val="9"/>
          </w:tcPr>
          <w:p w:rsidR="00F056C7" w:rsidRPr="00F056C7" w:rsidRDefault="00F056C7" w:rsidP="00F056C7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hAnsi="Arial" w:cs="Arial"/>
                <w:b/>
              </w:rPr>
              <w:t>Задача: У</w:t>
            </w:r>
            <w:r w:rsidRPr="00F056C7">
              <w:rPr>
                <w:rFonts w:ascii="Arial" w:hAnsi="Arial" w:cs="Arial"/>
                <w:b/>
                <w:color w:val="000000"/>
              </w:rPr>
              <w:t>величение количества граждан, участвующих в приватизации жилья</w:t>
            </w:r>
          </w:p>
        </w:tc>
      </w:tr>
      <w:tr w:rsidR="00F056C7" w:rsidRPr="00F056C7" w:rsidTr="006951B7">
        <w:trPr>
          <w:cantSplit/>
          <w:trHeight w:val="240"/>
        </w:trPr>
        <w:tc>
          <w:tcPr>
            <w:tcW w:w="16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9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Показатель</w:t>
            </w:r>
          </w:p>
        </w:tc>
        <w:tc>
          <w:tcPr>
            <w:tcW w:w="39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52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52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F056C7" w:rsidRPr="00F056C7" w:rsidTr="006951B7">
        <w:trPr>
          <w:cantSplit/>
          <w:trHeight w:val="240"/>
        </w:trPr>
        <w:tc>
          <w:tcPr>
            <w:tcW w:w="16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9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Количество квартир переданных гражданам по приватизации (ежегодно)</w:t>
            </w:r>
          </w:p>
        </w:tc>
        <w:tc>
          <w:tcPr>
            <w:tcW w:w="39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52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52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5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35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2</w:t>
            </w:r>
          </w:p>
        </w:tc>
      </w:tr>
      <w:tr w:rsidR="00F056C7" w:rsidRPr="00F056C7" w:rsidTr="006951B7">
        <w:trPr>
          <w:cantSplit/>
          <w:trHeight w:val="240"/>
        </w:trPr>
        <w:tc>
          <w:tcPr>
            <w:tcW w:w="16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9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Проведение технической инвентаризации объектов недвижимости (ежегодно)</w:t>
            </w:r>
          </w:p>
        </w:tc>
        <w:tc>
          <w:tcPr>
            <w:tcW w:w="39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Штук</w:t>
            </w: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52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52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5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5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  <w:tr w:rsidR="00F056C7" w:rsidRPr="00F056C7" w:rsidTr="006951B7">
        <w:trPr>
          <w:cantSplit/>
          <w:trHeight w:val="240"/>
        </w:trPr>
        <w:tc>
          <w:tcPr>
            <w:tcW w:w="16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4837" w:type="pct"/>
            <w:gridSpan w:val="9"/>
          </w:tcPr>
          <w:p w:rsidR="00F056C7" w:rsidRPr="00F056C7" w:rsidRDefault="00F056C7" w:rsidP="00F056C7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hAnsi="Arial" w:cs="Arial"/>
                <w:b/>
              </w:rPr>
              <w:t>Задача: У</w:t>
            </w:r>
            <w:r w:rsidRPr="00F056C7">
              <w:rPr>
                <w:rFonts w:ascii="Arial" w:hAnsi="Arial" w:cs="Arial"/>
                <w:b/>
                <w:color w:val="000000"/>
              </w:rPr>
              <w:t>величение количества земельных участков, вовлеченных в арендные отношения</w:t>
            </w:r>
          </w:p>
        </w:tc>
      </w:tr>
      <w:tr w:rsidR="00F056C7" w:rsidRPr="00F056C7" w:rsidTr="006951B7">
        <w:trPr>
          <w:cantSplit/>
          <w:trHeight w:val="240"/>
        </w:trPr>
        <w:tc>
          <w:tcPr>
            <w:tcW w:w="16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9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Показатель</w:t>
            </w:r>
          </w:p>
        </w:tc>
        <w:tc>
          <w:tcPr>
            <w:tcW w:w="39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52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52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F056C7" w:rsidRPr="00F056C7" w:rsidTr="006951B7">
        <w:trPr>
          <w:cantSplit/>
          <w:trHeight w:val="240"/>
        </w:trPr>
        <w:tc>
          <w:tcPr>
            <w:tcW w:w="16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9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Количество заключенных договоров аренды земельных участков (ежегодно)</w:t>
            </w:r>
          </w:p>
        </w:tc>
        <w:tc>
          <w:tcPr>
            <w:tcW w:w="39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118</w:t>
            </w: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66</w:t>
            </w: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70</w:t>
            </w:r>
          </w:p>
        </w:tc>
        <w:tc>
          <w:tcPr>
            <w:tcW w:w="452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75</w:t>
            </w:r>
          </w:p>
        </w:tc>
        <w:tc>
          <w:tcPr>
            <w:tcW w:w="452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70</w:t>
            </w:r>
          </w:p>
        </w:tc>
        <w:tc>
          <w:tcPr>
            <w:tcW w:w="35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75</w:t>
            </w:r>
          </w:p>
        </w:tc>
        <w:tc>
          <w:tcPr>
            <w:tcW w:w="35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75</w:t>
            </w:r>
          </w:p>
        </w:tc>
      </w:tr>
      <w:tr w:rsidR="00F056C7" w:rsidRPr="00F056C7" w:rsidTr="006951B7">
        <w:trPr>
          <w:cantSplit/>
          <w:trHeight w:val="240"/>
        </w:trPr>
        <w:tc>
          <w:tcPr>
            <w:tcW w:w="16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4837" w:type="pct"/>
            <w:gridSpan w:val="9"/>
          </w:tcPr>
          <w:p w:rsidR="00F056C7" w:rsidRPr="00F056C7" w:rsidRDefault="00F056C7" w:rsidP="00F056C7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hAnsi="Arial" w:cs="Arial"/>
                <w:b/>
              </w:rPr>
              <w:t>Задача: Передача муниципального районного имущества в собственность поселений Ермаковского района</w:t>
            </w:r>
          </w:p>
        </w:tc>
      </w:tr>
      <w:tr w:rsidR="00F056C7" w:rsidRPr="00F056C7" w:rsidTr="006951B7">
        <w:trPr>
          <w:cantSplit/>
          <w:trHeight w:val="240"/>
        </w:trPr>
        <w:tc>
          <w:tcPr>
            <w:tcW w:w="16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9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Показатель</w:t>
            </w:r>
          </w:p>
        </w:tc>
        <w:tc>
          <w:tcPr>
            <w:tcW w:w="39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52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52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F056C7" w:rsidRPr="00F056C7" w:rsidTr="006951B7">
        <w:trPr>
          <w:cantSplit/>
          <w:trHeight w:val="240"/>
        </w:trPr>
        <w:tc>
          <w:tcPr>
            <w:tcW w:w="16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92" w:type="pct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количество поселений, кот</w:t>
            </w:r>
            <w:r w:rsidRPr="00F056C7">
              <w:rPr>
                <w:rFonts w:ascii="Arial" w:hAnsi="Arial" w:cs="Arial"/>
              </w:rPr>
              <w:t>о</w:t>
            </w:r>
            <w:r w:rsidRPr="00F056C7">
              <w:rPr>
                <w:rFonts w:ascii="Arial" w:hAnsi="Arial" w:cs="Arial"/>
              </w:rPr>
              <w:t>рым при разграничении имущество передано в со</w:t>
            </w:r>
            <w:r w:rsidRPr="00F056C7">
              <w:rPr>
                <w:rFonts w:ascii="Arial" w:hAnsi="Arial" w:cs="Arial"/>
              </w:rPr>
              <w:t>б</w:t>
            </w:r>
            <w:r w:rsidRPr="00F056C7">
              <w:rPr>
                <w:rFonts w:ascii="Arial" w:hAnsi="Arial" w:cs="Arial"/>
              </w:rPr>
              <w:t>ственность</w:t>
            </w:r>
            <w:proofErr w:type="gramStart"/>
            <w:r w:rsidRPr="00F056C7">
              <w:rPr>
                <w:rFonts w:ascii="Arial" w:hAnsi="Arial" w:cs="Arial"/>
              </w:rPr>
              <w:t>.</w:t>
            </w:r>
            <w:proofErr w:type="gramEnd"/>
            <w:r w:rsidRPr="00F056C7">
              <w:rPr>
                <w:rFonts w:ascii="Arial" w:hAnsi="Arial" w:cs="Arial"/>
              </w:rPr>
              <w:t xml:space="preserve"> (</w:t>
            </w:r>
            <w:proofErr w:type="gramStart"/>
            <w:r w:rsidRPr="00F056C7">
              <w:rPr>
                <w:rFonts w:ascii="Arial" w:hAnsi="Arial" w:cs="Arial"/>
              </w:rPr>
              <w:t>е</w:t>
            </w:r>
            <w:proofErr w:type="gramEnd"/>
            <w:r w:rsidRPr="00F056C7">
              <w:rPr>
                <w:rFonts w:ascii="Arial" w:hAnsi="Arial" w:cs="Arial"/>
              </w:rPr>
              <w:t>жегодно)</w:t>
            </w:r>
          </w:p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9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штук</w:t>
            </w: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52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52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5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5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0</w:t>
            </w:r>
          </w:p>
        </w:tc>
      </w:tr>
      <w:tr w:rsidR="00F056C7" w:rsidRPr="00F056C7" w:rsidTr="006951B7">
        <w:trPr>
          <w:cantSplit/>
          <w:trHeight w:val="240"/>
        </w:trPr>
        <w:tc>
          <w:tcPr>
            <w:tcW w:w="16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4837" w:type="pct"/>
            <w:gridSpan w:val="9"/>
          </w:tcPr>
          <w:p w:rsidR="00F056C7" w:rsidRPr="00F056C7" w:rsidRDefault="00F056C7" w:rsidP="00F056C7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hAnsi="Arial" w:cs="Arial"/>
                <w:b/>
              </w:rPr>
              <w:t>Задача: Рыночная оценка стоимости объектов муниципального имущества</w:t>
            </w:r>
          </w:p>
        </w:tc>
      </w:tr>
      <w:tr w:rsidR="00F056C7" w:rsidRPr="00F056C7" w:rsidTr="006951B7">
        <w:trPr>
          <w:cantSplit/>
          <w:trHeight w:val="240"/>
        </w:trPr>
        <w:tc>
          <w:tcPr>
            <w:tcW w:w="16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92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Показатель</w:t>
            </w:r>
          </w:p>
        </w:tc>
        <w:tc>
          <w:tcPr>
            <w:tcW w:w="39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52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52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F056C7" w:rsidRPr="00F056C7" w:rsidTr="006951B7">
        <w:trPr>
          <w:cantSplit/>
          <w:trHeight w:val="240"/>
        </w:trPr>
        <w:tc>
          <w:tcPr>
            <w:tcW w:w="16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92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Проведение рыночной оце</w:t>
            </w:r>
            <w:r w:rsidRPr="00F056C7">
              <w:rPr>
                <w:rFonts w:ascii="Arial" w:hAnsi="Arial" w:cs="Arial"/>
              </w:rPr>
              <w:t>н</w:t>
            </w:r>
            <w:r w:rsidRPr="00F056C7">
              <w:rPr>
                <w:rFonts w:ascii="Arial" w:hAnsi="Arial" w:cs="Arial"/>
              </w:rPr>
              <w:t>ки права аренды на земел</w:t>
            </w:r>
            <w:r w:rsidRPr="00F056C7">
              <w:rPr>
                <w:rFonts w:ascii="Arial" w:hAnsi="Arial" w:cs="Arial"/>
              </w:rPr>
              <w:t>ь</w:t>
            </w:r>
            <w:r w:rsidRPr="00F056C7">
              <w:rPr>
                <w:rFonts w:ascii="Arial" w:hAnsi="Arial" w:cs="Arial"/>
              </w:rPr>
              <w:t>ные участки, выставляемые на аукцион</w:t>
            </w:r>
          </w:p>
        </w:tc>
        <w:tc>
          <w:tcPr>
            <w:tcW w:w="39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штук</w:t>
            </w: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52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52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53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53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  <w:tr w:rsidR="00F056C7" w:rsidRPr="00F056C7" w:rsidTr="006951B7">
        <w:trPr>
          <w:cantSplit/>
          <w:trHeight w:val="240"/>
        </w:trPr>
        <w:tc>
          <w:tcPr>
            <w:tcW w:w="16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92" w:type="pct"/>
          </w:tcPr>
          <w:p w:rsidR="00F056C7" w:rsidRPr="00F056C7" w:rsidRDefault="00F056C7" w:rsidP="00F056C7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Проведение рыночной оце</w:t>
            </w:r>
            <w:r w:rsidRPr="00F056C7">
              <w:rPr>
                <w:rFonts w:ascii="Arial" w:hAnsi="Arial" w:cs="Arial"/>
              </w:rPr>
              <w:t>н</w:t>
            </w:r>
            <w:r w:rsidRPr="00F056C7">
              <w:rPr>
                <w:rFonts w:ascii="Arial" w:hAnsi="Arial" w:cs="Arial"/>
              </w:rPr>
              <w:t>ки продаваемого (выбывш</w:t>
            </w:r>
            <w:r w:rsidRPr="00F056C7">
              <w:rPr>
                <w:rFonts w:ascii="Arial" w:hAnsi="Arial" w:cs="Arial"/>
              </w:rPr>
              <w:t>е</w:t>
            </w:r>
            <w:r w:rsidRPr="00F056C7">
              <w:rPr>
                <w:rFonts w:ascii="Arial" w:hAnsi="Arial" w:cs="Arial"/>
              </w:rPr>
              <w:t>го) муниципального имущ</w:t>
            </w:r>
            <w:r w:rsidRPr="00F056C7">
              <w:rPr>
                <w:rFonts w:ascii="Arial" w:hAnsi="Arial" w:cs="Arial"/>
              </w:rPr>
              <w:t>е</w:t>
            </w:r>
            <w:r w:rsidRPr="00F056C7">
              <w:rPr>
                <w:rFonts w:ascii="Arial" w:hAnsi="Arial" w:cs="Arial"/>
              </w:rPr>
              <w:t>ства</w:t>
            </w:r>
          </w:p>
        </w:tc>
        <w:tc>
          <w:tcPr>
            <w:tcW w:w="398" w:type="pct"/>
          </w:tcPr>
          <w:p w:rsidR="00F056C7" w:rsidRPr="00F056C7" w:rsidRDefault="00F056C7" w:rsidP="00F056C7">
            <w:pPr>
              <w:autoSpaceDE w:val="0"/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штук</w:t>
            </w: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545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52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52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5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53" w:type="pct"/>
          </w:tcPr>
          <w:p w:rsidR="00F056C7" w:rsidRPr="00F056C7" w:rsidRDefault="00F056C7" w:rsidP="00F056C7">
            <w:pPr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</w:tbl>
    <w:p w:rsidR="00F056C7" w:rsidRPr="00F056C7" w:rsidRDefault="00F056C7" w:rsidP="00F056C7">
      <w:pPr>
        <w:autoSpaceDE w:val="0"/>
        <w:jc w:val="both"/>
        <w:rPr>
          <w:rFonts w:ascii="Arial" w:hAnsi="Arial" w:cs="Arial"/>
        </w:rPr>
        <w:sectPr w:rsidR="00F056C7" w:rsidRPr="00F056C7" w:rsidSect="00147BB9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056C7" w:rsidRPr="00F056C7" w:rsidRDefault="00F056C7" w:rsidP="00F056C7">
      <w:pPr>
        <w:autoSpaceDE w:val="0"/>
        <w:jc w:val="right"/>
        <w:rPr>
          <w:rFonts w:ascii="Arial" w:eastAsia="Arial" w:hAnsi="Arial" w:cs="Arial"/>
          <w:lang w:eastAsia="ar-SA"/>
        </w:rPr>
      </w:pPr>
      <w:r w:rsidRPr="00F056C7">
        <w:rPr>
          <w:rFonts w:ascii="Arial" w:eastAsia="Arial" w:hAnsi="Arial" w:cs="Arial"/>
          <w:lang w:eastAsia="ar-SA"/>
        </w:rPr>
        <w:lastRenderedPageBreak/>
        <w:t>Приложение № 3</w:t>
      </w:r>
    </w:p>
    <w:p w:rsidR="00F056C7" w:rsidRPr="00F056C7" w:rsidRDefault="00F056C7" w:rsidP="00F056C7">
      <w:pPr>
        <w:autoSpaceDE w:val="0"/>
        <w:jc w:val="right"/>
        <w:rPr>
          <w:rFonts w:ascii="Arial" w:eastAsia="Arial" w:hAnsi="Arial" w:cs="Arial"/>
          <w:lang w:eastAsia="ar-SA"/>
        </w:rPr>
      </w:pPr>
      <w:r w:rsidRPr="00F056C7">
        <w:rPr>
          <w:rFonts w:ascii="Arial" w:eastAsia="Arial" w:hAnsi="Arial" w:cs="Arial"/>
          <w:lang w:eastAsia="ar-SA"/>
        </w:rPr>
        <w:t>к постановлению администрации</w:t>
      </w:r>
    </w:p>
    <w:p w:rsidR="00F056C7" w:rsidRPr="00F056C7" w:rsidRDefault="00F056C7" w:rsidP="00F056C7">
      <w:pPr>
        <w:autoSpaceDE w:val="0"/>
        <w:jc w:val="right"/>
        <w:rPr>
          <w:rFonts w:ascii="Arial" w:eastAsia="Arial" w:hAnsi="Arial" w:cs="Arial"/>
          <w:lang w:eastAsia="ar-SA"/>
        </w:rPr>
      </w:pPr>
      <w:r w:rsidRPr="00F056C7">
        <w:rPr>
          <w:rFonts w:ascii="Arial" w:eastAsia="Arial" w:hAnsi="Arial" w:cs="Arial"/>
          <w:lang w:eastAsia="ar-SA"/>
        </w:rPr>
        <w:t>Ермаковского района</w:t>
      </w:r>
    </w:p>
    <w:p w:rsidR="00F056C7" w:rsidRPr="00F056C7" w:rsidRDefault="00F056C7" w:rsidP="00F056C7">
      <w:pPr>
        <w:autoSpaceDE w:val="0"/>
        <w:jc w:val="right"/>
        <w:rPr>
          <w:rFonts w:ascii="Arial" w:eastAsia="Arial" w:hAnsi="Arial" w:cs="Arial"/>
          <w:lang w:eastAsia="ar-SA"/>
        </w:rPr>
      </w:pPr>
      <w:r w:rsidRPr="00F056C7">
        <w:rPr>
          <w:rFonts w:ascii="Arial" w:eastAsia="Arial" w:hAnsi="Arial" w:cs="Arial"/>
          <w:lang w:eastAsia="ar-SA"/>
        </w:rPr>
        <w:t>от «31» октября 2019 г. № 623-п</w:t>
      </w:r>
    </w:p>
    <w:p w:rsidR="00F056C7" w:rsidRPr="00F056C7" w:rsidRDefault="00F056C7" w:rsidP="00F056C7">
      <w:pPr>
        <w:shd w:val="clear" w:color="auto" w:fill="FFFFFF"/>
        <w:suppressAutoHyphens w:val="0"/>
        <w:spacing w:before="280"/>
        <w:contextualSpacing/>
        <w:jc w:val="both"/>
        <w:rPr>
          <w:rFonts w:ascii="Arial" w:hAnsi="Arial" w:cs="Arial"/>
          <w:b/>
        </w:rPr>
      </w:pPr>
    </w:p>
    <w:p w:rsidR="00F056C7" w:rsidRPr="00F056C7" w:rsidRDefault="00F056C7" w:rsidP="00F056C7">
      <w:pPr>
        <w:shd w:val="clear" w:color="auto" w:fill="FFFFFF"/>
        <w:suppressAutoHyphens w:val="0"/>
        <w:spacing w:before="280"/>
        <w:ind w:firstLine="709"/>
        <w:contextualSpacing/>
        <w:jc w:val="both"/>
        <w:rPr>
          <w:rFonts w:ascii="Arial" w:hAnsi="Arial" w:cs="Arial"/>
          <w:b/>
        </w:rPr>
      </w:pPr>
      <w:r w:rsidRPr="00F056C7">
        <w:rPr>
          <w:rFonts w:ascii="Arial" w:hAnsi="Arial" w:cs="Arial"/>
          <w:b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F056C7" w:rsidRPr="00F056C7" w:rsidRDefault="00F056C7" w:rsidP="00F056C7">
      <w:pPr>
        <w:suppressAutoHyphens w:val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7109"/>
        <w:gridCol w:w="3454"/>
        <w:gridCol w:w="2790"/>
      </w:tblGrid>
      <w:tr w:rsidR="00F056C7" w:rsidRPr="00F056C7" w:rsidTr="006951B7">
        <w:trPr>
          <w:trHeight w:val="1390"/>
        </w:trPr>
        <w:tc>
          <w:tcPr>
            <w:tcW w:w="396" w:type="pct"/>
            <w:shd w:val="clear" w:color="auto" w:fill="auto"/>
          </w:tcPr>
          <w:p w:rsidR="00F056C7" w:rsidRPr="00F056C7" w:rsidRDefault="00F056C7" w:rsidP="00F056C7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F056C7">
              <w:rPr>
                <w:rFonts w:ascii="Arial" w:hAnsi="Arial" w:cs="Arial"/>
                <w:b/>
                <w:bCs/>
              </w:rPr>
              <w:t>№</w:t>
            </w:r>
            <w:proofErr w:type="gramStart"/>
            <w:r w:rsidRPr="00F056C7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F056C7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2451" w:type="pct"/>
            <w:shd w:val="clear" w:color="auto" w:fill="auto"/>
          </w:tcPr>
          <w:p w:rsidR="00F056C7" w:rsidRPr="00F056C7" w:rsidRDefault="00F056C7" w:rsidP="00F056C7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F056C7">
              <w:rPr>
                <w:rFonts w:ascii="Arial" w:hAnsi="Arial" w:cs="Arial"/>
                <w:b/>
                <w:bCs/>
              </w:rPr>
              <w:t>Наименование нормативного правового акта Ермако</w:t>
            </w:r>
            <w:r w:rsidRPr="00F056C7">
              <w:rPr>
                <w:rFonts w:ascii="Arial" w:hAnsi="Arial" w:cs="Arial"/>
                <w:b/>
                <w:bCs/>
              </w:rPr>
              <w:t>в</w:t>
            </w:r>
            <w:r w:rsidRPr="00F056C7">
              <w:rPr>
                <w:rFonts w:ascii="Arial" w:hAnsi="Arial" w:cs="Arial"/>
                <w:b/>
                <w:bCs/>
              </w:rPr>
              <w:t>ского района</w:t>
            </w:r>
          </w:p>
        </w:tc>
        <w:tc>
          <w:tcPr>
            <w:tcW w:w="1191" w:type="pct"/>
            <w:shd w:val="clear" w:color="auto" w:fill="auto"/>
          </w:tcPr>
          <w:p w:rsidR="00F056C7" w:rsidRPr="00F056C7" w:rsidRDefault="00F056C7" w:rsidP="00F056C7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F056C7">
              <w:rPr>
                <w:rFonts w:ascii="Arial" w:hAnsi="Arial" w:cs="Arial"/>
                <w:b/>
                <w:bCs/>
              </w:rPr>
              <w:t>Предмет регулирования, основное содержание</w:t>
            </w:r>
          </w:p>
        </w:tc>
        <w:tc>
          <w:tcPr>
            <w:tcW w:w="962" w:type="pct"/>
            <w:shd w:val="clear" w:color="auto" w:fill="auto"/>
          </w:tcPr>
          <w:p w:rsidR="00F056C7" w:rsidRPr="00F056C7" w:rsidRDefault="00F056C7" w:rsidP="00F056C7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/>
                <w:bCs/>
              </w:rPr>
            </w:pPr>
            <w:r w:rsidRPr="00F056C7">
              <w:rPr>
                <w:rFonts w:ascii="Arial" w:hAnsi="Arial" w:cs="Arial"/>
                <w:b/>
                <w:bCs/>
              </w:rPr>
              <w:t>Срок принятия (год</w:t>
            </w:r>
            <w:proofErr w:type="gramStart"/>
            <w:r w:rsidRPr="00F056C7">
              <w:rPr>
                <w:rFonts w:ascii="Arial" w:hAnsi="Arial" w:cs="Arial"/>
                <w:b/>
                <w:bCs/>
              </w:rPr>
              <w:t>,к</w:t>
            </w:r>
            <w:proofErr w:type="gramEnd"/>
            <w:r w:rsidRPr="00F056C7">
              <w:rPr>
                <w:rFonts w:ascii="Arial" w:hAnsi="Arial" w:cs="Arial"/>
                <w:b/>
                <w:bCs/>
              </w:rPr>
              <w:t>вартал)</w:t>
            </w:r>
          </w:p>
        </w:tc>
      </w:tr>
      <w:tr w:rsidR="00F056C7" w:rsidRPr="00F056C7" w:rsidTr="006951B7">
        <w:trPr>
          <w:trHeight w:val="1062"/>
        </w:trPr>
        <w:tc>
          <w:tcPr>
            <w:tcW w:w="396" w:type="pct"/>
            <w:shd w:val="clear" w:color="auto" w:fill="auto"/>
          </w:tcPr>
          <w:p w:rsidR="00F056C7" w:rsidRPr="00F056C7" w:rsidRDefault="00F056C7" w:rsidP="00F056C7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  <w:r w:rsidRPr="00F056C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51" w:type="pct"/>
            <w:shd w:val="clear" w:color="auto" w:fill="auto"/>
          </w:tcPr>
          <w:p w:rsidR="00F056C7" w:rsidRPr="00F056C7" w:rsidRDefault="00F056C7" w:rsidP="00F056C7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t>Постановление администрации Ермаковского района «Об утверждении программы «Управление муниципальным имуществом и земельными ресурсами Ермаковского района»</w:t>
            </w:r>
          </w:p>
        </w:tc>
        <w:tc>
          <w:tcPr>
            <w:tcW w:w="1191" w:type="pct"/>
            <w:shd w:val="clear" w:color="auto" w:fill="auto"/>
          </w:tcPr>
          <w:p w:rsidR="00F056C7" w:rsidRPr="00F056C7" w:rsidRDefault="00F056C7" w:rsidP="00F056C7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2" w:type="pct"/>
            <w:shd w:val="clear" w:color="auto" w:fill="auto"/>
          </w:tcPr>
          <w:p w:rsidR="00F056C7" w:rsidRPr="00F056C7" w:rsidRDefault="00F056C7" w:rsidP="00F056C7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t>3 квартал 2019г</w:t>
            </w:r>
          </w:p>
        </w:tc>
      </w:tr>
      <w:tr w:rsidR="00F056C7" w:rsidRPr="00F056C7" w:rsidTr="006951B7">
        <w:trPr>
          <w:trHeight w:val="1416"/>
        </w:trPr>
        <w:tc>
          <w:tcPr>
            <w:tcW w:w="396" w:type="pct"/>
            <w:shd w:val="clear" w:color="auto" w:fill="auto"/>
          </w:tcPr>
          <w:p w:rsidR="00F056C7" w:rsidRPr="00F056C7" w:rsidRDefault="00F056C7" w:rsidP="00F056C7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  <w:r w:rsidRPr="00F056C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51" w:type="pct"/>
            <w:shd w:val="clear" w:color="auto" w:fill="auto"/>
          </w:tcPr>
          <w:p w:rsidR="00F056C7" w:rsidRPr="00F056C7" w:rsidRDefault="00F056C7" w:rsidP="00F056C7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t>Решение Совета депутатов Ермаковского района «Об утверждении Положения о порядке управления и расп</w:t>
            </w:r>
            <w:r w:rsidRPr="00F056C7">
              <w:rPr>
                <w:rFonts w:ascii="Arial" w:hAnsi="Arial" w:cs="Arial"/>
                <w:bCs/>
              </w:rPr>
              <w:t>о</w:t>
            </w:r>
            <w:r w:rsidRPr="00F056C7">
              <w:rPr>
                <w:rFonts w:ascii="Arial" w:hAnsi="Arial" w:cs="Arial"/>
                <w:bCs/>
              </w:rPr>
              <w:t xml:space="preserve">ряжения имуществом, находящимся в муниципальной собственности Ермаковского района» (новая редакция) </w:t>
            </w:r>
          </w:p>
        </w:tc>
        <w:tc>
          <w:tcPr>
            <w:tcW w:w="1191" w:type="pct"/>
            <w:shd w:val="clear" w:color="auto" w:fill="auto"/>
          </w:tcPr>
          <w:p w:rsidR="00F056C7" w:rsidRPr="00F056C7" w:rsidRDefault="00F056C7" w:rsidP="00F056C7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t>Порядок управления мун</w:t>
            </w:r>
            <w:r w:rsidRPr="00F056C7">
              <w:rPr>
                <w:rFonts w:ascii="Arial" w:hAnsi="Arial" w:cs="Arial"/>
                <w:bCs/>
              </w:rPr>
              <w:t>и</w:t>
            </w:r>
            <w:r w:rsidRPr="00F056C7">
              <w:rPr>
                <w:rFonts w:ascii="Arial" w:hAnsi="Arial" w:cs="Arial"/>
                <w:bCs/>
              </w:rPr>
              <w:t>ципальным имуществом</w:t>
            </w:r>
          </w:p>
        </w:tc>
        <w:tc>
          <w:tcPr>
            <w:tcW w:w="962" w:type="pct"/>
            <w:shd w:val="clear" w:color="auto" w:fill="auto"/>
          </w:tcPr>
          <w:p w:rsidR="00F056C7" w:rsidRPr="00F056C7" w:rsidRDefault="00F056C7" w:rsidP="00F056C7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t>3 квартал 2015г</w:t>
            </w:r>
          </w:p>
        </w:tc>
      </w:tr>
      <w:tr w:rsidR="00F056C7" w:rsidRPr="00F056C7" w:rsidTr="006951B7">
        <w:trPr>
          <w:trHeight w:val="1836"/>
        </w:trPr>
        <w:tc>
          <w:tcPr>
            <w:tcW w:w="396" w:type="pct"/>
            <w:shd w:val="clear" w:color="auto" w:fill="auto"/>
          </w:tcPr>
          <w:p w:rsidR="00F056C7" w:rsidRPr="00F056C7" w:rsidRDefault="00F056C7" w:rsidP="00F056C7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/>
                <w:bCs/>
              </w:rPr>
            </w:pPr>
            <w:r w:rsidRPr="00F056C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451" w:type="pct"/>
            <w:shd w:val="clear" w:color="auto" w:fill="auto"/>
          </w:tcPr>
          <w:p w:rsidR="00F056C7" w:rsidRPr="00F056C7" w:rsidRDefault="00F056C7" w:rsidP="00F056C7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t>Решение Совета депутатов Ермаковского района «Об утверждении порядка формирования земельных учас</w:t>
            </w:r>
            <w:r w:rsidRPr="00F056C7">
              <w:rPr>
                <w:rFonts w:ascii="Arial" w:hAnsi="Arial" w:cs="Arial"/>
                <w:bCs/>
              </w:rPr>
              <w:t>т</w:t>
            </w:r>
            <w:r w:rsidRPr="00F056C7">
              <w:rPr>
                <w:rFonts w:ascii="Arial" w:hAnsi="Arial" w:cs="Arial"/>
                <w:bCs/>
              </w:rPr>
              <w:t>ков и предоставления физическим и юридическим лицам земельных участков, находящихся в границах Ермако</w:t>
            </w:r>
            <w:r w:rsidRPr="00F056C7">
              <w:rPr>
                <w:rFonts w:ascii="Arial" w:hAnsi="Arial" w:cs="Arial"/>
                <w:bCs/>
              </w:rPr>
              <w:t>в</w:t>
            </w:r>
            <w:r w:rsidRPr="00F056C7">
              <w:rPr>
                <w:rFonts w:ascii="Arial" w:hAnsi="Arial" w:cs="Arial"/>
                <w:bCs/>
              </w:rPr>
              <w:t>ского района» (новая редакция)</w:t>
            </w:r>
          </w:p>
        </w:tc>
        <w:tc>
          <w:tcPr>
            <w:tcW w:w="1191" w:type="pct"/>
            <w:shd w:val="clear" w:color="auto" w:fill="auto"/>
          </w:tcPr>
          <w:p w:rsidR="00F056C7" w:rsidRPr="00F056C7" w:rsidRDefault="00F056C7" w:rsidP="00F056C7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t>Регламентирование в сфере земельных отношений</w:t>
            </w:r>
          </w:p>
        </w:tc>
        <w:tc>
          <w:tcPr>
            <w:tcW w:w="962" w:type="pct"/>
            <w:shd w:val="clear" w:color="auto" w:fill="auto"/>
          </w:tcPr>
          <w:p w:rsidR="00F056C7" w:rsidRPr="00F056C7" w:rsidRDefault="00F056C7" w:rsidP="00F056C7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F056C7">
              <w:rPr>
                <w:rFonts w:ascii="Arial" w:hAnsi="Arial" w:cs="Arial"/>
                <w:bCs/>
              </w:rPr>
              <w:t>1 квартал 2014г</w:t>
            </w:r>
          </w:p>
        </w:tc>
      </w:tr>
    </w:tbl>
    <w:p w:rsidR="00F056C7" w:rsidRPr="00F056C7" w:rsidRDefault="00F056C7" w:rsidP="00F056C7">
      <w:pPr>
        <w:suppressAutoHyphens w:val="0"/>
        <w:spacing w:line="280" w:lineRule="exact"/>
        <w:ind w:left="-426"/>
        <w:jc w:val="both"/>
        <w:rPr>
          <w:rFonts w:ascii="Arial" w:hAnsi="Arial" w:cs="Arial"/>
          <w:lang w:eastAsia="ru-RU"/>
        </w:rPr>
        <w:sectPr w:rsidR="00F056C7" w:rsidRPr="00F056C7" w:rsidSect="00147BB9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056C7" w:rsidRPr="00F056C7" w:rsidRDefault="00F056C7" w:rsidP="00F056C7">
      <w:pPr>
        <w:autoSpaceDE w:val="0"/>
        <w:jc w:val="right"/>
        <w:rPr>
          <w:rFonts w:ascii="Arial" w:eastAsia="Arial" w:hAnsi="Arial" w:cs="Arial"/>
          <w:lang w:eastAsia="ar-SA"/>
        </w:rPr>
      </w:pPr>
      <w:r w:rsidRPr="00F056C7">
        <w:rPr>
          <w:rFonts w:ascii="Arial" w:eastAsia="Arial" w:hAnsi="Arial" w:cs="Arial"/>
          <w:lang w:eastAsia="ar-SA"/>
        </w:rPr>
        <w:lastRenderedPageBreak/>
        <w:t>Приложение № 4</w:t>
      </w:r>
    </w:p>
    <w:p w:rsidR="00F056C7" w:rsidRPr="00F056C7" w:rsidRDefault="00F056C7" w:rsidP="00F056C7">
      <w:pPr>
        <w:autoSpaceDE w:val="0"/>
        <w:jc w:val="right"/>
        <w:rPr>
          <w:rFonts w:ascii="Arial" w:eastAsia="Arial" w:hAnsi="Arial" w:cs="Arial"/>
          <w:lang w:eastAsia="ar-SA"/>
        </w:rPr>
      </w:pPr>
      <w:r w:rsidRPr="00F056C7">
        <w:rPr>
          <w:rFonts w:ascii="Arial" w:eastAsia="Arial" w:hAnsi="Arial" w:cs="Arial"/>
          <w:lang w:eastAsia="ar-SA"/>
        </w:rPr>
        <w:t>к постановлению администрации</w:t>
      </w:r>
    </w:p>
    <w:p w:rsidR="00F056C7" w:rsidRPr="00F056C7" w:rsidRDefault="00F056C7" w:rsidP="00F056C7">
      <w:pPr>
        <w:autoSpaceDE w:val="0"/>
        <w:jc w:val="right"/>
        <w:rPr>
          <w:rFonts w:ascii="Arial" w:eastAsia="Arial" w:hAnsi="Arial" w:cs="Arial"/>
          <w:lang w:eastAsia="ar-SA"/>
        </w:rPr>
      </w:pPr>
      <w:r w:rsidRPr="00F056C7">
        <w:rPr>
          <w:rFonts w:ascii="Arial" w:eastAsia="Arial" w:hAnsi="Arial" w:cs="Arial"/>
          <w:lang w:eastAsia="ar-SA"/>
        </w:rPr>
        <w:t>Ермаковского района</w:t>
      </w:r>
    </w:p>
    <w:p w:rsidR="00F056C7" w:rsidRPr="00F056C7" w:rsidRDefault="00F056C7" w:rsidP="00F056C7">
      <w:pPr>
        <w:autoSpaceDE w:val="0"/>
        <w:jc w:val="right"/>
        <w:rPr>
          <w:rFonts w:ascii="Arial" w:eastAsia="Arial" w:hAnsi="Arial" w:cs="Arial"/>
          <w:lang w:eastAsia="ar-SA"/>
        </w:rPr>
      </w:pPr>
      <w:r w:rsidRPr="00F056C7">
        <w:rPr>
          <w:rFonts w:ascii="Arial" w:eastAsia="Arial" w:hAnsi="Arial" w:cs="Arial"/>
          <w:lang w:eastAsia="ar-SA"/>
        </w:rPr>
        <w:t>от «31» октября 2019 г. № 623-п</w:t>
      </w:r>
    </w:p>
    <w:p w:rsidR="00F056C7" w:rsidRPr="00F056C7" w:rsidRDefault="00F056C7" w:rsidP="00F056C7">
      <w:pPr>
        <w:tabs>
          <w:tab w:val="left" w:pos="15451"/>
        </w:tabs>
        <w:suppressAutoHyphens w:val="0"/>
        <w:spacing w:after="476" w:line="320" w:lineRule="exact"/>
        <w:ind w:right="340" w:firstLine="724"/>
        <w:jc w:val="both"/>
        <w:rPr>
          <w:rFonts w:ascii="Arial" w:hAnsi="Arial" w:cs="Arial"/>
          <w:b/>
          <w:bCs/>
          <w:lang w:eastAsia="ru-RU"/>
        </w:rPr>
      </w:pPr>
    </w:p>
    <w:p w:rsidR="00F056C7" w:rsidRPr="00F056C7" w:rsidRDefault="00F056C7" w:rsidP="00F056C7">
      <w:pPr>
        <w:tabs>
          <w:tab w:val="left" w:pos="15451"/>
        </w:tabs>
        <w:suppressAutoHyphens w:val="0"/>
        <w:spacing w:after="476" w:line="320" w:lineRule="exact"/>
        <w:ind w:right="340" w:firstLine="724"/>
        <w:jc w:val="both"/>
        <w:rPr>
          <w:rFonts w:ascii="Arial" w:hAnsi="Arial" w:cs="Arial"/>
          <w:b/>
          <w:bCs/>
          <w:lang w:eastAsia="ru-RU"/>
        </w:rPr>
      </w:pPr>
      <w:r w:rsidRPr="00F056C7">
        <w:rPr>
          <w:rFonts w:ascii="Arial" w:hAnsi="Arial" w:cs="Arial"/>
          <w:b/>
          <w:bCs/>
          <w:lang w:eastAsia="ru-RU"/>
        </w:rPr>
        <w:t>Распределение планируемых расходов за счет средств районного бюджета по мероприятиям муниципал</w:t>
      </w:r>
      <w:r w:rsidRPr="00F056C7">
        <w:rPr>
          <w:rFonts w:ascii="Arial" w:hAnsi="Arial" w:cs="Arial"/>
          <w:b/>
          <w:bCs/>
          <w:lang w:eastAsia="ru-RU"/>
        </w:rPr>
        <w:t>ь</w:t>
      </w:r>
      <w:r w:rsidRPr="00F056C7">
        <w:rPr>
          <w:rFonts w:ascii="Arial" w:hAnsi="Arial" w:cs="Arial"/>
          <w:b/>
          <w:bCs/>
          <w:lang w:eastAsia="ru-RU"/>
        </w:rPr>
        <w:t>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87"/>
        <w:gridCol w:w="1772"/>
        <w:gridCol w:w="1359"/>
        <w:gridCol w:w="519"/>
        <w:gridCol w:w="449"/>
        <w:gridCol w:w="1092"/>
        <w:gridCol w:w="342"/>
        <w:gridCol w:w="1265"/>
        <w:gridCol w:w="1151"/>
        <w:gridCol w:w="1151"/>
        <w:gridCol w:w="1151"/>
        <w:gridCol w:w="1417"/>
        <w:gridCol w:w="1151"/>
      </w:tblGrid>
      <w:tr w:rsidR="00F056C7" w:rsidRPr="00F056C7" w:rsidTr="006951B7">
        <w:trPr>
          <w:trHeight w:val="1005"/>
        </w:trPr>
        <w:tc>
          <w:tcPr>
            <w:tcW w:w="1802" w:type="pct"/>
            <w:gridSpan w:val="3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142" w:type="pct"/>
            <w:gridSpan w:val="4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Код бюджетной класс</w:t>
            </w:r>
            <w:r w:rsidRPr="00F056C7">
              <w:rPr>
                <w:rFonts w:ascii="Arial" w:hAnsi="Arial" w:cs="Arial"/>
                <w:bCs/>
                <w:lang w:eastAsia="ru-RU"/>
              </w:rPr>
              <w:t>и</w:t>
            </w:r>
            <w:r w:rsidRPr="00F056C7">
              <w:rPr>
                <w:rFonts w:ascii="Arial" w:hAnsi="Arial" w:cs="Arial"/>
                <w:bCs/>
                <w:lang w:eastAsia="ru-RU"/>
              </w:rPr>
              <w:t>фикации</w:t>
            </w:r>
          </w:p>
        </w:tc>
        <w:tc>
          <w:tcPr>
            <w:tcW w:w="380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spacing w:line="252" w:lineRule="exact"/>
              <w:ind w:right="132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Отчетный финансовый год</w:t>
            </w:r>
          </w:p>
        </w:tc>
        <w:tc>
          <w:tcPr>
            <w:tcW w:w="313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Отчетный финансовый год</w:t>
            </w:r>
          </w:p>
        </w:tc>
        <w:tc>
          <w:tcPr>
            <w:tcW w:w="32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Отчетный финансовый год</w:t>
            </w:r>
          </w:p>
        </w:tc>
        <w:tc>
          <w:tcPr>
            <w:tcW w:w="379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Отчетный финансовый год 2017</w:t>
            </w:r>
          </w:p>
        </w:tc>
        <w:tc>
          <w:tcPr>
            <w:tcW w:w="379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spacing w:line="252" w:lineRule="exact"/>
              <w:ind w:right="322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Отчетный финансовый год 2018</w:t>
            </w:r>
          </w:p>
        </w:tc>
        <w:tc>
          <w:tcPr>
            <w:tcW w:w="281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Отчетный финансовый год (уто</w:t>
            </w:r>
            <w:r w:rsidRPr="00F056C7">
              <w:rPr>
                <w:rFonts w:ascii="Arial" w:hAnsi="Arial" w:cs="Arial"/>
                <w:bCs/>
                <w:lang w:eastAsia="ru-RU"/>
              </w:rPr>
              <w:t>ч</w:t>
            </w:r>
            <w:r w:rsidRPr="00F056C7">
              <w:rPr>
                <w:rFonts w:ascii="Arial" w:hAnsi="Arial" w:cs="Arial"/>
                <w:bCs/>
                <w:lang w:eastAsia="ru-RU"/>
              </w:rPr>
              <w:t>ненный план)</w:t>
            </w:r>
          </w:p>
          <w:p w:rsidR="00F056C7" w:rsidRPr="00F056C7" w:rsidRDefault="00F056C7" w:rsidP="00F056C7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2019</w:t>
            </w:r>
          </w:p>
        </w:tc>
      </w:tr>
      <w:tr w:rsidR="00F056C7" w:rsidRPr="00F056C7" w:rsidTr="006951B7">
        <w:trPr>
          <w:trHeight w:val="1005"/>
        </w:trPr>
        <w:tc>
          <w:tcPr>
            <w:tcW w:w="602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spacing w:line="252" w:lineRule="exact"/>
              <w:ind w:firstLine="38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Статус (м</w:t>
            </w:r>
            <w:r w:rsidRPr="00F056C7">
              <w:rPr>
                <w:rFonts w:ascii="Arial" w:hAnsi="Arial" w:cs="Arial"/>
                <w:bCs/>
                <w:lang w:eastAsia="ru-RU"/>
              </w:rPr>
              <w:t>у</w:t>
            </w:r>
            <w:r w:rsidRPr="00F056C7">
              <w:rPr>
                <w:rFonts w:ascii="Arial" w:hAnsi="Arial" w:cs="Arial"/>
                <w:bCs/>
                <w:lang w:eastAsia="ru-RU"/>
              </w:rPr>
              <w:t>ниципальная программа, подпрограмма)</w:t>
            </w:r>
          </w:p>
        </w:tc>
        <w:tc>
          <w:tcPr>
            <w:tcW w:w="651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spacing w:line="252" w:lineRule="exact"/>
              <w:ind w:right="36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Наименование программы, подпрограммы</w:t>
            </w:r>
          </w:p>
        </w:tc>
        <w:tc>
          <w:tcPr>
            <w:tcW w:w="548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Наименование ГРБС</w:t>
            </w:r>
          </w:p>
        </w:tc>
        <w:tc>
          <w:tcPr>
            <w:tcW w:w="247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ГРБС</w:t>
            </w:r>
          </w:p>
        </w:tc>
        <w:tc>
          <w:tcPr>
            <w:tcW w:w="212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 xml:space="preserve">Рз </w:t>
            </w:r>
            <w:proofErr w:type="gramStart"/>
            <w:r w:rsidRPr="00F056C7">
              <w:rPr>
                <w:rFonts w:ascii="Arial" w:hAnsi="Arial" w:cs="Arial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518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ЦСР</w:t>
            </w:r>
          </w:p>
        </w:tc>
        <w:tc>
          <w:tcPr>
            <w:tcW w:w="16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val="en-US" w:eastAsia="ru-RU"/>
              </w:rPr>
              <w:t>BP</w:t>
            </w:r>
          </w:p>
        </w:tc>
        <w:tc>
          <w:tcPr>
            <w:tcW w:w="380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2014 год</w:t>
            </w:r>
          </w:p>
        </w:tc>
        <w:tc>
          <w:tcPr>
            <w:tcW w:w="313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2015 г</w:t>
            </w:r>
          </w:p>
        </w:tc>
        <w:tc>
          <w:tcPr>
            <w:tcW w:w="32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2016 г</w:t>
            </w:r>
          </w:p>
        </w:tc>
        <w:tc>
          <w:tcPr>
            <w:tcW w:w="379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2017 г</w:t>
            </w:r>
          </w:p>
        </w:tc>
        <w:tc>
          <w:tcPr>
            <w:tcW w:w="379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2018 г</w:t>
            </w:r>
          </w:p>
        </w:tc>
        <w:tc>
          <w:tcPr>
            <w:tcW w:w="281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 xml:space="preserve"> 2019 г</w:t>
            </w:r>
          </w:p>
        </w:tc>
      </w:tr>
      <w:tr w:rsidR="00F056C7" w:rsidRPr="00F056C7" w:rsidTr="006951B7">
        <w:trPr>
          <w:trHeight w:val="825"/>
        </w:trPr>
        <w:tc>
          <w:tcPr>
            <w:tcW w:w="602" w:type="pct"/>
            <w:vMerge w:val="restart"/>
            <w:shd w:val="clear" w:color="auto" w:fill="FFFFFF"/>
          </w:tcPr>
          <w:p w:rsidR="00F056C7" w:rsidRPr="00F056C7" w:rsidRDefault="00F056C7" w:rsidP="00F056C7">
            <w:pPr>
              <w:suppressAutoHyphens w:val="0"/>
              <w:spacing w:line="252" w:lineRule="exact"/>
              <w:ind w:firstLine="38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Муниц</w:t>
            </w:r>
            <w:r w:rsidRPr="00F056C7">
              <w:rPr>
                <w:rFonts w:ascii="Arial" w:hAnsi="Arial" w:cs="Arial"/>
                <w:bCs/>
                <w:lang w:eastAsia="ru-RU"/>
              </w:rPr>
              <w:t>и</w:t>
            </w:r>
            <w:r w:rsidRPr="00F056C7">
              <w:rPr>
                <w:rFonts w:ascii="Arial" w:hAnsi="Arial" w:cs="Arial"/>
                <w:bCs/>
                <w:lang w:eastAsia="ru-RU"/>
              </w:rPr>
              <w:t>пальная пр</w:t>
            </w:r>
            <w:r w:rsidRPr="00F056C7">
              <w:rPr>
                <w:rFonts w:ascii="Arial" w:hAnsi="Arial" w:cs="Arial"/>
                <w:bCs/>
                <w:lang w:eastAsia="ru-RU"/>
              </w:rPr>
              <w:t>о</w:t>
            </w:r>
            <w:r w:rsidRPr="00F056C7">
              <w:rPr>
                <w:rFonts w:ascii="Arial" w:hAnsi="Arial" w:cs="Arial"/>
                <w:bCs/>
                <w:lang w:eastAsia="ru-RU"/>
              </w:rPr>
              <w:t>грамма</w:t>
            </w:r>
          </w:p>
        </w:tc>
        <w:tc>
          <w:tcPr>
            <w:tcW w:w="651" w:type="pct"/>
            <w:vMerge w:val="restart"/>
            <w:shd w:val="clear" w:color="auto" w:fill="FFFFFF"/>
          </w:tcPr>
          <w:p w:rsidR="00F056C7" w:rsidRPr="00F056C7" w:rsidRDefault="00F056C7" w:rsidP="00F056C7">
            <w:pPr>
              <w:suppressAutoHyphens w:val="0"/>
              <w:spacing w:line="252" w:lineRule="exact"/>
              <w:ind w:left="170" w:right="360" w:hanging="17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Муниципальная программа «Управление муниципал</w:t>
            </w:r>
            <w:r w:rsidRPr="00F056C7">
              <w:rPr>
                <w:rFonts w:ascii="Arial" w:hAnsi="Arial" w:cs="Arial"/>
                <w:bCs/>
                <w:lang w:eastAsia="ru-RU"/>
              </w:rPr>
              <w:t>ь</w:t>
            </w:r>
            <w:r w:rsidRPr="00F056C7">
              <w:rPr>
                <w:rFonts w:ascii="Arial" w:hAnsi="Arial" w:cs="Arial"/>
                <w:bCs/>
                <w:lang w:eastAsia="ru-RU"/>
              </w:rPr>
              <w:t>ным имущ</w:t>
            </w:r>
            <w:r w:rsidRPr="00F056C7">
              <w:rPr>
                <w:rFonts w:ascii="Arial" w:hAnsi="Arial" w:cs="Arial"/>
                <w:bCs/>
                <w:lang w:eastAsia="ru-RU"/>
              </w:rPr>
              <w:t>е</w:t>
            </w:r>
            <w:r w:rsidRPr="00F056C7">
              <w:rPr>
                <w:rFonts w:ascii="Arial" w:hAnsi="Arial" w:cs="Arial"/>
                <w:bCs/>
                <w:lang w:eastAsia="ru-RU"/>
              </w:rPr>
              <w:t>ством и з</w:t>
            </w:r>
            <w:r w:rsidRPr="00F056C7">
              <w:rPr>
                <w:rFonts w:ascii="Arial" w:hAnsi="Arial" w:cs="Arial"/>
                <w:bCs/>
                <w:lang w:eastAsia="ru-RU"/>
              </w:rPr>
              <w:t>е</w:t>
            </w:r>
            <w:r w:rsidRPr="00F056C7">
              <w:rPr>
                <w:rFonts w:ascii="Arial" w:hAnsi="Arial" w:cs="Arial"/>
                <w:bCs/>
                <w:lang w:eastAsia="ru-RU"/>
              </w:rPr>
              <w:t>мельными р</w:t>
            </w:r>
            <w:r w:rsidRPr="00F056C7">
              <w:rPr>
                <w:rFonts w:ascii="Arial" w:hAnsi="Arial" w:cs="Arial"/>
                <w:bCs/>
                <w:lang w:eastAsia="ru-RU"/>
              </w:rPr>
              <w:t>е</w:t>
            </w:r>
            <w:r w:rsidRPr="00F056C7">
              <w:rPr>
                <w:rFonts w:ascii="Arial" w:hAnsi="Arial" w:cs="Arial"/>
                <w:bCs/>
                <w:lang w:eastAsia="ru-RU"/>
              </w:rPr>
              <w:t>сурсами Е</w:t>
            </w:r>
            <w:r w:rsidRPr="00F056C7">
              <w:rPr>
                <w:rFonts w:ascii="Arial" w:hAnsi="Arial" w:cs="Arial"/>
                <w:bCs/>
                <w:lang w:eastAsia="ru-RU"/>
              </w:rPr>
              <w:t>р</w:t>
            </w:r>
            <w:r w:rsidRPr="00F056C7">
              <w:rPr>
                <w:rFonts w:ascii="Arial" w:hAnsi="Arial" w:cs="Arial"/>
                <w:bCs/>
                <w:lang w:eastAsia="ru-RU"/>
              </w:rPr>
              <w:t>маковского района»</w:t>
            </w:r>
          </w:p>
        </w:tc>
        <w:tc>
          <w:tcPr>
            <w:tcW w:w="548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всего расхо</w:t>
            </w:r>
            <w:r w:rsidRPr="00F056C7">
              <w:rPr>
                <w:rFonts w:ascii="Arial" w:hAnsi="Arial" w:cs="Arial"/>
                <w:bCs/>
                <w:lang w:eastAsia="ru-RU"/>
              </w:rPr>
              <w:t>д</w:t>
            </w:r>
            <w:r w:rsidRPr="00F056C7">
              <w:rPr>
                <w:rFonts w:ascii="Arial" w:hAnsi="Arial" w:cs="Arial"/>
                <w:bCs/>
                <w:lang w:eastAsia="ru-RU"/>
              </w:rPr>
              <w:t>ные обяз</w:t>
            </w:r>
            <w:r w:rsidRPr="00F056C7">
              <w:rPr>
                <w:rFonts w:ascii="Arial" w:hAnsi="Arial" w:cs="Arial"/>
                <w:bCs/>
                <w:lang w:eastAsia="ru-RU"/>
              </w:rPr>
              <w:t>а</w:t>
            </w:r>
            <w:r w:rsidRPr="00F056C7">
              <w:rPr>
                <w:rFonts w:ascii="Arial" w:hAnsi="Arial" w:cs="Arial"/>
                <w:bCs/>
                <w:lang w:eastAsia="ru-RU"/>
              </w:rPr>
              <w:t>тельства по программе</w:t>
            </w:r>
          </w:p>
        </w:tc>
        <w:tc>
          <w:tcPr>
            <w:tcW w:w="247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12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518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16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380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313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190,3</w:t>
            </w:r>
          </w:p>
        </w:tc>
        <w:tc>
          <w:tcPr>
            <w:tcW w:w="32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161,3</w:t>
            </w:r>
          </w:p>
        </w:tc>
        <w:tc>
          <w:tcPr>
            <w:tcW w:w="379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378,4</w:t>
            </w:r>
          </w:p>
        </w:tc>
        <w:tc>
          <w:tcPr>
            <w:tcW w:w="379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413,85</w:t>
            </w:r>
          </w:p>
        </w:tc>
        <w:tc>
          <w:tcPr>
            <w:tcW w:w="281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537,80</w:t>
            </w:r>
          </w:p>
        </w:tc>
      </w:tr>
      <w:tr w:rsidR="00F056C7" w:rsidRPr="00F056C7" w:rsidTr="006951B7">
        <w:trPr>
          <w:trHeight w:val="260"/>
        </w:trPr>
        <w:tc>
          <w:tcPr>
            <w:tcW w:w="602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8" w:type="pct"/>
            <w:vMerge w:val="restar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в том числе по ГРБС:</w:t>
            </w:r>
          </w:p>
        </w:tc>
        <w:tc>
          <w:tcPr>
            <w:tcW w:w="247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18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6090082560</w:t>
            </w:r>
          </w:p>
        </w:tc>
        <w:tc>
          <w:tcPr>
            <w:tcW w:w="16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49,0</w:t>
            </w:r>
          </w:p>
        </w:tc>
        <w:tc>
          <w:tcPr>
            <w:tcW w:w="313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129,9</w:t>
            </w:r>
          </w:p>
        </w:tc>
        <w:tc>
          <w:tcPr>
            <w:tcW w:w="32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146,3</w:t>
            </w:r>
          </w:p>
        </w:tc>
        <w:tc>
          <w:tcPr>
            <w:tcW w:w="379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302,4</w:t>
            </w:r>
          </w:p>
        </w:tc>
        <w:tc>
          <w:tcPr>
            <w:tcW w:w="379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343,35</w:t>
            </w:r>
          </w:p>
        </w:tc>
        <w:tc>
          <w:tcPr>
            <w:tcW w:w="281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362,9</w:t>
            </w:r>
          </w:p>
        </w:tc>
      </w:tr>
      <w:tr w:rsidR="00F056C7" w:rsidRPr="00F056C7" w:rsidTr="006951B7">
        <w:trPr>
          <w:trHeight w:val="260"/>
        </w:trPr>
        <w:tc>
          <w:tcPr>
            <w:tcW w:w="602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18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6090082560</w:t>
            </w:r>
          </w:p>
        </w:tc>
        <w:tc>
          <w:tcPr>
            <w:tcW w:w="16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56,4</w:t>
            </w:r>
          </w:p>
        </w:tc>
        <w:tc>
          <w:tcPr>
            <w:tcW w:w="32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56,0</w:t>
            </w:r>
          </w:p>
        </w:tc>
        <w:tc>
          <w:tcPr>
            <w:tcW w:w="379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F056C7" w:rsidRPr="00F056C7" w:rsidTr="006951B7">
        <w:trPr>
          <w:trHeight w:val="346"/>
        </w:trPr>
        <w:tc>
          <w:tcPr>
            <w:tcW w:w="602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6090082510</w:t>
            </w:r>
          </w:p>
        </w:tc>
        <w:tc>
          <w:tcPr>
            <w:tcW w:w="16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3,0</w:t>
            </w:r>
          </w:p>
        </w:tc>
        <w:tc>
          <w:tcPr>
            <w:tcW w:w="313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15,0</w:t>
            </w:r>
          </w:p>
        </w:tc>
        <w:tc>
          <w:tcPr>
            <w:tcW w:w="379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13,0</w:t>
            </w:r>
          </w:p>
        </w:tc>
        <w:tc>
          <w:tcPr>
            <w:tcW w:w="379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40,0</w:t>
            </w:r>
          </w:p>
        </w:tc>
        <w:tc>
          <w:tcPr>
            <w:tcW w:w="281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50,0</w:t>
            </w:r>
          </w:p>
        </w:tc>
      </w:tr>
      <w:tr w:rsidR="00F056C7" w:rsidRPr="00F056C7" w:rsidTr="006951B7">
        <w:trPr>
          <w:trHeight w:val="378"/>
        </w:trPr>
        <w:tc>
          <w:tcPr>
            <w:tcW w:w="602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6090082520</w:t>
            </w:r>
          </w:p>
        </w:tc>
        <w:tc>
          <w:tcPr>
            <w:tcW w:w="16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30,0</w:t>
            </w:r>
          </w:p>
        </w:tc>
        <w:tc>
          <w:tcPr>
            <w:tcW w:w="313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4,0</w:t>
            </w:r>
          </w:p>
        </w:tc>
        <w:tc>
          <w:tcPr>
            <w:tcW w:w="32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7,0</w:t>
            </w:r>
          </w:p>
        </w:tc>
        <w:tc>
          <w:tcPr>
            <w:tcW w:w="379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8,0</w:t>
            </w:r>
          </w:p>
        </w:tc>
        <w:tc>
          <w:tcPr>
            <w:tcW w:w="281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50,0</w:t>
            </w:r>
          </w:p>
        </w:tc>
      </w:tr>
      <w:tr w:rsidR="00F056C7" w:rsidRPr="00F056C7" w:rsidTr="006951B7">
        <w:trPr>
          <w:trHeight w:val="422"/>
        </w:trPr>
        <w:tc>
          <w:tcPr>
            <w:tcW w:w="602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6090082530</w:t>
            </w:r>
          </w:p>
        </w:tc>
        <w:tc>
          <w:tcPr>
            <w:tcW w:w="16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79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28,90</w:t>
            </w:r>
          </w:p>
        </w:tc>
      </w:tr>
      <w:tr w:rsidR="00F056C7" w:rsidRPr="00F056C7" w:rsidTr="006951B7">
        <w:trPr>
          <w:trHeight w:val="331"/>
        </w:trPr>
        <w:tc>
          <w:tcPr>
            <w:tcW w:w="602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6090082540</w:t>
            </w:r>
          </w:p>
        </w:tc>
        <w:tc>
          <w:tcPr>
            <w:tcW w:w="16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79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22,5</w:t>
            </w:r>
          </w:p>
        </w:tc>
        <w:tc>
          <w:tcPr>
            <w:tcW w:w="281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46,00</w:t>
            </w:r>
          </w:p>
        </w:tc>
      </w:tr>
      <w:tr w:rsidR="00F056C7" w:rsidRPr="00F056C7" w:rsidTr="006951B7">
        <w:trPr>
          <w:trHeight w:val="312"/>
        </w:trPr>
        <w:tc>
          <w:tcPr>
            <w:tcW w:w="602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6090082550</w:t>
            </w:r>
          </w:p>
        </w:tc>
        <w:tc>
          <w:tcPr>
            <w:tcW w:w="16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79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F056C7" w:rsidRPr="00F056C7" w:rsidTr="006951B7">
        <w:trPr>
          <w:trHeight w:val="312"/>
        </w:trPr>
        <w:tc>
          <w:tcPr>
            <w:tcW w:w="602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6090082570</w:t>
            </w:r>
          </w:p>
        </w:tc>
        <w:tc>
          <w:tcPr>
            <w:tcW w:w="16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412</w:t>
            </w:r>
          </w:p>
        </w:tc>
        <w:tc>
          <w:tcPr>
            <w:tcW w:w="380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18,0</w:t>
            </w:r>
          </w:p>
        </w:tc>
        <w:tc>
          <w:tcPr>
            <w:tcW w:w="313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F056C7" w:rsidRPr="00F056C7" w:rsidTr="006951B7">
        <w:trPr>
          <w:trHeight w:val="312"/>
        </w:trPr>
        <w:tc>
          <w:tcPr>
            <w:tcW w:w="602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6090082650</w:t>
            </w:r>
          </w:p>
        </w:tc>
        <w:tc>
          <w:tcPr>
            <w:tcW w:w="16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410</w:t>
            </w:r>
          </w:p>
        </w:tc>
        <w:tc>
          <w:tcPr>
            <w:tcW w:w="380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</w:tbl>
    <w:p w:rsidR="00F056C7" w:rsidRPr="00F056C7" w:rsidRDefault="00F056C7" w:rsidP="00F056C7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both"/>
        <w:rPr>
          <w:rFonts w:ascii="Arial" w:hAnsi="Arial" w:cs="Arial"/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85"/>
        <w:gridCol w:w="2202"/>
        <w:gridCol w:w="1713"/>
        <w:gridCol w:w="754"/>
        <w:gridCol w:w="641"/>
        <w:gridCol w:w="1617"/>
        <w:gridCol w:w="498"/>
        <w:gridCol w:w="1268"/>
        <w:gridCol w:w="1263"/>
        <w:gridCol w:w="1162"/>
        <w:gridCol w:w="1303"/>
      </w:tblGrid>
      <w:tr w:rsidR="00F056C7" w:rsidRPr="00F056C7" w:rsidTr="006951B7">
        <w:trPr>
          <w:trHeight w:val="1003"/>
        </w:trPr>
        <w:tc>
          <w:tcPr>
            <w:tcW w:w="2028" w:type="pct"/>
            <w:gridSpan w:val="3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226" w:type="pct"/>
            <w:gridSpan w:val="4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Код бюджетной классифик</w:t>
            </w:r>
            <w:r w:rsidRPr="00F056C7">
              <w:rPr>
                <w:rFonts w:ascii="Arial" w:hAnsi="Arial" w:cs="Arial"/>
                <w:bCs/>
                <w:lang w:eastAsia="ru-RU"/>
              </w:rPr>
              <w:t>а</w:t>
            </w:r>
            <w:r w:rsidRPr="00F056C7">
              <w:rPr>
                <w:rFonts w:ascii="Arial" w:hAnsi="Arial" w:cs="Arial"/>
                <w:bCs/>
                <w:lang w:eastAsia="ru-RU"/>
              </w:rPr>
              <w:t>ции</w:t>
            </w:r>
          </w:p>
        </w:tc>
        <w:tc>
          <w:tcPr>
            <w:tcW w:w="443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Текущий год план</w:t>
            </w:r>
            <w:r w:rsidRPr="00F056C7">
              <w:rPr>
                <w:rFonts w:ascii="Arial" w:hAnsi="Arial" w:cs="Arial"/>
                <w:bCs/>
                <w:lang w:eastAsia="ru-RU"/>
              </w:rPr>
              <w:t>о</w:t>
            </w:r>
            <w:r w:rsidRPr="00F056C7">
              <w:rPr>
                <w:rFonts w:ascii="Arial" w:hAnsi="Arial" w:cs="Arial"/>
                <w:bCs/>
                <w:lang w:eastAsia="ru-RU"/>
              </w:rPr>
              <w:t>вого пер</w:t>
            </w:r>
            <w:r w:rsidRPr="00F056C7">
              <w:rPr>
                <w:rFonts w:ascii="Arial" w:hAnsi="Arial" w:cs="Arial"/>
                <w:bCs/>
                <w:lang w:eastAsia="ru-RU"/>
              </w:rPr>
              <w:t>и</w:t>
            </w:r>
            <w:r w:rsidRPr="00F056C7">
              <w:rPr>
                <w:rFonts w:ascii="Arial" w:hAnsi="Arial" w:cs="Arial"/>
                <w:bCs/>
                <w:lang w:eastAsia="ru-RU"/>
              </w:rPr>
              <w:t xml:space="preserve">ода </w:t>
            </w:r>
            <w:r w:rsidRPr="00F056C7">
              <w:rPr>
                <w:rFonts w:ascii="Arial" w:hAnsi="Arial" w:cs="Arial"/>
              </w:rPr>
              <w:t>2020</w:t>
            </w:r>
          </w:p>
        </w:tc>
        <w:tc>
          <w:tcPr>
            <w:tcW w:w="441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Очередной год план</w:t>
            </w:r>
            <w:r w:rsidRPr="00F056C7">
              <w:rPr>
                <w:rFonts w:ascii="Arial" w:hAnsi="Arial" w:cs="Arial"/>
                <w:bCs/>
                <w:lang w:eastAsia="ru-RU"/>
              </w:rPr>
              <w:t>о</w:t>
            </w:r>
            <w:r w:rsidRPr="00F056C7">
              <w:rPr>
                <w:rFonts w:ascii="Arial" w:hAnsi="Arial" w:cs="Arial"/>
                <w:bCs/>
                <w:lang w:eastAsia="ru-RU"/>
              </w:rPr>
              <w:t>вого пер</w:t>
            </w:r>
            <w:r w:rsidRPr="00F056C7">
              <w:rPr>
                <w:rFonts w:ascii="Arial" w:hAnsi="Arial" w:cs="Arial"/>
                <w:bCs/>
                <w:lang w:eastAsia="ru-RU"/>
              </w:rPr>
              <w:t>и</w:t>
            </w:r>
            <w:r w:rsidRPr="00F056C7">
              <w:rPr>
                <w:rFonts w:ascii="Arial" w:hAnsi="Arial" w:cs="Arial"/>
                <w:bCs/>
                <w:lang w:eastAsia="ru-RU"/>
              </w:rPr>
              <w:t>ода 2021</w:t>
            </w:r>
          </w:p>
        </w:tc>
        <w:tc>
          <w:tcPr>
            <w:tcW w:w="406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Первый год пл</w:t>
            </w:r>
            <w:r w:rsidRPr="00F056C7">
              <w:rPr>
                <w:rFonts w:ascii="Arial" w:hAnsi="Arial" w:cs="Arial"/>
                <w:bCs/>
                <w:lang w:eastAsia="ru-RU"/>
              </w:rPr>
              <w:t>а</w:t>
            </w:r>
            <w:r w:rsidRPr="00F056C7">
              <w:rPr>
                <w:rFonts w:ascii="Arial" w:hAnsi="Arial" w:cs="Arial"/>
                <w:bCs/>
                <w:lang w:eastAsia="ru-RU"/>
              </w:rPr>
              <w:t>нового периода 2022</w:t>
            </w:r>
          </w:p>
        </w:tc>
        <w:tc>
          <w:tcPr>
            <w:tcW w:w="455" w:type="pct"/>
            <w:vMerge w:val="restart"/>
            <w:shd w:val="clear" w:color="auto" w:fill="FFFFFF"/>
          </w:tcPr>
          <w:p w:rsidR="00F056C7" w:rsidRPr="00F056C7" w:rsidRDefault="00F056C7" w:rsidP="00F056C7">
            <w:pPr>
              <w:shd w:val="clear" w:color="auto" w:fill="FFFFFF"/>
              <w:suppressAutoHyphens w:val="0"/>
              <w:spacing w:line="252" w:lineRule="exact"/>
              <w:ind w:firstLine="3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Итого на период</w:t>
            </w:r>
          </w:p>
        </w:tc>
      </w:tr>
      <w:tr w:rsidR="00F056C7" w:rsidRPr="00F056C7" w:rsidTr="006951B7">
        <w:trPr>
          <w:trHeight w:val="1003"/>
        </w:trPr>
        <w:tc>
          <w:tcPr>
            <w:tcW w:w="659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spacing w:line="252" w:lineRule="exact"/>
              <w:ind w:firstLine="38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Статус (м</w:t>
            </w:r>
            <w:r w:rsidRPr="00F056C7">
              <w:rPr>
                <w:rFonts w:ascii="Arial" w:hAnsi="Arial" w:cs="Arial"/>
                <w:bCs/>
                <w:lang w:eastAsia="ru-RU"/>
              </w:rPr>
              <w:t>у</w:t>
            </w:r>
            <w:r w:rsidRPr="00F056C7">
              <w:rPr>
                <w:rFonts w:ascii="Arial" w:hAnsi="Arial" w:cs="Arial"/>
                <w:bCs/>
                <w:lang w:eastAsia="ru-RU"/>
              </w:rPr>
              <w:t>ниципальная программа, подпрограмма)</w:t>
            </w:r>
          </w:p>
        </w:tc>
        <w:tc>
          <w:tcPr>
            <w:tcW w:w="770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spacing w:line="252" w:lineRule="exact"/>
              <w:ind w:right="36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Наименование программы, подпрограммы</w:t>
            </w:r>
          </w:p>
        </w:tc>
        <w:tc>
          <w:tcPr>
            <w:tcW w:w="599" w:type="pct"/>
            <w:shd w:val="clear" w:color="auto" w:fill="FFFFFF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64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ГРБС</w:t>
            </w:r>
          </w:p>
        </w:tc>
        <w:tc>
          <w:tcPr>
            <w:tcW w:w="224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 xml:space="preserve">Рз </w:t>
            </w:r>
            <w:proofErr w:type="gramStart"/>
            <w:r w:rsidRPr="00F056C7">
              <w:rPr>
                <w:rFonts w:ascii="Arial" w:hAnsi="Arial" w:cs="Arial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56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ЦСР</w:t>
            </w:r>
          </w:p>
        </w:tc>
        <w:tc>
          <w:tcPr>
            <w:tcW w:w="174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val="en-US" w:eastAsia="ru-RU"/>
              </w:rPr>
              <w:t>BP</w:t>
            </w:r>
          </w:p>
        </w:tc>
        <w:tc>
          <w:tcPr>
            <w:tcW w:w="443" w:type="pct"/>
            <w:shd w:val="clear" w:color="auto" w:fill="FFFFFF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 xml:space="preserve"> 2020 г</w:t>
            </w:r>
          </w:p>
        </w:tc>
        <w:tc>
          <w:tcPr>
            <w:tcW w:w="441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 xml:space="preserve"> 2021 г</w:t>
            </w:r>
          </w:p>
        </w:tc>
        <w:tc>
          <w:tcPr>
            <w:tcW w:w="406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spacing w:line="252" w:lineRule="exact"/>
              <w:ind w:right="277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2022 г</w:t>
            </w:r>
          </w:p>
        </w:tc>
        <w:tc>
          <w:tcPr>
            <w:tcW w:w="455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spacing w:line="252" w:lineRule="exact"/>
              <w:ind w:right="52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F056C7" w:rsidRPr="00F056C7" w:rsidTr="006951B7">
        <w:trPr>
          <w:trHeight w:val="823"/>
        </w:trPr>
        <w:tc>
          <w:tcPr>
            <w:tcW w:w="659" w:type="pct"/>
            <w:vMerge w:val="restart"/>
            <w:shd w:val="clear" w:color="auto" w:fill="FFFFFF"/>
          </w:tcPr>
          <w:p w:rsidR="00F056C7" w:rsidRPr="00F056C7" w:rsidRDefault="00F056C7" w:rsidP="00F056C7">
            <w:pPr>
              <w:suppressAutoHyphens w:val="0"/>
              <w:spacing w:line="252" w:lineRule="exact"/>
              <w:ind w:firstLine="38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Муниц</w:t>
            </w:r>
            <w:r w:rsidRPr="00F056C7">
              <w:rPr>
                <w:rFonts w:ascii="Arial" w:hAnsi="Arial" w:cs="Arial"/>
                <w:bCs/>
                <w:lang w:eastAsia="ru-RU"/>
              </w:rPr>
              <w:t>и</w:t>
            </w:r>
            <w:r w:rsidRPr="00F056C7">
              <w:rPr>
                <w:rFonts w:ascii="Arial" w:hAnsi="Arial" w:cs="Arial"/>
                <w:bCs/>
                <w:lang w:eastAsia="ru-RU"/>
              </w:rPr>
              <w:t>пальная пр</w:t>
            </w:r>
            <w:r w:rsidRPr="00F056C7">
              <w:rPr>
                <w:rFonts w:ascii="Arial" w:hAnsi="Arial" w:cs="Arial"/>
                <w:bCs/>
                <w:lang w:eastAsia="ru-RU"/>
              </w:rPr>
              <w:t>о</w:t>
            </w:r>
            <w:r w:rsidRPr="00F056C7">
              <w:rPr>
                <w:rFonts w:ascii="Arial" w:hAnsi="Arial" w:cs="Arial"/>
                <w:bCs/>
                <w:lang w:eastAsia="ru-RU"/>
              </w:rPr>
              <w:t>грамма</w:t>
            </w:r>
          </w:p>
        </w:tc>
        <w:tc>
          <w:tcPr>
            <w:tcW w:w="770" w:type="pct"/>
            <w:vMerge w:val="restart"/>
            <w:shd w:val="clear" w:color="auto" w:fill="FFFFFF"/>
          </w:tcPr>
          <w:p w:rsidR="00F056C7" w:rsidRPr="00F056C7" w:rsidRDefault="00F056C7" w:rsidP="00F056C7">
            <w:pPr>
              <w:suppressAutoHyphens w:val="0"/>
              <w:spacing w:line="252" w:lineRule="exact"/>
              <w:ind w:left="170" w:right="360" w:hanging="17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Муниципальная программа «Управление муниципал</w:t>
            </w:r>
            <w:r w:rsidRPr="00F056C7">
              <w:rPr>
                <w:rFonts w:ascii="Arial" w:hAnsi="Arial" w:cs="Arial"/>
                <w:bCs/>
                <w:lang w:eastAsia="ru-RU"/>
              </w:rPr>
              <w:t>ь</w:t>
            </w:r>
            <w:r w:rsidRPr="00F056C7">
              <w:rPr>
                <w:rFonts w:ascii="Arial" w:hAnsi="Arial" w:cs="Arial"/>
                <w:bCs/>
                <w:lang w:eastAsia="ru-RU"/>
              </w:rPr>
              <w:t>ным имущ</w:t>
            </w:r>
            <w:r w:rsidRPr="00F056C7">
              <w:rPr>
                <w:rFonts w:ascii="Arial" w:hAnsi="Arial" w:cs="Arial"/>
                <w:bCs/>
                <w:lang w:eastAsia="ru-RU"/>
              </w:rPr>
              <w:t>е</w:t>
            </w:r>
            <w:r w:rsidRPr="00F056C7">
              <w:rPr>
                <w:rFonts w:ascii="Arial" w:hAnsi="Arial" w:cs="Arial"/>
                <w:bCs/>
                <w:lang w:eastAsia="ru-RU"/>
              </w:rPr>
              <w:t>ством и з</w:t>
            </w:r>
            <w:r w:rsidRPr="00F056C7">
              <w:rPr>
                <w:rFonts w:ascii="Arial" w:hAnsi="Arial" w:cs="Arial"/>
                <w:bCs/>
                <w:lang w:eastAsia="ru-RU"/>
              </w:rPr>
              <w:t>е</w:t>
            </w:r>
            <w:r w:rsidRPr="00F056C7">
              <w:rPr>
                <w:rFonts w:ascii="Arial" w:hAnsi="Arial" w:cs="Arial"/>
                <w:bCs/>
                <w:lang w:eastAsia="ru-RU"/>
              </w:rPr>
              <w:t>мельными р</w:t>
            </w:r>
            <w:r w:rsidRPr="00F056C7">
              <w:rPr>
                <w:rFonts w:ascii="Arial" w:hAnsi="Arial" w:cs="Arial"/>
                <w:bCs/>
                <w:lang w:eastAsia="ru-RU"/>
              </w:rPr>
              <w:t>е</w:t>
            </w:r>
            <w:r w:rsidRPr="00F056C7">
              <w:rPr>
                <w:rFonts w:ascii="Arial" w:hAnsi="Arial" w:cs="Arial"/>
                <w:bCs/>
                <w:lang w:eastAsia="ru-RU"/>
              </w:rPr>
              <w:t>сурсами Е</w:t>
            </w:r>
            <w:r w:rsidRPr="00F056C7">
              <w:rPr>
                <w:rFonts w:ascii="Arial" w:hAnsi="Arial" w:cs="Arial"/>
                <w:bCs/>
                <w:lang w:eastAsia="ru-RU"/>
              </w:rPr>
              <w:t>р</w:t>
            </w:r>
            <w:r w:rsidRPr="00F056C7">
              <w:rPr>
                <w:rFonts w:ascii="Arial" w:hAnsi="Arial" w:cs="Arial"/>
                <w:bCs/>
                <w:lang w:eastAsia="ru-RU"/>
              </w:rPr>
              <w:t>маковского района»</w:t>
            </w:r>
          </w:p>
        </w:tc>
        <w:tc>
          <w:tcPr>
            <w:tcW w:w="599" w:type="pct"/>
            <w:shd w:val="clear" w:color="auto" w:fill="FFFFFF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264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24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56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174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443" w:type="pct"/>
            <w:shd w:val="clear" w:color="auto" w:fill="FFFFFF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725,8</w:t>
            </w:r>
          </w:p>
        </w:tc>
        <w:tc>
          <w:tcPr>
            <w:tcW w:w="441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725,8</w:t>
            </w:r>
          </w:p>
        </w:tc>
        <w:tc>
          <w:tcPr>
            <w:tcW w:w="406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725,8</w:t>
            </w:r>
          </w:p>
        </w:tc>
        <w:tc>
          <w:tcPr>
            <w:tcW w:w="45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ind w:right="415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3959,05</w:t>
            </w:r>
          </w:p>
        </w:tc>
      </w:tr>
      <w:tr w:rsidR="00F056C7" w:rsidRPr="00F056C7" w:rsidTr="006951B7">
        <w:trPr>
          <w:trHeight w:val="259"/>
        </w:trPr>
        <w:tc>
          <w:tcPr>
            <w:tcW w:w="659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99" w:type="pct"/>
            <w:vMerge w:val="restart"/>
            <w:shd w:val="clear" w:color="auto" w:fill="FFFFFF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64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24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6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6090082560</w:t>
            </w:r>
          </w:p>
        </w:tc>
        <w:tc>
          <w:tcPr>
            <w:tcW w:w="174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443" w:type="pct"/>
            <w:shd w:val="clear" w:color="auto" w:fill="FFFFFF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362,9</w:t>
            </w:r>
          </w:p>
        </w:tc>
        <w:tc>
          <w:tcPr>
            <w:tcW w:w="441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362,9</w:t>
            </w:r>
          </w:p>
        </w:tc>
        <w:tc>
          <w:tcPr>
            <w:tcW w:w="406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362,9</w:t>
            </w:r>
          </w:p>
        </w:tc>
        <w:tc>
          <w:tcPr>
            <w:tcW w:w="45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ind w:right="414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2422,55</w:t>
            </w:r>
          </w:p>
        </w:tc>
      </w:tr>
      <w:tr w:rsidR="00F056C7" w:rsidRPr="00F056C7" w:rsidTr="006951B7">
        <w:trPr>
          <w:trHeight w:val="259"/>
        </w:trPr>
        <w:tc>
          <w:tcPr>
            <w:tcW w:w="659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99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64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24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6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6090082560</w:t>
            </w:r>
          </w:p>
        </w:tc>
        <w:tc>
          <w:tcPr>
            <w:tcW w:w="174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443" w:type="pct"/>
            <w:shd w:val="clear" w:color="auto" w:fill="FFFFFF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0,0</w:t>
            </w:r>
          </w:p>
        </w:tc>
        <w:tc>
          <w:tcPr>
            <w:tcW w:w="441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06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5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112,4</w:t>
            </w:r>
          </w:p>
        </w:tc>
      </w:tr>
      <w:tr w:rsidR="00F056C7" w:rsidRPr="00F056C7" w:rsidTr="006951B7">
        <w:trPr>
          <w:trHeight w:val="345"/>
        </w:trPr>
        <w:tc>
          <w:tcPr>
            <w:tcW w:w="659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99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4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24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6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6090082510</w:t>
            </w:r>
          </w:p>
        </w:tc>
        <w:tc>
          <w:tcPr>
            <w:tcW w:w="174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443" w:type="pct"/>
            <w:shd w:val="clear" w:color="auto" w:fill="FFFFFF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50,0</w:t>
            </w:r>
          </w:p>
        </w:tc>
        <w:tc>
          <w:tcPr>
            <w:tcW w:w="441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406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45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271,0</w:t>
            </w:r>
          </w:p>
        </w:tc>
      </w:tr>
      <w:tr w:rsidR="00F056C7" w:rsidRPr="00F056C7" w:rsidTr="006951B7">
        <w:trPr>
          <w:trHeight w:val="377"/>
        </w:trPr>
        <w:tc>
          <w:tcPr>
            <w:tcW w:w="659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99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4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24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6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6090082520</w:t>
            </w:r>
          </w:p>
        </w:tc>
        <w:tc>
          <w:tcPr>
            <w:tcW w:w="174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443" w:type="pct"/>
            <w:shd w:val="clear" w:color="auto" w:fill="FFFFFF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50,0</w:t>
            </w:r>
          </w:p>
        </w:tc>
        <w:tc>
          <w:tcPr>
            <w:tcW w:w="441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406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45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249,0</w:t>
            </w:r>
          </w:p>
        </w:tc>
      </w:tr>
      <w:tr w:rsidR="00F056C7" w:rsidRPr="00F056C7" w:rsidTr="006951B7">
        <w:trPr>
          <w:trHeight w:val="421"/>
        </w:trPr>
        <w:tc>
          <w:tcPr>
            <w:tcW w:w="659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99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4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24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6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6090082530</w:t>
            </w:r>
          </w:p>
        </w:tc>
        <w:tc>
          <w:tcPr>
            <w:tcW w:w="174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443" w:type="pct"/>
            <w:shd w:val="clear" w:color="auto" w:fill="FFFFFF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112,9</w:t>
            </w:r>
          </w:p>
        </w:tc>
        <w:tc>
          <w:tcPr>
            <w:tcW w:w="441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406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45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367,6</w:t>
            </w:r>
          </w:p>
        </w:tc>
      </w:tr>
      <w:tr w:rsidR="00F056C7" w:rsidRPr="00F056C7" w:rsidTr="006951B7">
        <w:trPr>
          <w:trHeight w:val="330"/>
        </w:trPr>
        <w:tc>
          <w:tcPr>
            <w:tcW w:w="659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99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4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24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6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6090082540</w:t>
            </w:r>
          </w:p>
        </w:tc>
        <w:tc>
          <w:tcPr>
            <w:tcW w:w="174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443" w:type="pct"/>
            <w:shd w:val="clear" w:color="auto" w:fill="FFFFFF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130,0</w:t>
            </w:r>
          </w:p>
        </w:tc>
        <w:tc>
          <w:tcPr>
            <w:tcW w:w="441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406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45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458,5</w:t>
            </w:r>
          </w:p>
        </w:tc>
      </w:tr>
      <w:tr w:rsidR="00F056C7" w:rsidRPr="00F056C7" w:rsidTr="006951B7">
        <w:trPr>
          <w:trHeight w:val="311"/>
        </w:trPr>
        <w:tc>
          <w:tcPr>
            <w:tcW w:w="659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99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4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24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6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6090082550</w:t>
            </w:r>
          </w:p>
        </w:tc>
        <w:tc>
          <w:tcPr>
            <w:tcW w:w="174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443" w:type="pct"/>
            <w:shd w:val="clear" w:color="auto" w:fill="FFFFFF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20,0</w:t>
            </w:r>
          </w:p>
        </w:tc>
        <w:tc>
          <w:tcPr>
            <w:tcW w:w="441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20,0</w:t>
            </w:r>
          </w:p>
        </w:tc>
        <w:tc>
          <w:tcPr>
            <w:tcW w:w="406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20,0</w:t>
            </w:r>
          </w:p>
        </w:tc>
        <w:tc>
          <w:tcPr>
            <w:tcW w:w="45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60,0</w:t>
            </w:r>
          </w:p>
        </w:tc>
      </w:tr>
      <w:tr w:rsidR="00F056C7" w:rsidRPr="00F056C7" w:rsidTr="006951B7">
        <w:trPr>
          <w:trHeight w:val="311"/>
        </w:trPr>
        <w:tc>
          <w:tcPr>
            <w:tcW w:w="659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99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4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24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6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6090082570</w:t>
            </w:r>
          </w:p>
        </w:tc>
        <w:tc>
          <w:tcPr>
            <w:tcW w:w="174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412</w:t>
            </w:r>
          </w:p>
        </w:tc>
        <w:tc>
          <w:tcPr>
            <w:tcW w:w="443" w:type="pct"/>
            <w:shd w:val="clear" w:color="auto" w:fill="FFFFFF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0,0</w:t>
            </w:r>
          </w:p>
        </w:tc>
        <w:tc>
          <w:tcPr>
            <w:tcW w:w="441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06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5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18,0</w:t>
            </w:r>
          </w:p>
        </w:tc>
      </w:tr>
      <w:tr w:rsidR="00F056C7" w:rsidRPr="00F056C7" w:rsidTr="006951B7">
        <w:trPr>
          <w:trHeight w:val="311"/>
        </w:trPr>
        <w:tc>
          <w:tcPr>
            <w:tcW w:w="659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99" w:type="pct"/>
            <w:vMerge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4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24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6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6090082650</w:t>
            </w:r>
          </w:p>
        </w:tc>
        <w:tc>
          <w:tcPr>
            <w:tcW w:w="174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410</w:t>
            </w:r>
          </w:p>
        </w:tc>
        <w:tc>
          <w:tcPr>
            <w:tcW w:w="443" w:type="pct"/>
            <w:shd w:val="clear" w:color="auto" w:fill="FFFFFF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0,0</w:t>
            </w:r>
          </w:p>
        </w:tc>
        <w:tc>
          <w:tcPr>
            <w:tcW w:w="441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06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55" w:type="pct"/>
            <w:shd w:val="clear" w:color="auto" w:fill="FFFFFF"/>
          </w:tcPr>
          <w:p w:rsidR="00F056C7" w:rsidRPr="00F056C7" w:rsidRDefault="00F056C7" w:rsidP="00F056C7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</w:tbl>
    <w:p w:rsidR="00F056C7" w:rsidRPr="00F056C7" w:rsidRDefault="00F056C7" w:rsidP="00F056C7">
      <w:pPr>
        <w:autoSpaceDE w:val="0"/>
        <w:jc w:val="right"/>
        <w:rPr>
          <w:rFonts w:ascii="Arial" w:eastAsia="Arial" w:hAnsi="Arial" w:cs="Arial"/>
          <w:lang w:eastAsia="ar-SA"/>
        </w:rPr>
      </w:pPr>
      <w:r w:rsidRPr="00F056C7">
        <w:rPr>
          <w:rFonts w:ascii="Arial" w:eastAsia="Arial" w:hAnsi="Arial" w:cs="Arial"/>
          <w:lang w:eastAsia="ar-SA"/>
        </w:rPr>
        <w:t>Приложение № 5</w:t>
      </w:r>
    </w:p>
    <w:p w:rsidR="00F056C7" w:rsidRPr="00F056C7" w:rsidRDefault="00F056C7" w:rsidP="00F056C7">
      <w:pPr>
        <w:autoSpaceDE w:val="0"/>
        <w:jc w:val="right"/>
        <w:rPr>
          <w:rFonts w:ascii="Arial" w:eastAsia="Arial" w:hAnsi="Arial" w:cs="Arial"/>
          <w:lang w:eastAsia="ar-SA"/>
        </w:rPr>
      </w:pPr>
      <w:r w:rsidRPr="00F056C7">
        <w:rPr>
          <w:rFonts w:ascii="Arial" w:eastAsia="Arial" w:hAnsi="Arial" w:cs="Arial"/>
          <w:lang w:eastAsia="ar-SA"/>
        </w:rPr>
        <w:t>к постановлению администрации</w:t>
      </w:r>
    </w:p>
    <w:p w:rsidR="00F056C7" w:rsidRPr="00F056C7" w:rsidRDefault="00F056C7" w:rsidP="00F056C7">
      <w:pPr>
        <w:autoSpaceDE w:val="0"/>
        <w:jc w:val="right"/>
        <w:rPr>
          <w:rFonts w:ascii="Arial" w:eastAsia="Arial" w:hAnsi="Arial" w:cs="Arial"/>
          <w:lang w:eastAsia="ar-SA"/>
        </w:rPr>
      </w:pPr>
      <w:r w:rsidRPr="00F056C7">
        <w:rPr>
          <w:rFonts w:ascii="Arial" w:eastAsia="Arial" w:hAnsi="Arial" w:cs="Arial"/>
          <w:lang w:eastAsia="ar-SA"/>
        </w:rPr>
        <w:t>Ермаковского района</w:t>
      </w:r>
    </w:p>
    <w:p w:rsidR="00F056C7" w:rsidRPr="00F056C7" w:rsidRDefault="00F056C7" w:rsidP="00F056C7">
      <w:pPr>
        <w:autoSpaceDE w:val="0"/>
        <w:jc w:val="right"/>
        <w:rPr>
          <w:rFonts w:ascii="Arial" w:eastAsia="Arial" w:hAnsi="Arial" w:cs="Arial"/>
          <w:lang w:eastAsia="ar-SA"/>
        </w:rPr>
      </w:pPr>
      <w:r w:rsidRPr="00F056C7">
        <w:rPr>
          <w:rFonts w:ascii="Arial" w:eastAsia="Arial" w:hAnsi="Arial" w:cs="Arial"/>
          <w:lang w:eastAsia="ar-SA"/>
        </w:rPr>
        <w:t>от «31» октября 2019 г. № 623-п</w:t>
      </w:r>
    </w:p>
    <w:p w:rsidR="00F056C7" w:rsidRPr="00F056C7" w:rsidRDefault="00F056C7" w:rsidP="00F056C7">
      <w:pPr>
        <w:suppressAutoHyphens w:val="0"/>
        <w:ind w:firstLine="724"/>
        <w:jc w:val="both"/>
        <w:rPr>
          <w:rFonts w:ascii="Arial" w:hAnsi="Arial" w:cs="Arial"/>
          <w:bCs/>
          <w:color w:val="000000"/>
          <w:lang w:eastAsia="ru-RU"/>
        </w:rPr>
      </w:pPr>
    </w:p>
    <w:p w:rsidR="00F056C7" w:rsidRPr="00F056C7" w:rsidRDefault="00F056C7" w:rsidP="00F056C7">
      <w:pPr>
        <w:suppressAutoHyphens w:val="0"/>
        <w:ind w:firstLine="724"/>
        <w:jc w:val="both"/>
        <w:rPr>
          <w:rFonts w:ascii="Arial" w:hAnsi="Arial" w:cs="Arial"/>
          <w:b/>
        </w:rPr>
      </w:pPr>
      <w:r w:rsidRPr="00F056C7">
        <w:rPr>
          <w:rFonts w:ascii="Arial" w:hAnsi="Arial" w:cs="Arial"/>
          <w:b/>
        </w:rPr>
        <w:t>Ресурсное обеспечение и прогнозная оценка расходов на реализацию целей муниципальной программы Ерм</w:t>
      </w:r>
      <w:r w:rsidRPr="00F056C7">
        <w:rPr>
          <w:rFonts w:ascii="Arial" w:hAnsi="Arial" w:cs="Arial"/>
          <w:b/>
        </w:rPr>
        <w:t>а</w:t>
      </w:r>
      <w:r w:rsidRPr="00F056C7">
        <w:rPr>
          <w:rFonts w:ascii="Arial" w:hAnsi="Arial" w:cs="Arial"/>
          <w:b/>
        </w:rPr>
        <w:t>ковского района с учетом источников финансирования, в том числе по уровням бюджетной системы</w:t>
      </w:r>
    </w:p>
    <w:p w:rsidR="00F056C7" w:rsidRPr="00F056C7" w:rsidRDefault="00F056C7" w:rsidP="00F056C7">
      <w:pPr>
        <w:suppressAutoHyphens w:val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2031"/>
        <w:gridCol w:w="1939"/>
        <w:gridCol w:w="814"/>
        <w:gridCol w:w="814"/>
        <w:gridCol w:w="814"/>
        <w:gridCol w:w="814"/>
        <w:gridCol w:w="948"/>
        <w:gridCol w:w="814"/>
        <w:gridCol w:w="814"/>
        <w:gridCol w:w="814"/>
        <w:gridCol w:w="814"/>
        <w:gridCol w:w="1080"/>
      </w:tblGrid>
      <w:tr w:rsidR="00F056C7" w:rsidRPr="00F056C7" w:rsidTr="006951B7">
        <w:trPr>
          <w:trHeight w:val="632"/>
        </w:trPr>
        <w:tc>
          <w:tcPr>
            <w:tcW w:w="686" w:type="pct"/>
            <w:vMerge w:val="restart"/>
          </w:tcPr>
          <w:p w:rsidR="00F056C7" w:rsidRPr="00F056C7" w:rsidRDefault="00F056C7" w:rsidP="00F056C7">
            <w:pPr>
              <w:suppressAutoHyphens w:val="0"/>
              <w:ind w:left="-944" w:firstLine="944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lastRenderedPageBreak/>
              <w:t>Статус</w:t>
            </w:r>
          </w:p>
        </w:tc>
        <w:tc>
          <w:tcPr>
            <w:tcW w:w="700" w:type="pct"/>
            <w:vMerge w:val="restar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69" w:type="pct"/>
            <w:vMerge w:val="restar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945" w:type="pct"/>
            <w:gridSpan w:val="10"/>
          </w:tcPr>
          <w:p w:rsidR="00F056C7" w:rsidRPr="00F056C7" w:rsidRDefault="00F056C7" w:rsidP="00F056C7">
            <w:pPr>
              <w:suppressAutoHyphens w:val="0"/>
              <w:ind w:left="-947" w:firstLine="947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Оценка расходов (тыс. руб.), годы</w:t>
            </w:r>
          </w:p>
        </w:tc>
      </w:tr>
      <w:tr w:rsidR="00F056C7" w:rsidRPr="00F056C7" w:rsidTr="006951B7">
        <w:trPr>
          <w:trHeight w:val="823"/>
        </w:trPr>
        <w:tc>
          <w:tcPr>
            <w:tcW w:w="686" w:type="pct"/>
            <w:vMerge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00" w:type="pct"/>
            <w:vMerge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69" w:type="pct"/>
            <w:vMerge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2014 год</w:t>
            </w: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2015 год</w:t>
            </w:r>
          </w:p>
        </w:tc>
        <w:tc>
          <w:tcPr>
            <w:tcW w:w="282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2016 год</w:t>
            </w: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2017 год</w:t>
            </w:r>
          </w:p>
        </w:tc>
        <w:tc>
          <w:tcPr>
            <w:tcW w:w="327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2018 год</w:t>
            </w: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2019 год</w:t>
            </w: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2020 год</w:t>
            </w: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2021 год</w:t>
            </w:r>
          </w:p>
        </w:tc>
        <w:tc>
          <w:tcPr>
            <w:tcW w:w="281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2022 год</w:t>
            </w:r>
          </w:p>
        </w:tc>
        <w:tc>
          <w:tcPr>
            <w:tcW w:w="372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Итого на 2014-2022 годы</w:t>
            </w:r>
          </w:p>
        </w:tc>
      </w:tr>
      <w:tr w:rsidR="00F056C7" w:rsidRPr="00F056C7" w:rsidTr="006951B7">
        <w:trPr>
          <w:trHeight w:val="332"/>
        </w:trPr>
        <w:tc>
          <w:tcPr>
            <w:tcW w:w="686" w:type="pct"/>
            <w:vMerge w:val="restar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700" w:type="pct"/>
            <w:vMerge w:val="restar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Муниципальная программа «Управление муниципальным имуществом и земельными ресурсами Е</w:t>
            </w:r>
            <w:r w:rsidRPr="00F056C7">
              <w:rPr>
                <w:rFonts w:ascii="Arial" w:eastAsia="Calibri" w:hAnsi="Arial" w:cs="Arial"/>
                <w:lang w:eastAsia="ru-RU"/>
              </w:rPr>
              <w:t>р</w:t>
            </w:r>
            <w:r w:rsidRPr="00F056C7">
              <w:rPr>
                <w:rFonts w:ascii="Arial" w:eastAsia="Calibri" w:hAnsi="Arial" w:cs="Arial"/>
                <w:lang w:eastAsia="ru-RU"/>
              </w:rPr>
              <w:t>маковского района» </w:t>
            </w:r>
          </w:p>
        </w:tc>
        <w:tc>
          <w:tcPr>
            <w:tcW w:w="669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 xml:space="preserve">Всего </w:t>
            </w:r>
          </w:p>
        </w:tc>
        <w:tc>
          <w:tcPr>
            <w:tcW w:w="281" w:type="pct"/>
            <w:noWrap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100,0</w:t>
            </w:r>
          </w:p>
        </w:tc>
        <w:tc>
          <w:tcPr>
            <w:tcW w:w="281" w:type="pct"/>
            <w:noWrap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190,3</w:t>
            </w:r>
          </w:p>
        </w:tc>
        <w:tc>
          <w:tcPr>
            <w:tcW w:w="282" w:type="pct"/>
            <w:noWrap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161,3</w:t>
            </w: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378,4</w:t>
            </w:r>
          </w:p>
        </w:tc>
        <w:tc>
          <w:tcPr>
            <w:tcW w:w="327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413,85</w:t>
            </w: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537,8</w:t>
            </w: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725,8</w:t>
            </w: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725,8</w:t>
            </w:r>
          </w:p>
        </w:tc>
        <w:tc>
          <w:tcPr>
            <w:tcW w:w="281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725,8</w:t>
            </w:r>
          </w:p>
        </w:tc>
        <w:tc>
          <w:tcPr>
            <w:tcW w:w="372" w:type="pct"/>
            <w:noWrap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3959,05</w:t>
            </w:r>
          </w:p>
        </w:tc>
      </w:tr>
      <w:tr w:rsidR="00F056C7" w:rsidRPr="00F056C7" w:rsidTr="006951B7">
        <w:trPr>
          <w:trHeight w:val="315"/>
        </w:trPr>
        <w:tc>
          <w:tcPr>
            <w:tcW w:w="686" w:type="pct"/>
            <w:vMerge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00" w:type="pct"/>
            <w:vMerge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69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 xml:space="preserve">в том числе: </w:t>
            </w:r>
          </w:p>
        </w:tc>
        <w:tc>
          <w:tcPr>
            <w:tcW w:w="281" w:type="pct"/>
            <w:noWrap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  <w:noWrap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  <w:noWrap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27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noWrap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F056C7" w:rsidRPr="00F056C7" w:rsidTr="006951B7">
        <w:trPr>
          <w:trHeight w:val="315"/>
        </w:trPr>
        <w:tc>
          <w:tcPr>
            <w:tcW w:w="686" w:type="pct"/>
            <w:vMerge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00" w:type="pct"/>
            <w:vMerge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69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федеральный бюджет</w:t>
            </w:r>
            <w:proofErr w:type="gramStart"/>
            <w:r w:rsidRPr="00F056C7">
              <w:rPr>
                <w:rFonts w:ascii="Arial" w:eastAsia="Calibri" w:hAnsi="Arial" w:cs="Arial"/>
                <w:lang w:eastAsia="ru-RU"/>
              </w:rPr>
              <w:t xml:space="preserve"> (*) </w:t>
            </w:r>
            <w:proofErr w:type="gramEnd"/>
          </w:p>
        </w:tc>
        <w:tc>
          <w:tcPr>
            <w:tcW w:w="281" w:type="pct"/>
            <w:noWrap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  <w:noWrap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  <w:noWrap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27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noWrap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F056C7" w:rsidRPr="00F056C7" w:rsidTr="006951B7">
        <w:trPr>
          <w:trHeight w:val="315"/>
        </w:trPr>
        <w:tc>
          <w:tcPr>
            <w:tcW w:w="686" w:type="pct"/>
            <w:vMerge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00" w:type="pct"/>
            <w:vMerge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69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краевой бю</w:t>
            </w:r>
            <w:r w:rsidRPr="00F056C7">
              <w:rPr>
                <w:rFonts w:ascii="Arial" w:eastAsia="Calibri" w:hAnsi="Arial" w:cs="Arial"/>
                <w:lang w:eastAsia="ru-RU"/>
              </w:rPr>
              <w:t>д</w:t>
            </w:r>
            <w:r w:rsidRPr="00F056C7">
              <w:rPr>
                <w:rFonts w:ascii="Arial" w:eastAsia="Calibri" w:hAnsi="Arial" w:cs="Arial"/>
                <w:lang w:eastAsia="ru-RU"/>
              </w:rPr>
              <w:t xml:space="preserve">жет </w:t>
            </w:r>
          </w:p>
        </w:tc>
        <w:tc>
          <w:tcPr>
            <w:tcW w:w="281" w:type="pct"/>
            <w:noWrap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  <w:noWrap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  <w:noWrap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27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noWrap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F056C7" w:rsidRPr="00F056C7" w:rsidTr="006951B7">
        <w:trPr>
          <w:trHeight w:val="315"/>
        </w:trPr>
        <w:tc>
          <w:tcPr>
            <w:tcW w:w="686" w:type="pct"/>
            <w:vMerge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00" w:type="pct"/>
            <w:vMerge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69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281" w:type="pct"/>
            <w:noWrap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  <w:noWrap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2" w:type="pct"/>
            <w:noWrap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27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noWrap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F056C7" w:rsidRPr="00F056C7" w:rsidTr="006951B7">
        <w:trPr>
          <w:trHeight w:val="258"/>
        </w:trPr>
        <w:tc>
          <w:tcPr>
            <w:tcW w:w="686" w:type="pct"/>
            <w:vMerge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00" w:type="pct"/>
            <w:vMerge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69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местный бю</w:t>
            </w:r>
            <w:r w:rsidRPr="00F056C7">
              <w:rPr>
                <w:rFonts w:ascii="Arial" w:eastAsia="Calibri" w:hAnsi="Arial" w:cs="Arial"/>
                <w:lang w:eastAsia="ru-RU"/>
              </w:rPr>
              <w:t>д</w:t>
            </w:r>
            <w:r w:rsidRPr="00F056C7">
              <w:rPr>
                <w:rFonts w:ascii="Arial" w:eastAsia="Calibri" w:hAnsi="Arial" w:cs="Arial"/>
                <w:lang w:eastAsia="ru-RU"/>
              </w:rPr>
              <w:t>жет</w:t>
            </w:r>
            <w:proofErr w:type="gramStart"/>
            <w:r w:rsidRPr="00F056C7">
              <w:rPr>
                <w:rFonts w:ascii="Arial" w:eastAsia="Calibri" w:hAnsi="Arial" w:cs="Arial"/>
                <w:lang w:eastAsia="ru-RU"/>
              </w:rPr>
              <w:t xml:space="preserve"> (**) </w:t>
            </w:r>
            <w:proofErr w:type="gramEnd"/>
          </w:p>
        </w:tc>
        <w:tc>
          <w:tcPr>
            <w:tcW w:w="281" w:type="pct"/>
            <w:noWrap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100,0</w:t>
            </w:r>
          </w:p>
        </w:tc>
        <w:tc>
          <w:tcPr>
            <w:tcW w:w="281" w:type="pct"/>
            <w:noWrap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190,3</w:t>
            </w:r>
          </w:p>
        </w:tc>
        <w:tc>
          <w:tcPr>
            <w:tcW w:w="282" w:type="pct"/>
            <w:noWrap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161,3</w:t>
            </w: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378,4</w:t>
            </w:r>
          </w:p>
        </w:tc>
        <w:tc>
          <w:tcPr>
            <w:tcW w:w="327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413,85</w:t>
            </w: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537,8</w:t>
            </w: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725,8</w:t>
            </w: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725,8</w:t>
            </w:r>
          </w:p>
        </w:tc>
        <w:tc>
          <w:tcPr>
            <w:tcW w:w="281" w:type="pct"/>
          </w:tcPr>
          <w:p w:rsidR="00F056C7" w:rsidRPr="00F056C7" w:rsidRDefault="00F056C7" w:rsidP="00F056C7">
            <w:pPr>
              <w:rPr>
                <w:rFonts w:ascii="Arial" w:hAnsi="Arial" w:cs="Arial"/>
              </w:rPr>
            </w:pPr>
            <w:r w:rsidRPr="00F056C7">
              <w:rPr>
                <w:rFonts w:ascii="Arial" w:hAnsi="Arial" w:cs="Arial"/>
              </w:rPr>
              <w:t>725,8</w:t>
            </w:r>
          </w:p>
        </w:tc>
        <w:tc>
          <w:tcPr>
            <w:tcW w:w="372" w:type="pct"/>
            <w:noWrap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hAnsi="Arial" w:cs="Arial"/>
                <w:bCs/>
                <w:lang w:eastAsia="ru-RU"/>
              </w:rPr>
              <w:t>3959,05</w:t>
            </w:r>
          </w:p>
        </w:tc>
      </w:tr>
      <w:tr w:rsidR="00F056C7" w:rsidRPr="00F056C7" w:rsidTr="006951B7">
        <w:trPr>
          <w:trHeight w:val="315"/>
        </w:trPr>
        <w:tc>
          <w:tcPr>
            <w:tcW w:w="686" w:type="pct"/>
            <w:vMerge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00" w:type="pct"/>
            <w:vMerge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69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юридические лица</w:t>
            </w:r>
          </w:p>
        </w:tc>
        <w:tc>
          <w:tcPr>
            <w:tcW w:w="281" w:type="pct"/>
            <w:noWrap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81" w:type="pct"/>
            <w:noWrap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82" w:type="pct"/>
            <w:noWrap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27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1" w:type="pct"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72" w:type="pct"/>
            <w:noWrap/>
          </w:tcPr>
          <w:p w:rsidR="00F056C7" w:rsidRPr="00F056C7" w:rsidRDefault="00F056C7" w:rsidP="00F056C7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F056C7">
              <w:rPr>
                <w:rFonts w:ascii="Arial" w:eastAsia="Calibri" w:hAnsi="Arial" w:cs="Arial"/>
                <w:lang w:eastAsia="ru-RU"/>
              </w:rPr>
              <w:t> </w:t>
            </w:r>
          </w:p>
        </w:tc>
      </w:tr>
    </w:tbl>
    <w:p w:rsidR="00076C9F" w:rsidRPr="00BD5C78" w:rsidRDefault="00076C9F" w:rsidP="00BD5C78">
      <w:pPr>
        <w:suppressAutoHyphens w:val="0"/>
        <w:ind w:left="-425" w:right="280"/>
        <w:jc w:val="both"/>
        <w:rPr>
          <w:rFonts w:ascii="Arial" w:hAnsi="Arial" w:cs="Arial"/>
        </w:rPr>
      </w:pPr>
    </w:p>
    <w:sectPr w:rsidR="00076C9F" w:rsidRPr="00BD5C78" w:rsidSect="00147BB9">
      <w:pgSz w:w="16837" w:h="11905" w:orient="landscape"/>
      <w:pgMar w:top="1134" w:right="850" w:bottom="1134" w:left="1701" w:header="0" w:footer="14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F7" w:rsidRDefault="005048F7">
      <w:r>
        <w:separator/>
      </w:r>
    </w:p>
  </w:endnote>
  <w:endnote w:type="continuationSeparator" w:id="0">
    <w:p w:rsidR="005048F7" w:rsidRDefault="0050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C7" w:rsidRDefault="00F056C7" w:rsidP="00147BB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C7" w:rsidRDefault="00F056C7">
    <w:pPr>
      <w:pStyle w:val="af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C7" w:rsidRDefault="00F056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F7" w:rsidRDefault="005048F7">
      <w:r>
        <w:separator/>
      </w:r>
    </w:p>
  </w:footnote>
  <w:footnote w:type="continuationSeparator" w:id="0">
    <w:p w:rsidR="005048F7" w:rsidRDefault="00504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C7" w:rsidRDefault="00F056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C7" w:rsidRDefault="00F056C7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C7" w:rsidRDefault="00F056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6">
    <w:nsid w:val="16FD0EE3"/>
    <w:multiLevelType w:val="hybridMultilevel"/>
    <w:tmpl w:val="F38CECCC"/>
    <w:lvl w:ilvl="0" w:tplc="2C02C41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1BB829FD"/>
    <w:multiLevelType w:val="hybridMultilevel"/>
    <w:tmpl w:val="CB62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03C01"/>
    <w:multiLevelType w:val="hybridMultilevel"/>
    <w:tmpl w:val="2BC8E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FCD4EDF"/>
    <w:multiLevelType w:val="hybridMultilevel"/>
    <w:tmpl w:val="C71AD886"/>
    <w:lvl w:ilvl="0" w:tplc="74927930">
      <w:start w:val="3"/>
      <w:numFmt w:val="decimal"/>
      <w:lvlText w:val="%1."/>
      <w:lvlJc w:val="left"/>
      <w:pPr>
        <w:ind w:left="1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42E874C3"/>
    <w:multiLevelType w:val="hybridMultilevel"/>
    <w:tmpl w:val="0B7C060A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60ED427E"/>
    <w:multiLevelType w:val="multilevel"/>
    <w:tmpl w:val="5F387F28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03438"/>
    <w:rsid w:val="00014333"/>
    <w:rsid w:val="00016DD5"/>
    <w:rsid w:val="00017628"/>
    <w:rsid w:val="0002578B"/>
    <w:rsid w:val="000445BB"/>
    <w:rsid w:val="00071104"/>
    <w:rsid w:val="00076C9F"/>
    <w:rsid w:val="000956F4"/>
    <w:rsid w:val="000A7437"/>
    <w:rsid w:val="000C5EE3"/>
    <w:rsid w:val="000D64CC"/>
    <w:rsid w:val="000E6779"/>
    <w:rsid w:val="00100B27"/>
    <w:rsid w:val="00102C6F"/>
    <w:rsid w:val="001233E5"/>
    <w:rsid w:val="001347F5"/>
    <w:rsid w:val="00136E40"/>
    <w:rsid w:val="001465FA"/>
    <w:rsid w:val="00156396"/>
    <w:rsid w:val="00162F3D"/>
    <w:rsid w:val="001636E6"/>
    <w:rsid w:val="00171CC4"/>
    <w:rsid w:val="00173A54"/>
    <w:rsid w:val="00185119"/>
    <w:rsid w:val="00191C07"/>
    <w:rsid w:val="001942AD"/>
    <w:rsid w:val="001973D2"/>
    <w:rsid w:val="001A2CDC"/>
    <w:rsid w:val="001B115F"/>
    <w:rsid w:val="001B1605"/>
    <w:rsid w:val="001C47AA"/>
    <w:rsid w:val="001C7DAA"/>
    <w:rsid w:val="001E053F"/>
    <w:rsid w:val="001E2D7E"/>
    <w:rsid w:val="001F7132"/>
    <w:rsid w:val="00200834"/>
    <w:rsid w:val="00211943"/>
    <w:rsid w:val="00212186"/>
    <w:rsid w:val="00224FD3"/>
    <w:rsid w:val="00236B67"/>
    <w:rsid w:val="002657C6"/>
    <w:rsid w:val="00277986"/>
    <w:rsid w:val="002800BE"/>
    <w:rsid w:val="002A19E6"/>
    <w:rsid w:val="002A36F1"/>
    <w:rsid w:val="002A52F6"/>
    <w:rsid w:val="002B4C7D"/>
    <w:rsid w:val="002E746E"/>
    <w:rsid w:val="0030163F"/>
    <w:rsid w:val="003042C6"/>
    <w:rsid w:val="00331B08"/>
    <w:rsid w:val="00352B6E"/>
    <w:rsid w:val="0035645D"/>
    <w:rsid w:val="00394604"/>
    <w:rsid w:val="003A493F"/>
    <w:rsid w:val="003A6458"/>
    <w:rsid w:val="003B17CD"/>
    <w:rsid w:val="003B3BA4"/>
    <w:rsid w:val="003B6423"/>
    <w:rsid w:val="003C06ED"/>
    <w:rsid w:val="003C17AD"/>
    <w:rsid w:val="003C7799"/>
    <w:rsid w:val="003E6681"/>
    <w:rsid w:val="00421FB0"/>
    <w:rsid w:val="00434705"/>
    <w:rsid w:val="00436592"/>
    <w:rsid w:val="0046310D"/>
    <w:rsid w:val="00495929"/>
    <w:rsid w:val="004B7112"/>
    <w:rsid w:val="004C4E14"/>
    <w:rsid w:val="004D2B8E"/>
    <w:rsid w:val="004E108F"/>
    <w:rsid w:val="0050125D"/>
    <w:rsid w:val="005048F7"/>
    <w:rsid w:val="00507ED0"/>
    <w:rsid w:val="00536B45"/>
    <w:rsid w:val="005429E4"/>
    <w:rsid w:val="00562C34"/>
    <w:rsid w:val="0056378F"/>
    <w:rsid w:val="0057766F"/>
    <w:rsid w:val="00580A02"/>
    <w:rsid w:val="00592DD9"/>
    <w:rsid w:val="00594114"/>
    <w:rsid w:val="005A11B2"/>
    <w:rsid w:val="005A3B47"/>
    <w:rsid w:val="005B3F72"/>
    <w:rsid w:val="005E26DA"/>
    <w:rsid w:val="005E47C2"/>
    <w:rsid w:val="005E5B3C"/>
    <w:rsid w:val="005E7275"/>
    <w:rsid w:val="005F23A3"/>
    <w:rsid w:val="005F6539"/>
    <w:rsid w:val="006531B8"/>
    <w:rsid w:val="00654D1D"/>
    <w:rsid w:val="0066537F"/>
    <w:rsid w:val="00695C44"/>
    <w:rsid w:val="006A2BDD"/>
    <w:rsid w:val="006A77D1"/>
    <w:rsid w:val="006B2149"/>
    <w:rsid w:val="006B4D28"/>
    <w:rsid w:val="006C33F9"/>
    <w:rsid w:val="006D6177"/>
    <w:rsid w:val="007021EF"/>
    <w:rsid w:val="00710D55"/>
    <w:rsid w:val="00735CA6"/>
    <w:rsid w:val="007367BA"/>
    <w:rsid w:val="00736A49"/>
    <w:rsid w:val="00747690"/>
    <w:rsid w:val="00753026"/>
    <w:rsid w:val="00777A79"/>
    <w:rsid w:val="00783DF3"/>
    <w:rsid w:val="007A1273"/>
    <w:rsid w:val="007B745D"/>
    <w:rsid w:val="007B747B"/>
    <w:rsid w:val="007F6EBF"/>
    <w:rsid w:val="00823BA8"/>
    <w:rsid w:val="00826FA3"/>
    <w:rsid w:val="00836648"/>
    <w:rsid w:val="00846331"/>
    <w:rsid w:val="00856089"/>
    <w:rsid w:val="00860115"/>
    <w:rsid w:val="00874C9E"/>
    <w:rsid w:val="008864D5"/>
    <w:rsid w:val="00887527"/>
    <w:rsid w:val="0089515F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A14F37"/>
    <w:rsid w:val="00A5093E"/>
    <w:rsid w:val="00A6453B"/>
    <w:rsid w:val="00A6732B"/>
    <w:rsid w:val="00A87C9B"/>
    <w:rsid w:val="00AB34F5"/>
    <w:rsid w:val="00AC41FB"/>
    <w:rsid w:val="00AC5B04"/>
    <w:rsid w:val="00AF5B11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D5C78"/>
    <w:rsid w:val="00BE6A5D"/>
    <w:rsid w:val="00BF21FB"/>
    <w:rsid w:val="00BF6DDA"/>
    <w:rsid w:val="00C951FB"/>
    <w:rsid w:val="00CC1E3C"/>
    <w:rsid w:val="00CD7A70"/>
    <w:rsid w:val="00D23B7D"/>
    <w:rsid w:val="00D2555C"/>
    <w:rsid w:val="00D256C2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57FC"/>
    <w:rsid w:val="00E16EA5"/>
    <w:rsid w:val="00E30F5F"/>
    <w:rsid w:val="00E347A2"/>
    <w:rsid w:val="00E35930"/>
    <w:rsid w:val="00E47D88"/>
    <w:rsid w:val="00E62023"/>
    <w:rsid w:val="00EA0084"/>
    <w:rsid w:val="00EA215C"/>
    <w:rsid w:val="00EF0707"/>
    <w:rsid w:val="00F056C7"/>
    <w:rsid w:val="00F10BAF"/>
    <w:rsid w:val="00F42207"/>
    <w:rsid w:val="00F43716"/>
    <w:rsid w:val="00F82DB2"/>
    <w:rsid w:val="00F901F1"/>
    <w:rsid w:val="00FA5714"/>
    <w:rsid w:val="00FA6BF7"/>
    <w:rsid w:val="00FC546D"/>
    <w:rsid w:val="00FC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056C7"/>
    <w:pPr>
      <w:numPr>
        <w:numId w:val="3"/>
      </w:numPr>
      <w:suppressAutoHyphens w:val="0"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5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13"/>
    <w:uiPriority w:val="99"/>
    <w:locked/>
    <w:rsid w:val="00F42207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42207"/>
    <w:pPr>
      <w:shd w:val="clear" w:color="auto" w:fill="FFFFFF"/>
      <w:suppressAutoHyphens w:val="0"/>
      <w:spacing w:line="364" w:lineRule="exact"/>
      <w:ind w:hanging="360"/>
    </w:pPr>
    <w:rPr>
      <w:sz w:val="28"/>
      <w:szCs w:val="28"/>
      <w:lang w:eastAsia="ru-RU"/>
    </w:rPr>
  </w:style>
  <w:style w:type="paragraph" w:styleId="ac">
    <w:name w:val="No Spacing"/>
    <w:uiPriority w:val="1"/>
    <w:qFormat/>
    <w:rsid w:val="00BD5C7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056C7"/>
    <w:rPr>
      <w:b/>
      <w:bCs/>
      <w:color w:val="000080"/>
      <w:sz w:val="24"/>
      <w:szCs w:val="24"/>
      <w:lang w:eastAsia="zh-CN"/>
    </w:rPr>
  </w:style>
  <w:style w:type="character" w:customStyle="1" w:styleId="a5">
    <w:name w:val="Основной текст Знак"/>
    <w:link w:val="a4"/>
    <w:rsid w:val="00F056C7"/>
    <w:rPr>
      <w:sz w:val="24"/>
      <w:szCs w:val="24"/>
      <w:lang w:eastAsia="zh-CN"/>
    </w:rPr>
  </w:style>
  <w:style w:type="character" w:customStyle="1" w:styleId="a9">
    <w:name w:val="Текст выноски Знак"/>
    <w:link w:val="a8"/>
    <w:rsid w:val="00F056C7"/>
    <w:rPr>
      <w:rFonts w:ascii="Tahoma" w:hAnsi="Tahoma" w:cs="Tahoma"/>
      <w:sz w:val="16"/>
      <w:szCs w:val="16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F056C7"/>
  </w:style>
  <w:style w:type="character" w:styleId="ad">
    <w:name w:val="Hyperlink"/>
    <w:rsid w:val="00F056C7"/>
    <w:rPr>
      <w:rFonts w:cs="Times New Roman"/>
      <w:color w:val="0066CC"/>
      <w:u w:val="single"/>
    </w:rPr>
  </w:style>
  <w:style w:type="character" w:customStyle="1" w:styleId="2">
    <w:name w:val="Заголовок №2_"/>
    <w:link w:val="20"/>
    <w:uiPriority w:val="99"/>
    <w:locked/>
    <w:rsid w:val="00F056C7"/>
    <w:rPr>
      <w:sz w:val="32"/>
      <w:szCs w:val="32"/>
      <w:shd w:val="clear" w:color="auto" w:fill="FFFFFF"/>
    </w:rPr>
  </w:style>
  <w:style w:type="character" w:customStyle="1" w:styleId="ae">
    <w:name w:val="Колонтитул_"/>
    <w:link w:val="af"/>
    <w:uiPriority w:val="99"/>
    <w:locked/>
    <w:rsid w:val="00F056C7"/>
    <w:rPr>
      <w:shd w:val="clear" w:color="auto" w:fill="FFFFFF"/>
    </w:rPr>
  </w:style>
  <w:style w:type="character" w:customStyle="1" w:styleId="ArialBlack">
    <w:name w:val="Колонтитул + Arial Black"/>
    <w:aliases w:val="13,5 pt"/>
    <w:uiPriority w:val="99"/>
    <w:rsid w:val="00F056C7"/>
    <w:rPr>
      <w:rFonts w:ascii="Arial Black" w:hAnsi="Arial Black" w:cs="Arial Black"/>
      <w:spacing w:val="0"/>
      <w:w w:val="100"/>
      <w:sz w:val="27"/>
      <w:szCs w:val="27"/>
    </w:rPr>
  </w:style>
  <w:style w:type="character" w:customStyle="1" w:styleId="15">
    <w:name w:val="Заголовок №1_"/>
    <w:link w:val="16"/>
    <w:uiPriority w:val="99"/>
    <w:locked/>
    <w:rsid w:val="00F056C7"/>
    <w:rPr>
      <w:spacing w:val="30"/>
      <w:sz w:val="40"/>
      <w:szCs w:val="4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F056C7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F056C7"/>
    <w:rPr>
      <w:rFonts w:ascii="Arial Black" w:hAnsi="Arial Black" w:cs="Arial Black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F056C7"/>
    <w:rPr>
      <w:rFonts w:ascii="Arial Black" w:hAnsi="Arial Black" w:cs="Arial Black"/>
      <w:spacing w:val="0"/>
      <w:w w:val="100"/>
      <w:sz w:val="19"/>
      <w:szCs w:val="19"/>
    </w:rPr>
  </w:style>
  <w:style w:type="character" w:customStyle="1" w:styleId="af0">
    <w:name w:val="Подпись к картинке_"/>
    <w:link w:val="af1"/>
    <w:uiPriority w:val="99"/>
    <w:locked/>
    <w:rsid w:val="00F056C7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F056C7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F056C7"/>
    <w:rPr>
      <w:sz w:val="16"/>
      <w:szCs w:val="16"/>
      <w:shd w:val="clear" w:color="auto" w:fill="FFFFFF"/>
    </w:rPr>
  </w:style>
  <w:style w:type="character" w:customStyle="1" w:styleId="514pt">
    <w:name w:val="Основной текст (5) + 14 pt"/>
    <w:aliases w:val="Не полужирный"/>
    <w:uiPriority w:val="99"/>
    <w:rsid w:val="00F056C7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ArialBlack">
    <w:name w:val="Основной текст (5) + Arial Black"/>
    <w:aliases w:val="9,5 pt2,Не полужирный3,Курсив"/>
    <w:uiPriority w:val="99"/>
    <w:rsid w:val="00F056C7"/>
    <w:rPr>
      <w:rFonts w:ascii="Arial Black" w:hAnsi="Arial Black" w:cs="Arial Black"/>
      <w:b/>
      <w:bCs/>
      <w:i/>
      <w:iCs/>
      <w:spacing w:val="0"/>
      <w:w w:val="100"/>
      <w:sz w:val="19"/>
      <w:szCs w:val="19"/>
    </w:rPr>
  </w:style>
  <w:style w:type="character" w:customStyle="1" w:styleId="5ArialBlack1">
    <w:name w:val="Основной текст (5) + Arial Black1"/>
    <w:aliases w:val="91,5 pt1,Не полужирный2,Курсив1"/>
    <w:uiPriority w:val="99"/>
    <w:rsid w:val="00F056C7"/>
    <w:rPr>
      <w:rFonts w:ascii="Arial Black" w:hAnsi="Arial Black" w:cs="Arial Black"/>
      <w:b/>
      <w:bCs/>
      <w:i/>
      <w:iCs/>
      <w:spacing w:val="0"/>
      <w:w w:val="100"/>
      <w:sz w:val="19"/>
      <w:szCs w:val="19"/>
      <w:u w:val="single"/>
      <w:lang w:val="en-US"/>
    </w:rPr>
  </w:style>
  <w:style w:type="character" w:customStyle="1" w:styleId="514pt1">
    <w:name w:val="Основной текст (5) + 14 pt1"/>
    <w:aliases w:val="Не полужирный1"/>
    <w:uiPriority w:val="99"/>
    <w:rsid w:val="00F056C7"/>
    <w:rPr>
      <w:rFonts w:ascii="Times New Roman" w:hAnsi="Times New Roman" w:cs="Times New Roman"/>
      <w:b/>
      <w:bCs/>
      <w:spacing w:val="0"/>
      <w:sz w:val="28"/>
      <w:szCs w:val="28"/>
      <w:u w:val="single"/>
      <w:lang w:val="en-US"/>
    </w:rPr>
  </w:style>
  <w:style w:type="character" w:customStyle="1" w:styleId="6">
    <w:name w:val="Основной текст (6)_"/>
    <w:link w:val="60"/>
    <w:uiPriority w:val="99"/>
    <w:locked/>
    <w:rsid w:val="00F056C7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056C7"/>
    <w:pPr>
      <w:shd w:val="clear" w:color="auto" w:fill="FFFFFF"/>
      <w:suppressAutoHyphens w:val="0"/>
      <w:spacing w:after="660" w:line="240" w:lineRule="atLeast"/>
      <w:outlineLvl w:val="1"/>
    </w:pPr>
    <w:rPr>
      <w:sz w:val="32"/>
      <w:szCs w:val="32"/>
      <w:lang w:eastAsia="ru-RU"/>
    </w:rPr>
  </w:style>
  <w:style w:type="paragraph" w:customStyle="1" w:styleId="af">
    <w:name w:val="Колонтитул"/>
    <w:basedOn w:val="a"/>
    <w:link w:val="ae"/>
    <w:uiPriority w:val="99"/>
    <w:rsid w:val="00F056C7"/>
    <w:pPr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16">
    <w:name w:val="Заголовок №1"/>
    <w:basedOn w:val="a"/>
    <w:link w:val="15"/>
    <w:uiPriority w:val="99"/>
    <w:rsid w:val="00F056C7"/>
    <w:pPr>
      <w:shd w:val="clear" w:color="auto" w:fill="FFFFFF"/>
      <w:suppressAutoHyphens w:val="0"/>
      <w:spacing w:before="660" w:line="240" w:lineRule="atLeast"/>
      <w:outlineLvl w:val="0"/>
    </w:pPr>
    <w:rPr>
      <w:spacing w:val="30"/>
      <w:sz w:val="40"/>
      <w:szCs w:val="4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F056C7"/>
    <w:pPr>
      <w:shd w:val="clear" w:color="auto" w:fill="FFFFFF"/>
      <w:suppressAutoHyphens w:val="0"/>
      <w:spacing w:line="240" w:lineRule="atLeast"/>
    </w:pPr>
    <w:rPr>
      <w:sz w:val="21"/>
      <w:szCs w:val="2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F056C7"/>
    <w:pPr>
      <w:shd w:val="clear" w:color="auto" w:fill="FFFFFF"/>
      <w:suppressAutoHyphens w:val="0"/>
      <w:spacing w:line="240" w:lineRule="atLeast"/>
    </w:pPr>
    <w:rPr>
      <w:rFonts w:ascii="Arial Black" w:hAnsi="Arial Black" w:cs="Arial Black"/>
      <w:sz w:val="19"/>
      <w:szCs w:val="19"/>
      <w:lang w:eastAsia="ru-RU"/>
    </w:rPr>
  </w:style>
  <w:style w:type="paragraph" w:customStyle="1" w:styleId="af1">
    <w:name w:val="Подпись к картинке"/>
    <w:basedOn w:val="a"/>
    <w:link w:val="af0"/>
    <w:uiPriority w:val="99"/>
    <w:rsid w:val="00F056C7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F056C7"/>
    <w:pPr>
      <w:shd w:val="clear" w:color="auto" w:fill="FFFFFF"/>
      <w:suppressAutoHyphens w:val="0"/>
      <w:spacing w:after="120" w:line="240" w:lineRule="atLeast"/>
    </w:pPr>
    <w:rPr>
      <w:sz w:val="16"/>
      <w:szCs w:val="1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F056C7"/>
    <w:pPr>
      <w:shd w:val="clear" w:color="auto" w:fill="FFFFFF"/>
      <w:suppressAutoHyphens w:val="0"/>
      <w:spacing w:before="120" w:after="360" w:line="205" w:lineRule="exact"/>
      <w:ind w:hanging="1260"/>
    </w:pPr>
    <w:rPr>
      <w:sz w:val="16"/>
      <w:szCs w:val="1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F056C7"/>
    <w:pPr>
      <w:shd w:val="clear" w:color="auto" w:fill="FFFFFF"/>
      <w:suppressAutoHyphens w:val="0"/>
      <w:spacing w:before="360" w:after="540" w:line="320" w:lineRule="exact"/>
      <w:ind w:firstLine="800"/>
    </w:pPr>
    <w:rPr>
      <w:sz w:val="27"/>
      <w:szCs w:val="27"/>
      <w:lang w:eastAsia="ru-RU"/>
    </w:rPr>
  </w:style>
  <w:style w:type="paragraph" w:styleId="af2">
    <w:name w:val="header"/>
    <w:basedOn w:val="a"/>
    <w:link w:val="af3"/>
    <w:rsid w:val="00F056C7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3">
    <w:name w:val="Верхний колонтитул Знак"/>
    <w:basedOn w:val="a0"/>
    <w:link w:val="af2"/>
    <w:rsid w:val="00F056C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rsid w:val="00F056C7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F056C7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056C7"/>
  </w:style>
  <w:style w:type="character" w:customStyle="1" w:styleId="WW8Num2z0">
    <w:name w:val="WW8Num2z0"/>
    <w:rsid w:val="00F056C7"/>
    <w:rPr>
      <w:b w:val="0"/>
    </w:rPr>
  </w:style>
  <w:style w:type="character" w:customStyle="1" w:styleId="WW8Num2z1">
    <w:name w:val="WW8Num2z1"/>
    <w:rsid w:val="00F056C7"/>
    <w:rPr>
      <w:rFonts w:ascii="Courier New" w:hAnsi="Courier New" w:cs="Courier New"/>
      <w:sz w:val="20"/>
    </w:rPr>
  </w:style>
  <w:style w:type="character" w:customStyle="1" w:styleId="WW8Num2z2">
    <w:name w:val="WW8Num2z2"/>
    <w:rsid w:val="00F056C7"/>
    <w:rPr>
      <w:rFonts w:ascii="Wingdings" w:hAnsi="Wingdings" w:cs="Wingdings"/>
      <w:sz w:val="20"/>
    </w:rPr>
  </w:style>
  <w:style w:type="character" w:customStyle="1" w:styleId="WW8Num3z0">
    <w:name w:val="WW8Num3z0"/>
    <w:rsid w:val="00F056C7"/>
    <w:rPr>
      <w:rFonts w:ascii="Symbol" w:hAnsi="Symbol" w:cs="Symbol"/>
    </w:rPr>
  </w:style>
  <w:style w:type="character" w:customStyle="1" w:styleId="WW8Num3z1">
    <w:name w:val="WW8Num3z1"/>
    <w:rsid w:val="00F056C7"/>
    <w:rPr>
      <w:rFonts w:ascii="Courier New" w:hAnsi="Courier New" w:cs="Courier New"/>
    </w:rPr>
  </w:style>
  <w:style w:type="character" w:customStyle="1" w:styleId="WW8Num3z2">
    <w:name w:val="WW8Num3z2"/>
    <w:rsid w:val="00F056C7"/>
    <w:rPr>
      <w:rFonts w:ascii="Wingdings" w:hAnsi="Wingdings" w:cs="Wingdings"/>
    </w:rPr>
  </w:style>
  <w:style w:type="character" w:customStyle="1" w:styleId="WW8Num4z0">
    <w:name w:val="WW8Num4z0"/>
    <w:rsid w:val="00F056C7"/>
    <w:rPr>
      <w:rFonts w:ascii="Symbol" w:hAnsi="Symbol" w:cs="Symbol"/>
      <w:sz w:val="20"/>
    </w:rPr>
  </w:style>
  <w:style w:type="character" w:customStyle="1" w:styleId="WW8Num4z1">
    <w:name w:val="WW8Num4z1"/>
    <w:rsid w:val="00F056C7"/>
    <w:rPr>
      <w:rFonts w:ascii="Courier New" w:hAnsi="Courier New" w:cs="Courier New"/>
      <w:sz w:val="20"/>
    </w:rPr>
  </w:style>
  <w:style w:type="character" w:customStyle="1" w:styleId="WW8Num4z2">
    <w:name w:val="WW8Num4z2"/>
    <w:rsid w:val="00F056C7"/>
    <w:rPr>
      <w:rFonts w:ascii="Wingdings" w:hAnsi="Wingdings" w:cs="Wingdings"/>
      <w:sz w:val="20"/>
    </w:rPr>
  </w:style>
  <w:style w:type="character" w:customStyle="1" w:styleId="WW8Num5z0">
    <w:name w:val="WW8Num5z0"/>
    <w:rsid w:val="00F056C7"/>
    <w:rPr>
      <w:rFonts w:ascii="Symbol" w:hAnsi="Symbol" w:cs="Symbol"/>
      <w:sz w:val="20"/>
    </w:rPr>
  </w:style>
  <w:style w:type="character" w:customStyle="1" w:styleId="WW8Num6z0">
    <w:name w:val="WW8Num6z0"/>
    <w:rsid w:val="00F056C7"/>
    <w:rPr>
      <w:rFonts w:ascii="Symbol" w:hAnsi="Symbol" w:cs="Symbol"/>
      <w:sz w:val="20"/>
    </w:rPr>
  </w:style>
  <w:style w:type="character" w:customStyle="1" w:styleId="WW8Num6z1">
    <w:name w:val="WW8Num6z1"/>
    <w:rsid w:val="00F056C7"/>
    <w:rPr>
      <w:rFonts w:ascii="Courier New" w:hAnsi="Courier New" w:cs="Courier New"/>
      <w:sz w:val="20"/>
    </w:rPr>
  </w:style>
  <w:style w:type="character" w:customStyle="1" w:styleId="WW8Num7z0">
    <w:name w:val="WW8Num7z0"/>
    <w:rsid w:val="00F056C7"/>
    <w:rPr>
      <w:rFonts w:ascii="Symbol" w:hAnsi="Symbol" w:cs="Symbol"/>
      <w:sz w:val="20"/>
    </w:rPr>
  </w:style>
  <w:style w:type="character" w:customStyle="1" w:styleId="WW8Num7z1">
    <w:name w:val="WW8Num7z1"/>
    <w:rsid w:val="00F056C7"/>
    <w:rPr>
      <w:rFonts w:ascii="Courier New" w:hAnsi="Courier New" w:cs="Courier New"/>
      <w:sz w:val="20"/>
    </w:rPr>
  </w:style>
  <w:style w:type="character" w:customStyle="1" w:styleId="WW-Absatz-Standardschriftart1111111">
    <w:name w:val="WW-Absatz-Standardschriftart1111111"/>
    <w:rsid w:val="00F056C7"/>
  </w:style>
  <w:style w:type="character" w:customStyle="1" w:styleId="WW-Absatz-Standardschriftart11111111">
    <w:name w:val="WW-Absatz-Standardschriftart11111111"/>
    <w:rsid w:val="00F056C7"/>
  </w:style>
  <w:style w:type="character" w:customStyle="1" w:styleId="WW-Absatz-Standardschriftart111111111">
    <w:name w:val="WW-Absatz-Standardschriftart111111111"/>
    <w:rsid w:val="00F056C7"/>
  </w:style>
  <w:style w:type="character" w:customStyle="1" w:styleId="WW-Absatz-Standardschriftart1111111111">
    <w:name w:val="WW-Absatz-Standardschriftart1111111111"/>
    <w:rsid w:val="00F056C7"/>
  </w:style>
  <w:style w:type="character" w:customStyle="1" w:styleId="WW8Num8z0">
    <w:name w:val="WW8Num8z0"/>
    <w:rsid w:val="00F056C7"/>
    <w:rPr>
      <w:rFonts w:ascii="Corbel" w:hAnsi="Corbel" w:cs="Corbel"/>
    </w:rPr>
  </w:style>
  <w:style w:type="character" w:customStyle="1" w:styleId="WW8Num10z0">
    <w:name w:val="WW8Num10z0"/>
    <w:rsid w:val="00F056C7"/>
    <w:rPr>
      <w:rFonts w:ascii="Symbol" w:hAnsi="Symbol" w:cs="Symbol"/>
    </w:rPr>
  </w:style>
  <w:style w:type="character" w:customStyle="1" w:styleId="WW8Num12z0">
    <w:name w:val="WW8Num12z0"/>
    <w:rsid w:val="00F056C7"/>
    <w:rPr>
      <w:b w:val="0"/>
    </w:rPr>
  </w:style>
  <w:style w:type="character" w:customStyle="1" w:styleId="WW8Num12z1">
    <w:name w:val="WW8Num12z1"/>
    <w:rsid w:val="00F056C7"/>
    <w:rPr>
      <w:rFonts w:ascii="Courier New" w:hAnsi="Courier New" w:cs="Courier New"/>
      <w:sz w:val="20"/>
    </w:rPr>
  </w:style>
  <w:style w:type="character" w:customStyle="1" w:styleId="WW8Num12z2">
    <w:name w:val="WW8Num12z2"/>
    <w:rsid w:val="00F056C7"/>
    <w:rPr>
      <w:rFonts w:ascii="Wingdings" w:hAnsi="Wingdings" w:cs="Wingdings"/>
      <w:sz w:val="20"/>
    </w:rPr>
  </w:style>
  <w:style w:type="character" w:customStyle="1" w:styleId="WW8Num13z0">
    <w:name w:val="WW8Num13z0"/>
    <w:rsid w:val="00F056C7"/>
    <w:rPr>
      <w:rFonts w:ascii="Symbol" w:hAnsi="Symbol" w:cs="Symbol"/>
    </w:rPr>
  </w:style>
  <w:style w:type="character" w:customStyle="1" w:styleId="WW8Num13z1">
    <w:name w:val="WW8Num13z1"/>
    <w:rsid w:val="00F056C7"/>
    <w:rPr>
      <w:rFonts w:ascii="Courier New" w:hAnsi="Courier New" w:cs="Courier New"/>
    </w:rPr>
  </w:style>
  <w:style w:type="character" w:customStyle="1" w:styleId="WW8Num13z2">
    <w:name w:val="WW8Num13z2"/>
    <w:rsid w:val="00F056C7"/>
    <w:rPr>
      <w:rFonts w:ascii="Wingdings" w:hAnsi="Wingdings" w:cs="Wingdings"/>
    </w:rPr>
  </w:style>
  <w:style w:type="character" w:customStyle="1" w:styleId="WW8Num14z0">
    <w:name w:val="WW8Num14z0"/>
    <w:rsid w:val="00F056C7"/>
    <w:rPr>
      <w:rFonts w:ascii="Symbol" w:hAnsi="Symbol" w:cs="Symbol"/>
    </w:rPr>
  </w:style>
  <w:style w:type="character" w:customStyle="1" w:styleId="WW8Num14z1">
    <w:name w:val="WW8Num14z1"/>
    <w:rsid w:val="00F056C7"/>
    <w:rPr>
      <w:rFonts w:ascii="Courier New" w:hAnsi="Courier New" w:cs="Courier New"/>
    </w:rPr>
  </w:style>
  <w:style w:type="character" w:customStyle="1" w:styleId="WW8Num14z2">
    <w:name w:val="WW8Num14z2"/>
    <w:rsid w:val="00F056C7"/>
    <w:rPr>
      <w:rFonts w:ascii="Wingdings" w:hAnsi="Wingdings" w:cs="Wingdings"/>
    </w:rPr>
  </w:style>
  <w:style w:type="character" w:customStyle="1" w:styleId="WW8Num16z0">
    <w:name w:val="WW8Num16z0"/>
    <w:rsid w:val="00F056C7"/>
    <w:rPr>
      <w:b w:val="0"/>
    </w:rPr>
  </w:style>
  <w:style w:type="character" w:customStyle="1" w:styleId="23">
    <w:name w:val="Основной шрифт абзаца2"/>
    <w:rsid w:val="00F056C7"/>
  </w:style>
  <w:style w:type="character" w:customStyle="1" w:styleId="WW-Absatz-Standardschriftart11111111111">
    <w:name w:val="WW-Absatz-Standardschriftart11111111111"/>
    <w:rsid w:val="00F056C7"/>
  </w:style>
  <w:style w:type="character" w:customStyle="1" w:styleId="WW8Num1z0">
    <w:name w:val="WW8Num1z0"/>
    <w:rsid w:val="00F056C7"/>
    <w:rPr>
      <w:rFonts w:ascii="Symbol" w:hAnsi="Symbol" w:cs="Symbol"/>
      <w:sz w:val="20"/>
    </w:rPr>
  </w:style>
  <w:style w:type="character" w:customStyle="1" w:styleId="WW8Num1z1">
    <w:name w:val="WW8Num1z1"/>
    <w:rsid w:val="00F056C7"/>
    <w:rPr>
      <w:rFonts w:ascii="Courier New" w:hAnsi="Courier New" w:cs="Courier New"/>
    </w:rPr>
  </w:style>
  <w:style w:type="character" w:customStyle="1" w:styleId="WW8Num1z2">
    <w:name w:val="WW8Num1z2"/>
    <w:rsid w:val="00F056C7"/>
    <w:rPr>
      <w:rFonts w:ascii="Wingdings" w:hAnsi="Wingdings" w:cs="Wingdings"/>
    </w:rPr>
  </w:style>
  <w:style w:type="character" w:customStyle="1" w:styleId="WW8Num5z1">
    <w:name w:val="WW8Num5z1"/>
    <w:rsid w:val="00F056C7"/>
    <w:rPr>
      <w:rFonts w:ascii="Courier New" w:hAnsi="Courier New" w:cs="Courier New"/>
      <w:sz w:val="20"/>
    </w:rPr>
  </w:style>
  <w:style w:type="character" w:customStyle="1" w:styleId="WW8Num5z2">
    <w:name w:val="WW8Num5z2"/>
    <w:rsid w:val="00F056C7"/>
    <w:rPr>
      <w:rFonts w:ascii="Wingdings" w:hAnsi="Wingdings" w:cs="Wingdings"/>
      <w:sz w:val="20"/>
    </w:rPr>
  </w:style>
  <w:style w:type="character" w:customStyle="1" w:styleId="WW-Absatz-Standardschriftart111111111111">
    <w:name w:val="WW-Absatz-Standardschriftart111111111111"/>
    <w:rsid w:val="00F056C7"/>
  </w:style>
  <w:style w:type="character" w:customStyle="1" w:styleId="WW-Absatz-Standardschriftart1111111111111">
    <w:name w:val="WW-Absatz-Standardschriftart1111111111111"/>
    <w:rsid w:val="00F056C7"/>
  </w:style>
  <w:style w:type="character" w:customStyle="1" w:styleId="WW8Num6z2">
    <w:name w:val="WW8Num6z2"/>
    <w:rsid w:val="00F056C7"/>
    <w:rPr>
      <w:rFonts w:ascii="Wingdings" w:hAnsi="Wingdings" w:cs="Wingdings"/>
      <w:sz w:val="20"/>
    </w:rPr>
  </w:style>
  <w:style w:type="character" w:customStyle="1" w:styleId="WW-Absatz-Standardschriftart11111111111111">
    <w:name w:val="WW-Absatz-Standardschriftart11111111111111"/>
    <w:rsid w:val="00F056C7"/>
  </w:style>
  <w:style w:type="character" w:customStyle="1" w:styleId="WW-Absatz-Standardschriftart111111111111111">
    <w:name w:val="WW-Absatz-Standardschriftart111111111111111"/>
    <w:rsid w:val="00F056C7"/>
  </w:style>
  <w:style w:type="character" w:customStyle="1" w:styleId="WW-Absatz-Standardschriftart1111111111111111">
    <w:name w:val="WW-Absatz-Standardschriftart1111111111111111"/>
    <w:rsid w:val="00F056C7"/>
  </w:style>
  <w:style w:type="character" w:customStyle="1" w:styleId="WW-Absatz-Standardschriftart11111111111111111">
    <w:name w:val="WW-Absatz-Standardschriftart11111111111111111"/>
    <w:rsid w:val="00F056C7"/>
  </w:style>
  <w:style w:type="character" w:customStyle="1" w:styleId="WW-Absatz-Standardschriftart111111111111111111">
    <w:name w:val="WW-Absatz-Standardschriftart111111111111111111"/>
    <w:rsid w:val="00F056C7"/>
  </w:style>
  <w:style w:type="character" w:customStyle="1" w:styleId="WW-Absatz-Standardschriftart1111111111111111111">
    <w:name w:val="WW-Absatz-Standardschriftart1111111111111111111"/>
    <w:rsid w:val="00F056C7"/>
  </w:style>
  <w:style w:type="character" w:customStyle="1" w:styleId="WW8Num1z3">
    <w:name w:val="WW8Num1z3"/>
    <w:rsid w:val="00F056C7"/>
    <w:rPr>
      <w:rFonts w:ascii="Symbol" w:hAnsi="Symbol" w:cs="Symbol"/>
    </w:rPr>
  </w:style>
  <w:style w:type="character" w:customStyle="1" w:styleId="WW8Num8z1">
    <w:name w:val="WW8Num8z1"/>
    <w:rsid w:val="00F056C7"/>
    <w:rPr>
      <w:rFonts w:ascii="Courier New" w:hAnsi="Courier New" w:cs="Courier New"/>
    </w:rPr>
  </w:style>
  <w:style w:type="character" w:customStyle="1" w:styleId="WW8Num8z2">
    <w:name w:val="WW8Num8z2"/>
    <w:rsid w:val="00F056C7"/>
    <w:rPr>
      <w:rFonts w:ascii="Wingdings" w:hAnsi="Wingdings" w:cs="Wingdings"/>
    </w:rPr>
  </w:style>
  <w:style w:type="character" w:customStyle="1" w:styleId="WW8Num8z3">
    <w:name w:val="WW8Num8z3"/>
    <w:rsid w:val="00F056C7"/>
    <w:rPr>
      <w:rFonts w:ascii="Symbol" w:hAnsi="Symbol" w:cs="Symbol"/>
    </w:rPr>
  </w:style>
  <w:style w:type="character" w:customStyle="1" w:styleId="WW8Num9z0">
    <w:name w:val="WW8Num9z0"/>
    <w:rsid w:val="00F056C7"/>
    <w:rPr>
      <w:rFonts w:ascii="Symbol" w:hAnsi="Symbol" w:cs="Symbol"/>
    </w:rPr>
  </w:style>
  <w:style w:type="character" w:customStyle="1" w:styleId="WW8Num9z1">
    <w:name w:val="WW8Num9z1"/>
    <w:rsid w:val="00F056C7"/>
    <w:rPr>
      <w:rFonts w:ascii="Courier New" w:hAnsi="Courier New" w:cs="Courier New"/>
    </w:rPr>
  </w:style>
  <w:style w:type="character" w:customStyle="1" w:styleId="WW8Num9z2">
    <w:name w:val="WW8Num9z2"/>
    <w:rsid w:val="00F056C7"/>
    <w:rPr>
      <w:rFonts w:ascii="Wingdings" w:hAnsi="Wingdings" w:cs="Wingdings"/>
    </w:rPr>
  </w:style>
  <w:style w:type="character" w:customStyle="1" w:styleId="WW8Num11z0">
    <w:name w:val="WW8Num11z0"/>
    <w:rsid w:val="00F056C7"/>
    <w:rPr>
      <w:b w:val="0"/>
    </w:rPr>
  </w:style>
  <w:style w:type="character" w:customStyle="1" w:styleId="WW8Num15z0">
    <w:name w:val="WW8Num15z0"/>
    <w:rsid w:val="00F056C7"/>
    <w:rPr>
      <w:rFonts w:ascii="Symbol" w:hAnsi="Symbol" w:cs="Symbol"/>
    </w:rPr>
  </w:style>
  <w:style w:type="character" w:customStyle="1" w:styleId="WW8Num15z1">
    <w:name w:val="WW8Num15z1"/>
    <w:rsid w:val="00F056C7"/>
    <w:rPr>
      <w:rFonts w:ascii="Courier New" w:hAnsi="Courier New" w:cs="Courier New"/>
    </w:rPr>
  </w:style>
  <w:style w:type="character" w:customStyle="1" w:styleId="WW8Num15z2">
    <w:name w:val="WW8Num15z2"/>
    <w:rsid w:val="00F056C7"/>
    <w:rPr>
      <w:rFonts w:ascii="Wingdings" w:hAnsi="Wingdings" w:cs="Wingdings"/>
    </w:rPr>
  </w:style>
  <w:style w:type="character" w:customStyle="1" w:styleId="WW8Num17z0">
    <w:name w:val="WW8Num17z0"/>
    <w:rsid w:val="00F056C7"/>
    <w:rPr>
      <w:rFonts w:ascii="Symbol" w:hAnsi="Symbol" w:cs="Symbol"/>
    </w:rPr>
  </w:style>
  <w:style w:type="character" w:customStyle="1" w:styleId="WW8Num17z1">
    <w:name w:val="WW8Num17z1"/>
    <w:rsid w:val="00F056C7"/>
    <w:rPr>
      <w:rFonts w:ascii="Courier New" w:hAnsi="Courier New" w:cs="Courier New"/>
    </w:rPr>
  </w:style>
  <w:style w:type="character" w:customStyle="1" w:styleId="WW8Num17z2">
    <w:name w:val="WW8Num17z2"/>
    <w:rsid w:val="00F056C7"/>
    <w:rPr>
      <w:rFonts w:ascii="Wingdings" w:hAnsi="Wingdings" w:cs="Wingdings"/>
    </w:rPr>
  </w:style>
  <w:style w:type="character" w:customStyle="1" w:styleId="17">
    <w:name w:val="Знак Знак1"/>
    <w:rsid w:val="00F056C7"/>
    <w:rPr>
      <w:sz w:val="24"/>
      <w:szCs w:val="24"/>
    </w:rPr>
  </w:style>
  <w:style w:type="character" w:customStyle="1" w:styleId="af6">
    <w:name w:val="Знак Знак"/>
    <w:rsid w:val="00F056C7"/>
    <w:rPr>
      <w:sz w:val="24"/>
      <w:szCs w:val="24"/>
    </w:rPr>
  </w:style>
  <w:style w:type="character" w:styleId="af7">
    <w:name w:val="page number"/>
    <w:rsid w:val="00F056C7"/>
  </w:style>
  <w:style w:type="character" w:customStyle="1" w:styleId="af8">
    <w:name w:val="Маркеры списка"/>
    <w:rsid w:val="00F056C7"/>
    <w:rPr>
      <w:rFonts w:ascii="OpenSymbol" w:eastAsia="OpenSymbol" w:hAnsi="OpenSymbol" w:cs="OpenSymbol"/>
    </w:rPr>
  </w:style>
  <w:style w:type="character" w:customStyle="1" w:styleId="WW8Num7z2">
    <w:name w:val="WW8Num7z2"/>
    <w:rsid w:val="00F056C7"/>
    <w:rPr>
      <w:rFonts w:ascii="Wingdings" w:hAnsi="Wingdings" w:cs="Wingdings"/>
      <w:sz w:val="20"/>
    </w:rPr>
  </w:style>
  <w:style w:type="character" w:customStyle="1" w:styleId="af9">
    <w:name w:val="Символ нумерации"/>
    <w:rsid w:val="00F056C7"/>
  </w:style>
  <w:style w:type="character" w:customStyle="1" w:styleId="afa">
    <w:name w:val="Цветовое выделение"/>
    <w:rsid w:val="00F056C7"/>
    <w:rPr>
      <w:b/>
      <w:bCs/>
      <w:color w:val="000080"/>
      <w:sz w:val="20"/>
      <w:szCs w:val="20"/>
    </w:rPr>
  </w:style>
  <w:style w:type="paragraph" w:customStyle="1" w:styleId="24">
    <w:name w:val="Указатель2"/>
    <w:basedOn w:val="a"/>
    <w:rsid w:val="00F056C7"/>
    <w:pPr>
      <w:suppressLineNumbers/>
      <w:suppressAutoHyphens w:val="0"/>
    </w:pPr>
    <w:rPr>
      <w:rFonts w:cs="Lucida Sans"/>
    </w:rPr>
  </w:style>
  <w:style w:type="paragraph" w:customStyle="1" w:styleId="18">
    <w:name w:val="Название объекта1"/>
    <w:basedOn w:val="a"/>
    <w:rsid w:val="00F056C7"/>
    <w:pPr>
      <w:suppressLineNumbers/>
      <w:suppressAutoHyphens w:val="0"/>
      <w:spacing w:before="120" w:after="120"/>
    </w:pPr>
    <w:rPr>
      <w:rFonts w:cs="Lucida Sans"/>
      <w:i/>
      <w:iCs/>
    </w:rPr>
  </w:style>
  <w:style w:type="paragraph" w:customStyle="1" w:styleId="text1cl">
    <w:name w:val="text1cl"/>
    <w:basedOn w:val="a"/>
    <w:rsid w:val="00F056C7"/>
    <w:pPr>
      <w:suppressAutoHyphens w:val="0"/>
      <w:spacing w:before="280" w:after="280"/>
    </w:pPr>
  </w:style>
  <w:style w:type="paragraph" w:customStyle="1" w:styleId="text2cl">
    <w:name w:val="text2cl"/>
    <w:basedOn w:val="a"/>
    <w:rsid w:val="00F056C7"/>
    <w:pPr>
      <w:suppressAutoHyphens w:val="0"/>
      <w:spacing w:before="280" w:after="280"/>
    </w:pPr>
  </w:style>
  <w:style w:type="paragraph" w:customStyle="1" w:styleId="text3cl">
    <w:name w:val="text3cl"/>
    <w:basedOn w:val="a"/>
    <w:rsid w:val="00F056C7"/>
    <w:pPr>
      <w:suppressAutoHyphens w:val="0"/>
      <w:spacing w:before="280" w:after="280"/>
    </w:pPr>
  </w:style>
  <w:style w:type="paragraph" w:customStyle="1" w:styleId="text4cl">
    <w:name w:val="text4cl"/>
    <w:basedOn w:val="a"/>
    <w:rsid w:val="00F056C7"/>
    <w:pPr>
      <w:suppressAutoHyphens w:val="0"/>
      <w:spacing w:before="280" w:after="280"/>
    </w:pPr>
  </w:style>
  <w:style w:type="paragraph" w:styleId="HTML">
    <w:name w:val="HTML Preformatted"/>
    <w:basedOn w:val="a"/>
    <w:link w:val="HTML0"/>
    <w:rsid w:val="00F05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056C7"/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F056C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056C7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rsid w:val="00F056C7"/>
    <w:pPr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F056C7"/>
    <w:pPr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zh-CN"/>
    </w:rPr>
  </w:style>
  <w:style w:type="paragraph" w:styleId="afb">
    <w:name w:val="Body Text Indent"/>
    <w:basedOn w:val="a"/>
    <w:link w:val="afc"/>
    <w:rsid w:val="00F056C7"/>
    <w:pPr>
      <w:widowControl w:val="0"/>
      <w:suppressAutoHyphens w:val="0"/>
      <w:autoSpaceDE w:val="0"/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F056C7"/>
    <w:rPr>
      <w:lang w:eastAsia="zh-CN"/>
    </w:rPr>
  </w:style>
  <w:style w:type="paragraph" w:customStyle="1" w:styleId="Iauiue">
    <w:name w:val="Iau?iue"/>
    <w:rsid w:val="00F056C7"/>
    <w:pPr>
      <w:suppressAutoHyphens/>
    </w:pPr>
    <w:rPr>
      <w:lang w:eastAsia="zh-CN"/>
    </w:rPr>
  </w:style>
  <w:style w:type="paragraph" w:customStyle="1" w:styleId="afd">
    <w:name w:val="Содержимое врезки"/>
    <w:basedOn w:val="a4"/>
    <w:rsid w:val="00F056C7"/>
    <w:pPr>
      <w:suppressAutoHyphens w:val="0"/>
    </w:pPr>
  </w:style>
  <w:style w:type="paragraph" w:customStyle="1" w:styleId="afe">
    <w:name w:val="Содержимое таблицы"/>
    <w:basedOn w:val="a"/>
    <w:rsid w:val="00F056C7"/>
    <w:pPr>
      <w:suppressLineNumbers/>
      <w:suppressAutoHyphens w:val="0"/>
    </w:pPr>
  </w:style>
  <w:style w:type="paragraph" w:customStyle="1" w:styleId="aff">
    <w:name w:val="Заголовок таблицы"/>
    <w:basedOn w:val="afe"/>
    <w:rsid w:val="00F056C7"/>
    <w:pPr>
      <w:jc w:val="center"/>
    </w:pPr>
    <w:rPr>
      <w:b/>
      <w:bCs/>
    </w:rPr>
  </w:style>
  <w:style w:type="paragraph" w:customStyle="1" w:styleId="ConsPlusCell">
    <w:name w:val="ConsPlusCell"/>
    <w:rsid w:val="00F056C7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uiPriority w:val="99"/>
    <w:rsid w:val="00F056C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9">
    <w:name w:val="Стиль1"/>
    <w:basedOn w:val="HTML"/>
    <w:rsid w:val="00F056C7"/>
    <w:pPr>
      <w:shd w:val="clear" w:color="auto" w:fill="FFFFFF"/>
      <w:spacing w:before="280" w:after="280"/>
    </w:pPr>
    <w:rPr>
      <w:rFonts w:ascii="Verdana" w:hAnsi="Verdana" w:cs="Verdana"/>
      <w:color w:val="052635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F056C7"/>
    <w:pPr>
      <w:widowControl w:val="0"/>
      <w:suppressAutoHyphens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table" w:styleId="aff1">
    <w:name w:val="Table Grid"/>
    <w:basedOn w:val="a1"/>
    <w:uiPriority w:val="59"/>
    <w:rsid w:val="00F05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uiPriority w:val="99"/>
    <w:semiHidden/>
    <w:unhideWhenUsed/>
    <w:rsid w:val="00F056C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056C7"/>
    <w:pPr>
      <w:numPr>
        <w:numId w:val="3"/>
      </w:numPr>
      <w:suppressAutoHyphens w:val="0"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5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13"/>
    <w:uiPriority w:val="99"/>
    <w:locked/>
    <w:rsid w:val="00F42207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42207"/>
    <w:pPr>
      <w:shd w:val="clear" w:color="auto" w:fill="FFFFFF"/>
      <w:suppressAutoHyphens w:val="0"/>
      <w:spacing w:line="364" w:lineRule="exact"/>
      <w:ind w:hanging="360"/>
    </w:pPr>
    <w:rPr>
      <w:sz w:val="28"/>
      <w:szCs w:val="28"/>
      <w:lang w:eastAsia="ru-RU"/>
    </w:rPr>
  </w:style>
  <w:style w:type="paragraph" w:styleId="ac">
    <w:name w:val="No Spacing"/>
    <w:uiPriority w:val="1"/>
    <w:qFormat/>
    <w:rsid w:val="00BD5C7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056C7"/>
    <w:rPr>
      <w:b/>
      <w:bCs/>
      <w:color w:val="000080"/>
      <w:sz w:val="24"/>
      <w:szCs w:val="24"/>
      <w:lang w:eastAsia="zh-CN"/>
    </w:rPr>
  </w:style>
  <w:style w:type="character" w:customStyle="1" w:styleId="a5">
    <w:name w:val="Основной текст Знак"/>
    <w:link w:val="a4"/>
    <w:rsid w:val="00F056C7"/>
    <w:rPr>
      <w:sz w:val="24"/>
      <w:szCs w:val="24"/>
      <w:lang w:eastAsia="zh-CN"/>
    </w:rPr>
  </w:style>
  <w:style w:type="character" w:customStyle="1" w:styleId="a9">
    <w:name w:val="Текст выноски Знак"/>
    <w:link w:val="a8"/>
    <w:rsid w:val="00F056C7"/>
    <w:rPr>
      <w:rFonts w:ascii="Tahoma" w:hAnsi="Tahoma" w:cs="Tahoma"/>
      <w:sz w:val="16"/>
      <w:szCs w:val="16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F056C7"/>
  </w:style>
  <w:style w:type="character" w:styleId="ad">
    <w:name w:val="Hyperlink"/>
    <w:rsid w:val="00F056C7"/>
    <w:rPr>
      <w:rFonts w:cs="Times New Roman"/>
      <w:color w:val="0066CC"/>
      <w:u w:val="single"/>
    </w:rPr>
  </w:style>
  <w:style w:type="character" w:customStyle="1" w:styleId="2">
    <w:name w:val="Заголовок №2_"/>
    <w:link w:val="20"/>
    <w:uiPriority w:val="99"/>
    <w:locked/>
    <w:rsid w:val="00F056C7"/>
    <w:rPr>
      <w:sz w:val="32"/>
      <w:szCs w:val="32"/>
      <w:shd w:val="clear" w:color="auto" w:fill="FFFFFF"/>
    </w:rPr>
  </w:style>
  <w:style w:type="character" w:customStyle="1" w:styleId="ae">
    <w:name w:val="Колонтитул_"/>
    <w:link w:val="af"/>
    <w:uiPriority w:val="99"/>
    <w:locked/>
    <w:rsid w:val="00F056C7"/>
    <w:rPr>
      <w:shd w:val="clear" w:color="auto" w:fill="FFFFFF"/>
    </w:rPr>
  </w:style>
  <w:style w:type="character" w:customStyle="1" w:styleId="ArialBlack">
    <w:name w:val="Колонтитул + Arial Black"/>
    <w:aliases w:val="13,5 pt"/>
    <w:uiPriority w:val="99"/>
    <w:rsid w:val="00F056C7"/>
    <w:rPr>
      <w:rFonts w:ascii="Arial Black" w:hAnsi="Arial Black" w:cs="Arial Black"/>
      <w:spacing w:val="0"/>
      <w:w w:val="100"/>
      <w:sz w:val="27"/>
      <w:szCs w:val="27"/>
    </w:rPr>
  </w:style>
  <w:style w:type="character" w:customStyle="1" w:styleId="15">
    <w:name w:val="Заголовок №1_"/>
    <w:link w:val="16"/>
    <w:uiPriority w:val="99"/>
    <w:locked/>
    <w:rsid w:val="00F056C7"/>
    <w:rPr>
      <w:spacing w:val="30"/>
      <w:sz w:val="40"/>
      <w:szCs w:val="4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F056C7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F056C7"/>
    <w:rPr>
      <w:rFonts w:ascii="Arial Black" w:hAnsi="Arial Black" w:cs="Arial Black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F056C7"/>
    <w:rPr>
      <w:rFonts w:ascii="Arial Black" w:hAnsi="Arial Black" w:cs="Arial Black"/>
      <w:spacing w:val="0"/>
      <w:w w:val="100"/>
      <w:sz w:val="19"/>
      <w:szCs w:val="19"/>
    </w:rPr>
  </w:style>
  <w:style w:type="character" w:customStyle="1" w:styleId="af0">
    <w:name w:val="Подпись к картинке_"/>
    <w:link w:val="af1"/>
    <w:uiPriority w:val="99"/>
    <w:locked/>
    <w:rsid w:val="00F056C7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F056C7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F056C7"/>
    <w:rPr>
      <w:sz w:val="16"/>
      <w:szCs w:val="16"/>
      <w:shd w:val="clear" w:color="auto" w:fill="FFFFFF"/>
    </w:rPr>
  </w:style>
  <w:style w:type="character" w:customStyle="1" w:styleId="514pt">
    <w:name w:val="Основной текст (5) + 14 pt"/>
    <w:aliases w:val="Не полужирный"/>
    <w:uiPriority w:val="99"/>
    <w:rsid w:val="00F056C7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ArialBlack">
    <w:name w:val="Основной текст (5) + Arial Black"/>
    <w:aliases w:val="9,5 pt2,Не полужирный3,Курсив"/>
    <w:uiPriority w:val="99"/>
    <w:rsid w:val="00F056C7"/>
    <w:rPr>
      <w:rFonts w:ascii="Arial Black" w:hAnsi="Arial Black" w:cs="Arial Black"/>
      <w:b/>
      <w:bCs/>
      <w:i/>
      <w:iCs/>
      <w:spacing w:val="0"/>
      <w:w w:val="100"/>
      <w:sz w:val="19"/>
      <w:szCs w:val="19"/>
    </w:rPr>
  </w:style>
  <w:style w:type="character" w:customStyle="1" w:styleId="5ArialBlack1">
    <w:name w:val="Основной текст (5) + Arial Black1"/>
    <w:aliases w:val="91,5 pt1,Не полужирный2,Курсив1"/>
    <w:uiPriority w:val="99"/>
    <w:rsid w:val="00F056C7"/>
    <w:rPr>
      <w:rFonts w:ascii="Arial Black" w:hAnsi="Arial Black" w:cs="Arial Black"/>
      <w:b/>
      <w:bCs/>
      <w:i/>
      <w:iCs/>
      <w:spacing w:val="0"/>
      <w:w w:val="100"/>
      <w:sz w:val="19"/>
      <w:szCs w:val="19"/>
      <w:u w:val="single"/>
      <w:lang w:val="en-US"/>
    </w:rPr>
  </w:style>
  <w:style w:type="character" w:customStyle="1" w:styleId="514pt1">
    <w:name w:val="Основной текст (5) + 14 pt1"/>
    <w:aliases w:val="Не полужирный1"/>
    <w:uiPriority w:val="99"/>
    <w:rsid w:val="00F056C7"/>
    <w:rPr>
      <w:rFonts w:ascii="Times New Roman" w:hAnsi="Times New Roman" w:cs="Times New Roman"/>
      <w:b/>
      <w:bCs/>
      <w:spacing w:val="0"/>
      <w:sz w:val="28"/>
      <w:szCs w:val="28"/>
      <w:u w:val="single"/>
      <w:lang w:val="en-US"/>
    </w:rPr>
  </w:style>
  <w:style w:type="character" w:customStyle="1" w:styleId="6">
    <w:name w:val="Основной текст (6)_"/>
    <w:link w:val="60"/>
    <w:uiPriority w:val="99"/>
    <w:locked/>
    <w:rsid w:val="00F056C7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056C7"/>
    <w:pPr>
      <w:shd w:val="clear" w:color="auto" w:fill="FFFFFF"/>
      <w:suppressAutoHyphens w:val="0"/>
      <w:spacing w:after="660" w:line="240" w:lineRule="atLeast"/>
      <w:outlineLvl w:val="1"/>
    </w:pPr>
    <w:rPr>
      <w:sz w:val="32"/>
      <w:szCs w:val="32"/>
      <w:lang w:eastAsia="ru-RU"/>
    </w:rPr>
  </w:style>
  <w:style w:type="paragraph" w:customStyle="1" w:styleId="af">
    <w:name w:val="Колонтитул"/>
    <w:basedOn w:val="a"/>
    <w:link w:val="ae"/>
    <w:uiPriority w:val="99"/>
    <w:rsid w:val="00F056C7"/>
    <w:pPr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16">
    <w:name w:val="Заголовок №1"/>
    <w:basedOn w:val="a"/>
    <w:link w:val="15"/>
    <w:uiPriority w:val="99"/>
    <w:rsid w:val="00F056C7"/>
    <w:pPr>
      <w:shd w:val="clear" w:color="auto" w:fill="FFFFFF"/>
      <w:suppressAutoHyphens w:val="0"/>
      <w:spacing w:before="660" w:line="240" w:lineRule="atLeast"/>
      <w:outlineLvl w:val="0"/>
    </w:pPr>
    <w:rPr>
      <w:spacing w:val="30"/>
      <w:sz w:val="40"/>
      <w:szCs w:val="4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F056C7"/>
    <w:pPr>
      <w:shd w:val="clear" w:color="auto" w:fill="FFFFFF"/>
      <w:suppressAutoHyphens w:val="0"/>
      <w:spacing w:line="240" w:lineRule="atLeast"/>
    </w:pPr>
    <w:rPr>
      <w:sz w:val="21"/>
      <w:szCs w:val="2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F056C7"/>
    <w:pPr>
      <w:shd w:val="clear" w:color="auto" w:fill="FFFFFF"/>
      <w:suppressAutoHyphens w:val="0"/>
      <w:spacing w:line="240" w:lineRule="atLeast"/>
    </w:pPr>
    <w:rPr>
      <w:rFonts w:ascii="Arial Black" w:hAnsi="Arial Black" w:cs="Arial Black"/>
      <w:sz w:val="19"/>
      <w:szCs w:val="19"/>
      <w:lang w:eastAsia="ru-RU"/>
    </w:rPr>
  </w:style>
  <w:style w:type="paragraph" w:customStyle="1" w:styleId="af1">
    <w:name w:val="Подпись к картинке"/>
    <w:basedOn w:val="a"/>
    <w:link w:val="af0"/>
    <w:uiPriority w:val="99"/>
    <w:rsid w:val="00F056C7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F056C7"/>
    <w:pPr>
      <w:shd w:val="clear" w:color="auto" w:fill="FFFFFF"/>
      <w:suppressAutoHyphens w:val="0"/>
      <w:spacing w:after="120" w:line="240" w:lineRule="atLeast"/>
    </w:pPr>
    <w:rPr>
      <w:sz w:val="16"/>
      <w:szCs w:val="1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F056C7"/>
    <w:pPr>
      <w:shd w:val="clear" w:color="auto" w:fill="FFFFFF"/>
      <w:suppressAutoHyphens w:val="0"/>
      <w:spacing w:before="120" w:after="360" w:line="205" w:lineRule="exact"/>
      <w:ind w:hanging="1260"/>
    </w:pPr>
    <w:rPr>
      <w:sz w:val="16"/>
      <w:szCs w:val="1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F056C7"/>
    <w:pPr>
      <w:shd w:val="clear" w:color="auto" w:fill="FFFFFF"/>
      <w:suppressAutoHyphens w:val="0"/>
      <w:spacing w:before="360" w:after="540" w:line="320" w:lineRule="exact"/>
      <w:ind w:firstLine="800"/>
    </w:pPr>
    <w:rPr>
      <w:sz w:val="27"/>
      <w:szCs w:val="27"/>
      <w:lang w:eastAsia="ru-RU"/>
    </w:rPr>
  </w:style>
  <w:style w:type="paragraph" w:styleId="af2">
    <w:name w:val="header"/>
    <w:basedOn w:val="a"/>
    <w:link w:val="af3"/>
    <w:rsid w:val="00F056C7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3">
    <w:name w:val="Верхний колонтитул Знак"/>
    <w:basedOn w:val="a0"/>
    <w:link w:val="af2"/>
    <w:rsid w:val="00F056C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rsid w:val="00F056C7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F056C7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056C7"/>
  </w:style>
  <w:style w:type="character" w:customStyle="1" w:styleId="WW8Num2z0">
    <w:name w:val="WW8Num2z0"/>
    <w:rsid w:val="00F056C7"/>
    <w:rPr>
      <w:b w:val="0"/>
    </w:rPr>
  </w:style>
  <w:style w:type="character" w:customStyle="1" w:styleId="WW8Num2z1">
    <w:name w:val="WW8Num2z1"/>
    <w:rsid w:val="00F056C7"/>
    <w:rPr>
      <w:rFonts w:ascii="Courier New" w:hAnsi="Courier New" w:cs="Courier New"/>
      <w:sz w:val="20"/>
    </w:rPr>
  </w:style>
  <w:style w:type="character" w:customStyle="1" w:styleId="WW8Num2z2">
    <w:name w:val="WW8Num2z2"/>
    <w:rsid w:val="00F056C7"/>
    <w:rPr>
      <w:rFonts w:ascii="Wingdings" w:hAnsi="Wingdings" w:cs="Wingdings"/>
      <w:sz w:val="20"/>
    </w:rPr>
  </w:style>
  <w:style w:type="character" w:customStyle="1" w:styleId="WW8Num3z0">
    <w:name w:val="WW8Num3z0"/>
    <w:rsid w:val="00F056C7"/>
    <w:rPr>
      <w:rFonts w:ascii="Symbol" w:hAnsi="Symbol" w:cs="Symbol"/>
    </w:rPr>
  </w:style>
  <w:style w:type="character" w:customStyle="1" w:styleId="WW8Num3z1">
    <w:name w:val="WW8Num3z1"/>
    <w:rsid w:val="00F056C7"/>
    <w:rPr>
      <w:rFonts w:ascii="Courier New" w:hAnsi="Courier New" w:cs="Courier New"/>
    </w:rPr>
  </w:style>
  <w:style w:type="character" w:customStyle="1" w:styleId="WW8Num3z2">
    <w:name w:val="WW8Num3z2"/>
    <w:rsid w:val="00F056C7"/>
    <w:rPr>
      <w:rFonts w:ascii="Wingdings" w:hAnsi="Wingdings" w:cs="Wingdings"/>
    </w:rPr>
  </w:style>
  <w:style w:type="character" w:customStyle="1" w:styleId="WW8Num4z0">
    <w:name w:val="WW8Num4z0"/>
    <w:rsid w:val="00F056C7"/>
    <w:rPr>
      <w:rFonts w:ascii="Symbol" w:hAnsi="Symbol" w:cs="Symbol"/>
      <w:sz w:val="20"/>
    </w:rPr>
  </w:style>
  <w:style w:type="character" w:customStyle="1" w:styleId="WW8Num4z1">
    <w:name w:val="WW8Num4z1"/>
    <w:rsid w:val="00F056C7"/>
    <w:rPr>
      <w:rFonts w:ascii="Courier New" w:hAnsi="Courier New" w:cs="Courier New"/>
      <w:sz w:val="20"/>
    </w:rPr>
  </w:style>
  <w:style w:type="character" w:customStyle="1" w:styleId="WW8Num4z2">
    <w:name w:val="WW8Num4z2"/>
    <w:rsid w:val="00F056C7"/>
    <w:rPr>
      <w:rFonts w:ascii="Wingdings" w:hAnsi="Wingdings" w:cs="Wingdings"/>
      <w:sz w:val="20"/>
    </w:rPr>
  </w:style>
  <w:style w:type="character" w:customStyle="1" w:styleId="WW8Num5z0">
    <w:name w:val="WW8Num5z0"/>
    <w:rsid w:val="00F056C7"/>
    <w:rPr>
      <w:rFonts w:ascii="Symbol" w:hAnsi="Symbol" w:cs="Symbol"/>
      <w:sz w:val="20"/>
    </w:rPr>
  </w:style>
  <w:style w:type="character" w:customStyle="1" w:styleId="WW8Num6z0">
    <w:name w:val="WW8Num6z0"/>
    <w:rsid w:val="00F056C7"/>
    <w:rPr>
      <w:rFonts w:ascii="Symbol" w:hAnsi="Symbol" w:cs="Symbol"/>
      <w:sz w:val="20"/>
    </w:rPr>
  </w:style>
  <w:style w:type="character" w:customStyle="1" w:styleId="WW8Num6z1">
    <w:name w:val="WW8Num6z1"/>
    <w:rsid w:val="00F056C7"/>
    <w:rPr>
      <w:rFonts w:ascii="Courier New" w:hAnsi="Courier New" w:cs="Courier New"/>
      <w:sz w:val="20"/>
    </w:rPr>
  </w:style>
  <w:style w:type="character" w:customStyle="1" w:styleId="WW8Num7z0">
    <w:name w:val="WW8Num7z0"/>
    <w:rsid w:val="00F056C7"/>
    <w:rPr>
      <w:rFonts w:ascii="Symbol" w:hAnsi="Symbol" w:cs="Symbol"/>
      <w:sz w:val="20"/>
    </w:rPr>
  </w:style>
  <w:style w:type="character" w:customStyle="1" w:styleId="WW8Num7z1">
    <w:name w:val="WW8Num7z1"/>
    <w:rsid w:val="00F056C7"/>
    <w:rPr>
      <w:rFonts w:ascii="Courier New" w:hAnsi="Courier New" w:cs="Courier New"/>
      <w:sz w:val="20"/>
    </w:rPr>
  </w:style>
  <w:style w:type="character" w:customStyle="1" w:styleId="WW-Absatz-Standardschriftart1111111">
    <w:name w:val="WW-Absatz-Standardschriftart1111111"/>
    <w:rsid w:val="00F056C7"/>
  </w:style>
  <w:style w:type="character" w:customStyle="1" w:styleId="WW-Absatz-Standardschriftart11111111">
    <w:name w:val="WW-Absatz-Standardschriftart11111111"/>
    <w:rsid w:val="00F056C7"/>
  </w:style>
  <w:style w:type="character" w:customStyle="1" w:styleId="WW-Absatz-Standardschriftart111111111">
    <w:name w:val="WW-Absatz-Standardschriftart111111111"/>
    <w:rsid w:val="00F056C7"/>
  </w:style>
  <w:style w:type="character" w:customStyle="1" w:styleId="WW-Absatz-Standardschriftart1111111111">
    <w:name w:val="WW-Absatz-Standardschriftart1111111111"/>
    <w:rsid w:val="00F056C7"/>
  </w:style>
  <w:style w:type="character" w:customStyle="1" w:styleId="WW8Num8z0">
    <w:name w:val="WW8Num8z0"/>
    <w:rsid w:val="00F056C7"/>
    <w:rPr>
      <w:rFonts w:ascii="Corbel" w:hAnsi="Corbel" w:cs="Corbel"/>
    </w:rPr>
  </w:style>
  <w:style w:type="character" w:customStyle="1" w:styleId="WW8Num10z0">
    <w:name w:val="WW8Num10z0"/>
    <w:rsid w:val="00F056C7"/>
    <w:rPr>
      <w:rFonts w:ascii="Symbol" w:hAnsi="Symbol" w:cs="Symbol"/>
    </w:rPr>
  </w:style>
  <w:style w:type="character" w:customStyle="1" w:styleId="WW8Num12z0">
    <w:name w:val="WW8Num12z0"/>
    <w:rsid w:val="00F056C7"/>
    <w:rPr>
      <w:b w:val="0"/>
    </w:rPr>
  </w:style>
  <w:style w:type="character" w:customStyle="1" w:styleId="WW8Num12z1">
    <w:name w:val="WW8Num12z1"/>
    <w:rsid w:val="00F056C7"/>
    <w:rPr>
      <w:rFonts w:ascii="Courier New" w:hAnsi="Courier New" w:cs="Courier New"/>
      <w:sz w:val="20"/>
    </w:rPr>
  </w:style>
  <w:style w:type="character" w:customStyle="1" w:styleId="WW8Num12z2">
    <w:name w:val="WW8Num12z2"/>
    <w:rsid w:val="00F056C7"/>
    <w:rPr>
      <w:rFonts w:ascii="Wingdings" w:hAnsi="Wingdings" w:cs="Wingdings"/>
      <w:sz w:val="20"/>
    </w:rPr>
  </w:style>
  <w:style w:type="character" w:customStyle="1" w:styleId="WW8Num13z0">
    <w:name w:val="WW8Num13z0"/>
    <w:rsid w:val="00F056C7"/>
    <w:rPr>
      <w:rFonts w:ascii="Symbol" w:hAnsi="Symbol" w:cs="Symbol"/>
    </w:rPr>
  </w:style>
  <w:style w:type="character" w:customStyle="1" w:styleId="WW8Num13z1">
    <w:name w:val="WW8Num13z1"/>
    <w:rsid w:val="00F056C7"/>
    <w:rPr>
      <w:rFonts w:ascii="Courier New" w:hAnsi="Courier New" w:cs="Courier New"/>
    </w:rPr>
  </w:style>
  <w:style w:type="character" w:customStyle="1" w:styleId="WW8Num13z2">
    <w:name w:val="WW8Num13z2"/>
    <w:rsid w:val="00F056C7"/>
    <w:rPr>
      <w:rFonts w:ascii="Wingdings" w:hAnsi="Wingdings" w:cs="Wingdings"/>
    </w:rPr>
  </w:style>
  <w:style w:type="character" w:customStyle="1" w:styleId="WW8Num14z0">
    <w:name w:val="WW8Num14z0"/>
    <w:rsid w:val="00F056C7"/>
    <w:rPr>
      <w:rFonts w:ascii="Symbol" w:hAnsi="Symbol" w:cs="Symbol"/>
    </w:rPr>
  </w:style>
  <w:style w:type="character" w:customStyle="1" w:styleId="WW8Num14z1">
    <w:name w:val="WW8Num14z1"/>
    <w:rsid w:val="00F056C7"/>
    <w:rPr>
      <w:rFonts w:ascii="Courier New" w:hAnsi="Courier New" w:cs="Courier New"/>
    </w:rPr>
  </w:style>
  <w:style w:type="character" w:customStyle="1" w:styleId="WW8Num14z2">
    <w:name w:val="WW8Num14z2"/>
    <w:rsid w:val="00F056C7"/>
    <w:rPr>
      <w:rFonts w:ascii="Wingdings" w:hAnsi="Wingdings" w:cs="Wingdings"/>
    </w:rPr>
  </w:style>
  <w:style w:type="character" w:customStyle="1" w:styleId="WW8Num16z0">
    <w:name w:val="WW8Num16z0"/>
    <w:rsid w:val="00F056C7"/>
    <w:rPr>
      <w:b w:val="0"/>
    </w:rPr>
  </w:style>
  <w:style w:type="character" w:customStyle="1" w:styleId="23">
    <w:name w:val="Основной шрифт абзаца2"/>
    <w:rsid w:val="00F056C7"/>
  </w:style>
  <w:style w:type="character" w:customStyle="1" w:styleId="WW-Absatz-Standardschriftart11111111111">
    <w:name w:val="WW-Absatz-Standardschriftart11111111111"/>
    <w:rsid w:val="00F056C7"/>
  </w:style>
  <w:style w:type="character" w:customStyle="1" w:styleId="WW8Num1z0">
    <w:name w:val="WW8Num1z0"/>
    <w:rsid w:val="00F056C7"/>
    <w:rPr>
      <w:rFonts w:ascii="Symbol" w:hAnsi="Symbol" w:cs="Symbol"/>
      <w:sz w:val="20"/>
    </w:rPr>
  </w:style>
  <w:style w:type="character" w:customStyle="1" w:styleId="WW8Num1z1">
    <w:name w:val="WW8Num1z1"/>
    <w:rsid w:val="00F056C7"/>
    <w:rPr>
      <w:rFonts w:ascii="Courier New" w:hAnsi="Courier New" w:cs="Courier New"/>
    </w:rPr>
  </w:style>
  <w:style w:type="character" w:customStyle="1" w:styleId="WW8Num1z2">
    <w:name w:val="WW8Num1z2"/>
    <w:rsid w:val="00F056C7"/>
    <w:rPr>
      <w:rFonts w:ascii="Wingdings" w:hAnsi="Wingdings" w:cs="Wingdings"/>
    </w:rPr>
  </w:style>
  <w:style w:type="character" w:customStyle="1" w:styleId="WW8Num5z1">
    <w:name w:val="WW8Num5z1"/>
    <w:rsid w:val="00F056C7"/>
    <w:rPr>
      <w:rFonts w:ascii="Courier New" w:hAnsi="Courier New" w:cs="Courier New"/>
      <w:sz w:val="20"/>
    </w:rPr>
  </w:style>
  <w:style w:type="character" w:customStyle="1" w:styleId="WW8Num5z2">
    <w:name w:val="WW8Num5z2"/>
    <w:rsid w:val="00F056C7"/>
    <w:rPr>
      <w:rFonts w:ascii="Wingdings" w:hAnsi="Wingdings" w:cs="Wingdings"/>
      <w:sz w:val="20"/>
    </w:rPr>
  </w:style>
  <w:style w:type="character" w:customStyle="1" w:styleId="WW-Absatz-Standardschriftart111111111111">
    <w:name w:val="WW-Absatz-Standardschriftart111111111111"/>
    <w:rsid w:val="00F056C7"/>
  </w:style>
  <w:style w:type="character" w:customStyle="1" w:styleId="WW-Absatz-Standardschriftart1111111111111">
    <w:name w:val="WW-Absatz-Standardschriftart1111111111111"/>
    <w:rsid w:val="00F056C7"/>
  </w:style>
  <w:style w:type="character" w:customStyle="1" w:styleId="WW8Num6z2">
    <w:name w:val="WW8Num6z2"/>
    <w:rsid w:val="00F056C7"/>
    <w:rPr>
      <w:rFonts w:ascii="Wingdings" w:hAnsi="Wingdings" w:cs="Wingdings"/>
      <w:sz w:val="20"/>
    </w:rPr>
  </w:style>
  <w:style w:type="character" w:customStyle="1" w:styleId="WW-Absatz-Standardschriftart11111111111111">
    <w:name w:val="WW-Absatz-Standardschriftart11111111111111"/>
    <w:rsid w:val="00F056C7"/>
  </w:style>
  <w:style w:type="character" w:customStyle="1" w:styleId="WW-Absatz-Standardschriftart111111111111111">
    <w:name w:val="WW-Absatz-Standardschriftart111111111111111"/>
    <w:rsid w:val="00F056C7"/>
  </w:style>
  <w:style w:type="character" w:customStyle="1" w:styleId="WW-Absatz-Standardschriftart1111111111111111">
    <w:name w:val="WW-Absatz-Standardschriftart1111111111111111"/>
    <w:rsid w:val="00F056C7"/>
  </w:style>
  <w:style w:type="character" w:customStyle="1" w:styleId="WW-Absatz-Standardschriftart11111111111111111">
    <w:name w:val="WW-Absatz-Standardschriftart11111111111111111"/>
    <w:rsid w:val="00F056C7"/>
  </w:style>
  <w:style w:type="character" w:customStyle="1" w:styleId="WW-Absatz-Standardschriftart111111111111111111">
    <w:name w:val="WW-Absatz-Standardschriftart111111111111111111"/>
    <w:rsid w:val="00F056C7"/>
  </w:style>
  <w:style w:type="character" w:customStyle="1" w:styleId="WW-Absatz-Standardschriftart1111111111111111111">
    <w:name w:val="WW-Absatz-Standardschriftart1111111111111111111"/>
    <w:rsid w:val="00F056C7"/>
  </w:style>
  <w:style w:type="character" w:customStyle="1" w:styleId="WW8Num1z3">
    <w:name w:val="WW8Num1z3"/>
    <w:rsid w:val="00F056C7"/>
    <w:rPr>
      <w:rFonts w:ascii="Symbol" w:hAnsi="Symbol" w:cs="Symbol"/>
    </w:rPr>
  </w:style>
  <w:style w:type="character" w:customStyle="1" w:styleId="WW8Num8z1">
    <w:name w:val="WW8Num8z1"/>
    <w:rsid w:val="00F056C7"/>
    <w:rPr>
      <w:rFonts w:ascii="Courier New" w:hAnsi="Courier New" w:cs="Courier New"/>
    </w:rPr>
  </w:style>
  <w:style w:type="character" w:customStyle="1" w:styleId="WW8Num8z2">
    <w:name w:val="WW8Num8z2"/>
    <w:rsid w:val="00F056C7"/>
    <w:rPr>
      <w:rFonts w:ascii="Wingdings" w:hAnsi="Wingdings" w:cs="Wingdings"/>
    </w:rPr>
  </w:style>
  <w:style w:type="character" w:customStyle="1" w:styleId="WW8Num8z3">
    <w:name w:val="WW8Num8z3"/>
    <w:rsid w:val="00F056C7"/>
    <w:rPr>
      <w:rFonts w:ascii="Symbol" w:hAnsi="Symbol" w:cs="Symbol"/>
    </w:rPr>
  </w:style>
  <w:style w:type="character" w:customStyle="1" w:styleId="WW8Num9z0">
    <w:name w:val="WW8Num9z0"/>
    <w:rsid w:val="00F056C7"/>
    <w:rPr>
      <w:rFonts w:ascii="Symbol" w:hAnsi="Symbol" w:cs="Symbol"/>
    </w:rPr>
  </w:style>
  <w:style w:type="character" w:customStyle="1" w:styleId="WW8Num9z1">
    <w:name w:val="WW8Num9z1"/>
    <w:rsid w:val="00F056C7"/>
    <w:rPr>
      <w:rFonts w:ascii="Courier New" w:hAnsi="Courier New" w:cs="Courier New"/>
    </w:rPr>
  </w:style>
  <w:style w:type="character" w:customStyle="1" w:styleId="WW8Num9z2">
    <w:name w:val="WW8Num9z2"/>
    <w:rsid w:val="00F056C7"/>
    <w:rPr>
      <w:rFonts w:ascii="Wingdings" w:hAnsi="Wingdings" w:cs="Wingdings"/>
    </w:rPr>
  </w:style>
  <w:style w:type="character" w:customStyle="1" w:styleId="WW8Num11z0">
    <w:name w:val="WW8Num11z0"/>
    <w:rsid w:val="00F056C7"/>
    <w:rPr>
      <w:b w:val="0"/>
    </w:rPr>
  </w:style>
  <w:style w:type="character" w:customStyle="1" w:styleId="WW8Num15z0">
    <w:name w:val="WW8Num15z0"/>
    <w:rsid w:val="00F056C7"/>
    <w:rPr>
      <w:rFonts w:ascii="Symbol" w:hAnsi="Symbol" w:cs="Symbol"/>
    </w:rPr>
  </w:style>
  <w:style w:type="character" w:customStyle="1" w:styleId="WW8Num15z1">
    <w:name w:val="WW8Num15z1"/>
    <w:rsid w:val="00F056C7"/>
    <w:rPr>
      <w:rFonts w:ascii="Courier New" w:hAnsi="Courier New" w:cs="Courier New"/>
    </w:rPr>
  </w:style>
  <w:style w:type="character" w:customStyle="1" w:styleId="WW8Num15z2">
    <w:name w:val="WW8Num15z2"/>
    <w:rsid w:val="00F056C7"/>
    <w:rPr>
      <w:rFonts w:ascii="Wingdings" w:hAnsi="Wingdings" w:cs="Wingdings"/>
    </w:rPr>
  </w:style>
  <w:style w:type="character" w:customStyle="1" w:styleId="WW8Num17z0">
    <w:name w:val="WW8Num17z0"/>
    <w:rsid w:val="00F056C7"/>
    <w:rPr>
      <w:rFonts w:ascii="Symbol" w:hAnsi="Symbol" w:cs="Symbol"/>
    </w:rPr>
  </w:style>
  <w:style w:type="character" w:customStyle="1" w:styleId="WW8Num17z1">
    <w:name w:val="WW8Num17z1"/>
    <w:rsid w:val="00F056C7"/>
    <w:rPr>
      <w:rFonts w:ascii="Courier New" w:hAnsi="Courier New" w:cs="Courier New"/>
    </w:rPr>
  </w:style>
  <w:style w:type="character" w:customStyle="1" w:styleId="WW8Num17z2">
    <w:name w:val="WW8Num17z2"/>
    <w:rsid w:val="00F056C7"/>
    <w:rPr>
      <w:rFonts w:ascii="Wingdings" w:hAnsi="Wingdings" w:cs="Wingdings"/>
    </w:rPr>
  </w:style>
  <w:style w:type="character" w:customStyle="1" w:styleId="17">
    <w:name w:val="Знак Знак1"/>
    <w:rsid w:val="00F056C7"/>
    <w:rPr>
      <w:sz w:val="24"/>
      <w:szCs w:val="24"/>
    </w:rPr>
  </w:style>
  <w:style w:type="character" w:customStyle="1" w:styleId="af6">
    <w:name w:val="Знак Знак"/>
    <w:rsid w:val="00F056C7"/>
    <w:rPr>
      <w:sz w:val="24"/>
      <w:szCs w:val="24"/>
    </w:rPr>
  </w:style>
  <w:style w:type="character" w:styleId="af7">
    <w:name w:val="page number"/>
    <w:rsid w:val="00F056C7"/>
  </w:style>
  <w:style w:type="character" w:customStyle="1" w:styleId="af8">
    <w:name w:val="Маркеры списка"/>
    <w:rsid w:val="00F056C7"/>
    <w:rPr>
      <w:rFonts w:ascii="OpenSymbol" w:eastAsia="OpenSymbol" w:hAnsi="OpenSymbol" w:cs="OpenSymbol"/>
    </w:rPr>
  </w:style>
  <w:style w:type="character" w:customStyle="1" w:styleId="WW8Num7z2">
    <w:name w:val="WW8Num7z2"/>
    <w:rsid w:val="00F056C7"/>
    <w:rPr>
      <w:rFonts w:ascii="Wingdings" w:hAnsi="Wingdings" w:cs="Wingdings"/>
      <w:sz w:val="20"/>
    </w:rPr>
  </w:style>
  <w:style w:type="character" w:customStyle="1" w:styleId="af9">
    <w:name w:val="Символ нумерации"/>
    <w:rsid w:val="00F056C7"/>
  </w:style>
  <w:style w:type="character" w:customStyle="1" w:styleId="afa">
    <w:name w:val="Цветовое выделение"/>
    <w:rsid w:val="00F056C7"/>
    <w:rPr>
      <w:b/>
      <w:bCs/>
      <w:color w:val="000080"/>
      <w:sz w:val="20"/>
      <w:szCs w:val="20"/>
    </w:rPr>
  </w:style>
  <w:style w:type="paragraph" w:customStyle="1" w:styleId="24">
    <w:name w:val="Указатель2"/>
    <w:basedOn w:val="a"/>
    <w:rsid w:val="00F056C7"/>
    <w:pPr>
      <w:suppressLineNumbers/>
      <w:suppressAutoHyphens w:val="0"/>
    </w:pPr>
    <w:rPr>
      <w:rFonts w:cs="Lucida Sans"/>
    </w:rPr>
  </w:style>
  <w:style w:type="paragraph" w:customStyle="1" w:styleId="18">
    <w:name w:val="Название объекта1"/>
    <w:basedOn w:val="a"/>
    <w:rsid w:val="00F056C7"/>
    <w:pPr>
      <w:suppressLineNumbers/>
      <w:suppressAutoHyphens w:val="0"/>
      <w:spacing w:before="120" w:after="120"/>
    </w:pPr>
    <w:rPr>
      <w:rFonts w:cs="Lucida Sans"/>
      <w:i/>
      <w:iCs/>
    </w:rPr>
  </w:style>
  <w:style w:type="paragraph" w:customStyle="1" w:styleId="text1cl">
    <w:name w:val="text1cl"/>
    <w:basedOn w:val="a"/>
    <w:rsid w:val="00F056C7"/>
    <w:pPr>
      <w:suppressAutoHyphens w:val="0"/>
      <w:spacing w:before="280" w:after="280"/>
    </w:pPr>
  </w:style>
  <w:style w:type="paragraph" w:customStyle="1" w:styleId="text2cl">
    <w:name w:val="text2cl"/>
    <w:basedOn w:val="a"/>
    <w:rsid w:val="00F056C7"/>
    <w:pPr>
      <w:suppressAutoHyphens w:val="0"/>
      <w:spacing w:before="280" w:after="280"/>
    </w:pPr>
  </w:style>
  <w:style w:type="paragraph" w:customStyle="1" w:styleId="text3cl">
    <w:name w:val="text3cl"/>
    <w:basedOn w:val="a"/>
    <w:rsid w:val="00F056C7"/>
    <w:pPr>
      <w:suppressAutoHyphens w:val="0"/>
      <w:spacing w:before="280" w:after="280"/>
    </w:pPr>
  </w:style>
  <w:style w:type="paragraph" w:customStyle="1" w:styleId="text4cl">
    <w:name w:val="text4cl"/>
    <w:basedOn w:val="a"/>
    <w:rsid w:val="00F056C7"/>
    <w:pPr>
      <w:suppressAutoHyphens w:val="0"/>
      <w:spacing w:before="280" w:after="280"/>
    </w:pPr>
  </w:style>
  <w:style w:type="paragraph" w:styleId="HTML">
    <w:name w:val="HTML Preformatted"/>
    <w:basedOn w:val="a"/>
    <w:link w:val="HTML0"/>
    <w:rsid w:val="00F05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056C7"/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F056C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056C7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rsid w:val="00F056C7"/>
    <w:pPr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F056C7"/>
    <w:pPr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zh-CN"/>
    </w:rPr>
  </w:style>
  <w:style w:type="paragraph" w:styleId="afb">
    <w:name w:val="Body Text Indent"/>
    <w:basedOn w:val="a"/>
    <w:link w:val="afc"/>
    <w:rsid w:val="00F056C7"/>
    <w:pPr>
      <w:widowControl w:val="0"/>
      <w:suppressAutoHyphens w:val="0"/>
      <w:autoSpaceDE w:val="0"/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F056C7"/>
    <w:rPr>
      <w:lang w:eastAsia="zh-CN"/>
    </w:rPr>
  </w:style>
  <w:style w:type="paragraph" w:customStyle="1" w:styleId="Iauiue">
    <w:name w:val="Iau?iue"/>
    <w:rsid w:val="00F056C7"/>
    <w:pPr>
      <w:suppressAutoHyphens/>
    </w:pPr>
    <w:rPr>
      <w:lang w:eastAsia="zh-CN"/>
    </w:rPr>
  </w:style>
  <w:style w:type="paragraph" w:customStyle="1" w:styleId="afd">
    <w:name w:val="Содержимое врезки"/>
    <w:basedOn w:val="a4"/>
    <w:rsid w:val="00F056C7"/>
    <w:pPr>
      <w:suppressAutoHyphens w:val="0"/>
    </w:pPr>
  </w:style>
  <w:style w:type="paragraph" w:customStyle="1" w:styleId="afe">
    <w:name w:val="Содержимое таблицы"/>
    <w:basedOn w:val="a"/>
    <w:rsid w:val="00F056C7"/>
    <w:pPr>
      <w:suppressLineNumbers/>
      <w:suppressAutoHyphens w:val="0"/>
    </w:pPr>
  </w:style>
  <w:style w:type="paragraph" w:customStyle="1" w:styleId="aff">
    <w:name w:val="Заголовок таблицы"/>
    <w:basedOn w:val="afe"/>
    <w:rsid w:val="00F056C7"/>
    <w:pPr>
      <w:jc w:val="center"/>
    </w:pPr>
    <w:rPr>
      <w:b/>
      <w:bCs/>
    </w:rPr>
  </w:style>
  <w:style w:type="paragraph" w:customStyle="1" w:styleId="ConsPlusCell">
    <w:name w:val="ConsPlusCell"/>
    <w:rsid w:val="00F056C7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uiPriority w:val="99"/>
    <w:rsid w:val="00F056C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9">
    <w:name w:val="Стиль1"/>
    <w:basedOn w:val="HTML"/>
    <w:rsid w:val="00F056C7"/>
    <w:pPr>
      <w:shd w:val="clear" w:color="auto" w:fill="FFFFFF"/>
      <w:spacing w:before="280" w:after="280"/>
    </w:pPr>
    <w:rPr>
      <w:rFonts w:ascii="Verdana" w:hAnsi="Verdana" w:cs="Verdana"/>
      <w:color w:val="052635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F056C7"/>
    <w:pPr>
      <w:widowControl w:val="0"/>
      <w:suppressAutoHyphens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table" w:styleId="aff1">
    <w:name w:val="Table Grid"/>
    <w:basedOn w:val="a1"/>
    <w:uiPriority w:val="59"/>
    <w:rsid w:val="00F05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uiPriority w:val="99"/>
    <w:semiHidden/>
    <w:unhideWhenUsed/>
    <w:rsid w:val="00F056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1AF6-A18B-4752-B620-29EF6408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6054</Words>
  <Characters>34511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2019-02-28T02:04:00Z</cp:lastPrinted>
  <dcterms:created xsi:type="dcterms:W3CDTF">2019-11-07T09:08:00Z</dcterms:created>
  <dcterms:modified xsi:type="dcterms:W3CDTF">2019-11-07T09:08:00Z</dcterms:modified>
</cp:coreProperties>
</file>