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CC" w:rsidRDefault="00B828CC" w:rsidP="00B828CC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B828CC" w:rsidRDefault="00B828CC" w:rsidP="00B828CC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B828CC" w:rsidRDefault="00B828CC" w:rsidP="00B828CC">
      <w:pPr>
        <w:pStyle w:val="a7"/>
        <w:rPr>
          <w:rFonts w:ascii="Arial" w:hAnsi="Arial" w:cs="Arial"/>
          <w:b/>
          <w:sz w:val="24"/>
          <w:szCs w:val="24"/>
        </w:rPr>
      </w:pPr>
    </w:p>
    <w:p w:rsidR="00B828CC" w:rsidRDefault="00B828CC" w:rsidP="00B828CC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«17» апреля 2019 года                                                                                       № 16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-п</w:t>
      </w:r>
    </w:p>
    <w:p w:rsidR="00B828CC" w:rsidRDefault="00B828CC" w:rsidP="00B828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828CC" w:rsidRDefault="006E1A90" w:rsidP="00B828CC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B828CC">
        <w:rPr>
          <w:rFonts w:ascii="Arial" w:hAnsi="Arial" w:cs="Arial"/>
          <w:sz w:val="24"/>
          <w:szCs w:val="24"/>
        </w:rPr>
        <w:t xml:space="preserve">О реорганизации </w:t>
      </w:r>
      <w:r w:rsidR="006841C4" w:rsidRPr="00B828CC">
        <w:rPr>
          <w:rFonts w:ascii="Arial" w:hAnsi="Arial" w:cs="Arial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6841C4" w:rsidRPr="00B828CC">
        <w:rPr>
          <w:rFonts w:ascii="Arial" w:hAnsi="Arial" w:cs="Arial"/>
          <w:sz w:val="24"/>
          <w:szCs w:val="24"/>
        </w:rPr>
        <w:t>Разъезженская</w:t>
      </w:r>
      <w:proofErr w:type="spellEnd"/>
      <w:r w:rsidR="006841C4" w:rsidRPr="00B828CC">
        <w:rPr>
          <w:rFonts w:ascii="Arial" w:hAnsi="Arial" w:cs="Arial"/>
          <w:sz w:val="24"/>
          <w:szCs w:val="24"/>
        </w:rPr>
        <w:t xml:space="preserve"> средняя общеобразовательная школа» </w:t>
      </w:r>
      <w:r w:rsidR="00147BC7" w:rsidRPr="00B828CC">
        <w:rPr>
          <w:rFonts w:ascii="Arial" w:hAnsi="Arial" w:cs="Arial"/>
          <w:sz w:val="24"/>
          <w:szCs w:val="24"/>
        </w:rPr>
        <w:t>в форме</w:t>
      </w:r>
      <w:r w:rsidR="006841C4" w:rsidRPr="00B828CC">
        <w:rPr>
          <w:rFonts w:ascii="Arial" w:hAnsi="Arial" w:cs="Arial"/>
          <w:sz w:val="24"/>
          <w:szCs w:val="24"/>
        </w:rPr>
        <w:t xml:space="preserve"> присоединения муниципального бюджетного образовательного учреждения «</w:t>
      </w:r>
      <w:proofErr w:type="spellStart"/>
      <w:r w:rsidR="006841C4" w:rsidRPr="00B828CC">
        <w:rPr>
          <w:rFonts w:ascii="Arial" w:hAnsi="Arial" w:cs="Arial"/>
          <w:sz w:val="24"/>
          <w:szCs w:val="24"/>
        </w:rPr>
        <w:t>Большереченская</w:t>
      </w:r>
      <w:proofErr w:type="spellEnd"/>
      <w:r w:rsidR="006841C4" w:rsidRPr="00B828CC"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</w:p>
    <w:p w:rsidR="00B828CC" w:rsidRDefault="00B828CC" w:rsidP="00B828CC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</w:p>
    <w:p w:rsidR="00B828CC" w:rsidRDefault="00C702F0" w:rsidP="00B828CC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828CC">
        <w:rPr>
          <w:rFonts w:ascii="Arial" w:hAnsi="Arial" w:cs="Arial"/>
          <w:sz w:val="24"/>
          <w:szCs w:val="24"/>
          <w:lang w:eastAsia="ru-RU"/>
        </w:rPr>
        <w:t>В соответствии со статьями 57-60 Гражданского кодекса Российской Федерации, Трудовым кодексом Российской Федерации, Федеральным законом от 06.10.2003 № 131</w:t>
      </w:r>
      <w:r w:rsidR="00147BC7" w:rsidRPr="00B828C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828CC">
        <w:rPr>
          <w:rFonts w:ascii="Arial" w:hAnsi="Arial" w:cs="Arial"/>
          <w:sz w:val="24"/>
          <w:szCs w:val="24"/>
          <w:lang w:eastAsia="ru-RU"/>
        </w:rPr>
        <w:t>-</w:t>
      </w:r>
      <w:r w:rsidR="00147BC7" w:rsidRPr="00B828C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828CC">
        <w:rPr>
          <w:rFonts w:ascii="Arial" w:hAnsi="Arial" w:cs="Arial"/>
          <w:sz w:val="24"/>
          <w:szCs w:val="24"/>
          <w:lang w:eastAsia="ru-RU"/>
        </w:rPr>
        <w:t>ФЗ «Об общих принципах организации местного самоуправления в Российской Федерации», Ф</w:t>
      </w:r>
      <w:r w:rsidRPr="00B828CC">
        <w:rPr>
          <w:rFonts w:ascii="Arial" w:hAnsi="Arial" w:cs="Arial"/>
          <w:sz w:val="24"/>
          <w:szCs w:val="24"/>
          <w:lang w:eastAsia="ru-RU"/>
        </w:rPr>
        <w:t>е</w:t>
      </w:r>
      <w:r w:rsidRPr="00B828CC">
        <w:rPr>
          <w:rFonts w:ascii="Arial" w:hAnsi="Arial" w:cs="Arial"/>
          <w:sz w:val="24"/>
          <w:szCs w:val="24"/>
          <w:lang w:eastAsia="ru-RU"/>
        </w:rPr>
        <w:t>деральным законом от 01.01.2001 № 7</w:t>
      </w:r>
      <w:r w:rsidR="00147BC7" w:rsidRPr="00B828C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828CC">
        <w:rPr>
          <w:rFonts w:ascii="Arial" w:hAnsi="Arial" w:cs="Arial"/>
          <w:sz w:val="24"/>
          <w:szCs w:val="24"/>
          <w:lang w:eastAsia="ru-RU"/>
        </w:rPr>
        <w:t>-</w:t>
      </w:r>
      <w:r w:rsidR="00147BC7" w:rsidRPr="00B828C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828CC">
        <w:rPr>
          <w:rFonts w:ascii="Arial" w:hAnsi="Arial" w:cs="Arial"/>
          <w:sz w:val="24"/>
          <w:szCs w:val="24"/>
          <w:lang w:eastAsia="ru-RU"/>
        </w:rPr>
        <w:t>ФЗ «О некоммерческих организациях», Федеральным законом от 24.07.1998 № 124</w:t>
      </w:r>
      <w:r w:rsidR="00147BC7" w:rsidRPr="00B828C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828CC">
        <w:rPr>
          <w:rFonts w:ascii="Arial" w:hAnsi="Arial" w:cs="Arial"/>
          <w:sz w:val="24"/>
          <w:szCs w:val="24"/>
          <w:lang w:eastAsia="ru-RU"/>
        </w:rPr>
        <w:t>-</w:t>
      </w:r>
      <w:r w:rsidR="00147BC7" w:rsidRPr="00B828C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828CC">
        <w:rPr>
          <w:rFonts w:ascii="Arial" w:hAnsi="Arial" w:cs="Arial"/>
          <w:sz w:val="24"/>
          <w:szCs w:val="24"/>
          <w:lang w:eastAsia="ru-RU"/>
        </w:rPr>
        <w:t>ФЗ «Об основных гарантиях прав ребенка в Российской Федерации»</w:t>
      </w:r>
      <w:r w:rsidRPr="00B828CC">
        <w:rPr>
          <w:rFonts w:ascii="Arial" w:hAnsi="Arial" w:cs="Arial"/>
          <w:sz w:val="24"/>
          <w:szCs w:val="24"/>
        </w:rPr>
        <w:t xml:space="preserve">, </w:t>
      </w:r>
      <w:r w:rsidR="00D36B17" w:rsidRPr="00B828CC">
        <w:rPr>
          <w:rFonts w:ascii="Arial" w:hAnsi="Arial" w:cs="Arial"/>
          <w:sz w:val="24"/>
          <w:szCs w:val="24"/>
        </w:rPr>
        <w:t>Федеральн</w:t>
      </w:r>
      <w:r w:rsidR="00B40EFF" w:rsidRPr="00B828CC">
        <w:rPr>
          <w:rFonts w:ascii="Arial" w:hAnsi="Arial" w:cs="Arial"/>
          <w:sz w:val="24"/>
          <w:szCs w:val="24"/>
        </w:rPr>
        <w:t>ым</w:t>
      </w:r>
      <w:r w:rsidR="00D36B17" w:rsidRPr="00B828CC">
        <w:rPr>
          <w:rFonts w:ascii="Arial" w:hAnsi="Arial" w:cs="Arial"/>
          <w:sz w:val="24"/>
          <w:szCs w:val="24"/>
        </w:rPr>
        <w:t xml:space="preserve"> закон</w:t>
      </w:r>
      <w:r w:rsidR="00B40EFF" w:rsidRPr="00B828CC">
        <w:rPr>
          <w:rFonts w:ascii="Arial" w:hAnsi="Arial" w:cs="Arial"/>
          <w:sz w:val="24"/>
          <w:szCs w:val="24"/>
        </w:rPr>
        <w:t>ом</w:t>
      </w:r>
      <w:r w:rsidR="00D36B17" w:rsidRPr="00B828CC">
        <w:rPr>
          <w:rFonts w:ascii="Arial" w:hAnsi="Arial" w:cs="Arial"/>
          <w:sz w:val="24"/>
          <w:szCs w:val="24"/>
        </w:rPr>
        <w:t xml:space="preserve"> от 29.12.2012</w:t>
      </w:r>
      <w:r w:rsidR="007D7B1E" w:rsidRPr="00B828CC">
        <w:rPr>
          <w:rFonts w:ascii="Arial" w:hAnsi="Arial" w:cs="Arial"/>
          <w:sz w:val="24"/>
          <w:szCs w:val="24"/>
        </w:rPr>
        <w:t>г.</w:t>
      </w:r>
      <w:r w:rsidR="00D36B17" w:rsidRPr="00B828CC">
        <w:rPr>
          <w:rFonts w:ascii="Arial" w:hAnsi="Arial" w:cs="Arial"/>
          <w:sz w:val="24"/>
          <w:szCs w:val="24"/>
        </w:rPr>
        <w:t xml:space="preserve"> </w:t>
      </w:r>
      <w:r w:rsidR="007D7B1E" w:rsidRPr="00B828CC">
        <w:rPr>
          <w:rFonts w:ascii="Arial" w:hAnsi="Arial" w:cs="Arial"/>
          <w:sz w:val="24"/>
          <w:szCs w:val="24"/>
        </w:rPr>
        <w:t>№ 273</w:t>
      </w:r>
      <w:r w:rsidR="00147BC7" w:rsidRPr="00B828CC">
        <w:rPr>
          <w:rFonts w:ascii="Arial" w:hAnsi="Arial" w:cs="Arial"/>
          <w:sz w:val="24"/>
          <w:szCs w:val="24"/>
        </w:rPr>
        <w:t xml:space="preserve"> </w:t>
      </w:r>
      <w:r w:rsidR="007D7B1E" w:rsidRPr="00B828CC">
        <w:rPr>
          <w:rFonts w:ascii="Arial" w:hAnsi="Arial" w:cs="Arial"/>
          <w:sz w:val="24"/>
          <w:szCs w:val="24"/>
        </w:rPr>
        <w:t>-</w:t>
      </w:r>
      <w:r w:rsidR="00147BC7" w:rsidRPr="00B828CC">
        <w:rPr>
          <w:rFonts w:ascii="Arial" w:hAnsi="Arial" w:cs="Arial"/>
          <w:sz w:val="24"/>
          <w:szCs w:val="24"/>
        </w:rPr>
        <w:t xml:space="preserve"> </w:t>
      </w:r>
      <w:r w:rsidR="007D7B1E" w:rsidRPr="00B828CC">
        <w:rPr>
          <w:rFonts w:ascii="Arial" w:hAnsi="Arial" w:cs="Arial"/>
          <w:sz w:val="24"/>
          <w:szCs w:val="24"/>
        </w:rPr>
        <w:t>ФЗ «</w:t>
      </w:r>
      <w:r w:rsidR="00D36B17" w:rsidRPr="00B828CC">
        <w:rPr>
          <w:rFonts w:ascii="Arial" w:hAnsi="Arial" w:cs="Arial"/>
          <w:sz w:val="24"/>
          <w:szCs w:val="24"/>
        </w:rPr>
        <w:t>Об обр</w:t>
      </w:r>
      <w:r w:rsidR="007D7B1E" w:rsidRPr="00B828CC">
        <w:rPr>
          <w:rFonts w:ascii="Arial" w:hAnsi="Arial" w:cs="Arial"/>
          <w:sz w:val="24"/>
          <w:szCs w:val="24"/>
        </w:rPr>
        <w:t>азовании</w:t>
      </w:r>
      <w:proofErr w:type="gramEnd"/>
      <w:r w:rsidR="007D7B1E" w:rsidRPr="00B828C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D7B1E" w:rsidRPr="00B828CC">
        <w:rPr>
          <w:rFonts w:ascii="Arial" w:hAnsi="Arial" w:cs="Arial"/>
          <w:sz w:val="24"/>
          <w:szCs w:val="24"/>
        </w:rPr>
        <w:t>в Российской Федерации»</w:t>
      </w:r>
      <w:r w:rsidR="00D36B17" w:rsidRPr="00B828CC">
        <w:rPr>
          <w:rFonts w:ascii="Arial" w:hAnsi="Arial" w:cs="Arial"/>
          <w:sz w:val="24"/>
          <w:szCs w:val="24"/>
        </w:rPr>
        <w:t xml:space="preserve">, </w:t>
      </w:r>
      <w:r w:rsidR="006E1A90" w:rsidRPr="00B828CC">
        <w:rPr>
          <w:rFonts w:ascii="Arial" w:hAnsi="Arial" w:cs="Arial"/>
          <w:sz w:val="24"/>
          <w:szCs w:val="24"/>
        </w:rPr>
        <w:t>постановлением</w:t>
      </w:r>
      <w:r w:rsidR="008161BB" w:rsidRPr="00B828CC">
        <w:rPr>
          <w:rFonts w:ascii="Arial" w:hAnsi="Arial" w:cs="Arial"/>
          <w:sz w:val="24"/>
          <w:szCs w:val="24"/>
        </w:rPr>
        <w:t xml:space="preserve"> </w:t>
      </w:r>
      <w:r w:rsidR="006E1A90" w:rsidRPr="00B828CC">
        <w:rPr>
          <w:rFonts w:ascii="Arial" w:hAnsi="Arial" w:cs="Arial"/>
          <w:sz w:val="24"/>
          <w:szCs w:val="24"/>
        </w:rPr>
        <w:t>администрации Ермаковского ра</w:t>
      </w:r>
      <w:r w:rsidR="006E1A90" w:rsidRPr="00B828CC">
        <w:rPr>
          <w:rFonts w:ascii="Arial" w:hAnsi="Arial" w:cs="Arial"/>
          <w:sz w:val="24"/>
          <w:szCs w:val="24"/>
        </w:rPr>
        <w:t>й</w:t>
      </w:r>
      <w:r w:rsidR="006E1A90" w:rsidRPr="00B828CC">
        <w:rPr>
          <w:rFonts w:ascii="Arial" w:hAnsi="Arial" w:cs="Arial"/>
          <w:sz w:val="24"/>
          <w:szCs w:val="24"/>
        </w:rPr>
        <w:t xml:space="preserve">она от </w:t>
      </w:r>
      <w:r w:rsidR="00B40EFF" w:rsidRPr="00B828CC">
        <w:rPr>
          <w:rFonts w:ascii="Arial" w:hAnsi="Arial" w:cs="Arial"/>
          <w:sz w:val="24"/>
          <w:szCs w:val="24"/>
        </w:rPr>
        <w:t>28 июля 2016</w:t>
      </w:r>
      <w:r w:rsidR="006E1A90" w:rsidRPr="00B828CC">
        <w:rPr>
          <w:rFonts w:ascii="Arial" w:hAnsi="Arial" w:cs="Arial"/>
          <w:sz w:val="24"/>
          <w:szCs w:val="24"/>
        </w:rPr>
        <w:t>г. №</w:t>
      </w:r>
      <w:r w:rsidR="007D7B1E" w:rsidRPr="00B828CC">
        <w:rPr>
          <w:rFonts w:ascii="Arial" w:hAnsi="Arial" w:cs="Arial"/>
          <w:sz w:val="24"/>
          <w:szCs w:val="24"/>
        </w:rPr>
        <w:t xml:space="preserve"> </w:t>
      </w:r>
      <w:r w:rsidR="00B40EFF" w:rsidRPr="00B828CC">
        <w:rPr>
          <w:rFonts w:ascii="Arial" w:hAnsi="Arial" w:cs="Arial"/>
          <w:sz w:val="24"/>
          <w:szCs w:val="24"/>
        </w:rPr>
        <w:t>472-</w:t>
      </w:r>
      <w:r w:rsidR="006E1A90" w:rsidRPr="00B828CC">
        <w:rPr>
          <w:rFonts w:ascii="Arial" w:hAnsi="Arial" w:cs="Arial"/>
          <w:sz w:val="24"/>
          <w:szCs w:val="24"/>
        </w:rPr>
        <w:t>п</w:t>
      </w:r>
      <w:r w:rsidR="007D7B1E" w:rsidRPr="00B828CC">
        <w:rPr>
          <w:rFonts w:ascii="Arial" w:hAnsi="Arial" w:cs="Arial"/>
          <w:sz w:val="24"/>
          <w:szCs w:val="24"/>
        </w:rPr>
        <w:t xml:space="preserve"> «</w:t>
      </w:r>
      <w:r w:rsidR="008161BB" w:rsidRPr="00B828CC">
        <w:rPr>
          <w:rFonts w:ascii="Arial" w:hAnsi="Arial" w:cs="Arial"/>
          <w:sz w:val="24"/>
          <w:szCs w:val="24"/>
        </w:rPr>
        <w:t xml:space="preserve">Об утверждении </w:t>
      </w:r>
      <w:r w:rsidR="006E1A90" w:rsidRPr="00B828CC">
        <w:rPr>
          <w:rFonts w:ascii="Arial" w:hAnsi="Arial" w:cs="Arial"/>
          <w:sz w:val="24"/>
          <w:szCs w:val="24"/>
        </w:rPr>
        <w:t>п</w:t>
      </w:r>
      <w:r w:rsidR="008161BB" w:rsidRPr="00B828CC">
        <w:rPr>
          <w:rFonts w:ascii="Arial" w:hAnsi="Arial" w:cs="Arial"/>
          <w:sz w:val="24"/>
          <w:szCs w:val="24"/>
        </w:rPr>
        <w:t>орядка принятия решения о создании, реорганизации, изменении типа и ликвидации муниципальн</w:t>
      </w:r>
      <w:r w:rsidR="00B40EFF" w:rsidRPr="00B828CC">
        <w:rPr>
          <w:rFonts w:ascii="Arial" w:hAnsi="Arial" w:cs="Arial"/>
          <w:sz w:val="24"/>
          <w:szCs w:val="24"/>
        </w:rPr>
        <w:t xml:space="preserve">ого </w:t>
      </w:r>
      <w:r w:rsidR="008161BB" w:rsidRPr="00B828CC">
        <w:rPr>
          <w:rFonts w:ascii="Arial" w:hAnsi="Arial" w:cs="Arial"/>
          <w:sz w:val="24"/>
          <w:szCs w:val="24"/>
        </w:rPr>
        <w:t>учреждени</w:t>
      </w:r>
      <w:r w:rsidR="00B40EFF" w:rsidRPr="00B828CC">
        <w:rPr>
          <w:rFonts w:ascii="Arial" w:hAnsi="Arial" w:cs="Arial"/>
          <w:sz w:val="24"/>
          <w:szCs w:val="24"/>
        </w:rPr>
        <w:t>я</w:t>
      </w:r>
      <w:r w:rsidR="008161BB" w:rsidRPr="00B828CC">
        <w:rPr>
          <w:rFonts w:ascii="Arial" w:hAnsi="Arial" w:cs="Arial"/>
          <w:sz w:val="24"/>
          <w:szCs w:val="24"/>
        </w:rPr>
        <w:t>, а также утверждени</w:t>
      </w:r>
      <w:r w:rsidR="006E1A90" w:rsidRPr="00B828CC">
        <w:rPr>
          <w:rFonts w:ascii="Arial" w:hAnsi="Arial" w:cs="Arial"/>
          <w:sz w:val="24"/>
          <w:szCs w:val="24"/>
        </w:rPr>
        <w:t>я</w:t>
      </w:r>
      <w:r w:rsidR="008161BB" w:rsidRPr="00B828CC">
        <w:rPr>
          <w:rFonts w:ascii="Arial" w:hAnsi="Arial" w:cs="Arial"/>
          <w:sz w:val="24"/>
          <w:szCs w:val="24"/>
        </w:rPr>
        <w:t xml:space="preserve"> </w:t>
      </w:r>
      <w:r w:rsidR="006E1A90" w:rsidRPr="00B828CC">
        <w:rPr>
          <w:rFonts w:ascii="Arial" w:hAnsi="Arial" w:cs="Arial"/>
          <w:sz w:val="24"/>
          <w:szCs w:val="24"/>
        </w:rPr>
        <w:t>у</w:t>
      </w:r>
      <w:r w:rsidR="008161BB" w:rsidRPr="00B828CC">
        <w:rPr>
          <w:rFonts w:ascii="Arial" w:hAnsi="Arial" w:cs="Arial"/>
          <w:sz w:val="24"/>
          <w:szCs w:val="24"/>
        </w:rPr>
        <w:t>став</w:t>
      </w:r>
      <w:r w:rsidR="006E1A90" w:rsidRPr="00B828CC">
        <w:rPr>
          <w:rFonts w:ascii="Arial" w:hAnsi="Arial" w:cs="Arial"/>
          <w:sz w:val="24"/>
          <w:szCs w:val="24"/>
        </w:rPr>
        <w:t>ов</w:t>
      </w:r>
      <w:r w:rsidR="008161BB" w:rsidRPr="00B828CC">
        <w:rPr>
          <w:rFonts w:ascii="Arial" w:hAnsi="Arial" w:cs="Arial"/>
          <w:sz w:val="24"/>
          <w:szCs w:val="24"/>
        </w:rPr>
        <w:t xml:space="preserve"> муниципальн</w:t>
      </w:r>
      <w:r w:rsidR="006E1A90" w:rsidRPr="00B828CC">
        <w:rPr>
          <w:rFonts w:ascii="Arial" w:hAnsi="Arial" w:cs="Arial"/>
          <w:sz w:val="24"/>
          <w:szCs w:val="24"/>
        </w:rPr>
        <w:t>ых</w:t>
      </w:r>
      <w:r w:rsidR="008161BB" w:rsidRPr="00B828CC">
        <w:rPr>
          <w:rFonts w:ascii="Arial" w:hAnsi="Arial" w:cs="Arial"/>
          <w:sz w:val="24"/>
          <w:szCs w:val="24"/>
        </w:rPr>
        <w:t xml:space="preserve"> учреждени</w:t>
      </w:r>
      <w:r w:rsidR="006E1A90" w:rsidRPr="00B828CC">
        <w:rPr>
          <w:rFonts w:ascii="Arial" w:hAnsi="Arial" w:cs="Arial"/>
          <w:sz w:val="24"/>
          <w:szCs w:val="24"/>
        </w:rPr>
        <w:t>й</w:t>
      </w:r>
      <w:r w:rsidR="008161BB" w:rsidRPr="00B828CC">
        <w:rPr>
          <w:rFonts w:ascii="Arial" w:hAnsi="Arial" w:cs="Arial"/>
          <w:sz w:val="24"/>
          <w:szCs w:val="24"/>
        </w:rPr>
        <w:t xml:space="preserve"> и внесени</w:t>
      </w:r>
      <w:r w:rsidR="006E1A90" w:rsidRPr="00B828CC">
        <w:rPr>
          <w:rFonts w:ascii="Arial" w:hAnsi="Arial" w:cs="Arial"/>
          <w:sz w:val="24"/>
          <w:szCs w:val="24"/>
        </w:rPr>
        <w:t>я</w:t>
      </w:r>
      <w:r w:rsidR="008161BB" w:rsidRPr="00B828CC">
        <w:rPr>
          <w:rFonts w:ascii="Arial" w:hAnsi="Arial" w:cs="Arial"/>
          <w:sz w:val="24"/>
          <w:szCs w:val="24"/>
        </w:rPr>
        <w:t xml:space="preserve"> в н</w:t>
      </w:r>
      <w:r w:rsidR="006E1A90" w:rsidRPr="00B828CC">
        <w:rPr>
          <w:rFonts w:ascii="Arial" w:hAnsi="Arial" w:cs="Arial"/>
          <w:sz w:val="24"/>
          <w:szCs w:val="24"/>
        </w:rPr>
        <w:t>их изменений</w:t>
      </w:r>
      <w:r w:rsidR="007D7B1E" w:rsidRPr="00B828CC">
        <w:rPr>
          <w:rFonts w:ascii="Arial" w:hAnsi="Arial" w:cs="Arial"/>
          <w:sz w:val="24"/>
          <w:szCs w:val="24"/>
        </w:rPr>
        <w:t>»</w:t>
      </w:r>
      <w:r w:rsidR="008161BB" w:rsidRPr="00B828CC">
        <w:rPr>
          <w:rFonts w:ascii="Arial" w:hAnsi="Arial" w:cs="Arial"/>
          <w:sz w:val="24"/>
          <w:szCs w:val="24"/>
        </w:rPr>
        <w:t xml:space="preserve">, </w:t>
      </w:r>
      <w:r w:rsidR="00704300" w:rsidRPr="00B828CC">
        <w:rPr>
          <w:rFonts w:ascii="Arial" w:hAnsi="Arial" w:cs="Arial"/>
          <w:sz w:val="24"/>
          <w:szCs w:val="24"/>
        </w:rPr>
        <w:t xml:space="preserve">учитывая пояснительную записку Управления образования администрации Ермаковского района от </w:t>
      </w:r>
      <w:r w:rsidR="006841C4" w:rsidRPr="00B828CC">
        <w:rPr>
          <w:rFonts w:ascii="Arial" w:hAnsi="Arial" w:cs="Arial"/>
          <w:sz w:val="24"/>
          <w:szCs w:val="24"/>
        </w:rPr>
        <w:t>01</w:t>
      </w:r>
      <w:r w:rsidR="00B40EFF" w:rsidRPr="00B828CC">
        <w:rPr>
          <w:rFonts w:ascii="Arial" w:hAnsi="Arial" w:cs="Arial"/>
          <w:sz w:val="24"/>
          <w:szCs w:val="24"/>
        </w:rPr>
        <w:t xml:space="preserve"> </w:t>
      </w:r>
      <w:r w:rsidR="006841C4" w:rsidRPr="00B828CC">
        <w:rPr>
          <w:rFonts w:ascii="Arial" w:hAnsi="Arial" w:cs="Arial"/>
          <w:sz w:val="24"/>
          <w:szCs w:val="24"/>
        </w:rPr>
        <w:t>апреля</w:t>
      </w:r>
      <w:r w:rsidR="00B40EFF" w:rsidRPr="00B828CC">
        <w:rPr>
          <w:rFonts w:ascii="Arial" w:hAnsi="Arial" w:cs="Arial"/>
          <w:sz w:val="24"/>
          <w:szCs w:val="24"/>
        </w:rPr>
        <w:t xml:space="preserve"> </w:t>
      </w:r>
      <w:r w:rsidR="003F5BB1" w:rsidRPr="00B828CC">
        <w:rPr>
          <w:rFonts w:ascii="Arial" w:hAnsi="Arial" w:cs="Arial"/>
          <w:sz w:val="24"/>
          <w:szCs w:val="24"/>
        </w:rPr>
        <w:t>201</w:t>
      </w:r>
      <w:r w:rsidR="006841C4" w:rsidRPr="00B828CC">
        <w:rPr>
          <w:rFonts w:ascii="Arial" w:hAnsi="Arial" w:cs="Arial"/>
          <w:sz w:val="24"/>
          <w:szCs w:val="24"/>
        </w:rPr>
        <w:t>9</w:t>
      </w:r>
      <w:r w:rsidR="00B40EFF" w:rsidRPr="00B828CC">
        <w:rPr>
          <w:rFonts w:ascii="Arial" w:hAnsi="Arial" w:cs="Arial"/>
          <w:sz w:val="24"/>
          <w:szCs w:val="24"/>
        </w:rPr>
        <w:t xml:space="preserve"> </w:t>
      </w:r>
      <w:r w:rsidR="00704300" w:rsidRPr="00B828CC">
        <w:rPr>
          <w:rFonts w:ascii="Arial" w:hAnsi="Arial" w:cs="Arial"/>
          <w:sz w:val="24"/>
          <w:szCs w:val="24"/>
        </w:rPr>
        <w:t>г</w:t>
      </w:r>
      <w:r w:rsidR="00B40EFF" w:rsidRPr="00B828CC">
        <w:rPr>
          <w:rFonts w:ascii="Arial" w:hAnsi="Arial" w:cs="Arial"/>
          <w:sz w:val="24"/>
          <w:szCs w:val="24"/>
        </w:rPr>
        <w:t>ода</w:t>
      </w:r>
      <w:r w:rsidR="00704300" w:rsidRPr="00B828CC">
        <w:rPr>
          <w:rFonts w:ascii="Arial" w:hAnsi="Arial" w:cs="Arial"/>
          <w:sz w:val="24"/>
          <w:szCs w:val="24"/>
        </w:rPr>
        <w:t xml:space="preserve">, </w:t>
      </w:r>
      <w:r w:rsidR="00832359" w:rsidRPr="00B828CC">
        <w:rPr>
          <w:rFonts w:ascii="Arial" w:hAnsi="Arial" w:cs="Arial"/>
          <w:sz w:val="24"/>
          <w:szCs w:val="24"/>
        </w:rPr>
        <w:t>в целях обеспечения преемственности дошкольного и школьного образования, создания непрерывной</w:t>
      </w:r>
      <w:proofErr w:type="gramEnd"/>
      <w:r w:rsidR="00832359" w:rsidRPr="00B828CC">
        <w:rPr>
          <w:rFonts w:ascii="Arial" w:hAnsi="Arial" w:cs="Arial"/>
          <w:sz w:val="24"/>
          <w:szCs w:val="24"/>
        </w:rPr>
        <w:t xml:space="preserve"> системы образования, способствующей эффективному развитию ребенка, обеспечению повышения качества оказываемых образовательных услуг, оптимизации сети муниципальных учреждений района согласно муниципальной программе </w:t>
      </w:r>
      <w:r w:rsidR="007B3A1E" w:rsidRPr="00B828CC">
        <w:rPr>
          <w:rFonts w:ascii="Arial" w:hAnsi="Arial" w:cs="Arial"/>
          <w:sz w:val="24"/>
          <w:szCs w:val="24"/>
        </w:rPr>
        <w:t>«Развитие образования Ермаковского района»</w:t>
      </w:r>
      <w:r w:rsidR="00832359" w:rsidRPr="00B828CC">
        <w:rPr>
          <w:rFonts w:ascii="Arial" w:hAnsi="Arial" w:cs="Arial"/>
          <w:sz w:val="24"/>
          <w:szCs w:val="24"/>
        </w:rPr>
        <w:t>,</w:t>
      </w:r>
      <w:r w:rsidR="00B828CC" w:rsidRPr="00B828CC">
        <w:rPr>
          <w:rFonts w:ascii="Arial" w:hAnsi="Arial" w:cs="Arial"/>
          <w:sz w:val="24"/>
          <w:szCs w:val="24"/>
        </w:rPr>
        <w:t xml:space="preserve"> </w:t>
      </w:r>
      <w:r w:rsidR="00832359" w:rsidRPr="00B828CC">
        <w:rPr>
          <w:rFonts w:ascii="Arial" w:hAnsi="Arial" w:cs="Arial"/>
          <w:sz w:val="24"/>
          <w:szCs w:val="24"/>
        </w:rPr>
        <w:t>а также оптимизации материально-технических, о</w:t>
      </w:r>
      <w:r w:rsidR="00832359" w:rsidRPr="00B828CC">
        <w:rPr>
          <w:rFonts w:ascii="Arial" w:hAnsi="Arial" w:cs="Arial"/>
          <w:sz w:val="24"/>
          <w:szCs w:val="24"/>
        </w:rPr>
        <w:t>р</w:t>
      </w:r>
      <w:r w:rsidR="00832359" w:rsidRPr="00B828CC">
        <w:rPr>
          <w:rFonts w:ascii="Arial" w:hAnsi="Arial" w:cs="Arial"/>
          <w:sz w:val="24"/>
          <w:szCs w:val="24"/>
        </w:rPr>
        <w:t xml:space="preserve">ганизационно-методических средств, направленных на повышения эффективности и рациональности использования бюджетных средств, </w:t>
      </w:r>
      <w:r w:rsidR="008161BB" w:rsidRPr="00B828CC">
        <w:rPr>
          <w:rFonts w:ascii="Arial" w:hAnsi="Arial" w:cs="Arial"/>
          <w:sz w:val="24"/>
          <w:szCs w:val="24"/>
        </w:rPr>
        <w:t>руководствуясь Устав</w:t>
      </w:r>
      <w:r w:rsidR="00B40EFF" w:rsidRPr="00B828CC">
        <w:rPr>
          <w:rFonts w:ascii="Arial" w:hAnsi="Arial" w:cs="Arial"/>
          <w:sz w:val="24"/>
          <w:szCs w:val="24"/>
        </w:rPr>
        <w:t>ом</w:t>
      </w:r>
      <w:r w:rsidR="008161BB" w:rsidRPr="00B828CC">
        <w:rPr>
          <w:rFonts w:ascii="Arial" w:hAnsi="Arial" w:cs="Arial"/>
          <w:sz w:val="24"/>
          <w:szCs w:val="24"/>
        </w:rPr>
        <w:t xml:space="preserve"> </w:t>
      </w:r>
      <w:r w:rsidR="006E1A90" w:rsidRPr="00B828CC">
        <w:rPr>
          <w:rFonts w:ascii="Arial" w:hAnsi="Arial" w:cs="Arial"/>
          <w:sz w:val="24"/>
          <w:szCs w:val="24"/>
        </w:rPr>
        <w:t>Ермаковского района</w:t>
      </w:r>
      <w:r w:rsidR="008161BB" w:rsidRPr="00B828CC">
        <w:rPr>
          <w:rFonts w:ascii="Arial" w:hAnsi="Arial" w:cs="Arial"/>
          <w:sz w:val="24"/>
          <w:szCs w:val="24"/>
        </w:rPr>
        <w:t xml:space="preserve">, </w:t>
      </w:r>
      <w:r w:rsidR="006E1A90" w:rsidRPr="00B828CC">
        <w:rPr>
          <w:rFonts w:ascii="Arial" w:hAnsi="Arial" w:cs="Arial"/>
          <w:sz w:val="24"/>
          <w:szCs w:val="24"/>
        </w:rPr>
        <w:t>ПОСТАНОВЛЯ</w:t>
      </w:r>
      <w:r w:rsidR="00CE1388" w:rsidRPr="00B828CC">
        <w:rPr>
          <w:rFonts w:ascii="Arial" w:hAnsi="Arial" w:cs="Arial"/>
          <w:sz w:val="24"/>
          <w:szCs w:val="24"/>
        </w:rPr>
        <w:t>Ю</w:t>
      </w:r>
      <w:r w:rsidR="006E1A90" w:rsidRPr="00B828CC">
        <w:rPr>
          <w:rFonts w:ascii="Arial" w:hAnsi="Arial" w:cs="Arial"/>
          <w:sz w:val="24"/>
          <w:szCs w:val="24"/>
        </w:rPr>
        <w:t>:</w:t>
      </w:r>
    </w:p>
    <w:p w:rsidR="00B828CC" w:rsidRDefault="00B828CC" w:rsidP="00B828CC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1A5D87" w:rsidRPr="00B828CC">
        <w:rPr>
          <w:rFonts w:ascii="Arial" w:hAnsi="Arial" w:cs="Arial"/>
          <w:sz w:val="24"/>
          <w:szCs w:val="24"/>
        </w:rPr>
        <w:t xml:space="preserve">Реорганизовать </w:t>
      </w:r>
      <w:r w:rsidR="006841C4" w:rsidRPr="00B828CC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="006841C4" w:rsidRPr="00B828CC">
        <w:rPr>
          <w:rFonts w:ascii="Arial" w:hAnsi="Arial" w:cs="Arial"/>
          <w:sz w:val="24"/>
          <w:szCs w:val="24"/>
        </w:rPr>
        <w:t>Разъезженская</w:t>
      </w:r>
      <w:proofErr w:type="spellEnd"/>
      <w:r w:rsidR="006841C4" w:rsidRPr="00B828CC"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  <w:r w:rsidR="00832359" w:rsidRPr="00B828CC">
        <w:rPr>
          <w:rFonts w:ascii="Arial" w:hAnsi="Arial" w:cs="Arial"/>
          <w:sz w:val="24"/>
          <w:szCs w:val="24"/>
        </w:rPr>
        <w:t xml:space="preserve">, расположенное по адресу: </w:t>
      </w:r>
      <w:r w:rsidR="006841C4" w:rsidRPr="00B828CC">
        <w:rPr>
          <w:rFonts w:ascii="Arial" w:hAnsi="Arial" w:cs="Arial"/>
          <w:color w:val="000000"/>
          <w:sz w:val="24"/>
          <w:szCs w:val="24"/>
        </w:rPr>
        <w:t>662833, Красноярский край, Ермаковский р-н, с. Разъезжее, ул. Новая, д. 28</w:t>
      </w:r>
      <w:r w:rsidR="00832359" w:rsidRPr="00B828CC">
        <w:rPr>
          <w:rFonts w:ascii="Arial" w:hAnsi="Arial" w:cs="Arial"/>
          <w:sz w:val="24"/>
          <w:szCs w:val="24"/>
        </w:rPr>
        <w:t>,</w:t>
      </w:r>
      <w:r w:rsidRPr="00B828CC">
        <w:rPr>
          <w:rFonts w:ascii="Arial" w:hAnsi="Arial" w:cs="Arial"/>
          <w:sz w:val="24"/>
          <w:szCs w:val="24"/>
        </w:rPr>
        <w:t xml:space="preserve"> </w:t>
      </w:r>
      <w:r w:rsidR="00147BC7" w:rsidRPr="00B828CC">
        <w:rPr>
          <w:rFonts w:ascii="Arial" w:hAnsi="Arial" w:cs="Arial"/>
          <w:sz w:val="24"/>
          <w:szCs w:val="24"/>
        </w:rPr>
        <w:t>в форме</w:t>
      </w:r>
      <w:r w:rsidR="00E44270" w:rsidRPr="00B828CC">
        <w:rPr>
          <w:rFonts w:ascii="Arial" w:hAnsi="Arial" w:cs="Arial"/>
          <w:sz w:val="24"/>
          <w:szCs w:val="24"/>
        </w:rPr>
        <w:t xml:space="preserve"> присоединения</w:t>
      </w:r>
      <w:r w:rsidR="006841C4" w:rsidRPr="00B828CC">
        <w:rPr>
          <w:rFonts w:ascii="Arial" w:hAnsi="Arial" w:cs="Arial"/>
          <w:sz w:val="24"/>
          <w:szCs w:val="24"/>
        </w:rPr>
        <w:t xml:space="preserve"> муниципального бюджетного образовательного учреждения «</w:t>
      </w:r>
      <w:proofErr w:type="spellStart"/>
      <w:r w:rsidR="006841C4" w:rsidRPr="00B828CC">
        <w:rPr>
          <w:rFonts w:ascii="Arial" w:hAnsi="Arial" w:cs="Arial"/>
          <w:sz w:val="24"/>
          <w:szCs w:val="24"/>
        </w:rPr>
        <w:t>Большереченская</w:t>
      </w:r>
      <w:proofErr w:type="spellEnd"/>
      <w:r w:rsidR="006841C4" w:rsidRPr="00B828CC"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  <w:r w:rsidR="00832359" w:rsidRPr="00B828CC">
        <w:rPr>
          <w:rFonts w:ascii="Arial" w:hAnsi="Arial" w:cs="Arial"/>
          <w:sz w:val="24"/>
          <w:szCs w:val="24"/>
        </w:rPr>
        <w:t>, расположенного по адрес</w:t>
      </w:r>
      <w:r w:rsidR="006841C4" w:rsidRPr="00B828CC">
        <w:rPr>
          <w:rFonts w:ascii="Arial" w:hAnsi="Arial" w:cs="Arial"/>
          <w:sz w:val="24"/>
          <w:szCs w:val="24"/>
        </w:rPr>
        <w:t>ам</w:t>
      </w:r>
      <w:r w:rsidR="00832359" w:rsidRPr="00B828CC">
        <w:rPr>
          <w:rFonts w:ascii="Arial" w:hAnsi="Arial" w:cs="Arial"/>
          <w:sz w:val="24"/>
          <w:szCs w:val="24"/>
        </w:rPr>
        <w:t xml:space="preserve">: </w:t>
      </w:r>
      <w:r w:rsidR="006841C4" w:rsidRPr="00B828CC">
        <w:rPr>
          <w:rFonts w:ascii="Arial" w:hAnsi="Arial" w:cs="Arial"/>
          <w:color w:val="000000"/>
          <w:sz w:val="24"/>
          <w:szCs w:val="24"/>
        </w:rPr>
        <w:t>662834 Красноярский край, Ермаковский район, пос. Большая Речка, ул. Ленина, д.37, 662834 Красноярский край, Ермаковский район, пос. Большая Речка, ул. Ленина, д</w:t>
      </w:r>
      <w:proofErr w:type="gramEnd"/>
      <w:r w:rsidR="006841C4" w:rsidRPr="00B828CC">
        <w:rPr>
          <w:rFonts w:ascii="Arial" w:hAnsi="Arial" w:cs="Arial"/>
          <w:color w:val="000000"/>
          <w:sz w:val="24"/>
          <w:szCs w:val="24"/>
        </w:rPr>
        <w:t>.47.</w:t>
      </w:r>
    </w:p>
    <w:p w:rsidR="00B828CC" w:rsidRDefault="00B828CC" w:rsidP="00B828CC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E4598" w:rsidRPr="00B828CC">
        <w:rPr>
          <w:rFonts w:ascii="Arial" w:hAnsi="Arial" w:cs="Arial"/>
          <w:sz w:val="24"/>
          <w:szCs w:val="24"/>
        </w:rPr>
        <w:t>Установить</w:t>
      </w:r>
      <w:r w:rsidR="008103C2" w:rsidRPr="00B828CC">
        <w:rPr>
          <w:rFonts w:ascii="Arial" w:hAnsi="Arial" w:cs="Arial"/>
          <w:sz w:val="24"/>
          <w:szCs w:val="24"/>
        </w:rPr>
        <w:t>:</w:t>
      </w:r>
    </w:p>
    <w:p w:rsidR="00B828CC" w:rsidRDefault="008103C2" w:rsidP="00B828CC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B828CC">
        <w:rPr>
          <w:rFonts w:ascii="Arial" w:hAnsi="Arial" w:cs="Arial"/>
          <w:sz w:val="24"/>
          <w:szCs w:val="24"/>
        </w:rPr>
        <w:t xml:space="preserve">2.1. </w:t>
      </w:r>
      <w:r w:rsidR="006841C4" w:rsidRPr="00B828CC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="006841C4" w:rsidRPr="00B828CC">
        <w:rPr>
          <w:rFonts w:ascii="Arial" w:hAnsi="Arial" w:cs="Arial"/>
          <w:sz w:val="24"/>
          <w:szCs w:val="24"/>
        </w:rPr>
        <w:t>Разъезженская</w:t>
      </w:r>
      <w:proofErr w:type="spellEnd"/>
      <w:r w:rsidR="006841C4" w:rsidRPr="00B828CC"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  <w:r w:rsidR="0074584B" w:rsidRPr="00B828CC">
        <w:rPr>
          <w:rFonts w:ascii="Arial" w:hAnsi="Arial" w:cs="Arial"/>
          <w:sz w:val="24"/>
          <w:szCs w:val="24"/>
        </w:rPr>
        <w:t xml:space="preserve"> </w:t>
      </w:r>
      <w:r w:rsidR="001E4598" w:rsidRPr="00B828CC">
        <w:rPr>
          <w:rFonts w:ascii="Arial" w:hAnsi="Arial" w:cs="Arial"/>
          <w:sz w:val="24"/>
          <w:szCs w:val="24"/>
        </w:rPr>
        <w:t>остается по типу муниципальным бюджетным общеобразовательным учреждением и является правопреемником по правам и обяза</w:t>
      </w:r>
      <w:r w:rsidR="00BD1471" w:rsidRPr="00B828CC">
        <w:rPr>
          <w:rFonts w:ascii="Arial" w:hAnsi="Arial" w:cs="Arial"/>
          <w:sz w:val="24"/>
          <w:szCs w:val="24"/>
        </w:rPr>
        <w:t>тельствам</w:t>
      </w:r>
      <w:r w:rsidR="001E4598" w:rsidRPr="00B828CC">
        <w:rPr>
          <w:rFonts w:ascii="Arial" w:hAnsi="Arial" w:cs="Arial"/>
          <w:sz w:val="24"/>
          <w:szCs w:val="24"/>
        </w:rPr>
        <w:t xml:space="preserve"> присоединяемого к нему </w:t>
      </w:r>
      <w:r w:rsidR="006841C4" w:rsidRPr="00B828CC">
        <w:rPr>
          <w:rFonts w:ascii="Arial" w:hAnsi="Arial" w:cs="Arial"/>
          <w:sz w:val="24"/>
          <w:szCs w:val="24"/>
        </w:rPr>
        <w:t>муниципального бюджетного образовательного учреждения «</w:t>
      </w:r>
      <w:proofErr w:type="spellStart"/>
      <w:r w:rsidR="006841C4" w:rsidRPr="00B828CC">
        <w:rPr>
          <w:rFonts w:ascii="Arial" w:hAnsi="Arial" w:cs="Arial"/>
          <w:sz w:val="24"/>
          <w:szCs w:val="24"/>
        </w:rPr>
        <w:t>Большереченская</w:t>
      </w:r>
      <w:proofErr w:type="spellEnd"/>
      <w:r w:rsidR="006841C4" w:rsidRPr="00B828CC"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  <w:r w:rsidR="001E4598" w:rsidRPr="00B828CC">
        <w:rPr>
          <w:rFonts w:ascii="Arial" w:hAnsi="Arial" w:cs="Arial"/>
          <w:sz w:val="24"/>
          <w:szCs w:val="24"/>
        </w:rPr>
        <w:t xml:space="preserve"> на основании передаточного акта, с момента внесения в Е</w:t>
      </w:r>
      <w:r w:rsidR="00A2537C" w:rsidRPr="00B828CC">
        <w:rPr>
          <w:rFonts w:ascii="Arial" w:hAnsi="Arial" w:cs="Arial"/>
          <w:sz w:val="24"/>
          <w:szCs w:val="24"/>
        </w:rPr>
        <w:t xml:space="preserve">ГРЮЛ </w:t>
      </w:r>
      <w:r w:rsidR="001E4598" w:rsidRPr="00B828CC">
        <w:rPr>
          <w:rFonts w:ascii="Arial" w:hAnsi="Arial" w:cs="Arial"/>
          <w:sz w:val="24"/>
          <w:szCs w:val="24"/>
        </w:rPr>
        <w:t>записи о прекращении деятельности последнего.</w:t>
      </w:r>
    </w:p>
    <w:p w:rsidR="00B828CC" w:rsidRDefault="008103C2" w:rsidP="00B828CC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B828CC">
        <w:rPr>
          <w:rFonts w:ascii="Arial" w:hAnsi="Arial" w:cs="Arial"/>
          <w:sz w:val="24"/>
          <w:szCs w:val="24"/>
        </w:rPr>
        <w:t xml:space="preserve">2.2. </w:t>
      </w:r>
      <w:r w:rsidR="00AA31D4" w:rsidRPr="00B828CC">
        <w:rPr>
          <w:rFonts w:ascii="Arial" w:hAnsi="Arial" w:cs="Arial"/>
          <w:sz w:val="24"/>
          <w:szCs w:val="24"/>
        </w:rPr>
        <w:t>Н</w:t>
      </w:r>
      <w:r w:rsidRPr="00B828CC">
        <w:rPr>
          <w:rFonts w:ascii="Arial" w:hAnsi="Arial" w:cs="Arial"/>
          <w:sz w:val="24"/>
          <w:szCs w:val="24"/>
        </w:rPr>
        <w:t>аименование образуемого в результате проц</w:t>
      </w:r>
      <w:r w:rsidR="00B828CC">
        <w:rPr>
          <w:rFonts w:ascii="Arial" w:hAnsi="Arial" w:cs="Arial"/>
          <w:sz w:val="24"/>
          <w:szCs w:val="24"/>
        </w:rPr>
        <w:t>едуры реорганизации учреждения:</w:t>
      </w:r>
    </w:p>
    <w:p w:rsidR="00B828CC" w:rsidRDefault="00CD1539" w:rsidP="00B828CC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B828CC">
        <w:rPr>
          <w:rFonts w:ascii="Arial" w:hAnsi="Arial" w:cs="Arial"/>
          <w:sz w:val="24"/>
          <w:szCs w:val="24"/>
        </w:rPr>
        <w:t>-</w:t>
      </w:r>
      <w:r w:rsidR="00B15EBD" w:rsidRPr="00B828CC">
        <w:rPr>
          <w:rFonts w:ascii="Arial" w:hAnsi="Arial" w:cs="Arial"/>
          <w:sz w:val="24"/>
          <w:szCs w:val="24"/>
        </w:rPr>
        <w:t xml:space="preserve"> </w:t>
      </w:r>
      <w:r w:rsidR="008103C2" w:rsidRPr="00B828CC">
        <w:rPr>
          <w:rFonts w:ascii="Arial" w:hAnsi="Arial" w:cs="Arial"/>
          <w:sz w:val="24"/>
          <w:szCs w:val="24"/>
        </w:rPr>
        <w:t xml:space="preserve">полное наименование – </w:t>
      </w:r>
      <w:r w:rsidR="006841C4" w:rsidRPr="00B828CC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="006841C4" w:rsidRPr="00B828CC">
        <w:rPr>
          <w:rFonts w:ascii="Arial" w:hAnsi="Arial" w:cs="Arial"/>
          <w:sz w:val="24"/>
          <w:szCs w:val="24"/>
        </w:rPr>
        <w:t>Разъезженская</w:t>
      </w:r>
      <w:proofErr w:type="spellEnd"/>
      <w:r w:rsidR="006841C4" w:rsidRPr="00B828CC"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  <w:r w:rsidR="00AA31D4" w:rsidRPr="00B828CC">
        <w:rPr>
          <w:rFonts w:ascii="Arial" w:hAnsi="Arial" w:cs="Arial"/>
          <w:sz w:val="24"/>
          <w:szCs w:val="24"/>
        </w:rPr>
        <w:t>;</w:t>
      </w:r>
    </w:p>
    <w:p w:rsidR="00B828CC" w:rsidRDefault="00CD1539" w:rsidP="00B828CC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B828CC">
        <w:rPr>
          <w:rFonts w:ascii="Arial" w:hAnsi="Arial" w:cs="Arial"/>
          <w:sz w:val="24"/>
          <w:szCs w:val="24"/>
        </w:rPr>
        <w:lastRenderedPageBreak/>
        <w:t>-</w:t>
      </w:r>
      <w:r w:rsidR="00B15EBD" w:rsidRPr="00B828CC">
        <w:rPr>
          <w:rFonts w:ascii="Arial" w:hAnsi="Arial" w:cs="Arial"/>
          <w:sz w:val="24"/>
          <w:szCs w:val="24"/>
        </w:rPr>
        <w:t xml:space="preserve"> </w:t>
      </w:r>
      <w:r w:rsidR="008103C2" w:rsidRPr="00B828CC">
        <w:rPr>
          <w:rFonts w:ascii="Arial" w:hAnsi="Arial" w:cs="Arial"/>
          <w:sz w:val="24"/>
          <w:szCs w:val="24"/>
        </w:rPr>
        <w:t xml:space="preserve">сокращенное наименование – МБОУ </w:t>
      </w:r>
      <w:r w:rsidR="0074584B" w:rsidRPr="00B828CC">
        <w:rPr>
          <w:rFonts w:ascii="Arial" w:hAnsi="Arial" w:cs="Arial"/>
          <w:sz w:val="24"/>
          <w:szCs w:val="24"/>
        </w:rPr>
        <w:t>«</w:t>
      </w:r>
      <w:proofErr w:type="spellStart"/>
      <w:r w:rsidR="006841C4" w:rsidRPr="00B828CC">
        <w:rPr>
          <w:rFonts w:ascii="Arial" w:hAnsi="Arial" w:cs="Arial"/>
          <w:sz w:val="24"/>
          <w:szCs w:val="24"/>
        </w:rPr>
        <w:t>Разъезженская</w:t>
      </w:r>
      <w:proofErr w:type="spellEnd"/>
      <w:r w:rsidR="006841C4" w:rsidRPr="00B828CC">
        <w:rPr>
          <w:rFonts w:ascii="Arial" w:hAnsi="Arial" w:cs="Arial"/>
          <w:sz w:val="24"/>
          <w:szCs w:val="24"/>
        </w:rPr>
        <w:t xml:space="preserve"> средняя общеобразовательная школа</w:t>
      </w:r>
      <w:r w:rsidR="0074584B" w:rsidRPr="00B828CC">
        <w:rPr>
          <w:rFonts w:ascii="Arial" w:hAnsi="Arial" w:cs="Arial"/>
          <w:sz w:val="24"/>
          <w:szCs w:val="24"/>
        </w:rPr>
        <w:t>»</w:t>
      </w:r>
      <w:r w:rsidR="00B828CC">
        <w:rPr>
          <w:rFonts w:ascii="Arial" w:hAnsi="Arial" w:cs="Arial"/>
          <w:sz w:val="24"/>
          <w:szCs w:val="24"/>
        </w:rPr>
        <w:t>.</w:t>
      </w:r>
    </w:p>
    <w:p w:rsidR="00B828CC" w:rsidRDefault="00B15EBD" w:rsidP="00B828CC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B828CC">
        <w:rPr>
          <w:rFonts w:ascii="Arial" w:hAnsi="Arial" w:cs="Arial"/>
          <w:sz w:val="24"/>
          <w:szCs w:val="24"/>
        </w:rPr>
        <w:t xml:space="preserve">2.3. </w:t>
      </w:r>
      <w:r w:rsidR="00CD1539" w:rsidRPr="00B828CC">
        <w:rPr>
          <w:rFonts w:ascii="Arial" w:hAnsi="Arial" w:cs="Arial"/>
          <w:sz w:val="24"/>
          <w:szCs w:val="24"/>
        </w:rPr>
        <w:t>Учреждение относится к типу – общеобразовательное учреждение, виду – основная общеобразовательная школа.</w:t>
      </w:r>
    </w:p>
    <w:p w:rsidR="00B828CC" w:rsidRDefault="00CD1539" w:rsidP="00B828CC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B828CC">
        <w:rPr>
          <w:rFonts w:ascii="Arial" w:hAnsi="Arial" w:cs="Arial"/>
          <w:sz w:val="24"/>
          <w:szCs w:val="24"/>
        </w:rPr>
        <w:t>2.4</w:t>
      </w:r>
      <w:r w:rsidR="00B15EBD" w:rsidRPr="00B828CC">
        <w:rPr>
          <w:rFonts w:ascii="Arial" w:hAnsi="Arial" w:cs="Arial"/>
          <w:sz w:val="24"/>
          <w:szCs w:val="24"/>
        </w:rPr>
        <w:t>. М</w:t>
      </w:r>
      <w:r w:rsidR="008103C2" w:rsidRPr="00B828CC">
        <w:rPr>
          <w:rFonts w:ascii="Arial" w:hAnsi="Arial" w:cs="Arial"/>
          <w:sz w:val="24"/>
          <w:szCs w:val="24"/>
        </w:rPr>
        <w:t xml:space="preserve">есто нахождения </w:t>
      </w:r>
      <w:r w:rsidR="006841C4" w:rsidRPr="00B828CC">
        <w:rPr>
          <w:rFonts w:ascii="Arial" w:hAnsi="Arial" w:cs="Arial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6841C4" w:rsidRPr="00B828CC">
        <w:rPr>
          <w:rFonts w:ascii="Arial" w:hAnsi="Arial" w:cs="Arial"/>
          <w:sz w:val="24"/>
          <w:szCs w:val="24"/>
        </w:rPr>
        <w:t>Разъезженская</w:t>
      </w:r>
      <w:proofErr w:type="spellEnd"/>
      <w:r w:rsidR="006841C4" w:rsidRPr="00B828CC"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  <w:r w:rsidR="00B15EBD" w:rsidRPr="00B828CC">
        <w:rPr>
          <w:rFonts w:ascii="Arial" w:hAnsi="Arial" w:cs="Arial"/>
          <w:sz w:val="24"/>
          <w:szCs w:val="24"/>
        </w:rPr>
        <w:t xml:space="preserve">: </w:t>
      </w:r>
      <w:r w:rsidR="006841C4" w:rsidRPr="00B828CC">
        <w:rPr>
          <w:rFonts w:ascii="Arial" w:hAnsi="Arial" w:cs="Arial"/>
          <w:sz w:val="24"/>
          <w:szCs w:val="24"/>
        </w:rPr>
        <w:t xml:space="preserve">662833, Красноярский край, Ермаковский р-н, </w:t>
      </w:r>
      <w:proofErr w:type="gramStart"/>
      <w:r w:rsidR="006841C4" w:rsidRPr="00B828CC">
        <w:rPr>
          <w:rFonts w:ascii="Arial" w:hAnsi="Arial" w:cs="Arial"/>
          <w:sz w:val="24"/>
          <w:szCs w:val="24"/>
        </w:rPr>
        <w:t>с</w:t>
      </w:r>
      <w:proofErr w:type="gramEnd"/>
      <w:r w:rsidR="006841C4" w:rsidRPr="00B828CC">
        <w:rPr>
          <w:rFonts w:ascii="Arial" w:hAnsi="Arial" w:cs="Arial"/>
          <w:sz w:val="24"/>
          <w:szCs w:val="24"/>
        </w:rPr>
        <w:t>. Разъезжее, ул. Новая, д. 28</w:t>
      </w:r>
      <w:r w:rsidR="00B828CC">
        <w:rPr>
          <w:rFonts w:ascii="Arial" w:hAnsi="Arial" w:cs="Arial"/>
          <w:sz w:val="24"/>
          <w:szCs w:val="24"/>
        </w:rPr>
        <w:t>.</w:t>
      </w:r>
    </w:p>
    <w:p w:rsidR="00B828CC" w:rsidRDefault="00B15EBD" w:rsidP="00B828CC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B828CC">
        <w:rPr>
          <w:rFonts w:ascii="Arial" w:hAnsi="Arial" w:cs="Arial"/>
          <w:sz w:val="24"/>
          <w:szCs w:val="24"/>
        </w:rPr>
        <w:t>2.</w:t>
      </w:r>
      <w:r w:rsidR="00CD1539" w:rsidRPr="00B828CC">
        <w:rPr>
          <w:rFonts w:ascii="Arial" w:hAnsi="Arial" w:cs="Arial"/>
          <w:sz w:val="24"/>
          <w:szCs w:val="24"/>
        </w:rPr>
        <w:t>5</w:t>
      </w:r>
      <w:r w:rsidRPr="00B828C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828CC">
        <w:rPr>
          <w:rFonts w:ascii="Arial" w:hAnsi="Arial" w:cs="Arial"/>
          <w:sz w:val="24"/>
          <w:szCs w:val="24"/>
        </w:rPr>
        <w:t>Место нахождения филиала муниципального бюджетного общеобразовательного учреждения «</w:t>
      </w:r>
      <w:proofErr w:type="spellStart"/>
      <w:r w:rsidRPr="00B828CC">
        <w:rPr>
          <w:rFonts w:ascii="Arial" w:hAnsi="Arial" w:cs="Arial"/>
          <w:sz w:val="24"/>
          <w:szCs w:val="24"/>
        </w:rPr>
        <w:t>Разъезженская</w:t>
      </w:r>
      <w:proofErr w:type="spellEnd"/>
      <w:r w:rsidRPr="00B828CC">
        <w:rPr>
          <w:rFonts w:ascii="Arial" w:hAnsi="Arial" w:cs="Arial"/>
          <w:sz w:val="24"/>
          <w:szCs w:val="24"/>
        </w:rPr>
        <w:t xml:space="preserve"> средняя общеобразовательная школа»:</w:t>
      </w:r>
      <w:r w:rsidR="006841C4" w:rsidRPr="00B828CC">
        <w:rPr>
          <w:rFonts w:ascii="Arial" w:hAnsi="Arial" w:cs="Arial"/>
          <w:sz w:val="24"/>
          <w:szCs w:val="24"/>
        </w:rPr>
        <w:t xml:space="preserve"> 662834 Красноярский край, Ермаковский район, пос. Большая Речка, ул. Ленина, д.37</w:t>
      </w:r>
      <w:r w:rsidRPr="00B828CC">
        <w:rPr>
          <w:rFonts w:ascii="Arial" w:hAnsi="Arial" w:cs="Arial"/>
          <w:sz w:val="24"/>
          <w:szCs w:val="24"/>
        </w:rPr>
        <w:t xml:space="preserve">, </w:t>
      </w:r>
      <w:r w:rsidR="006841C4" w:rsidRPr="00B828CC">
        <w:rPr>
          <w:rFonts w:ascii="Arial" w:hAnsi="Arial" w:cs="Arial"/>
          <w:sz w:val="24"/>
          <w:szCs w:val="24"/>
        </w:rPr>
        <w:t xml:space="preserve">662834 Красноярский край, Ермаковский район, пос. </w:t>
      </w:r>
      <w:r w:rsidR="00B828CC">
        <w:rPr>
          <w:rFonts w:ascii="Arial" w:hAnsi="Arial" w:cs="Arial"/>
          <w:sz w:val="24"/>
          <w:szCs w:val="24"/>
        </w:rPr>
        <w:t>Большая Речка, ул. Ленина, д.47.</w:t>
      </w:r>
      <w:proofErr w:type="gramEnd"/>
    </w:p>
    <w:p w:rsidR="00B828CC" w:rsidRDefault="00CD1539" w:rsidP="00B828CC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B828CC">
        <w:rPr>
          <w:rFonts w:ascii="Arial" w:hAnsi="Arial" w:cs="Arial"/>
          <w:sz w:val="24"/>
          <w:szCs w:val="24"/>
        </w:rPr>
        <w:t>2.6. Основны</w:t>
      </w:r>
      <w:r w:rsidR="00B828CC">
        <w:rPr>
          <w:rFonts w:ascii="Arial" w:hAnsi="Arial" w:cs="Arial"/>
          <w:sz w:val="24"/>
          <w:szCs w:val="24"/>
        </w:rPr>
        <w:t>е виды деятельности учреждения:</w:t>
      </w:r>
    </w:p>
    <w:p w:rsidR="00B828CC" w:rsidRDefault="00CD1539" w:rsidP="00B828CC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B828CC">
        <w:rPr>
          <w:rFonts w:ascii="Arial" w:hAnsi="Arial" w:cs="Arial"/>
          <w:sz w:val="24"/>
          <w:szCs w:val="24"/>
          <w:lang w:eastAsia="ru-RU"/>
        </w:rPr>
        <w:t>- реализация общеобразовательной программы дошкольного образования;</w:t>
      </w:r>
    </w:p>
    <w:p w:rsidR="00B828CC" w:rsidRDefault="00CD1539" w:rsidP="00B828CC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B828CC">
        <w:rPr>
          <w:rFonts w:ascii="Arial" w:hAnsi="Arial" w:cs="Arial"/>
          <w:sz w:val="24"/>
          <w:szCs w:val="24"/>
          <w:lang w:eastAsia="ru-RU"/>
        </w:rPr>
        <w:t>- реализация общеобразовательной программы начального общего образования;</w:t>
      </w:r>
    </w:p>
    <w:p w:rsidR="00B828CC" w:rsidRDefault="00CD1539" w:rsidP="00B828CC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B828CC">
        <w:rPr>
          <w:rFonts w:ascii="Arial" w:hAnsi="Arial" w:cs="Arial"/>
          <w:sz w:val="24"/>
          <w:szCs w:val="24"/>
          <w:lang w:eastAsia="ru-RU"/>
        </w:rPr>
        <w:t>- реализация общеобразовательной программы основного общего образования;</w:t>
      </w:r>
    </w:p>
    <w:p w:rsidR="00B828CC" w:rsidRDefault="00CD1539" w:rsidP="00B828CC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B828CC">
        <w:rPr>
          <w:rFonts w:ascii="Arial" w:hAnsi="Arial" w:cs="Arial"/>
          <w:sz w:val="24"/>
          <w:szCs w:val="24"/>
          <w:lang w:eastAsia="ru-RU"/>
        </w:rPr>
        <w:t>- реализация общеобразовательной программы среднего общего образования.</w:t>
      </w:r>
    </w:p>
    <w:p w:rsidR="00B828CC" w:rsidRDefault="008103C2" w:rsidP="00B828CC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B828CC">
        <w:rPr>
          <w:rFonts w:ascii="Arial" w:hAnsi="Arial" w:cs="Arial"/>
          <w:sz w:val="24"/>
          <w:szCs w:val="24"/>
        </w:rPr>
        <w:t>2.</w:t>
      </w:r>
      <w:r w:rsidR="00CD1539" w:rsidRPr="00B828CC">
        <w:rPr>
          <w:rFonts w:ascii="Arial" w:hAnsi="Arial" w:cs="Arial"/>
          <w:sz w:val="24"/>
          <w:szCs w:val="24"/>
        </w:rPr>
        <w:t>7</w:t>
      </w:r>
      <w:r w:rsidRPr="00B828CC">
        <w:rPr>
          <w:rFonts w:ascii="Arial" w:hAnsi="Arial" w:cs="Arial"/>
          <w:sz w:val="24"/>
          <w:szCs w:val="24"/>
        </w:rPr>
        <w:t xml:space="preserve">. </w:t>
      </w:r>
      <w:r w:rsidR="00AA31D4" w:rsidRPr="00B828CC">
        <w:rPr>
          <w:rFonts w:ascii="Arial" w:hAnsi="Arial" w:cs="Arial"/>
          <w:sz w:val="24"/>
          <w:szCs w:val="24"/>
        </w:rPr>
        <w:t>У</w:t>
      </w:r>
      <w:r w:rsidRPr="00B828CC">
        <w:rPr>
          <w:rFonts w:ascii="Arial" w:hAnsi="Arial" w:cs="Arial"/>
          <w:sz w:val="24"/>
          <w:szCs w:val="24"/>
        </w:rPr>
        <w:t>чредитель учреждения: Муниципальное образование Ермаковский район.</w:t>
      </w:r>
    </w:p>
    <w:p w:rsidR="00B828CC" w:rsidRDefault="008103C2" w:rsidP="00B828CC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B828CC">
        <w:rPr>
          <w:rFonts w:ascii="Arial" w:hAnsi="Arial" w:cs="Arial"/>
          <w:sz w:val="24"/>
          <w:szCs w:val="24"/>
        </w:rPr>
        <w:t>2.</w:t>
      </w:r>
      <w:r w:rsidR="00CD1539" w:rsidRPr="00B828CC">
        <w:rPr>
          <w:rFonts w:ascii="Arial" w:hAnsi="Arial" w:cs="Arial"/>
          <w:sz w:val="24"/>
          <w:szCs w:val="24"/>
        </w:rPr>
        <w:t>8</w:t>
      </w:r>
      <w:r w:rsidRPr="00B828CC">
        <w:rPr>
          <w:rFonts w:ascii="Arial" w:hAnsi="Arial" w:cs="Arial"/>
          <w:sz w:val="24"/>
          <w:szCs w:val="24"/>
        </w:rPr>
        <w:t xml:space="preserve">. </w:t>
      </w:r>
      <w:r w:rsidR="00AA31D4" w:rsidRPr="00B828CC">
        <w:rPr>
          <w:rFonts w:ascii="Arial" w:hAnsi="Arial" w:cs="Arial"/>
          <w:sz w:val="24"/>
          <w:szCs w:val="24"/>
        </w:rPr>
        <w:t>Ф</w:t>
      </w:r>
      <w:r w:rsidR="00832359" w:rsidRPr="00B828CC">
        <w:rPr>
          <w:rFonts w:ascii="Arial" w:hAnsi="Arial" w:cs="Arial"/>
          <w:sz w:val="24"/>
          <w:szCs w:val="24"/>
        </w:rPr>
        <w:t xml:space="preserve">ункции и полномочия учредителя </w:t>
      </w:r>
      <w:r w:rsidR="006841C4" w:rsidRPr="00B828CC">
        <w:rPr>
          <w:rFonts w:ascii="Arial" w:hAnsi="Arial" w:cs="Arial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6841C4" w:rsidRPr="00B828CC">
        <w:rPr>
          <w:rFonts w:ascii="Arial" w:hAnsi="Arial" w:cs="Arial"/>
          <w:sz w:val="24"/>
          <w:szCs w:val="24"/>
        </w:rPr>
        <w:t>Разъезженская</w:t>
      </w:r>
      <w:proofErr w:type="spellEnd"/>
      <w:r w:rsidR="006841C4" w:rsidRPr="00B828CC"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  <w:r w:rsidR="003F5979" w:rsidRPr="00B828CC">
        <w:rPr>
          <w:rFonts w:ascii="Arial" w:hAnsi="Arial" w:cs="Arial"/>
          <w:sz w:val="24"/>
          <w:szCs w:val="24"/>
        </w:rPr>
        <w:t xml:space="preserve"> </w:t>
      </w:r>
      <w:r w:rsidR="00832359" w:rsidRPr="00B828CC">
        <w:rPr>
          <w:rFonts w:ascii="Arial" w:hAnsi="Arial" w:cs="Arial"/>
          <w:sz w:val="24"/>
          <w:szCs w:val="24"/>
        </w:rPr>
        <w:t xml:space="preserve">осуществляет </w:t>
      </w:r>
      <w:r w:rsidR="006841C4" w:rsidRPr="00B828CC">
        <w:rPr>
          <w:rFonts w:ascii="Arial" w:hAnsi="Arial" w:cs="Arial"/>
          <w:sz w:val="24"/>
          <w:szCs w:val="24"/>
        </w:rPr>
        <w:t xml:space="preserve">управление образования администрации Ермаковского района </w:t>
      </w:r>
      <w:r w:rsidR="00972E1C" w:rsidRPr="00B828CC">
        <w:rPr>
          <w:rFonts w:ascii="Arial" w:hAnsi="Arial" w:cs="Arial"/>
          <w:sz w:val="24"/>
          <w:szCs w:val="24"/>
        </w:rPr>
        <w:t>в соответствии</w:t>
      </w:r>
      <w:r w:rsidR="006841C4" w:rsidRPr="00B828CC">
        <w:rPr>
          <w:rFonts w:ascii="Arial" w:hAnsi="Arial" w:cs="Arial"/>
          <w:sz w:val="24"/>
          <w:szCs w:val="24"/>
        </w:rPr>
        <w:t xml:space="preserve"> с </w:t>
      </w:r>
      <w:r w:rsidR="00727361" w:rsidRPr="00B828CC">
        <w:rPr>
          <w:rFonts w:ascii="Arial" w:hAnsi="Arial" w:cs="Arial"/>
          <w:sz w:val="24"/>
          <w:szCs w:val="24"/>
        </w:rPr>
        <w:t>Положением</w:t>
      </w:r>
      <w:r w:rsidR="00B828CC" w:rsidRPr="00B828CC">
        <w:rPr>
          <w:rFonts w:ascii="Arial" w:hAnsi="Arial" w:cs="Arial"/>
          <w:sz w:val="24"/>
          <w:szCs w:val="24"/>
        </w:rPr>
        <w:t xml:space="preserve"> </w:t>
      </w:r>
      <w:r w:rsidR="00727361" w:rsidRPr="00B828CC">
        <w:rPr>
          <w:rFonts w:ascii="Arial" w:hAnsi="Arial" w:cs="Arial"/>
          <w:sz w:val="24"/>
          <w:szCs w:val="24"/>
        </w:rPr>
        <w:t>утвержденным постановлением администрацией Ермаковского района от</w:t>
      </w:r>
      <w:r w:rsidR="00CD1539" w:rsidRPr="00B828CC">
        <w:rPr>
          <w:rFonts w:ascii="Arial" w:hAnsi="Arial" w:cs="Arial"/>
          <w:sz w:val="24"/>
          <w:szCs w:val="24"/>
        </w:rPr>
        <w:t xml:space="preserve"> 22 мая 2014 года № 341-п и </w:t>
      </w:r>
      <w:r w:rsidR="00832359" w:rsidRPr="00B828CC">
        <w:rPr>
          <w:rFonts w:ascii="Arial" w:hAnsi="Arial" w:cs="Arial"/>
          <w:sz w:val="24"/>
          <w:szCs w:val="24"/>
        </w:rPr>
        <w:t>действующим законодат</w:t>
      </w:r>
      <w:r w:rsidR="00972E1C" w:rsidRPr="00B828CC">
        <w:rPr>
          <w:rFonts w:ascii="Arial" w:hAnsi="Arial" w:cs="Arial"/>
          <w:sz w:val="24"/>
          <w:szCs w:val="24"/>
        </w:rPr>
        <w:t>ельством Российской Федерации</w:t>
      </w:r>
      <w:r w:rsidR="00832359" w:rsidRPr="00B828CC">
        <w:rPr>
          <w:rFonts w:ascii="Arial" w:hAnsi="Arial" w:cs="Arial"/>
          <w:sz w:val="24"/>
          <w:szCs w:val="24"/>
        </w:rPr>
        <w:t>.</w:t>
      </w:r>
    </w:p>
    <w:p w:rsidR="00B828CC" w:rsidRDefault="00E341A9" w:rsidP="00B828CC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B828CC">
        <w:rPr>
          <w:rFonts w:ascii="Arial" w:hAnsi="Arial" w:cs="Arial"/>
          <w:sz w:val="24"/>
          <w:szCs w:val="24"/>
        </w:rPr>
        <w:t>2.</w:t>
      </w:r>
      <w:r w:rsidR="00CD1539" w:rsidRPr="00B828CC">
        <w:rPr>
          <w:rFonts w:ascii="Arial" w:hAnsi="Arial" w:cs="Arial"/>
          <w:sz w:val="24"/>
          <w:szCs w:val="24"/>
        </w:rPr>
        <w:t>9</w:t>
      </w:r>
      <w:r w:rsidRPr="00B828CC">
        <w:rPr>
          <w:rFonts w:ascii="Arial" w:hAnsi="Arial" w:cs="Arial"/>
          <w:sz w:val="24"/>
          <w:szCs w:val="24"/>
        </w:rPr>
        <w:t xml:space="preserve">. </w:t>
      </w:r>
      <w:r w:rsidR="00AA31D4" w:rsidRPr="00B828CC">
        <w:rPr>
          <w:rFonts w:ascii="Arial" w:hAnsi="Arial" w:cs="Arial"/>
          <w:sz w:val="24"/>
          <w:szCs w:val="24"/>
        </w:rPr>
        <w:t>Ф</w:t>
      </w:r>
      <w:r w:rsidR="00832359" w:rsidRPr="00B828CC">
        <w:rPr>
          <w:rFonts w:ascii="Arial" w:hAnsi="Arial" w:cs="Arial"/>
          <w:sz w:val="24"/>
          <w:szCs w:val="24"/>
        </w:rPr>
        <w:t>ункции и полномочия собс</w:t>
      </w:r>
      <w:r w:rsidR="00972E1C" w:rsidRPr="00B828CC">
        <w:rPr>
          <w:rFonts w:ascii="Arial" w:hAnsi="Arial" w:cs="Arial"/>
          <w:sz w:val="24"/>
          <w:szCs w:val="24"/>
        </w:rPr>
        <w:t xml:space="preserve">твенника имущества, являющегося </w:t>
      </w:r>
      <w:r w:rsidR="00832359" w:rsidRPr="00B828CC">
        <w:rPr>
          <w:rFonts w:ascii="Arial" w:hAnsi="Arial" w:cs="Arial"/>
          <w:sz w:val="24"/>
          <w:szCs w:val="24"/>
        </w:rPr>
        <w:t>муниципальной собственностью, з</w:t>
      </w:r>
      <w:r w:rsidR="00972E1C" w:rsidRPr="00B828CC">
        <w:rPr>
          <w:rFonts w:ascii="Arial" w:hAnsi="Arial" w:cs="Arial"/>
          <w:sz w:val="24"/>
          <w:szCs w:val="24"/>
        </w:rPr>
        <w:t xml:space="preserve">акрепленного за реорганизуемыми </w:t>
      </w:r>
      <w:r w:rsidR="00832359" w:rsidRPr="00B828CC">
        <w:rPr>
          <w:rFonts w:ascii="Arial" w:hAnsi="Arial" w:cs="Arial"/>
          <w:sz w:val="24"/>
          <w:szCs w:val="24"/>
        </w:rPr>
        <w:t>учреждениями на праве операти</w:t>
      </w:r>
      <w:r w:rsidR="00972E1C" w:rsidRPr="00B828CC">
        <w:rPr>
          <w:rFonts w:ascii="Arial" w:hAnsi="Arial" w:cs="Arial"/>
          <w:sz w:val="24"/>
          <w:szCs w:val="24"/>
        </w:rPr>
        <w:t>вного управления, осуществляет</w:t>
      </w:r>
      <w:r w:rsidR="00B828CC" w:rsidRPr="00B828CC">
        <w:rPr>
          <w:rFonts w:ascii="Arial" w:hAnsi="Arial" w:cs="Arial"/>
          <w:sz w:val="24"/>
          <w:szCs w:val="24"/>
        </w:rPr>
        <w:t xml:space="preserve"> </w:t>
      </w:r>
      <w:r w:rsidR="00832359" w:rsidRPr="00B828CC">
        <w:rPr>
          <w:rFonts w:ascii="Arial" w:hAnsi="Arial" w:cs="Arial"/>
          <w:sz w:val="24"/>
          <w:szCs w:val="24"/>
        </w:rPr>
        <w:t>администрация Ермаковского райо</w:t>
      </w:r>
      <w:r w:rsidR="00972E1C" w:rsidRPr="00B828CC">
        <w:rPr>
          <w:rFonts w:ascii="Arial" w:hAnsi="Arial" w:cs="Arial"/>
          <w:sz w:val="24"/>
          <w:szCs w:val="24"/>
        </w:rPr>
        <w:t xml:space="preserve">на в соответствии с действующим </w:t>
      </w:r>
      <w:r w:rsidR="00832359" w:rsidRPr="00B828CC">
        <w:rPr>
          <w:rFonts w:ascii="Arial" w:hAnsi="Arial" w:cs="Arial"/>
          <w:sz w:val="24"/>
          <w:szCs w:val="24"/>
        </w:rPr>
        <w:t>законодательством Росс</w:t>
      </w:r>
      <w:r w:rsidR="00972E1C" w:rsidRPr="00B828CC">
        <w:rPr>
          <w:rFonts w:ascii="Arial" w:hAnsi="Arial" w:cs="Arial"/>
          <w:sz w:val="24"/>
          <w:szCs w:val="24"/>
        </w:rPr>
        <w:t xml:space="preserve">ийской Федерации и нормативными </w:t>
      </w:r>
      <w:r w:rsidR="00832359" w:rsidRPr="00B828CC">
        <w:rPr>
          <w:rFonts w:ascii="Arial" w:hAnsi="Arial" w:cs="Arial"/>
          <w:sz w:val="24"/>
          <w:szCs w:val="24"/>
        </w:rPr>
        <w:t>правовыми актами органа местного с</w:t>
      </w:r>
      <w:r w:rsidR="00435131" w:rsidRPr="00B828CC">
        <w:rPr>
          <w:rFonts w:ascii="Arial" w:hAnsi="Arial" w:cs="Arial"/>
          <w:sz w:val="24"/>
          <w:szCs w:val="24"/>
        </w:rPr>
        <w:t>амоуправления.</w:t>
      </w:r>
    </w:p>
    <w:p w:rsidR="00B828CC" w:rsidRDefault="00B828CC" w:rsidP="00B828CC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D2E6C" w:rsidRPr="00B828CC">
        <w:rPr>
          <w:rFonts w:ascii="Arial" w:hAnsi="Arial" w:cs="Arial"/>
          <w:sz w:val="24"/>
          <w:szCs w:val="24"/>
        </w:rPr>
        <w:t xml:space="preserve">Определить основной целью деятельности </w:t>
      </w:r>
      <w:r w:rsidR="00727361" w:rsidRPr="00B828CC">
        <w:rPr>
          <w:rFonts w:ascii="Arial" w:hAnsi="Arial" w:cs="Arial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727361" w:rsidRPr="00B828CC">
        <w:rPr>
          <w:rFonts w:ascii="Arial" w:hAnsi="Arial" w:cs="Arial"/>
          <w:sz w:val="24"/>
          <w:szCs w:val="24"/>
        </w:rPr>
        <w:t>Разъезженская</w:t>
      </w:r>
      <w:proofErr w:type="spellEnd"/>
      <w:r w:rsidR="00727361" w:rsidRPr="00B828CC"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  <w:r w:rsidR="003F5979" w:rsidRPr="00B828CC">
        <w:rPr>
          <w:rFonts w:ascii="Arial" w:hAnsi="Arial" w:cs="Arial"/>
          <w:sz w:val="24"/>
          <w:szCs w:val="24"/>
        </w:rPr>
        <w:t xml:space="preserve"> </w:t>
      </w:r>
      <w:r w:rsidR="008D2E6C" w:rsidRPr="00B828CC">
        <w:rPr>
          <w:rFonts w:ascii="Arial" w:hAnsi="Arial" w:cs="Arial"/>
          <w:sz w:val="24"/>
          <w:szCs w:val="24"/>
        </w:rPr>
        <w:t>создание условий для реализации гарантированного гражданам Российской Федерации права на получени</w:t>
      </w:r>
      <w:r w:rsidR="00A2537C" w:rsidRPr="00B828CC">
        <w:rPr>
          <w:rFonts w:ascii="Arial" w:hAnsi="Arial" w:cs="Arial"/>
          <w:sz w:val="24"/>
          <w:szCs w:val="24"/>
        </w:rPr>
        <w:t>е</w:t>
      </w:r>
      <w:r w:rsidR="008D2E6C" w:rsidRPr="00B828CC">
        <w:rPr>
          <w:rFonts w:ascii="Arial" w:hAnsi="Arial" w:cs="Arial"/>
          <w:sz w:val="24"/>
          <w:szCs w:val="24"/>
        </w:rPr>
        <w:t xml:space="preserve"> качеств</w:t>
      </w:r>
      <w:r w:rsidR="00A2537C" w:rsidRPr="00B828CC">
        <w:rPr>
          <w:rFonts w:ascii="Arial" w:hAnsi="Arial" w:cs="Arial"/>
          <w:sz w:val="24"/>
          <w:szCs w:val="24"/>
        </w:rPr>
        <w:t>енного,</w:t>
      </w:r>
      <w:r w:rsidR="008D2E6C" w:rsidRPr="00B828CC">
        <w:rPr>
          <w:rFonts w:ascii="Arial" w:hAnsi="Arial" w:cs="Arial"/>
          <w:sz w:val="24"/>
          <w:szCs w:val="24"/>
        </w:rPr>
        <w:t xml:space="preserve"> общедоступного и бесплатного дошкольного</w:t>
      </w:r>
      <w:r w:rsidR="00727361" w:rsidRPr="00B828CC">
        <w:rPr>
          <w:rFonts w:ascii="Arial" w:hAnsi="Arial" w:cs="Arial"/>
          <w:sz w:val="24"/>
          <w:szCs w:val="24"/>
        </w:rPr>
        <w:t xml:space="preserve">, </w:t>
      </w:r>
      <w:r w:rsidR="008178A8" w:rsidRPr="00B828CC">
        <w:rPr>
          <w:rFonts w:ascii="Arial" w:hAnsi="Arial" w:cs="Arial"/>
          <w:sz w:val="24"/>
          <w:szCs w:val="24"/>
        </w:rPr>
        <w:t xml:space="preserve">начального, основного общего, и </w:t>
      </w:r>
      <w:r w:rsidR="00727361" w:rsidRPr="00B828CC">
        <w:rPr>
          <w:rFonts w:ascii="Arial" w:hAnsi="Arial" w:cs="Arial"/>
          <w:sz w:val="24"/>
          <w:szCs w:val="24"/>
        </w:rPr>
        <w:t>среднего</w:t>
      </w:r>
      <w:r w:rsidR="008D2E6C" w:rsidRPr="00B828CC">
        <w:rPr>
          <w:rFonts w:ascii="Arial" w:hAnsi="Arial" w:cs="Arial"/>
          <w:sz w:val="24"/>
          <w:szCs w:val="24"/>
        </w:rPr>
        <w:t xml:space="preserve"> образования на территории Ермаковского района в соответствии требованиям Ф</w:t>
      </w:r>
      <w:r w:rsidR="00A2537C" w:rsidRPr="00B828CC">
        <w:rPr>
          <w:rFonts w:ascii="Arial" w:hAnsi="Arial" w:cs="Arial"/>
          <w:sz w:val="24"/>
          <w:szCs w:val="24"/>
        </w:rPr>
        <w:t>ГОС.</w:t>
      </w:r>
    </w:p>
    <w:p w:rsidR="00B828CC" w:rsidRDefault="00B828CC" w:rsidP="00B828CC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E3A16" w:rsidRPr="00B828CC">
        <w:rPr>
          <w:rFonts w:ascii="Arial" w:hAnsi="Arial" w:cs="Arial"/>
          <w:sz w:val="24"/>
          <w:szCs w:val="24"/>
        </w:rPr>
        <w:t xml:space="preserve">Утвердить состав комиссии по реорганизации </w:t>
      </w:r>
      <w:r w:rsidR="00727361" w:rsidRPr="00B828CC">
        <w:rPr>
          <w:rFonts w:ascii="Arial" w:hAnsi="Arial" w:cs="Arial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727361" w:rsidRPr="00B828CC">
        <w:rPr>
          <w:rFonts w:ascii="Arial" w:hAnsi="Arial" w:cs="Arial"/>
          <w:sz w:val="24"/>
          <w:szCs w:val="24"/>
        </w:rPr>
        <w:t>Разъезженская</w:t>
      </w:r>
      <w:proofErr w:type="spellEnd"/>
      <w:r w:rsidR="00727361" w:rsidRPr="00B828CC"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  <w:r w:rsidR="003F5979" w:rsidRPr="00B828CC">
        <w:rPr>
          <w:rFonts w:ascii="Arial" w:hAnsi="Arial" w:cs="Arial"/>
          <w:sz w:val="24"/>
          <w:szCs w:val="24"/>
        </w:rPr>
        <w:t xml:space="preserve"> </w:t>
      </w:r>
      <w:r w:rsidR="00147BC7" w:rsidRPr="00B828CC">
        <w:rPr>
          <w:rFonts w:ascii="Arial" w:hAnsi="Arial" w:cs="Arial"/>
          <w:sz w:val="24"/>
          <w:szCs w:val="24"/>
        </w:rPr>
        <w:t>в форме</w:t>
      </w:r>
      <w:r w:rsidR="000E3A16" w:rsidRPr="00B828CC">
        <w:rPr>
          <w:rFonts w:ascii="Arial" w:hAnsi="Arial" w:cs="Arial"/>
          <w:sz w:val="24"/>
          <w:szCs w:val="24"/>
        </w:rPr>
        <w:t xml:space="preserve"> присоединения </w:t>
      </w:r>
      <w:r w:rsidR="00727361" w:rsidRPr="00B828CC">
        <w:rPr>
          <w:rFonts w:ascii="Arial" w:hAnsi="Arial" w:cs="Arial"/>
          <w:sz w:val="24"/>
          <w:szCs w:val="24"/>
        </w:rPr>
        <w:t>муниципального бюджетного образовательного учреждения «</w:t>
      </w:r>
      <w:proofErr w:type="spellStart"/>
      <w:r w:rsidR="00727361" w:rsidRPr="00B828CC">
        <w:rPr>
          <w:rFonts w:ascii="Arial" w:hAnsi="Arial" w:cs="Arial"/>
          <w:sz w:val="24"/>
          <w:szCs w:val="24"/>
        </w:rPr>
        <w:t>Большереченская</w:t>
      </w:r>
      <w:proofErr w:type="spellEnd"/>
      <w:r w:rsidR="00727361" w:rsidRPr="00B828CC"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  <w:r w:rsidRPr="00B828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 № 1).</w:t>
      </w:r>
    </w:p>
    <w:p w:rsidR="00B828CC" w:rsidRDefault="00B828CC" w:rsidP="00B828CC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E3A16" w:rsidRPr="00B828CC">
        <w:rPr>
          <w:rFonts w:ascii="Arial" w:hAnsi="Arial" w:cs="Arial"/>
          <w:sz w:val="24"/>
          <w:szCs w:val="24"/>
        </w:rPr>
        <w:t xml:space="preserve">Назначить </w:t>
      </w:r>
      <w:proofErr w:type="gramStart"/>
      <w:r w:rsidR="00727361" w:rsidRPr="00B828CC">
        <w:rPr>
          <w:rFonts w:ascii="Arial" w:hAnsi="Arial" w:cs="Arial"/>
          <w:sz w:val="24"/>
          <w:szCs w:val="24"/>
        </w:rPr>
        <w:t>ответственным</w:t>
      </w:r>
      <w:proofErr w:type="gramEnd"/>
      <w:r w:rsidR="00727361" w:rsidRPr="00B828CC">
        <w:rPr>
          <w:rFonts w:ascii="Arial" w:hAnsi="Arial" w:cs="Arial"/>
          <w:sz w:val="24"/>
          <w:szCs w:val="24"/>
        </w:rPr>
        <w:t xml:space="preserve"> за регистрацию реорганизации муниципального бюджетного общеобразовательного учреждения «</w:t>
      </w:r>
      <w:proofErr w:type="spellStart"/>
      <w:r w:rsidR="00727361" w:rsidRPr="00B828CC">
        <w:rPr>
          <w:rFonts w:ascii="Arial" w:hAnsi="Arial" w:cs="Arial"/>
          <w:sz w:val="24"/>
          <w:szCs w:val="24"/>
        </w:rPr>
        <w:t>Разъезженская</w:t>
      </w:r>
      <w:proofErr w:type="spellEnd"/>
      <w:r w:rsidR="00727361" w:rsidRPr="00B828CC">
        <w:rPr>
          <w:rFonts w:ascii="Arial" w:hAnsi="Arial" w:cs="Arial"/>
          <w:sz w:val="24"/>
          <w:szCs w:val="24"/>
        </w:rPr>
        <w:t xml:space="preserve"> средняя общеобразовательная школа» </w:t>
      </w:r>
      <w:r w:rsidR="00147BC7" w:rsidRPr="00B828CC">
        <w:rPr>
          <w:rFonts w:ascii="Arial" w:hAnsi="Arial" w:cs="Arial"/>
          <w:sz w:val="24"/>
          <w:szCs w:val="24"/>
        </w:rPr>
        <w:t>в форме</w:t>
      </w:r>
      <w:r w:rsidR="00727361" w:rsidRPr="00B828CC">
        <w:rPr>
          <w:rFonts w:ascii="Arial" w:hAnsi="Arial" w:cs="Arial"/>
          <w:sz w:val="24"/>
          <w:szCs w:val="24"/>
        </w:rPr>
        <w:t xml:space="preserve"> присоединения муниципального бюджетного образовательного учреждения «</w:t>
      </w:r>
      <w:proofErr w:type="spellStart"/>
      <w:r w:rsidR="00727361" w:rsidRPr="00B828CC">
        <w:rPr>
          <w:rFonts w:ascii="Arial" w:hAnsi="Arial" w:cs="Arial"/>
          <w:sz w:val="24"/>
          <w:szCs w:val="24"/>
        </w:rPr>
        <w:t>Большереченская</w:t>
      </w:r>
      <w:proofErr w:type="spellEnd"/>
      <w:r w:rsidR="00727361" w:rsidRPr="00B828CC">
        <w:rPr>
          <w:rFonts w:ascii="Arial" w:hAnsi="Arial" w:cs="Arial"/>
          <w:sz w:val="24"/>
          <w:szCs w:val="24"/>
        </w:rPr>
        <w:t xml:space="preserve"> средняя общеобразовательная школа» в</w:t>
      </w:r>
      <w:r w:rsidR="000E3A16" w:rsidRPr="00B828CC">
        <w:rPr>
          <w:rFonts w:ascii="Arial" w:hAnsi="Arial" w:cs="Arial"/>
          <w:sz w:val="24"/>
          <w:szCs w:val="24"/>
        </w:rPr>
        <w:t xml:space="preserve"> Межрайонной инспекции Федеральной налоговой службы Рос</w:t>
      </w:r>
      <w:r w:rsidR="00727361" w:rsidRPr="00B828CC">
        <w:rPr>
          <w:rFonts w:ascii="Arial" w:hAnsi="Arial" w:cs="Arial"/>
          <w:sz w:val="24"/>
          <w:szCs w:val="24"/>
        </w:rPr>
        <w:t>сии № 10 по Красноярскому краю директора</w:t>
      </w:r>
      <w:r w:rsidRPr="00B828CC">
        <w:rPr>
          <w:rFonts w:ascii="Arial" w:hAnsi="Arial" w:cs="Arial"/>
          <w:sz w:val="24"/>
          <w:szCs w:val="24"/>
        </w:rPr>
        <w:t xml:space="preserve"> </w:t>
      </w:r>
      <w:r w:rsidR="00727361" w:rsidRPr="00B828CC">
        <w:rPr>
          <w:rFonts w:ascii="Arial" w:hAnsi="Arial" w:cs="Arial"/>
          <w:sz w:val="24"/>
          <w:szCs w:val="24"/>
        </w:rPr>
        <w:t xml:space="preserve">муниципального </w:t>
      </w:r>
      <w:r w:rsidR="00727361" w:rsidRPr="00B828CC">
        <w:rPr>
          <w:rFonts w:ascii="Arial" w:hAnsi="Arial" w:cs="Arial"/>
          <w:sz w:val="24"/>
          <w:szCs w:val="24"/>
        </w:rPr>
        <w:lastRenderedPageBreak/>
        <w:t>бюджетного общеобразовательного учреждения «</w:t>
      </w:r>
      <w:proofErr w:type="spellStart"/>
      <w:r w:rsidR="00727361" w:rsidRPr="00B828CC">
        <w:rPr>
          <w:rFonts w:ascii="Arial" w:hAnsi="Arial" w:cs="Arial"/>
          <w:sz w:val="24"/>
          <w:szCs w:val="24"/>
        </w:rPr>
        <w:t>Разъезженская</w:t>
      </w:r>
      <w:proofErr w:type="spellEnd"/>
      <w:r w:rsidR="00727361" w:rsidRPr="00B828CC">
        <w:rPr>
          <w:rFonts w:ascii="Arial" w:hAnsi="Arial" w:cs="Arial"/>
          <w:sz w:val="24"/>
          <w:szCs w:val="24"/>
        </w:rPr>
        <w:t xml:space="preserve"> средняя общеобразовательная школа» Артемову Ирину Николаевну</w:t>
      </w:r>
      <w:r>
        <w:rPr>
          <w:rFonts w:ascii="Arial" w:hAnsi="Arial" w:cs="Arial"/>
          <w:sz w:val="24"/>
          <w:szCs w:val="24"/>
        </w:rPr>
        <w:t>.</w:t>
      </w:r>
    </w:p>
    <w:p w:rsidR="00B828CC" w:rsidRDefault="00B828CC" w:rsidP="00B828CC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E3A16" w:rsidRPr="00B828CC">
        <w:rPr>
          <w:rFonts w:ascii="Arial" w:hAnsi="Arial" w:cs="Arial"/>
          <w:sz w:val="24"/>
          <w:szCs w:val="24"/>
        </w:rPr>
        <w:t>Утвердить перечень мероприятий по реорганизации</w:t>
      </w:r>
      <w:r w:rsidR="00147BC7" w:rsidRPr="00B828CC">
        <w:rPr>
          <w:rFonts w:ascii="Arial" w:hAnsi="Arial" w:cs="Arial"/>
          <w:sz w:val="24"/>
          <w:szCs w:val="24"/>
        </w:rPr>
        <w:t xml:space="preserve"> муниципального бюджетного общеобразовательного учреждения «</w:t>
      </w:r>
      <w:proofErr w:type="spellStart"/>
      <w:r w:rsidR="00147BC7" w:rsidRPr="00B828CC">
        <w:rPr>
          <w:rFonts w:ascii="Arial" w:hAnsi="Arial" w:cs="Arial"/>
          <w:sz w:val="24"/>
          <w:szCs w:val="24"/>
        </w:rPr>
        <w:t>Разъезженская</w:t>
      </w:r>
      <w:proofErr w:type="spellEnd"/>
      <w:r w:rsidR="00147BC7" w:rsidRPr="00B828CC">
        <w:rPr>
          <w:rFonts w:ascii="Arial" w:hAnsi="Arial" w:cs="Arial"/>
          <w:sz w:val="24"/>
          <w:szCs w:val="24"/>
        </w:rPr>
        <w:t xml:space="preserve"> средняя общеобразовательная школа» в форме присоединения муниципального бюджетного образовательного учреждения «</w:t>
      </w:r>
      <w:proofErr w:type="spellStart"/>
      <w:r w:rsidR="00147BC7" w:rsidRPr="00B828CC">
        <w:rPr>
          <w:rFonts w:ascii="Arial" w:hAnsi="Arial" w:cs="Arial"/>
          <w:sz w:val="24"/>
          <w:szCs w:val="24"/>
        </w:rPr>
        <w:t>Большереченская</w:t>
      </w:r>
      <w:proofErr w:type="spellEnd"/>
      <w:r w:rsidR="00147BC7" w:rsidRPr="00B828CC"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  <w:r>
        <w:rPr>
          <w:rFonts w:ascii="Arial" w:hAnsi="Arial" w:cs="Arial"/>
          <w:sz w:val="24"/>
          <w:szCs w:val="24"/>
        </w:rPr>
        <w:t xml:space="preserve"> (Приложение № 2).</w:t>
      </w:r>
    </w:p>
    <w:p w:rsidR="00B828CC" w:rsidRDefault="00B828CC" w:rsidP="00B828CC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0E7301" w:rsidRPr="00B828CC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0E7301" w:rsidRPr="00B828CC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Ермаковского района по социальным и общественно-политическим вопросам И.П. Добросоцкую.</w:t>
      </w:r>
    </w:p>
    <w:p w:rsidR="000E7301" w:rsidRPr="00B828CC" w:rsidRDefault="00B828CC" w:rsidP="00B828CC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E7301" w:rsidRPr="00B828CC">
        <w:rPr>
          <w:rFonts w:ascii="Arial" w:hAnsi="Arial" w:cs="Arial"/>
          <w:sz w:val="24"/>
          <w:szCs w:val="24"/>
          <w:lang w:eastAsia="ru-RU"/>
        </w:rPr>
        <w:t xml:space="preserve">Постановление вступает в силу </w:t>
      </w:r>
      <w:r w:rsidR="0026764A" w:rsidRPr="00B828CC">
        <w:rPr>
          <w:rFonts w:ascii="Arial" w:hAnsi="Arial" w:cs="Arial"/>
          <w:sz w:val="24"/>
          <w:szCs w:val="24"/>
          <w:lang w:eastAsia="ru-RU"/>
        </w:rPr>
        <w:t>после</w:t>
      </w:r>
      <w:r w:rsidR="000E7301" w:rsidRPr="00B828CC">
        <w:rPr>
          <w:rFonts w:ascii="Arial" w:hAnsi="Arial" w:cs="Arial"/>
          <w:sz w:val="24"/>
          <w:szCs w:val="24"/>
          <w:lang w:eastAsia="ru-RU"/>
        </w:rPr>
        <w:t xml:space="preserve"> его официального опубликования (обнародования).</w:t>
      </w:r>
    </w:p>
    <w:p w:rsidR="000E7301" w:rsidRPr="00B828CC" w:rsidRDefault="000E7301" w:rsidP="00B828CC">
      <w:pPr>
        <w:tabs>
          <w:tab w:val="num" w:pos="142"/>
        </w:tabs>
        <w:ind w:firstLine="567"/>
        <w:jc w:val="both"/>
        <w:rPr>
          <w:rFonts w:ascii="Arial" w:hAnsi="Arial" w:cs="Arial"/>
          <w:lang w:eastAsia="ru-RU"/>
        </w:rPr>
      </w:pPr>
    </w:p>
    <w:p w:rsidR="000E7301" w:rsidRPr="00B828CC" w:rsidRDefault="007E40EC" w:rsidP="00B828CC">
      <w:pPr>
        <w:tabs>
          <w:tab w:val="left" w:pos="336"/>
        </w:tabs>
        <w:jc w:val="both"/>
        <w:rPr>
          <w:rFonts w:ascii="Arial" w:hAnsi="Arial" w:cs="Arial"/>
        </w:rPr>
      </w:pPr>
      <w:r w:rsidRPr="00B828CC">
        <w:rPr>
          <w:rFonts w:ascii="Arial" w:hAnsi="Arial" w:cs="Arial"/>
          <w:lang w:eastAsia="ru-RU"/>
        </w:rPr>
        <w:t>Г</w:t>
      </w:r>
      <w:r w:rsidR="0008286C" w:rsidRPr="00B828CC">
        <w:rPr>
          <w:rFonts w:ascii="Arial" w:hAnsi="Arial" w:cs="Arial"/>
          <w:lang w:eastAsia="ru-RU"/>
        </w:rPr>
        <w:t>лав</w:t>
      </w:r>
      <w:r w:rsidRPr="00B828CC">
        <w:rPr>
          <w:rFonts w:ascii="Arial" w:hAnsi="Arial" w:cs="Arial"/>
          <w:lang w:eastAsia="ru-RU"/>
        </w:rPr>
        <w:t>а</w:t>
      </w:r>
      <w:r w:rsidR="00B828CC" w:rsidRPr="00B828CC">
        <w:rPr>
          <w:rFonts w:ascii="Arial" w:hAnsi="Arial" w:cs="Arial"/>
          <w:lang w:eastAsia="ru-RU"/>
        </w:rPr>
        <w:t xml:space="preserve"> </w:t>
      </w:r>
      <w:r w:rsidR="0008286C" w:rsidRPr="00B828CC">
        <w:rPr>
          <w:rFonts w:ascii="Arial" w:hAnsi="Arial" w:cs="Arial"/>
          <w:lang w:eastAsia="ru-RU"/>
        </w:rPr>
        <w:t>района</w:t>
      </w:r>
      <w:r w:rsidR="00B828CC" w:rsidRPr="00B828CC">
        <w:rPr>
          <w:rFonts w:ascii="Arial" w:hAnsi="Arial" w:cs="Arial"/>
          <w:lang w:eastAsia="ru-RU"/>
        </w:rPr>
        <w:t xml:space="preserve"> </w:t>
      </w:r>
      <w:r w:rsidR="00B828CC">
        <w:rPr>
          <w:rFonts w:ascii="Arial" w:hAnsi="Arial" w:cs="Arial"/>
          <w:lang w:eastAsia="ru-RU"/>
        </w:rPr>
        <w:t xml:space="preserve">                                                                                          </w:t>
      </w:r>
      <w:r w:rsidRPr="00B828CC">
        <w:rPr>
          <w:rFonts w:ascii="Arial" w:hAnsi="Arial" w:cs="Arial"/>
          <w:lang w:eastAsia="ru-RU"/>
        </w:rPr>
        <w:t>М.А. Виговский</w:t>
      </w:r>
    </w:p>
    <w:p w:rsidR="00B24662" w:rsidRDefault="00B24662" w:rsidP="00B828CC">
      <w:pPr>
        <w:pStyle w:val="a7"/>
        <w:jc w:val="both"/>
        <w:rPr>
          <w:rFonts w:ascii="Arial" w:hAnsi="Arial" w:cs="Arial"/>
          <w:bCs/>
          <w:sz w:val="24"/>
          <w:szCs w:val="24"/>
        </w:rPr>
        <w:sectPr w:rsidR="00B24662" w:rsidSect="00B828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662" w:rsidRPr="00B24662" w:rsidRDefault="00B24662" w:rsidP="00B24662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B24662">
        <w:rPr>
          <w:rFonts w:ascii="Arial" w:hAnsi="Arial" w:cs="Arial"/>
        </w:rPr>
        <w:lastRenderedPageBreak/>
        <w:t>Приложение № 1</w:t>
      </w:r>
    </w:p>
    <w:p w:rsidR="00B24662" w:rsidRPr="00B24662" w:rsidRDefault="00B24662" w:rsidP="00B24662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B24662">
        <w:rPr>
          <w:rFonts w:ascii="Arial" w:hAnsi="Arial" w:cs="Arial"/>
        </w:rPr>
        <w:t>к постановлению администрации</w:t>
      </w:r>
    </w:p>
    <w:p w:rsidR="00B24662" w:rsidRPr="00B24662" w:rsidRDefault="00B24662" w:rsidP="00B24662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B24662">
        <w:rPr>
          <w:rFonts w:ascii="Arial" w:hAnsi="Arial" w:cs="Arial"/>
        </w:rPr>
        <w:t>Ермаковского района</w:t>
      </w:r>
    </w:p>
    <w:p w:rsidR="00B24662" w:rsidRPr="00B24662" w:rsidRDefault="00B24662" w:rsidP="00B24662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B24662">
        <w:rPr>
          <w:rFonts w:ascii="Arial" w:hAnsi="Arial" w:cs="Arial"/>
        </w:rPr>
        <w:t>от «17» апреля 2019 г. № 168-п</w:t>
      </w:r>
    </w:p>
    <w:p w:rsidR="00B24662" w:rsidRPr="00B24662" w:rsidRDefault="00B24662" w:rsidP="00B246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4662" w:rsidRPr="00B24662" w:rsidRDefault="00B24662" w:rsidP="00B24662">
      <w:pPr>
        <w:spacing w:before="29" w:after="29"/>
        <w:jc w:val="center"/>
        <w:rPr>
          <w:rFonts w:ascii="Arial" w:hAnsi="Arial" w:cs="Arial"/>
          <w:bCs/>
          <w:lang w:eastAsia="ru-RU"/>
        </w:rPr>
      </w:pPr>
      <w:r w:rsidRPr="00B24662">
        <w:rPr>
          <w:rFonts w:ascii="Arial" w:hAnsi="Arial" w:cs="Arial"/>
          <w:bCs/>
          <w:lang w:eastAsia="ru-RU"/>
        </w:rPr>
        <w:t>Комиссия</w:t>
      </w:r>
    </w:p>
    <w:p w:rsidR="00B24662" w:rsidRPr="00B24662" w:rsidRDefault="00B24662" w:rsidP="00B24662">
      <w:pPr>
        <w:spacing w:before="29" w:after="29"/>
        <w:jc w:val="center"/>
        <w:rPr>
          <w:rFonts w:ascii="Arial" w:eastAsia="Calibri" w:hAnsi="Arial" w:cs="Arial"/>
        </w:rPr>
      </w:pPr>
      <w:r w:rsidRPr="00B24662">
        <w:rPr>
          <w:rFonts w:ascii="Arial" w:hAnsi="Arial" w:cs="Arial"/>
          <w:bCs/>
          <w:lang w:eastAsia="ru-RU"/>
        </w:rPr>
        <w:t xml:space="preserve">по реорганизации </w:t>
      </w:r>
      <w:r w:rsidRPr="00B24662">
        <w:rPr>
          <w:rFonts w:ascii="Arial" w:eastAsia="Calibri" w:hAnsi="Arial" w:cs="Arial"/>
        </w:rPr>
        <w:t>муниципального бюджетного общеобразовательного учреждения «</w:t>
      </w:r>
      <w:proofErr w:type="spellStart"/>
      <w:r w:rsidRPr="00B24662">
        <w:rPr>
          <w:rFonts w:ascii="Arial" w:eastAsia="Calibri" w:hAnsi="Arial" w:cs="Arial"/>
        </w:rPr>
        <w:t>Разъезженская</w:t>
      </w:r>
      <w:proofErr w:type="spellEnd"/>
      <w:r w:rsidRPr="00B24662">
        <w:rPr>
          <w:rFonts w:ascii="Arial" w:eastAsia="Calibri" w:hAnsi="Arial" w:cs="Arial"/>
        </w:rPr>
        <w:t xml:space="preserve"> средняя общеобразовательная школа»</w:t>
      </w:r>
    </w:p>
    <w:p w:rsidR="00B24662" w:rsidRPr="00B24662" w:rsidRDefault="00B24662" w:rsidP="00B24662">
      <w:pPr>
        <w:spacing w:before="29" w:after="29"/>
        <w:jc w:val="center"/>
        <w:rPr>
          <w:rFonts w:ascii="Arial" w:eastAsia="Calibri" w:hAnsi="Arial" w:cs="Arial"/>
        </w:rPr>
      </w:pPr>
      <w:r w:rsidRPr="00B24662">
        <w:rPr>
          <w:rFonts w:ascii="Arial" w:hAnsi="Arial" w:cs="Arial"/>
        </w:rPr>
        <w:t>в форме</w:t>
      </w:r>
      <w:r w:rsidRPr="00B24662">
        <w:rPr>
          <w:rFonts w:ascii="Arial" w:eastAsia="Calibri" w:hAnsi="Arial" w:cs="Arial"/>
        </w:rPr>
        <w:t xml:space="preserve"> присоединения муниципального бюджетного образовательного учреждения «</w:t>
      </w:r>
      <w:proofErr w:type="spellStart"/>
      <w:r w:rsidRPr="00B24662">
        <w:rPr>
          <w:rFonts w:ascii="Arial" w:eastAsia="Calibri" w:hAnsi="Arial" w:cs="Arial"/>
        </w:rPr>
        <w:t>Большереченская</w:t>
      </w:r>
      <w:proofErr w:type="spellEnd"/>
      <w:r w:rsidRPr="00B24662">
        <w:rPr>
          <w:rFonts w:ascii="Arial" w:eastAsia="Calibri" w:hAnsi="Arial" w:cs="Arial"/>
        </w:rPr>
        <w:t xml:space="preserve"> средняя общеобразовательная школа»</w:t>
      </w:r>
    </w:p>
    <w:p w:rsidR="00B24662" w:rsidRPr="00B24662" w:rsidRDefault="00B24662" w:rsidP="00B24662">
      <w:pPr>
        <w:spacing w:before="29" w:after="29"/>
        <w:jc w:val="center"/>
        <w:rPr>
          <w:rFonts w:ascii="Arial" w:eastAsia="Calibri" w:hAnsi="Arial" w:cs="Arial"/>
        </w:rPr>
      </w:pPr>
      <w:r w:rsidRPr="00B24662">
        <w:rPr>
          <w:rFonts w:ascii="Arial" w:eastAsia="Calibri" w:hAnsi="Arial" w:cs="Arial"/>
        </w:rPr>
        <w:t>в качестве филиала</w:t>
      </w:r>
    </w:p>
    <w:p w:rsidR="00B24662" w:rsidRPr="00B24662" w:rsidRDefault="00B24662" w:rsidP="00B24662">
      <w:pPr>
        <w:spacing w:before="29" w:after="29"/>
        <w:jc w:val="both"/>
        <w:rPr>
          <w:rFonts w:ascii="Arial" w:hAnsi="Arial" w:cs="Arial"/>
        </w:rPr>
      </w:pPr>
    </w:p>
    <w:p w:rsidR="00B24662" w:rsidRPr="00B24662" w:rsidRDefault="00B24662" w:rsidP="00B24662">
      <w:pPr>
        <w:ind w:firstLine="720"/>
        <w:jc w:val="both"/>
        <w:rPr>
          <w:rFonts w:ascii="Arial" w:eastAsia="Calibri" w:hAnsi="Arial" w:cs="Arial"/>
        </w:rPr>
      </w:pPr>
      <w:r w:rsidRPr="00B24662">
        <w:rPr>
          <w:rFonts w:ascii="Arial" w:eastAsia="Calibri" w:hAnsi="Arial" w:cs="Arial"/>
        </w:rPr>
        <w:t>Состав комиссии:</w:t>
      </w:r>
    </w:p>
    <w:p w:rsidR="00B24662" w:rsidRPr="00B24662" w:rsidRDefault="00B24662" w:rsidP="00B24662">
      <w:pPr>
        <w:ind w:firstLine="720"/>
        <w:jc w:val="both"/>
        <w:rPr>
          <w:rFonts w:ascii="Arial" w:eastAsia="Calibri" w:hAnsi="Arial" w:cs="Arial"/>
        </w:rPr>
      </w:pPr>
    </w:p>
    <w:p w:rsidR="00B24662" w:rsidRPr="00B24662" w:rsidRDefault="00B24662" w:rsidP="00B24662">
      <w:pPr>
        <w:ind w:firstLine="720"/>
        <w:jc w:val="both"/>
        <w:rPr>
          <w:rFonts w:ascii="Arial" w:eastAsia="Calibri" w:hAnsi="Arial" w:cs="Arial"/>
        </w:rPr>
      </w:pPr>
      <w:r w:rsidRPr="00B24662">
        <w:rPr>
          <w:rFonts w:ascii="Arial" w:eastAsia="Calibri" w:hAnsi="Arial" w:cs="Arial"/>
        </w:rPr>
        <w:t>Председатель комиссии:</w:t>
      </w:r>
    </w:p>
    <w:p w:rsidR="00B24662" w:rsidRPr="00B24662" w:rsidRDefault="00B24662" w:rsidP="00B24662">
      <w:pPr>
        <w:ind w:firstLine="720"/>
        <w:jc w:val="both"/>
        <w:rPr>
          <w:rFonts w:ascii="Arial" w:eastAsia="Calibri" w:hAnsi="Arial" w:cs="Arial"/>
        </w:rPr>
      </w:pPr>
      <w:r w:rsidRPr="00B24662">
        <w:rPr>
          <w:rFonts w:ascii="Arial" w:eastAsia="Calibri" w:hAnsi="Arial" w:cs="Arial"/>
        </w:rPr>
        <w:t>Заместитель главы администрации района по социальным и общественно-политическим вопросам</w:t>
      </w:r>
      <w:r w:rsidRPr="00B24662">
        <w:rPr>
          <w:rFonts w:ascii="Arial" w:hAnsi="Arial" w:cs="Arial"/>
          <w:lang w:eastAsia="ru-RU"/>
        </w:rPr>
        <w:t xml:space="preserve"> - Добросоцкая Ирина Петровна</w:t>
      </w:r>
      <w:r w:rsidRPr="00B24662">
        <w:rPr>
          <w:rFonts w:ascii="Arial" w:eastAsia="Calibri" w:hAnsi="Arial" w:cs="Arial"/>
        </w:rPr>
        <w:t>.</w:t>
      </w:r>
    </w:p>
    <w:p w:rsidR="00B24662" w:rsidRPr="00B24662" w:rsidRDefault="00B24662" w:rsidP="00B24662">
      <w:pPr>
        <w:ind w:firstLine="720"/>
        <w:jc w:val="both"/>
        <w:rPr>
          <w:rFonts w:ascii="Arial" w:eastAsia="Calibri" w:hAnsi="Arial" w:cs="Arial"/>
        </w:rPr>
      </w:pPr>
    </w:p>
    <w:p w:rsidR="00B24662" w:rsidRPr="00B24662" w:rsidRDefault="00B24662" w:rsidP="00B24662">
      <w:pPr>
        <w:ind w:firstLine="720"/>
        <w:jc w:val="both"/>
        <w:rPr>
          <w:rFonts w:ascii="Arial" w:eastAsia="Calibri" w:hAnsi="Arial" w:cs="Arial"/>
        </w:rPr>
      </w:pPr>
      <w:r w:rsidRPr="00B24662">
        <w:rPr>
          <w:rFonts w:ascii="Arial" w:eastAsia="Calibri" w:hAnsi="Arial" w:cs="Arial"/>
        </w:rPr>
        <w:t>Заместитель председателя комиссии:</w:t>
      </w:r>
    </w:p>
    <w:p w:rsidR="00B24662" w:rsidRPr="00B24662" w:rsidRDefault="00B24662" w:rsidP="00B24662">
      <w:pPr>
        <w:ind w:firstLine="720"/>
        <w:jc w:val="both"/>
        <w:rPr>
          <w:rFonts w:ascii="Arial" w:eastAsia="Calibri" w:hAnsi="Arial" w:cs="Arial"/>
        </w:rPr>
      </w:pPr>
      <w:r w:rsidRPr="00B24662">
        <w:rPr>
          <w:rFonts w:ascii="Arial" w:eastAsia="Calibri" w:hAnsi="Arial" w:cs="Arial"/>
        </w:rPr>
        <w:t>Руководитель управления образования администрации Ермаковского района - Исакова Ирина Викторовна.</w:t>
      </w:r>
    </w:p>
    <w:p w:rsidR="00B24662" w:rsidRPr="00B24662" w:rsidRDefault="00B24662" w:rsidP="00B24662">
      <w:pPr>
        <w:ind w:firstLine="720"/>
        <w:jc w:val="both"/>
        <w:rPr>
          <w:rFonts w:ascii="Arial" w:eastAsia="Calibri" w:hAnsi="Arial" w:cs="Arial"/>
        </w:rPr>
      </w:pPr>
    </w:p>
    <w:p w:rsidR="00B24662" w:rsidRPr="00B24662" w:rsidRDefault="00B24662" w:rsidP="00B24662">
      <w:pPr>
        <w:ind w:firstLine="720"/>
        <w:jc w:val="both"/>
        <w:rPr>
          <w:rFonts w:ascii="Arial" w:eastAsia="Calibri" w:hAnsi="Arial" w:cs="Arial"/>
        </w:rPr>
      </w:pPr>
      <w:r w:rsidRPr="00B24662">
        <w:rPr>
          <w:rFonts w:ascii="Arial" w:eastAsia="Calibri" w:hAnsi="Arial" w:cs="Arial"/>
        </w:rPr>
        <w:t>Секретарь комиссии:</w:t>
      </w:r>
    </w:p>
    <w:p w:rsidR="00B24662" w:rsidRPr="00B24662" w:rsidRDefault="00B24662" w:rsidP="00B24662">
      <w:pPr>
        <w:ind w:firstLine="720"/>
        <w:jc w:val="both"/>
        <w:rPr>
          <w:rFonts w:ascii="Arial" w:eastAsia="Calibri" w:hAnsi="Arial" w:cs="Arial"/>
        </w:rPr>
      </w:pPr>
      <w:r w:rsidRPr="00B24662">
        <w:rPr>
          <w:rFonts w:ascii="Arial" w:eastAsia="Calibri" w:hAnsi="Arial" w:cs="Arial"/>
        </w:rPr>
        <w:t xml:space="preserve">Юрисконсульт МКУ «Централизованная бухгалтерия по ведению учета в сфере образования» - </w:t>
      </w:r>
      <w:proofErr w:type="spellStart"/>
      <w:r w:rsidRPr="00B24662">
        <w:rPr>
          <w:rFonts w:ascii="Arial" w:eastAsia="Calibri" w:hAnsi="Arial" w:cs="Arial"/>
        </w:rPr>
        <w:t>Сунцова</w:t>
      </w:r>
      <w:proofErr w:type="spellEnd"/>
      <w:r w:rsidRPr="00B24662">
        <w:rPr>
          <w:rFonts w:ascii="Arial" w:eastAsia="Calibri" w:hAnsi="Arial" w:cs="Arial"/>
        </w:rPr>
        <w:t xml:space="preserve"> Анна Алексеевна.</w:t>
      </w:r>
    </w:p>
    <w:p w:rsidR="00B24662" w:rsidRPr="00B24662" w:rsidRDefault="00B24662" w:rsidP="00B24662">
      <w:pPr>
        <w:ind w:firstLine="720"/>
        <w:jc w:val="both"/>
        <w:rPr>
          <w:rFonts w:ascii="Arial" w:eastAsia="Calibri" w:hAnsi="Arial" w:cs="Arial"/>
        </w:rPr>
      </w:pPr>
    </w:p>
    <w:p w:rsidR="00B24662" w:rsidRPr="00B24662" w:rsidRDefault="00B24662" w:rsidP="00B24662">
      <w:pPr>
        <w:ind w:firstLine="720"/>
        <w:jc w:val="both"/>
        <w:rPr>
          <w:rFonts w:ascii="Arial" w:eastAsia="Calibri" w:hAnsi="Arial" w:cs="Arial"/>
        </w:rPr>
      </w:pPr>
      <w:r w:rsidRPr="00B24662">
        <w:rPr>
          <w:rFonts w:ascii="Arial" w:eastAsia="Calibri" w:hAnsi="Arial" w:cs="Arial"/>
        </w:rPr>
        <w:t>Члены комиссии:</w:t>
      </w:r>
    </w:p>
    <w:p w:rsidR="00B24662" w:rsidRPr="00B24662" w:rsidRDefault="00B24662" w:rsidP="00B24662">
      <w:pPr>
        <w:ind w:firstLine="720"/>
        <w:jc w:val="both"/>
        <w:rPr>
          <w:rFonts w:ascii="Arial" w:eastAsia="Calibri" w:hAnsi="Arial" w:cs="Arial"/>
        </w:rPr>
      </w:pPr>
    </w:p>
    <w:p w:rsidR="00B24662" w:rsidRPr="00B24662" w:rsidRDefault="00B24662" w:rsidP="00B24662">
      <w:pPr>
        <w:ind w:firstLine="720"/>
        <w:jc w:val="both"/>
        <w:rPr>
          <w:rFonts w:ascii="Arial" w:eastAsia="Calibri" w:hAnsi="Arial" w:cs="Arial"/>
        </w:rPr>
      </w:pPr>
      <w:r w:rsidRPr="00B24662">
        <w:rPr>
          <w:rFonts w:ascii="Arial" w:eastAsia="Calibri" w:hAnsi="Arial" w:cs="Arial"/>
        </w:rPr>
        <w:t>Заместитель главы администрации Ермаковского района – Абрамов Сергей Михайлович;</w:t>
      </w:r>
    </w:p>
    <w:p w:rsidR="00B24662" w:rsidRPr="00B24662" w:rsidRDefault="00B24662" w:rsidP="00B24662">
      <w:pPr>
        <w:ind w:firstLine="720"/>
        <w:jc w:val="both"/>
        <w:rPr>
          <w:rFonts w:ascii="Arial" w:eastAsia="Calibri" w:hAnsi="Arial" w:cs="Arial"/>
        </w:rPr>
      </w:pPr>
      <w:r w:rsidRPr="00B24662">
        <w:rPr>
          <w:rFonts w:ascii="Arial" w:eastAsia="Calibri" w:hAnsi="Arial" w:cs="Arial"/>
        </w:rPr>
        <w:t>Руководитель финансового управления администрации Ермаковского района - Кравченко Наталья Михайловна;</w:t>
      </w:r>
    </w:p>
    <w:p w:rsidR="00B24662" w:rsidRPr="00B24662" w:rsidRDefault="00B24662" w:rsidP="00B24662">
      <w:pPr>
        <w:ind w:firstLine="720"/>
        <w:jc w:val="both"/>
        <w:rPr>
          <w:rFonts w:ascii="Arial" w:eastAsia="Calibri" w:hAnsi="Arial" w:cs="Arial"/>
        </w:rPr>
      </w:pPr>
      <w:r w:rsidRPr="00B24662">
        <w:rPr>
          <w:rFonts w:ascii="Arial" w:eastAsia="Calibri" w:hAnsi="Arial" w:cs="Arial"/>
        </w:rPr>
        <w:t>Директор МКУ «Централизованная бухгалтерия по ведению учета в сфере образования» - Опарина Ирина Николаевна.</w:t>
      </w:r>
    </w:p>
    <w:p w:rsidR="00B24662" w:rsidRPr="00B24662" w:rsidRDefault="00B24662" w:rsidP="00B24662">
      <w:pPr>
        <w:jc w:val="both"/>
        <w:rPr>
          <w:rFonts w:ascii="Arial" w:eastAsia="Calibri" w:hAnsi="Arial" w:cs="Arial"/>
        </w:rPr>
        <w:sectPr w:rsidR="00B24662" w:rsidRPr="00B24662" w:rsidSect="00D96D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662" w:rsidRPr="00B24662" w:rsidRDefault="00B24662" w:rsidP="00B24662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B24662">
        <w:rPr>
          <w:rFonts w:ascii="Arial" w:hAnsi="Arial" w:cs="Arial"/>
        </w:rPr>
        <w:lastRenderedPageBreak/>
        <w:t>Приложение № 2</w:t>
      </w:r>
    </w:p>
    <w:p w:rsidR="00B24662" w:rsidRPr="00B24662" w:rsidRDefault="00B24662" w:rsidP="00B24662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B24662">
        <w:rPr>
          <w:rFonts w:ascii="Arial" w:hAnsi="Arial" w:cs="Arial"/>
        </w:rPr>
        <w:t>к постановлению администрации</w:t>
      </w:r>
    </w:p>
    <w:p w:rsidR="00B24662" w:rsidRPr="00B24662" w:rsidRDefault="00B24662" w:rsidP="00B24662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B24662">
        <w:rPr>
          <w:rFonts w:ascii="Arial" w:hAnsi="Arial" w:cs="Arial"/>
        </w:rPr>
        <w:t>Ермаковского района</w:t>
      </w:r>
    </w:p>
    <w:p w:rsidR="00B24662" w:rsidRPr="00B24662" w:rsidRDefault="00B24662" w:rsidP="00B24662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B24662">
        <w:rPr>
          <w:rFonts w:ascii="Arial" w:hAnsi="Arial" w:cs="Arial"/>
        </w:rPr>
        <w:t>от «17» апреля 2019 г. № 168-п</w:t>
      </w:r>
    </w:p>
    <w:p w:rsidR="00B24662" w:rsidRPr="00B24662" w:rsidRDefault="00B24662" w:rsidP="00B246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4662" w:rsidRPr="00B24662" w:rsidRDefault="00B24662" w:rsidP="00B24662">
      <w:pPr>
        <w:spacing w:before="29" w:after="29"/>
        <w:jc w:val="center"/>
        <w:rPr>
          <w:rFonts w:ascii="Arial" w:hAnsi="Arial" w:cs="Arial"/>
          <w:lang w:eastAsia="ru-RU"/>
        </w:rPr>
      </w:pPr>
      <w:r w:rsidRPr="00B24662">
        <w:rPr>
          <w:rFonts w:ascii="Arial" w:hAnsi="Arial" w:cs="Arial"/>
          <w:bCs/>
          <w:color w:val="3B2D36"/>
          <w:lang w:eastAsia="ru-RU"/>
        </w:rPr>
        <w:t>План мероприятий</w:t>
      </w:r>
    </w:p>
    <w:p w:rsidR="00B24662" w:rsidRPr="00B24662" w:rsidRDefault="00B24662" w:rsidP="00B24662">
      <w:pPr>
        <w:spacing w:before="29" w:after="29"/>
        <w:jc w:val="center"/>
        <w:rPr>
          <w:rFonts w:ascii="Arial" w:eastAsia="Calibri" w:hAnsi="Arial" w:cs="Arial"/>
        </w:rPr>
      </w:pPr>
      <w:r w:rsidRPr="00B24662">
        <w:rPr>
          <w:rFonts w:ascii="Arial" w:hAnsi="Arial" w:cs="Arial"/>
          <w:bCs/>
          <w:lang w:eastAsia="ru-RU"/>
        </w:rPr>
        <w:t xml:space="preserve">по реорганизации </w:t>
      </w:r>
      <w:r w:rsidRPr="00B24662">
        <w:rPr>
          <w:rFonts w:ascii="Arial" w:eastAsia="Calibri" w:hAnsi="Arial" w:cs="Arial"/>
        </w:rPr>
        <w:t>муниципального бюджетного общеобразовательного учреждения «</w:t>
      </w:r>
      <w:proofErr w:type="spellStart"/>
      <w:r w:rsidRPr="00B24662">
        <w:rPr>
          <w:rFonts w:ascii="Arial" w:eastAsia="Calibri" w:hAnsi="Arial" w:cs="Arial"/>
        </w:rPr>
        <w:t>Разъезженская</w:t>
      </w:r>
      <w:proofErr w:type="spellEnd"/>
      <w:r w:rsidRPr="00B24662">
        <w:rPr>
          <w:rFonts w:ascii="Arial" w:eastAsia="Calibri" w:hAnsi="Arial" w:cs="Arial"/>
        </w:rPr>
        <w:t xml:space="preserve"> средняя общеобразовательная школа»</w:t>
      </w:r>
    </w:p>
    <w:p w:rsidR="00B24662" w:rsidRPr="00B24662" w:rsidRDefault="00B24662" w:rsidP="00B24662">
      <w:pPr>
        <w:spacing w:before="29" w:after="29"/>
        <w:jc w:val="center"/>
        <w:rPr>
          <w:rFonts w:ascii="Arial" w:eastAsia="Calibri" w:hAnsi="Arial" w:cs="Arial"/>
        </w:rPr>
      </w:pPr>
      <w:r w:rsidRPr="00B24662">
        <w:rPr>
          <w:rFonts w:ascii="Arial" w:hAnsi="Arial" w:cs="Arial"/>
        </w:rPr>
        <w:t>в форме</w:t>
      </w:r>
      <w:r w:rsidRPr="00B24662">
        <w:rPr>
          <w:rFonts w:ascii="Arial" w:eastAsia="Calibri" w:hAnsi="Arial" w:cs="Arial"/>
        </w:rPr>
        <w:t xml:space="preserve"> присоединения муниципального бюджетного образовательного учреждения «</w:t>
      </w:r>
      <w:proofErr w:type="spellStart"/>
      <w:r w:rsidRPr="00B24662">
        <w:rPr>
          <w:rFonts w:ascii="Arial" w:eastAsia="Calibri" w:hAnsi="Arial" w:cs="Arial"/>
        </w:rPr>
        <w:t>Большереченская</w:t>
      </w:r>
      <w:proofErr w:type="spellEnd"/>
      <w:r w:rsidRPr="00B24662">
        <w:rPr>
          <w:rFonts w:ascii="Arial" w:eastAsia="Calibri" w:hAnsi="Arial" w:cs="Arial"/>
        </w:rPr>
        <w:t xml:space="preserve"> средняя общеобразовательная школа»</w:t>
      </w:r>
    </w:p>
    <w:p w:rsidR="00B24662" w:rsidRPr="00B24662" w:rsidRDefault="00B24662" w:rsidP="00B24662">
      <w:pPr>
        <w:spacing w:before="29" w:after="29"/>
        <w:jc w:val="center"/>
        <w:rPr>
          <w:rFonts w:ascii="Arial" w:eastAsia="Calibri" w:hAnsi="Arial" w:cs="Arial"/>
        </w:rPr>
      </w:pPr>
      <w:r w:rsidRPr="00B24662">
        <w:rPr>
          <w:rFonts w:ascii="Arial" w:eastAsia="Calibri" w:hAnsi="Arial" w:cs="Arial"/>
        </w:rPr>
        <w:t>в качестве филиала</w:t>
      </w:r>
    </w:p>
    <w:p w:rsidR="00B24662" w:rsidRPr="00B24662" w:rsidRDefault="00B24662" w:rsidP="00B24662">
      <w:pPr>
        <w:spacing w:before="29" w:after="2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586"/>
        <w:gridCol w:w="2152"/>
        <w:gridCol w:w="2150"/>
      </w:tblGrid>
      <w:tr w:rsidR="00B24662" w:rsidRPr="00B24662" w:rsidTr="00C455CC">
        <w:tc>
          <w:tcPr>
            <w:tcW w:w="357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r w:rsidRPr="00B24662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B24662">
              <w:rPr>
                <w:rFonts w:ascii="Arial" w:eastAsia="Calibri" w:hAnsi="Arial" w:cs="Arial"/>
              </w:rPr>
              <w:t>п</w:t>
            </w:r>
            <w:proofErr w:type="gramEnd"/>
            <w:r w:rsidRPr="00B24662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2396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r w:rsidRPr="00B24662">
              <w:rPr>
                <w:rFonts w:ascii="Arial" w:eastAsia="Calibri" w:hAnsi="Arial" w:cs="Arial"/>
              </w:rPr>
              <w:t>Мероприятия</w:t>
            </w:r>
          </w:p>
        </w:tc>
        <w:tc>
          <w:tcPr>
            <w:tcW w:w="1124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r w:rsidRPr="00B24662">
              <w:rPr>
                <w:rFonts w:ascii="Arial" w:eastAsia="Calibri" w:hAnsi="Arial" w:cs="Arial"/>
              </w:rPr>
              <w:t>Срок</w:t>
            </w:r>
          </w:p>
        </w:tc>
        <w:tc>
          <w:tcPr>
            <w:tcW w:w="1123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r w:rsidRPr="00B24662">
              <w:rPr>
                <w:rFonts w:ascii="Arial" w:eastAsia="Calibri" w:hAnsi="Arial" w:cs="Arial"/>
              </w:rPr>
              <w:t>Ответственные</w:t>
            </w:r>
          </w:p>
        </w:tc>
      </w:tr>
      <w:tr w:rsidR="00B24662" w:rsidRPr="00B24662" w:rsidTr="00C455CC">
        <w:tc>
          <w:tcPr>
            <w:tcW w:w="357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r w:rsidRPr="00B24662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396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  <w:lang w:eastAsia="en-US"/>
              </w:rPr>
            </w:pPr>
            <w:r w:rsidRPr="00B24662">
              <w:rPr>
                <w:rFonts w:ascii="Arial" w:hAnsi="Arial" w:cs="Arial"/>
                <w:color w:val="3B2D36"/>
                <w:lang w:eastAsia="ru-RU"/>
              </w:rPr>
              <w:t xml:space="preserve">Уведомление налоговых органов о предстоящей реорганизации </w:t>
            </w:r>
            <w:r w:rsidRPr="00B24662">
              <w:rPr>
                <w:rFonts w:ascii="Arial" w:eastAsia="Calibri" w:hAnsi="Arial" w:cs="Arial"/>
              </w:rPr>
              <w:t>муниципального бюджетного общеобразовательного учреждения «</w:t>
            </w:r>
            <w:proofErr w:type="spellStart"/>
            <w:r w:rsidRPr="00B24662">
              <w:rPr>
                <w:rFonts w:ascii="Arial" w:eastAsia="Calibri" w:hAnsi="Arial" w:cs="Arial"/>
              </w:rPr>
              <w:t>Разъезженская</w:t>
            </w:r>
            <w:proofErr w:type="spellEnd"/>
            <w:r w:rsidRPr="00B24662">
              <w:rPr>
                <w:rFonts w:ascii="Arial" w:eastAsia="Calibri" w:hAnsi="Arial" w:cs="Arial"/>
              </w:rPr>
              <w:t xml:space="preserve"> средняя общеобразовательная школа» в форме присоединения муниципального бюджетного образовательного учреждения «</w:t>
            </w:r>
            <w:proofErr w:type="spellStart"/>
            <w:r w:rsidRPr="00B24662">
              <w:rPr>
                <w:rFonts w:ascii="Arial" w:eastAsia="Calibri" w:hAnsi="Arial" w:cs="Arial"/>
              </w:rPr>
              <w:t>Большереченская</w:t>
            </w:r>
            <w:proofErr w:type="spellEnd"/>
            <w:r w:rsidRPr="00B24662">
              <w:rPr>
                <w:rFonts w:ascii="Arial" w:eastAsia="Calibri" w:hAnsi="Arial" w:cs="Arial"/>
              </w:rPr>
              <w:t xml:space="preserve"> средняя общеобразовательная школа» в качестве филиала</w:t>
            </w:r>
          </w:p>
        </w:tc>
        <w:tc>
          <w:tcPr>
            <w:tcW w:w="1124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r w:rsidRPr="00B24662">
              <w:rPr>
                <w:rFonts w:ascii="Arial" w:hAnsi="Arial" w:cs="Arial"/>
                <w:color w:val="3B2D36"/>
                <w:lang w:eastAsia="ru-RU"/>
              </w:rPr>
              <w:t>в течение 3-х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proofErr w:type="spellStart"/>
            <w:r w:rsidRPr="00B24662">
              <w:rPr>
                <w:rFonts w:ascii="Arial" w:eastAsia="Calibri" w:hAnsi="Arial" w:cs="Arial"/>
              </w:rPr>
              <w:t>Артёмова</w:t>
            </w:r>
            <w:proofErr w:type="spellEnd"/>
            <w:r w:rsidRPr="00B24662">
              <w:rPr>
                <w:rFonts w:ascii="Arial" w:eastAsia="Calibri" w:hAnsi="Arial" w:cs="Arial"/>
              </w:rPr>
              <w:t xml:space="preserve"> И.Н.</w:t>
            </w:r>
          </w:p>
        </w:tc>
      </w:tr>
      <w:tr w:rsidR="00B24662" w:rsidRPr="00B24662" w:rsidTr="00C455CC">
        <w:tc>
          <w:tcPr>
            <w:tcW w:w="357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r w:rsidRPr="00B24662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396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hAnsi="Arial" w:cs="Arial"/>
                <w:bCs/>
                <w:lang w:eastAsia="ru-RU"/>
              </w:rPr>
            </w:pPr>
            <w:r w:rsidRPr="00B24662">
              <w:rPr>
                <w:rFonts w:ascii="Arial" w:hAnsi="Arial" w:cs="Arial"/>
                <w:color w:val="3B2D36"/>
                <w:lang w:eastAsia="ru-RU"/>
              </w:rPr>
              <w:t xml:space="preserve">Опубликование в </w:t>
            </w:r>
            <w:r w:rsidRPr="00B24662">
              <w:rPr>
                <w:rFonts w:ascii="Arial" w:eastAsia="Calibri" w:hAnsi="Arial" w:cs="Arial"/>
                <w:shd w:val="clear" w:color="auto" w:fill="FFFFFF"/>
              </w:rPr>
              <w:t xml:space="preserve">Вестнике государственной регистрации сведений </w:t>
            </w:r>
            <w:r w:rsidRPr="00B24662">
              <w:rPr>
                <w:rFonts w:ascii="Arial" w:hAnsi="Arial" w:cs="Arial"/>
                <w:color w:val="3B2D36"/>
                <w:lang w:eastAsia="ru-RU"/>
              </w:rPr>
              <w:t xml:space="preserve">о реорганизации </w:t>
            </w:r>
            <w:r w:rsidRPr="00B24662">
              <w:rPr>
                <w:rFonts w:ascii="Arial" w:eastAsia="Calibri" w:hAnsi="Arial" w:cs="Arial"/>
              </w:rPr>
              <w:t>муниципального бюджетного общеобразовательного учреждения «</w:t>
            </w:r>
            <w:proofErr w:type="spellStart"/>
            <w:r w:rsidRPr="00B24662">
              <w:rPr>
                <w:rFonts w:ascii="Arial" w:eastAsia="Calibri" w:hAnsi="Arial" w:cs="Arial"/>
              </w:rPr>
              <w:t>Разъезженская</w:t>
            </w:r>
            <w:proofErr w:type="spellEnd"/>
            <w:r w:rsidRPr="00B24662">
              <w:rPr>
                <w:rFonts w:ascii="Arial" w:eastAsia="Calibri" w:hAnsi="Arial" w:cs="Arial"/>
              </w:rPr>
              <w:t xml:space="preserve"> средняя общеобразовательная школа» в форме присоединения муниципального бюджетного образовательного учреждения «</w:t>
            </w:r>
            <w:proofErr w:type="spellStart"/>
            <w:r w:rsidRPr="00B24662">
              <w:rPr>
                <w:rFonts w:ascii="Arial" w:eastAsia="Calibri" w:hAnsi="Arial" w:cs="Arial"/>
              </w:rPr>
              <w:t>Большереченская</w:t>
            </w:r>
            <w:proofErr w:type="spellEnd"/>
            <w:r w:rsidRPr="00B24662">
              <w:rPr>
                <w:rFonts w:ascii="Arial" w:eastAsia="Calibri" w:hAnsi="Arial" w:cs="Arial"/>
              </w:rPr>
              <w:t xml:space="preserve"> средняя общеобразовательная школа» в качестве филиала</w:t>
            </w:r>
          </w:p>
        </w:tc>
        <w:tc>
          <w:tcPr>
            <w:tcW w:w="1124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hAnsi="Arial" w:cs="Arial"/>
                <w:color w:val="3B2D36"/>
                <w:lang w:eastAsia="ru-RU"/>
              </w:rPr>
            </w:pPr>
            <w:r w:rsidRPr="00B24662">
              <w:rPr>
                <w:rFonts w:ascii="Arial" w:hAnsi="Arial" w:cs="Arial"/>
                <w:color w:val="3B2D36"/>
                <w:lang w:eastAsia="ru-RU"/>
              </w:rPr>
              <w:t xml:space="preserve">в течение 10-ти дней с момента вступления постановления в силу </w:t>
            </w:r>
            <w:r w:rsidRPr="00B24662">
              <w:rPr>
                <w:rFonts w:ascii="Arial" w:eastAsia="Calibri" w:hAnsi="Arial" w:cs="Arial"/>
                <w:shd w:val="clear" w:color="auto" w:fill="FFFFFF"/>
              </w:rPr>
              <w:t>(два раза с интервалом в 1 месяц)</w:t>
            </w:r>
          </w:p>
        </w:tc>
        <w:tc>
          <w:tcPr>
            <w:tcW w:w="1123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proofErr w:type="spellStart"/>
            <w:r w:rsidRPr="00B24662">
              <w:rPr>
                <w:rFonts w:ascii="Arial" w:eastAsia="Calibri" w:hAnsi="Arial" w:cs="Arial"/>
              </w:rPr>
              <w:t>Артёмова</w:t>
            </w:r>
            <w:proofErr w:type="spellEnd"/>
            <w:r w:rsidRPr="00B24662">
              <w:rPr>
                <w:rFonts w:ascii="Arial" w:eastAsia="Calibri" w:hAnsi="Arial" w:cs="Arial"/>
              </w:rPr>
              <w:t xml:space="preserve"> И.Н.</w:t>
            </w:r>
          </w:p>
        </w:tc>
      </w:tr>
      <w:tr w:rsidR="00B24662" w:rsidRPr="00B24662" w:rsidTr="00C455CC">
        <w:tc>
          <w:tcPr>
            <w:tcW w:w="357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r w:rsidRPr="00B24662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396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  <w:lang w:eastAsia="en-US"/>
              </w:rPr>
            </w:pPr>
            <w:r w:rsidRPr="00B24662">
              <w:rPr>
                <w:rFonts w:ascii="Arial" w:hAnsi="Arial" w:cs="Arial"/>
                <w:color w:val="3B2D36"/>
                <w:lang w:eastAsia="ru-RU"/>
              </w:rPr>
              <w:t xml:space="preserve">Уведомление кредиторов о предстоящей реорганизации </w:t>
            </w:r>
            <w:r w:rsidRPr="00B24662">
              <w:rPr>
                <w:rFonts w:ascii="Arial" w:eastAsia="Calibri" w:hAnsi="Arial" w:cs="Arial"/>
              </w:rPr>
              <w:t>муниципального бюджетного общеобразовательного учреждения «</w:t>
            </w:r>
            <w:proofErr w:type="spellStart"/>
            <w:r w:rsidRPr="00B24662">
              <w:rPr>
                <w:rFonts w:ascii="Arial" w:eastAsia="Calibri" w:hAnsi="Arial" w:cs="Arial"/>
              </w:rPr>
              <w:t>Разъезженская</w:t>
            </w:r>
            <w:proofErr w:type="spellEnd"/>
            <w:r w:rsidRPr="00B24662">
              <w:rPr>
                <w:rFonts w:ascii="Arial" w:eastAsia="Calibri" w:hAnsi="Arial" w:cs="Arial"/>
              </w:rPr>
              <w:t xml:space="preserve"> средняя общеобразовательная школа» в форме присоединения муниципального бюджетного образовательного учреждения «</w:t>
            </w:r>
            <w:proofErr w:type="spellStart"/>
            <w:r w:rsidRPr="00B24662">
              <w:rPr>
                <w:rFonts w:ascii="Arial" w:eastAsia="Calibri" w:hAnsi="Arial" w:cs="Arial"/>
              </w:rPr>
              <w:t>Большереченская</w:t>
            </w:r>
            <w:proofErr w:type="spellEnd"/>
            <w:r w:rsidRPr="00B24662">
              <w:rPr>
                <w:rFonts w:ascii="Arial" w:eastAsia="Calibri" w:hAnsi="Arial" w:cs="Arial"/>
              </w:rPr>
              <w:t xml:space="preserve"> средняя общеобразовательная школа» в качестве филиала</w:t>
            </w:r>
          </w:p>
        </w:tc>
        <w:tc>
          <w:tcPr>
            <w:tcW w:w="1124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hAnsi="Arial" w:cs="Arial"/>
                <w:color w:val="3B2D36"/>
                <w:lang w:eastAsia="ru-RU"/>
              </w:rPr>
            </w:pPr>
            <w:r w:rsidRPr="00B24662">
              <w:rPr>
                <w:rFonts w:ascii="Arial" w:hAnsi="Arial" w:cs="Arial"/>
                <w:color w:val="3B2D36"/>
                <w:lang w:eastAsia="ru-RU"/>
              </w:rPr>
              <w:t>в течение 3-х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proofErr w:type="spellStart"/>
            <w:r w:rsidRPr="00B24662">
              <w:rPr>
                <w:rFonts w:ascii="Arial" w:eastAsia="Calibri" w:hAnsi="Arial" w:cs="Arial"/>
              </w:rPr>
              <w:t>Артёмова</w:t>
            </w:r>
            <w:proofErr w:type="spellEnd"/>
            <w:r w:rsidRPr="00B24662">
              <w:rPr>
                <w:rFonts w:ascii="Arial" w:eastAsia="Calibri" w:hAnsi="Arial" w:cs="Arial"/>
              </w:rPr>
              <w:t xml:space="preserve"> И.Н.</w:t>
            </w:r>
          </w:p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proofErr w:type="spellStart"/>
            <w:r w:rsidRPr="00B24662">
              <w:rPr>
                <w:rFonts w:ascii="Arial" w:eastAsia="Calibri" w:hAnsi="Arial" w:cs="Arial"/>
              </w:rPr>
              <w:t>Гогорева</w:t>
            </w:r>
            <w:proofErr w:type="spellEnd"/>
            <w:r w:rsidRPr="00B24662">
              <w:rPr>
                <w:rFonts w:ascii="Arial" w:eastAsia="Calibri" w:hAnsi="Arial" w:cs="Arial"/>
              </w:rPr>
              <w:t xml:space="preserve"> Т.И.</w:t>
            </w:r>
          </w:p>
        </w:tc>
      </w:tr>
      <w:tr w:rsidR="00B24662" w:rsidRPr="00B24662" w:rsidTr="00C455CC">
        <w:tc>
          <w:tcPr>
            <w:tcW w:w="357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r w:rsidRPr="00B24662">
              <w:rPr>
                <w:rFonts w:ascii="Arial" w:eastAsia="Calibri" w:hAnsi="Arial" w:cs="Arial"/>
              </w:rPr>
              <w:lastRenderedPageBreak/>
              <w:t>4.</w:t>
            </w:r>
          </w:p>
        </w:tc>
        <w:tc>
          <w:tcPr>
            <w:tcW w:w="2396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hAnsi="Arial" w:cs="Arial"/>
                <w:color w:val="3B2D36"/>
                <w:lang w:eastAsia="ru-RU"/>
              </w:rPr>
            </w:pPr>
            <w:r w:rsidRPr="00B24662">
              <w:rPr>
                <w:rFonts w:ascii="Arial" w:hAnsi="Arial" w:cs="Arial"/>
                <w:color w:val="3B2D36"/>
                <w:lang w:eastAsia="ru-RU"/>
              </w:rPr>
              <w:t xml:space="preserve">Уведомить работников реорганизуемых учреждений о начале процедуры  реорганизации </w:t>
            </w:r>
            <w:r w:rsidRPr="00B24662">
              <w:rPr>
                <w:rFonts w:ascii="Arial" w:eastAsia="Calibri" w:hAnsi="Arial" w:cs="Arial"/>
              </w:rPr>
              <w:t>муниципального бюджетного общеобразовательного учреждения «</w:t>
            </w:r>
            <w:proofErr w:type="spellStart"/>
            <w:r w:rsidRPr="00B24662">
              <w:rPr>
                <w:rFonts w:ascii="Arial" w:eastAsia="Calibri" w:hAnsi="Arial" w:cs="Arial"/>
              </w:rPr>
              <w:t>Разъезженская</w:t>
            </w:r>
            <w:proofErr w:type="spellEnd"/>
            <w:r w:rsidRPr="00B24662">
              <w:rPr>
                <w:rFonts w:ascii="Arial" w:eastAsia="Calibri" w:hAnsi="Arial" w:cs="Arial"/>
              </w:rPr>
              <w:t xml:space="preserve"> средняя общеобразовательная школа» в форме присоединения муниципального бюджетного образовательного учреждения «</w:t>
            </w:r>
            <w:proofErr w:type="spellStart"/>
            <w:r w:rsidRPr="00B24662">
              <w:rPr>
                <w:rFonts w:ascii="Arial" w:eastAsia="Calibri" w:hAnsi="Arial" w:cs="Arial"/>
              </w:rPr>
              <w:t>Большереченская</w:t>
            </w:r>
            <w:proofErr w:type="spellEnd"/>
            <w:r w:rsidRPr="00B24662">
              <w:rPr>
                <w:rFonts w:ascii="Arial" w:eastAsia="Calibri" w:hAnsi="Arial" w:cs="Arial"/>
              </w:rPr>
              <w:t xml:space="preserve"> средняя общеобразовательная школа» в качестве филиала</w:t>
            </w:r>
          </w:p>
        </w:tc>
        <w:tc>
          <w:tcPr>
            <w:tcW w:w="1124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hAnsi="Arial" w:cs="Arial"/>
                <w:color w:val="3B2D36"/>
                <w:lang w:eastAsia="ru-RU"/>
              </w:rPr>
            </w:pPr>
            <w:r w:rsidRPr="00B24662">
              <w:rPr>
                <w:rFonts w:ascii="Arial" w:hAnsi="Arial" w:cs="Arial"/>
                <w:color w:val="3B2D36"/>
                <w:lang w:eastAsia="ru-RU"/>
              </w:rPr>
              <w:t>не менее чем за 2 месяца до изменения наименования работодателя</w:t>
            </w:r>
          </w:p>
        </w:tc>
        <w:tc>
          <w:tcPr>
            <w:tcW w:w="1123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proofErr w:type="spellStart"/>
            <w:r w:rsidRPr="00B24662">
              <w:rPr>
                <w:rFonts w:ascii="Arial" w:eastAsia="Calibri" w:hAnsi="Arial" w:cs="Arial"/>
              </w:rPr>
              <w:t>Артёмова</w:t>
            </w:r>
            <w:proofErr w:type="spellEnd"/>
            <w:r w:rsidRPr="00B24662">
              <w:rPr>
                <w:rFonts w:ascii="Arial" w:eastAsia="Calibri" w:hAnsi="Arial" w:cs="Arial"/>
              </w:rPr>
              <w:t xml:space="preserve"> И.Н.</w:t>
            </w:r>
          </w:p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proofErr w:type="spellStart"/>
            <w:r w:rsidRPr="00B24662">
              <w:rPr>
                <w:rFonts w:ascii="Arial" w:eastAsia="Calibri" w:hAnsi="Arial" w:cs="Arial"/>
              </w:rPr>
              <w:t>Гогорева</w:t>
            </w:r>
            <w:proofErr w:type="spellEnd"/>
            <w:r w:rsidRPr="00B24662">
              <w:rPr>
                <w:rFonts w:ascii="Arial" w:eastAsia="Calibri" w:hAnsi="Arial" w:cs="Arial"/>
              </w:rPr>
              <w:t xml:space="preserve"> Т.И.</w:t>
            </w:r>
          </w:p>
        </w:tc>
      </w:tr>
      <w:tr w:rsidR="00B24662" w:rsidRPr="00B24662" w:rsidTr="00C455CC">
        <w:tc>
          <w:tcPr>
            <w:tcW w:w="357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r w:rsidRPr="00B24662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2396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  <w:lang w:eastAsia="en-US"/>
              </w:rPr>
            </w:pPr>
            <w:r w:rsidRPr="00B24662">
              <w:rPr>
                <w:rFonts w:ascii="Arial" w:hAnsi="Arial" w:cs="Arial"/>
                <w:color w:val="3B2D36"/>
                <w:lang w:eastAsia="ru-RU"/>
              </w:rPr>
              <w:t xml:space="preserve">Уведомление фонда социального страхования, пенсионного фонда, центра занятости о предстоящей реорганизации </w:t>
            </w:r>
            <w:r w:rsidRPr="00B24662">
              <w:rPr>
                <w:rFonts w:ascii="Arial" w:eastAsia="Calibri" w:hAnsi="Arial" w:cs="Arial"/>
              </w:rPr>
              <w:t>муниципального бюджетного общеобразовательного учреждения «</w:t>
            </w:r>
            <w:proofErr w:type="spellStart"/>
            <w:r w:rsidRPr="00B24662">
              <w:rPr>
                <w:rFonts w:ascii="Arial" w:eastAsia="Calibri" w:hAnsi="Arial" w:cs="Arial"/>
              </w:rPr>
              <w:t>Разъезженская</w:t>
            </w:r>
            <w:proofErr w:type="spellEnd"/>
            <w:r w:rsidRPr="00B24662">
              <w:rPr>
                <w:rFonts w:ascii="Arial" w:eastAsia="Calibri" w:hAnsi="Arial" w:cs="Arial"/>
              </w:rPr>
              <w:t xml:space="preserve"> средняя общеобразовательная школа» в форме присоединения муниципального бюджетного образовательного учреждения «</w:t>
            </w:r>
            <w:proofErr w:type="spellStart"/>
            <w:r w:rsidRPr="00B24662">
              <w:rPr>
                <w:rFonts w:ascii="Arial" w:eastAsia="Calibri" w:hAnsi="Arial" w:cs="Arial"/>
              </w:rPr>
              <w:t>Большереченская</w:t>
            </w:r>
            <w:proofErr w:type="spellEnd"/>
            <w:r w:rsidRPr="00B24662">
              <w:rPr>
                <w:rFonts w:ascii="Arial" w:eastAsia="Calibri" w:hAnsi="Arial" w:cs="Arial"/>
              </w:rPr>
              <w:t xml:space="preserve"> средняя общеобразовательная школа» в качестве филиала</w:t>
            </w:r>
          </w:p>
        </w:tc>
        <w:tc>
          <w:tcPr>
            <w:tcW w:w="1124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hAnsi="Arial" w:cs="Arial"/>
                <w:color w:val="3B2D36"/>
                <w:lang w:eastAsia="ru-RU"/>
              </w:rPr>
            </w:pPr>
            <w:r w:rsidRPr="00B24662">
              <w:rPr>
                <w:rFonts w:ascii="Arial" w:hAnsi="Arial" w:cs="Arial"/>
                <w:color w:val="3B2D36"/>
                <w:lang w:eastAsia="ru-RU"/>
              </w:rPr>
              <w:t>в течение 3-х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proofErr w:type="spellStart"/>
            <w:r w:rsidRPr="00B24662">
              <w:rPr>
                <w:rFonts w:ascii="Arial" w:eastAsia="Calibri" w:hAnsi="Arial" w:cs="Arial"/>
              </w:rPr>
              <w:t>Артёмова</w:t>
            </w:r>
            <w:proofErr w:type="spellEnd"/>
            <w:r w:rsidRPr="00B24662">
              <w:rPr>
                <w:rFonts w:ascii="Arial" w:eastAsia="Calibri" w:hAnsi="Arial" w:cs="Arial"/>
              </w:rPr>
              <w:t xml:space="preserve"> И.Н.</w:t>
            </w:r>
          </w:p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proofErr w:type="spellStart"/>
            <w:r w:rsidRPr="00B24662">
              <w:rPr>
                <w:rFonts w:ascii="Arial" w:eastAsia="Calibri" w:hAnsi="Arial" w:cs="Arial"/>
              </w:rPr>
              <w:t>Гогорева</w:t>
            </w:r>
            <w:proofErr w:type="spellEnd"/>
            <w:r w:rsidRPr="00B24662">
              <w:rPr>
                <w:rFonts w:ascii="Arial" w:eastAsia="Calibri" w:hAnsi="Arial" w:cs="Arial"/>
              </w:rPr>
              <w:t xml:space="preserve"> Т.И.</w:t>
            </w:r>
          </w:p>
        </w:tc>
      </w:tr>
      <w:tr w:rsidR="00B24662" w:rsidRPr="00B24662" w:rsidTr="00C455CC">
        <w:tc>
          <w:tcPr>
            <w:tcW w:w="357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r w:rsidRPr="00B24662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2396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r w:rsidRPr="00B24662">
              <w:rPr>
                <w:rFonts w:ascii="Arial" w:hAnsi="Arial" w:cs="Arial"/>
                <w:lang w:eastAsia="ru-RU"/>
              </w:rPr>
              <w:t xml:space="preserve">Представить для утверждения в администрацию Ермаковского района Устав </w:t>
            </w:r>
            <w:r w:rsidRPr="00B24662">
              <w:rPr>
                <w:rFonts w:ascii="Arial" w:eastAsia="Calibri" w:hAnsi="Arial" w:cs="Arial"/>
              </w:rPr>
              <w:t>муниципального бюджетного общеобразовательного учреждения «</w:t>
            </w:r>
            <w:proofErr w:type="spellStart"/>
            <w:r w:rsidRPr="00B24662">
              <w:rPr>
                <w:rFonts w:ascii="Arial" w:eastAsia="Calibri" w:hAnsi="Arial" w:cs="Arial"/>
              </w:rPr>
              <w:t>Разъезженская</w:t>
            </w:r>
            <w:proofErr w:type="spellEnd"/>
            <w:r w:rsidRPr="00B24662">
              <w:rPr>
                <w:rFonts w:ascii="Arial" w:eastAsia="Calibri" w:hAnsi="Arial" w:cs="Arial"/>
              </w:rPr>
              <w:t xml:space="preserve"> средняя школа»</w:t>
            </w:r>
          </w:p>
        </w:tc>
        <w:tc>
          <w:tcPr>
            <w:tcW w:w="1124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hAnsi="Arial" w:cs="Arial"/>
                <w:color w:val="3B2D36"/>
                <w:lang w:eastAsia="ru-RU"/>
              </w:rPr>
            </w:pPr>
            <w:r w:rsidRPr="00B24662">
              <w:rPr>
                <w:rFonts w:ascii="Arial" w:hAnsi="Arial" w:cs="Arial"/>
                <w:color w:val="3B2D36"/>
                <w:lang w:eastAsia="ru-RU"/>
              </w:rPr>
              <w:t>В течение 10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proofErr w:type="spellStart"/>
            <w:r w:rsidRPr="00B24662">
              <w:rPr>
                <w:rFonts w:ascii="Arial" w:eastAsia="Calibri" w:hAnsi="Arial" w:cs="Arial"/>
              </w:rPr>
              <w:t>Артёмова</w:t>
            </w:r>
            <w:proofErr w:type="spellEnd"/>
            <w:r w:rsidRPr="00B24662">
              <w:rPr>
                <w:rFonts w:ascii="Arial" w:eastAsia="Calibri" w:hAnsi="Arial" w:cs="Arial"/>
              </w:rPr>
              <w:t xml:space="preserve"> И.Н.</w:t>
            </w:r>
          </w:p>
        </w:tc>
      </w:tr>
      <w:tr w:rsidR="00B24662" w:rsidRPr="00B24662" w:rsidTr="00C455CC">
        <w:tc>
          <w:tcPr>
            <w:tcW w:w="357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r w:rsidRPr="00B24662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2396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hAnsi="Arial" w:cs="Arial"/>
                <w:lang w:eastAsia="ru-RU"/>
              </w:rPr>
            </w:pPr>
            <w:r w:rsidRPr="00B24662">
              <w:rPr>
                <w:rFonts w:ascii="Arial" w:hAnsi="Arial" w:cs="Arial"/>
                <w:color w:val="3B2D36"/>
                <w:lang w:eastAsia="ru-RU"/>
              </w:rPr>
              <w:t>Подготовить и представить на утверждение  в установленном порядке структуру и штатную численность создаваемого</w:t>
            </w:r>
            <w:r w:rsidRPr="00B24662">
              <w:rPr>
                <w:rFonts w:ascii="Arial" w:eastAsia="Calibri" w:hAnsi="Arial" w:cs="Arial"/>
              </w:rPr>
              <w:t xml:space="preserve"> муниципального бюджетного общеобразовательного учреждения «</w:t>
            </w:r>
            <w:proofErr w:type="spellStart"/>
            <w:r w:rsidRPr="00B24662">
              <w:rPr>
                <w:rFonts w:ascii="Arial" w:eastAsia="Calibri" w:hAnsi="Arial" w:cs="Arial"/>
              </w:rPr>
              <w:t>Разъезженская</w:t>
            </w:r>
            <w:proofErr w:type="spellEnd"/>
            <w:r w:rsidRPr="00B24662">
              <w:rPr>
                <w:rFonts w:ascii="Arial" w:eastAsia="Calibri" w:hAnsi="Arial" w:cs="Arial"/>
              </w:rPr>
              <w:t xml:space="preserve"> средняя школа»</w:t>
            </w:r>
          </w:p>
        </w:tc>
        <w:tc>
          <w:tcPr>
            <w:tcW w:w="1124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hAnsi="Arial" w:cs="Arial"/>
                <w:color w:val="3B2D36"/>
                <w:lang w:eastAsia="ru-RU"/>
              </w:rPr>
            </w:pPr>
            <w:r w:rsidRPr="00B24662">
              <w:rPr>
                <w:rFonts w:ascii="Arial" w:hAnsi="Arial" w:cs="Arial"/>
                <w:color w:val="3B2D36"/>
                <w:lang w:eastAsia="ru-RU"/>
              </w:rPr>
              <w:t>В течение 30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proofErr w:type="spellStart"/>
            <w:r w:rsidRPr="00B24662">
              <w:rPr>
                <w:rFonts w:ascii="Arial" w:eastAsia="Calibri" w:hAnsi="Arial" w:cs="Arial"/>
              </w:rPr>
              <w:t>Артёмова</w:t>
            </w:r>
            <w:proofErr w:type="spellEnd"/>
            <w:r w:rsidRPr="00B24662">
              <w:rPr>
                <w:rFonts w:ascii="Arial" w:eastAsia="Calibri" w:hAnsi="Arial" w:cs="Arial"/>
              </w:rPr>
              <w:t xml:space="preserve"> И.Н.</w:t>
            </w:r>
          </w:p>
        </w:tc>
      </w:tr>
      <w:tr w:rsidR="00B24662" w:rsidRPr="00B24662" w:rsidTr="00C455CC">
        <w:tc>
          <w:tcPr>
            <w:tcW w:w="357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r w:rsidRPr="00B24662">
              <w:rPr>
                <w:rFonts w:ascii="Arial" w:eastAsia="Calibri" w:hAnsi="Arial" w:cs="Arial"/>
              </w:rPr>
              <w:t>8.</w:t>
            </w:r>
          </w:p>
        </w:tc>
        <w:tc>
          <w:tcPr>
            <w:tcW w:w="2396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hAnsi="Arial" w:cs="Arial"/>
                <w:color w:val="3B2D36"/>
                <w:lang w:eastAsia="ru-RU"/>
              </w:rPr>
            </w:pPr>
            <w:r w:rsidRPr="00B24662">
              <w:rPr>
                <w:rFonts w:ascii="Arial" w:hAnsi="Arial" w:cs="Arial"/>
                <w:color w:val="3B2D36"/>
                <w:lang w:eastAsia="ru-RU"/>
              </w:rPr>
              <w:t xml:space="preserve">Проведение инвентаризации имущества и финансовых обязательств </w:t>
            </w:r>
            <w:r w:rsidRPr="00B24662">
              <w:rPr>
                <w:rFonts w:ascii="Arial" w:eastAsia="Calibri" w:hAnsi="Arial" w:cs="Arial"/>
              </w:rPr>
              <w:t>муниципального бюджетного образовательного учреждения «</w:t>
            </w:r>
            <w:proofErr w:type="spellStart"/>
            <w:r w:rsidRPr="00B24662">
              <w:rPr>
                <w:rFonts w:ascii="Arial" w:eastAsia="Calibri" w:hAnsi="Arial" w:cs="Arial"/>
              </w:rPr>
              <w:t>Большереченская</w:t>
            </w:r>
            <w:proofErr w:type="spellEnd"/>
            <w:r w:rsidRPr="00B24662">
              <w:rPr>
                <w:rFonts w:ascii="Arial" w:eastAsia="Calibri" w:hAnsi="Arial" w:cs="Arial"/>
              </w:rPr>
              <w:t xml:space="preserve"> средняя общеобразовательная школа» </w:t>
            </w:r>
            <w:r w:rsidRPr="00B24662">
              <w:rPr>
                <w:rFonts w:ascii="Arial" w:hAnsi="Arial" w:cs="Arial"/>
                <w:color w:val="3B2D36"/>
                <w:lang w:eastAsia="ru-RU"/>
              </w:rPr>
              <w:t>оформление инвентаризационных описей основных средств и малоценных предметов, дебиторской и кредиторской задолженности.</w:t>
            </w:r>
          </w:p>
        </w:tc>
        <w:tc>
          <w:tcPr>
            <w:tcW w:w="1124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hAnsi="Arial" w:cs="Arial"/>
                <w:color w:val="3B2D36"/>
                <w:lang w:eastAsia="ru-RU"/>
              </w:rPr>
            </w:pPr>
            <w:r w:rsidRPr="00B24662">
              <w:rPr>
                <w:rFonts w:ascii="Arial" w:hAnsi="Arial" w:cs="Arial"/>
                <w:color w:val="3B2D36"/>
                <w:lang w:eastAsia="ru-RU"/>
              </w:rPr>
              <w:t>В течение 2-х месяцев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r w:rsidRPr="00B24662">
              <w:rPr>
                <w:rFonts w:ascii="Arial" w:eastAsia="Calibri" w:hAnsi="Arial" w:cs="Arial"/>
              </w:rPr>
              <w:t>Опарина И.Н.</w:t>
            </w:r>
          </w:p>
        </w:tc>
      </w:tr>
      <w:tr w:rsidR="00B24662" w:rsidRPr="00B24662" w:rsidTr="00C455CC">
        <w:tc>
          <w:tcPr>
            <w:tcW w:w="357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r w:rsidRPr="00B24662">
              <w:rPr>
                <w:rFonts w:ascii="Arial" w:eastAsia="Calibri" w:hAnsi="Arial" w:cs="Arial"/>
              </w:rPr>
              <w:t>9.</w:t>
            </w:r>
          </w:p>
        </w:tc>
        <w:tc>
          <w:tcPr>
            <w:tcW w:w="2396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hAnsi="Arial" w:cs="Arial"/>
                <w:color w:val="3B2D36"/>
                <w:lang w:eastAsia="ru-RU"/>
              </w:rPr>
            </w:pPr>
            <w:r w:rsidRPr="00B24662">
              <w:rPr>
                <w:rFonts w:ascii="Arial" w:hAnsi="Arial" w:cs="Arial"/>
                <w:color w:val="3B2D36"/>
                <w:lang w:eastAsia="ru-RU"/>
              </w:rPr>
              <w:t xml:space="preserve">Подготовка бухгалтерского баланса и передаточного акта имущества </w:t>
            </w:r>
            <w:r w:rsidRPr="00B24662">
              <w:rPr>
                <w:rFonts w:ascii="Arial" w:eastAsia="Calibri" w:hAnsi="Arial" w:cs="Arial"/>
              </w:rPr>
              <w:t xml:space="preserve">муниципального бюджетного </w:t>
            </w:r>
            <w:r w:rsidRPr="00B24662">
              <w:rPr>
                <w:rFonts w:ascii="Arial" w:eastAsia="Calibri" w:hAnsi="Arial" w:cs="Arial"/>
              </w:rPr>
              <w:lastRenderedPageBreak/>
              <w:t>образовательного учреждения «</w:t>
            </w:r>
            <w:proofErr w:type="spellStart"/>
            <w:r w:rsidRPr="00B24662">
              <w:rPr>
                <w:rFonts w:ascii="Arial" w:eastAsia="Calibri" w:hAnsi="Arial" w:cs="Arial"/>
              </w:rPr>
              <w:t>Большереченская</w:t>
            </w:r>
            <w:proofErr w:type="spellEnd"/>
            <w:r w:rsidRPr="00B24662">
              <w:rPr>
                <w:rFonts w:ascii="Arial" w:eastAsia="Calibri" w:hAnsi="Arial" w:cs="Arial"/>
              </w:rPr>
              <w:t xml:space="preserve"> средняя общеобразовательная школа»</w:t>
            </w:r>
          </w:p>
        </w:tc>
        <w:tc>
          <w:tcPr>
            <w:tcW w:w="1124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hAnsi="Arial" w:cs="Arial"/>
              </w:rPr>
            </w:pPr>
            <w:r w:rsidRPr="00B24662">
              <w:rPr>
                <w:rFonts w:ascii="Arial" w:hAnsi="Arial" w:cs="Arial"/>
                <w:color w:val="3B2D36"/>
                <w:lang w:eastAsia="ru-RU"/>
              </w:rPr>
              <w:lastRenderedPageBreak/>
              <w:t xml:space="preserve">В течение 2-х месяцев с момента </w:t>
            </w:r>
            <w:r w:rsidRPr="00B24662">
              <w:rPr>
                <w:rFonts w:ascii="Arial" w:hAnsi="Arial" w:cs="Arial"/>
                <w:color w:val="3B2D36"/>
                <w:lang w:eastAsia="ru-RU"/>
              </w:rPr>
              <w:lastRenderedPageBreak/>
              <w:t>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r w:rsidRPr="00B24662">
              <w:rPr>
                <w:rFonts w:ascii="Arial" w:eastAsia="Calibri" w:hAnsi="Arial" w:cs="Arial"/>
              </w:rPr>
              <w:lastRenderedPageBreak/>
              <w:t>Опарина И.Н.</w:t>
            </w:r>
          </w:p>
        </w:tc>
      </w:tr>
      <w:tr w:rsidR="00B24662" w:rsidRPr="00B24662" w:rsidTr="00C455CC">
        <w:tc>
          <w:tcPr>
            <w:tcW w:w="357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r w:rsidRPr="00B24662">
              <w:rPr>
                <w:rFonts w:ascii="Arial" w:eastAsia="Calibri" w:hAnsi="Arial" w:cs="Arial"/>
              </w:rPr>
              <w:lastRenderedPageBreak/>
              <w:t>10.</w:t>
            </w:r>
          </w:p>
        </w:tc>
        <w:tc>
          <w:tcPr>
            <w:tcW w:w="2396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r w:rsidRPr="00B24662">
              <w:rPr>
                <w:rFonts w:ascii="Arial" w:hAnsi="Arial" w:cs="Arial"/>
                <w:color w:val="3B2D36"/>
                <w:lang w:eastAsia="ru-RU"/>
              </w:rPr>
              <w:t>Передача муниципального имущества</w:t>
            </w:r>
            <w:r w:rsidRPr="00B2466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24662">
              <w:rPr>
                <w:rFonts w:ascii="Arial" w:eastAsia="Calibri" w:hAnsi="Arial" w:cs="Arial"/>
              </w:rPr>
              <w:t>муниципального бюджетного образовательного учреждения «</w:t>
            </w:r>
            <w:proofErr w:type="spellStart"/>
            <w:r w:rsidRPr="00B24662">
              <w:rPr>
                <w:rFonts w:ascii="Arial" w:eastAsia="Calibri" w:hAnsi="Arial" w:cs="Arial"/>
              </w:rPr>
              <w:t>Большереченская</w:t>
            </w:r>
            <w:proofErr w:type="spellEnd"/>
            <w:r w:rsidRPr="00B24662">
              <w:rPr>
                <w:rFonts w:ascii="Arial" w:eastAsia="Calibri" w:hAnsi="Arial" w:cs="Arial"/>
              </w:rPr>
              <w:t xml:space="preserve"> средняя общеобразовательная школа»</w:t>
            </w:r>
            <w:r w:rsidRPr="00B24662">
              <w:rPr>
                <w:rFonts w:ascii="Arial" w:eastAsia="Calibri" w:hAnsi="Arial" w:cs="Arial"/>
                <w:lang w:eastAsia="en-US"/>
              </w:rPr>
              <w:t xml:space="preserve"> в</w:t>
            </w:r>
            <w:r w:rsidRPr="00B24662">
              <w:rPr>
                <w:rFonts w:ascii="Arial" w:eastAsia="Calibri" w:hAnsi="Arial" w:cs="Arial"/>
              </w:rPr>
              <w:t xml:space="preserve"> муниципальное бюджетное общеобразовательное учреждение «</w:t>
            </w:r>
            <w:proofErr w:type="spellStart"/>
            <w:r w:rsidRPr="00B24662">
              <w:rPr>
                <w:rFonts w:ascii="Arial" w:eastAsia="Calibri" w:hAnsi="Arial" w:cs="Arial"/>
              </w:rPr>
              <w:t>Разъезженская</w:t>
            </w:r>
            <w:proofErr w:type="spellEnd"/>
            <w:r w:rsidRPr="00B24662">
              <w:rPr>
                <w:rFonts w:ascii="Arial" w:eastAsia="Calibri" w:hAnsi="Arial" w:cs="Arial"/>
              </w:rPr>
              <w:t xml:space="preserve"> средняя школа»</w:t>
            </w:r>
          </w:p>
        </w:tc>
        <w:tc>
          <w:tcPr>
            <w:tcW w:w="1124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hAnsi="Arial" w:cs="Arial"/>
              </w:rPr>
            </w:pPr>
            <w:r w:rsidRPr="00B24662">
              <w:rPr>
                <w:rFonts w:ascii="Arial" w:hAnsi="Arial" w:cs="Arial"/>
                <w:color w:val="3B2D36"/>
                <w:lang w:eastAsia="ru-RU"/>
              </w:rPr>
              <w:t>В течение 2-х месяцев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r w:rsidRPr="00B24662">
              <w:rPr>
                <w:rFonts w:ascii="Arial" w:eastAsia="Calibri" w:hAnsi="Arial" w:cs="Arial"/>
              </w:rPr>
              <w:t>Абрамов С.М.</w:t>
            </w:r>
          </w:p>
        </w:tc>
      </w:tr>
      <w:tr w:rsidR="00B24662" w:rsidRPr="00B24662" w:rsidTr="00C455CC">
        <w:tc>
          <w:tcPr>
            <w:tcW w:w="357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r w:rsidRPr="00B24662">
              <w:rPr>
                <w:rFonts w:ascii="Arial" w:eastAsia="Calibri" w:hAnsi="Arial" w:cs="Arial"/>
              </w:rPr>
              <w:t>11.</w:t>
            </w:r>
          </w:p>
        </w:tc>
        <w:tc>
          <w:tcPr>
            <w:tcW w:w="2396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hAnsi="Arial" w:cs="Arial"/>
                <w:color w:val="3B2D36"/>
                <w:lang w:eastAsia="ru-RU"/>
              </w:rPr>
            </w:pPr>
            <w:r w:rsidRPr="00B24662">
              <w:rPr>
                <w:rFonts w:ascii="Arial" w:hAnsi="Arial" w:cs="Arial"/>
                <w:color w:val="3B2D36"/>
                <w:lang w:eastAsia="ru-RU"/>
              </w:rPr>
              <w:t>Произвести закрытие лицевых счетов в установленном порядке, осуществить передачу лимитов бюджетных ассигнований, остатков неиспользованных объемов финансирования главному распорядителю бюджетных средств.</w:t>
            </w:r>
          </w:p>
        </w:tc>
        <w:tc>
          <w:tcPr>
            <w:tcW w:w="1124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hAnsi="Arial" w:cs="Arial"/>
                <w:color w:val="3B2D36"/>
                <w:lang w:eastAsia="ru-RU"/>
              </w:rPr>
            </w:pPr>
            <w:r w:rsidRPr="00B24662">
              <w:rPr>
                <w:rFonts w:ascii="Arial" w:hAnsi="Arial" w:cs="Arial"/>
                <w:color w:val="3B2D36"/>
                <w:lang w:eastAsia="ru-RU"/>
              </w:rPr>
              <w:t>В течение 2-х месяцев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proofErr w:type="spellStart"/>
            <w:r w:rsidRPr="00B24662">
              <w:rPr>
                <w:rFonts w:ascii="Arial" w:eastAsia="Calibri" w:hAnsi="Arial" w:cs="Arial"/>
              </w:rPr>
              <w:t>Артёмова</w:t>
            </w:r>
            <w:proofErr w:type="spellEnd"/>
            <w:r w:rsidRPr="00B24662">
              <w:rPr>
                <w:rFonts w:ascii="Arial" w:eastAsia="Calibri" w:hAnsi="Arial" w:cs="Arial"/>
              </w:rPr>
              <w:t xml:space="preserve"> И.Н.</w:t>
            </w:r>
          </w:p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proofErr w:type="spellStart"/>
            <w:r w:rsidRPr="00B24662">
              <w:rPr>
                <w:rFonts w:ascii="Arial" w:eastAsia="Calibri" w:hAnsi="Arial" w:cs="Arial"/>
              </w:rPr>
              <w:t>Гогорева</w:t>
            </w:r>
            <w:proofErr w:type="spellEnd"/>
            <w:r w:rsidRPr="00B24662">
              <w:rPr>
                <w:rFonts w:ascii="Arial" w:eastAsia="Calibri" w:hAnsi="Arial" w:cs="Arial"/>
              </w:rPr>
              <w:t xml:space="preserve"> Т.И.</w:t>
            </w:r>
          </w:p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r w:rsidRPr="00B24662">
              <w:rPr>
                <w:rFonts w:ascii="Arial" w:eastAsia="Calibri" w:hAnsi="Arial" w:cs="Arial"/>
              </w:rPr>
              <w:t>Опарина И.Н.</w:t>
            </w:r>
          </w:p>
        </w:tc>
      </w:tr>
      <w:tr w:rsidR="00B24662" w:rsidRPr="00B24662" w:rsidTr="00C455CC">
        <w:tc>
          <w:tcPr>
            <w:tcW w:w="357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r w:rsidRPr="00B24662">
              <w:rPr>
                <w:rFonts w:ascii="Arial" w:eastAsia="Calibri" w:hAnsi="Arial" w:cs="Arial"/>
              </w:rPr>
              <w:t>12.</w:t>
            </w:r>
          </w:p>
        </w:tc>
        <w:tc>
          <w:tcPr>
            <w:tcW w:w="2396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r w:rsidRPr="00B24662">
              <w:rPr>
                <w:rFonts w:ascii="Arial" w:hAnsi="Arial" w:cs="Arial"/>
                <w:color w:val="3B2D36"/>
                <w:lang w:eastAsia="ru-RU"/>
              </w:rPr>
              <w:t>Осуществить регистрацию учредительных документов</w:t>
            </w:r>
            <w:r w:rsidRPr="00B2466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24662">
              <w:rPr>
                <w:rFonts w:ascii="Arial" w:eastAsia="Calibri" w:hAnsi="Arial" w:cs="Arial"/>
              </w:rPr>
              <w:t>муниципальное бюджетное общеобразовательное учреждение «</w:t>
            </w:r>
            <w:proofErr w:type="spellStart"/>
            <w:r w:rsidRPr="00B24662">
              <w:rPr>
                <w:rFonts w:ascii="Arial" w:eastAsia="Calibri" w:hAnsi="Arial" w:cs="Arial"/>
              </w:rPr>
              <w:t>Разъезженская</w:t>
            </w:r>
            <w:proofErr w:type="spellEnd"/>
            <w:r w:rsidRPr="00B24662">
              <w:rPr>
                <w:rFonts w:ascii="Arial" w:eastAsia="Calibri" w:hAnsi="Arial" w:cs="Arial"/>
              </w:rPr>
              <w:t xml:space="preserve"> средняя школа» </w:t>
            </w:r>
            <w:r w:rsidRPr="00B24662">
              <w:rPr>
                <w:rFonts w:ascii="Arial" w:hAnsi="Arial" w:cs="Arial"/>
                <w:color w:val="3B2D36"/>
                <w:lang w:eastAsia="ru-RU"/>
              </w:rPr>
              <w:t>в установленном законом порядке.</w:t>
            </w:r>
          </w:p>
        </w:tc>
        <w:tc>
          <w:tcPr>
            <w:tcW w:w="1124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hAnsi="Arial" w:cs="Arial"/>
                <w:color w:val="3B2D36"/>
                <w:lang w:eastAsia="ru-RU"/>
              </w:rPr>
            </w:pPr>
            <w:r w:rsidRPr="00B24662">
              <w:rPr>
                <w:rFonts w:ascii="Arial" w:hAnsi="Arial" w:cs="Arial"/>
                <w:color w:val="3B2D36"/>
                <w:lang w:eastAsia="ru-RU"/>
              </w:rPr>
              <w:t>По истечении 3-х месяцев со дня официального опубликования о начале процедуры реорганизации</w:t>
            </w:r>
          </w:p>
        </w:tc>
        <w:tc>
          <w:tcPr>
            <w:tcW w:w="1123" w:type="pct"/>
            <w:shd w:val="clear" w:color="auto" w:fill="auto"/>
          </w:tcPr>
          <w:p w:rsidR="00B24662" w:rsidRPr="00B24662" w:rsidRDefault="00B24662" w:rsidP="00B24662">
            <w:pPr>
              <w:rPr>
                <w:rFonts w:ascii="Arial" w:eastAsia="Calibri" w:hAnsi="Arial" w:cs="Arial"/>
              </w:rPr>
            </w:pPr>
            <w:proofErr w:type="spellStart"/>
            <w:r w:rsidRPr="00B24662">
              <w:rPr>
                <w:rFonts w:ascii="Arial" w:eastAsia="Calibri" w:hAnsi="Arial" w:cs="Arial"/>
              </w:rPr>
              <w:t>Артёмова</w:t>
            </w:r>
            <w:proofErr w:type="spellEnd"/>
            <w:r w:rsidRPr="00B24662">
              <w:rPr>
                <w:rFonts w:ascii="Arial" w:eastAsia="Calibri" w:hAnsi="Arial" w:cs="Arial"/>
              </w:rPr>
              <w:t xml:space="preserve"> И.Н.</w:t>
            </w:r>
          </w:p>
        </w:tc>
      </w:tr>
    </w:tbl>
    <w:p w:rsidR="00447FC8" w:rsidRPr="00B828CC" w:rsidRDefault="00447FC8" w:rsidP="00B828CC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447FC8" w:rsidRPr="00B828CC" w:rsidSect="00D9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68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92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78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4">
    <w:nsid w:val="0108436E"/>
    <w:multiLevelType w:val="hybridMultilevel"/>
    <w:tmpl w:val="BB869E6A"/>
    <w:lvl w:ilvl="0" w:tplc="0F3CEC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1485CD1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3B02413"/>
    <w:multiLevelType w:val="hybridMultilevel"/>
    <w:tmpl w:val="52864E2C"/>
    <w:lvl w:ilvl="0" w:tplc="62283610">
      <w:start w:val="1"/>
      <w:numFmt w:val="decimal"/>
      <w:lvlText w:val="%1."/>
      <w:lvlJc w:val="left"/>
      <w:pPr>
        <w:ind w:left="9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C4C0007"/>
    <w:multiLevelType w:val="hybridMultilevel"/>
    <w:tmpl w:val="F52640CA"/>
    <w:lvl w:ilvl="0" w:tplc="966AC7C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F70624E"/>
    <w:multiLevelType w:val="hybridMultilevel"/>
    <w:tmpl w:val="81BA47B0"/>
    <w:lvl w:ilvl="0" w:tplc="4B123FE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FE20C7C"/>
    <w:multiLevelType w:val="multilevel"/>
    <w:tmpl w:val="F98C1B22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617702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A555DB"/>
    <w:multiLevelType w:val="multilevel"/>
    <w:tmpl w:val="09205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528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2">
    <w:nsid w:val="42E87DC0"/>
    <w:multiLevelType w:val="multilevel"/>
    <w:tmpl w:val="7A7EA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54D6E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012CF4"/>
    <w:multiLevelType w:val="hybridMultilevel"/>
    <w:tmpl w:val="6B54FD8E"/>
    <w:lvl w:ilvl="0" w:tplc="966AC7C6">
      <w:start w:val="1"/>
      <w:numFmt w:val="bullet"/>
      <w:lvlText w:val="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5">
    <w:nsid w:val="4CF81A41"/>
    <w:multiLevelType w:val="hybridMultilevel"/>
    <w:tmpl w:val="8A0EB8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FB757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377895"/>
    <w:multiLevelType w:val="hybridMultilevel"/>
    <w:tmpl w:val="5408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27B32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82051A"/>
    <w:multiLevelType w:val="hybridMultilevel"/>
    <w:tmpl w:val="6AEEA8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3C72366"/>
    <w:multiLevelType w:val="hybridMultilevel"/>
    <w:tmpl w:val="054CB55C"/>
    <w:lvl w:ilvl="0" w:tplc="1040BEA6">
      <w:start w:val="1"/>
      <w:numFmt w:val="decimal"/>
      <w:lvlText w:val="%1."/>
      <w:lvlJc w:val="left"/>
      <w:pPr>
        <w:ind w:left="12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5565B04"/>
    <w:multiLevelType w:val="hybridMultilevel"/>
    <w:tmpl w:val="0400C5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5EC66B4"/>
    <w:multiLevelType w:val="hybridMultilevel"/>
    <w:tmpl w:val="5890F612"/>
    <w:lvl w:ilvl="0" w:tplc="2D24473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66E2501"/>
    <w:multiLevelType w:val="hybridMultilevel"/>
    <w:tmpl w:val="96465F1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4">
    <w:nsid w:val="78A34EB4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EB05E8"/>
    <w:multiLevelType w:val="multilevel"/>
    <w:tmpl w:val="A70A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8"/>
  </w:num>
  <w:num w:numId="8">
    <w:abstractNumId w:val="23"/>
  </w:num>
  <w:num w:numId="9">
    <w:abstractNumId w:val="20"/>
  </w:num>
  <w:num w:numId="10">
    <w:abstractNumId w:val="19"/>
  </w:num>
  <w:num w:numId="11">
    <w:abstractNumId w:val="7"/>
  </w:num>
  <w:num w:numId="12">
    <w:abstractNumId w:val="21"/>
  </w:num>
  <w:num w:numId="13">
    <w:abstractNumId w:val="14"/>
  </w:num>
  <w:num w:numId="14">
    <w:abstractNumId w:val="11"/>
  </w:num>
  <w:num w:numId="15">
    <w:abstractNumId w:val="6"/>
  </w:num>
  <w:num w:numId="16">
    <w:abstractNumId w:val="17"/>
  </w:num>
  <w:num w:numId="17">
    <w:abstractNumId w:val="12"/>
  </w:num>
  <w:num w:numId="18">
    <w:abstractNumId w:val="4"/>
  </w:num>
  <w:num w:numId="19">
    <w:abstractNumId w:val="16"/>
  </w:num>
  <w:num w:numId="20">
    <w:abstractNumId w:val="9"/>
  </w:num>
  <w:num w:numId="21">
    <w:abstractNumId w:val="24"/>
  </w:num>
  <w:num w:numId="22">
    <w:abstractNumId w:val="10"/>
  </w:num>
  <w:num w:numId="23">
    <w:abstractNumId w:val="5"/>
  </w:num>
  <w:num w:numId="24">
    <w:abstractNumId w:val="18"/>
  </w:num>
  <w:num w:numId="25">
    <w:abstractNumId w:val="1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CA"/>
    <w:rsid w:val="000079E0"/>
    <w:rsid w:val="000161EF"/>
    <w:rsid w:val="00025228"/>
    <w:rsid w:val="000352CA"/>
    <w:rsid w:val="00061F14"/>
    <w:rsid w:val="00073721"/>
    <w:rsid w:val="0008286C"/>
    <w:rsid w:val="00090A9B"/>
    <w:rsid w:val="00096918"/>
    <w:rsid w:val="000A4936"/>
    <w:rsid w:val="000C5BA4"/>
    <w:rsid w:val="000D2A55"/>
    <w:rsid w:val="000E26D6"/>
    <w:rsid w:val="000E3A16"/>
    <w:rsid w:val="000E7301"/>
    <w:rsid w:val="000F46E2"/>
    <w:rsid w:val="000F51C0"/>
    <w:rsid w:val="00111EBD"/>
    <w:rsid w:val="001125C0"/>
    <w:rsid w:val="0011705E"/>
    <w:rsid w:val="001260AF"/>
    <w:rsid w:val="00126F9B"/>
    <w:rsid w:val="0014669C"/>
    <w:rsid w:val="00147BC7"/>
    <w:rsid w:val="00173B98"/>
    <w:rsid w:val="00191F79"/>
    <w:rsid w:val="001A52F7"/>
    <w:rsid w:val="001A5D87"/>
    <w:rsid w:val="001C0993"/>
    <w:rsid w:val="001D3A14"/>
    <w:rsid w:val="001D52A5"/>
    <w:rsid w:val="001E3B99"/>
    <w:rsid w:val="001E4598"/>
    <w:rsid w:val="001F2C35"/>
    <w:rsid w:val="002024E5"/>
    <w:rsid w:val="00204DC4"/>
    <w:rsid w:val="00232EF3"/>
    <w:rsid w:val="00247293"/>
    <w:rsid w:val="0026764A"/>
    <w:rsid w:val="00271196"/>
    <w:rsid w:val="0028166A"/>
    <w:rsid w:val="00281B70"/>
    <w:rsid w:val="00284EF5"/>
    <w:rsid w:val="00295F9E"/>
    <w:rsid w:val="002B3673"/>
    <w:rsid w:val="002B7A20"/>
    <w:rsid w:val="002C795E"/>
    <w:rsid w:val="002D49BD"/>
    <w:rsid w:val="002F1AAA"/>
    <w:rsid w:val="002F2D4F"/>
    <w:rsid w:val="003100F3"/>
    <w:rsid w:val="00315E65"/>
    <w:rsid w:val="00332063"/>
    <w:rsid w:val="00353335"/>
    <w:rsid w:val="00360664"/>
    <w:rsid w:val="003609BC"/>
    <w:rsid w:val="003A3401"/>
    <w:rsid w:val="003A64F7"/>
    <w:rsid w:val="003D6C81"/>
    <w:rsid w:val="003D7B1F"/>
    <w:rsid w:val="003F39DF"/>
    <w:rsid w:val="003F5979"/>
    <w:rsid w:val="003F5BB1"/>
    <w:rsid w:val="004242D1"/>
    <w:rsid w:val="00426AF0"/>
    <w:rsid w:val="00435131"/>
    <w:rsid w:val="0044387D"/>
    <w:rsid w:val="00447FC8"/>
    <w:rsid w:val="0047770E"/>
    <w:rsid w:val="00483884"/>
    <w:rsid w:val="00487275"/>
    <w:rsid w:val="0049612C"/>
    <w:rsid w:val="00496650"/>
    <w:rsid w:val="004A071C"/>
    <w:rsid w:val="004A2FCF"/>
    <w:rsid w:val="004A50D5"/>
    <w:rsid w:val="004B40B2"/>
    <w:rsid w:val="004B48EF"/>
    <w:rsid w:val="004C4896"/>
    <w:rsid w:val="004C50F6"/>
    <w:rsid w:val="004E1FC9"/>
    <w:rsid w:val="004E72BA"/>
    <w:rsid w:val="0050024C"/>
    <w:rsid w:val="00535884"/>
    <w:rsid w:val="00536217"/>
    <w:rsid w:val="005450A9"/>
    <w:rsid w:val="0054637A"/>
    <w:rsid w:val="00552CF2"/>
    <w:rsid w:val="0056451C"/>
    <w:rsid w:val="00575640"/>
    <w:rsid w:val="00580A79"/>
    <w:rsid w:val="00581B18"/>
    <w:rsid w:val="00583840"/>
    <w:rsid w:val="0058704A"/>
    <w:rsid w:val="00591D03"/>
    <w:rsid w:val="00594174"/>
    <w:rsid w:val="005B4AAB"/>
    <w:rsid w:val="005C34B4"/>
    <w:rsid w:val="005D3B6E"/>
    <w:rsid w:val="005F1395"/>
    <w:rsid w:val="005F5805"/>
    <w:rsid w:val="006144C0"/>
    <w:rsid w:val="00631752"/>
    <w:rsid w:val="006340FA"/>
    <w:rsid w:val="006444AA"/>
    <w:rsid w:val="006551CF"/>
    <w:rsid w:val="006563D5"/>
    <w:rsid w:val="006841C4"/>
    <w:rsid w:val="00684F2E"/>
    <w:rsid w:val="006916C0"/>
    <w:rsid w:val="006A55FB"/>
    <w:rsid w:val="006A7748"/>
    <w:rsid w:val="006B15B6"/>
    <w:rsid w:val="006C5F68"/>
    <w:rsid w:val="006D2D2B"/>
    <w:rsid w:val="006E1A90"/>
    <w:rsid w:val="006E1FF7"/>
    <w:rsid w:val="006F16D6"/>
    <w:rsid w:val="006F2CD7"/>
    <w:rsid w:val="006F7AE5"/>
    <w:rsid w:val="00704300"/>
    <w:rsid w:val="0071192A"/>
    <w:rsid w:val="00713FEB"/>
    <w:rsid w:val="00717A99"/>
    <w:rsid w:val="00727361"/>
    <w:rsid w:val="007420BA"/>
    <w:rsid w:val="0074584B"/>
    <w:rsid w:val="00770A07"/>
    <w:rsid w:val="007902DC"/>
    <w:rsid w:val="007A55D1"/>
    <w:rsid w:val="007B1167"/>
    <w:rsid w:val="007B3A1E"/>
    <w:rsid w:val="007B6B42"/>
    <w:rsid w:val="007D7156"/>
    <w:rsid w:val="007D7B1E"/>
    <w:rsid w:val="007E05D6"/>
    <w:rsid w:val="007E40EC"/>
    <w:rsid w:val="007E7907"/>
    <w:rsid w:val="0080447E"/>
    <w:rsid w:val="008103C2"/>
    <w:rsid w:val="00814DBD"/>
    <w:rsid w:val="008161BB"/>
    <w:rsid w:val="008178A8"/>
    <w:rsid w:val="00832359"/>
    <w:rsid w:val="00843126"/>
    <w:rsid w:val="0085427E"/>
    <w:rsid w:val="00855EFD"/>
    <w:rsid w:val="00873DF8"/>
    <w:rsid w:val="00890448"/>
    <w:rsid w:val="008942D8"/>
    <w:rsid w:val="008C069C"/>
    <w:rsid w:val="008D2E6C"/>
    <w:rsid w:val="008F5D08"/>
    <w:rsid w:val="00907149"/>
    <w:rsid w:val="009127EC"/>
    <w:rsid w:val="00916CBD"/>
    <w:rsid w:val="00917376"/>
    <w:rsid w:val="00925032"/>
    <w:rsid w:val="00932571"/>
    <w:rsid w:val="00933A2F"/>
    <w:rsid w:val="0093752B"/>
    <w:rsid w:val="009629E8"/>
    <w:rsid w:val="00970103"/>
    <w:rsid w:val="00972E1C"/>
    <w:rsid w:val="009807FE"/>
    <w:rsid w:val="00981D67"/>
    <w:rsid w:val="00985804"/>
    <w:rsid w:val="00987243"/>
    <w:rsid w:val="00991358"/>
    <w:rsid w:val="00992646"/>
    <w:rsid w:val="00992674"/>
    <w:rsid w:val="00994C9E"/>
    <w:rsid w:val="009953C1"/>
    <w:rsid w:val="009B6B4F"/>
    <w:rsid w:val="009C50E8"/>
    <w:rsid w:val="009D24D5"/>
    <w:rsid w:val="009D7B11"/>
    <w:rsid w:val="00A03B80"/>
    <w:rsid w:val="00A130E8"/>
    <w:rsid w:val="00A15729"/>
    <w:rsid w:val="00A2537C"/>
    <w:rsid w:val="00A60241"/>
    <w:rsid w:val="00A73966"/>
    <w:rsid w:val="00A869F9"/>
    <w:rsid w:val="00A90EF0"/>
    <w:rsid w:val="00AA31D4"/>
    <w:rsid w:val="00AB5FB5"/>
    <w:rsid w:val="00AB7BF5"/>
    <w:rsid w:val="00AC4BA3"/>
    <w:rsid w:val="00AD6B76"/>
    <w:rsid w:val="00AD7ED9"/>
    <w:rsid w:val="00AF54D5"/>
    <w:rsid w:val="00AF5880"/>
    <w:rsid w:val="00B15EBD"/>
    <w:rsid w:val="00B24662"/>
    <w:rsid w:val="00B34DEA"/>
    <w:rsid w:val="00B366F6"/>
    <w:rsid w:val="00B40EFF"/>
    <w:rsid w:val="00B5137E"/>
    <w:rsid w:val="00B549ED"/>
    <w:rsid w:val="00B569B8"/>
    <w:rsid w:val="00B763B6"/>
    <w:rsid w:val="00B828CC"/>
    <w:rsid w:val="00B85E20"/>
    <w:rsid w:val="00B97397"/>
    <w:rsid w:val="00BA348A"/>
    <w:rsid w:val="00BB48B9"/>
    <w:rsid w:val="00BD1471"/>
    <w:rsid w:val="00BF4AAC"/>
    <w:rsid w:val="00C31E59"/>
    <w:rsid w:val="00C407C1"/>
    <w:rsid w:val="00C54337"/>
    <w:rsid w:val="00C6686C"/>
    <w:rsid w:val="00C702F0"/>
    <w:rsid w:val="00C8509D"/>
    <w:rsid w:val="00CA28E7"/>
    <w:rsid w:val="00CD02E2"/>
    <w:rsid w:val="00CD1539"/>
    <w:rsid w:val="00CD28CD"/>
    <w:rsid w:val="00CE1388"/>
    <w:rsid w:val="00CE21E8"/>
    <w:rsid w:val="00CE2F8B"/>
    <w:rsid w:val="00CE6052"/>
    <w:rsid w:val="00D17D2D"/>
    <w:rsid w:val="00D20748"/>
    <w:rsid w:val="00D36B17"/>
    <w:rsid w:val="00D746D6"/>
    <w:rsid w:val="00D85675"/>
    <w:rsid w:val="00D92F2C"/>
    <w:rsid w:val="00DA1AC8"/>
    <w:rsid w:val="00DE0D8F"/>
    <w:rsid w:val="00DE2AA5"/>
    <w:rsid w:val="00DF2D0E"/>
    <w:rsid w:val="00E0527A"/>
    <w:rsid w:val="00E3234C"/>
    <w:rsid w:val="00E341A9"/>
    <w:rsid w:val="00E368DF"/>
    <w:rsid w:val="00E433A2"/>
    <w:rsid w:val="00E44270"/>
    <w:rsid w:val="00E54BEF"/>
    <w:rsid w:val="00E672F1"/>
    <w:rsid w:val="00E916C4"/>
    <w:rsid w:val="00EE773A"/>
    <w:rsid w:val="00EF0E5F"/>
    <w:rsid w:val="00EF5386"/>
    <w:rsid w:val="00F01A5A"/>
    <w:rsid w:val="00F431F3"/>
    <w:rsid w:val="00F570AA"/>
    <w:rsid w:val="00F8426E"/>
    <w:rsid w:val="00F86657"/>
    <w:rsid w:val="00FB53B0"/>
    <w:rsid w:val="00FC5887"/>
    <w:rsid w:val="00FC6B02"/>
    <w:rsid w:val="00FC731D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E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4EF5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semiHidden/>
    <w:rsid w:val="00284E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semiHidden/>
    <w:unhideWhenUsed/>
    <w:rsid w:val="00284EF5"/>
    <w:pPr>
      <w:ind w:firstLine="708"/>
      <w:jc w:val="both"/>
    </w:pPr>
    <w:rPr>
      <w:sz w:val="28"/>
      <w:lang w:val="x-none"/>
    </w:rPr>
  </w:style>
  <w:style w:type="character" w:customStyle="1" w:styleId="a6">
    <w:name w:val="Основной текст с отступом Знак"/>
    <w:link w:val="a5"/>
    <w:semiHidden/>
    <w:rsid w:val="00284EF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284EF5"/>
    <w:pPr>
      <w:suppressAutoHyphens/>
    </w:pPr>
    <w:rPr>
      <w:rFonts w:cs="Calibri"/>
      <w:sz w:val="28"/>
      <w:szCs w:val="28"/>
      <w:lang w:eastAsia="zh-CN"/>
    </w:rPr>
  </w:style>
  <w:style w:type="paragraph" w:customStyle="1" w:styleId="a8">
    <w:name w:val="Заголовок"/>
    <w:basedOn w:val="a"/>
    <w:next w:val="a3"/>
    <w:rsid w:val="00284EF5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customStyle="1" w:styleId="ConsPlusTitle">
    <w:name w:val="ConsPlusTitle"/>
    <w:rsid w:val="00284EF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284EF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Normal">
    <w:name w:val="ConsPlusNormal"/>
    <w:rsid w:val="00284EF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3">
    <w:name w:val="Основной текст3"/>
    <w:basedOn w:val="a"/>
    <w:rsid w:val="00284EF5"/>
    <w:pPr>
      <w:shd w:val="clear" w:color="auto" w:fill="FFFFFF"/>
      <w:spacing w:before="600" w:after="360" w:line="442" w:lineRule="exact"/>
    </w:pPr>
    <w:rPr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7293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4729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b">
    <w:name w:val=" Знак Знак Знак Знак Знак Знак Знак"/>
    <w:basedOn w:val="a"/>
    <w:rsid w:val="007B6B4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haracterStyle1">
    <w:name w:val="Character Style 1"/>
    <w:uiPriority w:val="99"/>
    <w:rsid w:val="006A7748"/>
    <w:rPr>
      <w:rFonts w:ascii="Arial" w:hAnsi="Arial"/>
      <w:sz w:val="25"/>
    </w:rPr>
  </w:style>
  <w:style w:type="table" w:styleId="ac">
    <w:name w:val="Table Grid"/>
    <w:basedOn w:val="a1"/>
    <w:uiPriority w:val="59"/>
    <w:rsid w:val="00E05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E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4EF5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semiHidden/>
    <w:rsid w:val="00284E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semiHidden/>
    <w:unhideWhenUsed/>
    <w:rsid w:val="00284EF5"/>
    <w:pPr>
      <w:ind w:firstLine="708"/>
      <w:jc w:val="both"/>
    </w:pPr>
    <w:rPr>
      <w:sz w:val="28"/>
      <w:lang w:val="x-none"/>
    </w:rPr>
  </w:style>
  <w:style w:type="character" w:customStyle="1" w:styleId="a6">
    <w:name w:val="Основной текст с отступом Знак"/>
    <w:link w:val="a5"/>
    <w:semiHidden/>
    <w:rsid w:val="00284EF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284EF5"/>
    <w:pPr>
      <w:suppressAutoHyphens/>
    </w:pPr>
    <w:rPr>
      <w:rFonts w:cs="Calibri"/>
      <w:sz w:val="28"/>
      <w:szCs w:val="28"/>
      <w:lang w:eastAsia="zh-CN"/>
    </w:rPr>
  </w:style>
  <w:style w:type="paragraph" w:customStyle="1" w:styleId="a8">
    <w:name w:val="Заголовок"/>
    <w:basedOn w:val="a"/>
    <w:next w:val="a3"/>
    <w:rsid w:val="00284EF5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customStyle="1" w:styleId="ConsPlusTitle">
    <w:name w:val="ConsPlusTitle"/>
    <w:rsid w:val="00284EF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284EF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Normal">
    <w:name w:val="ConsPlusNormal"/>
    <w:rsid w:val="00284EF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3">
    <w:name w:val="Основной текст3"/>
    <w:basedOn w:val="a"/>
    <w:rsid w:val="00284EF5"/>
    <w:pPr>
      <w:shd w:val="clear" w:color="auto" w:fill="FFFFFF"/>
      <w:spacing w:before="600" w:after="360" w:line="442" w:lineRule="exact"/>
    </w:pPr>
    <w:rPr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7293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4729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b">
    <w:name w:val=" Знак Знак Знак Знак Знак Знак Знак"/>
    <w:basedOn w:val="a"/>
    <w:rsid w:val="007B6B4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haracterStyle1">
    <w:name w:val="Character Style 1"/>
    <w:uiPriority w:val="99"/>
    <w:rsid w:val="006A7748"/>
    <w:rPr>
      <w:rFonts w:ascii="Arial" w:hAnsi="Arial"/>
      <w:sz w:val="25"/>
    </w:rPr>
  </w:style>
  <w:style w:type="table" w:styleId="ac">
    <w:name w:val="Table Grid"/>
    <w:basedOn w:val="a1"/>
    <w:uiPriority w:val="59"/>
    <w:rsid w:val="00E05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37B8-0334-4B50-A33B-B39F2892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S304</cp:lastModifiedBy>
  <cp:revision>2</cp:revision>
  <cp:lastPrinted>2019-04-29T04:32:00Z</cp:lastPrinted>
  <dcterms:created xsi:type="dcterms:W3CDTF">2019-04-18T05:59:00Z</dcterms:created>
  <dcterms:modified xsi:type="dcterms:W3CDTF">2019-04-18T05:59:00Z</dcterms:modified>
</cp:coreProperties>
</file>