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7" w:rsidRDefault="00E66087" w:rsidP="00E66087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Администрация Ермаковского района</w:t>
      </w:r>
    </w:p>
    <w:p w:rsidR="00E66087" w:rsidRDefault="00E66087" w:rsidP="00E66087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ПОСТАНОВЛЕНИЕ</w:t>
      </w:r>
    </w:p>
    <w:p w:rsidR="00E66087" w:rsidRDefault="00E66087" w:rsidP="00E66087">
      <w:pPr>
        <w:jc w:val="both"/>
        <w:rPr>
          <w:rFonts w:ascii="Arial" w:hAnsi="Arial" w:cs="Arial"/>
          <w:b/>
          <w:lang w:eastAsia="ar-SA"/>
        </w:rPr>
      </w:pPr>
    </w:p>
    <w:p w:rsidR="00E66087" w:rsidRDefault="00E66087" w:rsidP="00E6608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</w:t>
      </w:r>
      <w:r w:rsidRPr="00E66087">
        <w:rPr>
          <w:rFonts w:ascii="Arial" w:hAnsi="Arial" w:cs="Arial"/>
          <w:lang w:eastAsia="ar-SA"/>
        </w:rPr>
        <w:t>0</w:t>
      </w:r>
      <w:r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» декабря 2018 года                                                                                      № </w:t>
      </w:r>
      <w:r>
        <w:rPr>
          <w:rFonts w:ascii="Arial" w:hAnsi="Arial" w:cs="Arial"/>
          <w:lang w:eastAsia="ar-SA"/>
        </w:rPr>
        <w:t>697</w:t>
      </w:r>
      <w:r>
        <w:rPr>
          <w:rFonts w:ascii="Arial" w:hAnsi="Arial" w:cs="Arial"/>
          <w:lang w:eastAsia="ar-SA"/>
        </w:rPr>
        <w:t>-п</w:t>
      </w:r>
    </w:p>
    <w:p w:rsidR="00E66087" w:rsidRDefault="00E66087" w:rsidP="00E66087">
      <w:pPr>
        <w:ind w:right="-5"/>
        <w:jc w:val="both"/>
        <w:rPr>
          <w:rFonts w:ascii="Arial" w:hAnsi="Arial" w:cs="Arial"/>
          <w:lang w:eastAsia="ru-RU"/>
        </w:rPr>
      </w:pPr>
    </w:p>
    <w:p w:rsidR="006E1A90" w:rsidRPr="00E66087" w:rsidRDefault="006E1A90" w:rsidP="00E66087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О реорганизации </w:t>
      </w:r>
      <w:r w:rsidR="00E66087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4F03C8" w:rsidRPr="00E66087">
        <w:rPr>
          <w:rFonts w:ascii="Arial" w:hAnsi="Arial" w:cs="Arial"/>
          <w:sz w:val="24"/>
          <w:szCs w:val="24"/>
        </w:rPr>
        <w:t>об</w:t>
      </w:r>
      <w:r w:rsidR="00D62073" w:rsidRPr="00E66087">
        <w:rPr>
          <w:rFonts w:ascii="Arial" w:hAnsi="Arial" w:cs="Arial"/>
          <w:sz w:val="24"/>
          <w:szCs w:val="24"/>
        </w:rPr>
        <w:t xml:space="preserve">щеобразовательного </w:t>
      </w:r>
      <w:r w:rsidR="004F03C8" w:rsidRPr="00E66087">
        <w:rPr>
          <w:rFonts w:ascii="Arial" w:hAnsi="Arial" w:cs="Arial"/>
          <w:sz w:val="24"/>
          <w:szCs w:val="24"/>
        </w:rPr>
        <w:t>учреждения «</w:t>
      </w:r>
      <w:proofErr w:type="spellStart"/>
      <w:r w:rsidR="00D62073" w:rsidRPr="00E66087">
        <w:rPr>
          <w:rFonts w:ascii="Arial" w:hAnsi="Arial" w:cs="Arial"/>
          <w:sz w:val="24"/>
          <w:szCs w:val="24"/>
        </w:rPr>
        <w:t>Мигнинская</w:t>
      </w:r>
      <w:proofErr w:type="spellEnd"/>
      <w:r w:rsidR="00D62073" w:rsidRPr="00E66087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4F03C8" w:rsidRPr="00E66087">
        <w:rPr>
          <w:rFonts w:ascii="Arial" w:hAnsi="Arial" w:cs="Arial"/>
          <w:sz w:val="24"/>
          <w:szCs w:val="24"/>
        </w:rPr>
        <w:t xml:space="preserve">» путём присоединения </w:t>
      </w:r>
      <w:r w:rsidR="001A5D87" w:rsidRPr="00E66087">
        <w:rPr>
          <w:rFonts w:ascii="Arial" w:hAnsi="Arial" w:cs="Arial"/>
          <w:sz w:val="24"/>
          <w:szCs w:val="24"/>
        </w:rPr>
        <w:t>муниципально</w:t>
      </w:r>
      <w:r w:rsidR="004F03C8" w:rsidRPr="00E66087">
        <w:rPr>
          <w:rFonts w:ascii="Arial" w:hAnsi="Arial" w:cs="Arial"/>
          <w:sz w:val="24"/>
          <w:szCs w:val="24"/>
        </w:rPr>
        <w:t>го</w:t>
      </w:r>
      <w:r w:rsidR="001A5D87" w:rsidRPr="00E66087">
        <w:rPr>
          <w:rFonts w:ascii="Arial" w:hAnsi="Arial" w:cs="Arial"/>
          <w:sz w:val="24"/>
          <w:szCs w:val="24"/>
        </w:rPr>
        <w:t xml:space="preserve"> бюджетно</w:t>
      </w:r>
      <w:r w:rsidR="004F03C8" w:rsidRPr="00E66087">
        <w:rPr>
          <w:rFonts w:ascii="Arial" w:hAnsi="Arial" w:cs="Arial"/>
          <w:sz w:val="24"/>
          <w:szCs w:val="24"/>
        </w:rPr>
        <w:t>го</w:t>
      </w:r>
      <w:r w:rsidR="001A5D87" w:rsidRPr="00E66087">
        <w:rPr>
          <w:rFonts w:ascii="Arial" w:hAnsi="Arial" w:cs="Arial"/>
          <w:sz w:val="24"/>
          <w:szCs w:val="24"/>
        </w:rPr>
        <w:t xml:space="preserve"> </w:t>
      </w:r>
      <w:r w:rsidR="00D62073" w:rsidRPr="00E66087">
        <w:rPr>
          <w:rFonts w:ascii="Arial" w:hAnsi="Arial" w:cs="Arial"/>
          <w:sz w:val="24"/>
          <w:szCs w:val="24"/>
        </w:rPr>
        <w:t>дошкольного образовательного</w:t>
      </w:r>
      <w:r w:rsidR="001A5D87" w:rsidRPr="00E66087">
        <w:rPr>
          <w:rFonts w:ascii="Arial" w:hAnsi="Arial" w:cs="Arial"/>
          <w:sz w:val="24"/>
          <w:szCs w:val="24"/>
        </w:rPr>
        <w:t xml:space="preserve"> учреждени</w:t>
      </w:r>
      <w:r w:rsidR="004F03C8" w:rsidRPr="00E66087">
        <w:rPr>
          <w:rFonts w:ascii="Arial" w:hAnsi="Arial" w:cs="Arial"/>
          <w:sz w:val="24"/>
          <w:szCs w:val="24"/>
        </w:rPr>
        <w:t xml:space="preserve">я </w:t>
      </w:r>
      <w:r w:rsidR="0071192A" w:rsidRPr="00E66087">
        <w:rPr>
          <w:rFonts w:ascii="Arial" w:hAnsi="Arial" w:cs="Arial"/>
          <w:sz w:val="24"/>
          <w:szCs w:val="24"/>
        </w:rPr>
        <w:t>«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D62073" w:rsidRPr="00E66087">
        <w:rPr>
          <w:rFonts w:ascii="Arial" w:hAnsi="Arial" w:cs="Arial"/>
          <w:sz w:val="24"/>
          <w:szCs w:val="24"/>
        </w:rPr>
        <w:t>ий</w:t>
      </w:r>
      <w:proofErr w:type="spellEnd"/>
      <w:r w:rsidR="00D62073" w:rsidRPr="00E66087">
        <w:rPr>
          <w:rFonts w:ascii="Arial" w:hAnsi="Arial" w:cs="Arial"/>
          <w:sz w:val="24"/>
          <w:szCs w:val="24"/>
        </w:rPr>
        <w:t xml:space="preserve"> детский сад</w:t>
      </w:r>
      <w:r w:rsidR="001A5D87" w:rsidRPr="00E66087">
        <w:rPr>
          <w:rFonts w:ascii="Arial" w:hAnsi="Arial" w:cs="Arial"/>
          <w:sz w:val="24"/>
          <w:szCs w:val="24"/>
        </w:rPr>
        <w:t xml:space="preserve">» </w:t>
      </w:r>
    </w:p>
    <w:p w:rsidR="008161BB" w:rsidRPr="00E66087" w:rsidRDefault="008161BB" w:rsidP="00E66087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E66087" w:rsidRDefault="00C702F0" w:rsidP="00E6608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66087">
        <w:rPr>
          <w:rFonts w:ascii="Arial" w:eastAsia="Calibri" w:hAnsi="Arial" w:cs="Arial"/>
          <w:lang w:eastAsia="ru-RU"/>
        </w:rPr>
        <w:t>В соответствии со статьями 57-60 Гражданского кодекса Российской Фед</w:t>
      </w:r>
      <w:r w:rsidRPr="00E66087">
        <w:rPr>
          <w:rFonts w:ascii="Arial" w:eastAsia="Calibri" w:hAnsi="Arial" w:cs="Arial"/>
          <w:lang w:eastAsia="ru-RU"/>
        </w:rPr>
        <w:t>е</w:t>
      </w:r>
      <w:r w:rsidRPr="00E66087">
        <w:rPr>
          <w:rFonts w:ascii="Arial" w:eastAsia="Calibri" w:hAnsi="Arial" w:cs="Arial"/>
          <w:lang w:eastAsia="ru-RU"/>
        </w:rPr>
        <w:t>рации, Трудовым кодексом Российской Федерации, Федеральным законом от 06.10.2003 № 131-ФЗ «Об общих принципах организации местного самоуправл</w:t>
      </w:r>
      <w:r w:rsidRPr="00E66087">
        <w:rPr>
          <w:rFonts w:ascii="Arial" w:eastAsia="Calibri" w:hAnsi="Arial" w:cs="Arial"/>
          <w:lang w:eastAsia="ru-RU"/>
        </w:rPr>
        <w:t>е</w:t>
      </w:r>
      <w:r w:rsidRPr="00E66087">
        <w:rPr>
          <w:rFonts w:ascii="Arial" w:eastAsia="Calibri" w:hAnsi="Arial" w:cs="Arial"/>
          <w:lang w:eastAsia="ru-RU"/>
        </w:rPr>
        <w:t>ния в Российской Федерации», Фед</w:t>
      </w:r>
      <w:r w:rsidRPr="00E66087">
        <w:rPr>
          <w:rFonts w:ascii="Arial" w:eastAsia="Calibri" w:hAnsi="Arial" w:cs="Arial"/>
          <w:lang w:eastAsia="ru-RU"/>
        </w:rPr>
        <w:t>е</w:t>
      </w:r>
      <w:r w:rsidRPr="00E66087">
        <w:rPr>
          <w:rFonts w:ascii="Arial" w:eastAsia="Calibri" w:hAnsi="Arial" w:cs="Arial"/>
          <w:lang w:eastAsia="ru-RU"/>
        </w:rPr>
        <w:t>ральным законом от 01.01.2001 № 7-ФЗ «О некоммерческих организациях», Федеральным зак</w:t>
      </w:r>
      <w:r w:rsidRPr="00E66087">
        <w:rPr>
          <w:rFonts w:ascii="Arial" w:eastAsia="Calibri" w:hAnsi="Arial" w:cs="Arial"/>
          <w:lang w:eastAsia="ru-RU"/>
        </w:rPr>
        <w:t>о</w:t>
      </w:r>
      <w:r w:rsidRPr="00E66087">
        <w:rPr>
          <w:rFonts w:ascii="Arial" w:eastAsia="Calibri" w:hAnsi="Arial" w:cs="Arial"/>
          <w:lang w:eastAsia="ru-RU"/>
        </w:rPr>
        <w:t>ном от 24.07.1998 № 124-ФЗ «Об основных гарантиях прав ребенка в Российской Федерации»</w:t>
      </w:r>
      <w:r w:rsidRPr="00E66087">
        <w:rPr>
          <w:rFonts w:ascii="Arial" w:hAnsi="Arial" w:cs="Arial"/>
        </w:rPr>
        <w:t xml:space="preserve">, </w:t>
      </w:r>
      <w:r w:rsidR="00D36B17" w:rsidRPr="00E66087">
        <w:rPr>
          <w:rFonts w:ascii="Arial" w:hAnsi="Arial" w:cs="Arial"/>
        </w:rPr>
        <w:t>Федеральн</w:t>
      </w:r>
      <w:r w:rsidR="00B40EFF" w:rsidRPr="00E66087">
        <w:rPr>
          <w:rFonts w:ascii="Arial" w:hAnsi="Arial" w:cs="Arial"/>
        </w:rPr>
        <w:t>ым</w:t>
      </w:r>
      <w:r w:rsidR="00D36B17" w:rsidRPr="00E66087">
        <w:rPr>
          <w:rFonts w:ascii="Arial" w:hAnsi="Arial" w:cs="Arial"/>
        </w:rPr>
        <w:t xml:space="preserve"> закон</w:t>
      </w:r>
      <w:r w:rsidR="00B40EFF" w:rsidRPr="00E66087">
        <w:rPr>
          <w:rFonts w:ascii="Arial" w:hAnsi="Arial" w:cs="Arial"/>
        </w:rPr>
        <w:t>ом</w:t>
      </w:r>
      <w:r w:rsidR="00D36B17" w:rsidRPr="00E66087">
        <w:rPr>
          <w:rFonts w:ascii="Arial" w:hAnsi="Arial" w:cs="Arial"/>
        </w:rPr>
        <w:t xml:space="preserve"> от 29.12.2012</w:t>
      </w:r>
      <w:r w:rsidR="007D7B1E" w:rsidRPr="00E66087">
        <w:rPr>
          <w:rFonts w:ascii="Arial" w:hAnsi="Arial" w:cs="Arial"/>
        </w:rPr>
        <w:t>г.</w:t>
      </w:r>
      <w:r w:rsidR="00D36B17" w:rsidRPr="00E66087">
        <w:rPr>
          <w:rFonts w:ascii="Arial" w:hAnsi="Arial" w:cs="Arial"/>
        </w:rPr>
        <w:t xml:space="preserve"> </w:t>
      </w:r>
      <w:r w:rsidR="007D7B1E" w:rsidRPr="00E66087">
        <w:rPr>
          <w:rFonts w:ascii="Arial" w:hAnsi="Arial" w:cs="Arial"/>
        </w:rPr>
        <w:t>№ 273-ФЗ «</w:t>
      </w:r>
      <w:r w:rsidR="00D36B17" w:rsidRPr="00E66087">
        <w:rPr>
          <w:rFonts w:ascii="Arial" w:hAnsi="Arial" w:cs="Arial"/>
        </w:rPr>
        <w:t>Об обр</w:t>
      </w:r>
      <w:r w:rsidR="007D7B1E" w:rsidRPr="00E66087">
        <w:rPr>
          <w:rFonts w:ascii="Arial" w:hAnsi="Arial" w:cs="Arial"/>
        </w:rPr>
        <w:t>азовании в Российской Фед</w:t>
      </w:r>
      <w:r w:rsidR="007D7B1E" w:rsidRPr="00E66087">
        <w:rPr>
          <w:rFonts w:ascii="Arial" w:hAnsi="Arial" w:cs="Arial"/>
        </w:rPr>
        <w:t>е</w:t>
      </w:r>
      <w:r w:rsidR="007D7B1E" w:rsidRPr="00E66087">
        <w:rPr>
          <w:rFonts w:ascii="Arial" w:hAnsi="Arial" w:cs="Arial"/>
        </w:rPr>
        <w:t>рации»</w:t>
      </w:r>
      <w:r w:rsidR="00D36B17" w:rsidRPr="00E66087">
        <w:rPr>
          <w:rFonts w:ascii="Arial" w:hAnsi="Arial" w:cs="Arial"/>
        </w:rPr>
        <w:t xml:space="preserve">, </w:t>
      </w:r>
      <w:r w:rsidR="006E1A90" w:rsidRPr="00E66087">
        <w:rPr>
          <w:rFonts w:ascii="Arial" w:hAnsi="Arial" w:cs="Arial"/>
        </w:rPr>
        <w:t>постановлением</w:t>
      </w:r>
      <w:proofErr w:type="gramEnd"/>
      <w:r w:rsidR="008161BB" w:rsidRPr="00E66087">
        <w:rPr>
          <w:rFonts w:ascii="Arial" w:hAnsi="Arial" w:cs="Arial"/>
        </w:rPr>
        <w:t xml:space="preserve"> </w:t>
      </w:r>
      <w:proofErr w:type="gramStart"/>
      <w:r w:rsidR="006E1A90" w:rsidRPr="00E66087">
        <w:rPr>
          <w:rFonts w:ascii="Arial" w:hAnsi="Arial" w:cs="Arial"/>
        </w:rPr>
        <w:t>администрации Ерм</w:t>
      </w:r>
      <w:r w:rsidR="006E1A90" w:rsidRPr="00E66087">
        <w:rPr>
          <w:rFonts w:ascii="Arial" w:hAnsi="Arial" w:cs="Arial"/>
        </w:rPr>
        <w:t>а</w:t>
      </w:r>
      <w:r w:rsidR="006E1A90" w:rsidRPr="00E66087">
        <w:rPr>
          <w:rFonts w:ascii="Arial" w:hAnsi="Arial" w:cs="Arial"/>
        </w:rPr>
        <w:t xml:space="preserve">ковского района от </w:t>
      </w:r>
      <w:r w:rsidR="00B40EFF" w:rsidRPr="00E66087">
        <w:rPr>
          <w:rFonts w:ascii="Arial" w:hAnsi="Arial" w:cs="Arial"/>
        </w:rPr>
        <w:t>28 июля 2016</w:t>
      </w:r>
      <w:r w:rsidR="006E1A90" w:rsidRPr="00E66087">
        <w:rPr>
          <w:rFonts w:ascii="Arial" w:hAnsi="Arial" w:cs="Arial"/>
        </w:rPr>
        <w:t>г. №</w:t>
      </w:r>
      <w:r w:rsidR="007D7B1E" w:rsidRPr="00E66087">
        <w:rPr>
          <w:rFonts w:ascii="Arial" w:hAnsi="Arial" w:cs="Arial"/>
        </w:rPr>
        <w:t xml:space="preserve"> </w:t>
      </w:r>
      <w:r w:rsidR="00B40EFF" w:rsidRPr="00E66087">
        <w:rPr>
          <w:rFonts w:ascii="Arial" w:hAnsi="Arial" w:cs="Arial"/>
        </w:rPr>
        <w:t>472-</w:t>
      </w:r>
      <w:r w:rsidR="006E1A90" w:rsidRPr="00E66087">
        <w:rPr>
          <w:rFonts w:ascii="Arial" w:hAnsi="Arial" w:cs="Arial"/>
        </w:rPr>
        <w:t>п</w:t>
      </w:r>
      <w:r w:rsidR="007D7B1E" w:rsidRPr="00E66087">
        <w:rPr>
          <w:rFonts w:ascii="Arial" w:hAnsi="Arial" w:cs="Arial"/>
        </w:rPr>
        <w:t xml:space="preserve"> «</w:t>
      </w:r>
      <w:r w:rsidR="008161BB" w:rsidRPr="00E66087">
        <w:rPr>
          <w:rFonts w:ascii="Arial" w:hAnsi="Arial" w:cs="Arial"/>
        </w:rPr>
        <w:t xml:space="preserve">Об утверждении </w:t>
      </w:r>
      <w:r w:rsidR="006E1A90" w:rsidRPr="00E66087">
        <w:rPr>
          <w:rFonts w:ascii="Arial" w:hAnsi="Arial" w:cs="Arial"/>
        </w:rPr>
        <w:t>п</w:t>
      </w:r>
      <w:r w:rsidR="008161BB" w:rsidRPr="00E66087">
        <w:rPr>
          <w:rFonts w:ascii="Arial" w:hAnsi="Arial" w:cs="Arial"/>
        </w:rPr>
        <w:t>орядка принятия решения о создании, реорганизации, измен</w:t>
      </w:r>
      <w:r w:rsidR="008161BB" w:rsidRPr="00E66087">
        <w:rPr>
          <w:rFonts w:ascii="Arial" w:hAnsi="Arial" w:cs="Arial"/>
        </w:rPr>
        <w:t>е</w:t>
      </w:r>
      <w:r w:rsidR="008161BB" w:rsidRPr="00E66087">
        <w:rPr>
          <w:rFonts w:ascii="Arial" w:hAnsi="Arial" w:cs="Arial"/>
        </w:rPr>
        <w:t>нии типа и ликвидации муниципал</w:t>
      </w:r>
      <w:r w:rsidR="008161BB" w:rsidRPr="00E66087">
        <w:rPr>
          <w:rFonts w:ascii="Arial" w:hAnsi="Arial" w:cs="Arial"/>
        </w:rPr>
        <w:t>ь</w:t>
      </w:r>
      <w:r w:rsidR="008161BB" w:rsidRPr="00E66087">
        <w:rPr>
          <w:rFonts w:ascii="Arial" w:hAnsi="Arial" w:cs="Arial"/>
        </w:rPr>
        <w:t>н</w:t>
      </w:r>
      <w:r w:rsidR="00B40EFF" w:rsidRPr="00E66087">
        <w:rPr>
          <w:rFonts w:ascii="Arial" w:hAnsi="Arial" w:cs="Arial"/>
        </w:rPr>
        <w:t xml:space="preserve">ого </w:t>
      </w:r>
      <w:r w:rsidR="008161BB" w:rsidRPr="00E66087">
        <w:rPr>
          <w:rFonts w:ascii="Arial" w:hAnsi="Arial" w:cs="Arial"/>
        </w:rPr>
        <w:t>учреждени</w:t>
      </w:r>
      <w:r w:rsidR="00B40EFF" w:rsidRPr="00E66087">
        <w:rPr>
          <w:rFonts w:ascii="Arial" w:hAnsi="Arial" w:cs="Arial"/>
        </w:rPr>
        <w:t>я</w:t>
      </w:r>
      <w:r w:rsidR="008161BB" w:rsidRPr="00E66087">
        <w:rPr>
          <w:rFonts w:ascii="Arial" w:hAnsi="Arial" w:cs="Arial"/>
        </w:rPr>
        <w:t>, а также утверждени</w:t>
      </w:r>
      <w:r w:rsidR="006E1A90" w:rsidRPr="00E66087">
        <w:rPr>
          <w:rFonts w:ascii="Arial" w:hAnsi="Arial" w:cs="Arial"/>
        </w:rPr>
        <w:t>я</w:t>
      </w:r>
      <w:r w:rsidR="008161BB" w:rsidRPr="00E66087">
        <w:rPr>
          <w:rFonts w:ascii="Arial" w:hAnsi="Arial" w:cs="Arial"/>
        </w:rPr>
        <w:t xml:space="preserve"> </w:t>
      </w:r>
      <w:r w:rsidR="006E1A90" w:rsidRPr="00E66087">
        <w:rPr>
          <w:rFonts w:ascii="Arial" w:hAnsi="Arial" w:cs="Arial"/>
        </w:rPr>
        <w:t>у</w:t>
      </w:r>
      <w:r w:rsidR="008161BB" w:rsidRPr="00E66087">
        <w:rPr>
          <w:rFonts w:ascii="Arial" w:hAnsi="Arial" w:cs="Arial"/>
        </w:rPr>
        <w:t>став</w:t>
      </w:r>
      <w:r w:rsidR="006E1A90" w:rsidRPr="00E66087">
        <w:rPr>
          <w:rFonts w:ascii="Arial" w:hAnsi="Arial" w:cs="Arial"/>
        </w:rPr>
        <w:t>ов</w:t>
      </w:r>
      <w:r w:rsidR="008161BB" w:rsidRPr="00E66087">
        <w:rPr>
          <w:rFonts w:ascii="Arial" w:hAnsi="Arial" w:cs="Arial"/>
        </w:rPr>
        <w:t xml:space="preserve"> муниципальн</w:t>
      </w:r>
      <w:r w:rsidR="006E1A90" w:rsidRPr="00E66087">
        <w:rPr>
          <w:rFonts w:ascii="Arial" w:hAnsi="Arial" w:cs="Arial"/>
        </w:rPr>
        <w:t>ых</w:t>
      </w:r>
      <w:r w:rsidR="008161BB" w:rsidRPr="00E66087">
        <w:rPr>
          <w:rFonts w:ascii="Arial" w:hAnsi="Arial" w:cs="Arial"/>
        </w:rPr>
        <w:t xml:space="preserve"> учреждени</w:t>
      </w:r>
      <w:r w:rsidR="006E1A90" w:rsidRPr="00E66087">
        <w:rPr>
          <w:rFonts w:ascii="Arial" w:hAnsi="Arial" w:cs="Arial"/>
        </w:rPr>
        <w:t>й</w:t>
      </w:r>
      <w:r w:rsidR="008161BB" w:rsidRPr="00E66087">
        <w:rPr>
          <w:rFonts w:ascii="Arial" w:hAnsi="Arial" w:cs="Arial"/>
        </w:rPr>
        <w:t xml:space="preserve"> и внесени</w:t>
      </w:r>
      <w:r w:rsidR="006E1A90" w:rsidRPr="00E66087">
        <w:rPr>
          <w:rFonts w:ascii="Arial" w:hAnsi="Arial" w:cs="Arial"/>
        </w:rPr>
        <w:t>я</w:t>
      </w:r>
      <w:r w:rsidR="008161BB" w:rsidRPr="00E66087">
        <w:rPr>
          <w:rFonts w:ascii="Arial" w:hAnsi="Arial" w:cs="Arial"/>
        </w:rPr>
        <w:t xml:space="preserve"> в н</w:t>
      </w:r>
      <w:r w:rsidR="006E1A90" w:rsidRPr="00E66087">
        <w:rPr>
          <w:rFonts w:ascii="Arial" w:hAnsi="Arial" w:cs="Arial"/>
        </w:rPr>
        <w:t>их изменений</w:t>
      </w:r>
      <w:r w:rsidR="007D7B1E" w:rsidRPr="00E66087">
        <w:rPr>
          <w:rFonts w:ascii="Arial" w:hAnsi="Arial" w:cs="Arial"/>
        </w:rPr>
        <w:t>»</w:t>
      </w:r>
      <w:r w:rsidR="008161BB" w:rsidRPr="00E66087">
        <w:rPr>
          <w:rFonts w:ascii="Arial" w:hAnsi="Arial" w:cs="Arial"/>
        </w:rPr>
        <w:t xml:space="preserve">, </w:t>
      </w:r>
      <w:r w:rsidR="00704300" w:rsidRPr="00E66087">
        <w:rPr>
          <w:rFonts w:ascii="Arial" w:hAnsi="Arial" w:cs="Arial"/>
        </w:rPr>
        <w:t>учитывая пояснител</w:t>
      </w:r>
      <w:r w:rsidR="00704300" w:rsidRPr="00E66087">
        <w:rPr>
          <w:rFonts w:ascii="Arial" w:hAnsi="Arial" w:cs="Arial"/>
        </w:rPr>
        <w:t>ь</w:t>
      </w:r>
      <w:r w:rsidR="00704300" w:rsidRPr="00E66087">
        <w:rPr>
          <w:rFonts w:ascii="Arial" w:hAnsi="Arial" w:cs="Arial"/>
        </w:rPr>
        <w:t>ную записку Управления образования адм</w:t>
      </w:r>
      <w:r w:rsidR="00704300" w:rsidRPr="00E66087">
        <w:rPr>
          <w:rFonts w:ascii="Arial" w:hAnsi="Arial" w:cs="Arial"/>
        </w:rPr>
        <w:t>и</w:t>
      </w:r>
      <w:r w:rsidR="00704300" w:rsidRPr="00E66087">
        <w:rPr>
          <w:rFonts w:ascii="Arial" w:hAnsi="Arial" w:cs="Arial"/>
        </w:rPr>
        <w:t xml:space="preserve">нистрации Ермаковского района от </w:t>
      </w:r>
      <w:r w:rsidR="00C731CC" w:rsidRPr="00E66087">
        <w:rPr>
          <w:rFonts w:ascii="Arial" w:hAnsi="Arial" w:cs="Arial"/>
        </w:rPr>
        <w:t>29 ноября</w:t>
      </w:r>
      <w:r w:rsidR="00B40EFF" w:rsidRPr="00E66087">
        <w:rPr>
          <w:rFonts w:ascii="Arial" w:hAnsi="Arial" w:cs="Arial"/>
        </w:rPr>
        <w:t xml:space="preserve"> </w:t>
      </w:r>
      <w:r w:rsidR="003F5BB1" w:rsidRPr="00E66087">
        <w:rPr>
          <w:rFonts w:ascii="Arial" w:hAnsi="Arial" w:cs="Arial"/>
        </w:rPr>
        <w:t>201</w:t>
      </w:r>
      <w:r w:rsidR="00B40EFF" w:rsidRPr="00E66087">
        <w:rPr>
          <w:rFonts w:ascii="Arial" w:hAnsi="Arial" w:cs="Arial"/>
        </w:rPr>
        <w:t xml:space="preserve">7 </w:t>
      </w:r>
      <w:r w:rsidR="00704300" w:rsidRPr="00E66087">
        <w:rPr>
          <w:rFonts w:ascii="Arial" w:hAnsi="Arial" w:cs="Arial"/>
        </w:rPr>
        <w:t>г</w:t>
      </w:r>
      <w:r w:rsidR="00B40EFF" w:rsidRPr="00E66087">
        <w:rPr>
          <w:rFonts w:ascii="Arial" w:hAnsi="Arial" w:cs="Arial"/>
        </w:rPr>
        <w:t>ода</w:t>
      </w:r>
      <w:r w:rsidR="00704300" w:rsidRPr="00E66087">
        <w:rPr>
          <w:rFonts w:ascii="Arial" w:hAnsi="Arial" w:cs="Arial"/>
        </w:rPr>
        <w:t xml:space="preserve">, </w:t>
      </w:r>
      <w:r w:rsidR="00832359" w:rsidRPr="00E66087">
        <w:rPr>
          <w:rFonts w:ascii="Arial" w:hAnsi="Arial" w:cs="Arial"/>
        </w:rPr>
        <w:t xml:space="preserve">в целях </w:t>
      </w:r>
      <w:r w:rsidR="00646982" w:rsidRPr="00E66087">
        <w:rPr>
          <w:rFonts w:ascii="Arial" w:hAnsi="Arial" w:cs="Arial"/>
        </w:rPr>
        <w:t>обеспечения преемственности дошкольного и школьн</w:t>
      </w:r>
      <w:r w:rsidR="00646982" w:rsidRPr="00E66087">
        <w:rPr>
          <w:rFonts w:ascii="Arial" w:hAnsi="Arial" w:cs="Arial"/>
        </w:rPr>
        <w:t>о</w:t>
      </w:r>
      <w:r w:rsidR="00646982" w:rsidRPr="00E66087">
        <w:rPr>
          <w:rFonts w:ascii="Arial" w:hAnsi="Arial" w:cs="Arial"/>
        </w:rPr>
        <w:t>го образования, создания непрерывной системы обр</w:t>
      </w:r>
      <w:r w:rsidR="00646982" w:rsidRPr="00E66087">
        <w:rPr>
          <w:rFonts w:ascii="Arial" w:hAnsi="Arial" w:cs="Arial"/>
        </w:rPr>
        <w:t>а</w:t>
      </w:r>
      <w:r w:rsidR="00646982" w:rsidRPr="00E66087">
        <w:rPr>
          <w:rFonts w:ascii="Arial" w:hAnsi="Arial" w:cs="Arial"/>
        </w:rPr>
        <w:t>зования, способствующей эффективному</w:t>
      </w:r>
      <w:proofErr w:type="gramEnd"/>
      <w:r w:rsidR="00646982" w:rsidRPr="00E66087">
        <w:rPr>
          <w:rFonts w:ascii="Arial" w:hAnsi="Arial" w:cs="Arial"/>
        </w:rPr>
        <w:t xml:space="preserve"> развитию ребенка, обеспечению повышения качества оказыва</w:t>
      </w:r>
      <w:r w:rsidR="00646982" w:rsidRPr="00E66087">
        <w:rPr>
          <w:rFonts w:ascii="Arial" w:hAnsi="Arial" w:cs="Arial"/>
        </w:rPr>
        <w:t>е</w:t>
      </w:r>
      <w:r w:rsidR="00646982" w:rsidRPr="00E66087">
        <w:rPr>
          <w:rFonts w:ascii="Arial" w:hAnsi="Arial" w:cs="Arial"/>
        </w:rPr>
        <w:t>мых образовательных услуг, оптимизации сети муниципальных учреждений рай</w:t>
      </w:r>
      <w:r w:rsidR="00646982" w:rsidRPr="00E66087">
        <w:rPr>
          <w:rFonts w:ascii="Arial" w:hAnsi="Arial" w:cs="Arial"/>
        </w:rPr>
        <w:t>о</w:t>
      </w:r>
      <w:r w:rsidR="00646982" w:rsidRPr="00E66087">
        <w:rPr>
          <w:rFonts w:ascii="Arial" w:hAnsi="Arial" w:cs="Arial"/>
        </w:rPr>
        <w:t>на согласно муниципальной программе «Развитие образования Ермаковского района»,</w:t>
      </w:r>
      <w:r w:rsidR="00E66087" w:rsidRPr="00E66087">
        <w:rPr>
          <w:rFonts w:ascii="Arial" w:hAnsi="Arial" w:cs="Arial"/>
        </w:rPr>
        <w:t xml:space="preserve"> </w:t>
      </w:r>
      <w:r w:rsidR="00646982" w:rsidRPr="00E66087">
        <w:rPr>
          <w:rFonts w:ascii="Arial" w:hAnsi="Arial" w:cs="Arial"/>
        </w:rPr>
        <w:t>а также оптимизации материально-технических, орган</w:t>
      </w:r>
      <w:r w:rsidR="00646982" w:rsidRPr="00E66087">
        <w:rPr>
          <w:rFonts w:ascii="Arial" w:hAnsi="Arial" w:cs="Arial"/>
        </w:rPr>
        <w:t>и</w:t>
      </w:r>
      <w:r w:rsidR="00646982" w:rsidRPr="00E66087">
        <w:rPr>
          <w:rFonts w:ascii="Arial" w:hAnsi="Arial" w:cs="Arial"/>
        </w:rPr>
        <w:t>зационно-методических средств, направленных на повышения эффективности и раци</w:t>
      </w:r>
      <w:r w:rsidR="00646982" w:rsidRPr="00E66087">
        <w:rPr>
          <w:rFonts w:ascii="Arial" w:hAnsi="Arial" w:cs="Arial"/>
        </w:rPr>
        <w:t>о</w:t>
      </w:r>
      <w:r w:rsidR="00646982" w:rsidRPr="00E66087">
        <w:rPr>
          <w:rFonts w:ascii="Arial" w:hAnsi="Arial" w:cs="Arial"/>
        </w:rPr>
        <w:t>нальности использования бюджетных средств</w:t>
      </w:r>
      <w:r w:rsidR="00832359" w:rsidRPr="00E66087">
        <w:rPr>
          <w:rFonts w:ascii="Arial" w:hAnsi="Arial" w:cs="Arial"/>
        </w:rPr>
        <w:t xml:space="preserve">, </w:t>
      </w:r>
      <w:r w:rsidR="008161BB" w:rsidRPr="00E66087">
        <w:rPr>
          <w:rFonts w:ascii="Arial" w:hAnsi="Arial" w:cs="Arial"/>
        </w:rPr>
        <w:t>руководствуясь Устав</w:t>
      </w:r>
      <w:r w:rsidR="00B40EFF" w:rsidRPr="00E66087">
        <w:rPr>
          <w:rFonts w:ascii="Arial" w:hAnsi="Arial" w:cs="Arial"/>
        </w:rPr>
        <w:t>ом</w:t>
      </w:r>
      <w:r w:rsidR="008161BB" w:rsidRPr="00E66087">
        <w:rPr>
          <w:rFonts w:ascii="Arial" w:hAnsi="Arial" w:cs="Arial"/>
        </w:rPr>
        <w:t xml:space="preserve"> </w:t>
      </w:r>
      <w:r w:rsidR="006E1A90" w:rsidRPr="00E66087">
        <w:rPr>
          <w:rFonts w:ascii="Arial" w:hAnsi="Arial" w:cs="Arial"/>
        </w:rPr>
        <w:t>Ермако</w:t>
      </w:r>
      <w:r w:rsidR="006E1A90" w:rsidRPr="00E66087">
        <w:rPr>
          <w:rFonts w:ascii="Arial" w:hAnsi="Arial" w:cs="Arial"/>
        </w:rPr>
        <w:t>в</w:t>
      </w:r>
      <w:r w:rsidR="006E1A90" w:rsidRPr="00E66087">
        <w:rPr>
          <w:rFonts w:ascii="Arial" w:hAnsi="Arial" w:cs="Arial"/>
        </w:rPr>
        <w:t>ского района</w:t>
      </w:r>
      <w:r w:rsidR="008161BB" w:rsidRPr="00E66087">
        <w:rPr>
          <w:rFonts w:ascii="Arial" w:hAnsi="Arial" w:cs="Arial"/>
        </w:rPr>
        <w:t xml:space="preserve">, </w:t>
      </w:r>
      <w:r w:rsidR="006E1A90" w:rsidRPr="00E66087">
        <w:rPr>
          <w:rFonts w:ascii="Arial" w:hAnsi="Arial" w:cs="Arial"/>
        </w:rPr>
        <w:t>ПОСТАНОВЛЯ</w:t>
      </w:r>
      <w:r w:rsidR="00CE1388" w:rsidRPr="00E66087">
        <w:rPr>
          <w:rFonts w:ascii="Arial" w:hAnsi="Arial" w:cs="Arial"/>
        </w:rPr>
        <w:t>Ю</w:t>
      </w:r>
      <w:r w:rsidR="006E1A90" w:rsidRPr="00E66087">
        <w:rPr>
          <w:rFonts w:ascii="Arial" w:hAnsi="Arial" w:cs="Arial"/>
        </w:rPr>
        <w:t>:</w:t>
      </w:r>
    </w:p>
    <w:p w:rsidR="00E66087" w:rsidRDefault="00E66087" w:rsidP="00E6608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A5D87" w:rsidRPr="00E66087">
        <w:rPr>
          <w:rFonts w:ascii="Arial" w:hAnsi="Arial" w:cs="Arial"/>
        </w:rPr>
        <w:t xml:space="preserve">Реорганизовать </w:t>
      </w:r>
      <w:r w:rsidR="004F03C8" w:rsidRPr="00E66087">
        <w:rPr>
          <w:rFonts w:ascii="Arial" w:hAnsi="Arial" w:cs="Arial"/>
        </w:rPr>
        <w:t xml:space="preserve">муниципальное бюджетное </w:t>
      </w:r>
      <w:r w:rsidR="00D62073" w:rsidRPr="00E66087">
        <w:rPr>
          <w:rFonts w:ascii="Arial" w:hAnsi="Arial" w:cs="Arial"/>
        </w:rPr>
        <w:t>общеобразовательное</w:t>
      </w:r>
      <w:r w:rsidR="004F03C8" w:rsidRPr="00E66087">
        <w:rPr>
          <w:rFonts w:ascii="Arial" w:hAnsi="Arial" w:cs="Arial"/>
        </w:rPr>
        <w:t xml:space="preserve"> учр</w:t>
      </w:r>
      <w:r w:rsidR="004F03C8" w:rsidRPr="00E66087">
        <w:rPr>
          <w:rFonts w:ascii="Arial" w:hAnsi="Arial" w:cs="Arial"/>
        </w:rPr>
        <w:t>е</w:t>
      </w:r>
      <w:r w:rsidR="004F03C8" w:rsidRPr="00E66087">
        <w:rPr>
          <w:rFonts w:ascii="Arial" w:hAnsi="Arial" w:cs="Arial"/>
        </w:rPr>
        <w:t>ждение «</w:t>
      </w:r>
      <w:proofErr w:type="spellStart"/>
      <w:r w:rsidR="00D62073" w:rsidRPr="00E66087">
        <w:rPr>
          <w:rFonts w:ascii="Arial" w:hAnsi="Arial" w:cs="Arial"/>
        </w:rPr>
        <w:t>Мигнинская</w:t>
      </w:r>
      <w:proofErr w:type="spellEnd"/>
      <w:r w:rsidR="00D62073" w:rsidRPr="00E66087">
        <w:rPr>
          <w:rFonts w:ascii="Arial" w:hAnsi="Arial" w:cs="Arial"/>
        </w:rPr>
        <w:t xml:space="preserve"> средняя общеобразовательная шк</w:t>
      </w:r>
      <w:r w:rsidR="00D62073" w:rsidRPr="00E66087">
        <w:rPr>
          <w:rFonts w:ascii="Arial" w:hAnsi="Arial" w:cs="Arial"/>
        </w:rPr>
        <w:t>о</w:t>
      </w:r>
      <w:r w:rsidR="00D62073" w:rsidRPr="00E66087">
        <w:rPr>
          <w:rFonts w:ascii="Arial" w:hAnsi="Arial" w:cs="Arial"/>
        </w:rPr>
        <w:t>ла</w:t>
      </w:r>
      <w:r w:rsidR="004F03C8" w:rsidRPr="00E66087">
        <w:rPr>
          <w:rFonts w:ascii="Arial" w:hAnsi="Arial" w:cs="Arial"/>
        </w:rPr>
        <w:t xml:space="preserve">», расположенного по адресу: 662825, Россия, Красноярский край, Ермаковский район, с. </w:t>
      </w:r>
      <w:proofErr w:type="spellStart"/>
      <w:r w:rsidR="004F03C8" w:rsidRPr="00E66087">
        <w:rPr>
          <w:rFonts w:ascii="Arial" w:hAnsi="Arial" w:cs="Arial"/>
        </w:rPr>
        <w:t>Мигна</w:t>
      </w:r>
      <w:proofErr w:type="spellEnd"/>
      <w:r w:rsidR="004F03C8" w:rsidRPr="00E66087">
        <w:rPr>
          <w:rFonts w:ascii="Arial" w:hAnsi="Arial" w:cs="Arial"/>
        </w:rPr>
        <w:t xml:space="preserve">, ул. </w:t>
      </w:r>
      <w:r w:rsidR="00D62073" w:rsidRPr="00E66087">
        <w:rPr>
          <w:rFonts w:ascii="Arial" w:hAnsi="Arial" w:cs="Arial"/>
        </w:rPr>
        <w:t>Школьная, д. 2</w:t>
      </w:r>
      <w:r w:rsidR="004F03C8" w:rsidRPr="00E66087">
        <w:rPr>
          <w:rFonts w:ascii="Arial" w:hAnsi="Arial" w:cs="Arial"/>
        </w:rPr>
        <w:t xml:space="preserve"> путём присоединения </w:t>
      </w:r>
      <w:r w:rsidR="00E44270" w:rsidRPr="00E66087">
        <w:rPr>
          <w:rFonts w:ascii="Arial" w:hAnsi="Arial" w:cs="Arial"/>
        </w:rPr>
        <w:t>муниципально</w:t>
      </w:r>
      <w:r w:rsidR="004F03C8" w:rsidRPr="00E66087">
        <w:rPr>
          <w:rFonts w:ascii="Arial" w:hAnsi="Arial" w:cs="Arial"/>
        </w:rPr>
        <w:t>го</w:t>
      </w:r>
      <w:r w:rsidR="00E44270" w:rsidRPr="00E66087">
        <w:rPr>
          <w:rFonts w:ascii="Arial" w:hAnsi="Arial" w:cs="Arial"/>
        </w:rPr>
        <w:t xml:space="preserve"> бю</w:t>
      </w:r>
      <w:r w:rsidR="00E44270" w:rsidRPr="00E66087">
        <w:rPr>
          <w:rFonts w:ascii="Arial" w:hAnsi="Arial" w:cs="Arial"/>
        </w:rPr>
        <w:t>д</w:t>
      </w:r>
      <w:r w:rsidR="00E44270" w:rsidRPr="00E66087">
        <w:rPr>
          <w:rFonts w:ascii="Arial" w:hAnsi="Arial" w:cs="Arial"/>
        </w:rPr>
        <w:t>жетно</w:t>
      </w:r>
      <w:r w:rsidR="004F03C8" w:rsidRPr="00E66087">
        <w:rPr>
          <w:rFonts w:ascii="Arial" w:hAnsi="Arial" w:cs="Arial"/>
        </w:rPr>
        <w:t>го</w:t>
      </w:r>
      <w:r w:rsidR="00E44270" w:rsidRPr="00E66087">
        <w:rPr>
          <w:rFonts w:ascii="Arial" w:hAnsi="Arial" w:cs="Arial"/>
        </w:rPr>
        <w:t xml:space="preserve"> </w:t>
      </w:r>
      <w:r w:rsidR="00D62073" w:rsidRPr="00E66087">
        <w:rPr>
          <w:rFonts w:ascii="Arial" w:hAnsi="Arial" w:cs="Arial"/>
        </w:rPr>
        <w:t>дошкольного образовательного</w:t>
      </w:r>
      <w:r w:rsidR="00E44270" w:rsidRPr="00E66087">
        <w:rPr>
          <w:rFonts w:ascii="Arial" w:hAnsi="Arial" w:cs="Arial"/>
        </w:rPr>
        <w:t xml:space="preserve"> учреждени</w:t>
      </w:r>
      <w:r w:rsidR="004F03C8" w:rsidRPr="00E66087">
        <w:rPr>
          <w:rFonts w:ascii="Arial" w:hAnsi="Arial" w:cs="Arial"/>
        </w:rPr>
        <w:t>я</w:t>
      </w:r>
      <w:r w:rsidR="00E44270" w:rsidRPr="00E66087">
        <w:rPr>
          <w:rFonts w:ascii="Arial" w:hAnsi="Arial" w:cs="Arial"/>
        </w:rPr>
        <w:t xml:space="preserve"> «</w:t>
      </w:r>
      <w:proofErr w:type="spellStart"/>
      <w:r w:rsidR="00D62073" w:rsidRPr="00E66087">
        <w:rPr>
          <w:rFonts w:ascii="Arial" w:hAnsi="Arial" w:cs="Arial"/>
        </w:rPr>
        <w:t>Мигнинский</w:t>
      </w:r>
      <w:proofErr w:type="spellEnd"/>
      <w:r w:rsidR="00D62073" w:rsidRPr="00E66087">
        <w:rPr>
          <w:rFonts w:ascii="Arial" w:hAnsi="Arial" w:cs="Arial"/>
        </w:rPr>
        <w:t xml:space="preserve"> детский сад</w:t>
      </w:r>
      <w:r w:rsidR="00E44270" w:rsidRPr="00E66087">
        <w:rPr>
          <w:rFonts w:ascii="Arial" w:hAnsi="Arial" w:cs="Arial"/>
        </w:rPr>
        <w:t>»</w:t>
      </w:r>
      <w:r w:rsidR="006D4525" w:rsidRPr="00E66087">
        <w:rPr>
          <w:rFonts w:ascii="Arial" w:hAnsi="Arial" w:cs="Arial"/>
        </w:rPr>
        <w:t>, расположенное по а</w:t>
      </w:r>
      <w:r w:rsidR="006D4525" w:rsidRPr="00E66087">
        <w:rPr>
          <w:rFonts w:ascii="Arial" w:hAnsi="Arial" w:cs="Arial"/>
        </w:rPr>
        <w:t>д</w:t>
      </w:r>
      <w:r w:rsidR="006D4525" w:rsidRPr="00E66087">
        <w:rPr>
          <w:rFonts w:ascii="Arial" w:hAnsi="Arial" w:cs="Arial"/>
        </w:rPr>
        <w:t>ресу: 66282</w:t>
      </w:r>
      <w:r w:rsidR="008E5DE4" w:rsidRPr="00E66087">
        <w:rPr>
          <w:rFonts w:ascii="Arial" w:hAnsi="Arial" w:cs="Arial"/>
        </w:rPr>
        <w:t>5</w:t>
      </w:r>
      <w:r w:rsidR="00832359" w:rsidRPr="00E66087">
        <w:rPr>
          <w:rFonts w:ascii="Arial" w:hAnsi="Arial" w:cs="Arial"/>
        </w:rPr>
        <w:t xml:space="preserve">, Россия, Красноярский край, Ермаковский район, </w:t>
      </w:r>
      <w:r w:rsidR="006D4525" w:rsidRPr="00E66087">
        <w:rPr>
          <w:rFonts w:ascii="Arial" w:hAnsi="Arial" w:cs="Arial"/>
        </w:rPr>
        <w:t>с</w:t>
      </w:r>
      <w:r w:rsidR="00832359" w:rsidRPr="00E66087">
        <w:rPr>
          <w:rFonts w:ascii="Arial" w:hAnsi="Arial" w:cs="Arial"/>
        </w:rPr>
        <w:t xml:space="preserve">. </w:t>
      </w:r>
      <w:proofErr w:type="spellStart"/>
      <w:r w:rsidR="008E5DE4" w:rsidRPr="00E66087">
        <w:rPr>
          <w:rFonts w:ascii="Arial" w:hAnsi="Arial" w:cs="Arial"/>
        </w:rPr>
        <w:t>Мигна</w:t>
      </w:r>
      <w:proofErr w:type="spellEnd"/>
      <w:r w:rsidR="00832359" w:rsidRPr="00E66087">
        <w:rPr>
          <w:rFonts w:ascii="Arial" w:hAnsi="Arial" w:cs="Arial"/>
        </w:rPr>
        <w:t xml:space="preserve"> ул. </w:t>
      </w:r>
      <w:proofErr w:type="spellStart"/>
      <w:r w:rsidR="00D62073" w:rsidRPr="00E66087">
        <w:rPr>
          <w:rFonts w:ascii="Arial" w:hAnsi="Arial" w:cs="Arial"/>
        </w:rPr>
        <w:t>Щети</w:t>
      </w:r>
      <w:r w:rsidR="00D62073" w:rsidRPr="00E66087">
        <w:rPr>
          <w:rFonts w:ascii="Arial" w:hAnsi="Arial" w:cs="Arial"/>
        </w:rPr>
        <w:t>н</w:t>
      </w:r>
      <w:r w:rsidR="00D62073" w:rsidRPr="00E66087">
        <w:rPr>
          <w:rFonts w:ascii="Arial" w:hAnsi="Arial" w:cs="Arial"/>
        </w:rPr>
        <w:t>кина</w:t>
      </w:r>
      <w:proofErr w:type="spellEnd"/>
      <w:r w:rsidR="00D62073" w:rsidRPr="00E66087">
        <w:rPr>
          <w:rFonts w:ascii="Arial" w:hAnsi="Arial" w:cs="Arial"/>
        </w:rPr>
        <w:t>, д. 44</w:t>
      </w:r>
      <w:r w:rsidR="004F03C8" w:rsidRPr="00E66087">
        <w:rPr>
          <w:rFonts w:ascii="Arial" w:hAnsi="Arial" w:cs="Arial"/>
        </w:rPr>
        <w:t>.</w:t>
      </w:r>
      <w:proofErr w:type="gramEnd"/>
    </w:p>
    <w:p w:rsidR="00646982" w:rsidRPr="00E66087" w:rsidRDefault="00E66087" w:rsidP="00E6608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1E4598" w:rsidRPr="00E66087">
        <w:rPr>
          <w:rFonts w:ascii="Arial" w:hAnsi="Arial" w:cs="Arial"/>
        </w:rPr>
        <w:t>Установить</w:t>
      </w:r>
      <w:r w:rsidR="00646982" w:rsidRPr="00E66087">
        <w:rPr>
          <w:rFonts w:ascii="Arial" w:hAnsi="Arial" w:cs="Arial"/>
        </w:rPr>
        <w:t>:</w:t>
      </w:r>
    </w:p>
    <w:p w:rsidR="001E4598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>2.1.</w:t>
      </w:r>
      <w:r w:rsidR="001E4598" w:rsidRPr="00E66087">
        <w:rPr>
          <w:rFonts w:ascii="Arial" w:hAnsi="Arial" w:cs="Arial"/>
          <w:sz w:val="24"/>
          <w:szCs w:val="24"/>
        </w:rPr>
        <w:t xml:space="preserve"> </w:t>
      </w:r>
      <w:r w:rsidRPr="00E66087">
        <w:rPr>
          <w:rFonts w:ascii="Arial" w:hAnsi="Arial" w:cs="Arial"/>
          <w:sz w:val="24"/>
          <w:szCs w:val="24"/>
        </w:rPr>
        <w:t>М</w:t>
      </w:r>
      <w:r w:rsidR="001E4598" w:rsidRPr="00E66087">
        <w:rPr>
          <w:rFonts w:ascii="Arial" w:hAnsi="Arial" w:cs="Arial"/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="001E4598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средняя</w:t>
      </w:r>
      <w:r w:rsidR="001E4598" w:rsidRPr="00E66087">
        <w:rPr>
          <w:rFonts w:ascii="Arial" w:hAnsi="Arial" w:cs="Arial"/>
          <w:sz w:val="24"/>
          <w:szCs w:val="24"/>
        </w:rPr>
        <w:t xml:space="preserve"> общеобразовательная школа» остается по типу муниципальным бюджетным общеобразовательным учреждением и является правопреемником по правам и обязанностям присоединяемого к нему </w:t>
      </w:r>
      <w:r w:rsidR="00A2537C" w:rsidRPr="00E66087">
        <w:rPr>
          <w:rFonts w:ascii="Arial" w:hAnsi="Arial" w:cs="Arial"/>
          <w:sz w:val="24"/>
          <w:szCs w:val="24"/>
        </w:rPr>
        <w:t>м</w:t>
      </w:r>
      <w:r w:rsidR="001E4598" w:rsidRPr="00E66087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ий</w:t>
      </w:r>
      <w:proofErr w:type="spellEnd"/>
      <w:r w:rsidR="001E4598" w:rsidRPr="00E66087">
        <w:rPr>
          <w:rFonts w:ascii="Arial" w:hAnsi="Arial" w:cs="Arial"/>
          <w:sz w:val="24"/>
          <w:szCs w:val="24"/>
        </w:rPr>
        <w:t xml:space="preserve"> детский сад» на основании передаточного акта, с момента внесения в Е</w:t>
      </w:r>
      <w:r w:rsidR="00A2537C" w:rsidRPr="00E66087">
        <w:rPr>
          <w:rFonts w:ascii="Arial" w:hAnsi="Arial" w:cs="Arial"/>
          <w:sz w:val="24"/>
          <w:szCs w:val="24"/>
        </w:rPr>
        <w:t xml:space="preserve">ГРЮЛ </w:t>
      </w:r>
      <w:r w:rsidR="001E4598" w:rsidRPr="00E66087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A2537C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>2.2.</w:t>
      </w:r>
      <w:r w:rsidR="00E66087" w:rsidRPr="00E66087">
        <w:rPr>
          <w:rFonts w:ascii="Arial" w:hAnsi="Arial" w:cs="Arial"/>
          <w:sz w:val="24"/>
          <w:szCs w:val="24"/>
        </w:rPr>
        <w:t xml:space="preserve"> </w:t>
      </w:r>
      <w:r w:rsidR="00C6686C" w:rsidRPr="00E66087">
        <w:rPr>
          <w:rFonts w:ascii="Arial" w:hAnsi="Arial" w:cs="Arial"/>
          <w:sz w:val="24"/>
          <w:szCs w:val="24"/>
        </w:rPr>
        <w:t>Наименование образуемого в результате процедуры реорганизации учреждения:</w:t>
      </w:r>
      <w:r w:rsidR="001E4598" w:rsidRPr="00E66087">
        <w:rPr>
          <w:rFonts w:ascii="Arial" w:hAnsi="Arial" w:cs="Arial"/>
          <w:sz w:val="24"/>
          <w:szCs w:val="24"/>
        </w:rPr>
        <w:t xml:space="preserve"> </w:t>
      </w:r>
    </w:p>
    <w:p w:rsidR="00A2537C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>2.2.1.п</w:t>
      </w:r>
      <w:r w:rsidR="00C6686C" w:rsidRPr="00E66087">
        <w:rPr>
          <w:rFonts w:ascii="Arial" w:hAnsi="Arial" w:cs="Arial"/>
          <w:sz w:val="24"/>
          <w:szCs w:val="24"/>
        </w:rPr>
        <w:t xml:space="preserve">олное наименование – </w:t>
      </w:r>
      <w:r w:rsidRPr="00E66087">
        <w:rPr>
          <w:rFonts w:ascii="Arial" w:hAnsi="Arial" w:cs="Arial"/>
          <w:sz w:val="24"/>
          <w:szCs w:val="24"/>
        </w:rPr>
        <w:t>м</w:t>
      </w:r>
      <w:r w:rsidR="00C6686C" w:rsidRPr="00E66087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учреждение 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="00C6686C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средняя</w:t>
      </w:r>
      <w:r w:rsidR="00C6686C" w:rsidRPr="00E66087">
        <w:rPr>
          <w:rFonts w:ascii="Arial" w:hAnsi="Arial" w:cs="Arial"/>
          <w:sz w:val="24"/>
          <w:szCs w:val="24"/>
        </w:rPr>
        <w:t xml:space="preserve"> общеобразовательная школа.</w:t>
      </w:r>
      <w:r w:rsidR="001E4598" w:rsidRPr="00E66087">
        <w:rPr>
          <w:rFonts w:ascii="Arial" w:hAnsi="Arial" w:cs="Arial"/>
          <w:sz w:val="24"/>
          <w:szCs w:val="24"/>
        </w:rPr>
        <w:t xml:space="preserve"> </w:t>
      </w:r>
    </w:p>
    <w:p w:rsidR="005922FC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>2.2.2. с</w:t>
      </w:r>
      <w:r w:rsidR="00C6686C" w:rsidRPr="00E66087">
        <w:rPr>
          <w:rFonts w:ascii="Arial" w:hAnsi="Arial" w:cs="Arial"/>
          <w:sz w:val="24"/>
          <w:szCs w:val="24"/>
        </w:rPr>
        <w:t xml:space="preserve">окращенное наименование – МБОУ 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="00C6686C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С</w:t>
      </w:r>
      <w:r w:rsidR="00C6686C" w:rsidRPr="00E66087">
        <w:rPr>
          <w:rFonts w:ascii="Arial" w:hAnsi="Arial" w:cs="Arial"/>
          <w:sz w:val="24"/>
          <w:szCs w:val="24"/>
        </w:rPr>
        <w:t>ОШ</w:t>
      </w:r>
      <w:r w:rsidR="005922FC" w:rsidRPr="00E66087">
        <w:rPr>
          <w:rFonts w:ascii="Arial" w:hAnsi="Arial" w:cs="Arial"/>
          <w:sz w:val="24"/>
          <w:szCs w:val="24"/>
        </w:rPr>
        <w:t xml:space="preserve">. </w:t>
      </w:r>
    </w:p>
    <w:p w:rsidR="00646982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lastRenderedPageBreak/>
        <w:t xml:space="preserve">2.2.3.место нахождения муниципальное бюджетное общеобразовательное учреждение </w:t>
      </w:r>
      <w:proofErr w:type="spellStart"/>
      <w:r w:rsidRPr="00E66087">
        <w:rPr>
          <w:rFonts w:ascii="Arial" w:hAnsi="Arial" w:cs="Arial"/>
          <w:sz w:val="24"/>
          <w:szCs w:val="24"/>
        </w:rPr>
        <w:t>Мигнинская</w:t>
      </w:r>
      <w:proofErr w:type="spellEnd"/>
      <w:r w:rsidRPr="00E66087">
        <w:rPr>
          <w:rFonts w:ascii="Arial" w:hAnsi="Arial" w:cs="Arial"/>
          <w:sz w:val="24"/>
          <w:szCs w:val="24"/>
        </w:rPr>
        <w:t xml:space="preserve"> средняя общеобразовательная школа:</w:t>
      </w:r>
    </w:p>
    <w:p w:rsidR="00646982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662825, Россия, Красноярский край, Ермаковский район, с. </w:t>
      </w:r>
      <w:proofErr w:type="spellStart"/>
      <w:r w:rsidRPr="00E66087">
        <w:rPr>
          <w:rFonts w:ascii="Arial" w:hAnsi="Arial" w:cs="Arial"/>
          <w:sz w:val="24"/>
          <w:szCs w:val="24"/>
        </w:rPr>
        <w:t>Мигна</w:t>
      </w:r>
      <w:proofErr w:type="spellEnd"/>
      <w:r w:rsidRPr="00E66087">
        <w:rPr>
          <w:rFonts w:ascii="Arial" w:hAnsi="Arial" w:cs="Arial"/>
          <w:sz w:val="24"/>
          <w:szCs w:val="24"/>
        </w:rPr>
        <w:t xml:space="preserve"> ул. Школьная, д. 2;</w:t>
      </w:r>
      <w:r w:rsidR="00E66087" w:rsidRPr="00E66087">
        <w:rPr>
          <w:rFonts w:ascii="Arial" w:hAnsi="Arial" w:cs="Arial"/>
          <w:sz w:val="24"/>
          <w:szCs w:val="24"/>
        </w:rPr>
        <w:t xml:space="preserve"> </w:t>
      </w:r>
    </w:p>
    <w:p w:rsidR="00646982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662825, Россия, Красноярский край, Ермаковский район, с. </w:t>
      </w:r>
      <w:proofErr w:type="spellStart"/>
      <w:r w:rsidRPr="00E66087">
        <w:rPr>
          <w:rFonts w:ascii="Arial" w:hAnsi="Arial" w:cs="Arial"/>
          <w:sz w:val="24"/>
          <w:szCs w:val="24"/>
        </w:rPr>
        <w:t>Мигна</w:t>
      </w:r>
      <w:proofErr w:type="spellEnd"/>
      <w:r w:rsidRPr="00E66087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E66087">
        <w:rPr>
          <w:rFonts w:ascii="Arial" w:hAnsi="Arial" w:cs="Arial"/>
          <w:sz w:val="24"/>
          <w:szCs w:val="24"/>
        </w:rPr>
        <w:t>Щетинкина</w:t>
      </w:r>
      <w:proofErr w:type="spellEnd"/>
      <w:r w:rsidRPr="00E66087">
        <w:rPr>
          <w:rFonts w:ascii="Arial" w:hAnsi="Arial" w:cs="Arial"/>
          <w:sz w:val="24"/>
          <w:szCs w:val="24"/>
        </w:rPr>
        <w:t>, д. 44.</w:t>
      </w:r>
    </w:p>
    <w:p w:rsidR="00646982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2.3. Учредитель учреждения: </w:t>
      </w:r>
      <w:r w:rsidR="005E7557" w:rsidRPr="00E66087">
        <w:rPr>
          <w:rFonts w:ascii="Arial" w:hAnsi="Arial" w:cs="Arial"/>
          <w:sz w:val="24"/>
          <w:szCs w:val="24"/>
        </w:rPr>
        <w:t>м</w:t>
      </w:r>
      <w:r w:rsidRPr="00E66087">
        <w:rPr>
          <w:rFonts w:ascii="Arial" w:hAnsi="Arial" w:cs="Arial"/>
          <w:sz w:val="24"/>
          <w:szCs w:val="24"/>
        </w:rPr>
        <w:t>униципальное образование Ермаковский район.</w:t>
      </w:r>
    </w:p>
    <w:p w:rsidR="001E4598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2.4. </w:t>
      </w:r>
      <w:r w:rsidR="00832359" w:rsidRPr="00E66087">
        <w:rPr>
          <w:rFonts w:ascii="Arial" w:hAnsi="Arial" w:cs="Arial"/>
          <w:sz w:val="24"/>
          <w:szCs w:val="24"/>
        </w:rPr>
        <w:t xml:space="preserve">Функции и полномочия учредителя </w:t>
      </w:r>
      <w:r w:rsidR="00A2537C" w:rsidRPr="00E66087">
        <w:rPr>
          <w:rFonts w:ascii="Arial" w:hAnsi="Arial" w:cs="Arial"/>
          <w:sz w:val="24"/>
          <w:szCs w:val="24"/>
        </w:rPr>
        <w:t>м</w:t>
      </w:r>
      <w:r w:rsidR="00832359" w:rsidRPr="00E66087">
        <w:rPr>
          <w:rFonts w:ascii="Arial" w:hAnsi="Arial" w:cs="Arial"/>
          <w:sz w:val="24"/>
          <w:szCs w:val="24"/>
        </w:rPr>
        <w:t>униципального бюджетного</w:t>
      </w:r>
      <w:r w:rsidR="00972E1C" w:rsidRPr="00E66087">
        <w:rPr>
          <w:rFonts w:ascii="Arial" w:hAnsi="Arial" w:cs="Arial"/>
          <w:sz w:val="24"/>
          <w:szCs w:val="24"/>
        </w:rPr>
        <w:t xml:space="preserve"> </w:t>
      </w:r>
      <w:r w:rsidR="00832359" w:rsidRPr="00E66087">
        <w:rPr>
          <w:rFonts w:ascii="Arial" w:hAnsi="Arial" w:cs="Arial"/>
          <w:sz w:val="24"/>
          <w:szCs w:val="24"/>
        </w:rPr>
        <w:t xml:space="preserve">общеобразовательного учреждения 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="00832359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 xml:space="preserve">средняя </w:t>
      </w:r>
      <w:r w:rsidR="00832359" w:rsidRPr="00E66087">
        <w:rPr>
          <w:rFonts w:ascii="Arial" w:hAnsi="Arial" w:cs="Arial"/>
          <w:sz w:val="24"/>
          <w:szCs w:val="24"/>
        </w:rPr>
        <w:t>общеобразовательная школа</w:t>
      </w:r>
      <w:r w:rsidR="005922FC" w:rsidRPr="00E66087">
        <w:rPr>
          <w:rFonts w:ascii="Arial" w:hAnsi="Arial" w:cs="Arial"/>
          <w:sz w:val="24"/>
          <w:szCs w:val="24"/>
        </w:rPr>
        <w:t xml:space="preserve"> </w:t>
      </w:r>
      <w:r w:rsidR="00832359" w:rsidRPr="00E66087">
        <w:rPr>
          <w:rFonts w:ascii="Arial" w:hAnsi="Arial" w:cs="Arial"/>
          <w:sz w:val="24"/>
          <w:szCs w:val="24"/>
        </w:rPr>
        <w:t>осуществляет администраци</w:t>
      </w:r>
      <w:r w:rsidR="00C731CC" w:rsidRPr="00E66087">
        <w:rPr>
          <w:rFonts w:ascii="Arial" w:hAnsi="Arial" w:cs="Arial"/>
          <w:sz w:val="24"/>
          <w:szCs w:val="24"/>
        </w:rPr>
        <w:t>я</w:t>
      </w:r>
      <w:r w:rsidR="00832359" w:rsidRPr="00E66087">
        <w:rPr>
          <w:rFonts w:ascii="Arial" w:hAnsi="Arial" w:cs="Arial"/>
          <w:sz w:val="24"/>
          <w:szCs w:val="24"/>
        </w:rPr>
        <w:t xml:space="preserve"> Ермаковского</w:t>
      </w:r>
      <w:r w:rsidR="00972E1C" w:rsidRPr="00E66087">
        <w:rPr>
          <w:rFonts w:ascii="Arial" w:hAnsi="Arial" w:cs="Arial"/>
          <w:sz w:val="24"/>
          <w:szCs w:val="24"/>
        </w:rPr>
        <w:t xml:space="preserve"> района в соответствии с </w:t>
      </w:r>
      <w:r w:rsidR="00832359" w:rsidRPr="00E66087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E66087">
        <w:rPr>
          <w:rFonts w:ascii="Arial" w:hAnsi="Arial" w:cs="Arial"/>
          <w:sz w:val="24"/>
          <w:szCs w:val="24"/>
        </w:rPr>
        <w:t xml:space="preserve">ельством Российской Федерации и </w:t>
      </w:r>
      <w:r w:rsidR="00832359" w:rsidRPr="00E66087">
        <w:rPr>
          <w:rFonts w:ascii="Arial" w:hAnsi="Arial" w:cs="Arial"/>
          <w:sz w:val="24"/>
          <w:szCs w:val="24"/>
        </w:rPr>
        <w:t>нормативными правовыми актами органа местного самоуправления.</w:t>
      </w:r>
    </w:p>
    <w:p w:rsidR="00890448" w:rsidRPr="00E66087" w:rsidRDefault="00646982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2.5. </w:t>
      </w:r>
      <w:r w:rsidR="00832359" w:rsidRPr="00E66087">
        <w:rPr>
          <w:rFonts w:ascii="Arial" w:hAnsi="Arial" w:cs="Arial"/>
          <w:sz w:val="24"/>
          <w:szCs w:val="24"/>
        </w:rPr>
        <w:t>Функции и полномочия собс</w:t>
      </w:r>
      <w:r w:rsidR="00972E1C" w:rsidRPr="00E66087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E66087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E66087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E66087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E66087">
        <w:rPr>
          <w:rFonts w:ascii="Arial" w:hAnsi="Arial" w:cs="Arial"/>
          <w:sz w:val="24"/>
          <w:szCs w:val="24"/>
        </w:rPr>
        <w:t>вного управления, осуществляет</w:t>
      </w:r>
      <w:r w:rsidR="00E66087" w:rsidRPr="00E66087">
        <w:rPr>
          <w:rFonts w:ascii="Arial" w:hAnsi="Arial" w:cs="Arial"/>
          <w:sz w:val="24"/>
          <w:szCs w:val="24"/>
        </w:rPr>
        <w:t xml:space="preserve"> </w:t>
      </w:r>
      <w:r w:rsidR="00832359" w:rsidRPr="00E66087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E66087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E66087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E66087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E66087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E66087">
        <w:rPr>
          <w:rFonts w:ascii="Arial" w:hAnsi="Arial" w:cs="Arial"/>
          <w:sz w:val="24"/>
          <w:szCs w:val="24"/>
        </w:rPr>
        <w:t>амоуправления.</w:t>
      </w:r>
    </w:p>
    <w:p w:rsidR="00E66087" w:rsidRDefault="008D2E6C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6087">
        <w:rPr>
          <w:rFonts w:ascii="Arial" w:hAnsi="Arial" w:cs="Arial"/>
          <w:sz w:val="24"/>
          <w:szCs w:val="24"/>
        </w:rPr>
        <w:t xml:space="preserve">Определить основной целью деятельности муниципального бюджетного общеобразовательного учреждения 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средняя</w:t>
      </w:r>
      <w:r w:rsidRPr="00E66087">
        <w:rPr>
          <w:rFonts w:ascii="Arial" w:hAnsi="Arial" w:cs="Arial"/>
          <w:sz w:val="24"/>
          <w:szCs w:val="24"/>
        </w:rPr>
        <w:t xml:space="preserve"> общеобразовательная школа</w:t>
      </w:r>
      <w:r w:rsidR="00D83E80" w:rsidRPr="00E66087">
        <w:rPr>
          <w:rFonts w:ascii="Arial" w:hAnsi="Arial" w:cs="Arial"/>
          <w:sz w:val="24"/>
          <w:szCs w:val="24"/>
        </w:rPr>
        <w:t xml:space="preserve"> </w:t>
      </w:r>
      <w:r w:rsidRPr="00E66087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E66087">
        <w:rPr>
          <w:rFonts w:ascii="Arial" w:hAnsi="Arial" w:cs="Arial"/>
          <w:sz w:val="24"/>
          <w:szCs w:val="24"/>
        </w:rPr>
        <w:t>е</w:t>
      </w:r>
      <w:r w:rsidRPr="00E66087">
        <w:rPr>
          <w:rFonts w:ascii="Arial" w:hAnsi="Arial" w:cs="Arial"/>
          <w:sz w:val="24"/>
          <w:szCs w:val="24"/>
        </w:rPr>
        <w:t xml:space="preserve"> качеств</w:t>
      </w:r>
      <w:r w:rsidR="00A2537C" w:rsidRPr="00E66087">
        <w:rPr>
          <w:rFonts w:ascii="Arial" w:hAnsi="Arial" w:cs="Arial"/>
          <w:sz w:val="24"/>
          <w:szCs w:val="24"/>
        </w:rPr>
        <w:t>енного,</w:t>
      </w:r>
      <w:r w:rsidRPr="00E66087">
        <w:rPr>
          <w:rFonts w:ascii="Arial" w:hAnsi="Arial" w:cs="Arial"/>
          <w:sz w:val="24"/>
          <w:szCs w:val="24"/>
        </w:rPr>
        <w:t xml:space="preserve"> общедоступного и бесплатного дошкольного и общего образования на территории Ермаковского района в соответствии требованиям Ф</w:t>
      </w:r>
      <w:r w:rsidR="00A2537C" w:rsidRPr="00E66087">
        <w:rPr>
          <w:rFonts w:ascii="Arial" w:hAnsi="Arial" w:cs="Arial"/>
          <w:sz w:val="24"/>
          <w:szCs w:val="24"/>
        </w:rPr>
        <w:t>ГОС.</w:t>
      </w:r>
    </w:p>
    <w:p w:rsidR="00E66087" w:rsidRDefault="00E66087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3A16" w:rsidRPr="00E66087">
        <w:rPr>
          <w:rFonts w:ascii="Arial" w:hAnsi="Arial" w:cs="Arial"/>
          <w:sz w:val="24"/>
          <w:szCs w:val="24"/>
        </w:rPr>
        <w:t xml:space="preserve">Утвердить состав комиссии по реорганизации муниципального бюджетного </w:t>
      </w:r>
      <w:r w:rsidR="007B0857" w:rsidRPr="00E66087">
        <w:rPr>
          <w:rFonts w:ascii="Arial" w:hAnsi="Arial" w:cs="Arial"/>
          <w:sz w:val="24"/>
          <w:szCs w:val="24"/>
        </w:rPr>
        <w:t>общеобразовательного</w:t>
      </w:r>
      <w:r w:rsidR="000E3A16" w:rsidRPr="00E66087">
        <w:rPr>
          <w:rFonts w:ascii="Arial" w:hAnsi="Arial" w:cs="Arial"/>
          <w:sz w:val="24"/>
          <w:szCs w:val="24"/>
        </w:rPr>
        <w:t xml:space="preserve"> учреждения </w:t>
      </w:r>
      <w:r w:rsidR="005E7557" w:rsidRPr="00E66087">
        <w:rPr>
          <w:rFonts w:ascii="Arial" w:hAnsi="Arial" w:cs="Arial"/>
          <w:sz w:val="24"/>
          <w:szCs w:val="24"/>
        </w:rPr>
        <w:t>«</w:t>
      </w:r>
      <w:proofErr w:type="spellStart"/>
      <w:r w:rsidR="007B0857" w:rsidRPr="00E66087">
        <w:rPr>
          <w:rFonts w:ascii="Arial" w:hAnsi="Arial" w:cs="Arial"/>
          <w:sz w:val="24"/>
          <w:szCs w:val="24"/>
        </w:rPr>
        <w:t>Мигнинская</w:t>
      </w:r>
      <w:proofErr w:type="spellEnd"/>
      <w:r w:rsidR="007B0857" w:rsidRPr="00E66087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5E7557" w:rsidRPr="00E66087">
        <w:rPr>
          <w:rFonts w:ascii="Arial" w:hAnsi="Arial" w:cs="Arial"/>
          <w:sz w:val="24"/>
          <w:szCs w:val="24"/>
        </w:rPr>
        <w:t>»</w:t>
      </w:r>
      <w:r w:rsidR="00B05435" w:rsidRPr="00E66087">
        <w:rPr>
          <w:rFonts w:ascii="Arial" w:hAnsi="Arial" w:cs="Arial"/>
          <w:sz w:val="24"/>
          <w:szCs w:val="24"/>
        </w:rPr>
        <w:t xml:space="preserve"> путём присоединения муниципального бюджетного </w:t>
      </w:r>
      <w:r w:rsidR="007B0857" w:rsidRPr="00E66087">
        <w:rPr>
          <w:rFonts w:ascii="Arial" w:hAnsi="Arial" w:cs="Arial"/>
          <w:sz w:val="24"/>
          <w:szCs w:val="24"/>
        </w:rPr>
        <w:t>дошкольного образовательного</w:t>
      </w:r>
      <w:r w:rsidR="00B05435" w:rsidRPr="00E66087">
        <w:rPr>
          <w:rFonts w:ascii="Arial" w:hAnsi="Arial" w:cs="Arial"/>
          <w:sz w:val="24"/>
          <w:szCs w:val="24"/>
        </w:rPr>
        <w:t xml:space="preserve"> учреждения «</w:t>
      </w:r>
      <w:proofErr w:type="spellStart"/>
      <w:r w:rsidR="007B0857" w:rsidRPr="00E66087">
        <w:rPr>
          <w:rFonts w:ascii="Arial" w:hAnsi="Arial" w:cs="Arial"/>
          <w:sz w:val="24"/>
          <w:szCs w:val="24"/>
        </w:rPr>
        <w:t>Мигнинский</w:t>
      </w:r>
      <w:proofErr w:type="spellEnd"/>
      <w:r w:rsidR="007B0857" w:rsidRPr="00E66087">
        <w:rPr>
          <w:rFonts w:ascii="Arial" w:hAnsi="Arial" w:cs="Arial"/>
          <w:sz w:val="24"/>
          <w:szCs w:val="24"/>
        </w:rPr>
        <w:t xml:space="preserve"> детский сад</w:t>
      </w:r>
      <w:r w:rsidR="00B05435" w:rsidRPr="00E66087">
        <w:rPr>
          <w:rFonts w:ascii="Arial" w:hAnsi="Arial" w:cs="Arial"/>
          <w:sz w:val="24"/>
          <w:szCs w:val="24"/>
        </w:rPr>
        <w:t>»</w:t>
      </w:r>
      <w:r w:rsidRPr="00E66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1).</w:t>
      </w:r>
    </w:p>
    <w:p w:rsidR="00E66087" w:rsidRDefault="00E66087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E66087">
        <w:rPr>
          <w:rFonts w:ascii="Arial" w:hAnsi="Arial" w:cs="Arial"/>
          <w:sz w:val="24"/>
          <w:szCs w:val="24"/>
        </w:rPr>
        <w:t>Назначить полномочным заявителем директора</w:t>
      </w:r>
      <w:r w:rsidRPr="00E66087">
        <w:rPr>
          <w:rFonts w:ascii="Arial" w:hAnsi="Arial" w:cs="Arial"/>
          <w:sz w:val="24"/>
          <w:szCs w:val="24"/>
        </w:rPr>
        <w:t xml:space="preserve"> </w:t>
      </w:r>
      <w:r w:rsidR="000E3A16" w:rsidRPr="00E66087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="005E7557" w:rsidRPr="00E66087">
        <w:rPr>
          <w:rFonts w:ascii="Arial" w:hAnsi="Arial" w:cs="Arial"/>
          <w:sz w:val="24"/>
          <w:szCs w:val="24"/>
        </w:rPr>
        <w:t>«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Мигнинск</w:t>
      </w:r>
      <w:r w:rsidR="007E40EC" w:rsidRPr="00E66087">
        <w:rPr>
          <w:rFonts w:ascii="Arial" w:hAnsi="Arial" w:cs="Arial"/>
          <w:sz w:val="24"/>
          <w:szCs w:val="24"/>
        </w:rPr>
        <w:t>ая</w:t>
      </w:r>
      <w:proofErr w:type="spellEnd"/>
      <w:r w:rsidR="000E3A16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средняя</w:t>
      </w:r>
      <w:r w:rsidR="000E3A16" w:rsidRPr="00E66087">
        <w:rPr>
          <w:rFonts w:ascii="Arial" w:hAnsi="Arial" w:cs="Arial"/>
          <w:sz w:val="24"/>
          <w:szCs w:val="24"/>
        </w:rPr>
        <w:t xml:space="preserve"> </w:t>
      </w:r>
      <w:r w:rsidR="006D4525" w:rsidRPr="00E66087">
        <w:rPr>
          <w:rFonts w:ascii="Arial" w:hAnsi="Arial" w:cs="Arial"/>
          <w:sz w:val="24"/>
          <w:szCs w:val="24"/>
        </w:rPr>
        <w:t>обще</w:t>
      </w:r>
      <w:r w:rsidR="000E3A16" w:rsidRPr="00E66087">
        <w:rPr>
          <w:rFonts w:ascii="Arial" w:hAnsi="Arial" w:cs="Arial"/>
          <w:sz w:val="24"/>
          <w:szCs w:val="24"/>
        </w:rPr>
        <w:t>образовательная школа</w:t>
      </w:r>
      <w:r w:rsidR="005E7557" w:rsidRPr="00E66087">
        <w:rPr>
          <w:rFonts w:ascii="Arial" w:hAnsi="Arial" w:cs="Arial"/>
          <w:sz w:val="24"/>
          <w:szCs w:val="24"/>
        </w:rPr>
        <w:t>»</w:t>
      </w:r>
      <w:r w:rsidR="000E3A16" w:rsidRPr="00E660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E4" w:rsidRPr="00E66087">
        <w:rPr>
          <w:rFonts w:ascii="Arial" w:hAnsi="Arial" w:cs="Arial"/>
          <w:sz w:val="24"/>
          <w:szCs w:val="24"/>
        </w:rPr>
        <w:t>Ретунскую</w:t>
      </w:r>
      <w:proofErr w:type="spellEnd"/>
      <w:r w:rsidR="008E5DE4" w:rsidRPr="00E66087">
        <w:rPr>
          <w:rFonts w:ascii="Arial" w:hAnsi="Arial" w:cs="Arial"/>
          <w:sz w:val="24"/>
          <w:szCs w:val="24"/>
        </w:rPr>
        <w:t xml:space="preserve"> Наталию Вениаминовну</w:t>
      </w:r>
      <w:r w:rsidR="000E3A16" w:rsidRPr="00E66087">
        <w:rPr>
          <w:rFonts w:ascii="Arial" w:hAnsi="Arial" w:cs="Arial"/>
          <w:sz w:val="24"/>
          <w:szCs w:val="24"/>
        </w:rPr>
        <w:t xml:space="preserve"> для уведомления Межрайонной инспекции Федеральной налоговой службы России № 10 по Красноярскому краю</w:t>
      </w:r>
      <w:r w:rsidRPr="00E66087">
        <w:rPr>
          <w:rFonts w:ascii="Arial" w:hAnsi="Arial" w:cs="Arial"/>
          <w:sz w:val="24"/>
          <w:szCs w:val="24"/>
        </w:rPr>
        <w:t xml:space="preserve"> </w:t>
      </w:r>
      <w:r w:rsidR="000E3A16" w:rsidRPr="00E66087">
        <w:rPr>
          <w:rFonts w:ascii="Arial" w:hAnsi="Arial" w:cs="Arial"/>
          <w:sz w:val="24"/>
          <w:szCs w:val="24"/>
        </w:rPr>
        <w:t xml:space="preserve">о начале процедуры реорганизации </w:t>
      </w:r>
      <w:r w:rsidR="00073FD4" w:rsidRPr="00E66087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F27F58" w:rsidRPr="00E66087">
        <w:rPr>
          <w:rFonts w:ascii="Arial" w:hAnsi="Arial" w:cs="Arial"/>
          <w:sz w:val="24"/>
          <w:szCs w:val="24"/>
        </w:rPr>
        <w:t>общеобразовательного</w:t>
      </w:r>
      <w:r w:rsidR="00073FD4" w:rsidRPr="00E66087">
        <w:rPr>
          <w:rFonts w:ascii="Arial" w:hAnsi="Arial" w:cs="Arial"/>
          <w:sz w:val="24"/>
          <w:szCs w:val="24"/>
        </w:rPr>
        <w:t xml:space="preserve"> учреждения «</w:t>
      </w:r>
      <w:proofErr w:type="spellStart"/>
      <w:r w:rsidR="00F27F58" w:rsidRPr="00E66087">
        <w:rPr>
          <w:rFonts w:ascii="Arial" w:hAnsi="Arial" w:cs="Arial"/>
          <w:sz w:val="24"/>
          <w:szCs w:val="24"/>
        </w:rPr>
        <w:t>Мигнинская</w:t>
      </w:r>
      <w:proofErr w:type="spellEnd"/>
      <w:r w:rsidR="00F27F58" w:rsidRPr="00E66087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="00073FD4" w:rsidRPr="00E66087">
        <w:rPr>
          <w:rFonts w:ascii="Arial" w:hAnsi="Arial" w:cs="Arial"/>
          <w:sz w:val="24"/>
          <w:szCs w:val="24"/>
        </w:rPr>
        <w:t xml:space="preserve">» путём присоединения </w:t>
      </w:r>
      <w:r w:rsidR="000E3A16" w:rsidRPr="00E66087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F27F58" w:rsidRPr="00E66087">
        <w:rPr>
          <w:rFonts w:ascii="Arial" w:hAnsi="Arial" w:cs="Arial"/>
          <w:sz w:val="24"/>
          <w:szCs w:val="24"/>
        </w:rPr>
        <w:t>дошкольного образовательного</w:t>
      </w:r>
      <w:r w:rsidR="000E3A16" w:rsidRPr="00E66087">
        <w:rPr>
          <w:rFonts w:ascii="Arial" w:hAnsi="Arial" w:cs="Arial"/>
          <w:sz w:val="24"/>
          <w:szCs w:val="24"/>
        </w:rPr>
        <w:t xml:space="preserve"> учреждения </w:t>
      </w:r>
      <w:r w:rsidR="005E7557" w:rsidRPr="00E66087">
        <w:rPr>
          <w:rFonts w:ascii="Arial" w:hAnsi="Arial" w:cs="Arial"/>
          <w:sz w:val="24"/>
          <w:szCs w:val="24"/>
        </w:rPr>
        <w:t>«</w:t>
      </w:r>
      <w:proofErr w:type="spellStart"/>
      <w:r w:rsidR="00F27F58" w:rsidRPr="00E66087">
        <w:rPr>
          <w:rFonts w:ascii="Arial" w:hAnsi="Arial" w:cs="Arial"/>
          <w:sz w:val="24"/>
          <w:szCs w:val="24"/>
        </w:rPr>
        <w:t>Мигнинский</w:t>
      </w:r>
      <w:proofErr w:type="spellEnd"/>
      <w:r w:rsidR="00F27F58" w:rsidRPr="00E66087">
        <w:rPr>
          <w:rFonts w:ascii="Arial" w:hAnsi="Arial" w:cs="Arial"/>
          <w:sz w:val="24"/>
          <w:szCs w:val="24"/>
        </w:rPr>
        <w:t xml:space="preserve"> детский сад</w:t>
      </w:r>
      <w:r w:rsidR="005E7557" w:rsidRPr="00E6608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66087" w:rsidRDefault="00E66087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E66087">
        <w:rPr>
          <w:rFonts w:ascii="Arial" w:hAnsi="Arial" w:cs="Arial"/>
          <w:sz w:val="24"/>
          <w:szCs w:val="24"/>
        </w:rPr>
        <w:t xml:space="preserve">Утвердить перечень мероприятий по реорганизации </w:t>
      </w:r>
      <w:r w:rsidR="00F27F58" w:rsidRPr="00E66087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F27F58" w:rsidRPr="00E66087">
        <w:rPr>
          <w:rFonts w:ascii="Arial" w:hAnsi="Arial" w:cs="Arial"/>
          <w:sz w:val="24"/>
          <w:szCs w:val="24"/>
        </w:rPr>
        <w:t>Мигнинская</w:t>
      </w:r>
      <w:proofErr w:type="spellEnd"/>
      <w:r w:rsidR="00F27F58" w:rsidRPr="00E66087">
        <w:rPr>
          <w:rFonts w:ascii="Arial" w:hAnsi="Arial" w:cs="Arial"/>
          <w:sz w:val="24"/>
          <w:szCs w:val="24"/>
        </w:rPr>
        <w:t xml:space="preserve"> средняя общеобразовательная школа» путём присоединения муниципального бюджетного дошкольного образовательного учреждения «</w:t>
      </w:r>
      <w:proofErr w:type="spellStart"/>
      <w:r w:rsidR="00F27F58" w:rsidRPr="00E66087">
        <w:rPr>
          <w:rFonts w:ascii="Arial" w:hAnsi="Arial" w:cs="Arial"/>
          <w:sz w:val="24"/>
          <w:szCs w:val="24"/>
        </w:rPr>
        <w:t>Мигнинский</w:t>
      </w:r>
      <w:proofErr w:type="spellEnd"/>
      <w:r w:rsidR="00F27F58" w:rsidRPr="00E66087">
        <w:rPr>
          <w:rFonts w:ascii="Arial" w:hAnsi="Arial" w:cs="Arial"/>
          <w:sz w:val="24"/>
          <w:szCs w:val="24"/>
        </w:rPr>
        <w:t xml:space="preserve"> детский сад»</w:t>
      </w:r>
      <w:r w:rsidR="00F7739A" w:rsidRPr="00E66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2).</w:t>
      </w:r>
    </w:p>
    <w:p w:rsidR="00E66087" w:rsidRDefault="00E66087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0E7301" w:rsidRPr="00E6608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E6608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0E7301" w:rsidRPr="00E66087" w:rsidRDefault="00E66087" w:rsidP="00E66087">
      <w:pPr>
        <w:pStyle w:val="a7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E7301" w:rsidRPr="00E66087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1563BE" w:rsidRPr="00E66087">
        <w:rPr>
          <w:rFonts w:ascii="Arial" w:hAnsi="Arial" w:cs="Arial"/>
          <w:sz w:val="24"/>
          <w:szCs w:val="24"/>
          <w:lang w:eastAsia="ru-RU"/>
        </w:rPr>
        <w:t>после</w:t>
      </w:r>
      <w:r w:rsidR="000E7301" w:rsidRPr="00E66087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E66087" w:rsidRDefault="000E7301" w:rsidP="00E66087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0E7301" w:rsidRPr="00E66087" w:rsidRDefault="00264C7D" w:rsidP="00E66087">
      <w:pPr>
        <w:jc w:val="both"/>
        <w:rPr>
          <w:rFonts w:ascii="Arial" w:hAnsi="Arial" w:cs="Arial"/>
          <w:lang w:eastAsia="ru-RU"/>
        </w:rPr>
      </w:pPr>
      <w:r w:rsidRPr="00E66087">
        <w:rPr>
          <w:rFonts w:ascii="Arial" w:hAnsi="Arial" w:cs="Arial"/>
        </w:rPr>
        <w:t>Г</w:t>
      </w:r>
      <w:r w:rsidR="00D100BE" w:rsidRPr="00E66087">
        <w:rPr>
          <w:rFonts w:ascii="Arial" w:hAnsi="Arial" w:cs="Arial"/>
        </w:rPr>
        <w:t>лав</w:t>
      </w:r>
      <w:r w:rsidRPr="00E66087">
        <w:rPr>
          <w:rFonts w:ascii="Arial" w:hAnsi="Arial" w:cs="Arial"/>
        </w:rPr>
        <w:t>а</w:t>
      </w:r>
      <w:r w:rsidR="00D100BE" w:rsidRPr="00E66087">
        <w:rPr>
          <w:rFonts w:ascii="Arial" w:hAnsi="Arial" w:cs="Arial"/>
        </w:rPr>
        <w:t xml:space="preserve"> района</w:t>
      </w:r>
      <w:r w:rsidR="00E66087" w:rsidRPr="00E66087">
        <w:rPr>
          <w:rFonts w:ascii="Arial" w:hAnsi="Arial" w:cs="Arial"/>
        </w:rPr>
        <w:t xml:space="preserve"> </w:t>
      </w:r>
      <w:r w:rsidR="00E66087">
        <w:rPr>
          <w:rFonts w:ascii="Arial" w:hAnsi="Arial" w:cs="Arial"/>
        </w:rPr>
        <w:t xml:space="preserve">                                                                                          </w:t>
      </w:r>
      <w:r w:rsidRPr="00E66087">
        <w:rPr>
          <w:rFonts w:ascii="Arial" w:hAnsi="Arial" w:cs="Arial"/>
        </w:rPr>
        <w:t>М.А.</w:t>
      </w:r>
      <w:r w:rsidR="00F7739A" w:rsidRPr="00E66087">
        <w:rPr>
          <w:rFonts w:ascii="Arial" w:hAnsi="Arial" w:cs="Arial"/>
        </w:rPr>
        <w:t xml:space="preserve"> </w:t>
      </w:r>
      <w:r w:rsidRPr="00E66087">
        <w:rPr>
          <w:rFonts w:ascii="Arial" w:hAnsi="Arial" w:cs="Arial"/>
        </w:rPr>
        <w:t>Виговский</w:t>
      </w:r>
    </w:p>
    <w:p w:rsidR="00E66087" w:rsidRDefault="00E66087" w:rsidP="00E66087">
      <w:pPr>
        <w:pStyle w:val="a7"/>
        <w:jc w:val="both"/>
        <w:rPr>
          <w:rFonts w:ascii="Arial" w:hAnsi="Arial" w:cs="Arial"/>
          <w:bCs/>
          <w:sz w:val="24"/>
          <w:szCs w:val="24"/>
        </w:rPr>
        <w:sectPr w:rsidR="00E66087" w:rsidSect="00E66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lastRenderedPageBreak/>
        <w:t>Приложение № 1</w:t>
      </w: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t>к постановлению администрации</w:t>
      </w: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t>Ермаковского района</w:t>
      </w:r>
    </w:p>
    <w:p w:rsidR="00ED2EE4" w:rsidRPr="00ED2EE4" w:rsidRDefault="00ED2EE4" w:rsidP="00ED2EE4">
      <w:pPr>
        <w:jc w:val="right"/>
        <w:rPr>
          <w:rFonts w:ascii="Arial" w:hAnsi="Arial" w:cs="Arial"/>
          <w:u w:val="single"/>
        </w:rPr>
      </w:pPr>
      <w:r w:rsidRPr="00ED2EE4">
        <w:rPr>
          <w:rFonts w:ascii="Arial" w:hAnsi="Arial" w:cs="Arial"/>
        </w:rPr>
        <w:t>от «04» декабря 2018 года № 697-п</w:t>
      </w:r>
    </w:p>
    <w:p w:rsidR="00ED2EE4" w:rsidRPr="00ED2EE4" w:rsidRDefault="00ED2EE4" w:rsidP="00ED2EE4">
      <w:pPr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Комиссия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по реорганизации муниципального бюджетного общеобразовательного учреждения «</w:t>
      </w:r>
      <w:proofErr w:type="spellStart"/>
      <w:r w:rsidRPr="00ED2EE4">
        <w:rPr>
          <w:rFonts w:ascii="Arial" w:hAnsi="Arial" w:cs="Arial"/>
          <w:bCs/>
          <w:lang w:eastAsia="ru-RU"/>
        </w:rPr>
        <w:t>Мигнинская</w:t>
      </w:r>
      <w:proofErr w:type="spellEnd"/>
      <w:r w:rsidRPr="00ED2EE4">
        <w:rPr>
          <w:rFonts w:ascii="Arial" w:hAnsi="Arial" w:cs="Arial"/>
          <w:bCs/>
          <w:lang w:eastAsia="ru-RU"/>
        </w:rPr>
        <w:t xml:space="preserve"> средняя общеобразовательная школа»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путём присоединения муниципального бюджетного дошкольного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образовательного учреждения «</w:t>
      </w:r>
      <w:proofErr w:type="spellStart"/>
      <w:r w:rsidRPr="00ED2EE4">
        <w:rPr>
          <w:rFonts w:ascii="Arial" w:hAnsi="Arial" w:cs="Arial"/>
          <w:bCs/>
          <w:lang w:eastAsia="ru-RU"/>
        </w:rPr>
        <w:t>Мигнинский</w:t>
      </w:r>
      <w:proofErr w:type="spellEnd"/>
      <w:r w:rsidRPr="00ED2EE4">
        <w:rPr>
          <w:rFonts w:ascii="Arial" w:hAnsi="Arial" w:cs="Arial"/>
          <w:bCs/>
          <w:lang w:eastAsia="ru-RU"/>
        </w:rPr>
        <w:t xml:space="preserve"> детский сад»</w:t>
      </w:r>
    </w:p>
    <w:p w:rsidR="00ED2EE4" w:rsidRPr="00ED2EE4" w:rsidRDefault="00ED2EE4" w:rsidP="00ED2EE4">
      <w:pPr>
        <w:spacing w:before="29" w:after="29"/>
        <w:jc w:val="both"/>
        <w:rPr>
          <w:rFonts w:ascii="Arial" w:hAnsi="Arial" w:cs="Arial"/>
          <w:bCs/>
          <w:lang w:eastAsia="ru-RU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Состав комиссии: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Председатель комиссии: Заместитель главы администрации района по социальным и общественно-политическим вопросам - Добросоцкая Ирина Петровна.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Викторовна.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 xml:space="preserve">Секретарь комиссии: Юрисконсульт МКУ «Централизованная бухгалтерия по ведению учета в сфере образования» - </w:t>
      </w:r>
      <w:proofErr w:type="spellStart"/>
      <w:r w:rsidRPr="00ED2EE4">
        <w:rPr>
          <w:rFonts w:ascii="Arial" w:eastAsia="Calibri" w:hAnsi="Arial" w:cs="Arial"/>
        </w:rPr>
        <w:t>Колкнева</w:t>
      </w:r>
      <w:proofErr w:type="spellEnd"/>
      <w:r w:rsidRPr="00ED2EE4">
        <w:rPr>
          <w:rFonts w:ascii="Arial" w:eastAsia="Calibri" w:hAnsi="Arial" w:cs="Arial"/>
        </w:rPr>
        <w:t xml:space="preserve"> Ирина Юрьевна.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Члены комиссии: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Руководитель финансового управления администрации Ермаковского района – Кравченко Наталья Михайловна;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 xml:space="preserve">Начальник отдела земельных и имущественных отношений администрации Ермаковского района – </w:t>
      </w:r>
      <w:proofErr w:type="spellStart"/>
      <w:r w:rsidRPr="00ED2EE4">
        <w:rPr>
          <w:rFonts w:ascii="Arial" w:eastAsia="Calibri" w:hAnsi="Arial" w:cs="Arial"/>
        </w:rPr>
        <w:t>Сунцов</w:t>
      </w:r>
      <w:proofErr w:type="spellEnd"/>
      <w:r w:rsidRPr="00ED2EE4">
        <w:rPr>
          <w:rFonts w:ascii="Arial" w:eastAsia="Calibri" w:hAnsi="Arial" w:cs="Arial"/>
        </w:rPr>
        <w:t xml:space="preserve"> Фёдор Николаевич;</w:t>
      </w:r>
    </w:p>
    <w:p w:rsidR="00ED2EE4" w:rsidRPr="00ED2EE4" w:rsidRDefault="00ED2EE4" w:rsidP="00ED2EE4">
      <w:pPr>
        <w:ind w:firstLine="720"/>
        <w:jc w:val="both"/>
        <w:rPr>
          <w:rFonts w:ascii="Arial" w:eastAsia="Calibri" w:hAnsi="Arial" w:cs="Arial"/>
        </w:rPr>
      </w:pPr>
      <w:r w:rsidRPr="00ED2EE4">
        <w:rPr>
          <w:rFonts w:ascii="Arial" w:eastAsia="Calibri" w:hAnsi="Arial" w:cs="Arial"/>
        </w:rPr>
        <w:t>Директор МКУ «Централизованная бухгалтерия по ведению учета в сфере образования» - Опарина Ирина Николаевна.</w:t>
      </w:r>
    </w:p>
    <w:p w:rsidR="00ED2EE4" w:rsidRPr="00ED2EE4" w:rsidRDefault="00ED2EE4" w:rsidP="00ED2EE4">
      <w:pPr>
        <w:jc w:val="both"/>
        <w:rPr>
          <w:rFonts w:ascii="Arial" w:eastAsia="Calibri" w:hAnsi="Arial" w:cs="Arial"/>
        </w:rPr>
        <w:sectPr w:rsidR="00ED2EE4" w:rsidRPr="00ED2EE4" w:rsidSect="00AC4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lastRenderedPageBreak/>
        <w:t>Приложение № 2</w:t>
      </w: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t>к постановлению администрации</w:t>
      </w:r>
    </w:p>
    <w:p w:rsidR="00ED2EE4" w:rsidRPr="00ED2EE4" w:rsidRDefault="00ED2EE4" w:rsidP="00ED2EE4">
      <w:pPr>
        <w:jc w:val="right"/>
        <w:rPr>
          <w:rFonts w:ascii="Arial" w:hAnsi="Arial" w:cs="Arial"/>
        </w:rPr>
      </w:pPr>
      <w:r w:rsidRPr="00ED2EE4">
        <w:rPr>
          <w:rFonts w:ascii="Arial" w:hAnsi="Arial" w:cs="Arial"/>
        </w:rPr>
        <w:t>Ермаковского района</w:t>
      </w:r>
    </w:p>
    <w:p w:rsidR="00ED2EE4" w:rsidRPr="00ED2EE4" w:rsidRDefault="00ED2EE4" w:rsidP="00ED2EE4">
      <w:pPr>
        <w:jc w:val="right"/>
        <w:rPr>
          <w:rFonts w:ascii="Arial" w:hAnsi="Arial" w:cs="Arial"/>
          <w:u w:val="single"/>
        </w:rPr>
      </w:pPr>
      <w:r w:rsidRPr="00ED2EE4">
        <w:rPr>
          <w:rFonts w:ascii="Arial" w:hAnsi="Arial" w:cs="Arial"/>
        </w:rPr>
        <w:t>от «04» декабря 2018 года № 697-п</w:t>
      </w:r>
    </w:p>
    <w:p w:rsidR="00ED2EE4" w:rsidRPr="00ED2EE4" w:rsidRDefault="00ED2EE4" w:rsidP="00ED2EE4">
      <w:pPr>
        <w:jc w:val="both"/>
        <w:rPr>
          <w:rFonts w:ascii="Arial" w:eastAsia="Calibri" w:hAnsi="Arial" w:cs="Arial"/>
        </w:rPr>
      </w:pP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lang w:eastAsia="ru-RU"/>
        </w:rPr>
      </w:pPr>
      <w:r w:rsidRPr="00ED2EE4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 xml:space="preserve">по реорганизации </w:t>
      </w:r>
      <w:proofErr w:type="gramStart"/>
      <w:r w:rsidRPr="00ED2EE4">
        <w:rPr>
          <w:rFonts w:ascii="Arial" w:hAnsi="Arial" w:cs="Arial"/>
          <w:bCs/>
          <w:lang w:eastAsia="ru-RU"/>
        </w:rPr>
        <w:t>муниципального</w:t>
      </w:r>
      <w:proofErr w:type="gramEnd"/>
      <w:r w:rsidRPr="00ED2EE4">
        <w:rPr>
          <w:rFonts w:ascii="Arial" w:hAnsi="Arial" w:cs="Arial"/>
          <w:bCs/>
          <w:lang w:eastAsia="ru-RU"/>
        </w:rPr>
        <w:t xml:space="preserve"> бюджетного общеобразовательного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учреждения «</w:t>
      </w:r>
      <w:proofErr w:type="spellStart"/>
      <w:r w:rsidRPr="00ED2EE4">
        <w:rPr>
          <w:rFonts w:ascii="Arial" w:hAnsi="Arial" w:cs="Arial"/>
          <w:bCs/>
          <w:lang w:eastAsia="ru-RU"/>
        </w:rPr>
        <w:t>Мигнинская</w:t>
      </w:r>
      <w:proofErr w:type="spellEnd"/>
      <w:r w:rsidRPr="00ED2EE4">
        <w:rPr>
          <w:rFonts w:ascii="Arial" w:hAnsi="Arial" w:cs="Arial"/>
          <w:bCs/>
          <w:lang w:eastAsia="ru-RU"/>
        </w:rPr>
        <w:t xml:space="preserve"> средняя общеобразовательная школа»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путём присоединения муниципального бюджетного дошкольного</w:t>
      </w:r>
    </w:p>
    <w:p w:rsidR="00ED2EE4" w:rsidRPr="00ED2EE4" w:rsidRDefault="00ED2EE4" w:rsidP="00ED2EE4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ED2EE4">
        <w:rPr>
          <w:rFonts w:ascii="Arial" w:hAnsi="Arial" w:cs="Arial"/>
          <w:bCs/>
          <w:lang w:eastAsia="ru-RU"/>
        </w:rPr>
        <w:t>образовательного учреждения «</w:t>
      </w:r>
      <w:proofErr w:type="spellStart"/>
      <w:r w:rsidRPr="00ED2EE4">
        <w:rPr>
          <w:rFonts w:ascii="Arial" w:hAnsi="Arial" w:cs="Arial"/>
          <w:bCs/>
          <w:lang w:eastAsia="ru-RU"/>
        </w:rPr>
        <w:t>Мигнинский</w:t>
      </w:r>
      <w:proofErr w:type="spellEnd"/>
      <w:r w:rsidRPr="00ED2EE4">
        <w:rPr>
          <w:rFonts w:ascii="Arial" w:hAnsi="Arial" w:cs="Arial"/>
          <w:bCs/>
          <w:lang w:eastAsia="ru-RU"/>
        </w:rPr>
        <w:t xml:space="preserve"> детский сад»</w:t>
      </w:r>
    </w:p>
    <w:p w:rsidR="00ED2EE4" w:rsidRPr="00ED2EE4" w:rsidRDefault="00ED2EE4" w:rsidP="00ED2EE4">
      <w:pPr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ED2EE4">
              <w:rPr>
                <w:rFonts w:ascii="Arial" w:eastAsia="Calibri" w:hAnsi="Arial" w:cs="Arial"/>
              </w:rPr>
              <w:t>п</w:t>
            </w:r>
            <w:proofErr w:type="gramEnd"/>
            <w:r w:rsidRPr="00ED2EE4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  <w:lang w:eastAsia="en-US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средняя общеобразовательная школа» </w:t>
            </w:r>
            <w:r w:rsidRPr="00ED2EE4">
              <w:rPr>
                <w:rFonts w:ascii="Arial" w:hAnsi="Arial" w:cs="Arial"/>
                <w:bCs/>
                <w:lang w:eastAsia="ru-RU"/>
              </w:rPr>
              <w:t xml:space="preserve">путем присоединения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bCs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Опубликование в средствах массовой информации сообщения о реорганизации </w:t>
            </w:r>
            <w:r w:rsidRPr="00ED2EE4">
              <w:rPr>
                <w:rFonts w:ascii="Arial" w:hAnsi="Arial" w:cs="Arial"/>
                <w:bCs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bCs/>
                <w:lang w:eastAsia="ru-RU"/>
              </w:rPr>
              <w:t>Мигнинская</w:t>
            </w:r>
            <w:proofErr w:type="spellEnd"/>
            <w:r w:rsidRPr="00ED2EE4">
              <w:rPr>
                <w:rFonts w:ascii="Arial" w:hAnsi="Arial" w:cs="Arial"/>
                <w:bCs/>
                <w:lang w:eastAsia="ru-RU"/>
              </w:rPr>
              <w:t xml:space="preserve"> средняя общеобразовательная школа» путем присоединения 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bCs/>
                <w:lang w:eastAsia="ru-RU"/>
              </w:rPr>
              <w:t>Мигнинский</w:t>
            </w:r>
            <w:proofErr w:type="spellEnd"/>
            <w:r w:rsidRPr="00ED2EE4">
              <w:rPr>
                <w:rFonts w:ascii="Arial" w:hAnsi="Arial" w:cs="Arial"/>
                <w:bCs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10-ти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  <w:lang w:eastAsia="en-US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</w:t>
            </w:r>
            <w:r w:rsidRPr="00ED2EE4">
              <w:rPr>
                <w:rFonts w:ascii="Arial" w:hAnsi="Arial" w:cs="Arial"/>
                <w:bCs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bCs/>
                <w:lang w:eastAsia="ru-RU"/>
              </w:rPr>
              <w:t>Мигнинская</w:t>
            </w:r>
            <w:proofErr w:type="spellEnd"/>
            <w:r w:rsidRPr="00ED2EE4">
              <w:rPr>
                <w:rFonts w:ascii="Arial" w:hAnsi="Arial" w:cs="Arial"/>
                <w:bCs/>
                <w:lang w:eastAsia="ru-RU"/>
              </w:rPr>
              <w:t xml:space="preserve"> средняя общеобразовательная школа» </w:t>
            </w: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путем присоединения </w:t>
            </w:r>
            <w:r w:rsidRPr="00ED2EE4">
              <w:rPr>
                <w:rFonts w:ascii="Arial" w:hAnsi="Arial" w:cs="Arial"/>
                <w:bCs/>
                <w:lang w:eastAsia="ru-RU"/>
              </w:rPr>
              <w:t>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bCs/>
                <w:lang w:eastAsia="ru-RU"/>
              </w:rPr>
              <w:t>Мигнинский</w:t>
            </w:r>
            <w:proofErr w:type="spellEnd"/>
            <w:r w:rsidRPr="00ED2EE4">
              <w:rPr>
                <w:rFonts w:ascii="Arial" w:hAnsi="Arial" w:cs="Arial"/>
                <w:bCs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Ополева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Г.Н.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Уведомить работников реорганизуемых учреждений о начале процедуры  реорганизации 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color w:val="3B2D36"/>
                <w:lang w:eastAsia="ru-RU"/>
              </w:rPr>
              <w:t>Мигнинская</w:t>
            </w:r>
            <w:proofErr w:type="spellEnd"/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 средняя общеобразовательная школа» путем присоединения муниципального </w:t>
            </w:r>
            <w:r w:rsidRPr="00ED2EE4">
              <w:rPr>
                <w:rFonts w:ascii="Arial" w:hAnsi="Arial" w:cs="Arial"/>
                <w:color w:val="3B2D36"/>
                <w:lang w:eastAsia="ru-RU"/>
              </w:rPr>
              <w:lastRenderedPageBreak/>
              <w:t>бюджетного дошкольного образовательного учреждения «</w:t>
            </w:r>
            <w:proofErr w:type="spellStart"/>
            <w:r w:rsidRPr="00ED2EE4">
              <w:rPr>
                <w:rFonts w:ascii="Arial" w:hAnsi="Arial" w:cs="Arial"/>
                <w:color w:val="3B2D36"/>
                <w:lang w:eastAsia="ru-RU"/>
              </w:rPr>
              <w:t>Мигнинский</w:t>
            </w:r>
            <w:proofErr w:type="spellEnd"/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lastRenderedPageBreak/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Ополева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Г.Н.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  <w:lang w:eastAsia="en-US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 о предстоящей реорганизации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средняя общеобразовательная школа» </w:t>
            </w: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путем </w:t>
            </w:r>
            <w:r w:rsidRPr="00ED2EE4">
              <w:rPr>
                <w:rFonts w:ascii="Arial" w:hAnsi="Arial" w:cs="Arial"/>
                <w:bCs/>
                <w:lang w:eastAsia="ru-RU"/>
              </w:rPr>
              <w:t xml:space="preserve">присоединения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Ополева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Г.Н.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ED2EE4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средняя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ED2EE4">
              <w:rPr>
                <w:rFonts w:ascii="Arial" w:eastAsia="Calibri" w:hAnsi="Arial" w:cs="Arial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средняя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детский сад» </w:t>
            </w:r>
            <w:r w:rsidRPr="00ED2EE4">
              <w:rPr>
                <w:rFonts w:ascii="Arial" w:hAnsi="Arial" w:cs="Arial"/>
                <w:color w:val="3B2D36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Опарина И.Н.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ED2EE4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Опарина И.Н.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ED2EE4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  <w:lang w:eastAsia="en-US"/>
              </w:rPr>
              <w:t>Мигнинский</w:t>
            </w:r>
            <w:proofErr w:type="spellEnd"/>
            <w:r w:rsidRPr="00ED2EE4">
              <w:rPr>
                <w:rFonts w:ascii="Arial" w:eastAsia="Calibri" w:hAnsi="Arial" w:cs="Arial"/>
                <w:lang w:eastAsia="en-US"/>
              </w:rPr>
              <w:t xml:space="preserve"> детский сад» в</w:t>
            </w:r>
            <w:r w:rsidRPr="00ED2EE4">
              <w:rPr>
                <w:rFonts w:ascii="Arial" w:eastAsia="Calibri" w:hAnsi="Arial" w:cs="Arial"/>
              </w:rPr>
              <w:t xml:space="preserve"> муниципальное бюджетное общеобразовательное учреждение «</w:t>
            </w:r>
            <w:proofErr w:type="spellStart"/>
            <w:r w:rsidRPr="00ED2EE4">
              <w:rPr>
                <w:rFonts w:ascii="Arial" w:eastAsia="Calibri" w:hAnsi="Arial" w:cs="Arial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средняя общеобразовательная школа».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Ополева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Г.Н.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Опарина И.Н.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lastRenderedPageBreak/>
              <w:t>11.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Ополева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Г.Н.</w:t>
            </w:r>
          </w:p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Опарина И.Н.</w:t>
            </w:r>
          </w:p>
        </w:tc>
      </w:tr>
      <w:tr w:rsidR="00ED2EE4" w:rsidRPr="00ED2EE4" w:rsidTr="00F51F3F">
        <w:tc>
          <w:tcPr>
            <w:tcW w:w="357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ED2EE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D2EE4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ED2EE4">
              <w:rPr>
                <w:rFonts w:ascii="Arial" w:eastAsia="Calibri" w:hAnsi="Arial" w:cs="Arial"/>
              </w:rPr>
              <w:t>Мигнинская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средняя общеобразовательная школа»</w:t>
            </w:r>
            <w:r w:rsidRPr="00ED2EE4">
              <w:rPr>
                <w:rFonts w:ascii="Arial" w:hAnsi="Arial" w:cs="Arial"/>
                <w:color w:val="3B2D36"/>
                <w:lang w:eastAsia="ru-RU"/>
              </w:rPr>
              <w:t xml:space="preserve"> 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hAnsi="Arial" w:cs="Arial"/>
                <w:color w:val="3B2D36"/>
                <w:lang w:eastAsia="ru-RU"/>
              </w:rPr>
            </w:pPr>
            <w:r w:rsidRPr="00ED2EE4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ED2EE4" w:rsidRPr="00ED2EE4" w:rsidRDefault="00ED2EE4" w:rsidP="00ED2EE4">
            <w:pPr>
              <w:rPr>
                <w:rFonts w:ascii="Arial" w:eastAsia="Calibri" w:hAnsi="Arial" w:cs="Arial"/>
              </w:rPr>
            </w:pPr>
            <w:proofErr w:type="spellStart"/>
            <w:r w:rsidRPr="00ED2EE4">
              <w:rPr>
                <w:rFonts w:ascii="Arial" w:eastAsia="Calibri" w:hAnsi="Arial" w:cs="Arial"/>
              </w:rPr>
              <w:t>Ретунская</w:t>
            </w:r>
            <w:proofErr w:type="spellEnd"/>
            <w:r w:rsidRPr="00ED2EE4">
              <w:rPr>
                <w:rFonts w:ascii="Arial" w:eastAsia="Calibri" w:hAnsi="Arial" w:cs="Arial"/>
              </w:rPr>
              <w:t xml:space="preserve"> Н.В.</w:t>
            </w:r>
          </w:p>
        </w:tc>
      </w:tr>
    </w:tbl>
    <w:p w:rsidR="00447FC8" w:rsidRPr="00E66087" w:rsidRDefault="00447FC8" w:rsidP="00E66087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47FC8" w:rsidRPr="00E66087" w:rsidSect="00A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73FD4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111EBD"/>
    <w:rsid w:val="001125C0"/>
    <w:rsid w:val="0011705E"/>
    <w:rsid w:val="001260AF"/>
    <w:rsid w:val="00126F9B"/>
    <w:rsid w:val="0014669C"/>
    <w:rsid w:val="001563BE"/>
    <w:rsid w:val="00173B98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4C7D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72BA"/>
    <w:rsid w:val="004F03C8"/>
    <w:rsid w:val="0050024C"/>
    <w:rsid w:val="00535884"/>
    <w:rsid w:val="00536217"/>
    <w:rsid w:val="005450A9"/>
    <w:rsid w:val="0054637A"/>
    <w:rsid w:val="00552CF2"/>
    <w:rsid w:val="0056270F"/>
    <w:rsid w:val="0056451C"/>
    <w:rsid w:val="00575640"/>
    <w:rsid w:val="00580A79"/>
    <w:rsid w:val="00581B18"/>
    <w:rsid w:val="00583840"/>
    <w:rsid w:val="0058704A"/>
    <w:rsid w:val="00591D03"/>
    <w:rsid w:val="005922FC"/>
    <w:rsid w:val="00594174"/>
    <w:rsid w:val="005B4AAB"/>
    <w:rsid w:val="005C34B4"/>
    <w:rsid w:val="005D3B6E"/>
    <w:rsid w:val="005E7557"/>
    <w:rsid w:val="005F1395"/>
    <w:rsid w:val="005F5805"/>
    <w:rsid w:val="006144C0"/>
    <w:rsid w:val="00631752"/>
    <w:rsid w:val="006340FA"/>
    <w:rsid w:val="006444AA"/>
    <w:rsid w:val="00646982"/>
    <w:rsid w:val="006551CF"/>
    <w:rsid w:val="006778E8"/>
    <w:rsid w:val="00684F2E"/>
    <w:rsid w:val="006916C0"/>
    <w:rsid w:val="006A55FB"/>
    <w:rsid w:val="006A7748"/>
    <w:rsid w:val="006B15B6"/>
    <w:rsid w:val="006C5F68"/>
    <w:rsid w:val="006D2D2B"/>
    <w:rsid w:val="006D4525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41497"/>
    <w:rsid w:val="007420BA"/>
    <w:rsid w:val="00770A07"/>
    <w:rsid w:val="007902DC"/>
    <w:rsid w:val="007A55D1"/>
    <w:rsid w:val="007B0857"/>
    <w:rsid w:val="007B1167"/>
    <w:rsid w:val="007B6B42"/>
    <w:rsid w:val="007D7156"/>
    <w:rsid w:val="007D7B1E"/>
    <w:rsid w:val="007E05D6"/>
    <w:rsid w:val="007E40EC"/>
    <w:rsid w:val="007E7907"/>
    <w:rsid w:val="0080447E"/>
    <w:rsid w:val="00814DBD"/>
    <w:rsid w:val="008161BB"/>
    <w:rsid w:val="00832359"/>
    <w:rsid w:val="00843126"/>
    <w:rsid w:val="00855EFD"/>
    <w:rsid w:val="00873DF8"/>
    <w:rsid w:val="00890448"/>
    <w:rsid w:val="008942D8"/>
    <w:rsid w:val="008C069C"/>
    <w:rsid w:val="008D2E6C"/>
    <w:rsid w:val="008E5DE4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130E8"/>
    <w:rsid w:val="00A15729"/>
    <w:rsid w:val="00A2537C"/>
    <w:rsid w:val="00A60241"/>
    <w:rsid w:val="00A869F9"/>
    <w:rsid w:val="00A90EF0"/>
    <w:rsid w:val="00AB5FB5"/>
    <w:rsid w:val="00AB7BF5"/>
    <w:rsid w:val="00AC4BA3"/>
    <w:rsid w:val="00AD0538"/>
    <w:rsid w:val="00AD6B76"/>
    <w:rsid w:val="00AD7ED9"/>
    <w:rsid w:val="00AF54D5"/>
    <w:rsid w:val="00AF5880"/>
    <w:rsid w:val="00B05435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F4AAC"/>
    <w:rsid w:val="00C31E59"/>
    <w:rsid w:val="00C407C1"/>
    <w:rsid w:val="00C54337"/>
    <w:rsid w:val="00C6686C"/>
    <w:rsid w:val="00C702F0"/>
    <w:rsid w:val="00C731CC"/>
    <w:rsid w:val="00C8509D"/>
    <w:rsid w:val="00CA28E7"/>
    <w:rsid w:val="00CD28CD"/>
    <w:rsid w:val="00CE1388"/>
    <w:rsid w:val="00CE21E8"/>
    <w:rsid w:val="00CE2F8B"/>
    <w:rsid w:val="00CE6052"/>
    <w:rsid w:val="00D100BE"/>
    <w:rsid w:val="00D17D2D"/>
    <w:rsid w:val="00D20748"/>
    <w:rsid w:val="00D36B17"/>
    <w:rsid w:val="00D62073"/>
    <w:rsid w:val="00D746D6"/>
    <w:rsid w:val="00D83E80"/>
    <w:rsid w:val="00D92F2C"/>
    <w:rsid w:val="00DA1AC8"/>
    <w:rsid w:val="00DE0D8F"/>
    <w:rsid w:val="00DF2D0E"/>
    <w:rsid w:val="00E0527A"/>
    <w:rsid w:val="00E3234C"/>
    <w:rsid w:val="00E368DF"/>
    <w:rsid w:val="00E433A2"/>
    <w:rsid w:val="00E44270"/>
    <w:rsid w:val="00E54BEF"/>
    <w:rsid w:val="00E66087"/>
    <w:rsid w:val="00E916C4"/>
    <w:rsid w:val="00ED2EE4"/>
    <w:rsid w:val="00EE773A"/>
    <w:rsid w:val="00EF0E5F"/>
    <w:rsid w:val="00EF5386"/>
    <w:rsid w:val="00F01A5A"/>
    <w:rsid w:val="00F27F58"/>
    <w:rsid w:val="00F36636"/>
    <w:rsid w:val="00F431F3"/>
    <w:rsid w:val="00F570AA"/>
    <w:rsid w:val="00F7739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3A69-493E-49C0-86A4-BEC7AE24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2018-08-22T04:13:00Z</cp:lastPrinted>
  <dcterms:created xsi:type="dcterms:W3CDTF">2018-12-11T04:59:00Z</dcterms:created>
  <dcterms:modified xsi:type="dcterms:W3CDTF">2018-12-11T04:59:00Z</dcterms:modified>
</cp:coreProperties>
</file>