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7" w:rsidRPr="00AC19F7" w:rsidRDefault="00AC19F7" w:rsidP="00AC19F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AC19F7">
        <w:rPr>
          <w:rFonts w:ascii="Arial" w:hAnsi="Arial" w:cs="Arial"/>
          <w:b/>
        </w:rPr>
        <w:t>АДМИНИСТРАЦИЯ ЕРМАКОВСКОГО РАЙОНА</w:t>
      </w:r>
    </w:p>
    <w:p w:rsidR="00AC19F7" w:rsidRPr="00AC19F7" w:rsidRDefault="00AC19F7" w:rsidP="00AC19F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AC19F7">
        <w:rPr>
          <w:rFonts w:ascii="Arial" w:hAnsi="Arial" w:cs="Arial"/>
          <w:b/>
        </w:rPr>
        <w:t>ПОСТАНОВЛЕНИЕ</w:t>
      </w:r>
    </w:p>
    <w:p w:rsidR="00AC19F7" w:rsidRPr="00AC19F7" w:rsidRDefault="00AC19F7" w:rsidP="00AC19F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AC19F7" w:rsidRPr="00AC19F7" w:rsidRDefault="00AC19F7" w:rsidP="00AC19F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«</w:t>
      </w:r>
      <w:r>
        <w:rPr>
          <w:rFonts w:ascii="Arial" w:hAnsi="Arial" w:cs="Arial"/>
        </w:rPr>
        <w:t>01</w:t>
      </w:r>
      <w:r w:rsidRPr="00AC19F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июня</w:t>
      </w:r>
      <w:r w:rsidRPr="00AC19F7">
        <w:rPr>
          <w:rFonts w:ascii="Arial" w:hAnsi="Arial" w:cs="Arial"/>
        </w:rPr>
        <w:t xml:space="preserve"> 2018 г.</w:t>
      </w:r>
      <w:r w:rsidRPr="00AC1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AC19F7">
        <w:rPr>
          <w:rFonts w:ascii="Arial" w:hAnsi="Arial" w:cs="Arial"/>
        </w:rPr>
        <w:t>№ 2</w:t>
      </w:r>
      <w:r>
        <w:rPr>
          <w:rFonts w:ascii="Arial" w:hAnsi="Arial" w:cs="Arial"/>
        </w:rPr>
        <w:t>76</w:t>
      </w:r>
      <w:r w:rsidRPr="00AC19F7">
        <w:rPr>
          <w:rFonts w:ascii="Arial" w:hAnsi="Arial" w:cs="Arial"/>
        </w:rPr>
        <w:t>-п</w:t>
      </w:r>
    </w:p>
    <w:p w:rsidR="00CC4323" w:rsidRPr="00AC19F7" w:rsidRDefault="00CC4323" w:rsidP="00AC19F7">
      <w:pPr>
        <w:jc w:val="both"/>
        <w:rPr>
          <w:rFonts w:ascii="Arial" w:hAnsi="Arial" w:cs="Arial"/>
        </w:rPr>
      </w:pPr>
    </w:p>
    <w:p w:rsidR="00CC4323" w:rsidRPr="00AC19F7" w:rsidRDefault="00CC4323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 xml:space="preserve">О подготовке и проведении </w:t>
      </w:r>
      <w:r w:rsidR="001C34BE" w:rsidRPr="00AC19F7">
        <w:rPr>
          <w:rFonts w:ascii="Arial" w:hAnsi="Arial" w:cs="Arial"/>
        </w:rPr>
        <w:t xml:space="preserve">мероприятий </w:t>
      </w:r>
      <w:r w:rsidR="00200FE0" w:rsidRPr="00AC19F7">
        <w:rPr>
          <w:rFonts w:ascii="Arial" w:hAnsi="Arial" w:cs="Arial"/>
        </w:rPr>
        <w:t>в рамках празднования Дня России</w:t>
      </w:r>
    </w:p>
    <w:p w:rsidR="00CC4323" w:rsidRPr="00AC19F7" w:rsidRDefault="00CC4323" w:rsidP="00AC19F7">
      <w:pPr>
        <w:jc w:val="both"/>
        <w:rPr>
          <w:rFonts w:ascii="Arial" w:hAnsi="Arial" w:cs="Arial"/>
        </w:rPr>
      </w:pPr>
    </w:p>
    <w:p w:rsidR="00AC19F7" w:rsidRDefault="00CC4323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В целях</w:t>
      </w:r>
      <w:r w:rsidR="00AC19F7" w:rsidRPr="00AC19F7"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подготовки и проведения мероприятий</w:t>
      </w:r>
      <w:r w:rsidR="00200FE0" w:rsidRPr="00AC19F7">
        <w:rPr>
          <w:rFonts w:ascii="Arial" w:hAnsi="Arial" w:cs="Arial"/>
        </w:rPr>
        <w:t xml:space="preserve"> в рамках празднования Дня России,</w:t>
      </w:r>
      <w:r w:rsidR="00BD7F65" w:rsidRPr="00AC19F7"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ПОСТАНОВЛЯ</w:t>
      </w:r>
      <w:r w:rsidR="00200FE0" w:rsidRPr="00AC19F7">
        <w:rPr>
          <w:rFonts w:ascii="Arial" w:hAnsi="Arial" w:cs="Arial"/>
        </w:rPr>
        <w:t>Ю</w:t>
      </w:r>
      <w:r w:rsidR="00AC19F7">
        <w:rPr>
          <w:rFonts w:ascii="Arial" w:hAnsi="Arial" w:cs="Arial"/>
        </w:rPr>
        <w:t>:</w:t>
      </w:r>
    </w:p>
    <w:p w:rsidR="00AC19F7" w:rsidRDefault="00CC4323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 xml:space="preserve">1. Утвердить состав организационного комитета по подготовке и проведению </w:t>
      </w:r>
      <w:r w:rsidR="00BD7F65" w:rsidRPr="00AC19F7">
        <w:rPr>
          <w:rFonts w:ascii="Arial" w:hAnsi="Arial" w:cs="Arial"/>
        </w:rPr>
        <w:t>мероприятий</w:t>
      </w:r>
      <w:r w:rsidR="00200FE0" w:rsidRPr="00AC19F7">
        <w:rPr>
          <w:rFonts w:ascii="Arial" w:hAnsi="Arial" w:cs="Arial"/>
        </w:rPr>
        <w:t xml:space="preserve"> в рамках празднования Дня России</w:t>
      </w:r>
      <w:r w:rsidR="00BD7F65" w:rsidRPr="00AC19F7">
        <w:rPr>
          <w:rFonts w:ascii="Arial" w:hAnsi="Arial" w:cs="Arial"/>
        </w:rPr>
        <w:t xml:space="preserve"> </w:t>
      </w:r>
      <w:r w:rsidR="00125980" w:rsidRPr="00AC19F7">
        <w:rPr>
          <w:rFonts w:ascii="Arial" w:hAnsi="Arial" w:cs="Arial"/>
        </w:rPr>
        <w:t>в соответствии с Приложением № 1 к настоящему постановлению</w:t>
      </w:r>
      <w:r w:rsidR="00AC19F7">
        <w:rPr>
          <w:rFonts w:ascii="Arial" w:hAnsi="Arial" w:cs="Arial"/>
        </w:rPr>
        <w:t>.</w:t>
      </w:r>
    </w:p>
    <w:p w:rsidR="00AC19F7" w:rsidRDefault="00CC4323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 xml:space="preserve">2. Утвердить план мероприятий по подготовке </w:t>
      </w:r>
      <w:r w:rsidR="00D22FC1" w:rsidRPr="00AC19F7">
        <w:rPr>
          <w:rFonts w:ascii="Arial" w:hAnsi="Arial" w:cs="Arial"/>
        </w:rPr>
        <w:t xml:space="preserve">и проведению </w:t>
      </w:r>
      <w:r w:rsidR="00125980" w:rsidRPr="00AC19F7">
        <w:rPr>
          <w:rFonts w:ascii="Arial" w:hAnsi="Arial" w:cs="Arial"/>
        </w:rPr>
        <w:t>празднования Дня России в соответствии с Приложением № 2 к настоящему постановлению</w:t>
      </w:r>
      <w:r w:rsidR="00AC19F7">
        <w:rPr>
          <w:rFonts w:ascii="Arial" w:hAnsi="Arial" w:cs="Arial"/>
        </w:rPr>
        <w:t>.</w:t>
      </w:r>
    </w:p>
    <w:p w:rsidR="00125980" w:rsidRPr="00AC19F7" w:rsidRDefault="00125980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 xml:space="preserve">3. </w:t>
      </w:r>
      <w:proofErr w:type="gramStart"/>
      <w:r w:rsidRPr="00AC19F7">
        <w:rPr>
          <w:rFonts w:ascii="Arial" w:hAnsi="Arial" w:cs="Arial"/>
        </w:rPr>
        <w:t>И. о. главного врача КГБУЗ «Ермаковская РБ» (Петровский А.М.)</w:t>
      </w:r>
      <w:r w:rsidR="00AC19F7" w:rsidRPr="00AC19F7"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обеспечить готовность медицинского персонала к оказанию неотложной специализированной помощи участникам торжеств в период проведения праздничных мероприятий</w:t>
      </w:r>
      <w:r w:rsidR="000B4967" w:rsidRPr="00AC19F7">
        <w:rPr>
          <w:rFonts w:ascii="Arial" w:hAnsi="Arial" w:cs="Arial"/>
        </w:rPr>
        <w:t xml:space="preserve"> (по согласованию)</w:t>
      </w:r>
      <w:r w:rsidRPr="00AC19F7">
        <w:rPr>
          <w:rFonts w:ascii="Arial" w:hAnsi="Arial" w:cs="Arial"/>
        </w:rPr>
        <w:t xml:space="preserve">. </w:t>
      </w:r>
      <w:proofErr w:type="gramEnd"/>
    </w:p>
    <w:p w:rsidR="00125980" w:rsidRPr="00AC19F7" w:rsidRDefault="00125980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4. ОП МО МВД России «Шушенский» (</w:t>
      </w:r>
      <w:proofErr w:type="spellStart"/>
      <w:r w:rsidRPr="00AC19F7">
        <w:rPr>
          <w:rFonts w:ascii="Arial" w:hAnsi="Arial" w:cs="Arial"/>
        </w:rPr>
        <w:t>Пумбрасов</w:t>
      </w:r>
      <w:proofErr w:type="spellEnd"/>
      <w:r w:rsidRPr="00AC19F7">
        <w:rPr>
          <w:rFonts w:ascii="Arial" w:hAnsi="Arial" w:cs="Arial"/>
        </w:rPr>
        <w:t xml:space="preserve"> М. А.) оказать помощь в обеспечении охраны правопорядка в местах проведения праздничных мероприятий (по согласованию).</w:t>
      </w:r>
    </w:p>
    <w:p w:rsidR="002210F9" w:rsidRPr="00AC19F7" w:rsidRDefault="00125980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5. ПСЧ № 43 ФГКУ «27 отряд ФПС по Красноярскому краю» (</w:t>
      </w:r>
      <w:proofErr w:type="spellStart"/>
      <w:r w:rsidRPr="00AC19F7">
        <w:rPr>
          <w:rFonts w:ascii="Arial" w:hAnsi="Arial" w:cs="Arial"/>
        </w:rPr>
        <w:t>Слободский</w:t>
      </w:r>
      <w:proofErr w:type="spellEnd"/>
      <w:r w:rsidRPr="00AC19F7">
        <w:rPr>
          <w:rFonts w:ascii="Arial" w:hAnsi="Arial" w:cs="Arial"/>
        </w:rPr>
        <w:t xml:space="preserve"> Р. А.) взять на учет информацию о местах проведения праздничных мероприятий (по согласованию). </w:t>
      </w:r>
    </w:p>
    <w:p w:rsidR="00CC4323" w:rsidRPr="00AC19F7" w:rsidRDefault="002210F9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6</w:t>
      </w:r>
      <w:r w:rsidR="00CC4323" w:rsidRPr="00AC19F7">
        <w:rPr>
          <w:rFonts w:ascii="Arial" w:hAnsi="Arial" w:cs="Arial"/>
        </w:rPr>
        <w:t xml:space="preserve">. </w:t>
      </w:r>
      <w:proofErr w:type="gramStart"/>
      <w:r w:rsidR="00CC4323" w:rsidRPr="00AC19F7">
        <w:rPr>
          <w:rFonts w:ascii="Arial" w:hAnsi="Arial" w:cs="Arial"/>
        </w:rPr>
        <w:t>Контроль за</w:t>
      </w:r>
      <w:proofErr w:type="gramEnd"/>
      <w:r w:rsidR="00CC4323" w:rsidRPr="00AC19F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C4323" w:rsidRPr="00AC19F7" w:rsidRDefault="002210F9" w:rsidP="00AC19F7">
      <w:pPr>
        <w:ind w:firstLine="708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7</w:t>
      </w:r>
      <w:r w:rsidR="00CC4323" w:rsidRPr="00AC19F7">
        <w:rPr>
          <w:rFonts w:ascii="Arial" w:hAnsi="Arial" w:cs="Arial"/>
        </w:rPr>
        <w:t>.</w:t>
      </w:r>
      <w:r w:rsidR="00AC19F7">
        <w:rPr>
          <w:rFonts w:ascii="Arial" w:hAnsi="Arial" w:cs="Arial"/>
        </w:rPr>
        <w:t xml:space="preserve"> </w:t>
      </w:r>
      <w:r w:rsidR="00CC4323" w:rsidRPr="00AC19F7">
        <w:rPr>
          <w:rFonts w:ascii="Arial" w:hAnsi="Arial" w:cs="Arial"/>
        </w:rPr>
        <w:t xml:space="preserve">Постановление вступает в силу </w:t>
      </w:r>
      <w:r w:rsidRPr="00AC19F7">
        <w:rPr>
          <w:rFonts w:ascii="Arial" w:hAnsi="Arial" w:cs="Arial"/>
        </w:rPr>
        <w:t>после его официального опубликования</w:t>
      </w:r>
      <w:r w:rsidR="00CC4323" w:rsidRPr="00AC19F7">
        <w:rPr>
          <w:rFonts w:ascii="Arial" w:hAnsi="Arial" w:cs="Arial"/>
        </w:rPr>
        <w:t>.</w:t>
      </w:r>
    </w:p>
    <w:p w:rsidR="00CC4323" w:rsidRPr="00AC19F7" w:rsidRDefault="00CC4323" w:rsidP="00AC19F7">
      <w:pPr>
        <w:jc w:val="both"/>
        <w:rPr>
          <w:rFonts w:ascii="Arial" w:hAnsi="Arial" w:cs="Arial"/>
        </w:rPr>
      </w:pPr>
    </w:p>
    <w:p w:rsidR="00DA23F2" w:rsidRPr="00AC19F7" w:rsidRDefault="002210F9" w:rsidP="00AC19F7">
      <w:pPr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И. о. г</w:t>
      </w:r>
      <w:r w:rsidR="00CC6AFC" w:rsidRPr="00AC19F7">
        <w:rPr>
          <w:rFonts w:ascii="Arial" w:hAnsi="Arial" w:cs="Arial"/>
        </w:rPr>
        <w:t>лав</w:t>
      </w:r>
      <w:r w:rsidRPr="00AC19F7">
        <w:rPr>
          <w:rFonts w:ascii="Arial" w:hAnsi="Arial" w:cs="Arial"/>
        </w:rPr>
        <w:t>ы</w:t>
      </w:r>
      <w:r w:rsidR="00CC4323" w:rsidRPr="00AC19F7">
        <w:rPr>
          <w:rFonts w:ascii="Arial" w:hAnsi="Arial" w:cs="Arial"/>
        </w:rPr>
        <w:t xml:space="preserve"> </w:t>
      </w:r>
      <w:r w:rsidR="00CC6AFC" w:rsidRPr="00AC19F7">
        <w:rPr>
          <w:rFonts w:ascii="Arial" w:hAnsi="Arial" w:cs="Arial"/>
        </w:rPr>
        <w:t>района</w:t>
      </w:r>
      <w:r w:rsidR="00AC19F7" w:rsidRPr="00AC19F7">
        <w:rPr>
          <w:rFonts w:ascii="Arial" w:hAnsi="Arial" w:cs="Arial"/>
        </w:rPr>
        <w:t xml:space="preserve"> </w:t>
      </w:r>
      <w:r w:rsidR="00AC19F7">
        <w:rPr>
          <w:rFonts w:ascii="Arial" w:hAnsi="Arial" w:cs="Arial"/>
        </w:rPr>
        <w:t xml:space="preserve">                                                                                   </w:t>
      </w:r>
      <w:r w:rsidRPr="00AC19F7">
        <w:rPr>
          <w:rFonts w:ascii="Arial" w:hAnsi="Arial" w:cs="Arial"/>
        </w:rPr>
        <w:t>С. М. Абрамов</w:t>
      </w:r>
    </w:p>
    <w:p w:rsidR="00AC19F7" w:rsidRDefault="00AC19F7" w:rsidP="00AC19F7">
      <w:pPr>
        <w:jc w:val="both"/>
        <w:rPr>
          <w:rFonts w:ascii="Arial" w:hAnsi="Arial" w:cs="Arial"/>
        </w:rPr>
        <w:sectPr w:rsidR="00AC19F7" w:rsidSect="00AC19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210F9" w:rsidRPr="00AC19F7" w:rsidRDefault="002210F9" w:rsidP="00AC19F7">
      <w:pPr>
        <w:jc w:val="right"/>
        <w:rPr>
          <w:rFonts w:ascii="Arial" w:hAnsi="Arial" w:cs="Arial"/>
        </w:rPr>
      </w:pPr>
      <w:r w:rsidRPr="00AC19F7">
        <w:rPr>
          <w:rFonts w:ascii="Arial" w:hAnsi="Arial" w:cs="Arial"/>
        </w:rPr>
        <w:lastRenderedPageBreak/>
        <w:t>Приложение № 1</w:t>
      </w:r>
    </w:p>
    <w:p w:rsid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210F9" w:rsidRP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2210F9" w:rsidRPr="00AC19F7" w:rsidRDefault="002210F9" w:rsidP="00AC19F7">
      <w:pPr>
        <w:jc w:val="right"/>
        <w:rPr>
          <w:rFonts w:ascii="Arial" w:hAnsi="Arial" w:cs="Arial"/>
        </w:rPr>
      </w:pPr>
      <w:r w:rsidRPr="00AC19F7">
        <w:rPr>
          <w:rFonts w:ascii="Arial" w:hAnsi="Arial" w:cs="Arial"/>
        </w:rPr>
        <w:t>от «</w:t>
      </w:r>
      <w:r w:rsidR="00AC19F7">
        <w:rPr>
          <w:rFonts w:ascii="Arial" w:hAnsi="Arial" w:cs="Arial"/>
        </w:rPr>
        <w:t>01</w:t>
      </w:r>
      <w:r w:rsidRPr="00AC19F7">
        <w:rPr>
          <w:rFonts w:ascii="Arial" w:hAnsi="Arial" w:cs="Arial"/>
        </w:rPr>
        <w:t>»</w:t>
      </w:r>
      <w:r w:rsidR="00AC19F7">
        <w:rPr>
          <w:rFonts w:ascii="Arial" w:hAnsi="Arial" w:cs="Arial"/>
        </w:rPr>
        <w:t xml:space="preserve"> июня </w:t>
      </w:r>
      <w:r w:rsidRPr="00AC19F7">
        <w:rPr>
          <w:rFonts w:ascii="Arial" w:hAnsi="Arial" w:cs="Arial"/>
        </w:rPr>
        <w:t>201</w:t>
      </w:r>
      <w:r w:rsidR="00AC19F7">
        <w:rPr>
          <w:rFonts w:ascii="Arial" w:hAnsi="Arial" w:cs="Arial"/>
        </w:rPr>
        <w:t xml:space="preserve">8 г. </w:t>
      </w:r>
      <w:r w:rsidRPr="00AC19F7">
        <w:rPr>
          <w:rFonts w:ascii="Arial" w:hAnsi="Arial" w:cs="Arial"/>
        </w:rPr>
        <w:t>№</w:t>
      </w:r>
      <w:r w:rsidR="00AC19F7">
        <w:rPr>
          <w:rFonts w:ascii="Arial" w:hAnsi="Arial" w:cs="Arial"/>
        </w:rPr>
        <w:t xml:space="preserve"> 276-п</w:t>
      </w:r>
    </w:p>
    <w:p w:rsidR="002210F9" w:rsidRPr="00AC19F7" w:rsidRDefault="002210F9" w:rsidP="00AC19F7">
      <w:pPr>
        <w:jc w:val="both"/>
        <w:rPr>
          <w:rFonts w:ascii="Arial" w:hAnsi="Arial" w:cs="Arial"/>
        </w:rPr>
      </w:pPr>
    </w:p>
    <w:p w:rsidR="002210F9" w:rsidRPr="00AC19F7" w:rsidRDefault="00AC19F7" w:rsidP="00AC19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</w:t>
      </w:r>
      <w:r w:rsidRPr="00AC19F7">
        <w:rPr>
          <w:rFonts w:ascii="Arial" w:hAnsi="Arial" w:cs="Arial"/>
        </w:rPr>
        <w:t>в</w:t>
      </w:r>
    </w:p>
    <w:p w:rsidR="00AC19F7" w:rsidRDefault="002210F9" w:rsidP="00AC19F7">
      <w:pPr>
        <w:jc w:val="center"/>
        <w:rPr>
          <w:rFonts w:ascii="Arial" w:hAnsi="Arial" w:cs="Arial"/>
        </w:rPr>
      </w:pPr>
      <w:r w:rsidRPr="00AC19F7">
        <w:rPr>
          <w:rFonts w:ascii="Arial" w:hAnsi="Arial" w:cs="Arial"/>
        </w:rPr>
        <w:t xml:space="preserve">организационного комитета </w:t>
      </w:r>
      <w:r w:rsidR="00501139" w:rsidRPr="00AC19F7">
        <w:rPr>
          <w:rFonts w:ascii="Arial" w:hAnsi="Arial" w:cs="Arial"/>
        </w:rPr>
        <w:t>по подг</w:t>
      </w:r>
      <w:r w:rsidR="00AC19F7">
        <w:rPr>
          <w:rFonts w:ascii="Arial" w:hAnsi="Arial" w:cs="Arial"/>
        </w:rPr>
        <w:t>отовке и проведению мероприятий</w:t>
      </w:r>
    </w:p>
    <w:p w:rsidR="002210F9" w:rsidRPr="00AC19F7" w:rsidRDefault="00501139" w:rsidP="00AC19F7">
      <w:pPr>
        <w:jc w:val="center"/>
        <w:rPr>
          <w:rFonts w:ascii="Arial" w:hAnsi="Arial" w:cs="Arial"/>
        </w:rPr>
      </w:pPr>
      <w:r w:rsidRPr="00AC19F7">
        <w:rPr>
          <w:rFonts w:ascii="Arial" w:hAnsi="Arial" w:cs="Arial"/>
        </w:rPr>
        <w:t>в рамках празднования Дня России</w:t>
      </w:r>
    </w:p>
    <w:p w:rsidR="00501139" w:rsidRPr="00AC19F7" w:rsidRDefault="00501139" w:rsidP="00AC19F7">
      <w:pPr>
        <w:jc w:val="both"/>
        <w:rPr>
          <w:rFonts w:ascii="Arial" w:hAnsi="Arial" w:cs="Arial"/>
        </w:rPr>
      </w:pPr>
    </w:p>
    <w:p w:rsidR="00AC19F7" w:rsidRDefault="00AC19F7" w:rsidP="00AC19F7">
      <w:pPr>
        <w:ind w:firstLine="709"/>
        <w:jc w:val="both"/>
        <w:rPr>
          <w:rFonts w:ascii="Arial" w:hAnsi="Arial" w:cs="Arial"/>
          <w:b/>
        </w:rPr>
      </w:pPr>
      <w:r w:rsidRPr="00AC19F7">
        <w:rPr>
          <w:rFonts w:ascii="Arial" w:hAnsi="Arial" w:cs="Arial"/>
          <w:b/>
        </w:rPr>
        <w:t>Председатель</w:t>
      </w:r>
      <w:r>
        <w:rPr>
          <w:rFonts w:ascii="Arial" w:hAnsi="Arial" w:cs="Arial"/>
          <w:b/>
        </w:rPr>
        <w:t xml:space="preserve"> </w:t>
      </w:r>
      <w:r w:rsidRPr="00AC19F7">
        <w:rPr>
          <w:rFonts w:ascii="Arial" w:hAnsi="Arial" w:cs="Arial"/>
          <w:b/>
        </w:rPr>
        <w:t>оргкомитета:</w:t>
      </w:r>
    </w:p>
    <w:p w:rsidR="00AC19F7" w:rsidRDefault="00AC19F7" w:rsidP="00AC19F7">
      <w:pPr>
        <w:ind w:firstLine="709"/>
        <w:jc w:val="both"/>
        <w:rPr>
          <w:rFonts w:ascii="Arial" w:hAnsi="Arial" w:cs="Arial"/>
          <w:b/>
        </w:rPr>
      </w:pPr>
    </w:p>
    <w:p w:rsidR="00AC19F7" w:rsidRPr="00AC19F7" w:rsidRDefault="00AC19F7" w:rsidP="00AC19F7">
      <w:pPr>
        <w:ind w:firstLine="709"/>
        <w:jc w:val="both"/>
        <w:rPr>
          <w:rFonts w:ascii="Arial" w:hAnsi="Arial" w:cs="Arial"/>
          <w:b/>
        </w:rPr>
      </w:pPr>
      <w:r w:rsidRPr="00AC19F7">
        <w:rPr>
          <w:rFonts w:ascii="Arial" w:hAnsi="Arial" w:cs="Arial"/>
        </w:rPr>
        <w:t>Абрамов Сергей Михайлович</w:t>
      </w:r>
      <w:r>
        <w:rPr>
          <w:rFonts w:ascii="Arial" w:hAnsi="Arial" w:cs="Arial"/>
          <w:b/>
        </w:rPr>
        <w:t xml:space="preserve"> </w:t>
      </w:r>
      <w:r w:rsidRPr="00AC19F7">
        <w:rPr>
          <w:rFonts w:ascii="Arial" w:hAnsi="Arial" w:cs="Arial"/>
        </w:rPr>
        <w:t xml:space="preserve">- </w:t>
      </w:r>
      <w:proofErr w:type="spellStart"/>
      <w:r w:rsidRPr="00AC19F7">
        <w:rPr>
          <w:rFonts w:ascii="Arial" w:hAnsi="Arial" w:cs="Arial"/>
        </w:rPr>
        <w:t>и.о</w:t>
      </w:r>
      <w:proofErr w:type="spellEnd"/>
      <w:r w:rsidRPr="00AC19F7">
        <w:rPr>
          <w:rFonts w:ascii="Arial" w:hAnsi="Arial" w:cs="Arial"/>
        </w:rPr>
        <w:t>. главы Ермаковского района</w:t>
      </w:r>
      <w:r>
        <w:rPr>
          <w:rFonts w:ascii="Arial" w:hAnsi="Arial" w:cs="Arial"/>
        </w:rPr>
        <w:t>.</w:t>
      </w:r>
    </w:p>
    <w:p w:rsidR="00AC19F7" w:rsidRPr="00AC19F7" w:rsidRDefault="00AC19F7" w:rsidP="00AC19F7">
      <w:pPr>
        <w:tabs>
          <w:tab w:val="left" w:pos="2988"/>
        </w:tabs>
        <w:ind w:firstLine="709"/>
        <w:rPr>
          <w:rFonts w:ascii="Arial" w:hAnsi="Arial" w:cs="Arial"/>
        </w:rPr>
      </w:pPr>
    </w:p>
    <w:p w:rsidR="00AC19F7" w:rsidRPr="00AC19F7" w:rsidRDefault="00AC19F7" w:rsidP="00AC19F7">
      <w:pPr>
        <w:ind w:firstLine="709"/>
        <w:jc w:val="both"/>
        <w:rPr>
          <w:rFonts w:ascii="Arial" w:hAnsi="Arial" w:cs="Arial"/>
          <w:b/>
        </w:rPr>
      </w:pPr>
      <w:r w:rsidRPr="00AC19F7">
        <w:rPr>
          <w:rFonts w:ascii="Arial" w:hAnsi="Arial" w:cs="Arial"/>
          <w:b/>
        </w:rPr>
        <w:t>Члены оргкомитета:</w:t>
      </w:r>
    </w:p>
    <w:p w:rsidR="00AC19F7" w:rsidRPr="00AC19F7" w:rsidRDefault="00AC19F7" w:rsidP="00AC19F7">
      <w:pPr>
        <w:tabs>
          <w:tab w:val="left" w:pos="2988"/>
        </w:tabs>
        <w:ind w:firstLine="709"/>
        <w:rPr>
          <w:rFonts w:ascii="Arial" w:hAnsi="Arial" w:cs="Arial"/>
          <w:b/>
        </w:rPr>
      </w:pP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Добросоцкая </w:t>
      </w:r>
      <w:r w:rsidRPr="00AC19F7">
        <w:rPr>
          <w:rFonts w:ascii="Arial" w:hAnsi="Arial" w:cs="Arial"/>
        </w:rPr>
        <w:t>Ирина Петровна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заместитель главы администрации Ермаковского района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ованский </w:t>
      </w:r>
      <w:r w:rsidRPr="00AC19F7">
        <w:rPr>
          <w:rFonts w:ascii="Arial" w:hAnsi="Arial" w:cs="Arial"/>
        </w:rPr>
        <w:t>Виталий Васильевич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 глава Ермаковского сельсовета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Верфель</w:t>
      </w:r>
      <w:proofErr w:type="spellEnd"/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Жанна Александровна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 начальник отдела культуры администрации Ермаковского района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Макарова </w:t>
      </w:r>
      <w:r w:rsidRPr="00AC19F7">
        <w:rPr>
          <w:rFonts w:ascii="Arial" w:hAnsi="Arial" w:cs="Arial"/>
        </w:rPr>
        <w:t>Лилия Викторовна - главный специалист отдела молодежной политики, спорта и туризма Управления образования администрации Ермаковского района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proofErr w:type="spellStart"/>
      <w:r w:rsidRPr="00AC19F7">
        <w:rPr>
          <w:rFonts w:ascii="Arial" w:hAnsi="Arial" w:cs="Arial"/>
        </w:rPr>
        <w:t>Гогорева</w:t>
      </w:r>
      <w:proofErr w:type="spellEnd"/>
      <w:r w:rsidRPr="00AC19F7">
        <w:rPr>
          <w:rFonts w:ascii="Arial" w:hAnsi="Arial" w:cs="Arial"/>
        </w:rPr>
        <w:t xml:space="preserve"> Татьяна Николаевна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 xml:space="preserve">- </w:t>
      </w:r>
      <w:proofErr w:type="spellStart"/>
      <w:r w:rsidRPr="00AC19F7">
        <w:rPr>
          <w:rFonts w:ascii="Arial" w:hAnsi="Arial" w:cs="Arial"/>
        </w:rPr>
        <w:t>и.о</w:t>
      </w:r>
      <w:proofErr w:type="spellEnd"/>
      <w:r w:rsidRPr="00AC19F7">
        <w:rPr>
          <w:rFonts w:ascii="Arial" w:hAnsi="Arial" w:cs="Arial"/>
        </w:rPr>
        <w:t>. директора МБУК «Ермаковская централизованная клубная система»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Бочаров Василий Викторович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 директор МБУ «Центр физической культуры и спорта «Саяны»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Мальцева Ангелина Николаевна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 директор МБУ «Молодежный центр «Звёздный»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Петровский Александр Михайлович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- исполняющий обязанности главного врача КГБУЗ «Ермаковская РБ» (по согласованию)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Пумбрасов</w:t>
      </w:r>
      <w:proofErr w:type="spellEnd"/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Максим Александрович -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начальник полиции ОП МО МВД России «Шушенский» (по согласованию)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Слободский</w:t>
      </w:r>
      <w:proofErr w:type="spellEnd"/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Роман Андреевич</w:t>
      </w:r>
      <w:r>
        <w:rPr>
          <w:rFonts w:ascii="Arial" w:hAnsi="Arial" w:cs="Arial"/>
        </w:rPr>
        <w:t xml:space="preserve"> –</w:t>
      </w:r>
      <w:r w:rsidRPr="00AC19F7">
        <w:rPr>
          <w:rFonts w:ascii="Arial" w:hAnsi="Arial" w:cs="Arial"/>
        </w:rPr>
        <w:t xml:space="preserve"> начальник</w:t>
      </w:r>
      <w:r>
        <w:rPr>
          <w:rFonts w:ascii="Arial" w:hAnsi="Arial" w:cs="Arial"/>
        </w:rPr>
        <w:t xml:space="preserve"> </w:t>
      </w:r>
      <w:r w:rsidRPr="00AC19F7">
        <w:rPr>
          <w:rFonts w:ascii="Arial" w:hAnsi="Arial" w:cs="Arial"/>
        </w:rPr>
        <w:t>ПСЧ № 43 ФГКУ «27 отряд ФПС по Красноярскому краю» (по согласованию)</w:t>
      </w:r>
      <w:r>
        <w:rPr>
          <w:rFonts w:ascii="Arial" w:hAnsi="Arial" w:cs="Arial"/>
        </w:rPr>
        <w:t>;</w:t>
      </w:r>
    </w:p>
    <w:p w:rsidR="00AC19F7" w:rsidRPr="00AC19F7" w:rsidRDefault="00AC19F7" w:rsidP="00AC19F7">
      <w:pPr>
        <w:ind w:firstLine="709"/>
        <w:jc w:val="both"/>
        <w:rPr>
          <w:rFonts w:ascii="Arial" w:hAnsi="Arial" w:cs="Arial"/>
        </w:rPr>
      </w:pPr>
      <w:r w:rsidRPr="00AC19F7">
        <w:rPr>
          <w:rFonts w:ascii="Arial" w:hAnsi="Arial" w:cs="Arial"/>
        </w:rPr>
        <w:t>Швец Светлана Владимировна - редактор районной газеты «Нива» (по согласованию)</w:t>
      </w:r>
      <w:r>
        <w:rPr>
          <w:rFonts w:ascii="Arial" w:hAnsi="Arial" w:cs="Arial"/>
        </w:rPr>
        <w:t>.</w:t>
      </w:r>
    </w:p>
    <w:p w:rsidR="00AC19F7" w:rsidRDefault="00AC19F7" w:rsidP="00AC19F7">
      <w:pPr>
        <w:jc w:val="both"/>
        <w:rPr>
          <w:rFonts w:ascii="Arial" w:hAnsi="Arial" w:cs="Arial"/>
        </w:rPr>
        <w:sectPr w:rsidR="00AC19F7" w:rsidSect="00AC19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C19F7" w:rsidRDefault="00AC19F7" w:rsidP="00AC19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июня 2018 г. № 276-п</w:t>
      </w:r>
    </w:p>
    <w:p w:rsidR="00D07D40" w:rsidRPr="00AC19F7" w:rsidRDefault="00D07D40" w:rsidP="00AC19F7">
      <w:pPr>
        <w:jc w:val="both"/>
        <w:rPr>
          <w:rFonts w:ascii="Arial" w:hAnsi="Arial" w:cs="Arial"/>
        </w:rPr>
      </w:pPr>
    </w:p>
    <w:p w:rsidR="00BA05ED" w:rsidRPr="00AC19F7" w:rsidRDefault="00D07D40" w:rsidP="00AC19F7">
      <w:pPr>
        <w:jc w:val="center"/>
        <w:rPr>
          <w:rFonts w:ascii="Arial" w:hAnsi="Arial" w:cs="Arial"/>
        </w:rPr>
      </w:pPr>
      <w:r w:rsidRPr="00AC19F7">
        <w:rPr>
          <w:rFonts w:ascii="Arial" w:hAnsi="Arial" w:cs="Arial"/>
        </w:rPr>
        <w:t>План основных мероприятий</w:t>
      </w:r>
    </w:p>
    <w:p w:rsidR="00AC19F7" w:rsidRDefault="00BA05ED" w:rsidP="00AC19F7">
      <w:pPr>
        <w:jc w:val="center"/>
        <w:rPr>
          <w:rFonts w:ascii="Arial" w:hAnsi="Arial" w:cs="Arial"/>
        </w:rPr>
      </w:pPr>
      <w:r w:rsidRPr="00AC19F7">
        <w:rPr>
          <w:rFonts w:ascii="Arial" w:hAnsi="Arial" w:cs="Arial"/>
        </w:rPr>
        <w:t>по подг</w:t>
      </w:r>
      <w:r w:rsidR="00AC19F7">
        <w:rPr>
          <w:rFonts w:ascii="Arial" w:hAnsi="Arial" w:cs="Arial"/>
        </w:rPr>
        <w:t>отовке и проведению мероприятий</w:t>
      </w:r>
    </w:p>
    <w:p w:rsidR="00D07D40" w:rsidRPr="00AC19F7" w:rsidRDefault="00BA05ED" w:rsidP="00AC19F7">
      <w:pPr>
        <w:jc w:val="center"/>
        <w:rPr>
          <w:rFonts w:ascii="Arial" w:hAnsi="Arial" w:cs="Arial"/>
        </w:rPr>
      </w:pPr>
      <w:r w:rsidRPr="00AC19F7">
        <w:rPr>
          <w:rFonts w:ascii="Arial" w:hAnsi="Arial" w:cs="Arial"/>
        </w:rPr>
        <w:t>в рамках празднования Дня России 12 июня 2018 года</w:t>
      </w:r>
    </w:p>
    <w:p w:rsidR="00A36242" w:rsidRPr="00AC19F7" w:rsidRDefault="00A36242" w:rsidP="00AC19F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59"/>
        <w:gridCol w:w="2261"/>
        <w:gridCol w:w="2542"/>
      </w:tblGrid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AC19F7">
              <w:rPr>
                <w:rFonts w:ascii="Arial" w:eastAsia="Calibri" w:hAnsi="Arial" w:cs="Arial"/>
                <w:b/>
                <w:lang w:eastAsia="en-US"/>
              </w:rPr>
              <w:t>Время пр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>о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 xml:space="preserve">ведения 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AC19F7">
              <w:rPr>
                <w:rFonts w:ascii="Arial" w:eastAsia="Calibri" w:hAnsi="Arial" w:cs="Arial"/>
                <w:b/>
                <w:lang w:eastAsia="en-US"/>
              </w:rPr>
              <w:t>Наименование мер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>о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 xml:space="preserve">приятия 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AC19F7">
              <w:rPr>
                <w:rFonts w:ascii="Arial" w:eastAsia="Calibri" w:hAnsi="Arial" w:cs="Arial"/>
                <w:b/>
                <w:lang w:eastAsia="en-US"/>
              </w:rPr>
              <w:t>Место провед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>е</w:t>
            </w:r>
            <w:r w:rsidRPr="00AC19F7">
              <w:rPr>
                <w:rFonts w:ascii="Arial" w:eastAsia="Calibri" w:hAnsi="Arial" w:cs="Arial"/>
                <w:b/>
                <w:lang w:eastAsia="en-US"/>
              </w:rPr>
              <w:t xml:space="preserve">ния 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AC19F7">
              <w:rPr>
                <w:rFonts w:ascii="Arial" w:eastAsia="Calibri" w:hAnsi="Arial" w:cs="Arial"/>
                <w:b/>
                <w:lang w:eastAsia="en-US"/>
              </w:rPr>
              <w:t xml:space="preserve">Ответственный 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9:00</w:t>
            </w:r>
            <w:r w:rsidR="00AC19F7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227EDF" w:rsidRPr="00AC19F7">
              <w:rPr>
                <w:rFonts w:ascii="Arial" w:eastAsia="Calibri" w:hAnsi="Arial" w:cs="Arial"/>
                <w:lang w:eastAsia="en-US"/>
              </w:rPr>
              <w:t>17.00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День открытых дв</w:t>
            </w:r>
            <w:r w:rsidRPr="00AC19F7">
              <w:rPr>
                <w:rFonts w:ascii="Arial" w:eastAsia="Calibri" w:hAnsi="Arial" w:cs="Arial"/>
                <w:lang w:eastAsia="en-US"/>
              </w:rPr>
              <w:t>е</w:t>
            </w:r>
            <w:r w:rsidRPr="00AC19F7">
              <w:rPr>
                <w:rFonts w:ascii="Arial" w:eastAsia="Calibri" w:hAnsi="Arial" w:cs="Arial"/>
                <w:lang w:eastAsia="en-US"/>
              </w:rPr>
              <w:t>рей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Музейно-выставочный центр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732BA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AC19F7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11:00 – </w:t>
            </w:r>
            <w:r w:rsidR="00BA05ED" w:rsidRPr="00AC19F7">
              <w:rPr>
                <w:rFonts w:ascii="Arial" w:eastAsia="Calibri" w:hAnsi="Arial" w:cs="Arial"/>
                <w:lang w:eastAsia="en-US"/>
              </w:rPr>
              <w:t>15:00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Работа торговых пл</w:t>
            </w:r>
            <w:r w:rsidRPr="00AC19F7">
              <w:rPr>
                <w:rFonts w:ascii="Arial" w:eastAsia="Calibri" w:hAnsi="Arial" w:cs="Arial"/>
                <w:lang w:eastAsia="en-US"/>
              </w:rPr>
              <w:t>о</w:t>
            </w:r>
            <w:r w:rsidRPr="00AC19F7">
              <w:rPr>
                <w:rFonts w:ascii="Arial" w:eastAsia="Calibri" w:hAnsi="Arial" w:cs="Arial"/>
                <w:lang w:eastAsia="en-US"/>
              </w:rPr>
              <w:t>щадок, аттра</w:t>
            </w:r>
            <w:r w:rsidRPr="00AC19F7">
              <w:rPr>
                <w:rFonts w:ascii="Arial" w:eastAsia="Calibri" w:hAnsi="Arial" w:cs="Arial"/>
                <w:lang w:eastAsia="en-US"/>
              </w:rPr>
              <w:t>к</w:t>
            </w:r>
            <w:r w:rsidRPr="00AC19F7">
              <w:rPr>
                <w:rFonts w:ascii="Arial" w:eastAsia="Calibri" w:hAnsi="Arial" w:cs="Arial"/>
                <w:lang w:eastAsia="en-US"/>
              </w:rPr>
              <w:t>ционов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 xml:space="preserve">ковское 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732BA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В. В. Хованский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AC19F7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11:30 - </w:t>
            </w:r>
            <w:r w:rsidR="00BA05ED" w:rsidRPr="00AC19F7">
              <w:rPr>
                <w:rFonts w:ascii="Arial" w:eastAsia="Calibri" w:hAnsi="Arial" w:cs="Arial"/>
                <w:lang w:eastAsia="en-US"/>
              </w:rPr>
              <w:t>12:30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Акция «День Ро</w:t>
            </w:r>
            <w:r w:rsidRPr="00AC19F7">
              <w:rPr>
                <w:rFonts w:ascii="Arial" w:eastAsia="Calibri" w:hAnsi="Arial" w:cs="Arial"/>
                <w:lang w:eastAsia="en-US"/>
              </w:rPr>
              <w:t>с</w:t>
            </w:r>
            <w:r w:rsidRPr="00AC19F7">
              <w:rPr>
                <w:rFonts w:ascii="Arial" w:eastAsia="Calibri" w:hAnsi="Arial" w:cs="Arial"/>
                <w:lang w:eastAsia="en-US"/>
              </w:rPr>
              <w:t>сии»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37066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37066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А. Н. Мальцева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12:00</w:t>
            </w:r>
            <w:r w:rsidR="00AC19F7">
              <w:rPr>
                <w:rFonts w:ascii="Arial" w:eastAsia="Calibri" w:hAnsi="Arial" w:cs="Arial"/>
                <w:lang w:eastAsia="en-US"/>
              </w:rPr>
              <w:t xml:space="preserve"> - </w:t>
            </w:r>
            <w:r w:rsidRPr="00AC19F7">
              <w:rPr>
                <w:rFonts w:ascii="Arial" w:eastAsia="Calibri" w:hAnsi="Arial" w:cs="Arial"/>
                <w:lang w:eastAsia="en-US"/>
              </w:rPr>
              <w:t>15:00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C19F7">
              <w:rPr>
                <w:rFonts w:ascii="Arial" w:eastAsia="Calibri" w:hAnsi="Arial" w:cs="Arial"/>
                <w:lang w:eastAsia="en-US"/>
              </w:rPr>
              <w:t>Арт</w:t>
            </w:r>
            <w:proofErr w:type="gramEnd"/>
            <w:r w:rsidR="00E83438" w:rsidRPr="00AC19F7">
              <w:rPr>
                <w:rFonts w:ascii="Arial" w:eastAsia="Calibri" w:hAnsi="Arial" w:cs="Arial"/>
                <w:lang w:eastAsia="en-US"/>
              </w:rPr>
              <w:t xml:space="preserve"> -</w:t>
            </w:r>
            <w:r w:rsidRPr="00AC19F7">
              <w:rPr>
                <w:rFonts w:ascii="Arial" w:eastAsia="Calibri" w:hAnsi="Arial" w:cs="Arial"/>
                <w:lang w:eastAsia="en-US"/>
              </w:rPr>
              <w:t xml:space="preserve"> базар 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37066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12:00 – </w:t>
            </w:r>
            <w:r w:rsidR="00BA05ED" w:rsidRPr="00AC19F7">
              <w:rPr>
                <w:rFonts w:ascii="Arial" w:eastAsia="Calibri" w:hAnsi="Arial" w:cs="Arial"/>
                <w:lang w:eastAsia="en-US"/>
              </w:rPr>
              <w:t>12:05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Торжественное откр</w:t>
            </w:r>
            <w:r w:rsidRPr="00AC19F7">
              <w:rPr>
                <w:rFonts w:ascii="Arial" w:eastAsia="Calibri" w:hAnsi="Arial" w:cs="Arial"/>
                <w:lang w:eastAsia="en-US"/>
              </w:rPr>
              <w:t>ы</w:t>
            </w:r>
            <w:r w:rsidRPr="00AC19F7">
              <w:rPr>
                <w:rFonts w:ascii="Arial" w:eastAsia="Calibri" w:hAnsi="Arial" w:cs="Arial"/>
                <w:lang w:eastAsia="en-US"/>
              </w:rPr>
              <w:t>тие праздника</w:t>
            </w:r>
            <w:r w:rsidR="00AC19F7" w:rsidRPr="00AC19F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370668" w:rsidRPr="00AC19F7" w:rsidRDefault="0037066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12:05 - </w:t>
            </w:r>
            <w:r w:rsidR="00BA05ED" w:rsidRPr="00AC19F7">
              <w:rPr>
                <w:rFonts w:ascii="Arial" w:eastAsia="Calibri" w:hAnsi="Arial" w:cs="Arial"/>
                <w:lang w:eastAsia="en-US"/>
              </w:rPr>
              <w:t>12:10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Выступление поче</w:t>
            </w:r>
            <w:r w:rsidRPr="00AC19F7">
              <w:rPr>
                <w:rFonts w:ascii="Arial" w:eastAsia="Calibri" w:hAnsi="Arial" w:cs="Arial"/>
                <w:lang w:eastAsia="en-US"/>
              </w:rPr>
              <w:t>т</w:t>
            </w:r>
            <w:r w:rsidRPr="00AC19F7">
              <w:rPr>
                <w:rFonts w:ascii="Arial" w:eastAsia="Calibri" w:hAnsi="Arial" w:cs="Arial"/>
                <w:lang w:eastAsia="en-US"/>
              </w:rPr>
              <w:t>ных гостей</w:t>
            </w:r>
            <w:r w:rsidR="00227EDF" w:rsidRPr="00AC19F7">
              <w:rPr>
                <w:rFonts w:ascii="Arial" w:eastAsia="Calibri" w:hAnsi="Arial" w:cs="Arial"/>
                <w:lang w:eastAsia="en-US"/>
              </w:rPr>
              <w:t>.</w:t>
            </w:r>
          </w:p>
          <w:p w:rsidR="00E07866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Вручение Почётного знака «За заслуги перед Ермаковским районом»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370668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И. П. Добросо</w:t>
            </w:r>
            <w:r w:rsidRPr="00AC19F7">
              <w:rPr>
                <w:rFonts w:ascii="Arial" w:eastAsia="Calibri" w:hAnsi="Arial" w:cs="Arial"/>
                <w:lang w:eastAsia="en-US"/>
              </w:rPr>
              <w:t>ц</w:t>
            </w:r>
            <w:r w:rsidRPr="00AC19F7">
              <w:rPr>
                <w:rFonts w:ascii="Arial" w:eastAsia="Calibri" w:hAnsi="Arial" w:cs="Arial"/>
                <w:lang w:eastAsia="en-US"/>
              </w:rPr>
              <w:t>кая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12:10</w:t>
            </w:r>
            <w:r w:rsidR="00CE06FD">
              <w:rPr>
                <w:rFonts w:ascii="Arial" w:eastAsia="Calibri" w:hAnsi="Arial" w:cs="Arial"/>
                <w:lang w:eastAsia="en-US"/>
              </w:rPr>
              <w:t xml:space="preserve"> - </w:t>
            </w:r>
            <w:r w:rsidRPr="00AC19F7">
              <w:rPr>
                <w:rFonts w:ascii="Arial" w:eastAsia="Calibri" w:hAnsi="Arial" w:cs="Arial"/>
                <w:lang w:eastAsia="en-US"/>
              </w:rPr>
              <w:t>12:25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Вручение паспортов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 xml:space="preserve">ковское 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ОВД 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12:25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Районный патриотич</w:t>
            </w:r>
            <w:r w:rsidRPr="00AC19F7">
              <w:rPr>
                <w:rFonts w:ascii="Arial" w:eastAsia="Calibri" w:hAnsi="Arial" w:cs="Arial"/>
                <w:lang w:eastAsia="en-US"/>
              </w:rPr>
              <w:t>е</w:t>
            </w:r>
            <w:r w:rsidRPr="00AC19F7">
              <w:rPr>
                <w:rFonts w:ascii="Arial" w:eastAsia="Calibri" w:hAnsi="Arial" w:cs="Arial"/>
                <w:lang w:eastAsia="en-US"/>
              </w:rPr>
              <w:t>ский фестиваль</w:t>
            </w:r>
            <w:r w:rsidR="00AC19F7" w:rsidRPr="00AC19F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C19F7">
              <w:rPr>
                <w:rFonts w:ascii="Arial" w:eastAsia="Calibri" w:hAnsi="Arial" w:cs="Arial"/>
                <w:lang w:eastAsia="en-US"/>
              </w:rPr>
              <w:t>«Я люблю тебя, Россия»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E07866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Ж. А.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Верфель</w:t>
            </w:r>
            <w:bookmarkStart w:id="0" w:name="_GoBack"/>
            <w:bookmarkEnd w:id="0"/>
            <w:proofErr w:type="spellEnd"/>
          </w:p>
          <w:p w:rsidR="00BA05ED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14:00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Квест</w:t>
            </w:r>
            <w:proofErr w:type="spellEnd"/>
            <w:r w:rsidRPr="00AC19F7">
              <w:rPr>
                <w:rFonts w:ascii="Arial" w:eastAsia="Calibri" w:hAnsi="Arial" w:cs="Arial"/>
                <w:lang w:eastAsia="en-US"/>
              </w:rPr>
              <w:t xml:space="preserve"> «Я живу в Ро</w:t>
            </w:r>
            <w:r w:rsidRPr="00AC19F7">
              <w:rPr>
                <w:rFonts w:ascii="Arial" w:eastAsia="Calibri" w:hAnsi="Arial" w:cs="Arial"/>
                <w:lang w:eastAsia="en-US"/>
              </w:rPr>
              <w:t>с</w:t>
            </w:r>
            <w:r w:rsidRPr="00AC19F7">
              <w:rPr>
                <w:rFonts w:ascii="Arial" w:eastAsia="Calibri" w:hAnsi="Arial" w:cs="Arial"/>
                <w:lang w:eastAsia="en-US"/>
              </w:rPr>
              <w:t>сии»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  <w:p w:rsidR="00E07866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А. Н. Мальцева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14:00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Спортивные соревн</w:t>
            </w:r>
            <w:r w:rsidRPr="00AC19F7">
              <w:rPr>
                <w:rFonts w:ascii="Arial" w:eastAsia="Calibri" w:hAnsi="Arial" w:cs="Arial"/>
                <w:lang w:eastAsia="en-US"/>
              </w:rPr>
              <w:t>о</w:t>
            </w:r>
            <w:r w:rsidRPr="00AC19F7">
              <w:rPr>
                <w:rFonts w:ascii="Arial" w:eastAsia="Calibri" w:hAnsi="Arial" w:cs="Arial"/>
                <w:lang w:eastAsia="en-US"/>
              </w:rPr>
              <w:t xml:space="preserve">вания 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Л. В. Макарова</w:t>
            </w:r>
          </w:p>
          <w:p w:rsidR="00E07866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В. В. Бочаров</w:t>
            </w:r>
          </w:p>
        </w:tc>
      </w:tr>
      <w:tr w:rsidR="00BA05ED" w:rsidRPr="00AC19F7" w:rsidTr="00AC19F7">
        <w:tc>
          <w:tcPr>
            <w:tcW w:w="945" w:type="pct"/>
            <w:shd w:val="clear" w:color="auto" w:fill="auto"/>
          </w:tcPr>
          <w:p w:rsidR="00BA05ED" w:rsidRPr="00AC19F7" w:rsidRDefault="00CE06F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21:30</w:t>
            </w:r>
          </w:p>
        </w:tc>
        <w:tc>
          <w:tcPr>
            <w:tcW w:w="1546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Уличный кинотеатр</w:t>
            </w:r>
            <w:r w:rsidR="00AC19F7" w:rsidRPr="00AC19F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181" w:type="pct"/>
            <w:shd w:val="clear" w:color="auto" w:fill="auto"/>
          </w:tcPr>
          <w:p w:rsidR="00BA05ED" w:rsidRPr="00AC19F7" w:rsidRDefault="00BA05ED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>Стадион с. Ерм</w:t>
            </w:r>
            <w:r w:rsidRPr="00AC19F7">
              <w:rPr>
                <w:rFonts w:ascii="Arial" w:eastAsia="Calibri" w:hAnsi="Arial" w:cs="Arial"/>
                <w:lang w:eastAsia="en-US"/>
              </w:rPr>
              <w:t>а</w:t>
            </w:r>
            <w:r w:rsidRPr="00AC19F7">
              <w:rPr>
                <w:rFonts w:ascii="Arial" w:eastAsia="Calibri" w:hAnsi="Arial" w:cs="Arial"/>
                <w:lang w:eastAsia="en-US"/>
              </w:rPr>
              <w:t>ковское</w:t>
            </w:r>
          </w:p>
        </w:tc>
        <w:tc>
          <w:tcPr>
            <w:tcW w:w="1328" w:type="pct"/>
            <w:shd w:val="clear" w:color="auto" w:fill="auto"/>
          </w:tcPr>
          <w:p w:rsidR="00BA05ED" w:rsidRPr="00AC19F7" w:rsidRDefault="00E07866" w:rsidP="00AC19F7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C19F7">
              <w:rPr>
                <w:rFonts w:ascii="Arial" w:eastAsia="Calibri" w:hAnsi="Arial" w:cs="Arial"/>
                <w:lang w:eastAsia="en-US"/>
              </w:rPr>
              <w:t xml:space="preserve">Т. Н. </w:t>
            </w:r>
            <w:proofErr w:type="spellStart"/>
            <w:r w:rsidRPr="00AC19F7">
              <w:rPr>
                <w:rFonts w:ascii="Arial" w:eastAsia="Calibri" w:hAnsi="Arial" w:cs="Arial"/>
                <w:lang w:eastAsia="en-US"/>
              </w:rPr>
              <w:t>Гогорева</w:t>
            </w:r>
            <w:proofErr w:type="spellEnd"/>
          </w:p>
        </w:tc>
      </w:tr>
    </w:tbl>
    <w:p w:rsidR="00CC4323" w:rsidRPr="00AC19F7" w:rsidRDefault="00CC4323" w:rsidP="00AC19F7">
      <w:pPr>
        <w:jc w:val="both"/>
        <w:rPr>
          <w:rFonts w:ascii="Arial" w:hAnsi="Arial" w:cs="Arial"/>
        </w:rPr>
      </w:pPr>
    </w:p>
    <w:sectPr w:rsidR="00CC4323" w:rsidRPr="00AC19F7" w:rsidSect="00AC19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6"/>
    <w:rsid w:val="000441F8"/>
    <w:rsid w:val="000665C7"/>
    <w:rsid w:val="000A4F28"/>
    <w:rsid w:val="000B4967"/>
    <w:rsid w:val="00125980"/>
    <w:rsid w:val="0013307B"/>
    <w:rsid w:val="001606E4"/>
    <w:rsid w:val="00165E11"/>
    <w:rsid w:val="001C34BE"/>
    <w:rsid w:val="001E5DBB"/>
    <w:rsid w:val="001F55CC"/>
    <w:rsid w:val="00200FE0"/>
    <w:rsid w:val="0020442A"/>
    <w:rsid w:val="002210F9"/>
    <w:rsid w:val="00227EDF"/>
    <w:rsid w:val="00257A53"/>
    <w:rsid w:val="002A3C51"/>
    <w:rsid w:val="002F164C"/>
    <w:rsid w:val="00305EC3"/>
    <w:rsid w:val="00333FC2"/>
    <w:rsid w:val="003660B6"/>
    <w:rsid w:val="00370668"/>
    <w:rsid w:val="003C1697"/>
    <w:rsid w:val="003C1AD7"/>
    <w:rsid w:val="003F7E7E"/>
    <w:rsid w:val="00420565"/>
    <w:rsid w:val="00472AA9"/>
    <w:rsid w:val="0049081D"/>
    <w:rsid w:val="004C0E0A"/>
    <w:rsid w:val="00501139"/>
    <w:rsid w:val="00514232"/>
    <w:rsid w:val="00515FD8"/>
    <w:rsid w:val="005913D1"/>
    <w:rsid w:val="005C189E"/>
    <w:rsid w:val="005E47C1"/>
    <w:rsid w:val="006431D9"/>
    <w:rsid w:val="00655F4B"/>
    <w:rsid w:val="006737B7"/>
    <w:rsid w:val="006B120A"/>
    <w:rsid w:val="006B407D"/>
    <w:rsid w:val="007030BB"/>
    <w:rsid w:val="00722E93"/>
    <w:rsid w:val="00732BA8"/>
    <w:rsid w:val="00805989"/>
    <w:rsid w:val="008129CD"/>
    <w:rsid w:val="00862ACB"/>
    <w:rsid w:val="008B6097"/>
    <w:rsid w:val="008D0D4D"/>
    <w:rsid w:val="00911375"/>
    <w:rsid w:val="009731AA"/>
    <w:rsid w:val="009D2026"/>
    <w:rsid w:val="00A02363"/>
    <w:rsid w:val="00A03989"/>
    <w:rsid w:val="00A36242"/>
    <w:rsid w:val="00A42E3C"/>
    <w:rsid w:val="00AC19F7"/>
    <w:rsid w:val="00B12D47"/>
    <w:rsid w:val="00B711D2"/>
    <w:rsid w:val="00BA05ED"/>
    <w:rsid w:val="00BC47BA"/>
    <w:rsid w:val="00BD7F65"/>
    <w:rsid w:val="00C1718D"/>
    <w:rsid w:val="00C97217"/>
    <w:rsid w:val="00CB0C80"/>
    <w:rsid w:val="00CC4323"/>
    <w:rsid w:val="00CC6AFC"/>
    <w:rsid w:val="00CE06FD"/>
    <w:rsid w:val="00D07D40"/>
    <w:rsid w:val="00D22FC1"/>
    <w:rsid w:val="00D24607"/>
    <w:rsid w:val="00D37CC2"/>
    <w:rsid w:val="00D77EF3"/>
    <w:rsid w:val="00DA23F2"/>
    <w:rsid w:val="00DC117C"/>
    <w:rsid w:val="00DC7ED4"/>
    <w:rsid w:val="00E07866"/>
    <w:rsid w:val="00E11A3D"/>
    <w:rsid w:val="00E332F6"/>
    <w:rsid w:val="00E83438"/>
    <w:rsid w:val="00EF41BB"/>
    <w:rsid w:val="00F0205F"/>
    <w:rsid w:val="00F300AB"/>
    <w:rsid w:val="00F73D2D"/>
    <w:rsid w:val="00F86C0D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table" w:styleId="ab">
    <w:name w:val="Table Grid"/>
    <w:basedOn w:val="a1"/>
    <w:uiPriority w:val="59"/>
    <w:rsid w:val="006737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BA0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table" w:styleId="ab">
    <w:name w:val="Table Grid"/>
    <w:basedOn w:val="a1"/>
    <w:uiPriority w:val="59"/>
    <w:rsid w:val="006737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BA0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26D0-33DD-469A-881C-3A7291B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Folmagaut</dc:creator>
  <cp:lastModifiedBy>Uzver</cp:lastModifiedBy>
  <cp:revision>2</cp:revision>
  <cp:lastPrinted>2018-05-31T07:43:00Z</cp:lastPrinted>
  <dcterms:created xsi:type="dcterms:W3CDTF">2018-06-04T13:52:00Z</dcterms:created>
  <dcterms:modified xsi:type="dcterms:W3CDTF">2018-06-04T13:52:00Z</dcterms:modified>
</cp:coreProperties>
</file>