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E5" w:rsidRPr="00A742E5" w:rsidRDefault="00A742E5" w:rsidP="00A742E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A742E5">
        <w:rPr>
          <w:rFonts w:ascii="Arial" w:hAnsi="Arial" w:cs="Arial"/>
          <w:bCs/>
        </w:rPr>
        <w:t>Администрация Ермаковского района</w:t>
      </w:r>
    </w:p>
    <w:p w:rsidR="00A742E5" w:rsidRPr="00A742E5" w:rsidRDefault="00A742E5" w:rsidP="00A742E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A742E5">
        <w:rPr>
          <w:rFonts w:ascii="Arial" w:hAnsi="Arial" w:cs="Arial"/>
          <w:bCs/>
        </w:rPr>
        <w:t>ПОСТАНОВЛЕНИЕ</w:t>
      </w:r>
    </w:p>
    <w:p w:rsidR="00A742E5" w:rsidRPr="00A742E5" w:rsidRDefault="00A742E5" w:rsidP="00A742E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076C9F" w:rsidRPr="00A742E5" w:rsidRDefault="00A742E5" w:rsidP="00A742E5">
      <w:pPr>
        <w:jc w:val="both"/>
        <w:rPr>
          <w:rFonts w:ascii="Arial" w:hAnsi="Arial" w:cs="Arial"/>
        </w:rPr>
      </w:pPr>
      <w:r w:rsidRPr="00A742E5">
        <w:rPr>
          <w:rFonts w:ascii="Arial" w:hAnsi="Arial" w:cs="Arial"/>
          <w:b/>
          <w:bCs/>
        </w:rPr>
        <w:t>«</w:t>
      </w:r>
      <w:r w:rsidR="004642D5">
        <w:rPr>
          <w:rFonts w:ascii="Arial" w:hAnsi="Arial" w:cs="Arial"/>
          <w:bCs/>
        </w:rPr>
        <w:t>21</w:t>
      </w:r>
      <w:r w:rsidRPr="00A742E5">
        <w:rPr>
          <w:rFonts w:ascii="Arial" w:hAnsi="Arial" w:cs="Arial"/>
          <w:bCs/>
        </w:rPr>
        <w:t xml:space="preserve">» марта 2018 года                                       </w:t>
      </w:r>
      <w:r w:rsidR="00193446">
        <w:rPr>
          <w:rFonts w:ascii="Arial" w:hAnsi="Arial" w:cs="Arial"/>
          <w:bCs/>
        </w:rPr>
        <w:t xml:space="preserve">                                </w:t>
      </w:r>
      <w:r w:rsidRPr="00A742E5">
        <w:rPr>
          <w:rFonts w:ascii="Arial" w:hAnsi="Arial" w:cs="Arial"/>
          <w:bCs/>
        </w:rPr>
        <w:t xml:space="preserve">                  № 1</w:t>
      </w:r>
      <w:r w:rsidR="004642D5">
        <w:rPr>
          <w:rFonts w:ascii="Arial" w:hAnsi="Arial" w:cs="Arial"/>
          <w:bCs/>
        </w:rPr>
        <w:t>38</w:t>
      </w:r>
      <w:bookmarkStart w:id="0" w:name="_GoBack"/>
      <w:bookmarkEnd w:id="0"/>
      <w:r w:rsidRPr="00A742E5">
        <w:rPr>
          <w:rFonts w:ascii="Arial" w:hAnsi="Arial" w:cs="Arial"/>
          <w:bCs/>
        </w:rPr>
        <w:t>-</w:t>
      </w:r>
      <w:r w:rsidR="00193446">
        <w:rPr>
          <w:rFonts w:ascii="Arial" w:hAnsi="Arial" w:cs="Arial"/>
          <w:bCs/>
        </w:rPr>
        <w:t>п</w:t>
      </w:r>
    </w:p>
    <w:p w:rsidR="00076C9F" w:rsidRPr="00A742E5" w:rsidRDefault="00076C9F" w:rsidP="00A742E5">
      <w:pPr>
        <w:jc w:val="both"/>
        <w:rPr>
          <w:rFonts w:ascii="Arial" w:hAnsi="Arial" w:cs="Arial"/>
        </w:rPr>
      </w:pPr>
    </w:p>
    <w:p w:rsidR="00F42207" w:rsidRPr="00A742E5" w:rsidRDefault="00F42207" w:rsidP="00A742E5">
      <w:pPr>
        <w:ind w:firstLine="709"/>
        <w:jc w:val="both"/>
        <w:rPr>
          <w:rFonts w:ascii="Arial" w:hAnsi="Arial" w:cs="Arial"/>
          <w:color w:val="FFFFFF"/>
        </w:rPr>
      </w:pPr>
      <w:proofErr w:type="gramStart"/>
      <w:r w:rsidRPr="00A742E5">
        <w:rPr>
          <w:rFonts w:ascii="Arial" w:hAnsi="Arial" w:cs="Arial"/>
          <w:lang w:eastAsia="ru-RU"/>
        </w:rPr>
        <w:t>О внесении изменений в постановление администрации Ермаковского района от 31.10.2013 года №721-п «Об утверждении муниципальной программы Ермаковского района</w:t>
      </w:r>
      <w:r w:rsidR="00A742E5">
        <w:rPr>
          <w:rFonts w:ascii="Arial" w:hAnsi="Arial" w:cs="Arial"/>
          <w:color w:val="FFFFFF"/>
        </w:rPr>
        <w:t xml:space="preserve"> </w:t>
      </w:r>
      <w:r w:rsidRPr="00A742E5">
        <w:rPr>
          <w:rFonts w:ascii="Arial" w:hAnsi="Arial" w:cs="Arial"/>
          <w:lang w:eastAsia="ru-RU"/>
        </w:rPr>
        <w:t>«Управление муниципальным имуществом и земельными ресурсами Ермаковского района»</w:t>
      </w:r>
      <w:r w:rsidR="00A742E5">
        <w:rPr>
          <w:rFonts w:ascii="Arial" w:hAnsi="Arial" w:cs="Arial"/>
          <w:color w:val="FFFFFF"/>
        </w:rPr>
        <w:t xml:space="preserve"> </w:t>
      </w:r>
      <w:r w:rsidRPr="00A742E5">
        <w:rPr>
          <w:rFonts w:ascii="Arial" w:hAnsi="Arial" w:cs="Arial"/>
          <w:lang w:eastAsia="ru-RU"/>
        </w:rPr>
        <w:t>(в редакции постановлений от 29.01.2014</w:t>
      </w:r>
      <w:r w:rsidR="00AC41FB" w:rsidRPr="00A742E5">
        <w:rPr>
          <w:rFonts w:ascii="Arial" w:hAnsi="Arial" w:cs="Arial"/>
          <w:lang w:eastAsia="ru-RU"/>
        </w:rPr>
        <w:t xml:space="preserve"> </w:t>
      </w:r>
      <w:r w:rsidRPr="00A742E5">
        <w:rPr>
          <w:rFonts w:ascii="Arial" w:hAnsi="Arial" w:cs="Arial"/>
          <w:lang w:eastAsia="ru-RU"/>
        </w:rPr>
        <w:t>г. № 50-п,</w:t>
      </w:r>
      <w:r w:rsidR="00A742E5">
        <w:rPr>
          <w:rFonts w:ascii="Arial" w:hAnsi="Arial" w:cs="Arial"/>
          <w:color w:val="FFFFFF"/>
        </w:rPr>
        <w:t xml:space="preserve"> </w:t>
      </w:r>
      <w:r w:rsidRPr="00A742E5">
        <w:rPr>
          <w:rFonts w:ascii="Arial" w:hAnsi="Arial" w:cs="Arial"/>
          <w:lang w:eastAsia="ru-RU"/>
        </w:rPr>
        <w:t>от 22.12.2014</w:t>
      </w:r>
      <w:r w:rsidR="0057766F" w:rsidRPr="00A742E5">
        <w:rPr>
          <w:rFonts w:ascii="Arial" w:hAnsi="Arial" w:cs="Arial"/>
          <w:lang w:eastAsia="ru-RU"/>
        </w:rPr>
        <w:t xml:space="preserve"> </w:t>
      </w:r>
      <w:r w:rsidRPr="00A742E5">
        <w:rPr>
          <w:rFonts w:ascii="Arial" w:hAnsi="Arial" w:cs="Arial"/>
          <w:lang w:eastAsia="ru-RU"/>
        </w:rPr>
        <w:t>г. № 1049-п, от 30.03.2015</w:t>
      </w:r>
      <w:r w:rsidR="0057766F" w:rsidRPr="00A742E5">
        <w:rPr>
          <w:rFonts w:ascii="Arial" w:hAnsi="Arial" w:cs="Arial"/>
          <w:lang w:eastAsia="ru-RU"/>
        </w:rPr>
        <w:t xml:space="preserve"> </w:t>
      </w:r>
      <w:r w:rsidRPr="00A742E5">
        <w:rPr>
          <w:rFonts w:ascii="Arial" w:hAnsi="Arial" w:cs="Arial"/>
          <w:lang w:eastAsia="ru-RU"/>
        </w:rPr>
        <w:t>г. № 177-п, от 20.05.2015</w:t>
      </w:r>
      <w:r w:rsidR="0057766F" w:rsidRPr="00A742E5">
        <w:rPr>
          <w:rFonts w:ascii="Arial" w:hAnsi="Arial" w:cs="Arial"/>
          <w:lang w:eastAsia="ru-RU"/>
        </w:rPr>
        <w:t xml:space="preserve"> </w:t>
      </w:r>
      <w:r w:rsidRPr="00A742E5">
        <w:rPr>
          <w:rFonts w:ascii="Arial" w:hAnsi="Arial" w:cs="Arial"/>
          <w:lang w:eastAsia="ru-RU"/>
        </w:rPr>
        <w:t>г. № 289-п, от 30.10.2015</w:t>
      </w:r>
      <w:r w:rsidR="0057766F" w:rsidRPr="00A742E5">
        <w:rPr>
          <w:rFonts w:ascii="Arial" w:hAnsi="Arial" w:cs="Arial"/>
          <w:lang w:eastAsia="ru-RU"/>
        </w:rPr>
        <w:t xml:space="preserve"> </w:t>
      </w:r>
      <w:r w:rsidRPr="00A742E5">
        <w:rPr>
          <w:rFonts w:ascii="Arial" w:hAnsi="Arial" w:cs="Arial"/>
          <w:lang w:eastAsia="ru-RU"/>
        </w:rPr>
        <w:t>г. №734-п, от 23.12.2015</w:t>
      </w:r>
      <w:r w:rsidR="0057766F" w:rsidRPr="00A742E5">
        <w:rPr>
          <w:rFonts w:ascii="Arial" w:hAnsi="Arial" w:cs="Arial"/>
          <w:lang w:eastAsia="ru-RU"/>
        </w:rPr>
        <w:t xml:space="preserve"> </w:t>
      </w:r>
      <w:r w:rsidRPr="00A742E5">
        <w:rPr>
          <w:rFonts w:ascii="Arial" w:hAnsi="Arial" w:cs="Arial"/>
          <w:lang w:eastAsia="ru-RU"/>
        </w:rPr>
        <w:t>г. № 944-п,</w:t>
      </w:r>
      <w:r w:rsidR="0057766F" w:rsidRPr="00A742E5">
        <w:rPr>
          <w:rFonts w:ascii="Arial" w:hAnsi="Arial" w:cs="Arial"/>
          <w:lang w:eastAsia="ru-RU"/>
        </w:rPr>
        <w:t xml:space="preserve"> </w:t>
      </w:r>
      <w:r w:rsidRPr="00A742E5">
        <w:rPr>
          <w:rFonts w:ascii="Arial" w:hAnsi="Arial" w:cs="Arial"/>
          <w:lang w:eastAsia="ru-RU"/>
        </w:rPr>
        <w:t>от 23.03.2016 г. № 160-п, от 31.10.2016</w:t>
      </w:r>
      <w:r w:rsidR="0057766F" w:rsidRPr="00A742E5">
        <w:rPr>
          <w:rFonts w:ascii="Arial" w:hAnsi="Arial" w:cs="Arial"/>
          <w:lang w:eastAsia="ru-RU"/>
        </w:rPr>
        <w:t xml:space="preserve"> </w:t>
      </w:r>
      <w:r w:rsidRPr="00A742E5">
        <w:rPr>
          <w:rFonts w:ascii="Arial" w:hAnsi="Arial" w:cs="Arial"/>
          <w:lang w:eastAsia="ru-RU"/>
        </w:rPr>
        <w:t>г</w:t>
      </w:r>
      <w:proofErr w:type="gramEnd"/>
      <w:r w:rsidRPr="00A742E5">
        <w:rPr>
          <w:rFonts w:ascii="Arial" w:hAnsi="Arial" w:cs="Arial"/>
          <w:lang w:eastAsia="ru-RU"/>
        </w:rPr>
        <w:t xml:space="preserve">. № </w:t>
      </w:r>
      <w:proofErr w:type="gramStart"/>
      <w:r w:rsidRPr="00A742E5">
        <w:rPr>
          <w:rFonts w:ascii="Arial" w:hAnsi="Arial" w:cs="Arial"/>
          <w:lang w:eastAsia="ru-RU"/>
        </w:rPr>
        <w:t>689-п</w:t>
      </w:r>
      <w:r w:rsidR="001C47AA" w:rsidRPr="00A742E5">
        <w:rPr>
          <w:rFonts w:ascii="Arial" w:hAnsi="Arial" w:cs="Arial"/>
          <w:lang w:eastAsia="ru-RU"/>
        </w:rPr>
        <w:t>, от 24.03.2017 г. № 163-п</w:t>
      </w:r>
      <w:r w:rsidR="006B2149" w:rsidRPr="00A742E5">
        <w:rPr>
          <w:rFonts w:ascii="Arial" w:hAnsi="Arial" w:cs="Arial"/>
          <w:lang w:eastAsia="ru-RU"/>
        </w:rPr>
        <w:t>, от 30.10.2017 г. № 775-п</w:t>
      </w:r>
      <w:r w:rsidR="001C47AA" w:rsidRPr="00A742E5">
        <w:rPr>
          <w:rFonts w:ascii="Arial" w:hAnsi="Arial" w:cs="Arial"/>
          <w:lang w:eastAsia="ru-RU"/>
        </w:rPr>
        <w:t>)</w:t>
      </w:r>
      <w:proofErr w:type="gramEnd"/>
    </w:p>
    <w:p w:rsidR="00F42207" w:rsidRPr="00A742E5" w:rsidRDefault="00F42207" w:rsidP="00A742E5">
      <w:pPr>
        <w:tabs>
          <w:tab w:val="left" w:pos="8310"/>
          <w:tab w:val="right" w:pos="10204"/>
        </w:tabs>
        <w:jc w:val="both"/>
        <w:rPr>
          <w:rFonts w:ascii="Arial" w:hAnsi="Arial" w:cs="Arial"/>
        </w:rPr>
      </w:pPr>
    </w:p>
    <w:p w:rsidR="00A742E5" w:rsidRDefault="00F42207" w:rsidP="00193446">
      <w:pPr>
        <w:tabs>
          <w:tab w:val="left" w:pos="9355"/>
        </w:tabs>
        <w:suppressAutoHyphens w:val="0"/>
        <w:ind w:right="-1" w:firstLine="709"/>
        <w:jc w:val="both"/>
        <w:rPr>
          <w:rFonts w:ascii="Arial" w:hAnsi="Arial" w:cs="Arial"/>
          <w:lang w:eastAsia="ru-RU"/>
        </w:rPr>
      </w:pPr>
      <w:r w:rsidRPr="00A742E5">
        <w:rPr>
          <w:rFonts w:ascii="Arial" w:hAnsi="Arial" w:cs="Arial"/>
          <w:lang w:eastAsia="ru-RU"/>
        </w:rPr>
        <w:t>В соответствии со статьей 179 Бюджетного кодекса Российской Федер</w:t>
      </w:r>
      <w:r w:rsidRPr="00A742E5">
        <w:rPr>
          <w:rFonts w:ascii="Arial" w:hAnsi="Arial" w:cs="Arial"/>
          <w:lang w:eastAsia="ru-RU"/>
        </w:rPr>
        <w:t>а</w:t>
      </w:r>
      <w:r w:rsidRPr="00A742E5">
        <w:rPr>
          <w:rFonts w:ascii="Arial" w:hAnsi="Arial" w:cs="Arial"/>
          <w:lang w:eastAsia="ru-RU"/>
        </w:rPr>
        <w:t>ции, ст. 35 Устава Ермаковского района, постановлением администрации Ерм</w:t>
      </w:r>
      <w:r w:rsidRPr="00A742E5">
        <w:rPr>
          <w:rFonts w:ascii="Arial" w:hAnsi="Arial" w:cs="Arial"/>
          <w:lang w:eastAsia="ru-RU"/>
        </w:rPr>
        <w:t>а</w:t>
      </w:r>
      <w:r w:rsidRPr="00A742E5">
        <w:rPr>
          <w:rFonts w:ascii="Arial" w:hAnsi="Arial" w:cs="Arial"/>
          <w:lang w:eastAsia="ru-RU"/>
        </w:rPr>
        <w:t>ковского района от 05.08.2013г. № 516-п (в редакции</w:t>
      </w:r>
      <w:r w:rsidR="00A742E5">
        <w:rPr>
          <w:rFonts w:ascii="Arial" w:hAnsi="Arial" w:cs="Arial"/>
          <w:lang w:eastAsia="ru-RU"/>
        </w:rPr>
        <w:t xml:space="preserve"> </w:t>
      </w:r>
      <w:r w:rsidRPr="00A742E5">
        <w:rPr>
          <w:rFonts w:ascii="Arial" w:hAnsi="Arial" w:cs="Arial"/>
          <w:lang w:eastAsia="ru-RU"/>
        </w:rPr>
        <w:t>постановления от 10.12.2014г. №1001-п)</w:t>
      </w:r>
      <w:r w:rsidR="00A742E5">
        <w:rPr>
          <w:rFonts w:ascii="Arial" w:hAnsi="Arial" w:cs="Arial"/>
          <w:lang w:eastAsia="ru-RU"/>
        </w:rPr>
        <w:t xml:space="preserve"> </w:t>
      </w:r>
      <w:r w:rsidRPr="00A742E5">
        <w:rPr>
          <w:rFonts w:ascii="Arial" w:hAnsi="Arial" w:cs="Arial"/>
          <w:lang w:eastAsia="ru-RU"/>
        </w:rPr>
        <w:t>«Об утверждении Порядка принятия решений о разработке муниципальных программ Ермаковского района, их формирований и реализации»,</w:t>
      </w:r>
      <w:r w:rsidR="00A742E5">
        <w:rPr>
          <w:rFonts w:ascii="Arial" w:hAnsi="Arial" w:cs="Arial"/>
          <w:lang w:eastAsia="ru-RU"/>
        </w:rPr>
        <w:t xml:space="preserve"> </w:t>
      </w:r>
      <w:r w:rsidRPr="00A742E5">
        <w:rPr>
          <w:rFonts w:ascii="Arial" w:hAnsi="Arial" w:cs="Arial"/>
          <w:lang w:eastAsia="ru-RU"/>
        </w:rPr>
        <w:t>ПОСТАНО</w:t>
      </w:r>
      <w:r w:rsidRPr="00A742E5">
        <w:rPr>
          <w:rFonts w:ascii="Arial" w:hAnsi="Arial" w:cs="Arial"/>
          <w:lang w:eastAsia="ru-RU"/>
        </w:rPr>
        <w:t>В</w:t>
      </w:r>
      <w:r w:rsidRPr="00A742E5">
        <w:rPr>
          <w:rFonts w:ascii="Arial" w:hAnsi="Arial" w:cs="Arial"/>
          <w:lang w:eastAsia="ru-RU"/>
        </w:rPr>
        <w:t>ЛЯЮ:</w:t>
      </w:r>
    </w:p>
    <w:p w:rsidR="00A742E5" w:rsidRDefault="00F901F1" w:rsidP="00193446">
      <w:pPr>
        <w:tabs>
          <w:tab w:val="left" w:pos="9355"/>
        </w:tabs>
        <w:suppressAutoHyphens w:val="0"/>
        <w:ind w:right="-1" w:firstLine="709"/>
        <w:jc w:val="both"/>
        <w:rPr>
          <w:rFonts w:ascii="Arial" w:hAnsi="Arial" w:cs="Arial"/>
          <w:lang w:eastAsia="ru-RU"/>
        </w:rPr>
      </w:pPr>
      <w:r w:rsidRPr="00A742E5">
        <w:rPr>
          <w:rFonts w:ascii="Arial" w:hAnsi="Arial" w:cs="Arial"/>
          <w:lang w:eastAsia="ru-RU"/>
        </w:rPr>
        <w:t xml:space="preserve">1. </w:t>
      </w:r>
      <w:proofErr w:type="gramStart"/>
      <w:r w:rsidR="00F42207" w:rsidRPr="00A742E5">
        <w:rPr>
          <w:rFonts w:ascii="Arial" w:hAnsi="Arial" w:cs="Arial"/>
          <w:lang w:eastAsia="ru-RU"/>
        </w:rPr>
        <w:t>Внести изменения в постановление администрации Ермаковского ра</w:t>
      </w:r>
      <w:r w:rsidR="00F42207" w:rsidRPr="00A742E5">
        <w:rPr>
          <w:rFonts w:ascii="Arial" w:hAnsi="Arial" w:cs="Arial"/>
          <w:lang w:eastAsia="ru-RU"/>
        </w:rPr>
        <w:t>й</w:t>
      </w:r>
      <w:r w:rsidR="00F42207" w:rsidRPr="00A742E5">
        <w:rPr>
          <w:rFonts w:ascii="Arial" w:hAnsi="Arial" w:cs="Arial"/>
          <w:lang w:eastAsia="ru-RU"/>
        </w:rPr>
        <w:t>она от 31.10.2013 года № 721-п (в редакции постановл</w:t>
      </w:r>
      <w:r w:rsidR="00F42207" w:rsidRPr="00A742E5">
        <w:rPr>
          <w:rFonts w:ascii="Arial" w:hAnsi="Arial" w:cs="Arial"/>
          <w:lang w:eastAsia="ru-RU"/>
        </w:rPr>
        <w:t>е</w:t>
      </w:r>
      <w:r w:rsidR="00F42207" w:rsidRPr="00A742E5">
        <w:rPr>
          <w:rFonts w:ascii="Arial" w:hAnsi="Arial" w:cs="Arial"/>
          <w:lang w:eastAsia="ru-RU"/>
        </w:rPr>
        <w:t xml:space="preserve">ний от </w:t>
      </w:r>
      <w:r w:rsidR="00753026" w:rsidRPr="00A742E5">
        <w:rPr>
          <w:rFonts w:ascii="Arial" w:hAnsi="Arial" w:cs="Arial"/>
          <w:lang w:eastAsia="ru-RU"/>
        </w:rPr>
        <w:t>29.01.2014</w:t>
      </w:r>
      <w:r w:rsidR="00A742E5">
        <w:rPr>
          <w:rFonts w:ascii="Arial" w:hAnsi="Arial" w:cs="Arial"/>
          <w:lang w:eastAsia="ru-RU"/>
        </w:rPr>
        <w:t xml:space="preserve"> </w:t>
      </w:r>
      <w:r w:rsidR="00753026" w:rsidRPr="00A742E5">
        <w:rPr>
          <w:rFonts w:ascii="Arial" w:hAnsi="Arial" w:cs="Arial"/>
          <w:lang w:eastAsia="ru-RU"/>
        </w:rPr>
        <w:t>г.</w:t>
      </w:r>
      <w:r w:rsidR="00A742E5">
        <w:rPr>
          <w:rFonts w:ascii="Arial" w:hAnsi="Arial" w:cs="Arial"/>
          <w:lang w:eastAsia="ru-RU"/>
        </w:rPr>
        <w:t xml:space="preserve"> </w:t>
      </w:r>
      <w:r w:rsidR="00753026" w:rsidRPr="00A742E5">
        <w:rPr>
          <w:rFonts w:ascii="Arial" w:hAnsi="Arial" w:cs="Arial"/>
          <w:lang w:eastAsia="ru-RU"/>
        </w:rPr>
        <w:t>№ 50-п,</w:t>
      </w:r>
      <w:r w:rsidR="00A742E5">
        <w:rPr>
          <w:rFonts w:ascii="Arial" w:hAnsi="Arial" w:cs="Arial"/>
          <w:lang w:eastAsia="ru-RU"/>
        </w:rPr>
        <w:t xml:space="preserve"> </w:t>
      </w:r>
      <w:r w:rsidR="00753026" w:rsidRPr="00A742E5">
        <w:rPr>
          <w:rFonts w:ascii="Arial" w:hAnsi="Arial" w:cs="Arial"/>
          <w:lang w:eastAsia="ru-RU"/>
        </w:rPr>
        <w:t>от</w:t>
      </w:r>
      <w:r w:rsidR="00A742E5">
        <w:rPr>
          <w:rFonts w:ascii="Arial" w:hAnsi="Arial" w:cs="Arial"/>
          <w:lang w:eastAsia="ru-RU"/>
        </w:rPr>
        <w:t xml:space="preserve"> </w:t>
      </w:r>
      <w:r w:rsidR="00753026" w:rsidRPr="00A742E5">
        <w:rPr>
          <w:rFonts w:ascii="Arial" w:hAnsi="Arial" w:cs="Arial"/>
          <w:lang w:eastAsia="ru-RU"/>
        </w:rPr>
        <w:t>22.12.2014</w:t>
      </w:r>
      <w:r w:rsidR="00A742E5">
        <w:rPr>
          <w:rFonts w:ascii="Arial" w:hAnsi="Arial" w:cs="Arial"/>
          <w:lang w:eastAsia="ru-RU"/>
        </w:rPr>
        <w:t xml:space="preserve"> </w:t>
      </w:r>
      <w:r w:rsidR="00753026" w:rsidRPr="00A742E5">
        <w:rPr>
          <w:rFonts w:ascii="Arial" w:hAnsi="Arial" w:cs="Arial"/>
          <w:lang w:eastAsia="ru-RU"/>
        </w:rPr>
        <w:t>г. № 1049-п, от 30.03.2015 г.</w:t>
      </w:r>
      <w:r w:rsidR="00A742E5">
        <w:rPr>
          <w:rFonts w:ascii="Arial" w:hAnsi="Arial" w:cs="Arial"/>
          <w:lang w:eastAsia="ru-RU"/>
        </w:rPr>
        <w:t xml:space="preserve"> </w:t>
      </w:r>
      <w:r w:rsidR="00753026" w:rsidRPr="00A742E5">
        <w:rPr>
          <w:rFonts w:ascii="Arial" w:hAnsi="Arial" w:cs="Arial"/>
          <w:lang w:eastAsia="ru-RU"/>
        </w:rPr>
        <w:t>№ 177-п,</w:t>
      </w:r>
      <w:r w:rsidR="00136E40" w:rsidRPr="00A742E5">
        <w:rPr>
          <w:rFonts w:ascii="Arial" w:hAnsi="Arial" w:cs="Arial"/>
          <w:lang w:eastAsia="ru-RU"/>
        </w:rPr>
        <w:t xml:space="preserve"> </w:t>
      </w:r>
      <w:r w:rsidR="00753026" w:rsidRPr="00A742E5">
        <w:rPr>
          <w:rFonts w:ascii="Arial" w:hAnsi="Arial" w:cs="Arial"/>
          <w:lang w:eastAsia="ru-RU"/>
        </w:rPr>
        <w:t>от 20.05.2015 г. № 289-п, от 30.10.2015 г. №734-п, от</w:t>
      </w:r>
      <w:r w:rsidR="00A742E5">
        <w:rPr>
          <w:rFonts w:ascii="Arial" w:hAnsi="Arial" w:cs="Arial"/>
          <w:lang w:eastAsia="ru-RU"/>
        </w:rPr>
        <w:t xml:space="preserve"> </w:t>
      </w:r>
      <w:r w:rsidR="00753026" w:rsidRPr="00A742E5">
        <w:rPr>
          <w:rFonts w:ascii="Arial" w:hAnsi="Arial" w:cs="Arial"/>
          <w:lang w:eastAsia="ru-RU"/>
        </w:rPr>
        <w:t>23.12.2015</w:t>
      </w:r>
      <w:r w:rsidR="00A742E5">
        <w:rPr>
          <w:rFonts w:ascii="Arial" w:hAnsi="Arial" w:cs="Arial"/>
          <w:lang w:eastAsia="ru-RU"/>
        </w:rPr>
        <w:t xml:space="preserve"> </w:t>
      </w:r>
      <w:r w:rsidR="00753026" w:rsidRPr="00A742E5">
        <w:rPr>
          <w:rFonts w:ascii="Arial" w:hAnsi="Arial" w:cs="Arial"/>
          <w:lang w:eastAsia="ru-RU"/>
        </w:rPr>
        <w:t>г.</w:t>
      </w:r>
      <w:r w:rsidR="00A742E5">
        <w:rPr>
          <w:rFonts w:ascii="Arial" w:hAnsi="Arial" w:cs="Arial"/>
          <w:lang w:eastAsia="ru-RU"/>
        </w:rPr>
        <w:t xml:space="preserve"> </w:t>
      </w:r>
      <w:r w:rsidR="00753026" w:rsidRPr="00A742E5">
        <w:rPr>
          <w:rFonts w:ascii="Arial" w:hAnsi="Arial" w:cs="Arial"/>
          <w:lang w:eastAsia="ru-RU"/>
        </w:rPr>
        <w:t>№ 944-п, от</w:t>
      </w:r>
      <w:r w:rsidR="00A742E5">
        <w:rPr>
          <w:rFonts w:ascii="Arial" w:hAnsi="Arial" w:cs="Arial"/>
          <w:lang w:eastAsia="ru-RU"/>
        </w:rPr>
        <w:t xml:space="preserve"> </w:t>
      </w:r>
      <w:r w:rsidR="00753026" w:rsidRPr="00A742E5">
        <w:rPr>
          <w:rFonts w:ascii="Arial" w:hAnsi="Arial" w:cs="Arial"/>
          <w:lang w:eastAsia="ru-RU"/>
        </w:rPr>
        <w:t>23.03.2016 г.</w:t>
      </w:r>
      <w:r w:rsidR="00A742E5">
        <w:rPr>
          <w:rFonts w:ascii="Arial" w:hAnsi="Arial" w:cs="Arial"/>
          <w:lang w:eastAsia="ru-RU"/>
        </w:rPr>
        <w:t xml:space="preserve"> </w:t>
      </w:r>
      <w:r w:rsidR="00753026" w:rsidRPr="00A742E5">
        <w:rPr>
          <w:rFonts w:ascii="Arial" w:hAnsi="Arial" w:cs="Arial"/>
          <w:lang w:eastAsia="ru-RU"/>
        </w:rPr>
        <w:t>№ 160-п,</w:t>
      </w:r>
      <w:r w:rsidR="00A742E5">
        <w:rPr>
          <w:rFonts w:ascii="Arial" w:hAnsi="Arial" w:cs="Arial"/>
          <w:lang w:eastAsia="ru-RU"/>
        </w:rPr>
        <w:t xml:space="preserve"> </w:t>
      </w:r>
      <w:r w:rsidR="00753026" w:rsidRPr="00A742E5">
        <w:rPr>
          <w:rFonts w:ascii="Arial" w:hAnsi="Arial" w:cs="Arial"/>
          <w:lang w:eastAsia="ru-RU"/>
        </w:rPr>
        <w:t>от 31.10.2016 г.</w:t>
      </w:r>
      <w:r w:rsidR="00A742E5">
        <w:rPr>
          <w:rFonts w:ascii="Arial" w:hAnsi="Arial" w:cs="Arial"/>
          <w:lang w:eastAsia="ru-RU"/>
        </w:rPr>
        <w:t xml:space="preserve"> </w:t>
      </w:r>
      <w:r w:rsidR="00753026" w:rsidRPr="00A742E5">
        <w:rPr>
          <w:rFonts w:ascii="Arial" w:hAnsi="Arial" w:cs="Arial"/>
          <w:lang w:eastAsia="ru-RU"/>
        </w:rPr>
        <w:t>№ 689-п</w:t>
      </w:r>
      <w:r w:rsidR="001C47AA" w:rsidRPr="00A742E5">
        <w:rPr>
          <w:rFonts w:ascii="Arial" w:hAnsi="Arial" w:cs="Arial"/>
          <w:lang w:eastAsia="ru-RU"/>
        </w:rPr>
        <w:t>, от 24.03.2017 г. № 163-п</w:t>
      </w:r>
      <w:r w:rsidR="006B2149" w:rsidRPr="00A742E5">
        <w:rPr>
          <w:rFonts w:ascii="Arial" w:hAnsi="Arial" w:cs="Arial"/>
          <w:lang w:eastAsia="ru-RU"/>
        </w:rPr>
        <w:t>, от 30.10.2017 г. № 775-п</w:t>
      </w:r>
      <w:r w:rsidR="00F42207" w:rsidRPr="00A742E5">
        <w:rPr>
          <w:rFonts w:ascii="Arial" w:hAnsi="Arial" w:cs="Arial"/>
          <w:lang w:eastAsia="ru-RU"/>
        </w:rPr>
        <w:t>) «Об утверждении Муниципальной программы Ермаковского района</w:t>
      </w:r>
      <w:proofErr w:type="gramEnd"/>
      <w:r w:rsidR="00F42207" w:rsidRPr="00A742E5">
        <w:rPr>
          <w:rFonts w:ascii="Arial" w:hAnsi="Arial" w:cs="Arial"/>
          <w:lang w:eastAsia="ru-RU"/>
        </w:rPr>
        <w:t xml:space="preserve"> «Управление м</w:t>
      </w:r>
      <w:r w:rsidR="00F42207" w:rsidRPr="00A742E5">
        <w:rPr>
          <w:rFonts w:ascii="Arial" w:hAnsi="Arial" w:cs="Arial"/>
          <w:lang w:eastAsia="ru-RU"/>
        </w:rPr>
        <w:t>у</w:t>
      </w:r>
      <w:r w:rsidR="00F42207" w:rsidRPr="00A742E5">
        <w:rPr>
          <w:rFonts w:ascii="Arial" w:hAnsi="Arial" w:cs="Arial"/>
          <w:lang w:eastAsia="ru-RU"/>
        </w:rPr>
        <w:t>ниципальным имуществом и земельными ресурсами Ермаковского района» сл</w:t>
      </w:r>
      <w:r w:rsidR="00F42207" w:rsidRPr="00A742E5">
        <w:rPr>
          <w:rFonts w:ascii="Arial" w:hAnsi="Arial" w:cs="Arial"/>
          <w:lang w:eastAsia="ru-RU"/>
        </w:rPr>
        <w:t>е</w:t>
      </w:r>
      <w:r w:rsidR="00F42207" w:rsidRPr="00A742E5">
        <w:rPr>
          <w:rFonts w:ascii="Arial" w:hAnsi="Arial" w:cs="Arial"/>
          <w:lang w:eastAsia="ru-RU"/>
        </w:rPr>
        <w:t>дующее измене</w:t>
      </w:r>
      <w:r w:rsidR="00A742E5">
        <w:rPr>
          <w:rFonts w:ascii="Arial" w:hAnsi="Arial" w:cs="Arial"/>
          <w:lang w:eastAsia="ru-RU"/>
        </w:rPr>
        <w:t>ние:</w:t>
      </w:r>
    </w:p>
    <w:p w:rsidR="00A742E5" w:rsidRDefault="00F42207" w:rsidP="00193446">
      <w:pPr>
        <w:tabs>
          <w:tab w:val="left" w:pos="9355"/>
        </w:tabs>
        <w:suppressAutoHyphens w:val="0"/>
        <w:ind w:right="-1" w:firstLine="709"/>
        <w:jc w:val="both"/>
        <w:rPr>
          <w:rFonts w:ascii="Arial" w:hAnsi="Arial" w:cs="Arial"/>
          <w:lang w:eastAsia="ru-RU"/>
        </w:rPr>
      </w:pPr>
      <w:r w:rsidRPr="00A742E5">
        <w:rPr>
          <w:rFonts w:ascii="Arial" w:hAnsi="Arial" w:cs="Arial"/>
          <w:lang w:eastAsia="ru-RU"/>
        </w:rPr>
        <w:t>муниципальную программу Ермаковского района «Управление муниципал</w:t>
      </w:r>
      <w:r w:rsidRPr="00A742E5">
        <w:rPr>
          <w:rFonts w:ascii="Arial" w:hAnsi="Arial" w:cs="Arial"/>
          <w:lang w:eastAsia="ru-RU"/>
        </w:rPr>
        <w:t>ь</w:t>
      </w:r>
      <w:r w:rsidRPr="00A742E5">
        <w:rPr>
          <w:rFonts w:ascii="Arial" w:hAnsi="Arial" w:cs="Arial"/>
          <w:lang w:eastAsia="ru-RU"/>
        </w:rPr>
        <w:t>ным имуществом и земельными ресурсами» изложить в редакции согласно пр</w:t>
      </w:r>
      <w:r w:rsidRPr="00A742E5">
        <w:rPr>
          <w:rFonts w:ascii="Arial" w:hAnsi="Arial" w:cs="Arial"/>
          <w:lang w:eastAsia="ru-RU"/>
        </w:rPr>
        <w:t>и</w:t>
      </w:r>
      <w:r w:rsidRPr="00A742E5">
        <w:rPr>
          <w:rFonts w:ascii="Arial" w:hAnsi="Arial" w:cs="Arial"/>
          <w:lang w:eastAsia="ru-RU"/>
        </w:rPr>
        <w:t>ложению к настоящему постановлению.</w:t>
      </w:r>
    </w:p>
    <w:p w:rsidR="00A742E5" w:rsidRDefault="00162F3D" w:rsidP="00193446">
      <w:pPr>
        <w:tabs>
          <w:tab w:val="left" w:pos="9355"/>
        </w:tabs>
        <w:suppressAutoHyphens w:val="0"/>
        <w:ind w:right="-1" w:firstLine="709"/>
        <w:jc w:val="both"/>
        <w:rPr>
          <w:rFonts w:ascii="Arial" w:hAnsi="Arial" w:cs="Arial"/>
          <w:lang w:eastAsia="ru-RU"/>
        </w:rPr>
      </w:pPr>
      <w:r w:rsidRPr="00A742E5">
        <w:rPr>
          <w:rFonts w:ascii="Arial" w:hAnsi="Arial" w:cs="Arial"/>
          <w:lang w:eastAsia="ru-RU"/>
        </w:rPr>
        <w:t>2.</w:t>
      </w:r>
      <w:r w:rsidRPr="00A742E5">
        <w:rPr>
          <w:rFonts w:ascii="Arial" w:hAnsi="Arial" w:cs="Arial"/>
        </w:rPr>
        <w:t xml:space="preserve"> </w:t>
      </w:r>
      <w:proofErr w:type="gramStart"/>
      <w:r w:rsidRPr="00A742E5">
        <w:rPr>
          <w:rFonts w:ascii="Arial" w:hAnsi="Arial" w:cs="Arial"/>
        </w:rPr>
        <w:t>Контроль за</w:t>
      </w:r>
      <w:proofErr w:type="gramEnd"/>
      <w:r w:rsidRPr="00A742E5">
        <w:rPr>
          <w:rFonts w:ascii="Arial" w:hAnsi="Arial" w:cs="Arial"/>
        </w:rPr>
        <w:t xml:space="preserve"> выполнением постановления возложить на заместителя гл</w:t>
      </w:r>
      <w:r w:rsidRPr="00A742E5">
        <w:rPr>
          <w:rFonts w:ascii="Arial" w:hAnsi="Arial" w:cs="Arial"/>
        </w:rPr>
        <w:t>а</w:t>
      </w:r>
      <w:r w:rsidRPr="00A742E5">
        <w:rPr>
          <w:rFonts w:ascii="Arial" w:hAnsi="Arial" w:cs="Arial"/>
        </w:rPr>
        <w:t>вы администрации района по сельскому хозяйству и лесной отрасли Абрамова С.М.</w:t>
      </w:r>
    </w:p>
    <w:p w:rsidR="00A742E5" w:rsidRDefault="00162F3D" w:rsidP="00193446">
      <w:pPr>
        <w:tabs>
          <w:tab w:val="left" w:pos="9355"/>
        </w:tabs>
        <w:suppressAutoHyphens w:val="0"/>
        <w:ind w:right="-1" w:firstLine="709"/>
        <w:jc w:val="both"/>
        <w:rPr>
          <w:rFonts w:ascii="Arial" w:hAnsi="Arial" w:cs="Arial"/>
          <w:lang w:eastAsia="ru-RU"/>
        </w:rPr>
      </w:pPr>
      <w:r w:rsidRPr="00A742E5">
        <w:rPr>
          <w:rFonts w:ascii="Arial" w:hAnsi="Arial" w:cs="Arial"/>
          <w:lang w:eastAsia="ru-RU"/>
        </w:rPr>
        <w:t>3</w:t>
      </w:r>
      <w:r w:rsidR="00F901F1" w:rsidRPr="00A742E5">
        <w:rPr>
          <w:rFonts w:ascii="Arial" w:hAnsi="Arial" w:cs="Arial"/>
          <w:lang w:eastAsia="ru-RU"/>
        </w:rPr>
        <w:t xml:space="preserve">. </w:t>
      </w:r>
      <w:r w:rsidR="00F42207" w:rsidRPr="00A742E5">
        <w:rPr>
          <w:rFonts w:ascii="Arial" w:hAnsi="Arial" w:cs="Arial"/>
          <w:lang w:eastAsia="ru-RU"/>
        </w:rPr>
        <w:t>Опубликовать постановление на сайте администрации Ермаковского района</w:t>
      </w:r>
      <w:r w:rsidR="00A742E5">
        <w:rPr>
          <w:rFonts w:ascii="Arial" w:hAnsi="Arial" w:cs="Arial"/>
          <w:lang w:eastAsia="ru-RU"/>
        </w:rPr>
        <w:t xml:space="preserve"> </w:t>
      </w:r>
      <w:r w:rsidR="00F42207" w:rsidRPr="00A742E5">
        <w:rPr>
          <w:rFonts w:ascii="Arial" w:hAnsi="Arial" w:cs="Arial"/>
          <w:lang w:eastAsia="ru-RU"/>
        </w:rPr>
        <w:t>(www.adminerm.ru</w:t>
      </w:r>
      <w:r w:rsidR="00A742E5">
        <w:rPr>
          <w:rFonts w:ascii="Arial" w:hAnsi="Arial" w:cs="Arial"/>
          <w:lang w:eastAsia="ru-RU"/>
        </w:rPr>
        <w:t>)</w:t>
      </w:r>
      <w:r w:rsidR="00F42207" w:rsidRPr="00A742E5">
        <w:rPr>
          <w:rFonts w:ascii="Arial" w:hAnsi="Arial" w:cs="Arial"/>
          <w:lang w:eastAsia="ru-RU"/>
        </w:rPr>
        <w:t>.</w:t>
      </w:r>
    </w:p>
    <w:p w:rsidR="00F42207" w:rsidRPr="00A742E5" w:rsidRDefault="00162F3D" w:rsidP="00193446">
      <w:pPr>
        <w:tabs>
          <w:tab w:val="left" w:pos="9355"/>
        </w:tabs>
        <w:suppressAutoHyphens w:val="0"/>
        <w:ind w:right="-1" w:firstLine="709"/>
        <w:jc w:val="both"/>
        <w:rPr>
          <w:rFonts w:ascii="Arial" w:hAnsi="Arial" w:cs="Arial"/>
          <w:lang w:eastAsia="ru-RU"/>
        </w:rPr>
      </w:pPr>
      <w:r w:rsidRPr="00A742E5">
        <w:rPr>
          <w:rFonts w:ascii="Arial" w:hAnsi="Arial" w:cs="Arial"/>
          <w:lang w:eastAsia="ru-RU"/>
        </w:rPr>
        <w:t>4</w:t>
      </w:r>
      <w:r w:rsidR="00F901F1" w:rsidRPr="00A742E5">
        <w:rPr>
          <w:rFonts w:ascii="Arial" w:hAnsi="Arial" w:cs="Arial"/>
          <w:lang w:eastAsia="ru-RU"/>
        </w:rPr>
        <w:t>.</w:t>
      </w:r>
      <w:r w:rsidR="00A742E5">
        <w:rPr>
          <w:rFonts w:ascii="Arial" w:hAnsi="Arial" w:cs="Arial"/>
          <w:lang w:eastAsia="ru-RU"/>
        </w:rPr>
        <w:t xml:space="preserve"> </w:t>
      </w:r>
      <w:r w:rsidR="00F42207" w:rsidRPr="00A742E5">
        <w:rPr>
          <w:rFonts w:ascii="Arial" w:hAnsi="Arial" w:cs="Arial"/>
          <w:lang w:eastAsia="ru-RU"/>
        </w:rPr>
        <w:t xml:space="preserve">Постановление вступает в силу </w:t>
      </w:r>
      <w:r w:rsidR="001636E6" w:rsidRPr="00A742E5">
        <w:rPr>
          <w:rFonts w:ascii="Arial" w:hAnsi="Arial" w:cs="Arial"/>
          <w:lang w:eastAsia="ru-RU"/>
        </w:rPr>
        <w:t>с 1 января 2018 года, но не ранее дня, следующего за днем его официального опубликования.</w:t>
      </w:r>
    </w:p>
    <w:p w:rsidR="00F42207" w:rsidRPr="00A742E5" w:rsidRDefault="00F42207" w:rsidP="00A742E5">
      <w:pPr>
        <w:suppressAutoHyphens w:val="0"/>
        <w:ind w:left="720"/>
        <w:contextualSpacing/>
        <w:jc w:val="both"/>
        <w:rPr>
          <w:rFonts w:ascii="Arial" w:eastAsia="Arial Unicode MS" w:hAnsi="Arial" w:cs="Arial"/>
          <w:lang w:eastAsia="ru-RU"/>
        </w:rPr>
      </w:pPr>
    </w:p>
    <w:p w:rsidR="00F42207" w:rsidRPr="00A742E5" w:rsidRDefault="006B2149" w:rsidP="00193446">
      <w:pPr>
        <w:suppressAutoHyphens w:val="0"/>
        <w:ind w:right="-1"/>
        <w:jc w:val="both"/>
        <w:rPr>
          <w:rFonts w:ascii="Arial" w:hAnsi="Arial" w:cs="Arial"/>
          <w:lang w:eastAsia="ru-RU"/>
        </w:rPr>
      </w:pPr>
      <w:r w:rsidRPr="00A742E5">
        <w:rPr>
          <w:rFonts w:ascii="Arial" w:hAnsi="Arial" w:cs="Arial"/>
          <w:lang w:eastAsia="ru-RU"/>
        </w:rPr>
        <w:t>Г</w:t>
      </w:r>
      <w:r w:rsidR="00F42207" w:rsidRPr="00A742E5">
        <w:rPr>
          <w:rFonts w:ascii="Arial" w:hAnsi="Arial" w:cs="Arial"/>
          <w:lang w:eastAsia="ru-RU"/>
        </w:rPr>
        <w:t>лав</w:t>
      </w:r>
      <w:r w:rsidRPr="00A742E5">
        <w:rPr>
          <w:rFonts w:ascii="Arial" w:hAnsi="Arial" w:cs="Arial"/>
          <w:lang w:eastAsia="ru-RU"/>
        </w:rPr>
        <w:t>а</w:t>
      </w:r>
      <w:r w:rsidR="00F42207" w:rsidRPr="00A742E5">
        <w:rPr>
          <w:rFonts w:ascii="Arial" w:hAnsi="Arial" w:cs="Arial"/>
          <w:lang w:eastAsia="ru-RU"/>
        </w:rPr>
        <w:t xml:space="preserve"> района</w:t>
      </w:r>
      <w:r w:rsidR="00A742E5">
        <w:rPr>
          <w:rFonts w:ascii="Arial" w:hAnsi="Arial" w:cs="Arial"/>
          <w:lang w:eastAsia="ru-RU"/>
        </w:rPr>
        <w:t xml:space="preserve">                                                </w:t>
      </w:r>
      <w:r w:rsidR="00193446">
        <w:rPr>
          <w:rFonts w:ascii="Arial" w:hAnsi="Arial" w:cs="Arial"/>
          <w:lang w:eastAsia="ru-RU"/>
        </w:rPr>
        <w:t xml:space="preserve">                             </w:t>
      </w:r>
      <w:r w:rsidR="00A742E5">
        <w:rPr>
          <w:rFonts w:ascii="Arial" w:hAnsi="Arial" w:cs="Arial"/>
          <w:lang w:eastAsia="ru-RU"/>
        </w:rPr>
        <w:t xml:space="preserve">              </w:t>
      </w:r>
      <w:r w:rsidRPr="00A742E5">
        <w:rPr>
          <w:rFonts w:ascii="Arial" w:hAnsi="Arial" w:cs="Arial"/>
          <w:lang w:eastAsia="ru-RU"/>
        </w:rPr>
        <w:t>М.А.</w:t>
      </w:r>
      <w:r w:rsidR="00A742E5">
        <w:rPr>
          <w:rFonts w:ascii="Arial" w:hAnsi="Arial" w:cs="Arial"/>
          <w:lang w:eastAsia="ru-RU"/>
        </w:rPr>
        <w:t xml:space="preserve"> </w:t>
      </w:r>
      <w:r w:rsidRPr="00A742E5">
        <w:rPr>
          <w:rFonts w:ascii="Arial" w:hAnsi="Arial" w:cs="Arial"/>
          <w:lang w:eastAsia="ru-RU"/>
        </w:rPr>
        <w:t>Виго</w:t>
      </w:r>
      <w:r w:rsidRPr="00A742E5">
        <w:rPr>
          <w:rFonts w:ascii="Arial" w:hAnsi="Arial" w:cs="Arial"/>
          <w:lang w:eastAsia="ru-RU"/>
        </w:rPr>
        <w:t>в</w:t>
      </w:r>
      <w:r w:rsidRPr="00A742E5">
        <w:rPr>
          <w:rFonts w:ascii="Arial" w:hAnsi="Arial" w:cs="Arial"/>
          <w:lang w:eastAsia="ru-RU"/>
        </w:rPr>
        <w:t>ский</w:t>
      </w:r>
    </w:p>
    <w:p w:rsidR="00147BB9" w:rsidRDefault="00147BB9" w:rsidP="00A742E5">
      <w:pPr>
        <w:tabs>
          <w:tab w:val="left" w:pos="8310"/>
          <w:tab w:val="right" w:pos="10204"/>
        </w:tabs>
        <w:jc w:val="both"/>
        <w:rPr>
          <w:rFonts w:ascii="Arial" w:hAnsi="Arial" w:cs="Arial"/>
        </w:rPr>
        <w:sectPr w:rsidR="00147BB9" w:rsidSect="005E5B3C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147BB9" w:rsidRPr="00147BB9" w:rsidRDefault="00147BB9" w:rsidP="00147BB9">
      <w:pPr>
        <w:suppressAutoHyphens w:val="0"/>
        <w:jc w:val="right"/>
        <w:rPr>
          <w:rFonts w:ascii="Arial" w:hAnsi="Arial" w:cs="Arial"/>
        </w:rPr>
      </w:pPr>
      <w:r w:rsidRPr="00147BB9">
        <w:rPr>
          <w:rFonts w:ascii="Arial" w:hAnsi="Arial" w:cs="Arial"/>
        </w:rPr>
        <w:lastRenderedPageBreak/>
        <w:t>Приложение № 1</w:t>
      </w:r>
    </w:p>
    <w:p w:rsidR="00147BB9" w:rsidRPr="00147BB9" w:rsidRDefault="00147BB9" w:rsidP="00147BB9">
      <w:pPr>
        <w:suppressAutoHyphens w:val="0"/>
        <w:jc w:val="right"/>
        <w:rPr>
          <w:rFonts w:ascii="Arial" w:hAnsi="Arial" w:cs="Arial"/>
        </w:rPr>
      </w:pPr>
      <w:r w:rsidRPr="00147BB9">
        <w:rPr>
          <w:rFonts w:ascii="Arial" w:hAnsi="Arial" w:cs="Arial"/>
        </w:rPr>
        <w:t>к постановлению администрации</w:t>
      </w:r>
    </w:p>
    <w:p w:rsidR="00147BB9" w:rsidRPr="00147BB9" w:rsidRDefault="00147BB9" w:rsidP="00147BB9">
      <w:pPr>
        <w:suppressAutoHyphens w:val="0"/>
        <w:jc w:val="right"/>
        <w:rPr>
          <w:rFonts w:ascii="Arial" w:hAnsi="Arial" w:cs="Arial"/>
        </w:rPr>
      </w:pPr>
      <w:r w:rsidRPr="00147BB9">
        <w:rPr>
          <w:rFonts w:ascii="Arial" w:hAnsi="Arial" w:cs="Arial"/>
        </w:rPr>
        <w:t>Ермаковского района</w:t>
      </w:r>
    </w:p>
    <w:p w:rsidR="00147BB9" w:rsidRPr="00147BB9" w:rsidRDefault="00147BB9" w:rsidP="00147BB9">
      <w:pPr>
        <w:suppressAutoHyphens w:val="0"/>
        <w:jc w:val="right"/>
        <w:rPr>
          <w:rFonts w:ascii="Arial" w:hAnsi="Arial" w:cs="Arial"/>
        </w:rPr>
      </w:pPr>
      <w:r w:rsidRPr="00147BB9">
        <w:rPr>
          <w:rFonts w:ascii="Arial" w:hAnsi="Arial" w:cs="Arial"/>
        </w:rPr>
        <w:t>от «21» марта 2018 г. № 138-п</w:t>
      </w:r>
    </w:p>
    <w:p w:rsidR="00147BB9" w:rsidRPr="00147BB9" w:rsidRDefault="00147BB9" w:rsidP="00147BB9">
      <w:pPr>
        <w:suppressAutoHyphens w:val="0"/>
        <w:jc w:val="right"/>
        <w:rPr>
          <w:rFonts w:ascii="Arial" w:hAnsi="Arial" w:cs="Arial"/>
        </w:rPr>
      </w:pPr>
      <w:r w:rsidRPr="00147BB9">
        <w:rPr>
          <w:rFonts w:ascii="Arial" w:hAnsi="Arial" w:cs="Arial"/>
        </w:rPr>
        <w:t>Приложение</w:t>
      </w:r>
    </w:p>
    <w:p w:rsidR="00147BB9" w:rsidRPr="00147BB9" w:rsidRDefault="00147BB9" w:rsidP="00147BB9">
      <w:pPr>
        <w:suppressAutoHyphens w:val="0"/>
        <w:jc w:val="right"/>
        <w:rPr>
          <w:rFonts w:ascii="Arial" w:hAnsi="Arial" w:cs="Arial"/>
        </w:rPr>
      </w:pPr>
      <w:r w:rsidRPr="00147BB9">
        <w:rPr>
          <w:rFonts w:ascii="Arial" w:hAnsi="Arial" w:cs="Arial"/>
        </w:rPr>
        <w:t>к постановлению администрации</w:t>
      </w:r>
    </w:p>
    <w:p w:rsidR="00147BB9" w:rsidRPr="00147BB9" w:rsidRDefault="00147BB9" w:rsidP="00147BB9">
      <w:pPr>
        <w:suppressAutoHyphens w:val="0"/>
        <w:jc w:val="right"/>
        <w:rPr>
          <w:rFonts w:ascii="Arial" w:hAnsi="Arial" w:cs="Arial"/>
        </w:rPr>
      </w:pPr>
      <w:r w:rsidRPr="00147BB9">
        <w:rPr>
          <w:rFonts w:ascii="Arial" w:hAnsi="Arial" w:cs="Arial"/>
        </w:rPr>
        <w:t>Ермаковского района</w:t>
      </w:r>
    </w:p>
    <w:p w:rsidR="00147BB9" w:rsidRPr="00147BB9" w:rsidRDefault="00147BB9" w:rsidP="00147BB9">
      <w:pPr>
        <w:suppressAutoHyphens w:val="0"/>
        <w:jc w:val="right"/>
        <w:rPr>
          <w:rFonts w:ascii="Arial" w:hAnsi="Arial" w:cs="Arial"/>
        </w:rPr>
      </w:pPr>
      <w:r w:rsidRPr="00147BB9">
        <w:rPr>
          <w:rFonts w:ascii="Arial" w:hAnsi="Arial" w:cs="Arial"/>
        </w:rPr>
        <w:t>от 31.10.2013г. № 721-п</w:t>
      </w:r>
    </w:p>
    <w:p w:rsidR="00147BB9" w:rsidRPr="00147BB9" w:rsidRDefault="00147BB9" w:rsidP="00147BB9">
      <w:pPr>
        <w:suppressAutoHyphens w:val="0"/>
        <w:jc w:val="both"/>
        <w:rPr>
          <w:rFonts w:ascii="Arial" w:hAnsi="Arial" w:cs="Arial"/>
          <w:b/>
          <w:bCs/>
        </w:rPr>
      </w:pPr>
    </w:p>
    <w:p w:rsidR="00147BB9" w:rsidRPr="00147BB9" w:rsidRDefault="00147BB9" w:rsidP="00147BB9">
      <w:pPr>
        <w:suppressAutoHyphens w:val="0"/>
        <w:jc w:val="center"/>
        <w:rPr>
          <w:rFonts w:ascii="Arial" w:hAnsi="Arial" w:cs="Arial"/>
        </w:rPr>
      </w:pPr>
      <w:r w:rsidRPr="00147BB9">
        <w:rPr>
          <w:rFonts w:ascii="Arial" w:hAnsi="Arial" w:cs="Arial"/>
        </w:rPr>
        <w:t>Муниципальная программа</w:t>
      </w:r>
    </w:p>
    <w:p w:rsidR="00147BB9" w:rsidRPr="00147BB9" w:rsidRDefault="00147BB9" w:rsidP="00147BB9">
      <w:pPr>
        <w:suppressAutoHyphens w:val="0"/>
        <w:jc w:val="center"/>
        <w:rPr>
          <w:rFonts w:ascii="Arial" w:hAnsi="Arial" w:cs="Arial"/>
        </w:rPr>
      </w:pPr>
      <w:r w:rsidRPr="00147BB9">
        <w:rPr>
          <w:rFonts w:ascii="Arial" w:hAnsi="Arial" w:cs="Arial"/>
        </w:rPr>
        <w:t>«Управление муниципальным имуществом и земельными ресурсами</w:t>
      </w:r>
    </w:p>
    <w:p w:rsidR="00147BB9" w:rsidRPr="00147BB9" w:rsidRDefault="00147BB9" w:rsidP="00147BB9">
      <w:pPr>
        <w:suppressAutoHyphens w:val="0"/>
        <w:jc w:val="center"/>
        <w:rPr>
          <w:rFonts w:ascii="Arial" w:hAnsi="Arial" w:cs="Arial"/>
        </w:rPr>
      </w:pPr>
      <w:r w:rsidRPr="00147BB9">
        <w:rPr>
          <w:rFonts w:ascii="Arial" w:hAnsi="Arial" w:cs="Arial"/>
        </w:rPr>
        <w:t>Ермаковского района»</w:t>
      </w:r>
    </w:p>
    <w:p w:rsidR="00147BB9" w:rsidRPr="00147BB9" w:rsidRDefault="00147BB9" w:rsidP="00147BB9">
      <w:pPr>
        <w:suppressAutoHyphens w:val="0"/>
        <w:jc w:val="both"/>
        <w:rPr>
          <w:rFonts w:ascii="Arial" w:hAnsi="Arial" w:cs="Arial"/>
        </w:rPr>
      </w:pPr>
    </w:p>
    <w:p w:rsidR="00147BB9" w:rsidRPr="00147BB9" w:rsidRDefault="00147BB9" w:rsidP="00147BB9">
      <w:pPr>
        <w:suppressAutoHyphens w:val="0"/>
        <w:ind w:firstLine="724"/>
        <w:jc w:val="both"/>
        <w:rPr>
          <w:rFonts w:ascii="Arial" w:hAnsi="Arial" w:cs="Arial"/>
          <w:b/>
        </w:rPr>
      </w:pPr>
      <w:r w:rsidRPr="00147BB9">
        <w:rPr>
          <w:rFonts w:ascii="Arial" w:hAnsi="Arial" w:cs="Arial"/>
          <w:b/>
        </w:rPr>
        <w:t>Паспорт муниципальной программы</w:t>
      </w:r>
    </w:p>
    <w:p w:rsidR="00147BB9" w:rsidRPr="00147BB9" w:rsidRDefault="00147BB9" w:rsidP="00147BB9">
      <w:pPr>
        <w:suppressAutoHyphens w:val="0"/>
        <w:ind w:firstLine="724"/>
        <w:jc w:val="both"/>
        <w:rPr>
          <w:rFonts w:ascii="Arial" w:hAnsi="Arial" w:cs="Arial"/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7"/>
        <w:gridCol w:w="5218"/>
      </w:tblGrid>
      <w:tr w:rsidR="00147BB9" w:rsidRPr="00147BB9" w:rsidTr="00147BB9">
        <w:trPr>
          <w:trHeight w:hRule="exact" w:val="1102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47BB9" w:rsidRPr="00147BB9" w:rsidRDefault="00147BB9" w:rsidP="00147BB9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  <w:spacing w:val="-2"/>
              </w:rPr>
              <w:t>Наименование программы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Муниципальная программа</w:t>
            </w:r>
          </w:p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«Управление муниципальным имуществом и земельными ресурсами Ермаковского рай</w:t>
            </w:r>
            <w:r w:rsidRPr="00147BB9">
              <w:rPr>
                <w:rFonts w:ascii="Arial" w:hAnsi="Arial" w:cs="Arial"/>
              </w:rPr>
              <w:t>о</w:t>
            </w:r>
            <w:r w:rsidRPr="00147BB9">
              <w:rPr>
                <w:rFonts w:ascii="Arial" w:hAnsi="Arial" w:cs="Arial"/>
              </w:rPr>
              <w:t xml:space="preserve">на» </w:t>
            </w:r>
          </w:p>
        </w:tc>
      </w:tr>
      <w:tr w:rsidR="00147BB9" w:rsidRPr="00147BB9" w:rsidTr="00147BB9">
        <w:trPr>
          <w:trHeight w:hRule="exact" w:val="9227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47BB9" w:rsidRPr="00147BB9" w:rsidRDefault="00147BB9" w:rsidP="00147BB9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  <w:spacing w:val="-2"/>
              </w:rPr>
              <w:t>Основание для разработки програ</w:t>
            </w:r>
            <w:r w:rsidRPr="00147BB9">
              <w:rPr>
                <w:rFonts w:ascii="Arial" w:hAnsi="Arial" w:cs="Arial"/>
                <w:spacing w:val="-2"/>
              </w:rPr>
              <w:t>м</w:t>
            </w:r>
            <w:r w:rsidRPr="00147BB9">
              <w:rPr>
                <w:rFonts w:ascii="Arial" w:hAnsi="Arial" w:cs="Arial"/>
                <w:spacing w:val="-2"/>
              </w:rPr>
              <w:t>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9" w:rsidRPr="00147BB9" w:rsidRDefault="00147BB9" w:rsidP="00147BB9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</w:rPr>
            </w:pPr>
            <w:proofErr w:type="gramStart"/>
            <w:r w:rsidRPr="00147BB9">
              <w:rPr>
                <w:rFonts w:ascii="Arial" w:hAnsi="Arial" w:cs="Arial"/>
              </w:rPr>
              <w:t>Федеральный закон от 06.10.2003 г. № 131-ФЗ «Об общих принципах организации местного самоуправления в Российской Федерации», ст. 179 «Бюджетного кодекса Российской Федерации» от 31.07.1998 №145-ФЗ, Федеральный закон Российской Федерации «О государственной регистрации прав на недвижимое имущество и сделок с ним» N 122-ФЗ от 21.07.1997, Федеральный закон «О внесении изменений в Земельный кодекс Российской Федерации», Федеральный закон «О введении в действие Земельного</w:t>
            </w:r>
            <w:proofErr w:type="gramEnd"/>
            <w:r w:rsidRPr="00147BB9">
              <w:rPr>
                <w:rFonts w:ascii="Arial" w:hAnsi="Arial" w:cs="Arial"/>
              </w:rPr>
              <w:t xml:space="preserve"> </w:t>
            </w:r>
            <w:proofErr w:type="gramStart"/>
            <w:r w:rsidRPr="00147BB9">
              <w:rPr>
                <w:rFonts w:ascii="Arial" w:hAnsi="Arial" w:cs="Arial"/>
              </w:rPr>
              <w:t>кодекса Российской Федерации» от 17.04.2006 № 53-ФЗ,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Федерации», Федеральный закон от 25.10.2001 N 137-ФЗ «О введении в действие Земельного кодекса Российской Федерации», п. 1 ст. 54 Устава Ермаковского района Красноярского края, Постановление администрации Ермаковского района от 05.08.2013г. №516-п</w:t>
            </w:r>
            <w:proofErr w:type="gramEnd"/>
            <w:r w:rsidRPr="00147BB9">
              <w:rPr>
                <w:rFonts w:ascii="Arial" w:hAnsi="Arial" w:cs="Arial"/>
              </w:rPr>
              <w:t xml:space="preserve">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10.12.2014г. № 1001-п), Постановление администрации Ермаковского района от 16.08.2017 г. № 548-п «Об утверждении перечня программ муниципального образования Ермаковский район»</w:t>
            </w:r>
          </w:p>
        </w:tc>
      </w:tr>
      <w:tr w:rsidR="00147BB9" w:rsidRPr="00147BB9" w:rsidTr="00147BB9">
        <w:trPr>
          <w:trHeight w:hRule="exact" w:val="1022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47BB9" w:rsidRPr="00147BB9" w:rsidRDefault="00147BB9" w:rsidP="00147BB9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lastRenderedPageBreak/>
              <w:t>Ответственный исполнитель мун</w:t>
            </w:r>
            <w:r w:rsidRPr="00147BB9">
              <w:rPr>
                <w:rFonts w:ascii="Arial" w:hAnsi="Arial" w:cs="Arial"/>
              </w:rPr>
              <w:t>и</w:t>
            </w:r>
            <w:r w:rsidRPr="00147BB9">
              <w:rPr>
                <w:rFonts w:ascii="Arial" w:hAnsi="Arial" w:cs="Arial"/>
              </w:rPr>
              <w:t>ципальной программы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 xml:space="preserve">Администрация Ермаковского района, </w:t>
            </w:r>
          </w:p>
          <w:p w:rsidR="00147BB9" w:rsidRPr="00147BB9" w:rsidRDefault="00147BB9" w:rsidP="00147BB9">
            <w:pPr>
              <w:shd w:val="clear" w:color="auto" w:fill="FFFFFF"/>
              <w:suppressAutoHyphens w:val="0"/>
              <w:rPr>
                <w:rFonts w:ascii="Arial" w:hAnsi="Arial" w:cs="Arial"/>
                <w:shd w:val="clear" w:color="auto" w:fill="FFFF00"/>
              </w:rPr>
            </w:pPr>
            <w:r w:rsidRPr="00147BB9">
              <w:rPr>
                <w:rFonts w:ascii="Arial" w:hAnsi="Arial" w:cs="Arial"/>
              </w:rPr>
              <w:t>(отдел земельных и имущественных отнош</w:t>
            </w:r>
            <w:r w:rsidRPr="00147BB9">
              <w:rPr>
                <w:rFonts w:ascii="Arial" w:hAnsi="Arial" w:cs="Arial"/>
              </w:rPr>
              <w:t>е</w:t>
            </w:r>
            <w:r w:rsidRPr="00147BB9">
              <w:rPr>
                <w:rFonts w:ascii="Arial" w:hAnsi="Arial" w:cs="Arial"/>
              </w:rPr>
              <w:t>ний администрации Ермаковского района)</w:t>
            </w:r>
          </w:p>
        </w:tc>
      </w:tr>
      <w:tr w:rsidR="00147BB9" w:rsidRPr="00147BB9" w:rsidTr="00147BB9">
        <w:trPr>
          <w:trHeight w:hRule="exact" w:val="1052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47BB9" w:rsidRPr="00147BB9" w:rsidRDefault="00147BB9" w:rsidP="00147BB9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Соисполнитель муниципальной пр</w:t>
            </w:r>
            <w:r w:rsidRPr="00147BB9">
              <w:rPr>
                <w:rFonts w:ascii="Arial" w:hAnsi="Arial" w:cs="Arial"/>
              </w:rPr>
              <w:t>о</w:t>
            </w:r>
            <w:r w:rsidRPr="00147BB9">
              <w:rPr>
                <w:rFonts w:ascii="Arial" w:hAnsi="Arial" w:cs="Arial"/>
              </w:rPr>
              <w:t>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МКУ «Ермаковский центр капитального стр</w:t>
            </w:r>
            <w:r w:rsidRPr="00147BB9">
              <w:rPr>
                <w:rFonts w:ascii="Arial" w:hAnsi="Arial" w:cs="Arial"/>
              </w:rPr>
              <w:t>о</w:t>
            </w:r>
            <w:r w:rsidRPr="00147BB9">
              <w:rPr>
                <w:rFonts w:ascii="Arial" w:hAnsi="Arial" w:cs="Arial"/>
              </w:rPr>
              <w:t>ительства» администрации Ермаковского района</w:t>
            </w:r>
          </w:p>
        </w:tc>
      </w:tr>
      <w:tr w:rsidR="00147BB9" w:rsidRPr="00147BB9" w:rsidTr="00147BB9">
        <w:trPr>
          <w:trHeight w:hRule="exact" w:val="1039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47BB9" w:rsidRPr="00147BB9" w:rsidRDefault="00147BB9" w:rsidP="00147BB9">
            <w:pPr>
              <w:shd w:val="clear" w:color="auto" w:fill="FFFFFF"/>
              <w:suppressAutoHyphens w:val="0"/>
              <w:rPr>
                <w:rFonts w:ascii="Arial" w:hAnsi="Arial" w:cs="Arial"/>
                <w:spacing w:val="-2"/>
              </w:rPr>
            </w:pPr>
            <w:r w:rsidRPr="00147BB9">
              <w:rPr>
                <w:rFonts w:ascii="Arial" w:hAnsi="Arial" w:cs="Arial"/>
                <w:spacing w:val="-2"/>
              </w:rPr>
              <w:t>Цель муниципальной программы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Повышение эффективности использования муниципальной собственности Ермаковского района</w:t>
            </w:r>
          </w:p>
        </w:tc>
      </w:tr>
      <w:tr w:rsidR="00147BB9" w:rsidRPr="00147BB9" w:rsidTr="00147BB9">
        <w:trPr>
          <w:trHeight w:hRule="exact" w:val="3986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47BB9" w:rsidRPr="00147BB9" w:rsidRDefault="00147BB9" w:rsidP="00147BB9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  <w:spacing w:val="-2"/>
              </w:rPr>
              <w:t>Задачи программы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47BB9" w:rsidRPr="00147BB9" w:rsidRDefault="00147BB9" w:rsidP="00147BB9">
            <w:pPr>
              <w:suppressAutoHyphens w:val="0"/>
              <w:spacing w:before="280" w:after="28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- обеспечение стабильного поступления н</w:t>
            </w:r>
            <w:r w:rsidRPr="00147BB9">
              <w:rPr>
                <w:rFonts w:ascii="Arial" w:hAnsi="Arial" w:cs="Arial"/>
              </w:rPr>
              <w:t>е</w:t>
            </w:r>
            <w:r w:rsidRPr="00147BB9">
              <w:rPr>
                <w:rFonts w:ascii="Arial" w:hAnsi="Arial" w:cs="Arial"/>
              </w:rPr>
              <w:t xml:space="preserve">налоговых доходов в бюджет района; </w:t>
            </w:r>
          </w:p>
          <w:p w:rsidR="00147BB9" w:rsidRPr="00147BB9" w:rsidRDefault="00147BB9" w:rsidP="00147BB9">
            <w:pPr>
              <w:suppressAutoHyphens w:val="0"/>
              <w:spacing w:before="280" w:after="28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- увеличение количества граждан, участв</w:t>
            </w:r>
            <w:r w:rsidRPr="00147BB9">
              <w:rPr>
                <w:rFonts w:ascii="Arial" w:hAnsi="Arial" w:cs="Arial"/>
              </w:rPr>
              <w:t>у</w:t>
            </w:r>
            <w:r w:rsidRPr="00147BB9">
              <w:rPr>
                <w:rFonts w:ascii="Arial" w:hAnsi="Arial" w:cs="Arial"/>
              </w:rPr>
              <w:t>ющих в приватизации жилья;</w:t>
            </w:r>
          </w:p>
          <w:p w:rsidR="00147BB9" w:rsidRPr="00147BB9" w:rsidRDefault="00147BB9" w:rsidP="00147BB9">
            <w:pPr>
              <w:suppressAutoHyphens w:val="0"/>
              <w:spacing w:before="280" w:after="28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- увеличение количества земельных учас</w:t>
            </w:r>
            <w:r w:rsidRPr="00147BB9">
              <w:rPr>
                <w:rFonts w:ascii="Arial" w:hAnsi="Arial" w:cs="Arial"/>
              </w:rPr>
              <w:t>т</w:t>
            </w:r>
            <w:r w:rsidRPr="00147BB9">
              <w:rPr>
                <w:rFonts w:ascii="Arial" w:hAnsi="Arial" w:cs="Arial"/>
              </w:rPr>
              <w:t>ков, вовлеченных в арендные отношения</w:t>
            </w:r>
            <w:proofErr w:type="gramStart"/>
            <w:r w:rsidRPr="00147BB9">
              <w:rPr>
                <w:rFonts w:ascii="Arial" w:hAnsi="Arial" w:cs="Arial"/>
              </w:rPr>
              <w:t xml:space="preserve"> ;</w:t>
            </w:r>
            <w:proofErr w:type="gramEnd"/>
          </w:p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 xml:space="preserve"> - передача муниципального районного им</w:t>
            </w:r>
            <w:r w:rsidRPr="00147BB9">
              <w:rPr>
                <w:rFonts w:ascii="Arial" w:hAnsi="Arial" w:cs="Arial"/>
              </w:rPr>
              <w:t>у</w:t>
            </w:r>
            <w:r w:rsidRPr="00147BB9">
              <w:rPr>
                <w:rFonts w:ascii="Arial" w:hAnsi="Arial" w:cs="Arial"/>
              </w:rPr>
              <w:t>щества в собственность поселений района;</w:t>
            </w:r>
          </w:p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- рыночная оценка стоимости объектов м</w:t>
            </w:r>
            <w:r w:rsidRPr="00147BB9">
              <w:rPr>
                <w:rFonts w:ascii="Arial" w:hAnsi="Arial" w:cs="Arial"/>
              </w:rPr>
              <w:t>у</w:t>
            </w:r>
            <w:r w:rsidRPr="00147BB9">
              <w:rPr>
                <w:rFonts w:ascii="Arial" w:hAnsi="Arial" w:cs="Arial"/>
              </w:rPr>
              <w:t>ниципального имущества.</w:t>
            </w:r>
          </w:p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</w:p>
          <w:p w:rsidR="00147BB9" w:rsidRPr="00147BB9" w:rsidRDefault="00147BB9" w:rsidP="00147BB9">
            <w:pPr>
              <w:shd w:val="clear" w:color="auto" w:fill="FFFFFF"/>
              <w:suppressAutoHyphens w:val="0"/>
              <w:ind w:firstLine="140"/>
              <w:rPr>
                <w:rFonts w:ascii="Arial" w:hAnsi="Arial" w:cs="Arial"/>
              </w:rPr>
            </w:pPr>
          </w:p>
        </w:tc>
      </w:tr>
      <w:tr w:rsidR="00147BB9" w:rsidRPr="00147BB9" w:rsidTr="00147BB9">
        <w:trPr>
          <w:trHeight w:hRule="exact" w:val="1128"/>
        </w:trPr>
        <w:tc>
          <w:tcPr>
            <w:tcW w:w="2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47BB9" w:rsidRPr="00147BB9" w:rsidRDefault="00147BB9" w:rsidP="00147BB9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Этапы и сроки реализации пр</w:t>
            </w:r>
            <w:r w:rsidRPr="00147BB9">
              <w:rPr>
                <w:rFonts w:ascii="Arial" w:hAnsi="Arial" w:cs="Arial"/>
              </w:rPr>
              <w:t>о</w:t>
            </w:r>
            <w:r w:rsidRPr="00147BB9">
              <w:rPr>
                <w:rFonts w:ascii="Arial" w:hAnsi="Arial" w:cs="Arial"/>
              </w:rPr>
              <w:t>граммы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9" w:rsidRPr="00147BB9" w:rsidRDefault="00147BB9" w:rsidP="00147BB9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Программа реализуется с 2014 по 2020 годы.</w:t>
            </w:r>
          </w:p>
          <w:p w:rsidR="00147BB9" w:rsidRPr="00147BB9" w:rsidRDefault="00147BB9" w:rsidP="00147BB9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Этапы реализации муниципальной програ</w:t>
            </w:r>
            <w:r w:rsidRPr="00147BB9">
              <w:rPr>
                <w:rFonts w:ascii="Arial" w:hAnsi="Arial" w:cs="Arial"/>
              </w:rPr>
              <w:t>м</w:t>
            </w:r>
            <w:r w:rsidRPr="00147BB9">
              <w:rPr>
                <w:rFonts w:ascii="Arial" w:hAnsi="Arial" w:cs="Arial"/>
              </w:rPr>
              <w:t>мы</w:t>
            </w:r>
          </w:p>
          <w:p w:rsidR="00147BB9" w:rsidRPr="00147BB9" w:rsidRDefault="00147BB9" w:rsidP="00147BB9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 xml:space="preserve"> не выделяются.</w:t>
            </w:r>
          </w:p>
          <w:p w:rsidR="00147BB9" w:rsidRPr="00147BB9" w:rsidRDefault="00147BB9" w:rsidP="00147BB9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</w:p>
        </w:tc>
      </w:tr>
      <w:tr w:rsidR="00147BB9" w:rsidRPr="00147BB9" w:rsidTr="00147BB9">
        <w:trPr>
          <w:trHeight w:hRule="exact" w:val="1698"/>
        </w:trPr>
        <w:tc>
          <w:tcPr>
            <w:tcW w:w="2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47BB9" w:rsidRPr="00147BB9" w:rsidRDefault="00147BB9" w:rsidP="00147BB9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Перечень целевых показателей и показателей результативности пр</w:t>
            </w:r>
            <w:r w:rsidRPr="00147BB9">
              <w:rPr>
                <w:rFonts w:ascii="Arial" w:hAnsi="Arial" w:cs="Arial"/>
              </w:rPr>
              <w:t>о</w:t>
            </w:r>
            <w:r w:rsidRPr="00147BB9">
              <w:rPr>
                <w:rFonts w:ascii="Arial" w:hAnsi="Arial" w:cs="Arial"/>
              </w:rPr>
              <w:t>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9" w:rsidRPr="00147BB9" w:rsidRDefault="00147BB9" w:rsidP="00147BB9">
            <w:pPr>
              <w:shd w:val="clear" w:color="auto" w:fill="FFFFFF"/>
              <w:suppressAutoHyphens w:val="0"/>
              <w:rPr>
                <w:rFonts w:ascii="Arial" w:hAnsi="Arial" w:cs="Arial"/>
                <w:spacing w:val="-2"/>
              </w:rPr>
            </w:pPr>
            <w:r w:rsidRPr="00147BB9">
              <w:rPr>
                <w:rFonts w:ascii="Arial" w:hAnsi="Arial" w:cs="Arial"/>
              </w:rPr>
              <w:t>Перечень целевых показателей и показат</w:t>
            </w:r>
            <w:r w:rsidRPr="00147BB9">
              <w:rPr>
                <w:rFonts w:ascii="Arial" w:hAnsi="Arial" w:cs="Arial"/>
              </w:rPr>
              <w:t>е</w:t>
            </w:r>
            <w:r w:rsidRPr="00147BB9">
              <w:rPr>
                <w:rFonts w:ascii="Arial" w:hAnsi="Arial" w:cs="Arial"/>
              </w:rPr>
              <w:t>лей результативности программы, с указан</w:t>
            </w:r>
            <w:r w:rsidRPr="00147BB9">
              <w:rPr>
                <w:rFonts w:ascii="Arial" w:hAnsi="Arial" w:cs="Arial"/>
              </w:rPr>
              <w:t>и</w:t>
            </w:r>
            <w:r w:rsidRPr="00147BB9">
              <w:rPr>
                <w:rFonts w:ascii="Arial" w:hAnsi="Arial" w:cs="Arial"/>
              </w:rPr>
              <w:t>ем планируемых к достижению значений в результате реализации муниципальной пр</w:t>
            </w:r>
            <w:r w:rsidRPr="00147BB9">
              <w:rPr>
                <w:rFonts w:ascii="Arial" w:hAnsi="Arial" w:cs="Arial"/>
              </w:rPr>
              <w:t>о</w:t>
            </w:r>
            <w:r w:rsidRPr="00147BB9">
              <w:rPr>
                <w:rFonts w:ascii="Arial" w:hAnsi="Arial" w:cs="Arial"/>
              </w:rPr>
              <w:t>граммы представлен в приложении № 1.</w:t>
            </w:r>
          </w:p>
        </w:tc>
      </w:tr>
      <w:tr w:rsidR="00147BB9" w:rsidRPr="00147BB9" w:rsidTr="00147BB9">
        <w:trPr>
          <w:trHeight w:hRule="exact" w:val="4361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47BB9" w:rsidRPr="00147BB9" w:rsidRDefault="00147BB9" w:rsidP="00147BB9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  <w:spacing w:val="-3"/>
              </w:rPr>
              <w:t>Информация по ресурсному обесп</w:t>
            </w:r>
            <w:r w:rsidRPr="00147BB9">
              <w:rPr>
                <w:rFonts w:ascii="Arial" w:hAnsi="Arial" w:cs="Arial"/>
                <w:spacing w:val="-3"/>
              </w:rPr>
              <w:t>е</w:t>
            </w:r>
            <w:r w:rsidRPr="00147BB9">
              <w:rPr>
                <w:rFonts w:ascii="Arial" w:hAnsi="Arial" w:cs="Arial"/>
                <w:spacing w:val="-3"/>
              </w:rPr>
              <w:t>чению программы, в том числе в разбивке по источникам финансир</w:t>
            </w:r>
            <w:r w:rsidRPr="00147BB9">
              <w:rPr>
                <w:rFonts w:ascii="Arial" w:hAnsi="Arial" w:cs="Arial"/>
                <w:spacing w:val="-3"/>
              </w:rPr>
              <w:t>о</w:t>
            </w:r>
            <w:r w:rsidRPr="00147BB9">
              <w:rPr>
                <w:rFonts w:ascii="Arial" w:hAnsi="Arial" w:cs="Arial"/>
                <w:spacing w:val="-3"/>
              </w:rPr>
              <w:t>вания по годам реализации пр</w:t>
            </w:r>
            <w:r w:rsidRPr="00147BB9">
              <w:rPr>
                <w:rFonts w:ascii="Arial" w:hAnsi="Arial" w:cs="Arial"/>
                <w:spacing w:val="-3"/>
              </w:rPr>
              <w:t>о</w:t>
            </w:r>
            <w:r w:rsidRPr="00147BB9">
              <w:rPr>
                <w:rFonts w:ascii="Arial" w:hAnsi="Arial" w:cs="Arial"/>
                <w:spacing w:val="-3"/>
              </w:rPr>
              <w:t>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BB9" w:rsidRPr="00147BB9" w:rsidRDefault="00147BB9" w:rsidP="00147BB9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 xml:space="preserve">Общий объём финансирования 3003,4 тыс. руб. за счет средств районного бюджета: </w:t>
            </w:r>
          </w:p>
          <w:p w:rsidR="00147BB9" w:rsidRPr="00147BB9" w:rsidRDefault="00147BB9" w:rsidP="00147BB9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в том числе по годам:</w:t>
            </w:r>
          </w:p>
          <w:p w:rsidR="00147BB9" w:rsidRPr="00147BB9" w:rsidRDefault="00147BB9" w:rsidP="00147BB9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2014г. – 100,0 тыс. рублей</w:t>
            </w:r>
          </w:p>
          <w:p w:rsidR="00147BB9" w:rsidRPr="00147BB9" w:rsidRDefault="00147BB9" w:rsidP="00147BB9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2015г. – 190,3 тыс. рублей</w:t>
            </w:r>
          </w:p>
          <w:p w:rsidR="00147BB9" w:rsidRPr="00147BB9" w:rsidRDefault="00147BB9" w:rsidP="00147BB9">
            <w:pPr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2016г. – 161,3 тыс. рублей</w:t>
            </w:r>
          </w:p>
          <w:p w:rsidR="00147BB9" w:rsidRPr="00147BB9" w:rsidRDefault="00147BB9" w:rsidP="00147BB9">
            <w:pPr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2017г. – 384,4 тыс. рублей</w:t>
            </w:r>
          </w:p>
          <w:p w:rsidR="00147BB9" w:rsidRPr="00147BB9" w:rsidRDefault="00147BB9" w:rsidP="00147BB9">
            <w:pPr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2018г. – 725,8 тыс. рублей</w:t>
            </w:r>
          </w:p>
          <w:p w:rsidR="00147BB9" w:rsidRPr="00147BB9" w:rsidRDefault="00147BB9" w:rsidP="00147BB9">
            <w:pPr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2019г. – 725,8 тыс. рублей</w:t>
            </w:r>
          </w:p>
          <w:p w:rsidR="00147BB9" w:rsidRPr="00147BB9" w:rsidRDefault="00147BB9" w:rsidP="00147BB9">
            <w:pPr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2020г. – 725,8 тыс. рублей</w:t>
            </w:r>
          </w:p>
        </w:tc>
      </w:tr>
    </w:tbl>
    <w:p w:rsidR="00147BB9" w:rsidRPr="00147BB9" w:rsidRDefault="00147BB9" w:rsidP="00147BB9">
      <w:pPr>
        <w:suppressAutoHyphens w:val="0"/>
        <w:ind w:firstLine="724"/>
        <w:jc w:val="both"/>
        <w:rPr>
          <w:rFonts w:ascii="Arial" w:hAnsi="Arial" w:cs="Arial"/>
          <w:b/>
        </w:rPr>
      </w:pPr>
      <w:r w:rsidRPr="00147BB9">
        <w:rPr>
          <w:rFonts w:ascii="Arial" w:hAnsi="Arial" w:cs="Arial"/>
          <w:b/>
        </w:rPr>
        <w:lastRenderedPageBreak/>
        <w:t>Раздел 1. Характеристика текущего состояния имущественных отн</w:t>
      </w:r>
      <w:r w:rsidRPr="00147BB9">
        <w:rPr>
          <w:rFonts w:ascii="Arial" w:hAnsi="Arial" w:cs="Arial"/>
          <w:b/>
        </w:rPr>
        <w:t>о</w:t>
      </w:r>
      <w:r w:rsidRPr="00147BB9">
        <w:rPr>
          <w:rFonts w:ascii="Arial" w:hAnsi="Arial" w:cs="Arial"/>
          <w:b/>
        </w:rPr>
        <w:t>шений в сфере муниципального имущества Ермаковского района</w:t>
      </w:r>
    </w:p>
    <w:p w:rsidR="00147BB9" w:rsidRPr="00147BB9" w:rsidRDefault="00147BB9" w:rsidP="00147BB9">
      <w:pPr>
        <w:suppressAutoHyphens w:val="0"/>
        <w:jc w:val="both"/>
        <w:rPr>
          <w:rFonts w:ascii="Arial" w:hAnsi="Arial" w:cs="Arial"/>
        </w:rPr>
      </w:pPr>
    </w:p>
    <w:p w:rsidR="00147BB9" w:rsidRPr="00147BB9" w:rsidRDefault="00147BB9" w:rsidP="00147BB9">
      <w:pPr>
        <w:widowControl w:val="0"/>
        <w:suppressAutoHyphens w:val="0"/>
        <w:autoSpaceDE w:val="0"/>
        <w:spacing w:after="120"/>
        <w:ind w:left="-45" w:firstLine="769"/>
        <w:jc w:val="both"/>
        <w:rPr>
          <w:rFonts w:ascii="Arial" w:hAnsi="Arial" w:cs="Arial"/>
        </w:rPr>
      </w:pPr>
      <w:r w:rsidRPr="00147BB9">
        <w:rPr>
          <w:rFonts w:ascii="Arial" w:hAnsi="Arial" w:cs="Arial"/>
        </w:rPr>
        <w:t>В соответствии с Программой целью управления муниципальной собстве</w:t>
      </w:r>
      <w:r w:rsidRPr="00147BB9">
        <w:rPr>
          <w:rFonts w:ascii="Arial" w:hAnsi="Arial" w:cs="Arial"/>
        </w:rPr>
        <w:t>н</w:t>
      </w:r>
      <w:r w:rsidRPr="00147BB9">
        <w:rPr>
          <w:rFonts w:ascii="Arial" w:hAnsi="Arial" w:cs="Arial"/>
        </w:rPr>
        <w:t>ностью Ермаковского района является повышение эффективности использования муниципальной собственности Ермаковского района. Формирование доходной ч</w:t>
      </w:r>
      <w:r w:rsidRPr="00147BB9">
        <w:rPr>
          <w:rFonts w:ascii="Arial" w:hAnsi="Arial" w:cs="Arial"/>
        </w:rPr>
        <w:t>а</w:t>
      </w:r>
      <w:r w:rsidRPr="00147BB9">
        <w:rPr>
          <w:rFonts w:ascii="Arial" w:hAnsi="Arial" w:cs="Arial"/>
        </w:rPr>
        <w:t xml:space="preserve">сти бюджета района от использования муниципального имущества происходило по следующим основным направлениям: </w:t>
      </w:r>
    </w:p>
    <w:tbl>
      <w:tblPr>
        <w:tblStyle w:val="aff0"/>
        <w:tblW w:w="4722" w:type="pct"/>
        <w:tblLayout w:type="fixed"/>
        <w:tblLook w:val="0000" w:firstRow="0" w:lastRow="0" w:firstColumn="0" w:lastColumn="0" w:noHBand="0" w:noVBand="0"/>
      </w:tblPr>
      <w:tblGrid>
        <w:gridCol w:w="2057"/>
        <w:gridCol w:w="893"/>
        <w:gridCol w:w="851"/>
        <w:gridCol w:w="850"/>
        <w:gridCol w:w="850"/>
        <w:gridCol w:w="850"/>
        <w:gridCol w:w="846"/>
        <w:gridCol w:w="851"/>
        <w:gridCol w:w="991"/>
      </w:tblGrid>
      <w:tr w:rsidR="00193446" w:rsidRPr="00147BB9" w:rsidTr="00193446">
        <w:tc>
          <w:tcPr>
            <w:tcW w:w="1138" w:type="pct"/>
          </w:tcPr>
          <w:p w:rsidR="00147BB9" w:rsidRPr="00193446" w:rsidRDefault="00147BB9" w:rsidP="00193446">
            <w:pPr>
              <w:suppressAutoHyphens w:val="0"/>
              <w:rPr>
                <w:rFonts w:ascii="Arial" w:hAnsi="Arial" w:cs="Arial"/>
                <w:bCs/>
              </w:rPr>
            </w:pPr>
            <w:r w:rsidRPr="00193446">
              <w:rPr>
                <w:rFonts w:ascii="Arial" w:hAnsi="Arial" w:cs="Arial"/>
                <w:bCs/>
              </w:rPr>
              <w:t>Доходная часть бюджета рай</w:t>
            </w:r>
            <w:r w:rsidRPr="00193446">
              <w:rPr>
                <w:rFonts w:ascii="Arial" w:hAnsi="Arial" w:cs="Arial"/>
                <w:bCs/>
              </w:rPr>
              <w:t>о</w:t>
            </w:r>
            <w:r w:rsidRPr="00193446">
              <w:rPr>
                <w:rFonts w:ascii="Arial" w:hAnsi="Arial" w:cs="Arial"/>
                <w:bCs/>
              </w:rPr>
              <w:t>на от использ</w:t>
            </w:r>
            <w:r w:rsidRPr="00193446">
              <w:rPr>
                <w:rFonts w:ascii="Arial" w:hAnsi="Arial" w:cs="Arial"/>
                <w:bCs/>
              </w:rPr>
              <w:t>о</w:t>
            </w:r>
            <w:r w:rsidRPr="00193446">
              <w:rPr>
                <w:rFonts w:ascii="Arial" w:hAnsi="Arial" w:cs="Arial"/>
                <w:bCs/>
              </w:rPr>
              <w:t>вания муниц</w:t>
            </w:r>
            <w:r w:rsidRPr="00193446">
              <w:rPr>
                <w:rFonts w:ascii="Arial" w:hAnsi="Arial" w:cs="Arial"/>
                <w:bCs/>
              </w:rPr>
              <w:t>и</w:t>
            </w:r>
            <w:r w:rsidRPr="00193446">
              <w:rPr>
                <w:rFonts w:ascii="Arial" w:hAnsi="Arial" w:cs="Arial"/>
                <w:bCs/>
              </w:rPr>
              <w:t>пального им</w:t>
            </w:r>
            <w:r w:rsidRPr="00193446">
              <w:rPr>
                <w:rFonts w:ascii="Arial" w:hAnsi="Arial" w:cs="Arial"/>
                <w:bCs/>
              </w:rPr>
              <w:t>у</w:t>
            </w:r>
            <w:r w:rsidRPr="00193446">
              <w:rPr>
                <w:rFonts w:ascii="Arial" w:hAnsi="Arial" w:cs="Arial"/>
                <w:bCs/>
              </w:rPr>
              <w:t>щества района тыс. руб.</w:t>
            </w:r>
          </w:p>
        </w:tc>
        <w:tc>
          <w:tcPr>
            <w:tcW w:w="494" w:type="pct"/>
          </w:tcPr>
          <w:p w:rsidR="00147BB9" w:rsidRPr="00193446" w:rsidRDefault="00147BB9" w:rsidP="00193446">
            <w:pPr>
              <w:suppressAutoHyphens w:val="0"/>
              <w:rPr>
                <w:rFonts w:ascii="Arial" w:hAnsi="Arial" w:cs="Arial"/>
                <w:bCs/>
              </w:rPr>
            </w:pPr>
            <w:r w:rsidRPr="00193446">
              <w:rPr>
                <w:rFonts w:ascii="Arial" w:hAnsi="Arial" w:cs="Arial"/>
                <w:bCs/>
              </w:rPr>
              <w:t>2010г.</w:t>
            </w:r>
          </w:p>
        </w:tc>
        <w:tc>
          <w:tcPr>
            <w:tcW w:w="471" w:type="pct"/>
          </w:tcPr>
          <w:p w:rsidR="00147BB9" w:rsidRPr="00193446" w:rsidRDefault="00147BB9" w:rsidP="00193446">
            <w:pPr>
              <w:suppressAutoHyphens w:val="0"/>
              <w:rPr>
                <w:rFonts w:ascii="Arial" w:hAnsi="Arial" w:cs="Arial"/>
                <w:bCs/>
              </w:rPr>
            </w:pPr>
            <w:r w:rsidRPr="00193446">
              <w:rPr>
                <w:rFonts w:ascii="Arial" w:hAnsi="Arial" w:cs="Arial"/>
                <w:bCs/>
              </w:rPr>
              <w:t>2011г.</w:t>
            </w:r>
          </w:p>
        </w:tc>
        <w:tc>
          <w:tcPr>
            <w:tcW w:w="470" w:type="pct"/>
          </w:tcPr>
          <w:p w:rsidR="00147BB9" w:rsidRPr="00193446" w:rsidRDefault="00147BB9" w:rsidP="00193446">
            <w:pPr>
              <w:suppressAutoHyphens w:val="0"/>
              <w:rPr>
                <w:rFonts w:ascii="Arial" w:hAnsi="Arial" w:cs="Arial"/>
              </w:rPr>
            </w:pPr>
            <w:r w:rsidRPr="00193446">
              <w:rPr>
                <w:rFonts w:ascii="Arial" w:hAnsi="Arial" w:cs="Arial"/>
                <w:bCs/>
              </w:rPr>
              <w:t>2012г.</w:t>
            </w:r>
          </w:p>
        </w:tc>
        <w:tc>
          <w:tcPr>
            <w:tcW w:w="470" w:type="pct"/>
          </w:tcPr>
          <w:p w:rsidR="00147BB9" w:rsidRPr="00193446" w:rsidRDefault="00147BB9" w:rsidP="00193446">
            <w:pPr>
              <w:suppressAutoHyphens w:val="0"/>
              <w:rPr>
                <w:rFonts w:ascii="Arial" w:hAnsi="Arial" w:cs="Arial"/>
              </w:rPr>
            </w:pPr>
            <w:r w:rsidRPr="00193446">
              <w:rPr>
                <w:rFonts w:ascii="Arial" w:hAnsi="Arial" w:cs="Arial"/>
                <w:bCs/>
              </w:rPr>
              <w:t>2013г.</w:t>
            </w:r>
          </w:p>
        </w:tc>
        <w:tc>
          <w:tcPr>
            <w:tcW w:w="470" w:type="pct"/>
          </w:tcPr>
          <w:p w:rsidR="00147BB9" w:rsidRPr="00193446" w:rsidRDefault="00147BB9" w:rsidP="00193446">
            <w:pPr>
              <w:suppressAutoHyphens w:val="0"/>
              <w:rPr>
                <w:rFonts w:ascii="Arial" w:hAnsi="Arial" w:cs="Arial"/>
              </w:rPr>
            </w:pPr>
            <w:r w:rsidRPr="00193446">
              <w:rPr>
                <w:rFonts w:ascii="Arial" w:hAnsi="Arial" w:cs="Arial"/>
                <w:bCs/>
              </w:rPr>
              <w:t>2014г.</w:t>
            </w:r>
          </w:p>
        </w:tc>
        <w:tc>
          <w:tcPr>
            <w:tcW w:w="468" w:type="pct"/>
          </w:tcPr>
          <w:p w:rsidR="00147BB9" w:rsidRPr="00193446" w:rsidRDefault="00147BB9" w:rsidP="00193446">
            <w:pPr>
              <w:suppressAutoHyphens w:val="0"/>
              <w:rPr>
                <w:rFonts w:ascii="Arial" w:hAnsi="Arial" w:cs="Arial"/>
              </w:rPr>
            </w:pPr>
            <w:r w:rsidRPr="00193446">
              <w:rPr>
                <w:rFonts w:ascii="Arial" w:hAnsi="Arial" w:cs="Arial"/>
                <w:bCs/>
              </w:rPr>
              <w:t>2015г.</w:t>
            </w:r>
          </w:p>
        </w:tc>
        <w:tc>
          <w:tcPr>
            <w:tcW w:w="471" w:type="pct"/>
          </w:tcPr>
          <w:p w:rsidR="00147BB9" w:rsidRPr="00193446" w:rsidRDefault="00147BB9" w:rsidP="00193446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193446">
              <w:rPr>
                <w:rFonts w:ascii="Arial" w:hAnsi="Arial" w:cs="Arial"/>
                <w:bCs/>
              </w:rPr>
              <w:t>2016г.</w:t>
            </w:r>
          </w:p>
        </w:tc>
        <w:tc>
          <w:tcPr>
            <w:tcW w:w="549" w:type="pct"/>
          </w:tcPr>
          <w:p w:rsidR="00147BB9" w:rsidRPr="00193446" w:rsidRDefault="00147BB9" w:rsidP="00193446">
            <w:pPr>
              <w:suppressAutoHyphens w:val="0"/>
              <w:rPr>
                <w:rFonts w:ascii="Arial" w:hAnsi="Arial" w:cs="Arial"/>
                <w:bCs/>
              </w:rPr>
            </w:pPr>
            <w:r w:rsidRPr="00193446">
              <w:rPr>
                <w:rFonts w:ascii="Arial" w:hAnsi="Arial" w:cs="Arial"/>
                <w:bCs/>
              </w:rPr>
              <w:t>2017 г.</w:t>
            </w:r>
          </w:p>
        </w:tc>
      </w:tr>
      <w:tr w:rsidR="00193446" w:rsidRPr="00147BB9" w:rsidTr="00193446">
        <w:tc>
          <w:tcPr>
            <w:tcW w:w="1138" w:type="pct"/>
          </w:tcPr>
          <w:p w:rsidR="00147BB9" w:rsidRPr="00147BB9" w:rsidRDefault="00147BB9" w:rsidP="00193446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 xml:space="preserve">Всего, в </w:t>
            </w:r>
            <w:proofErr w:type="spellStart"/>
            <w:r w:rsidRPr="00147BB9">
              <w:rPr>
                <w:rFonts w:ascii="Arial" w:hAnsi="Arial" w:cs="Arial"/>
              </w:rPr>
              <w:t>т.ч</w:t>
            </w:r>
            <w:proofErr w:type="spellEnd"/>
            <w:r w:rsidRPr="00147BB9">
              <w:rPr>
                <w:rFonts w:ascii="Arial" w:hAnsi="Arial" w:cs="Arial"/>
              </w:rPr>
              <w:t>.:</w:t>
            </w:r>
          </w:p>
        </w:tc>
        <w:tc>
          <w:tcPr>
            <w:tcW w:w="494" w:type="pct"/>
          </w:tcPr>
          <w:p w:rsidR="00147BB9" w:rsidRPr="00147BB9" w:rsidRDefault="00147BB9" w:rsidP="00193446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3699,7</w:t>
            </w:r>
          </w:p>
        </w:tc>
        <w:tc>
          <w:tcPr>
            <w:tcW w:w="471" w:type="pct"/>
          </w:tcPr>
          <w:p w:rsidR="00147BB9" w:rsidRPr="00147BB9" w:rsidRDefault="00147BB9" w:rsidP="00193446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5323,2</w:t>
            </w:r>
          </w:p>
        </w:tc>
        <w:tc>
          <w:tcPr>
            <w:tcW w:w="470" w:type="pct"/>
          </w:tcPr>
          <w:p w:rsidR="00147BB9" w:rsidRPr="00147BB9" w:rsidRDefault="00147BB9" w:rsidP="00193446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3686,09</w:t>
            </w:r>
          </w:p>
        </w:tc>
        <w:tc>
          <w:tcPr>
            <w:tcW w:w="470" w:type="pct"/>
          </w:tcPr>
          <w:p w:rsidR="00147BB9" w:rsidRPr="00147BB9" w:rsidRDefault="00147BB9" w:rsidP="00193446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4711,38</w:t>
            </w:r>
          </w:p>
        </w:tc>
        <w:tc>
          <w:tcPr>
            <w:tcW w:w="470" w:type="pct"/>
          </w:tcPr>
          <w:p w:rsidR="00147BB9" w:rsidRPr="00147BB9" w:rsidRDefault="00147BB9" w:rsidP="00193446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6887,82</w:t>
            </w:r>
          </w:p>
        </w:tc>
        <w:tc>
          <w:tcPr>
            <w:tcW w:w="468" w:type="pct"/>
          </w:tcPr>
          <w:p w:rsidR="00147BB9" w:rsidRPr="00147BB9" w:rsidRDefault="00147BB9" w:rsidP="00193446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7423,70</w:t>
            </w:r>
          </w:p>
        </w:tc>
        <w:tc>
          <w:tcPr>
            <w:tcW w:w="471" w:type="pct"/>
          </w:tcPr>
          <w:p w:rsidR="00147BB9" w:rsidRPr="00147BB9" w:rsidRDefault="00147BB9" w:rsidP="00193446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8061,21</w:t>
            </w:r>
          </w:p>
        </w:tc>
        <w:tc>
          <w:tcPr>
            <w:tcW w:w="549" w:type="pct"/>
          </w:tcPr>
          <w:p w:rsidR="00147BB9" w:rsidRPr="00147BB9" w:rsidRDefault="00147BB9" w:rsidP="00193446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10292,33</w:t>
            </w:r>
          </w:p>
        </w:tc>
      </w:tr>
      <w:tr w:rsidR="00193446" w:rsidRPr="00147BB9" w:rsidTr="00193446">
        <w:tc>
          <w:tcPr>
            <w:tcW w:w="1138" w:type="pct"/>
          </w:tcPr>
          <w:p w:rsidR="00147BB9" w:rsidRPr="00147BB9" w:rsidRDefault="00147BB9" w:rsidP="00193446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- доходы от сдачи в аренду муниципального имущ</w:t>
            </w:r>
            <w:r w:rsidRPr="00147BB9">
              <w:rPr>
                <w:rFonts w:ascii="Arial" w:hAnsi="Arial" w:cs="Arial"/>
              </w:rPr>
              <w:t>е</w:t>
            </w:r>
            <w:r w:rsidRPr="00147BB9">
              <w:rPr>
                <w:rFonts w:ascii="Arial" w:hAnsi="Arial" w:cs="Arial"/>
              </w:rPr>
              <w:t>ства;</w:t>
            </w:r>
          </w:p>
          <w:p w:rsidR="00147BB9" w:rsidRPr="00147BB9" w:rsidRDefault="00147BB9" w:rsidP="00193446">
            <w:pPr>
              <w:suppressAutoHyphens w:val="0"/>
              <w:rPr>
                <w:rFonts w:ascii="Arial" w:hAnsi="Arial" w:cs="Arial"/>
              </w:rPr>
            </w:pPr>
          </w:p>
          <w:p w:rsidR="00147BB9" w:rsidRPr="00147BB9" w:rsidRDefault="00147BB9" w:rsidP="00193446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- доходы в виде арендной платы за земельные участки;</w:t>
            </w:r>
          </w:p>
          <w:p w:rsidR="00147BB9" w:rsidRPr="00147BB9" w:rsidRDefault="00147BB9" w:rsidP="00193446">
            <w:pPr>
              <w:suppressAutoHyphens w:val="0"/>
              <w:rPr>
                <w:rFonts w:ascii="Arial" w:hAnsi="Arial" w:cs="Arial"/>
              </w:rPr>
            </w:pPr>
          </w:p>
          <w:p w:rsidR="00147BB9" w:rsidRPr="00147BB9" w:rsidRDefault="00147BB9" w:rsidP="00193446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- доходы от продажи (ре</w:t>
            </w:r>
            <w:r w:rsidRPr="00147BB9">
              <w:rPr>
                <w:rFonts w:ascii="Arial" w:hAnsi="Arial" w:cs="Arial"/>
              </w:rPr>
              <w:t>а</w:t>
            </w:r>
            <w:r w:rsidRPr="00147BB9">
              <w:rPr>
                <w:rFonts w:ascii="Arial" w:hAnsi="Arial" w:cs="Arial"/>
              </w:rPr>
              <w:t>лизации) им</w:t>
            </w:r>
            <w:r w:rsidRPr="00147BB9">
              <w:rPr>
                <w:rFonts w:ascii="Arial" w:hAnsi="Arial" w:cs="Arial"/>
              </w:rPr>
              <w:t>у</w:t>
            </w:r>
            <w:r w:rsidRPr="00147BB9">
              <w:rPr>
                <w:rFonts w:ascii="Arial" w:hAnsi="Arial" w:cs="Arial"/>
              </w:rPr>
              <w:t>щества и з</w:t>
            </w:r>
            <w:r w:rsidRPr="00147BB9">
              <w:rPr>
                <w:rFonts w:ascii="Arial" w:hAnsi="Arial" w:cs="Arial"/>
              </w:rPr>
              <w:t>е</w:t>
            </w:r>
            <w:r w:rsidRPr="00147BB9">
              <w:rPr>
                <w:rFonts w:ascii="Arial" w:hAnsi="Arial" w:cs="Arial"/>
              </w:rPr>
              <w:t>мельных учас</w:t>
            </w:r>
            <w:r w:rsidRPr="00147BB9">
              <w:rPr>
                <w:rFonts w:ascii="Arial" w:hAnsi="Arial" w:cs="Arial"/>
              </w:rPr>
              <w:t>т</w:t>
            </w:r>
            <w:r w:rsidRPr="00147BB9">
              <w:rPr>
                <w:rFonts w:ascii="Arial" w:hAnsi="Arial" w:cs="Arial"/>
              </w:rPr>
              <w:t>ков</w:t>
            </w:r>
          </w:p>
          <w:p w:rsidR="00147BB9" w:rsidRPr="00147BB9" w:rsidRDefault="00147BB9" w:rsidP="00193446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94" w:type="pct"/>
          </w:tcPr>
          <w:p w:rsidR="00147BB9" w:rsidRPr="00147BB9" w:rsidRDefault="00147BB9" w:rsidP="00193446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1320,6</w:t>
            </w: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1461,70</w:t>
            </w: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917,4</w:t>
            </w: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71" w:type="pct"/>
          </w:tcPr>
          <w:p w:rsidR="00147BB9" w:rsidRPr="00147BB9" w:rsidRDefault="00147BB9" w:rsidP="00193446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1508,50</w:t>
            </w: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2536,50</w:t>
            </w: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1278,20</w:t>
            </w: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70" w:type="pct"/>
          </w:tcPr>
          <w:p w:rsidR="00147BB9" w:rsidRPr="00147BB9" w:rsidRDefault="00147BB9" w:rsidP="00193446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eastAsia="Nimbus Roman No9 L" w:hAnsi="Arial" w:cs="Arial"/>
              </w:rPr>
              <w:t>820,00</w:t>
            </w: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eastAsia="Nimbus Roman No9 L" w:hAnsi="Arial" w:cs="Arial"/>
              </w:rPr>
              <w:t>2740,19</w:t>
            </w: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147BB9">
              <w:rPr>
                <w:rFonts w:ascii="Arial" w:eastAsia="Nimbus Roman No9 L" w:hAnsi="Arial" w:cs="Arial"/>
              </w:rPr>
              <w:t>125,9</w:t>
            </w:r>
          </w:p>
        </w:tc>
        <w:tc>
          <w:tcPr>
            <w:tcW w:w="470" w:type="pct"/>
          </w:tcPr>
          <w:p w:rsidR="00147BB9" w:rsidRPr="00147BB9" w:rsidRDefault="00147BB9" w:rsidP="00193446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147BB9">
              <w:rPr>
                <w:rFonts w:ascii="Arial" w:eastAsia="Nimbus Roman No9 L" w:hAnsi="Arial" w:cs="Arial"/>
              </w:rPr>
              <w:t>707,8</w:t>
            </w: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147BB9">
              <w:rPr>
                <w:rFonts w:ascii="Arial" w:eastAsia="Nimbus Roman No9 L" w:hAnsi="Arial" w:cs="Arial"/>
              </w:rPr>
              <w:t>3992,58</w:t>
            </w: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147BB9">
              <w:rPr>
                <w:rFonts w:ascii="Arial" w:eastAsia="Nimbus Roman No9 L" w:hAnsi="Arial" w:cs="Arial"/>
              </w:rPr>
              <w:t>11,0</w:t>
            </w:r>
          </w:p>
        </w:tc>
        <w:tc>
          <w:tcPr>
            <w:tcW w:w="470" w:type="pct"/>
          </w:tcPr>
          <w:p w:rsidR="00147BB9" w:rsidRPr="00147BB9" w:rsidRDefault="00147BB9" w:rsidP="00193446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147BB9">
              <w:rPr>
                <w:rFonts w:ascii="Arial" w:eastAsia="Nimbus Roman No9 L" w:hAnsi="Arial" w:cs="Arial"/>
              </w:rPr>
              <w:t>979,7</w:t>
            </w: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147BB9">
              <w:rPr>
                <w:rFonts w:ascii="Arial" w:eastAsia="Nimbus Roman No9 L" w:hAnsi="Arial" w:cs="Arial"/>
              </w:rPr>
              <w:t>5865,49</w:t>
            </w: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147BB9">
              <w:rPr>
                <w:rFonts w:ascii="Arial" w:eastAsia="Nimbus Roman No9 L" w:hAnsi="Arial" w:cs="Arial"/>
              </w:rPr>
              <w:t>42,63</w:t>
            </w:r>
          </w:p>
        </w:tc>
        <w:tc>
          <w:tcPr>
            <w:tcW w:w="468" w:type="pct"/>
          </w:tcPr>
          <w:p w:rsidR="00147BB9" w:rsidRPr="00147BB9" w:rsidRDefault="00147BB9" w:rsidP="00193446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147BB9">
              <w:rPr>
                <w:rFonts w:ascii="Arial" w:eastAsia="Nimbus Roman No9 L" w:hAnsi="Arial" w:cs="Arial"/>
              </w:rPr>
              <w:t>1401,20</w:t>
            </w: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147BB9">
              <w:rPr>
                <w:rFonts w:ascii="Arial" w:eastAsia="Nimbus Roman No9 L" w:hAnsi="Arial" w:cs="Arial"/>
              </w:rPr>
              <w:t>4774,36</w:t>
            </w: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147BB9" w:rsidRPr="00147BB9" w:rsidRDefault="00147BB9" w:rsidP="00193446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147BB9">
              <w:rPr>
                <w:rFonts w:ascii="Arial" w:eastAsia="Nimbus Roman No9 L" w:hAnsi="Arial" w:cs="Arial"/>
              </w:rPr>
              <w:t>1248,14</w:t>
            </w:r>
          </w:p>
        </w:tc>
        <w:tc>
          <w:tcPr>
            <w:tcW w:w="471" w:type="pct"/>
          </w:tcPr>
          <w:p w:rsidR="00147BB9" w:rsidRPr="00147BB9" w:rsidRDefault="00147BB9" w:rsidP="00193446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  <w:r w:rsidRPr="00147BB9">
              <w:rPr>
                <w:rFonts w:ascii="Arial" w:eastAsia="Nimbus Roman No9 L" w:hAnsi="Arial" w:cs="Arial"/>
                <w:color w:val="000000"/>
              </w:rPr>
              <w:t>1221,60</w:t>
            </w:r>
          </w:p>
          <w:p w:rsidR="00147BB9" w:rsidRPr="00147BB9" w:rsidRDefault="00147BB9" w:rsidP="00193446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147BB9" w:rsidRPr="00147BB9" w:rsidRDefault="00147BB9" w:rsidP="00193446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147BB9" w:rsidRPr="00147BB9" w:rsidRDefault="00147BB9" w:rsidP="00193446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147BB9" w:rsidRPr="00147BB9" w:rsidRDefault="00147BB9" w:rsidP="00193446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147BB9" w:rsidRPr="00147BB9" w:rsidRDefault="00147BB9" w:rsidP="00193446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  <w:r w:rsidRPr="00147BB9">
              <w:rPr>
                <w:rFonts w:ascii="Arial" w:eastAsia="Nimbus Roman No9 L" w:hAnsi="Arial" w:cs="Arial"/>
                <w:color w:val="000000"/>
              </w:rPr>
              <w:t>5753,21</w:t>
            </w:r>
          </w:p>
          <w:p w:rsidR="00147BB9" w:rsidRPr="00147BB9" w:rsidRDefault="00147BB9" w:rsidP="00193446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147BB9" w:rsidRPr="00147BB9" w:rsidRDefault="00147BB9" w:rsidP="00193446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147BB9" w:rsidRPr="00147BB9" w:rsidRDefault="00147BB9" w:rsidP="00193446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147BB9" w:rsidRPr="00147BB9" w:rsidRDefault="00147BB9" w:rsidP="00193446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  <w:r w:rsidRPr="00147BB9">
              <w:rPr>
                <w:rFonts w:ascii="Arial" w:eastAsia="Nimbus Roman No9 L" w:hAnsi="Arial" w:cs="Arial"/>
                <w:color w:val="000000"/>
              </w:rPr>
              <w:t>1086,40</w:t>
            </w:r>
          </w:p>
        </w:tc>
        <w:tc>
          <w:tcPr>
            <w:tcW w:w="549" w:type="pct"/>
          </w:tcPr>
          <w:p w:rsidR="00147BB9" w:rsidRPr="00147BB9" w:rsidRDefault="00147BB9" w:rsidP="00193446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147BB9">
              <w:rPr>
                <w:rFonts w:ascii="Arial" w:eastAsia="Nimbus Roman No9 L" w:hAnsi="Arial" w:cs="Arial"/>
              </w:rPr>
              <w:t>1482,14</w:t>
            </w:r>
          </w:p>
          <w:p w:rsidR="00147BB9" w:rsidRPr="00147BB9" w:rsidRDefault="00147BB9" w:rsidP="00193446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147BB9" w:rsidRPr="00147BB9" w:rsidRDefault="00147BB9" w:rsidP="00193446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147BB9" w:rsidRPr="00147BB9" w:rsidRDefault="00147BB9" w:rsidP="00193446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147BB9" w:rsidRPr="00147BB9" w:rsidRDefault="00147BB9" w:rsidP="00193446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147BB9" w:rsidRPr="00147BB9" w:rsidRDefault="00147BB9" w:rsidP="00193446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  <w:r w:rsidRPr="00147BB9">
              <w:rPr>
                <w:rFonts w:ascii="Arial" w:eastAsia="Nimbus Roman No9 L" w:hAnsi="Arial" w:cs="Arial"/>
                <w:color w:val="000000"/>
              </w:rPr>
              <w:t>7249,20</w:t>
            </w:r>
          </w:p>
          <w:p w:rsidR="00147BB9" w:rsidRPr="00147BB9" w:rsidRDefault="00147BB9" w:rsidP="00193446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147BB9" w:rsidRPr="00147BB9" w:rsidRDefault="00147BB9" w:rsidP="00193446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147BB9" w:rsidRPr="00147BB9" w:rsidRDefault="00147BB9" w:rsidP="00193446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147BB9" w:rsidRPr="00147BB9" w:rsidRDefault="00147BB9" w:rsidP="00193446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  <w:r w:rsidRPr="00147BB9">
              <w:rPr>
                <w:rFonts w:ascii="Arial" w:eastAsia="Nimbus Roman No9 L" w:hAnsi="Arial" w:cs="Arial"/>
                <w:color w:val="000000"/>
              </w:rPr>
              <w:t>1560,99</w:t>
            </w:r>
          </w:p>
        </w:tc>
      </w:tr>
    </w:tbl>
    <w:p w:rsidR="00147BB9" w:rsidRPr="00147BB9" w:rsidRDefault="00147BB9" w:rsidP="00147BB9">
      <w:pPr>
        <w:suppressAutoHyphens w:val="0"/>
        <w:jc w:val="both"/>
        <w:rPr>
          <w:rFonts w:ascii="Arial" w:eastAsia="Nimbus Roman No9 L" w:hAnsi="Arial" w:cs="Arial"/>
        </w:rPr>
      </w:pPr>
    </w:p>
    <w:p w:rsidR="00147BB9" w:rsidRPr="00147BB9" w:rsidRDefault="00147BB9" w:rsidP="00147BB9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147BB9">
        <w:rPr>
          <w:rFonts w:ascii="Arial" w:eastAsia="Nimbus Roman No9 L" w:hAnsi="Arial" w:cs="Arial"/>
        </w:rPr>
        <w:t>П</w:t>
      </w:r>
      <w:r w:rsidRPr="00147BB9">
        <w:rPr>
          <w:rFonts w:ascii="Arial" w:eastAsia="Arial Unicode MS" w:hAnsi="Arial" w:cs="Arial"/>
          <w:color w:val="000000"/>
          <w:lang w:eastAsia="ru-RU"/>
        </w:rPr>
        <w:t>лан по доходам, получаемый в виде арендной платы за земельные учас</w:t>
      </w:r>
      <w:r w:rsidRPr="00147BB9">
        <w:rPr>
          <w:rFonts w:ascii="Arial" w:eastAsia="Arial Unicode MS" w:hAnsi="Arial" w:cs="Arial"/>
          <w:color w:val="000000"/>
          <w:lang w:eastAsia="ru-RU"/>
        </w:rPr>
        <w:t>т</w:t>
      </w:r>
      <w:r w:rsidRPr="00147BB9">
        <w:rPr>
          <w:rFonts w:ascii="Arial" w:eastAsia="Arial Unicode MS" w:hAnsi="Arial" w:cs="Arial"/>
          <w:color w:val="000000"/>
          <w:lang w:eastAsia="ru-RU"/>
        </w:rPr>
        <w:t>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</w:t>
      </w:r>
      <w:r w:rsidRPr="00147BB9">
        <w:rPr>
          <w:rFonts w:ascii="Arial" w:eastAsia="Arial Unicode MS" w:hAnsi="Arial" w:cs="Arial"/>
          <w:color w:val="000000"/>
          <w:lang w:eastAsia="ru-RU"/>
        </w:rPr>
        <w:t>т</w:t>
      </w:r>
      <w:r w:rsidRPr="00147BB9">
        <w:rPr>
          <w:rFonts w:ascii="Arial" w:eastAsia="Arial Unicode MS" w:hAnsi="Arial" w:cs="Arial"/>
          <w:color w:val="000000"/>
          <w:lang w:eastAsia="ru-RU"/>
        </w:rPr>
        <w:t xml:space="preserve">ков на 2017 г. составляет 7306, 2 </w:t>
      </w:r>
      <w:proofErr w:type="spellStart"/>
      <w:r w:rsidRPr="00147BB9">
        <w:rPr>
          <w:rFonts w:ascii="Arial" w:eastAsia="Arial Unicode MS" w:hAnsi="Arial" w:cs="Arial"/>
          <w:color w:val="000000"/>
          <w:lang w:eastAsia="ru-RU"/>
        </w:rPr>
        <w:t>тыс</w:t>
      </w:r>
      <w:proofErr w:type="gramStart"/>
      <w:r w:rsidRPr="00147BB9">
        <w:rPr>
          <w:rFonts w:ascii="Arial" w:eastAsia="Arial Unicode MS" w:hAnsi="Arial" w:cs="Arial"/>
          <w:color w:val="000000"/>
          <w:lang w:eastAsia="ru-RU"/>
        </w:rPr>
        <w:t>.р</w:t>
      </w:r>
      <w:proofErr w:type="gramEnd"/>
      <w:r w:rsidRPr="00147BB9">
        <w:rPr>
          <w:rFonts w:ascii="Arial" w:eastAsia="Arial Unicode MS" w:hAnsi="Arial" w:cs="Arial"/>
          <w:color w:val="000000"/>
          <w:lang w:eastAsia="ru-RU"/>
        </w:rPr>
        <w:t>уб</w:t>
      </w:r>
      <w:proofErr w:type="spellEnd"/>
      <w:r w:rsidRPr="00147BB9">
        <w:rPr>
          <w:rFonts w:ascii="Arial" w:eastAsia="Arial Unicode MS" w:hAnsi="Arial" w:cs="Arial"/>
          <w:color w:val="000000"/>
          <w:lang w:eastAsia="ru-RU"/>
        </w:rPr>
        <w:t xml:space="preserve">. </w:t>
      </w:r>
    </w:p>
    <w:p w:rsidR="00147BB9" w:rsidRPr="00147BB9" w:rsidRDefault="00147BB9" w:rsidP="00147BB9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147BB9">
        <w:rPr>
          <w:rFonts w:ascii="Arial" w:eastAsia="Arial Unicode MS" w:hAnsi="Arial" w:cs="Arial"/>
          <w:color w:val="000000"/>
          <w:lang w:eastAsia="ru-RU"/>
        </w:rPr>
        <w:t xml:space="preserve"> Факт по доходам, получаемых в виде арендной платы за земельные учас</w:t>
      </w:r>
      <w:r w:rsidRPr="00147BB9">
        <w:rPr>
          <w:rFonts w:ascii="Arial" w:eastAsia="Arial Unicode MS" w:hAnsi="Arial" w:cs="Arial"/>
          <w:color w:val="000000"/>
          <w:lang w:eastAsia="ru-RU"/>
        </w:rPr>
        <w:t>т</w:t>
      </w:r>
      <w:r w:rsidRPr="00147BB9">
        <w:rPr>
          <w:rFonts w:ascii="Arial" w:eastAsia="Arial Unicode MS" w:hAnsi="Arial" w:cs="Arial"/>
          <w:color w:val="000000"/>
          <w:lang w:eastAsia="ru-RU"/>
        </w:rPr>
        <w:t>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</w:t>
      </w:r>
      <w:r w:rsidRPr="00147BB9">
        <w:rPr>
          <w:rFonts w:ascii="Arial" w:eastAsia="Arial Unicode MS" w:hAnsi="Arial" w:cs="Arial"/>
          <w:color w:val="000000"/>
          <w:lang w:eastAsia="ru-RU"/>
        </w:rPr>
        <w:t>т</w:t>
      </w:r>
      <w:r w:rsidRPr="00147BB9">
        <w:rPr>
          <w:rFonts w:ascii="Arial" w:eastAsia="Arial Unicode MS" w:hAnsi="Arial" w:cs="Arial"/>
          <w:color w:val="000000"/>
          <w:lang w:eastAsia="ru-RU"/>
        </w:rPr>
        <w:t xml:space="preserve">ков на 01.01.2018 г. составляет 5687,72 </w:t>
      </w:r>
      <w:proofErr w:type="spellStart"/>
      <w:r w:rsidRPr="00147BB9">
        <w:rPr>
          <w:rFonts w:ascii="Arial" w:eastAsia="Arial Unicode MS" w:hAnsi="Arial" w:cs="Arial"/>
          <w:color w:val="000000"/>
          <w:lang w:eastAsia="ru-RU"/>
        </w:rPr>
        <w:t>тыс</w:t>
      </w:r>
      <w:proofErr w:type="gramStart"/>
      <w:r w:rsidRPr="00147BB9">
        <w:rPr>
          <w:rFonts w:ascii="Arial" w:eastAsia="Arial Unicode MS" w:hAnsi="Arial" w:cs="Arial"/>
          <w:color w:val="000000"/>
          <w:lang w:eastAsia="ru-RU"/>
        </w:rPr>
        <w:t>.р</w:t>
      </w:r>
      <w:proofErr w:type="gramEnd"/>
      <w:r w:rsidRPr="00147BB9">
        <w:rPr>
          <w:rFonts w:ascii="Arial" w:eastAsia="Arial Unicode MS" w:hAnsi="Arial" w:cs="Arial"/>
          <w:color w:val="000000"/>
          <w:lang w:eastAsia="ru-RU"/>
        </w:rPr>
        <w:t>уб</w:t>
      </w:r>
      <w:proofErr w:type="spellEnd"/>
      <w:r w:rsidRPr="00147BB9">
        <w:rPr>
          <w:rFonts w:ascii="Arial" w:eastAsia="Arial Unicode MS" w:hAnsi="Arial" w:cs="Arial"/>
          <w:color w:val="000000"/>
          <w:lang w:eastAsia="ru-RU"/>
        </w:rPr>
        <w:t>.</w:t>
      </w:r>
    </w:p>
    <w:p w:rsidR="00147BB9" w:rsidRPr="00147BB9" w:rsidRDefault="00147BB9" w:rsidP="00147BB9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147BB9">
        <w:rPr>
          <w:rFonts w:ascii="Arial" w:eastAsia="Arial Unicode MS" w:hAnsi="Arial" w:cs="Arial"/>
          <w:color w:val="000000"/>
          <w:lang w:eastAsia="ru-RU"/>
        </w:rPr>
        <w:t xml:space="preserve"> План по доходам, получаемый в виде арендной платы, а также средства от продажи права на заключение договоров аренды за земли, находящиеся в со</w:t>
      </w:r>
      <w:r w:rsidRPr="00147BB9">
        <w:rPr>
          <w:rFonts w:ascii="Arial" w:eastAsia="Arial Unicode MS" w:hAnsi="Arial" w:cs="Arial"/>
          <w:color w:val="000000"/>
          <w:lang w:eastAsia="ru-RU"/>
        </w:rPr>
        <w:t>б</w:t>
      </w:r>
      <w:r w:rsidRPr="00147BB9">
        <w:rPr>
          <w:rFonts w:ascii="Arial" w:eastAsia="Arial Unicode MS" w:hAnsi="Arial" w:cs="Arial"/>
          <w:color w:val="000000"/>
          <w:lang w:eastAsia="ru-RU"/>
        </w:rPr>
        <w:t>ственности муниципальных районов (за исключением земельных участков мун</w:t>
      </w:r>
      <w:r w:rsidRPr="00147BB9">
        <w:rPr>
          <w:rFonts w:ascii="Arial" w:eastAsia="Arial Unicode MS" w:hAnsi="Arial" w:cs="Arial"/>
          <w:color w:val="000000"/>
          <w:lang w:eastAsia="ru-RU"/>
        </w:rPr>
        <w:t>и</w:t>
      </w:r>
      <w:r w:rsidRPr="00147BB9">
        <w:rPr>
          <w:rFonts w:ascii="Arial" w:eastAsia="Arial Unicode MS" w:hAnsi="Arial" w:cs="Arial"/>
          <w:color w:val="000000"/>
          <w:lang w:eastAsia="ru-RU"/>
        </w:rPr>
        <w:t xml:space="preserve">ципальных бюджетных и автономных учреждений) на 2017 г. составляет 2341,2 </w:t>
      </w:r>
      <w:proofErr w:type="spellStart"/>
      <w:r w:rsidRPr="00147BB9">
        <w:rPr>
          <w:rFonts w:ascii="Arial" w:eastAsia="Arial Unicode MS" w:hAnsi="Arial" w:cs="Arial"/>
          <w:color w:val="000000"/>
          <w:lang w:eastAsia="ru-RU"/>
        </w:rPr>
        <w:t>тыс</w:t>
      </w:r>
      <w:proofErr w:type="gramStart"/>
      <w:r w:rsidRPr="00147BB9">
        <w:rPr>
          <w:rFonts w:ascii="Arial" w:eastAsia="Arial Unicode MS" w:hAnsi="Arial" w:cs="Arial"/>
          <w:color w:val="000000"/>
          <w:lang w:eastAsia="ru-RU"/>
        </w:rPr>
        <w:t>.р</w:t>
      </w:r>
      <w:proofErr w:type="gramEnd"/>
      <w:r w:rsidRPr="00147BB9">
        <w:rPr>
          <w:rFonts w:ascii="Arial" w:eastAsia="Arial Unicode MS" w:hAnsi="Arial" w:cs="Arial"/>
          <w:color w:val="000000"/>
          <w:lang w:eastAsia="ru-RU"/>
        </w:rPr>
        <w:t>уб</w:t>
      </w:r>
      <w:proofErr w:type="spellEnd"/>
      <w:r w:rsidRPr="00147BB9">
        <w:rPr>
          <w:rFonts w:ascii="Arial" w:eastAsia="Arial Unicode MS" w:hAnsi="Arial" w:cs="Arial"/>
          <w:color w:val="000000"/>
          <w:lang w:eastAsia="ru-RU"/>
        </w:rPr>
        <w:t xml:space="preserve">. факт поступлений на 01.01.2018 г. 1561,48 </w:t>
      </w:r>
      <w:proofErr w:type="spellStart"/>
      <w:r w:rsidRPr="00147BB9">
        <w:rPr>
          <w:rFonts w:ascii="Arial" w:eastAsia="Arial Unicode MS" w:hAnsi="Arial" w:cs="Arial"/>
          <w:color w:val="000000"/>
          <w:lang w:eastAsia="ru-RU"/>
        </w:rPr>
        <w:t>тыс.руб</w:t>
      </w:r>
      <w:proofErr w:type="spellEnd"/>
      <w:r w:rsidRPr="00147BB9">
        <w:rPr>
          <w:rFonts w:ascii="Arial" w:eastAsia="Arial Unicode MS" w:hAnsi="Arial" w:cs="Arial"/>
          <w:color w:val="000000"/>
          <w:lang w:eastAsia="ru-RU"/>
        </w:rPr>
        <w:t>., в том числе:</w:t>
      </w:r>
    </w:p>
    <w:p w:rsidR="00147BB9" w:rsidRPr="00147BB9" w:rsidRDefault="00147BB9" w:rsidP="00147BB9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147BB9">
        <w:rPr>
          <w:rFonts w:ascii="Arial" w:eastAsia="Arial Unicode MS" w:hAnsi="Arial" w:cs="Arial"/>
          <w:color w:val="000000"/>
          <w:lang w:eastAsia="ru-RU"/>
        </w:rPr>
        <w:t xml:space="preserve">-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поступило 1485,92 </w:t>
      </w:r>
      <w:proofErr w:type="spellStart"/>
      <w:r w:rsidRPr="00147BB9">
        <w:rPr>
          <w:rFonts w:ascii="Arial" w:eastAsia="Arial Unicode MS" w:hAnsi="Arial" w:cs="Arial"/>
          <w:color w:val="000000"/>
          <w:lang w:eastAsia="ru-RU"/>
        </w:rPr>
        <w:t>тыс</w:t>
      </w:r>
      <w:proofErr w:type="gramStart"/>
      <w:r w:rsidRPr="00147BB9">
        <w:rPr>
          <w:rFonts w:ascii="Arial" w:eastAsia="Arial Unicode MS" w:hAnsi="Arial" w:cs="Arial"/>
          <w:color w:val="000000"/>
          <w:lang w:eastAsia="ru-RU"/>
        </w:rPr>
        <w:t>.р</w:t>
      </w:r>
      <w:proofErr w:type="gramEnd"/>
      <w:r w:rsidRPr="00147BB9">
        <w:rPr>
          <w:rFonts w:ascii="Arial" w:eastAsia="Arial Unicode MS" w:hAnsi="Arial" w:cs="Arial"/>
          <w:color w:val="000000"/>
          <w:lang w:eastAsia="ru-RU"/>
        </w:rPr>
        <w:t>уб</w:t>
      </w:r>
      <w:proofErr w:type="spellEnd"/>
      <w:r w:rsidRPr="00147BB9">
        <w:rPr>
          <w:rFonts w:ascii="Arial" w:eastAsia="Arial Unicode MS" w:hAnsi="Arial" w:cs="Arial"/>
          <w:color w:val="000000"/>
          <w:lang w:eastAsia="ru-RU"/>
        </w:rPr>
        <w:t>.</w:t>
      </w:r>
    </w:p>
    <w:p w:rsidR="00147BB9" w:rsidRPr="00147BB9" w:rsidRDefault="00147BB9" w:rsidP="00147BB9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147BB9">
        <w:rPr>
          <w:rFonts w:ascii="Arial" w:eastAsia="Arial Unicode MS" w:hAnsi="Arial" w:cs="Arial"/>
          <w:color w:val="000000"/>
          <w:lang w:eastAsia="ru-RU"/>
        </w:rPr>
        <w:lastRenderedPageBreak/>
        <w:t>-доходы,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</w:t>
      </w:r>
      <w:r w:rsidRPr="00147BB9">
        <w:rPr>
          <w:rFonts w:ascii="Arial" w:eastAsia="Arial Unicode MS" w:hAnsi="Arial" w:cs="Arial"/>
          <w:color w:val="000000"/>
          <w:lang w:eastAsia="ru-RU"/>
        </w:rPr>
        <w:t>д</w:t>
      </w:r>
      <w:r w:rsidRPr="00147BB9">
        <w:rPr>
          <w:rFonts w:ascii="Arial" w:eastAsia="Arial Unicode MS" w:hAnsi="Arial" w:cs="Arial"/>
          <w:color w:val="000000"/>
          <w:lang w:eastAsia="ru-RU"/>
        </w:rPr>
        <w:t xml:space="preserve">жетных и автономных учреждений) поступило 75,56 </w:t>
      </w:r>
      <w:proofErr w:type="spellStart"/>
      <w:r w:rsidRPr="00147BB9">
        <w:rPr>
          <w:rFonts w:ascii="Arial" w:eastAsia="Arial Unicode MS" w:hAnsi="Arial" w:cs="Arial"/>
          <w:color w:val="000000"/>
          <w:lang w:eastAsia="ru-RU"/>
        </w:rPr>
        <w:t>тыс</w:t>
      </w:r>
      <w:proofErr w:type="gramStart"/>
      <w:r w:rsidRPr="00147BB9">
        <w:rPr>
          <w:rFonts w:ascii="Arial" w:eastAsia="Arial Unicode MS" w:hAnsi="Arial" w:cs="Arial"/>
          <w:color w:val="000000"/>
          <w:lang w:eastAsia="ru-RU"/>
        </w:rPr>
        <w:t>.р</w:t>
      </w:r>
      <w:proofErr w:type="gramEnd"/>
      <w:r w:rsidRPr="00147BB9">
        <w:rPr>
          <w:rFonts w:ascii="Arial" w:eastAsia="Arial Unicode MS" w:hAnsi="Arial" w:cs="Arial"/>
          <w:color w:val="000000"/>
          <w:lang w:eastAsia="ru-RU"/>
        </w:rPr>
        <w:t>уб</w:t>
      </w:r>
      <w:proofErr w:type="spellEnd"/>
      <w:r w:rsidRPr="00147BB9">
        <w:rPr>
          <w:rFonts w:ascii="Arial" w:eastAsia="Arial Unicode MS" w:hAnsi="Arial" w:cs="Arial"/>
          <w:color w:val="000000"/>
          <w:lang w:eastAsia="ru-RU"/>
        </w:rPr>
        <w:t xml:space="preserve">. </w:t>
      </w:r>
    </w:p>
    <w:p w:rsidR="00147BB9" w:rsidRPr="00147BB9" w:rsidRDefault="00147BB9" w:rsidP="00147BB9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147BB9">
        <w:rPr>
          <w:rFonts w:ascii="Arial" w:eastAsia="Arial Unicode MS" w:hAnsi="Arial" w:cs="Arial"/>
          <w:color w:val="000000"/>
          <w:lang w:eastAsia="ru-RU"/>
        </w:rPr>
        <w:t xml:space="preserve"> План по доходам, от сдачи в аренду имущества, составляющего муниц</w:t>
      </w:r>
      <w:r w:rsidRPr="00147BB9">
        <w:rPr>
          <w:rFonts w:ascii="Arial" w:eastAsia="Arial Unicode MS" w:hAnsi="Arial" w:cs="Arial"/>
          <w:color w:val="000000"/>
          <w:lang w:eastAsia="ru-RU"/>
        </w:rPr>
        <w:t>и</w:t>
      </w:r>
      <w:r w:rsidRPr="00147BB9">
        <w:rPr>
          <w:rFonts w:ascii="Arial" w:eastAsia="Arial Unicode MS" w:hAnsi="Arial" w:cs="Arial"/>
          <w:color w:val="000000"/>
          <w:lang w:eastAsia="ru-RU"/>
        </w:rPr>
        <w:t xml:space="preserve">пальную казну (за исключением земельных участков) на 2017 г. составляет 1413,9 </w:t>
      </w:r>
      <w:proofErr w:type="spellStart"/>
      <w:r w:rsidRPr="00147BB9">
        <w:rPr>
          <w:rFonts w:ascii="Arial" w:eastAsia="Arial Unicode MS" w:hAnsi="Arial" w:cs="Arial"/>
          <w:color w:val="000000"/>
          <w:lang w:eastAsia="ru-RU"/>
        </w:rPr>
        <w:t>тыс</w:t>
      </w:r>
      <w:proofErr w:type="gramStart"/>
      <w:r w:rsidRPr="00147BB9">
        <w:rPr>
          <w:rFonts w:ascii="Arial" w:eastAsia="Arial Unicode MS" w:hAnsi="Arial" w:cs="Arial"/>
          <w:color w:val="000000"/>
          <w:lang w:eastAsia="ru-RU"/>
        </w:rPr>
        <w:t>.р</w:t>
      </w:r>
      <w:proofErr w:type="gramEnd"/>
      <w:r w:rsidRPr="00147BB9">
        <w:rPr>
          <w:rFonts w:ascii="Arial" w:eastAsia="Arial Unicode MS" w:hAnsi="Arial" w:cs="Arial"/>
          <w:color w:val="000000"/>
          <w:lang w:eastAsia="ru-RU"/>
        </w:rPr>
        <w:t>уб</w:t>
      </w:r>
      <w:proofErr w:type="spellEnd"/>
      <w:r w:rsidRPr="00147BB9">
        <w:rPr>
          <w:rFonts w:ascii="Arial" w:eastAsia="Arial Unicode MS" w:hAnsi="Arial" w:cs="Arial"/>
          <w:color w:val="000000"/>
          <w:lang w:eastAsia="ru-RU"/>
        </w:rPr>
        <w:t xml:space="preserve">. на 01.01.2018 г. исполнено 1482,14 </w:t>
      </w:r>
      <w:proofErr w:type="spellStart"/>
      <w:r w:rsidRPr="00147BB9">
        <w:rPr>
          <w:rFonts w:ascii="Arial" w:eastAsia="Arial Unicode MS" w:hAnsi="Arial" w:cs="Arial"/>
          <w:color w:val="000000"/>
          <w:lang w:eastAsia="ru-RU"/>
        </w:rPr>
        <w:t>тыс.руб</w:t>
      </w:r>
      <w:proofErr w:type="spellEnd"/>
      <w:r w:rsidRPr="00147BB9">
        <w:rPr>
          <w:rFonts w:ascii="Arial" w:eastAsia="Arial Unicode MS" w:hAnsi="Arial" w:cs="Arial"/>
          <w:color w:val="000000"/>
          <w:lang w:eastAsia="ru-RU"/>
        </w:rPr>
        <w:t>.</w:t>
      </w:r>
    </w:p>
    <w:p w:rsidR="00147BB9" w:rsidRPr="00147BB9" w:rsidRDefault="00147BB9" w:rsidP="00147BB9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147BB9">
        <w:rPr>
          <w:rFonts w:ascii="Arial" w:eastAsia="Arial Unicode MS" w:hAnsi="Arial" w:cs="Arial"/>
          <w:color w:val="000000"/>
          <w:lang w:eastAsia="ru-RU"/>
        </w:rPr>
        <w:t xml:space="preserve"> План по доходам от продажи земельных участков, находящихся в госуда</w:t>
      </w:r>
      <w:r w:rsidRPr="00147BB9">
        <w:rPr>
          <w:rFonts w:ascii="Arial" w:eastAsia="Arial Unicode MS" w:hAnsi="Arial" w:cs="Arial"/>
          <w:color w:val="000000"/>
          <w:lang w:eastAsia="ru-RU"/>
        </w:rPr>
        <w:t>р</w:t>
      </w:r>
      <w:r w:rsidRPr="00147BB9">
        <w:rPr>
          <w:rFonts w:ascii="Arial" w:eastAsia="Arial Unicode MS" w:hAnsi="Arial" w:cs="Arial"/>
          <w:color w:val="000000"/>
          <w:lang w:eastAsia="ru-RU"/>
        </w:rPr>
        <w:t xml:space="preserve">ственной и муниципальной собственности на 01.01.2018 г. составляет 1574,00 тыс. руб., факт исполнения 1560,99 </w:t>
      </w:r>
      <w:proofErr w:type="spellStart"/>
      <w:r w:rsidRPr="00147BB9">
        <w:rPr>
          <w:rFonts w:ascii="Arial" w:eastAsia="Arial Unicode MS" w:hAnsi="Arial" w:cs="Arial"/>
          <w:color w:val="000000"/>
          <w:lang w:eastAsia="ru-RU"/>
        </w:rPr>
        <w:t>тыс</w:t>
      </w:r>
      <w:proofErr w:type="gramStart"/>
      <w:r w:rsidRPr="00147BB9">
        <w:rPr>
          <w:rFonts w:ascii="Arial" w:eastAsia="Arial Unicode MS" w:hAnsi="Arial" w:cs="Arial"/>
          <w:color w:val="000000"/>
          <w:lang w:eastAsia="ru-RU"/>
        </w:rPr>
        <w:t>.р</w:t>
      </w:r>
      <w:proofErr w:type="gramEnd"/>
      <w:r w:rsidRPr="00147BB9">
        <w:rPr>
          <w:rFonts w:ascii="Arial" w:eastAsia="Arial Unicode MS" w:hAnsi="Arial" w:cs="Arial"/>
          <w:color w:val="000000"/>
          <w:lang w:eastAsia="ru-RU"/>
        </w:rPr>
        <w:t>уб</w:t>
      </w:r>
      <w:proofErr w:type="spellEnd"/>
      <w:r w:rsidRPr="00147BB9">
        <w:rPr>
          <w:rFonts w:ascii="Arial" w:eastAsia="Arial Unicode MS" w:hAnsi="Arial" w:cs="Arial"/>
          <w:color w:val="000000"/>
          <w:lang w:eastAsia="ru-RU"/>
        </w:rPr>
        <w:t>., в том числе:</w:t>
      </w:r>
    </w:p>
    <w:p w:rsidR="00147BB9" w:rsidRPr="00147BB9" w:rsidRDefault="00147BB9" w:rsidP="00147BB9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147BB9">
        <w:rPr>
          <w:rFonts w:ascii="Arial" w:eastAsia="Arial Unicode MS" w:hAnsi="Arial" w:cs="Arial"/>
          <w:color w:val="000000"/>
          <w:lang w:eastAsia="ru-RU"/>
        </w:rPr>
        <w:t xml:space="preserve"> -план по доходам от продажи земельных участков, государственная со</w:t>
      </w:r>
      <w:r w:rsidRPr="00147BB9">
        <w:rPr>
          <w:rFonts w:ascii="Arial" w:eastAsia="Arial Unicode MS" w:hAnsi="Arial" w:cs="Arial"/>
          <w:color w:val="000000"/>
          <w:lang w:eastAsia="ru-RU"/>
        </w:rPr>
        <w:t>б</w:t>
      </w:r>
      <w:r w:rsidRPr="00147BB9">
        <w:rPr>
          <w:rFonts w:ascii="Arial" w:eastAsia="Arial Unicode MS" w:hAnsi="Arial" w:cs="Arial"/>
          <w:color w:val="000000"/>
          <w:lang w:eastAsia="ru-RU"/>
        </w:rPr>
        <w:t>ственность на которые не разграничена и которые расположены в границах сел</w:t>
      </w:r>
      <w:r w:rsidRPr="00147BB9">
        <w:rPr>
          <w:rFonts w:ascii="Arial" w:eastAsia="Arial Unicode MS" w:hAnsi="Arial" w:cs="Arial"/>
          <w:color w:val="000000"/>
          <w:lang w:eastAsia="ru-RU"/>
        </w:rPr>
        <w:t>ь</w:t>
      </w:r>
      <w:r w:rsidRPr="00147BB9">
        <w:rPr>
          <w:rFonts w:ascii="Arial" w:eastAsia="Arial Unicode MS" w:hAnsi="Arial" w:cs="Arial"/>
          <w:color w:val="000000"/>
          <w:lang w:eastAsia="ru-RU"/>
        </w:rPr>
        <w:t xml:space="preserve">ских поселений на 01.01.2018 г. 1543,1 </w:t>
      </w:r>
      <w:proofErr w:type="spellStart"/>
      <w:r w:rsidRPr="00147BB9">
        <w:rPr>
          <w:rFonts w:ascii="Arial" w:eastAsia="Arial Unicode MS" w:hAnsi="Arial" w:cs="Arial"/>
          <w:color w:val="000000"/>
          <w:lang w:eastAsia="ru-RU"/>
        </w:rPr>
        <w:t>тыс</w:t>
      </w:r>
      <w:proofErr w:type="gramStart"/>
      <w:r w:rsidRPr="00147BB9">
        <w:rPr>
          <w:rFonts w:ascii="Arial" w:eastAsia="Arial Unicode MS" w:hAnsi="Arial" w:cs="Arial"/>
          <w:color w:val="000000"/>
          <w:lang w:eastAsia="ru-RU"/>
        </w:rPr>
        <w:t>.р</w:t>
      </w:r>
      <w:proofErr w:type="gramEnd"/>
      <w:r w:rsidRPr="00147BB9">
        <w:rPr>
          <w:rFonts w:ascii="Arial" w:eastAsia="Arial Unicode MS" w:hAnsi="Arial" w:cs="Arial"/>
          <w:color w:val="000000"/>
          <w:lang w:eastAsia="ru-RU"/>
        </w:rPr>
        <w:t>уб</w:t>
      </w:r>
      <w:proofErr w:type="spellEnd"/>
      <w:r w:rsidRPr="00147BB9">
        <w:rPr>
          <w:rFonts w:ascii="Arial" w:eastAsia="Arial Unicode MS" w:hAnsi="Arial" w:cs="Arial"/>
          <w:color w:val="000000"/>
          <w:lang w:eastAsia="ru-RU"/>
        </w:rPr>
        <w:t xml:space="preserve">., факт исполнения -1557,28 </w:t>
      </w:r>
      <w:proofErr w:type="spellStart"/>
      <w:r w:rsidRPr="00147BB9">
        <w:rPr>
          <w:rFonts w:ascii="Arial" w:eastAsia="Arial Unicode MS" w:hAnsi="Arial" w:cs="Arial"/>
          <w:color w:val="000000"/>
          <w:lang w:eastAsia="ru-RU"/>
        </w:rPr>
        <w:t>тыс.руб</w:t>
      </w:r>
      <w:proofErr w:type="spellEnd"/>
      <w:r w:rsidRPr="00147BB9">
        <w:rPr>
          <w:rFonts w:ascii="Arial" w:eastAsia="Arial Unicode MS" w:hAnsi="Arial" w:cs="Arial"/>
          <w:color w:val="000000"/>
          <w:lang w:eastAsia="ru-RU"/>
        </w:rPr>
        <w:t>.</w:t>
      </w:r>
    </w:p>
    <w:p w:rsidR="00147BB9" w:rsidRPr="00147BB9" w:rsidRDefault="00147BB9" w:rsidP="00147BB9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147BB9">
        <w:rPr>
          <w:rFonts w:ascii="Arial" w:eastAsia="Arial Unicode MS" w:hAnsi="Arial" w:cs="Arial"/>
          <w:color w:val="000000"/>
          <w:lang w:eastAsia="ru-RU"/>
        </w:rPr>
        <w:t>-план по доходам от продажи земельных участков, государственная со</w:t>
      </w:r>
      <w:r w:rsidRPr="00147BB9">
        <w:rPr>
          <w:rFonts w:ascii="Arial" w:eastAsia="Arial Unicode MS" w:hAnsi="Arial" w:cs="Arial"/>
          <w:color w:val="000000"/>
          <w:lang w:eastAsia="ru-RU"/>
        </w:rPr>
        <w:t>б</w:t>
      </w:r>
      <w:r w:rsidRPr="00147BB9">
        <w:rPr>
          <w:rFonts w:ascii="Arial" w:eastAsia="Arial Unicode MS" w:hAnsi="Arial" w:cs="Arial"/>
          <w:color w:val="000000"/>
          <w:lang w:eastAsia="ru-RU"/>
        </w:rPr>
        <w:t>ственность на которые разграничена (за исключением земельных участков бю</w:t>
      </w:r>
      <w:r w:rsidRPr="00147BB9">
        <w:rPr>
          <w:rFonts w:ascii="Arial" w:eastAsia="Arial Unicode MS" w:hAnsi="Arial" w:cs="Arial"/>
          <w:color w:val="000000"/>
          <w:lang w:eastAsia="ru-RU"/>
        </w:rPr>
        <w:t>д</w:t>
      </w:r>
      <w:r w:rsidRPr="00147BB9">
        <w:rPr>
          <w:rFonts w:ascii="Arial" w:eastAsia="Arial Unicode MS" w:hAnsi="Arial" w:cs="Arial"/>
          <w:color w:val="000000"/>
          <w:lang w:eastAsia="ru-RU"/>
        </w:rPr>
        <w:t xml:space="preserve">жетных и автономных учреждений) на 01.01.2018 г. 30,90 </w:t>
      </w:r>
      <w:proofErr w:type="spellStart"/>
      <w:r w:rsidRPr="00147BB9">
        <w:rPr>
          <w:rFonts w:ascii="Arial" w:eastAsia="Arial Unicode MS" w:hAnsi="Arial" w:cs="Arial"/>
          <w:color w:val="000000"/>
          <w:lang w:eastAsia="ru-RU"/>
        </w:rPr>
        <w:t>тыс</w:t>
      </w:r>
      <w:proofErr w:type="gramStart"/>
      <w:r w:rsidRPr="00147BB9">
        <w:rPr>
          <w:rFonts w:ascii="Arial" w:eastAsia="Arial Unicode MS" w:hAnsi="Arial" w:cs="Arial"/>
          <w:color w:val="000000"/>
          <w:lang w:eastAsia="ru-RU"/>
        </w:rPr>
        <w:t>.р</w:t>
      </w:r>
      <w:proofErr w:type="gramEnd"/>
      <w:r w:rsidRPr="00147BB9">
        <w:rPr>
          <w:rFonts w:ascii="Arial" w:eastAsia="Arial Unicode MS" w:hAnsi="Arial" w:cs="Arial"/>
          <w:color w:val="000000"/>
          <w:lang w:eastAsia="ru-RU"/>
        </w:rPr>
        <w:t>уб</w:t>
      </w:r>
      <w:proofErr w:type="spellEnd"/>
      <w:r w:rsidRPr="00147BB9">
        <w:rPr>
          <w:rFonts w:ascii="Arial" w:eastAsia="Arial Unicode MS" w:hAnsi="Arial" w:cs="Arial"/>
          <w:color w:val="000000"/>
          <w:lang w:eastAsia="ru-RU"/>
        </w:rPr>
        <w:t>. , факт исполн</w:t>
      </w:r>
      <w:r w:rsidRPr="00147BB9">
        <w:rPr>
          <w:rFonts w:ascii="Arial" w:eastAsia="Arial Unicode MS" w:hAnsi="Arial" w:cs="Arial"/>
          <w:color w:val="000000"/>
          <w:lang w:eastAsia="ru-RU"/>
        </w:rPr>
        <w:t>е</w:t>
      </w:r>
      <w:r w:rsidRPr="00147BB9">
        <w:rPr>
          <w:rFonts w:ascii="Arial" w:eastAsia="Arial Unicode MS" w:hAnsi="Arial" w:cs="Arial"/>
          <w:color w:val="000000"/>
          <w:lang w:eastAsia="ru-RU"/>
        </w:rPr>
        <w:t xml:space="preserve">ния 3,71 </w:t>
      </w:r>
      <w:proofErr w:type="spellStart"/>
      <w:r w:rsidRPr="00147BB9">
        <w:rPr>
          <w:rFonts w:ascii="Arial" w:eastAsia="Arial Unicode MS" w:hAnsi="Arial" w:cs="Arial"/>
          <w:color w:val="000000"/>
          <w:lang w:eastAsia="ru-RU"/>
        </w:rPr>
        <w:t>тыс.руб</w:t>
      </w:r>
      <w:proofErr w:type="spellEnd"/>
      <w:r w:rsidRPr="00147BB9">
        <w:rPr>
          <w:rFonts w:ascii="Arial" w:eastAsia="Arial Unicode MS" w:hAnsi="Arial" w:cs="Arial"/>
          <w:color w:val="000000"/>
          <w:lang w:eastAsia="ru-RU"/>
        </w:rPr>
        <w:t>.</w:t>
      </w:r>
    </w:p>
    <w:p w:rsidR="00147BB9" w:rsidRPr="00147BB9" w:rsidRDefault="00147BB9" w:rsidP="00147BB9">
      <w:pPr>
        <w:suppressAutoHyphens w:val="0"/>
        <w:ind w:firstLine="724"/>
        <w:jc w:val="both"/>
        <w:rPr>
          <w:rFonts w:ascii="Arial" w:eastAsia="Nimbus Roman No9 L" w:hAnsi="Arial" w:cs="Arial"/>
        </w:rPr>
      </w:pPr>
      <w:r w:rsidRPr="00147BB9">
        <w:rPr>
          <w:rFonts w:ascii="Arial" w:eastAsia="Nimbus Roman No9 L" w:hAnsi="Arial" w:cs="Arial"/>
        </w:rPr>
        <w:t>Одной из составляющих неналоговых поступлений в бюджет района 2014-2020 г. будут являться доходы от распоряжения и использования муниципального имущества и земли. Учитывая сокращение физического объема муниципальной собственности района вследствие обветшания объектов, приватизации, необх</w:t>
      </w:r>
      <w:r w:rsidRPr="00147BB9">
        <w:rPr>
          <w:rFonts w:ascii="Arial" w:eastAsia="Nimbus Roman No9 L" w:hAnsi="Arial" w:cs="Arial"/>
        </w:rPr>
        <w:t>о</w:t>
      </w:r>
      <w:r w:rsidRPr="00147BB9">
        <w:rPr>
          <w:rFonts w:ascii="Arial" w:eastAsia="Nimbus Roman No9 L" w:hAnsi="Arial" w:cs="Arial"/>
        </w:rPr>
        <w:t>димости завершения процедуры разграничения собственности между различными уровнями власти и приведение перечня объектов муниципальной собственности в соответствие с осуществляемыми полномочиями поступление доходов от имущ</w:t>
      </w:r>
      <w:r w:rsidRPr="00147BB9">
        <w:rPr>
          <w:rFonts w:ascii="Arial" w:eastAsia="Nimbus Roman No9 L" w:hAnsi="Arial" w:cs="Arial"/>
        </w:rPr>
        <w:t>е</w:t>
      </w:r>
      <w:r w:rsidRPr="00147BB9">
        <w:rPr>
          <w:rFonts w:ascii="Arial" w:eastAsia="Nimbus Roman No9 L" w:hAnsi="Arial" w:cs="Arial"/>
        </w:rPr>
        <w:t>ства будут иметь тенденцию к уменьшению. А значит встаёт необходимость в</w:t>
      </w:r>
      <w:r w:rsidRPr="00147BB9">
        <w:rPr>
          <w:rFonts w:ascii="Arial" w:eastAsia="Nimbus Roman No9 L" w:hAnsi="Arial" w:cs="Arial"/>
        </w:rPr>
        <w:t>ы</w:t>
      </w:r>
      <w:r w:rsidRPr="00147BB9">
        <w:rPr>
          <w:rFonts w:ascii="Arial" w:eastAsia="Nimbus Roman No9 L" w:hAnsi="Arial" w:cs="Arial"/>
        </w:rPr>
        <w:t>работки и реализации мероприятий, которые позволят повысить эффективность управления муниципальным имуществом и земельными ресурсами.</w:t>
      </w:r>
    </w:p>
    <w:p w:rsidR="00147BB9" w:rsidRPr="00147BB9" w:rsidRDefault="00147BB9" w:rsidP="00147BB9">
      <w:pPr>
        <w:suppressAutoHyphens w:val="0"/>
        <w:ind w:firstLine="724"/>
        <w:jc w:val="both"/>
        <w:rPr>
          <w:rFonts w:ascii="Arial" w:hAnsi="Arial" w:cs="Arial"/>
        </w:rPr>
      </w:pPr>
      <w:proofErr w:type="gramStart"/>
      <w:r w:rsidRPr="00147BB9">
        <w:rPr>
          <w:rFonts w:ascii="Arial" w:hAnsi="Arial" w:cs="Arial"/>
        </w:rPr>
        <w:t>В связи с вышеизложенным приоритетными становятся вопросы по увел</w:t>
      </w:r>
      <w:r w:rsidRPr="00147BB9">
        <w:rPr>
          <w:rFonts w:ascii="Arial" w:hAnsi="Arial" w:cs="Arial"/>
        </w:rPr>
        <w:t>и</w:t>
      </w:r>
      <w:r w:rsidRPr="00147BB9">
        <w:rPr>
          <w:rFonts w:ascii="Arial" w:hAnsi="Arial" w:cs="Arial"/>
        </w:rPr>
        <w:t>чению источников поступления платежей от пользования земельными участкам.</w:t>
      </w:r>
      <w:proofErr w:type="gramEnd"/>
    </w:p>
    <w:p w:rsidR="00147BB9" w:rsidRPr="00147BB9" w:rsidRDefault="00147BB9" w:rsidP="00147BB9">
      <w:pPr>
        <w:suppressAutoHyphens w:val="0"/>
        <w:ind w:firstLine="724"/>
        <w:jc w:val="both"/>
        <w:rPr>
          <w:rFonts w:ascii="Arial" w:hAnsi="Arial" w:cs="Arial"/>
        </w:rPr>
      </w:pPr>
      <w:r w:rsidRPr="00147BB9">
        <w:rPr>
          <w:rFonts w:ascii="Arial" w:hAnsi="Arial" w:cs="Arial"/>
        </w:rPr>
        <w:t>Кроме того, важным и необходимым направлением в принимаемой Пр</w:t>
      </w:r>
      <w:r w:rsidRPr="00147BB9">
        <w:rPr>
          <w:rFonts w:ascii="Arial" w:hAnsi="Arial" w:cs="Arial"/>
        </w:rPr>
        <w:t>о</w:t>
      </w:r>
      <w:r w:rsidRPr="00147BB9">
        <w:rPr>
          <w:rFonts w:ascii="Arial" w:hAnsi="Arial" w:cs="Arial"/>
        </w:rPr>
        <w:t>грамме является увеличение налогооблагаемой базы по налогу на землю посре</w:t>
      </w:r>
      <w:r w:rsidRPr="00147BB9">
        <w:rPr>
          <w:rFonts w:ascii="Arial" w:hAnsi="Arial" w:cs="Arial"/>
        </w:rPr>
        <w:t>д</w:t>
      </w:r>
      <w:r w:rsidRPr="00147BB9">
        <w:rPr>
          <w:rFonts w:ascii="Arial" w:hAnsi="Arial" w:cs="Arial"/>
        </w:rPr>
        <w:t>ством стимулирования собственников объектов недвижимости к оформлению з</w:t>
      </w:r>
      <w:r w:rsidRPr="00147BB9">
        <w:rPr>
          <w:rFonts w:ascii="Arial" w:hAnsi="Arial" w:cs="Arial"/>
        </w:rPr>
        <w:t>е</w:t>
      </w:r>
      <w:r w:rsidRPr="00147BB9">
        <w:rPr>
          <w:rFonts w:ascii="Arial" w:hAnsi="Arial" w:cs="Arial"/>
        </w:rPr>
        <w:t xml:space="preserve">мельных участков под принадлежащими им объектами в собственность, а также отслеживать процесс постановки на кадастровый учёт ранее учтённых зданий, строений, сооружений. </w:t>
      </w:r>
    </w:p>
    <w:p w:rsidR="00147BB9" w:rsidRPr="00147BB9" w:rsidRDefault="00147BB9" w:rsidP="00147BB9">
      <w:pPr>
        <w:suppressAutoHyphens w:val="0"/>
        <w:autoSpaceDE w:val="0"/>
        <w:ind w:firstLine="724"/>
        <w:jc w:val="both"/>
        <w:rPr>
          <w:rFonts w:ascii="Arial" w:eastAsia="Nimbus Roman No9 L" w:hAnsi="Arial" w:cs="Arial"/>
        </w:rPr>
      </w:pPr>
      <w:r w:rsidRPr="00147BB9">
        <w:rPr>
          <w:rFonts w:ascii="Arial" w:hAnsi="Arial" w:cs="Arial"/>
        </w:rPr>
        <w:t>Для оформления правоустанавливающих документов на земельные участки под недвижимыми объектами, находящимися в муниципальной собственности района (школы, детские сады, поликлиники, больницы, библиотеки, дома культ</w:t>
      </w:r>
      <w:r w:rsidRPr="00147BB9">
        <w:rPr>
          <w:rFonts w:ascii="Arial" w:hAnsi="Arial" w:cs="Arial"/>
        </w:rPr>
        <w:t>у</w:t>
      </w:r>
      <w:r w:rsidRPr="00147BB9">
        <w:rPr>
          <w:rFonts w:ascii="Arial" w:hAnsi="Arial" w:cs="Arial"/>
        </w:rPr>
        <w:t>ры и т.д.) и закреплёнными за муниципальными учреждениями на праве опер</w:t>
      </w:r>
      <w:r w:rsidRPr="00147BB9">
        <w:rPr>
          <w:rFonts w:ascii="Arial" w:hAnsi="Arial" w:cs="Arial"/>
        </w:rPr>
        <w:t>а</w:t>
      </w:r>
      <w:r w:rsidRPr="00147BB9">
        <w:rPr>
          <w:rFonts w:ascii="Arial" w:hAnsi="Arial" w:cs="Arial"/>
        </w:rPr>
        <w:t xml:space="preserve">тивного управления или переданными в безвозмездное пользование, необходимо закончить кадастровые работы по этим земельным участкам. </w:t>
      </w:r>
      <w:r w:rsidRPr="00147BB9">
        <w:rPr>
          <w:rFonts w:ascii="Arial" w:eastAsia="Nimbus Roman No9 L" w:hAnsi="Arial" w:cs="Arial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</w:t>
      </w:r>
      <w:r w:rsidRPr="00147BB9">
        <w:rPr>
          <w:rFonts w:ascii="Arial" w:eastAsia="Nimbus Roman No9 L" w:hAnsi="Arial" w:cs="Arial"/>
        </w:rPr>
        <w:t>ь</w:t>
      </w:r>
      <w:r w:rsidRPr="00147BB9">
        <w:rPr>
          <w:rFonts w:ascii="Arial" w:eastAsia="Nimbus Roman No9 L" w:hAnsi="Arial" w:cs="Arial"/>
        </w:rPr>
        <w:t>ного имущества.</w:t>
      </w:r>
    </w:p>
    <w:p w:rsidR="00147BB9" w:rsidRPr="00147BB9" w:rsidRDefault="00147BB9" w:rsidP="00147BB9">
      <w:pPr>
        <w:suppressAutoHyphens w:val="0"/>
        <w:ind w:left="153" w:firstLine="724"/>
        <w:contextualSpacing/>
        <w:jc w:val="both"/>
        <w:rPr>
          <w:rFonts w:ascii="Arial" w:eastAsia="Nimbus Roman No9 L" w:hAnsi="Arial" w:cs="Arial"/>
        </w:rPr>
      </w:pPr>
      <w:r w:rsidRPr="00147BB9">
        <w:rPr>
          <w:rFonts w:ascii="Arial" w:hAnsi="Arial" w:cs="Arial"/>
        </w:rPr>
        <w:t>Согласно пункту 7 статьи 3 Федерального закона от 25.10.2001 № 137-ФЗ «О введении в действие Земельного кодекса Российской Федерации» приват</w:t>
      </w:r>
      <w:r w:rsidRPr="00147BB9">
        <w:rPr>
          <w:rFonts w:ascii="Arial" w:hAnsi="Arial" w:cs="Arial"/>
        </w:rPr>
        <w:t>и</w:t>
      </w:r>
      <w:r w:rsidRPr="00147BB9">
        <w:rPr>
          <w:rFonts w:ascii="Arial" w:hAnsi="Arial" w:cs="Arial"/>
        </w:rPr>
        <w:t>зация зданий, строений, сооружений без одновременной приватизации земел</w:t>
      </w:r>
      <w:r w:rsidRPr="00147BB9">
        <w:rPr>
          <w:rFonts w:ascii="Arial" w:hAnsi="Arial" w:cs="Arial"/>
        </w:rPr>
        <w:t>ь</w:t>
      </w:r>
      <w:r w:rsidRPr="00147BB9">
        <w:rPr>
          <w:rFonts w:ascii="Arial" w:hAnsi="Arial" w:cs="Arial"/>
        </w:rPr>
        <w:t>ных участков не допускается, вследствие чего возникает необходимость пров</w:t>
      </w:r>
      <w:r w:rsidRPr="00147BB9">
        <w:rPr>
          <w:rFonts w:ascii="Arial" w:hAnsi="Arial" w:cs="Arial"/>
        </w:rPr>
        <w:t>е</w:t>
      </w:r>
      <w:r w:rsidRPr="00147BB9">
        <w:rPr>
          <w:rFonts w:ascii="Arial" w:hAnsi="Arial" w:cs="Arial"/>
        </w:rPr>
        <w:t>дения работ по формированию земельных участков для приватизации муниц</w:t>
      </w:r>
      <w:r w:rsidRPr="00147BB9">
        <w:rPr>
          <w:rFonts w:ascii="Arial" w:hAnsi="Arial" w:cs="Arial"/>
        </w:rPr>
        <w:t>и</w:t>
      </w:r>
      <w:r w:rsidRPr="00147BB9">
        <w:rPr>
          <w:rFonts w:ascii="Arial" w:hAnsi="Arial" w:cs="Arial"/>
        </w:rPr>
        <w:t>пального имущества.</w:t>
      </w:r>
    </w:p>
    <w:p w:rsidR="00147BB9" w:rsidRPr="00147BB9" w:rsidRDefault="00147BB9" w:rsidP="00147BB9">
      <w:pPr>
        <w:suppressAutoHyphens w:val="0"/>
        <w:ind w:firstLine="724"/>
        <w:jc w:val="both"/>
        <w:rPr>
          <w:rFonts w:ascii="Arial" w:eastAsia="Nimbus Roman No9 L" w:hAnsi="Arial" w:cs="Arial"/>
        </w:rPr>
      </w:pPr>
      <w:r w:rsidRPr="00147BB9">
        <w:rPr>
          <w:rFonts w:ascii="Arial" w:hAnsi="Arial" w:cs="Arial"/>
        </w:rPr>
        <w:lastRenderedPageBreak/>
        <w:t>Выявляемые бесхозяйные объекты недвижимости перед постановкой на учет должны быть идентифицированы с оформлением землеустроительного дела и технического паспорта (плана описания) – документов, подтверждающих факт существования объекта недвижимости. Как следствие, объекты недвижимости не используются как полноценный актив, что является сдерживающим фактором и</w:t>
      </w:r>
      <w:r w:rsidRPr="00147BB9">
        <w:rPr>
          <w:rFonts w:ascii="Arial" w:hAnsi="Arial" w:cs="Arial"/>
        </w:rPr>
        <w:t>н</w:t>
      </w:r>
      <w:r w:rsidRPr="00147BB9">
        <w:rPr>
          <w:rFonts w:ascii="Arial" w:hAnsi="Arial" w:cs="Arial"/>
        </w:rPr>
        <w:t>вестиционной активности и развития предпринимательства на территории Ерм</w:t>
      </w:r>
      <w:r w:rsidRPr="00147BB9">
        <w:rPr>
          <w:rFonts w:ascii="Arial" w:hAnsi="Arial" w:cs="Arial"/>
        </w:rPr>
        <w:t>а</w:t>
      </w:r>
      <w:r w:rsidRPr="00147BB9">
        <w:rPr>
          <w:rFonts w:ascii="Arial" w:hAnsi="Arial" w:cs="Arial"/>
        </w:rPr>
        <w:t>ковского района.</w:t>
      </w:r>
    </w:p>
    <w:p w:rsidR="00147BB9" w:rsidRPr="00147BB9" w:rsidRDefault="00147BB9" w:rsidP="00147BB9">
      <w:pPr>
        <w:suppressAutoHyphens w:val="0"/>
        <w:ind w:firstLine="724"/>
        <w:jc w:val="both"/>
        <w:rPr>
          <w:rFonts w:ascii="Arial" w:hAnsi="Arial" w:cs="Arial"/>
        </w:rPr>
      </w:pPr>
      <w:r w:rsidRPr="00147BB9">
        <w:rPr>
          <w:rFonts w:ascii="Arial" w:hAnsi="Arial" w:cs="Arial"/>
        </w:rPr>
        <w:t>В настоящее время отсутствует комплексная, эффективно действующая система информационного обеспечения учета, оценки, налогообложения, упра</w:t>
      </w:r>
      <w:r w:rsidRPr="00147BB9">
        <w:rPr>
          <w:rFonts w:ascii="Arial" w:hAnsi="Arial" w:cs="Arial"/>
        </w:rPr>
        <w:t>в</w:t>
      </w:r>
      <w:r w:rsidRPr="00147BB9">
        <w:rPr>
          <w:rFonts w:ascii="Arial" w:hAnsi="Arial" w:cs="Arial"/>
        </w:rPr>
        <w:t>ления, распоряжения объектами недвижимости.</w:t>
      </w:r>
    </w:p>
    <w:p w:rsidR="00147BB9" w:rsidRPr="00147BB9" w:rsidRDefault="00147BB9" w:rsidP="00147BB9">
      <w:pPr>
        <w:suppressAutoHyphens w:val="0"/>
        <w:ind w:firstLine="724"/>
        <w:jc w:val="both"/>
        <w:rPr>
          <w:rFonts w:ascii="Arial" w:hAnsi="Arial" w:cs="Arial"/>
        </w:rPr>
      </w:pPr>
      <w:r w:rsidRPr="00147BB9">
        <w:rPr>
          <w:rFonts w:ascii="Arial" w:hAnsi="Arial" w:cs="Arial"/>
        </w:rPr>
        <w:t xml:space="preserve"> </w:t>
      </w:r>
      <w:proofErr w:type="gramStart"/>
      <w:r w:rsidRPr="00147BB9">
        <w:rPr>
          <w:rFonts w:ascii="Arial" w:hAnsi="Arial" w:cs="Arial"/>
        </w:rPr>
        <w:t>В связи с этим в рамках Программы планируется проведение инвентариз</w:t>
      </w:r>
      <w:r w:rsidRPr="00147BB9">
        <w:rPr>
          <w:rFonts w:ascii="Arial" w:hAnsi="Arial" w:cs="Arial"/>
        </w:rPr>
        <w:t>а</w:t>
      </w:r>
      <w:r w:rsidRPr="00147BB9">
        <w:rPr>
          <w:rFonts w:ascii="Arial" w:hAnsi="Arial" w:cs="Arial"/>
        </w:rPr>
        <w:t>ции объектов недвижимости, изготовление кадастровых паспортов для регистр</w:t>
      </w:r>
      <w:r w:rsidRPr="00147BB9">
        <w:rPr>
          <w:rFonts w:ascii="Arial" w:hAnsi="Arial" w:cs="Arial"/>
        </w:rPr>
        <w:t>а</w:t>
      </w:r>
      <w:r w:rsidRPr="00147BB9">
        <w:rPr>
          <w:rFonts w:ascii="Arial" w:hAnsi="Arial" w:cs="Arial"/>
        </w:rPr>
        <w:t>ции права муниципальной собственности на объекты недвижимости в соотве</w:t>
      </w:r>
      <w:r w:rsidRPr="00147BB9">
        <w:rPr>
          <w:rFonts w:ascii="Arial" w:hAnsi="Arial" w:cs="Arial"/>
        </w:rPr>
        <w:t>т</w:t>
      </w:r>
      <w:r w:rsidRPr="00147BB9">
        <w:rPr>
          <w:rFonts w:ascii="Arial" w:hAnsi="Arial" w:cs="Arial"/>
        </w:rPr>
        <w:t>ствии с требованиями Федерального закона РФ «О государственной регистрации прав на недвижимое имущество и сделок с ним» и проведение оценки рыночной стоимости объектов недвижимости, что позволит обеспечить поступление допо</w:t>
      </w:r>
      <w:r w:rsidRPr="00147BB9">
        <w:rPr>
          <w:rFonts w:ascii="Arial" w:hAnsi="Arial" w:cs="Arial"/>
        </w:rPr>
        <w:t>л</w:t>
      </w:r>
      <w:r w:rsidRPr="00147BB9">
        <w:rPr>
          <w:rFonts w:ascii="Arial" w:hAnsi="Arial" w:cs="Arial"/>
        </w:rPr>
        <w:t>нительных доходов в бюджет района.</w:t>
      </w:r>
      <w:proofErr w:type="gramEnd"/>
    </w:p>
    <w:p w:rsidR="00147BB9" w:rsidRPr="00147BB9" w:rsidRDefault="00147BB9" w:rsidP="00147BB9">
      <w:pPr>
        <w:suppressAutoHyphens w:val="0"/>
        <w:autoSpaceDE w:val="0"/>
        <w:ind w:firstLine="724"/>
        <w:jc w:val="both"/>
        <w:rPr>
          <w:rFonts w:ascii="Arial" w:hAnsi="Arial" w:cs="Arial"/>
        </w:rPr>
      </w:pPr>
      <w:r w:rsidRPr="00147BB9">
        <w:rPr>
          <w:rFonts w:ascii="Arial" w:hAnsi="Arial" w:cs="Arial"/>
        </w:rPr>
        <w:t>При реализации Программы планируется использовать все выполненные ранее разработки, созданную материально-техническую, информационную и те</w:t>
      </w:r>
      <w:r w:rsidRPr="00147BB9">
        <w:rPr>
          <w:rFonts w:ascii="Arial" w:hAnsi="Arial" w:cs="Arial"/>
        </w:rPr>
        <w:t>х</w:t>
      </w:r>
      <w:r w:rsidRPr="00147BB9">
        <w:rPr>
          <w:rFonts w:ascii="Arial" w:hAnsi="Arial" w:cs="Arial"/>
        </w:rPr>
        <w:t>нологическую базу.</w:t>
      </w:r>
    </w:p>
    <w:p w:rsidR="00147BB9" w:rsidRPr="00147BB9" w:rsidRDefault="00147BB9" w:rsidP="00147BB9">
      <w:pPr>
        <w:suppressAutoHyphens w:val="0"/>
        <w:ind w:left="153" w:firstLine="724"/>
        <w:contextualSpacing/>
        <w:jc w:val="both"/>
        <w:rPr>
          <w:rFonts w:ascii="Arial" w:eastAsia="Arial Unicode MS" w:hAnsi="Arial" w:cs="Arial"/>
          <w:bCs/>
          <w:lang w:eastAsia="ru-RU"/>
        </w:rPr>
      </w:pPr>
      <w:r w:rsidRPr="00147BB9">
        <w:rPr>
          <w:rFonts w:ascii="Arial" w:eastAsia="Arial Unicode MS" w:hAnsi="Arial" w:cs="Arial"/>
          <w:bCs/>
          <w:lang w:eastAsia="ru-RU"/>
        </w:rPr>
        <w:t xml:space="preserve">На 01.01.2018 г. общее количество </w:t>
      </w:r>
      <w:proofErr w:type="gramStart"/>
      <w:r w:rsidRPr="00147BB9">
        <w:rPr>
          <w:rFonts w:ascii="Arial" w:eastAsia="Arial Unicode MS" w:hAnsi="Arial" w:cs="Arial"/>
          <w:bCs/>
          <w:lang w:eastAsia="ru-RU"/>
        </w:rPr>
        <w:t>муниципальных организаций, действ</w:t>
      </w:r>
      <w:r w:rsidRPr="00147BB9">
        <w:rPr>
          <w:rFonts w:ascii="Arial" w:eastAsia="Arial Unicode MS" w:hAnsi="Arial" w:cs="Arial"/>
          <w:bCs/>
          <w:lang w:eastAsia="ru-RU"/>
        </w:rPr>
        <w:t>у</w:t>
      </w:r>
      <w:r w:rsidRPr="00147BB9">
        <w:rPr>
          <w:rFonts w:ascii="Arial" w:eastAsia="Arial Unicode MS" w:hAnsi="Arial" w:cs="Arial"/>
          <w:bCs/>
          <w:lang w:eastAsia="ru-RU"/>
        </w:rPr>
        <w:t>ющих на территории Ермаковского района составляет</w:t>
      </w:r>
      <w:proofErr w:type="gramEnd"/>
      <w:r w:rsidRPr="00147BB9">
        <w:rPr>
          <w:rFonts w:ascii="Arial" w:eastAsia="Arial Unicode MS" w:hAnsi="Arial" w:cs="Arial"/>
          <w:bCs/>
          <w:lang w:eastAsia="ru-RU"/>
        </w:rPr>
        <w:t xml:space="preserve"> - 73, в том числе муниц</w:t>
      </w:r>
      <w:r w:rsidRPr="00147BB9">
        <w:rPr>
          <w:rFonts w:ascii="Arial" w:eastAsia="Arial Unicode MS" w:hAnsi="Arial" w:cs="Arial"/>
          <w:bCs/>
          <w:lang w:eastAsia="ru-RU"/>
        </w:rPr>
        <w:t>и</w:t>
      </w:r>
      <w:r w:rsidRPr="00147BB9">
        <w:rPr>
          <w:rFonts w:ascii="Arial" w:eastAsia="Arial Unicode MS" w:hAnsi="Arial" w:cs="Arial"/>
          <w:bCs/>
          <w:lang w:eastAsia="ru-RU"/>
        </w:rPr>
        <w:t>пальных образований - 15, муниципальное предприятие – 1, учреждений – 51, управлений администрации Ермаковского района – 4.</w:t>
      </w:r>
    </w:p>
    <w:p w:rsidR="00147BB9" w:rsidRPr="00147BB9" w:rsidRDefault="00147BB9" w:rsidP="00147BB9">
      <w:pPr>
        <w:suppressAutoHyphens w:val="0"/>
        <w:ind w:left="153" w:firstLine="724"/>
        <w:contextualSpacing/>
        <w:jc w:val="both"/>
        <w:rPr>
          <w:rFonts w:ascii="Arial" w:eastAsia="Arial Unicode MS" w:hAnsi="Arial" w:cs="Arial"/>
          <w:bCs/>
          <w:lang w:eastAsia="ru-RU"/>
        </w:rPr>
      </w:pPr>
      <w:r w:rsidRPr="00147BB9">
        <w:rPr>
          <w:rFonts w:ascii="Arial" w:eastAsia="Arial Unicode MS" w:hAnsi="Arial" w:cs="Arial"/>
          <w:color w:val="000000"/>
          <w:lang w:eastAsia="ru-RU"/>
        </w:rPr>
        <w:t>На 01.01.2018 г. приватизировано гражданами одна квартира муниципал</w:t>
      </w:r>
      <w:r w:rsidRPr="00147BB9">
        <w:rPr>
          <w:rFonts w:ascii="Arial" w:eastAsia="Arial Unicode MS" w:hAnsi="Arial" w:cs="Arial"/>
          <w:color w:val="000000"/>
          <w:lang w:eastAsia="ru-RU"/>
        </w:rPr>
        <w:t>ь</w:t>
      </w:r>
      <w:r w:rsidRPr="00147BB9">
        <w:rPr>
          <w:rFonts w:ascii="Arial" w:eastAsia="Arial Unicode MS" w:hAnsi="Arial" w:cs="Arial"/>
          <w:color w:val="000000"/>
          <w:lang w:eastAsia="ru-RU"/>
        </w:rPr>
        <w:t>ного жилого фонда Ермаковского района.</w:t>
      </w:r>
    </w:p>
    <w:p w:rsidR="00147BB9" w:rsidRPr="00147BB9" w:rsidRDefault="00147BB9" w:rsidP="00147BB9">
      <w:pPr>
        <w:suppressAutoHyphens w:val="0"/>
        <w:spacing w:after="200" w:line="276" w:lineRule="auto"/>
        <w:ind w:firstLine="724"/>
        <w:contextualSpacing/>
        <w:jc w:val="both"/>
        <w:rPr>
          <w:rFonts w:ascii="Arial" w:eastAsia="Arial Unicode MS" w:hAnsi="Arial" w:cs="Arial"/>
          <w:color w:val="000000"/>
          <w:lang w:eastAsia="ru-RU"/>
        </w:rPr>
      </w:pPr>
      <w:r w:rsidRPr="00147BB9">
        <w:rPr>
          <w:rFonts w:ascii="Arial" w:eastAsia="Arial Unicode MS" w:hAnsi="Arial" w:cs="Arial"/>
          <w:color w:val="000000"/>
          <w:lang w:eastAsia="ru-RU"/>
        </w:rPr>
        <w:t>Проведена работа по приему из государственной собственности Красноя</w:t>
      </w:r>
      <w:r w:rsidRPr="00147BB9">
        <w:rPr>
          <w:rFonts w:ascii="Arial" w:eastAsia="Arial Unicode MS" w:hAnsi="Arial" w:cs="Arial"/>
          <w:color w:val="000000"/>
          <w:lang w:eastAsia="ru-RU"/>
        </w:rPr>
        <w:t>р</w:t>
      </w:r>
      <w:r w:rsidRPr="00147BB9">
        <w:rPr>
          <w:rFonts w:ascii="Arial" w:eastAsia="Arial Unicode MS" w:hAnsi="Arial" w:cs="Arial"/>
          <w:color w:val="000000"/>
          <w:lang w:eastAsia="ru-RU"/>
        </w:rPr>
        <w:t>ского края в муниципальную собственность Ермаковского района земельных участков сельскохозяйственного назначения в количестве 823 шт.</w:t>
      </w:r>
    </w:p>
    <w:p w:rsidR="00147BB9" w:rsidRPr="00147BB9" w:rsidRDefault="00147BB9" w:rsidP="00147BB9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147BB9">
        <w:rPr>
          <w:rFonts w:ascii="Arial" w:hAnsi="Arial" w:cs="Arial"/>
        </w:rPr>
        <w:t>На финансирование в 2017 году за счет средств районного бюджета выд</w:t>
      </w:r>
      <w:r w:rsidRPr="00147BB9">
        <w:rPr>
          <w:rFonts w:ascii="Arial" w:hAnsi="Arial" w:cs="Arial"/>
        </w:rPr>
        <w:t>е</w:t>
      </w:r>
      <w:r w:rsidRPr="00147BB9">
        <w:rPr>
          <w:rFonts w:ascii="Arial" w:hAnsi="Arial" w:cs="Arial"/>
        </w:rPr>
        <w:t xml:space="preserve">лены средства в сумме 378,38 тыс. рублей. На 01.01.2018 г. средства освоены в сумме 374,48 </w:t>
      </w:r>
      <w:proofErr w:type="spellStart"/>
      <w:r w:rsidRPr="00147BB9">
        <w:rPr>
          <w:rFonts w:ascii="Arial" w:hAnsi="Arial" w:cs="Arial"/>
        </w:rPr>
        <w:t>тыс</w:t>
      </w:r>
      <w:proofErr w:type="gramStart"/>
      <w:r w:rsidRPr="00147BB9">
        <w:rPr>
          <w:rFonts w:ascii="Arial" w:hAnsi="Arial" w:cs="Arial"/>
        </w:rPr>
        <w:t>.р</w:t>
      </w:r>
      <w:proofErr w:type="gramEnd"/>
      <w:r w:rsidRPr="00147BB9">
        <w:rPr>
          <w:rFonts w:ascii="Arial" w:hAnsi="Arial" w:cs="Arial"/>
        </w:rPr>
        <w:t>уб</w:t>
      </w:r>
      <w:proofErr w:type="spellEnd"/>
      <w:r w:rsidRPr="00147BB9">
        <w:rPr>
          <w:rFonts w:ascii="Arial" w:hAnsi="Arial" w:cs="Arial"/>
        </w:rPr>
        <w:t>.</w:t>
      </w:r>
    </w:p>
    <w:p w:rsidR="00147BB9" w:rsidRPr="00147BB9" w:rsidRDefault="00147BB9" w:rsidP="00147BB9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147BB9">
        <w:rPr>
          <w:rFonts w:ascii="Arial" w:hAnsi="Arial" w:cs="Arial"/>
        </w:rPr>
        <w:t xml:space="preserve">Освоенные средства в сумме 374,48 </w:t>
      </w:r>
      <w:proofErr w:type="spellStart"/>
      <w:r w:rsidRPr="00147BB9">
        <w:rPr>
          <w:rFonts w:ascii="Arial" w:hAnsi="Arial" w:cs="Arial"/>
        </w:rPr>
        <w:t>тыс</w:t>
      </w:r>
      <w:proofErr w:type="gramStart"/>
      <w:r w:rsidRPr="00147BB9">
        <w:rPr>
          <w:rFonts w:ascii="Arial" w:hAnsi="Arial" w:cs="Arial"/>
        </w:rPr>
        <w:t>.р</w:t>
      </w:r>
      <w:proofErr w:type="gramEnd"/>
      <w:r w:rsidRPr="00147BB9">
        <w:rPr>
          <w:rFonts w:ascii="Arial" w:hAnsi="Arial" w:cs="Arial"/>
        </w:rPr>
        <w:t>уб</w:t>
      </w:r>
      <w:proofErr w:type="spellEnd"/>
      <w:r w:rsidRPr="00147BB9">
        <w:rPr>
          <w:rFonts w:ascii="Arial" w:hAnsi="Arial" w:cs="Arial"/>
        </w:rPr>
        <w:t>., составляют 98,97 % выпо</w:t>
      </w:r>
      <w:r w:rsidRPr="00147BB9">
        <w:rPr>
          <w:rFonts w:ascii="Arial" w:hAnsi="Arial" w:cs="Arial"/>
        </w:rPr>
        <w:t>л</w:t>
      </w:r>
      <w:r w:rsidRPr="00147BB9">
        <w:rPr>
          <w:rFonts w:ascii="Arial" w:hAnsi="Arial" w:cs="Arial"/>
        </w:rPr>
        <w:t>нения от плана, в том числе:</w:t>
      </w:r>
    </w:p>
    <w:p w:rsidR="00147BB9" w:rsidRPr="00147BB9" w:rsidRDefault="00147BB9" w:rsidP="00147BB9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147BB9">
        <w:rPr>
          <w:rFonts w:ascii="Arial" w:hAnsi="Arial" w:cs="Arial"/>
        </w:rPr>
        <w:t xml:space="preserve">- Муниципальный контракт № 2 от 22.03.2017 г. на выполнение кадастровых работ по подготовке межевых планов на </w:t>
      </w:r>
      <w:proofErr w:type="spellStart"/>
      <w:r w:rsidRPr="00147BB9">
        <w:rPr>
          <w:rFonts w:ascii="Arial" w:hAnsi="Arial" w:cs="Arial"/>
        </w:rPr>
        <w:t>зщемельные</w:t>
      </w:r>
      <w:proofErr w:type="spellEnd"/>
      <w:r w:rsidRPr="00147BB9">
        <w:rPr>
          <w:rFonts w:ascii="Arial" w:hAnsi="Arial" w:cs="Arial"/>
        </w:rPr>
        <w:t xml:space="preserve"> участки по адресу: Ерм</w:t>
      </w:r>
      <w:r w:rsidRPr="00147BB9">
        <w:rPr>
          <w:rFonts w:ascii="Arial" w:hAnsi="Arial" w:cs="Arial"/>
        </w:rPr>
        <w:t>а</w:t>
      </w:r>
      <w:r w:rsidRPr="00147BB9">
        <w:rPr>
          <w:rFonts w:ascii="Arial" w:hAnsi="Arial" w:cs="Arial"/>
        </w:rPr>
        <w:t xml:space="preserve">ковский район Линия электропередач 0,4 КВт </w:t>
      </w:r>
      <w:proofErr w:type="spellStart"/>
      <w:r w:rsidRPr="00147BB9">
        <w:rPr>
          <w:rFonts w:ascii="Arial" w:hAnsi="Arial" w:cs="Arial"/>
        </w:rPr>
        <w:t>ул</w:t>
      </w:r>
      <w:proofErr w:type="gramStart"/>
      <w:r w:rsidRPr="00147BB9">
        <w:rPr>
          <w:rFonts w:ascii="Arial" w:hAnsi="Arial" w:cs="Arial"/>
        </w:rPr>
        <w:t>.П</w:t>
      </w:r>
      <w:proofErr w:type="gramEnd"/>
      <w:r w:rsidRPr="00147BB9">
        <w:rPr>
          <w:rFonts w:ascii="Arial" w:hAnsi="Arial" w:cs="Arial"/>
        </w:rPr>
        <w:t>огонина</w:t>
      </w:r>
      <w:proofErr w:type="spellEnd"/>
      <w:r w:rsidRPr="00147BB9">
        <w:rPr>
          <w:rFonts w:ascii="Arial" w:hAnsi="Arial" w:cs="Arial"/>
        </w:rPr>
        <w:t xml:space="preserve">, </w:t>
      </w:r>
      <w:proofErr w:type="spellStart"/>
      <w:r w:rsidRPr="00147BB9">
        <w:rPr>
          <w:rFonts w:ascii="Arial" w:hAnsi="Arial" w:cs="Arial"/>
        </w:rPr>
        <w:t>ул.Голубева</w:t>
      </w:r>
      <w:proofErr w:type="spellEnd"/>
      <w:r w:rsidRPr="00147BB9">
        <w:rPr>
          <w:rFonts w:ascii="Arial" w:hAnsi="Arial" w:cs="Arial"/>
        </w:rPr>
        <w:t xml:space="preserve"> Елань, ул. </w:t>
      </w:r>
      <w:proofErr w:type="spellStart"/>
      <w:r w:rsidRPr="00147BB9">
        <w:rPr>
          <w:rFonts w:ascii="Arial" w:hAnsi="Arial" w:cs="Arial"/>
        </w:rPr>
        <w:t>Подлесная</w:t>
      </w:r>
      <w:proofErr w:type="spellEnd"/>
      <w:r w:rsidRPr="00147BB9">
        <w:rPr>
          <w:rFonts w:ascii="Arial" w:hAnsi="Arial" w:cs="Arial"/>
        </w:rPr>
        <w:t xml:space="preserve">, </w:t>
      </w:r>
      <w:proofErr w:type="spellStart"/>
      <w:r w:rsidRPr="00147BB9">
        <w:rPr>
          <w:rFonts w:ascii="Arial" w:hAnsi="Arial" w:cs="Arial"/>
        </w:rPr>
        <w:t>мкр</w:t>
      </w:r>
      <w:proofErr w:type="spellEnd"/>
      <w:r w:rsidRPr="00147BB9">
        <w:rPr>
          <w:rFonts w:ascii="Arial" w:hAnsi="Arial" w:cs="Arial"/>
        </w:rPr>
        <w:t xml:space="preserve">.»Северный», </w:t>
      </w:r>
      <w:proofErr w:type="spellStart"/>
      <w:r w:rsidRPr="00147BB9">
        <w:rPr>
          <w:rFonts w:ascii="Arial" w:hAnsi="Arial" w:cs="Arial"/>
        </w:rPr>
        <w:t>с.Ермаковское</w:t>
      </w:r>
      <w:proofErr w:type="spellEnd"/>
      <w:r w:rsidRPr="00147BB9">
        <w:rPr>
          <w:rFonts w:ascii="Arial" w:hAnsi="Arial" w:cs="Arial"/>
        </w:rPr>
        <w:t xml:space="preserve">, ул. Дальняя, </w:t>
      </w:r>
      <w:proofErr w:type="spellStart"/>
      <w:r w:rsidRPr="00147BB9">
        <w:rPr>
          <w:rFonts w:ascii="Arial" w:hAnsi="Arial" w:cs="Arial"/>
        </w:rPr>
        <w:t>с.Разъезжее</w:t>
      </w:r>
      <w:proofErr w:type="spellEnd"/>
      <w:r w:rsidRPr="00147BB9">
        <w:rPr>
          <w:rFonts w:ascii="Arial" w:hAnsi="Arial" w:cs="Arial"/>
        </w:rPr>
        <w:t xml:space="preserve">, </w:t>
      </w:r>
      <w:proofErr w:type="spellStart"/>
      <w:r w:rsidRPr="00147BB9">
        <w:rPr>
          <w:rFonts w:ascii="Arial" w:hAnsi="Arial" w:cs="Arial"/>
        </w:rPr>
        <w:t>ул.Саянская</w:t>
      </w:r>
      <w:proofErr w:type="spellEnd"/>
      <w:r w:rsidRPr="00147BB9">
        <w:rPr>
          <w:rFonts w:ascii="Arial" w:hAnsi="Arial" w:cs="Arial"/>
        </w:rPr>
        <w:t xml:space="preserve"> под строительство школы в сумме 48000 руб. 00 коп.</w:t>
      </w:r>
    </w:p>
    <w:p w:rsidR="00147BB9" w:rsidRPr="00147BB9" w:rsidRDefault="00147BB9" w:rsidP="00147BB9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147BB9">
        <w:rPr>
          <w:rFonts w:ascii="Arial" w:hAnsi="Arial" w:cs="Arial"/>
        </w:rPr>
        <w:t>- Муниципальный контракт № 5 от 29.05.2017 г. на выполнение кадастровых рабо</w:t>
      </w:r>
      <w:proofErr w:type="gramStart"/>
      <w:r w:rsidRPr="00147BB9">
        <w:rPr>
          <w:rFonts w:ascii="Arial" w:hAnsi="Arial" w:cs="Arial"/>
        </w:rPr>
        <w:t>т-</w:t>
      </w:r>
      <w:proofErr w:type="gramEnd"/>
      <w:r w:rsidRPr="00147BB9">
        <w:rPr>
          <w:rFonts w:ascii="Arial" w:hAnsi="Arial" w:cs="Arial"/>
        </w:rPr>
        <w:t xml:space="preserve"> </w:t>
      </w:r>
      <w:proofErr w:type="spellStart"/>
      <w:r w:rsidRPr="00147BB9">
        <w:rPr>
          <w:rFonts w:ascii="Arial" w:hAnsi="Arial" w:cs="Arial"/>
        </w:rPr>
        <w:t>межпоселенческий</w:t>
      </w:r>
      <w:proofErr w:type="spellEnd"/>
      <w:r w:rsidRPr="00147BB9">
        <w:rPr>
          <w:rFonts w:ascii="Arial" w:hAnsi="Arial" w:cs="Arial"/>
        </w:rPr>
        <w:t xml:space="preserve"> полигон ТБО расположенный по адресу: Красноярский край, Ермаковский район, примерно в 1750 метрах по направлению на северо-запад от ориентира </w:t>
      </w:r>
      <w:proofErr w:type="spellStart"/>
      <w:r w:rsidRPr="00147BB9">
        <w:rPr>
          <w:rFonts w:ascii="Arial" w:hAnsi="Arial" w:cs="Arial"/>
        </w:rPr>
        <w:t>с</w:t>
      </w:r>
      <w:proofErr w:type="gramStart"/>
      <w:r w:rsidRPr="00147BB9">
        <w:rPr>
          <w:rFonts w:ascii="Arial" w:hAnsi="Arial" w:cs="Arial"/>
        </w:rPr>
        <w:t>.Е</w:t>
      </w:r>
      <w:proofErr w:type="gramEnd"/>
      <w:r w:rsidRPr="00147BB9">
        <w:rPr>
          <w:rFonts w:ascii="Arial" w:hAnsi="Arial" w:cs="Arial"/>
        </w:rPr>
        <w:t>рмаковское</w:t>
      </w:r>
      <w:proofErr w:type="spellEnd"/>
      <w:r w:rsidRPr="00147BB9">
        <w:rPr>
          <w:rFonts w:ascii="Arial" w:hAnsi="Arial" w:cs="Arial"/>
        </w:rPr>
        <w:t>, в сумме 8 000 руб. 00 коп.</w:t>
      </w:r>
    </w:p>
    <w:p w:rsidR="00147BB9" w:rsidRPr="00147BB9" w:rsidRDefault="00147BB9" w:rsidP="00147BB9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147BB9">
        <w:rPr>
          <w:rFonts w:ascii="Arial" w:hAnsi="Arial" w:cs="Arial"/>
        </w:rPr>
        <w:t>- Муниципальный контракт № 15 от 09.08.2017.г. выполнение кадастровых работ по подготовке межевых планов на земельные участки находящееся по а</w:t>
      </w:r>
      <w:r w:rsidRPr="00147BB9">
        <w:rPr>
          <w:rFonts w:ascii="Arial" w:hAnsi="Arial" w:cs="Arial"/>
        </w:rPr>
        <w:t>д</w:t>
      </w:r>
      <w:r w:rsidRPr="00147BB9">
        <w:rPr>
          <w:rFonts w:ascii="Arial" w:hAnsi="Arial" w:cs="Arial"/>
        </w:rPr>
        <w:t xml:space="preserve">ресу: </w:t>
      </w:r>
      <w:proofErr w:type="spellStart"/>
      <w:r w:rsidRPr="00147BB9">
        <w:rPr>
          <w:rFonts w:ascii="Arial" w:hAnsi="Arial" w:cs="Arial"/>
        </w:rPr>
        <w:t>с</w:t>
      </w:r>
      <w:proofErr w:type="gramStart"/>
      <w:r w:rsidRPr="00147BB9">
        <w:rPr>
          <w:rFonts w:ascii="Arial" w:hAnsi="Arial" w:cs="Arial"/>
        </w:rPr>
        <w:t>.Г</w:t>
      </w:r>
      <w:proofErr w:type="gramEnd"/>
      <w:r w:rsidRPr="00147BB9">
        <w:rPr>
          <w:rFonts w:ascii="Arial" w:hAnsi="Arial" w:cs="Arial"/>
        </w:rPr>
        <w:t>ригорьевка</w:t>
      </w:r>
      <w:proofErr w:type="spellEnd"/>
      <w:r w:rsidRPr="00147BB9">
        <w:rPr>
          <w:rFonts w:ascii="Arial" w:hAnsi="Arial" w:cs="Arial"/>
        </w:rPr>
        <w:t xml:space="preserve">, </w:t>
      </w:r>
      <w:proofErr w:type="spellStart"/>
      <w:r w:rsidRPr="00147BB9">
        <w:rPr>
          <w:rFonts w:ascii="Arial" w:hAnsi="Arial" w:cs="Arial"/>
        </w:rPr>
        <w:t>ул.Строителей</w:t>
      </w:r>
      <w:proofErr w:type="spellEnd"/>
      <w:r w:rsidRPr="00147BB9">
        <w:rPr>
          <w:rFonts w:ascii="Arial" w:hAnsi="Arial" w:cs="Arial"/>
        </w:rPr>
        <w:t xml:space="preserve">, д.2, </w:t>
      </w:r>
      <w:proofErr w:type="spellStart"/>
      <w:r w:rsidRPr="00147BB9">
        <w:rPr>
          <w:rFonts w:ascii="Arial" w:hAnsi="Arial" w:cs="Arial"/>
        </w:rPr>
        <w:t>с.Салба</w:t>
      </w:r>
      <w:proofErr w:type="spellEnd"/>
      <w:r w:rsidRPr="00147BB9">
        <w:rPr>
          <w:rFonts w:ascii="Arial" w:hAnsi="Arial" w:cs="Arial"/>
        </w:rPr>
        <w:t xml:space="preserve">, </w:t>
      </w:r>
      <w:proofErr w:type="spellStart"/>
      <w:r w:rsidRPr="00147BB9">
        <w:rPr>
          <w:rFonts w:ascii="Arial" w:hAnsi="Arial" w:cs="Arial"/>
        </w:rPr>
        <w:t>ул.Школьная</w:t>
      </w:r>
      <w:proofErr w:type="spellEnd"/>
      <w:r w:rsidRPr="00147BB9">
        <w:rPr>
          <w:rFonts w:ascii="Arial" w:hAnsi="Arial" w:cs="Arial"/>
        </w:rPr>
        <w:t xml:space="preserve">, д. 12а, с. </w:t>
      </w:r>
      <w:proofErr w:type="spellStart"/>
      <w:r w:rsidRPr="00147BB9">
        <w:rPr>
          <w:rFonts w:ascii="Arial" w:hAnsi="Arial" w:cs="Arial"/>
        </w:rPr>
        <w:t>Жебла</w:t>
      </w:r>
      <w:r w:rsidRPr="00147BB9">
        <w:rPr>
          <w:rFonts w:ascii="Arial" w:hAnsi="Arial" w:cs="Arial"/>
        </w:rPr>
        <w:t>х</w:t>
      </w:r>
      <w:r w:rsidRPr="00147BB9">
        <w:rPr>
          <w:rFonts w:ascii="Arial" w:hAnsi="Arial" w:cs="Arial"/>
        </w:rPr>
        <w:t>ты</w:t>
      </w:r>
      <w:proofErr w:type="spellEnd"/>
      <w:r w:rsidRPr="00147BB9">
        <w:rPr>
          <w:rFonts w:ascii="Arial" w:hAnsi="Arial" w:cs="Arial"/>
        </w:rPr>
        <w:t xml:space="preserve"> </w:t>
      </w:r>
      <w:proofErr w:type="spellStart"/>
      <w:r w:rsidRPr="00147BB9">
        <w:rPr>
          <w:rFonts w:ascii="Arial" w:hAnsi="Arial" w:cs="Arial"/>
        </w:rPr>
        <w:t>ул.Ванеева</w:t>
      </w:r>
      <w:proofErr w:type="spellEnd"/>
      <w:r w:rsidRPr="00147BB9">
        <w:rPr>
          <w:rFonts w:ascii="Arial" w:hAnsi="Arial" w:cs="Arial"/>
        </w:rPr>
        <w:t xml:space="preserve">, д. 17а, </w:t>
      </w:r>
      <w:proofErr w:type="spellStart"/>
      <w:r w:rsidRPr="00147BB9">
        <w:rPr>
          <w:rFonts w:ascii="Arial" w:hAnsi="Arial" w:cs="Arial"/>
        </w:rPr>
        <w:t>п.Арадан</w:t>
      </w:r>
      <w:proofErr w:type="spellEnd"/>
      <w:r w:rsidRPr="00147BB9">
        <w:rPr>
          <w:rFonts w:ascii="Arial" w:hAnsi="Arial" w:cs="Arial"/>
        </w:rPr>
        <w:t xml:space="preserve">, ул. Шоссейная, д. 3а, </w:t>
      </w:r>
      <w:proofErr w:type="spellStart"/>
      <w:r w:rsidRPr="00147BB9">
        <w:rPr>
          <w:rFonts w:ascii="Arial" w:hAnsi="Arial" w:cs="Arial"/>
        </w:rPr>
        <w:t>с.Салоба</w:t>
      </w:r>
      <w:proofErr w:type="spellEnd"/>
      <w:r w:rsidRPr="00147BB9">
        <w:rPr>
          <w:rFonts w:ascii="Arial" w:hAnsi="Arial" w:cs="Arial"/>
        </w:rPr>
        <w:t xml:space="preserve">, ул. Школьная, д. 1б, </w:t>
      </w:r>
      <w:proofErr w:type="spellStart"/>
      <w:r w:rsidRPr="00147BB9">
        <w:rPr>
          <w:rFonts w:ascii="Arial" w:hAnsi="Arial" w:cs="Arial"/>
        </w:rPr>
        <w:t>п.Танзыбей</w:t>
      </w:r>
      <w:proofErr w:type="spellEnd"/>
      <w:r w:rsidRPr="00147BB9">
        <w:rPr>
          <w:rFonts w:ascii="Arial" w:hAnsi="Arial" w:cs="Arial"/>
        </w:rPr>
        <w:t xml:space="preserve">, </w:t>
      </w:r>
      <w:proofErr w:type="spellStart"/>
      <w:r w:rsidRPr="00147BB9">
        <w:rPr>
          <w:rFonts w:ascii="Arial" w:hAnsi="Arial" w:cs="Arial"/>
        </w:rPr>
        <w:t>ул.Саянская</w:t>
      </w:r>
      <w:proofErr w:type="spellEnd"/>
      <w:r w:rsidRPr="00147BB9">
        <w:rPr>
          <w:rFonts w:ascii="Arial" w:hAnsi="Arial" w:cs="Arial"/>
        </w:rPr>
        <w:t xml:space="preserve">, д. 107, </w:t>
      </w:r>
      <w:proofErr w:type="spellStart"/>
      <w:r w:rsidRPr="00147BB9">
        <w:rPr>
          <w:rFonts w:ascii="Arial" w:hAnsi="Arial" w:cs="Arial"/>
        </w:rPr>
        <w:t>п.Танзыбей</w:t>
      </w:r>
      <w:proofErr w:type="spellEnd"/>
      <w:r w:rsidRPr="00147BB9">
        <w:rPr>
          <w:rFonts w:ascii="Arial" w:hAnsi="Arial" w:cs="Arial"/>
        </w:rPr>
        <w:t xml:space="preserve">, </w:t>
      </w:r>
      <w:proofErr w:type="spellStart"/>
      <w:r w:rsidRPr="00147BB9">
        <w:rPr>
          <w:rFonts w:ascii="Arial" w:hAnsi="Arial" w:cs="Arial"/>
        </w:rPr>
        <w:t>ул.Саянская</w:t>
      </w:r>
      <w:proofErr w:type="spellEnd"/>
      <w:r w:rsidRPr="00147BB9">
        <w:rPr>
          <w:rFonts w:ascii="Arial" w:hAnsi="Arial" w:cs="Arial"/>
        </w:rPr>
        <w:t xml:space="preserve">, д.109, </w:t>
      </w:r>
      <w:proofErr w:type="spellStart"/>
      <w:r w:rsidRPr="00147BB9">
        <w:rPr>
          <w:rFonts w:ascii="Arial" w:hAnsi="Arial" w:cs="Arial"/>
        </w:rPr>
        <w:t>с</w:t>
      </w:r>
      <w:proofErr w:type="gramStart"/>
      <w:r w:rsidRPr="00147BB9">
        <w:rPr>
          <w:rFonts w:ascii="Arial" w:hAnsi="Arial" w:cs="Arial"/>
        </w:rPr>
        <w:t>.Н</w:t>
      </w:r>
      <w:proofErr w:type="gramEnd"/>
      <w:r w:rsidRPr="00147BB9">
        <w:rPr>
          <w:rFonts w:ascii="Arial" w:hAnsi="Arial" w:cs="Arial"/>
        </w:rPr>
        <w:t>ижний</w:t>
      </w:r>
      <w:proofErr w:type="spellEnd"/>
      <w:r w:rsidRPr="00147BB9">
        <w:rPr>
          <w:rFonts w:ascii="Arial" w:hAnsi="Arial" w:cs="Arial"/>
        </w:rPr>
        <w:t xml:space="preserve"> </w:t>
      </w:r>
      <w:proofErr w:type="spellStart"/>
      <w:r w:rsidRPr="00147BB9">
        <w:rPr>
          <w:rFonts w:ascii="Arial" w:hAnsi="Arial" w:cs="Arial"/>
        </w:rPr>
        <w:t>Суэтук</w:t>
      </w:r>
      <w:proofErr w:type="spellEnd"/>
      <w:r w:rsidRPr="00147BB9">
        <w:rPr>
          <w:rFonts w:ascii="Arial" w:hAnsi="Arial" w:cs="Arial"/>
        </w:rPr>
        <w:t xml:space="preserve">, </w:t>
      </w:r>
      <w:proofErr w:type="spellStart"/>
      <w:r w:rsidRPr="00147BB9">
        <w:rPr>
          <w:rFonts w:ascii="Arial" w:hAnsi="Arial" w:cs="Arial"/>
        </w:rPr>
        <w:t>ул.им</w:t>
      </w:r>
      <w:proofErr w:type="spellEnd"/>
      <w:r w:rsidRPr="00147BB9">
        <w:rPr>
          <w:rFonts w:ascii="Arial" w:hAnsi="Arial" w:cs="Arial"/>
        </w:rPr>
        <w:t xml:space="preserve">. </w:t>
      </w:r>
      <w:proofErr w:type="spellStart"/>
      <w:r w:rsidRPr="00147BB9">
        <w:rPr>
          <w:rFonts w:ascii="Arial" w:hAnsi="Arial" w:cs="Arial"/>
        </w:rPr>
        <w:t>Ргового</w:t>
      </w:r>
      <w:proofErr w:type="spellEnd"/>
      <w:r w:rsidRPr="00147BB9">
        <w:rPr>
          <w:rFonts w:ascii="Arial" w:hAnsi="Arial" w:cs="Arial"/>
        </w:rPr>
        <w:t xml:space="preserve">, д. 30, с. Нижний </w:t>
      </w:r>
      <w:proofErr w:type="spellStart"/>
      <w:r w:rsidRPr="00147BB9">
        <w:rPr>
          <w:rFonts w:ascii="Arial" w:hAnsi="Arial" w:cs="Arial"/>
        </w:rPr>
        <w:t>Суэтук</w:t>
      </w:r>
      <w:proofErr w:type="spellEnd"/>
      <w:r w:rsidRPr="00147BB9">
        <w:rPr>
          <w:rFonts w:ascii="Arial" w:hAnsi="Arial" w:cs="Arial"/>
        </w:rPr>
        <w:t xml:space="preserve">, ул. Рогового, д.22, </w:t>
      </w:r>
      <w:proofErr w:type="spellStart"/>
      <w:r w:rsidRPr="00147BB9">
        <w:rPr>
          <w:rFonts w:ascii="Arial" w:hAnsi="Arial" w:cs="Arial"/>
        </w:rPr>
        <w:t>с.Нижний</w:t>
      </w:r>
      <w:proofErr w:type="spellEnd"/>
      <w:r w:rsidRPr="00147BB9">
        <w:rPr>
          <w:rFonts w:ascii="Arial" w:hAnsi="Arial" w:cs="Arial"/>
        </w:rPr>
        <w:t xml:space="preserve"> </w:t>
      </w:r>
      <w:proofErr w:type="spellStart"/>
      <w:r w:rsidRPr="00147BB9">
        <w:rPr>
          <w:rFonts w:ascii="Arial" w:hAnsi="Arial" w:cs="Arial"/>
        </w:rPr>
        <w:t>Су</w:t>
      </w:r>
      <w:r w:rsidRPr="00147BB9">
        <w:rPr>
          <w:rFonts w:ascii="Arial" w:hAnsi="Arial" w:cs="Arial"/>
        </w:rPr>
        <w:t>э</w:t>
      </w:r>
      <w:r w:rsidRPr="00147BB9">
        <w:rPr>
          <w:rFonts w:ascii="Arial" w:hAnsi="Arial" w:cs="Arial"/>
        </w:rPr>
        <w:lastRenderedPageBreak/>
        <w:t>тук</w:t>
      </w:r>
      <w:proofErr w:type="spellEnd"/>
      <w:r w:rsidRPr="00147BB9">
        <w:rPr>
          <w:rFonts w:ascii="Arial" w:hAnsi="Arial" w:cs="Arial"/>
        </w:rPr>
        <w:t xml:space="preserve">, ул. Рогового, д.26, </w:t>
      </w:r>
      <w:proofErr w:type="spellStart"/>
      <w:r w:rsidRPr="00147BB9">
        <w:rPr>
          <w:rFonts w:ascii="Arial" w:hAnsi="Arial" w:cs="Arial"/>
        </w:rPr>
        <w:t>с.Нижний</w:t>
      </w:r>
      <w:proofErr w:type="spellEnd"/>
      <w:r w:rsidRPr="00147BB9">
        <w:rPr>
          <w:rFonts w:ascii="Arial" w:hAnsi="Arial" w:cs="Arial"/>
        </w:rPr>
        <w:t xml:space="preserve"> </w:t>
      </w:r>
      <w:proofErr w:type="spellStart"/>
      <w:r w:rsidRPr="00147BB9">
        <w:rPr>
          <w:rFonts w:ascii="Arial" w:hAnsi="Arial" w:cs="Arial"/>
        </w:rPr>
        <w:t>Суэтук</w:t>
      </w:r>
      <w:proofErr w:type="spellEnd"/>
      <w:r w:rsidRPr="00147BB9">
        <w:rPr>
          <w:rFonts w:ascii="Arial" w:hAnsi="Arial" w:cs="Arial"/>
        </w:rPr>
        <w:t xml:space="preserve">, </w:t>
      </w:r>
      <w:proofErr w:type="spellStart"/>
      <w:r w:rsidRPr="00147BB9">
        <w:rPr>
          <w:rFonts w:ascii="Arial" w:hAnsi="Arial" w:cs="Arial"/>
        </w:rPr>
        <w:t>ул.Солнечная</w:t>
      </w:r>
      <w:proofErr w:type="spellEnd"/>
      <w:r w:rsidRPr="00147BB9">
        <w:rPr>
          <w:rFonts w:ascii="Arial" w:hAnsi="Arial" w:cs="Arial"/>
        </w:rPr>
        <w:t xml:space="preserve">, д.29, </w:t>
      </w:r>
      <w:proofErr w:type="spellStart"/>
      <w:r w:rsidRPr="00147BB9">
        <w:rPr>
          <w:rFonts w:ascii="Arial" w:hAnsi="Arial" w:cs="Arial"/>
        </w:rPr>
        <w:t>д.Верхний</w:t>
      </w:r>
      <w:proofErr w:type="spellEnd"/>
      <w:r w:rsidRPr="00147BB9">
        <w:rPr>
          <w:rFonts w:ascii="Arial" w:hAnsi="Arial" w:cs="Arial"/>
        </w:rPr>
        <w:t xml:space="preserve"> </w:t>
      </w:r>
      <w:proofErr w:type="spellStart"/>
      <w:r w:rsidRPr="00147BB9">
        <w:rPr>
          <w:rFonts w:ascii="Arial" w:hAnsi="Arial" w:cs="Arial"/>
        </w:rPr>
        <w:t>Кебеж</w:t>
      </w:r>
      <w:proofErr w:type="spellEnd"/>
      <w:r w:rsidRPr="00147BB9">
        <w:rPr>
          <w:rFonts w:ascii="Arial" w:hAnsi="Arial" w:cs="Arial"/>
        </w:rPr>
        <w:t xml:space="preserve">, ул. Береговая, д.14а, д. </w:t>
      </w:r>
      <w:proofErr w:type="spellStart"/>
      <w:r w:rsidRPr="00147BB9">
        <w:rPr>
          <w:rFonts w:ascii="Arial" w:hAnsi="Arial" w:cs="Arial"/>
        </w:rPr>
        <w:t>Верзхний</w:t>
      </w:r>
      <w:proofErr w:type="spellEnd"/>
      <w:r w:rsidRPr="00147BB9">
        <w:rPr>
          <w:rFonts w:ascii="Arial" w:hAnsi="Arial" w:cs="Arial"/>
        </w:rPr>
        <w:t xml:space="preserve"> </w:t>
      </w:r>
      <w:proofErr w:type="spellStart"/>
      <w:r w:rsidRPr="00147BB9">
        <w:rPr>
          <w:rFonts w:ascii="Arial" w:hAnsi="Arial" w:cs="Arial"/>
        </w:rPr>
        <w:t>Кебеж</w:t>
      </w:r>
      <w:proofErr w:type="spellEnd"/>
      <w:r w:rsidRPr="00147BB9">
        <w:rPr>
          <w:rFonts w:ascii="Arial" w:hAnsi="Arial" w:cs="Arial"/>
        </w:rPr>
        <w:t xml:space="preserve">, </w:t>
      </w:r>
      <w:proofErr w:type="spellStart"/>
      <w:r w:rsidRPr="00147BB9">
        <w:rPr>
          <w:rFonts w:ascii="Arial" w:hAnsi="Arial" w:cs="Arial"/>
        </w:rPr>
        <w:t>ул.Ветеранов</w:t>
      </w:r>
      <w:proofErr w:type="spellEnd"/>
      <w:r w:rsidRPr="00147BB9">
        <w:rPr>
          <w:rFonts w:ascii="Arial" w:hAnsi="Arial" w:cs="Arial"/>
        </w:rPr>
        <w:t xml:space="preserve">, д.1а, </w:t>
      </w:r>
      <w:proofErr w:type="spellStart"/>
      <w:r w:rsidRPr="00147BB9">
        <w:rPr>
          <w:rFonts w:ascii="Arial" w:hAnsi="Arial" w:cs="Arial"/>
        </w:rPr>
        <w:t>с.Григорьевка</w:t>
      </w:r>
      <w:proofErr w:type="spellEnd"/>
      <w:r w:rsidRPr="00147BB9">
        <w:rPr>
          <w:rFonts w:ascii="Arial" w:hAnsi="Arial" w:cs="Arial"/>
        </w:rPr>
        <w:t xml:space="preserve">, ул. </w:t>
      </w:r>
      <w:proofErr w:type="spellStart"/>
      <w:r w:rsidRPr="00147BB9">
        <w:rPr>
          <w:rFonts w:ascii="Arial" w:hAnsi="Arial" w:cs="Arial"/>
        </w:rPr>
        <w:t>Мачалина</w:t>
      </w:r>
      <w:proofErr w:type="spellEnd"/>
      <w:r w:rsidRPr="00147BB9">
        <w:rPr>
          <w:rFonts w:ascii="Arial" w:hAnsi="Arial" w:cs="Arial"/>
        </w:rPr>
        <w:t xml:space="preserve">, д.26, </w:t>
      </w:r>
      <w:proofErr w:type="spellStart"/>
      <w:r w:rsidRPr="00147BB9">
        <w:rPr>
          <w:rFonts w:ascii="Arial" w:hAnsi="Arial" w:cs="Arial"/>
        </w:rPr>
        <w:t>д.Верхний</w:t>
      </w:r>
      <w:proofErr w:type="spellEnd"/>
      <w:r w:rsidRPr="00147BB9">
        <w:rPr>
          <w:rFonts w:ascii="Arial" w:hAnsi="Arial" w:cs="Arial"/>
        </w:rPr>
        <w:t xml:space="preserve"> </w:t>
      </w:r>
      <w:proofErr w:type="spellStart"/>
      <w:r w:rsidRPr="00147BB9">
        <w:rPr>
          <w:rFonts w:ascii="Arial" w:hAnsi="Arial" w:cs="Arial"/>
        </w:rPr>
        <w:t>Кебеж</w:t>
      </w:r>
      <w:proofErr w:type="spellEnd"/>
      <w:r w:rsidRPr="00147BB9">
        <w:rPr>
          <w:rFonts w:ascii="Arial" w:hAnsi="Arial" w:cs="Arial"/>
        </w:rPr>
        <w:t xml:space="preserve">, ул. Береговая, д.17, </w:t>
      </w:r>
      <w:proofErr w:type="spellStart"/>
      <w:r w:rsidRPr="00147BB9">
        <w:rPr>
          <w:rFonts w:ascii="Arial" w:hAnsi="Arial" w:cs="Arial"/>
        </w:rPr>
        <w:t>п.Ойский</w:t>
      </w:r>
      <w:proofErr w:type="spellEnd"/>
      <w:r w:rsidRPr="00147BB9">
        <w:rPr>
          <w:rFonts w:ascii="Arial" w:hAnsi="Arial" w:cs="Arial"/>
        </w:rPr>
        <w:t xml:space="preserve"> разделение ветпункта, в сумме 99 985 руб. 00 коп.</w:t>
      </w:r>
    </w:p>
    <w:p w:rsidR="00147BB9" w:rsidRPr="00147BB9" w:rsidRDefault="00147BB9" w:rsidP="00147BB9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147BB9">
        <w:rPr>
          <w:rFonts w:ascii="Arial" w:hAnsi="Arial" w:cs="Arial"/>
        </w:rPr>
        <w:t>- Муниципальный контракт № 16 от 30.10.2017 на выполнение кадастровых работ по подготовке межевых планов на земельные участки по адресу: Ермако</w:t>
      </w:r>
      <w:r w:rsidRPr="00147BB9">
        <w:rPr>
          <w:rFonts w:ascii="Arial" w:hAnsi="Arial" w:cs="Arial"/>
        </w:rPr>
        <w:t>в</w:t>
      </w:r>
      <w:r w:rsidRPr="00147BB9">
        <w:rPr>
          <w:rFonts w:ascii="Arial" w:hAnsi="Arial" w:cs="Arial"/>
        </w:rPr>
        <w:t>ский район, д. Покровка, ул. Сельская, 21а, д. Покровка, ул. Сельская, 28А, д. П</w:t>
      </w:r>
      <w:r w:rsidRPr="00147BB9">
        <w:rPr>
          <w:rFonts w:ascii="Arial" w:hAnsi="Arial" w:cs="Arial"/>
        </w:rPr>
        <w:t>о</w:t>
      </w:r>
      <w:r w:rsidRPr="00147BB9">
        <w:rPr>
          <w:rFonts w:ascii="Arial" w:hAnsi="Arial" w:cs="Arial"/>
        </w:rPr>
        <w:t xml:space="preserve">кровка, </w:t>
      </w:r>
      <w:proofErr w:type="spellStart"/>
      <w:r w:rsidRPr="00147BB9">
        <w:rPr>
          <w:rFonts w:ascii="Arial" w:hAnsi="Arial" w:cs="Arial"/>
        </w:rPr>
        <w:t>ул</w:t>
      </w:r>
      <w:proofErr w:type="gramStart"/>
      <w:r w:rsidRPr="00147BB9">
        <w:rPr>
          <w:rFonts w:ascii="Arial" w:hAnsi="Arial" w:cs="Arial"/>
        </w:rPr>
        <w:t>.С</w:t>
      </w:r>
      <w:proofErr w:type="gramEnd"/>
      <w:r w:rsidRPr="00147BB9">
        <w:rPr>
          <w:rFonts w:ascii="Arial" w:hAnsi="Arial" w:cs="Arial"/>
        </w:rPr>
        <w:t>ельская</w:t>
      </w:r>
      <w:proofErr w:type="spellEnd"/>
      <w:r w:rsidRPr="00147BB9">
        <w:rPr>
          <w:rFonts w:ascii="Arial" w:hAnsi="Arial" w:cs="Arial"/>
        </w:rPr>
        <w:t xml:space="preserve">, 28Б, с. Ермаковское, ул. Надежды, № 13, </w:t>
      </w:r>
      <w:proofErr w:type="spellStart"/>
      <w:r w:rsidRPr="00147BB9">
        <w:rPr>
          <w:rFonts w:ascii="Arial" w:hAnsi="Arial" w:cs="Arial"/>
        </w:rPr>
        <w:t>с.Салба</w:t>
      </w:r>
      <w:proofErr w:type="spellEnd"/>
      <w:r w:rsidRPr="00147BB9">
        <w:rPr>
          <w:rFonts w:ascii="Arial" w:hAnsi="Arial" w:cs="Arial"/>
        </w:rPr>
        <w:t xml:space="preserve">, ул. УУС, д.2 «А», </w:t>
      </w:r>
      <w:proofErr w:type="spellStart"/>
      <w:r w:rsidRPr="00147BB9">
        <w:rPr>
          <w:rFonts w:ascii="Arial" w:hAnsi="Arial" w:cs="Arial"/>
        </w:rPr>
        <w:t>с.Нижний</w:t>
      </w:r>
      <w:proofErr w:type="spellEnd"/>
      <w:r w:rsidRPr="00147BB9">
        <w:rPr>
          <w:rFonts w:ascii="Arial" w:hAnsi="Arial" w:cs="Arial"/>
        </w:rPr>
        <w:t xml:space="preserve"> </w:t>
      </w:r>
      <w:proofErr w:type="spellStart"/>
      <w:r w:rsidRPr="00147BB9">
        <w:rPr>
          <w:rFonts w:ascii="Arial" w:hAnsi="Arial" w:cs="Arial"/>
        </w:rPr>
        <w:t>Суэтук</w:t>
      </w:r>
      <w:proofErr w:type="spellEnd"/>
      <w:r w:rsidRPr="00147BB9">
        <w:rPr>
          <w:rFonts w:ascii="Arial" w:hAnsi="Arial" w:cs="Arial"/>
        </w:rPr>
        <w:t xml:space="preserve">, </w:t>
      </w:r>
      <w:proofErr w:type="spellStart"/>
      <w:r w:rsidRPr="00147BB9">
        <w:rPr>
          <w:rFonts w:ascii="Arial" w:hAnsi="Arial" w:cs="Arial"/>
        </w:rPr>
        <w:t>ул.Зеленая</w:t>
      </w:r>
      <w:proofErr w:type="spellEnd"/>
      <w:r w:rsidRPr="00147BB9">
        <w:rPr>
          <w:rFonts w:ascii="Arial" w:hAnsi="Arial" w:cs="Arial"/>
        </w:rPr>
        <w:t xml:space="preserve">, д. 45, </w:t>
      </w:r>
      <w:proofErr w:type="spellStart"/>
      <w:r w:rsidRPr="00147BB9">
        <w:rPr>
          <w:rFonts w:ascii="Arial" w:hAnsi="Arial" w:cs="Arial"/>
        </w:rPr>
        <w:t>с.Ивановка</w:t>
      </w:r>
      <w:proofErr w:type="spellEnd"/>
      <w:r w:rsidRPr="00147BB9">
        <w:rPr>
          <w:rFonts w:ascii="Arial" w:hAnsi="Arial" w:cs="Arial"/>
        </w:rPr>
        <w:t xml:space="preserve">, ул. Цветочная, д. № 11в, </w:t>
      </w:r>
      <w:proofErr w:type="spellStart"/>
      <w:r w:rsidRPr="00147BB9">
        <w:rPr>
          <w:rFonts w:ascii="Arial" w:hAnsi="Arial" w:cs="Arial"/>
        </w:rPr>
        <w:t>с.Ивановка</w:t>
      </w:r>
      <w:proofErr w:type="spellEnd"/>
      <w:r w:rsidRPr="00147BB9">
        <w:rPr>
          <w:rFonts w:ascii="Arial" w:hAnsi="Arial" w:cs="Arial"/>
        </w:rPr>
        <w:t xml:space="preserve">, ул. Красных Партизан, №4, </w:t>
      </w:r>
      <w:proofErr w:type="spellStart"/>
      <w:r w:rsidRPr="00147BB9">
        <w:rPr>
          <w:rFonts w:ascii="Arial" w:hAnsi="Arial" w:cs="Arial"/>
        </w:rPr>
        <w:t>с.Григорьевка</w:t>
      </w:r>
      <w:proofErr w:type="spellEnd"/>
      <w:r w:rsidRPr="00147BB9">
        <w:rPr>
          <w:rFonts w:ascii="Arial" w:hAnsi="Arial" w:cs="Arial"/>
        </w:rPr>
        <w:t xml:space="preserve">, ул. Строителей, </w:t>
      </w:r>
      <w:proofErr w:type="spellStart"/>
      <w:r w:rsidRPr="00147BB9">
        <w:rPr>
          <w:rFonts w:ascii="Arial" w:hAnsi="Arial" w:cs="Arial"/>
        </w:rPr>
        <w:t>с.Ермаковское</w:t>
      </w:r>
      <w:proofErr w:type="spellEnd"/>
      <w:r w:rsidRPr="00147BB9">
        <w:rPr>
          <w:rFonts w:ascii="Arial" w:hAnsi="Arial" w:cs="Arial"/>
        </w:rPr>
        <w:t xml:space="preserve">, ул. Советская, д.6, </w:t>
      </w:r>
      <w:proofErr w:type="spellStart"/>
      <w:r w:rsidRPr="00147BB9">
        <w:rPr>
          <w:rFonts w:ascii="Arial" w:hAnsi="Arial" w:cs="Arial"/>
        </w:rPr>
        <w:t>с.Ермаковское</w:t>
      </w:r>
      <w:proofErr w:type="spellEnd"/>
      <w:r w:rsidRPr="00147BB9">
        <w:rPr>
          <w:rFonts w:ascii="Arial" w:hAnsi="Arial" w:cs="Arial"/>
        </w:rPr>
        <w:t xml:space="preserve">, ул. </w:t>
      </w:r>
      <w:proofErr w:type="gramStart"/>
      <w:r w:rsidRPr="00147BB9">
        <w:rPr>
          <w:rFonts w:ascii="Arial" w:hAnsi="Arial" w:cs="Arial"/>
        </w:rPr>
        <w:t>Трактовая</w:t>
      </w:r>
      <w:proofErr w:type="gramEnd"/>
      <w:r w:rsidRPr="00147BB9">
        <w:rPr>
          <w:rFonts w:ascii="Arial" w:hAnsi="Arial" w:cs="Arial"/>
        </w:rPr>
        <w:t>,46 в сумме 99 500 руб. 00 коп.</w:t>
      </w:r>
    </w:p>
    <w:p w:rsidR="00147BB9" w:rsidRPr="00147BB9" w:rsidRDefault="00147BB9" w:rsidP="00147BB9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147BB9">
        <w:rPr>
          <w:rFonts w:ascii="Arial" w:hAnsi="Arial" w:cs="Arial"/>
        </w:rPr>
        <w:t>- Муниципальный контракт № 58 от 01.11.2017 г. на выполнение кадастр</w:t>
      </w:r>
      <w:r w:rsidRPr="00147BB9">
        <w:rPr>
          <w:rFonts w:ascii="Arial" w:hAnsi="Arial" w:cs="Arial"/>
        </w:rPr>
        <w:t>о</w:t>
      </w:r>
      <w:r w:rsidRPr="00147BB9">
        <w:rPr>
          <w:rFonts w:ascii="Arial" w:hAnsi="Arial" w:cs="Arial"/>
        </w:rPr>
        <w:t xml:space="preserve">вых работ по подготовке межевых планов на земельные участки по адресу: </w:t>
      </w:r>
      <w:proofErr w:type="spellStart"/>
      <w:r w:rsidRPr="00147BB9">
        <w:rPr>
          <w:rFonts w:ascii="Arial" w:hAnsi="Arial" w:cs="Arial"/>
        </w:rPr>
        <w:t>с</w:t>
      </w:r>
      <w:proofErr w:type="gramStart"/>
      <w:r w:rsidRPr="00147BB9">
        <w:rPr>
          <w:rFonts w:ascii="Arial" w:hAnsi="Arial" w:cs="Arial"/>
        </w:rPr>
        <w:t>.С</w:t>
      </w:r>
      <w:proofErr w:type="gramEnd"/>
      <w:r w:rsidRPr="00147BB9">
        <w:rPr>
          <w:rFonts w:ascii="Arial" w:hAnsi="Arial" w:cs="Arial"/>
        </w:rPr>
        <w:t>еменниково</w:t>
      </w:r>
      <w:proofErr w:type="spellEnd"/>
      <w:r w:rsidRPr="00147BB9">
        <w:rPr>
          <w:rFonts w:ascii="Arial" w:hAnsi="Arial" w:cs="Arial"/>
        </w:rPr>
        <w:t xml:space="preserve"> сельское кладбище. </w:t>
      </w:r>
      <w:proofErr w:type="spellStart"/>
      <w:r w:rsidRPr="00147BB9">
        <w:rPr>
          <w:rFonts w:ascii="Arial" w:hAnsi="Arial" w:cs="Arial"/>
        </w:rPr>
        <w:t>с.Григорьевка</w:t>
      </w:r>
      <w:proofErr w:type="spellEnd"/>
      <w:r w:rsidRPr="00147BB9">
        <w:rPr>
          <w:rFonts w:ascii="Arial" w:hAnsi="Arial" w:cs="Arial"/>
        </w:rPr>
        <w:t xml:space="preserve"> сельское кладбище. </w:t>
      </w:r>
      <w:proofErr w:type="spellStart"/>
      <w:r w:rsidRPr="00147BB9">
        <w:rPr>
          <w:rFonts w:ascii="Arial" w:hAnsi="Arial" w:cs="Arial"/>
        </w:rPr>
        <w:t>с.Мигна</w:t>
      </w:r>
      <w:proofErr w:type="spellEnd"/>
      <w:r w:rsidRPr="00147BB9">
        <w:rPr>
          <w:rFonts w:ascii="Arial" w:hAnsi="Arial" w:cs="Arial"/>
        </w:rPr>
        <w:t xml:space="preserve"> сельское кладбище. </w:t>
      </w:r>
      <w:proofErr w:type="spellStart"/>
      <w:r w:rsidRPr="00147BB9">
        <w:rPr>
          <w:rFonts w:ascii="Arial" w:hAnsi="Arial" w:cs="Arial"/>
        </w:rPr>
        <w:t>с.Разъезжее</w:t>
      </w:r>
      <w:proofErr w:type="spellEnd"/>
      <w:r w:rsidRPr="00147BB9">
        <w:rPr>
          <w:rFonts w:ascii="Arial" w:hAnsi="Arial" w:cs="Arial"/>
        </w:rPr>
        <w:t xml:space="preserve"> сельское кладбище. </w:t>
      </w:r>
      <w:proofErr w:type="spellStart"/>
      <w:r w:rsidRPr="00147BB9">
        <w:rPr>
          <w:rFonts w:ascii="Arial" w:hAnsi="Arial" w:cs="Arial"/>
        </w:rPr>
        <w:t>с.Верхнеусинское</w:t>
      </w:r>
      <w:proofErr w:type="spellEnd"/>
      <w:r w:rsidRPr="00147BB9">
        <w:rPr>
          <w:rFonts w:ascii="Arial" w:hAnsi="Arial" w:cs="Arial"/>
        </w:rPr>
        <w:t xml:space="preserve"> сельское кладбище. </w:t>
      </w:r>
      <w:proofErr w:type="spellStart"/>
      <w:r w:rsidRPr="00147BB9">
        <w:rPr>
          <w:rFonts w:ascii="Arial" w:hAnsi="Arial" w:cs="Arial"/>
        </w:rPr>
        <w:t>с.Нижнеусинское</w:t>
      </w:r>
      <w:proofErr w:type="spellEnd"/>
      <w:r w:rsidRPr="00147BB9">
        <w:rPr>
          <w:rFonts w:ascii="Arial" w:hAnsi="Arial" w:cs="Arial"/>
        </w:rPr>
        <w:t xml:space="preserve"> сельское кладбище. </w:t>
      </w:r>
      <w:proofErr w:type="spellStart"/>
      <w:r w:rsidRPr="00147BB9">
        <w:rPr>
          <w:rFonts w:ascii="Arial" w:hAnsi="Arial" w:cs="Arial"/>
        </w:rPr>
        <w:t>с.Григорьевка</w:t>
      </w:r>
      <w:proofErr w:type="spellEnd"/>
      <w:r w:rsidRPr="00147BB9">
        <w:rPr>
          <w:rFonts w:ascii="Arial" w:hAnsi="Arial" w:cs="Arial"/>
        </w:rPr>
        <w:t xml:space="preserve"> </w:t>
      </w:r>
      <w:proofErr w:type="spellStart"/>
      <w:r w:rsidRPr="00147BB9">
        <w:rPr>
          <w:rFonts w:ascii="Arial" w:hAnsi="Arial" w:cs="Arial"/>
        </w:rPr>
        <w:t>ул.Школьная</w:t>
      </w:r>
      <w:proofErr w:type="spellEnd"/>
      <w:r w:rsidRPr="00147BB9">
        <w:rPr>
          <w:rFonts w:ascii="Arial" w:hAnsi="Arial" w:cs="Arial"/>
        </w:rPr>
        <w:t>, дом №4 в сумме 99 000 руб. 00 коп.</w:t>
      </w:r>
    </w:p>
    <w:p w:rsidR="00147BB9" w:rsidRPr="00147BB9" w:rsidRDefault="00147BB9" w:rsidP="00147BB9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147BB9">
        <w:rPr>
          <w:rFonts w:ascii="Arial" w:hAnsi="Arial" w:cs="Arial"/>
        </w:rPr>
        <w:t>Проведение рыночной оценки продаваемого имущества в рамках муниц</w:t>
      </w:r>
      <w:r w:rsidRPr="00147BB9">
        <w:rPr>
          <w:rFonts w:ascii="Arial" w:hAnsi="Arial" w:cs="Arial"/>
        </w:rPr>
        <w:t>и</w:t>
      </w:r>
      <w:r w:rsidRPr="00147BB9">
        <w:rPr>
          <w:rFonts w:ascii="Arial" w:hAnsi="Arial" w:cs="Arial"/>
        </w:rPr>
        <w:t>пальной программы в сумме 13 000 руб. 00 коп.</w:t>
      </w:r>
    </w:p>
    <w:p w:rsidR="00147BB9" w:rsidRPr="00147BB9" w:rsidRDefault="00147BB9" w:rsidP="00147BB9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147BB9">
        <w:rPr>
          <w:rFonts w:ascii="Arial" w:hAnsi="Arial" w:cs="Arial"/>
        </w:rPr>
        <w:t>Проведение рыночной оценки права аренды имущества в рамках муниц</w:t>
      </w:r>
      <w:r w:rsidRPr="00147BB9">
        <w:rPr>
          <w:rFonts w:ascii="Arial" w:hAnsi="Arial" w:cs="Arial"/>
        </w:rPr>
        <w:t>и</w:t>
      </w:r>
      <w:r w:rsidRPr="00147BB9">
        <w:rPr>
          <w:rFonts w:ascii="Arial" w:hAnsi="Arial" w:cs="Arial"/>
        </w:rPr>
        <w:t>пальной программы в сумме 7000 руб. 00 коп.</w:t>
      </w:r>
    </w:p>
    <w:p w:rsidR="00147BB9" w:rsidRPr="00147BB9" w:rsidRDefault="00147BB9" w:rsidP="00147BB9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147BB9">
        <w:rPr>
          <w:rFonts w:ascii="Arial" w:hAnsi="Arial" w:cs="Arial"/>
        </w:rPr>
        <w:t>Муниципальная собственность должна служить интересам комплексного социально – экономического развития Ермаковского района, росту экономического потенциала района.</w:t>
      </w:r>
    </w:p>
    <w:p w:rsidR="00147BB9" w:rsidRPr="00147BB9" w:rsidRDefault="00147BB9" w:rsidP="00147BB9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147BB9">
        <w:rPr>
          <w:rFonts w:ascii="Arial" w:hAnsi="Arial" w:cs="Arial"/>
        </w:rPr>
        <w:t>В состав объектов муниципальной собственности входит:</w:t>
      </w:r>
    </w:p>
    <w:p w:rsidR="00147BB9" w:rsidRPr="00147BB9" w:rsidRDefault="00147BB9" w:rsidP="00147BB9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147BB9">
        <w:rPr>
          <w:rFonts w:ascii="Arial" w:hAnsi="Arial" w:cs="Arial"/>
        </w:rPr>
        <w:t>имущество, закрепленное на праве оперативного управления за муниц</w:t>
      </w:r>
      <w:r w:rsidRPr="00147BB9">
        <w:rPr>
          <w:rFonts w:ascii="Arial" w:hAnsi="Arial" w:cs="Arial"/>
        </w:rPr>
        <w:t>и</w:t>
      </w:r>
      <w:r w:rsidRPr="00147BB9">
        <w:rPr>
          <w:rFonts w:ascii="Arial" w:hAnsi="Arial" w:cs="Arial"/>
        </w:rPr>
        <w:t>пальными учреждениями;</w:t>
      </w:r>
    </w:p>
    <w:p w:rsidR="00147BB9" w:rsidRPr="00147BB9" w:rsidRDefault="00147BB9" w:rsidP="00147BB9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</w:rPr>
      </w:pPr>
      <w:r w:rsidRPr="00147BB9">
        <w:rPr>
          <w:rFonts w:ascii="Arial" w:hAnsi="Arial" w:cs="Arial"/>
        </w:rPr>
        <w:t>имущество, составляющее казну муниципального образования;</w:t>
      </w:r>
    </w:p>
    <w:p w:rsidR="00147BB9" w:rsidRPr="00147BB9" w:rsidRDefault="00147BB9" w:rsidP="00147BB9">
      <w:pPr>
        <w:suppressAutoHyphens w:val="0"/>
        <w:spacing w:after="200" w:line="276" w:lineRule="auto"/>
        <w:ind w:firstLine="724"/>
        <w:contextualSpacing/>
        <w:jc w:val="both"/>
        <w:rPr>
          <w:rFonts w:ascii="Arial" w:hAnsi="Arial" w:cs="Arial"/>
          <w:lang w:eastAsia="ru-RU"/>
        </w:rPr>
      </w:pPr>
      <w:r w:rsidRPr="00147BB9">
        <w:rPr>
          <w:rFonts w:ascii="Arial" w:hAnsi="Arial" w:cs="Arial"/>
        </w:rPr>
        <w:t>земельные участки, на которые в силу законодательства возникло право муниципальной собственности.</w:t>
      </w:r>
    </w:p>
    <w:p w:rsidR="00147BB9" w:rsidRPr="00147BB9" w:rsidRDefault="00147BB9" w:rsidP="00147BB9">
      <w:pPr>
        <w:suppressAutoHyphens w:val="0"/>
        <w:spacing w:after="200" w:line="276" w:lineRule="auto"/>
        <w:ind w:firstLine="724"/>
        <w:contextualSpacing/>
        <w:jc w:val="both"/>
        <w:rPr>
          <w:rFonts w:ascii="Arial" w:eastAsia="Arial Unicode MS" w:hAnsi="Arial" w:cs="Arial"/>
          <w:color w:val="000000"/>
          <w:lang w:eastAsia="ru-RU"/>
        </w:rPr>
      </w:pPr>
      <w:r w:rsidRPr="00147BB9">
        <w:rPr>
          <w:rFonts w:ascii="Arial" w:hAnsi="Arial" w:cs="Arial"/>
        </w:rPr>
        <w:t>В казне Ермаковского района на 01.01.2018 год учитывается 298</w:t>
      </w:r>
      <w:r w:rsidRPr="00147BB9">
        <w:rPr>
          <w:rFonts w:ascii="Arial" w:hAnsi="Arial" w:cs="Arial"/>
          <w:b/>
        </w:rPr>
        <w:t xml:space="preserve"> </w:t>
      </w:r>
      <w:r w:rsidRPr="00147BB9">
        <w:rPr>
          <w:rFonts w:ascii="Arial" w:hAnsi="Arial" w:cs="Arial"/>
        </w:rPr>
        <w:t>объектов недвижимого имущества, управление которым должно быть направлено на опт</w:t>
      </w:r>
      <w:r w:rsidRPr="00147BB9">
        <w:rPr>
          <w:rFonts w:ascii="Arial" w:hAnsi="Arial" w:cs="Arial"/>
        </w:rPr>
        <w:t>и</w:t>
      </w:r>
      <w:r w:rsidRPr="00147BB9">
        <w:rPr>
          <w:rFonts w:ascii="Arial" w:hAnsi="Arial" w:cs="Arial"/>
        </w:rPr>
        <w:t>мизацию состава и максимальное сокращение. С этой целью планируется уто</w:t>
      </w:r>
      <w:r w:rsidRPr="00147BB9">
        <w:rPr>
          <w:rFonts w:ascii="Arial" w:hAnsi="Arial" w:cs="Arial"/>
        </w:rPr>
        <w:t>ч</w:t>
      </w:r>
      <w:r w:rsidRPr="00147BB9">
        <w:rPr>
          <w:rFonts w:ascii="Arial" w:hAnsi="Arial" w:cs="Arial"/>
        </w:rPr>
        <w:t>нить перечень имущества, используемого непосредственно в целях реализации полномочий муниципального образования и принять решение либо о продаже имущества казны, не участвующего в реализации полномочий муниципального образования, либо его передаче в собственность соответствующих муниципал</w:t>
      </w:r>
      <w:r w:rsidRPr="00147BB9">
        <w:rPr>
          <w:rFonts w:ascii="Arial" w:hAnsi="Arial" w:cs="Arial"/>
        </w:rPr>
        <w:t>ь</w:t>
      </w:r>
      <w:r w:rsidRPr="00147BB9">
        <w:rPr>
          <w:rFonts w:ascii="Arial" w:hAnsi="Arial" w:cs="Arial"/>
        </w:rPr>
        <w:t>ных образований или государственную собственность в случаях, предусмотре</w:t>
      </w:r>
      <w:r w:rsidRPr="00147BB9">
        <w:rPr>
          <w:rFonts w:ascii="Arial" w:hAnsi="Arial" w:cs="Arial"/>
        </w:rPr>
        <w:t>н</w:t>
      </w:r>
      <w:r w:rsidRPr="00147BB9">
        <w:rPr>
          <w:rFonts w:ascii="Arial" w:hAnsi="Arial" w:cs="Arial"/>
        </w:rPr>
        <w:t>ных действующим законодательством.  В сложившейся социально – экономич</w:t>
      </w:r>
      <w:r w:rsidRPr="00147BB9">
        <w:rPr>
          <w:rFonts w:ascii="Arial" w:hAnsi="Arial" w:cs="Arial"/>
        </w:rPr>
        <w:t>е</w:t>
      </w:r>
      <w:r w:rsidRPr="00147BB9">
        <w:rPr>
          <w:rFonts w:ascii="Arial" w:hAnsi="Arial" w:cs="Arial"/>
        </w:rPr>
        <w:t>ской ситуации существует необходимость пересмотра принципов и приоритетов в области управления и распоряжения муниципальным имуществом, усиления м</w:t>
      </w:r>
      <w:r w:rsidRPr="00147BB9">
        <w:rPr>
          <w:rFonts w:ascii="Arial" w:hAnsi="Arial" w:cs="Arial"/>
        </w:rPr>
        <w:t>у</w:t>
      </w:r>
      <w:r w:rsidRPr="00147BB9">
        <w:rPr>
          <w:rFonts w:ascii="Arial" w:hAnsi="Arial" w:cs="Arial"/>
        </w:rPr>
        <w:t>ниципального контроля и регулирования в муниципальном секторе экономики.</w:t>
      </w:r>
    </w:p>
    <w:p w:rsidR="00147BB9" w:rsidRPr="00147BB9" w:rsidRDefault="00147BB9" w:rsidP="00147BB9">
      <w:pPr>
        <w:shd w:val="clear" w:color="auto" w:fill="FFFFFF"/>
        <w:suppressAutoHyphens w:val="0"/>
        <w:spacing w:before="280" w:after="280"/>
        <w:ind w:firstLine="724"/>
        <w:jc w:val="both"/>
        <w:rPr>
          <w:rFonts w:ascii="Arial" w:hAnsi="Arial" w:cs="Arial"/>
          <w:b/>
          <w:bCs/>
        </w:rPr>
      </w:pPr>
      <w:r w:rsidRPr="00147BB9">
        <w:rPr>
          <w:rFonts w:ascii="Arial" w:hAnsi="Arial" w:cs="Arial"/>
          <w:b/>
          <w:bCs/>
        </w:rPr>
        <w:t>2. Приоритеты и цели, задачи программы</w:t>
      </w:r>
    </w:p>
    <w:p w:rsidR="00147BB9" w:rsidRPr="00147BB9" w:rsidRDefault="00147BB9" w:rsidP="00147BB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147BB9">
        <w:rPr>
          <w:rFonts w:ascii="Arial" w:hAnsi="Arial" w:cs="Arial"/>
        </w:rPr>
        <w:lastRenderedPageBreak/>
        <w:t>В качестве приоритетной цели определено повышение эффективности и</w:t>
      </w:r>
      <w:r w:rsidRPr="00147BB9">
        <w:rPr>
          <w:rFonts w:ascii="Arial" w:hAnsi="Arial" w:cs="Arial"/>
        </w:rPr>
        <w:t>с</w:t>
      </w:r>
      <w:r w:rsidRPr="00147BB9">
        <w:rPr>
          <w:rFonts w:ascii="Arial" w:hAnsi="Arial" w:cs="Arial"/>
        </w:rPr>
        <w:t>пользования муниципальной собственности Ермаковского района</w:t>
      </w:r>
    </w:p>
    <w:p w:rsidR="00147BB9" w:rsidRPr="00147BB9" w:rsidRDefault="00147BB9" w:rsidP="00147BB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147BB9">
        <w:rPr>
          <w:rFonts w:ascii="Arial" w:hAnsi="Arial" w:cs="Arial"/>
        </w:rPr>
        <w:t>Реализация указанной цели достигается путем решения следующих задач:</w:t>
      </w:r>
    </w:p>
    <w:p w:rsidR="00147BB9" w:rsidRPr="00147BB9" w:rsidRDefault="00147BB9" w:rsidP="00147BB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147BB9">
        <w:rPr>
          <w:rFonts w:ascii="Arial" w:hAnsi="Arial" w:cs="Arial"/>
        </w:rPr>
        <w:t>обеспечение стабильного поступления неналоговых доходов в бюджет ра</w:t>
      </w:r>
      <w:r w:rsidRPr="00147BB9">
        <w:rPr>
          <w:rFonts w:ascii="Arial" w:hAnsi="Arial" w:cs="Arial"/>
        </w:rPr>
        <w:t>й</w:t>
      </w:r>
      <w:r w:rsidRPr="00147BB9">
        <w:rPr>
          <w:rFonts w:ascii="Arial" w:hAnsi="Arial" w:cs="Arial"/>
        </w:rPr>
        <w:t xml:space="preserve">она; </w:t>
      </w:r>
    </w:p>
    <w:p w:rsidR="00147BB9" w:rsidRPr="00147BB9" w:rsidRDefault="00147BB9" w:rsidP="00147BB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147BB9">
        <w:rPr>
          <w:rFonts w:ascii="Arial" w:hAnsi="Arial" w:cs="Arial"/>
        </w:rPr>
        <w:t>- участие граждан в приватизации жилья;</w:t>
      </w:r>
    </w:p>
    <w:p w:rsidR="00147BB9" w:rsidRPr="00147BB9" w:rsidRDefault="00147BB9" w:rsidP="00147BB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147BB9">
        <w:rPr>
          <w:rFonts w:ascii="Arial" w:hAnsi="Arial" w:cs="Arial"/>
        </w:rPr>
        <w:t>- увеличение количества земельных участков, во влеченных в арендные о</w:t>
      </w:r>
      <w:r w:rsidRPr="00147BB9">
        <w:rPr>
          <w:rFonts w:ascii="Arial" w:hAnsi="Arial" w:cs="Arial"/>
        </w:rPr>
        <w:t>т</w:t>
      </w:r>
      <w:r w:rsidRPr="00147BB9">
        <w:rPr>
          <w:rFonts w:ascii="Arial" w:hAnsi="Arial" w:cs="Arial"/>
        </w:rPr>
        <w:t>ношения</w:t>
      </w:r>
      <w:proofErr w:type="gramStart"/>
      <w:r w:rsidRPr="00147BB9">
        <w:rPr>
          <w:rFonts w:ascii="Arial" w:hAnsi="Arial" w:cs="Arial"/>
        </w:rPr>
        <w:t xml:space="preserve"> ;</w:t>
      </w:r>
      <w:proofErr w:type="gramEnd"/>
    </w:p>
    <w:p w:rsidR="00147BB9" w:rsidRPr="00147BB9" w:rsidRDefault="00147BB9" w:rsidP="00147BB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147BB9">
        <w:rPr>
          <w:rFonts w:ascii="Arial" w:hAnsi="Arial" w:cs="Arial"/>
        </w:rPr>
        <w:t>- проведение технической инвентаризации объектов недвижимости;</w:t>
      </w:r>
    </w:p>
    <w:p w:rsidR="00147BB9" w:rsidRPr="00147BB9" w:rsidRDefault="00147BB9" w:rsidP="00147BB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147BB9">
        <w:rPr>
          <w:rFonts w:ascii="Arial" w:hAnsi="Arial" w:cs="Arial"/>
        </w:rPr>
        <w:t>- проведение рыночной оценки недвижимого имущества.</w:t>
      </w:r>
    </w:p>
    <w:p w:rsidR="00147BB9" w:rsidRPr="00147BB9" w:rsidRDefault="00147BB9" w:rsidP="00147BB9">
      <w:pPr>
        <w:shd w:val="clear" w:color="auto" w:fill="FFFFFF"/>
        <w:suppressAutoHyphens w:val="0"/>
        <w:spacing w:before="280" w:after="280"/>
        <w:ind w:firstLine="724"/>
        <w:jc w:val="both"/>
        <w:rPr>
          <w:rFonts w:ascii="Arial" w:hAnsi="Arial" w:cs="Arial"/>
        </w:rPr>
      </w:pPr>
      <w:r w:rsidRPr="00147BB9">
        <w:rPr>
          <w:rFonts w:ascii="Arial" w:hAnsi="Arial" w:cs="Arial"/>
          <w:b/>
          <w:bCs/>
        </w:rPr>
        <w:t xml:space="preserve">Раздел 3. Механизм реализации отдельных мероприятий </w:t>
      </w:r>
    </w:p>
    <w:p w:rsidR="00147BB9" w:rsidRPr="00147BB9" w:rsidRDefault="00147BB9" w:rsidP="00147BB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147BB9">
        <w:rPr>
          <w:rFonts w:ascii="Arial" w:hAnsi="Arial" w:cs="Arial"/>
        </w:rPr>
        <w:t>Перечень программных мероприятий, направленных на достижение п</w:t>
      </w:r>
      <w:r w:rsidRPr="00147BB9">
        <w:rPr>
          <w:rFonts w:ascii="Arial" w:hAnsi="Arial" w:cs="Arial"/>
        </w:rPr>
        <w:t>о</w:t>
      </w:r>
      <w:r w:rsidRPr="00147BB9">
        <w:rPr>
          <w:rFonts w:ascii="Arial" w:hAnsi="Arial" w:cs="Arial"/>
        </w:rPr>
        <w:t>ставленной цели, решение задач Программы, с указанием финансовых ресурсов, необходимых для их реализации:</w:t>
      </w:r>
    </w:p>
    <w:p w:rsidR="00147BB9" w:rsidRPr="00147BB9" w:rsidRDefault="00147BB9" w:rsidP="00147BB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tbl>
      <w:tblPr>
        <w:tblStyle w:val="aff0"/>
        <w:tblW w:w="4944" w:type="pct"/>
        <w:tblLayout w:type="fixed"/>
        <w:tblLook w:val="0000" w:firstRow="0" w:lastRow="0" w:firstColumn="0" w:lastColumn="0" w:noHBand="0" w:noVBand="0"/>
      </w:tblPr>
      <w:tblGrid>
        <w:gridCol w:w="817"/>
        <w:gridCol w:w="2553"/>
        <w:gridCol w:w="1984"/>
        <w:gridCol w:w="2126"/>
        <w:gridCol w:w="1984"/>
      </w:tblGrid>
      <w:tr w:rsidR="00147BB9" w:rsidRPr="00147BB9" w:rsidTr="00193446">
        <w:tc>
          <w:tcPr>
            <w:tcW w:w="432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349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147BB9">
              <w:rPr>
                <w:rFonts w:ascii="Arial" w:hAnsi="Arial" w:cs="Arial"/>
                <w:b/>
                <w:bCs/>
              </w:rPr>
              <w:t>Наименование з</w:t>
            </w:r>
            <w:r w:rsidRPr="00147BB9">
              <w:rPr>
                <w:rFonts w:ascii="Arial" w:hAnsi="Arial" w:cs="Arial"/>
                <w:b/>
                <w:bCs/>
              </w:rPr>
              <w:t>а</w:t>
            </w:r>
            <w:r w:rsidRPr="00147BB9">
              <w:rPr>
                <w:rFonts w:ascii="Arial" w:hAnsi="Arial" w:cs="Arial"/>
                <w:b/>
                <w:bCs/>
              </w:rPr>
              <w:t>дач и мероприятий Пр</w:t>
            </w:r>
            <w:r w:rsidRPr="00147BB9">
              <w:rPr>
                <w:rFonts w:ascii="Arial" w:hAnsi="Arial" w:cs="Arial"/>
                <w:b/>
                <w:bCs/>
              </w:rPr>
              <w:t>о</w:t>
            </w:r>
            <w:r w:rsidRPr="00147BB9">
              <w:rPr>
                <w:rFonts w:ascii="Arial" w:hAnsi="Arial" w:cs="Arial"/>
                <w:b/>
                <w:bCs/>
              </w:rPr>
              <w:t>граммы</w:t>
            </w:r>
          </w:p>
        </w:tc>
        <w:tc>
          <w:tcPr>
            <w:tcW w:w="1048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147BB9">
              <w:rPr>
                <w:rFonts w:ascii="Arial" w:hAnsi="Arial" w:cs="Arial"/>
                <w:b/>
                <w:bCs/>
              </w:rPr>
              <w:t>Источники финансир</w:t>
            </w:r>
            <w:r w:rsidRPr="00147BB9">
              <w:rPr>
                <w:rFonts w:ascii="Arial" w:hAnsi="Arial" w:cs="Arial"/>
                <w:b/>
                <w:bCs/>
              </w:rPr>
              <w:t>о</w:t>
            </w:r>
            <w:r w:rsidRPr="00147BB9">
              <w:rPr>
                <w:rFonts w:ascii="Arial" w:hAnsi="Arial" w:cs="Arial"/>
                <w:b/>
                <w:bCs/>
              </w:rPr>
              <w:t>вания</w:t>
            </w:r>
          </w:p>
        </w:tc>
        <w:tc>
          <w:tcPr>
            <w:tcW w:w="1123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b/>
              </w:rPr>
            </w:pPr>
            <w:r w:rsidRPr="00147BB9">
              <w:rPr>
                <w:rFonts w:ascii="Arial" w:hAnsi="Arial" w:cs="Arial"/>
                <w:b/>
                <w:bCs/>
              </w:rPr>
              <w:t>Объемы ф</w:t>
            </w:r>
            <w:r w:rsidRPr="00147BB9">
              <w:rPr>
                <w:rFonts w:ascii="Arial" w:hAnsi="Arial" w:cs="Arial"/>
                <w:b/>
                <w:bCs/>
              </w:rPr>
              <w:t>и</w:t>
            </w:r>
            <w:r w:rsidRPr="00147BB9">
              <w:rPr>
                <w:rFonts w:ascii="Arial" w:hAnsi="Arial" w:cs="Arial"/>
                <w:b/>
                <w:bCs/>
              </w:rPr>
              <w:t>нансирования (тыс. руб.)</w:t>
            </w:r>
          </w:p>
        </w:tc>
        <w:tc>
          <w:tcPr>
            <w:tcW w:w="1049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b/>
              </w:rPr>
            </w:pPr>
            <w:r w:rsidRPr="00147BB9">
              <w:rPr>
                <w:rFonts w:ascii="Arial" w:hAnsi="Arial" w:cs="Arial"/>
                <w:b/>
              </w:rPr>
              <w:t>Ответстве</w:t>
            </w:r>
            <w:r w:rsidRPr="00147BB9">
              <w:rPr>
                <w:rFonts w:ascii="Arial" w:hAnsi="Arial" w:cs="Arial"/>
                <w:b/>
              </w:rPr>
              <w:t>н</w:t>
            </w:r>
            <w:r w:rsidRPr="00147BB9">
              <w:rPr>
                <w:rFonts w:ascii="Arial" w:hAnsi="Arial" w:cs="Arial"/>
                <w:b/>
              </w:rPr>
              <w:t>ный исполн</w:t>
            </w:r>
            <w:r w:rsidRPr="00147BB9">
              <w:rPr>
                <w:rFonts w:ascii="Arial" w:hAnsi="Arial" w:cs="Arial"/>
                <w:b/>
              </w:rPr>
              <w:t>и</w:t>
            </w:r>
            <w:r w:rsidRPr="00147BB9">
              <w:rPr>
                <w:rFonts w:ascii="Arial" w:hAnsi="Arial" w:cs="Arial"/>
                <w:b/>
              </w:rPr>
              <w:t>тель</w:t>
            </w:r>
          </w:p>
        </w:tc>
      </w:tr>
      <w:tr w:rsidR="00147BB9" w:rsidRPr="00147BB9" w:rsidTr="00193446">
        <w:trPr>
          <w:trHeight w:val="1958"/>
        </w:trPr>
        <w:tc>
          <w:tcPr>
            <w:tcW w:w="432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1.</w:t>
            </w:r>
          </w:p>
        </w:tc>
        <w:tc>
          <w:tcPr>
            <w:tcW w:w="1349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поступление нен</w:t>
            </w:r>
            <w:r w:rsidRPr="00147BB9">
              <w:rPr>
                <w:rFonts w:ascii="Arial" w:hAnsi="Arial" w:cs="Arial"/>
              </w:rPr>
              <w:t>а</w:t>
            </w:r>
            <w:r w:rsidRPr="00147BB9">
              <w:rPr>
                <w:rFonts w:ascii="Arial" w:hAnsi="Arial" w:cs="Arial"/>
              </w:rPr>
              <w:t>логовых доходов в бю</w:t>
            </w:r>
            <w:r w:rsidRPr="00147BB9">
              <w:rPr>
                <w:rFonts w:ascii="Arial" w:hAnsi="Arial" w:cs="Arial"/>
              </w:rPr>
              <w:t>д</w:t>
            </w:r>
            <w:r w:rsidRPr="00147BB9">
              <w:rPr>
                <w:rFonts w:ascii="Arial" w:hAnsi="Arial" w:cs="Arial"/>
              </w:rPr>
              <w:t>жет района</w:t>
            </w:r>
          </w:p>
        </w:tc>
        <w:tc>
          <w:tcPr>
            <w:tcW w:w="1048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местный бю</w:t>
            </w:r>
            <w:r w:rsidRPr="00147BB9">
              <w:rPr>
                <w:rFonts w:ascii="Arial" w:hAnsi="Arial" w:cs="Arial"/>
              </w:rPr>
              <w:t>д</w:t>
            </w:r>
            <w:r w:rsidRPr="00147BB9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2014 год – 51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2015 год – 4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2016 год – 0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2017 год – 20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2018 год – 250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2019 год – 250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2020 год – 250</w:t>
            </w:r>
          </w:p>
        </w:tc>
        <w:tc>
          <w:tcPr>
            <w:tcW w:w="1049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proofErr w:type="spellStart"/>
            <w:r w:rsidRPr="00147BB9">
              <w:rPr>
                <w:rFonts w:ascii="Arial" w:hAnsi="Arial" w:cs="Arial"/>
              </w:rPr>
              <w:t>Администр</w:t>
            </w:r>
            <w:proofErr w:type="gramStart"/>
            <w:r w:rsidRPr="00147BB9">
              <w:rPr>
                <w:rFonts w:ascii="Arial" w:hAnsi="Arial" w:cs="Arial"/>
              </w:rPr>
              <w:t>а</w:t>
            </w:r>
            <w:proofErr w:type="spellEnd"/>
            <w:r w:rsidRPr="00147BB9">
              <w:rPr>
                <w:rFonts w:ascii="Arial" w:hAnsi="Arial" w:cs="Arial"/>
              </w:rPr>
              <w:t>-</w:t>
            </w:r>
            <w:proofErr w:type="gramEnd"/>
            <w:r w:rsidRPr="00147BB9">
              <w:rPr>
                <w:rFonts w:ascii="Arial" w:hAnsi="Arial" w:cs="Arial"/>
              </w:rPr>
              <w:t xml:space="preserve"> </w:t>
            </w:r>
            <w:proofErr w:type="spellStart"/>
            <w:r w:rsidRPr="00147BB9">
              <w:rPr>
                <w:rFonts w:ascii="Arial" w:hAnsi="Arial" w:cs="Arial"/>
              </w:rPr>
              <w:t>ция</w:t>
            </w:r>
            <w:proofErr w:type="spellEnd"/>
            <w:r w:rsidRPr="00147BB9">
              <w:rPr>
                <w:rFonts w:ascii="Arial" w:hAnsi="Arial" w:cs="Arial"/>
              </w:rPr>
              <w:t xml:space="preserve"> Ермаков- </w:t>
            </w:r>
            <w:proofErr w:type="spellStart"/>
            <w:r w:rsidRPr="00147BB9">
              <w:rPr>
                <w:rFonts w:ascii="Arial" w:hAnsi="Arial" w:cs="Arial"/>
              </w:rPr>
              <w:t>ского</w:t>
            </w:r>
            <w:proofErr w:type="spellEnd"/>
            <w:r w:rsidRPr="00147BB9">
              <w:rPr>
                <w:rFonts w:ascii="Arial" w:hAnsi="Arial" w:cs="Arial"/>
              </w:rPr>
              <w:t xml:space="preserve"> района</w:t>
            </w:r>
          </w:p>
        </w:tc>
      </w:tr>
      <w:tr w:rsidR="00147BB9" w:rsidRPr="00147BB9" w:rsidTr="00193446">
        <w:tc>
          <w:tcPr>
            <w:tcW w:w="432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bCs/>
              </w:rPr>
            </w:pPr>
            <w:r w:rsidRPr="00147BB9">
              <w:rPr>
                <w:rFonts w:ascii="Arial" w:hAnsi="Arial" w:cs="Arial"/>
                <w:bCs/>
              </w:rPr>
              <w:t>1.1</w:t>
            </w:r>
          </w:p>
        </w:tc>
        <w:tc>
          <w:tcPr>
            <w:tcW w:w="1349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Администрирование доходов. Учет п</w:t>
            </w:r>
            <w:r w:rsidRPr="00147BB9">
              <w:rPr>
                <w:rFonts w:ascii="Arial" w:hAnsi="Arial" w:cs="Arial"/>
              </w:rPr>
              <w:t>о</w:t>
            </w:r>
            <w:r w:rsidRPr="00147BB9">
              <w:rPr>
                <w:rFonts w:ascii="Arial" w:hAnsi="Arial" w:cs="Arial"/>
              </w:rPr>
              <w:t>ступления ненал</w:t>
            </w:r>
            <w:r w:rsidRPr="00147BB9">
              <w:rPr>
                <w:rFonts w:ascii="Arial" w:hAnsi="Arial" w:cs="Arial"/>
              </w:rPr>
              <w:t>о</w:t>
            </w:r>
            <w:r w:rsidRPr="00147BB9">
              <w:rPr>
                <w:rFonts w:ascii="Arial" w:hAnsi="Arial" w:cs="Arial"/>
              </w:rPr>
              <w:t>говых платежей в системе электро</w:t>
            </w:r>
            <w:r w:rsidRPr="00147BB9">
              <w:rPr>
                <w:rFonts w:ascii="Arial" w:hAnsi="Arial" w:cs="Arial"/>
              </w:rPr>
              <w:t>н</w:t>
            </w:r>
            <w:r w:rsidRPr="00147BB9">
              <w:rPr>
                <w:rFonts w:ascii="Arial" w:hAnsi="Arial" w:cs="Arial"/>
              </w:rPr>
              <w:t>ного документооб</w:t>
            </w:r>
            <w:r w:rsidRPr="00147BB9">
              <w:rPr>
                <w:rFonts w:ascii="Arial" w:hAnsi="Arial" w:cs="Arial"/>
              </w:rPr>
              <w:t>о</w:t>
            </w:r>
            <w:r w:rsidRPr="00147BB9">
              <w:rPr>
                <w:rFonts w:ascii="Arial" w:hAnsi="Arial" w:cs="Arial"/>
              </w:rPr>
              <w:t>рота.</w:t>
            </w:r>
          </w:p>
        </w:tc>
        <w:tc>
          <w:tcPr>
            <w:tcW w:w="104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Местный бю</w:t>
            </w:r>
            <w:r w:rsidRPr="00147BB9">
              <w:rPr>
                <w:rFonts w:ascii="Arial" w:hAnsi="Arial" w:cs="Arial"/>
              </w:rPr>
              <w:t>д</w:t>
            </w:r>
            <w:r w:rsidRPr="00147BB9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49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Администрация Ермаковского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147BB9">
              <w:rPr>
                <w:rFonts w:ascii="Arial" w:hAnsi="Arial" w:cs="Arial"/>
              </w:rPr>
              <w:t>района</w:t>
            </w:r>
          </w:p>
        </w:tc>
      </w:tr>
      <w:tr w:rsidR="00147BB9" w:rsidRPr="00147BB9" w:rsidTr="00193446">
        <w:tc>
          <w:tcPr>
            <w:tcW w:w="432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iCs/>
              </w:rPr>
            </w:pPr>
            <w:r w:rsidRPr="00147BB9">
              <w:rPr>
                <w:rFonts w:ascii="Arial" w:hAnsi="Arial" w:cs="Arial"/>
              </w:rPr>
              <w:t>1.2.</w:t>
            </w:r>
          </w:p>
        </w:tc>
        <w:tc>
          <w:tcPr>
            <w:tcW w:w="1349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Повышение эффе</w:t>
            </w:r>
            <w:r w:rsidRPr="00147BB9">
              <w:rPr>
                <w:rFonts w:ascii="Arial" w:hAnsi="Arial" w:cs="Arial"/>
              </w:rPr>
              <w:t>к</w:t>
            </w:r>
            <w:r w:rsidRPr="00147BB9">
              <w:rPr>
                <w:rFonts w:ascii="Arial" w:hAnsi="Arial" w:cs="Arial"/>
              </w:rPr>
              <w:t>тивности использ</w:t>
            </w:r>
            <w:r w:rsidRPr="00147BB9">
              <w:rPr>
                <w:rFonts w:ascii="Arial" w:hAnsi="Arial" w:cs="Arial"/>
              </w:rPr>
              <w:t>о</w:t>
            </w:r>
            <w:r w:rsidRPr="00147BB9">
              <w:rPr>
                <w:rFonts w:ascii="Arial" w:hAnsi="Arial" w:cs="Arial"/>
              </w:rPr>
              <w:t>вания муниципал</w:t>
            </w:r>
            <w:r w:rsidRPr="00147BB9">
              <w:rPr>
                <w:rFonts w:ascii="Arial" w:hAnsi="Arial" w:cs="Arial"/>
              </w:rPr>
              <w:t>ь</w:t>
            </w:r>
            <w:r w:rsidRPr="00147BB9">
              <w:rPr>
                <w:rFonts w:ascii="Arial" w:hAnsi="Arial" w:cs="Arial"/>
              </w:rPr>
              <w:t xml:space="preserve">ного имущества </w:t>
            </w:r>
          </w:p>
        </w:tc>
        <w:tc>
          <w:tcPr>
            <w:tcW w:w="104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местный бю</w:t>
            </w:r>
            <w:r w:rsidRPr="00147BB9">
              <w:rPr>
                <w:rFonts w:ascii="Arial" w:hAnsi="Arial" w:cs="Arial"/>
              </w:rPr>
              <w:t>д</w:t>
            </w:r>
            <w:r w:rsidRPr="00147BB9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2014 год- 30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2015 год-4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2016 год-0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2017 год-7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2018 год-70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2019 год -70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2020 год -70</w:t>
            </w:r>
          </w:p>
        </w:tc>
        <w:tc>
          <w:tcPr>
            <w:tcW w:w="1049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proofErr w:type="spellStart"/>
            <w:r w:rsidRPr="00147BB9">
              <w:rPr>
                <w:rFonts w:ascii="Arial" w:hAnsi="Arial" w:cs="Arial"/>
              </w:rPr>
              <w:t>Администр</w:t>
            </w:r>
            <w:proofErr w:type="gramStart"/>
            <w:r w:rsidRPr="00147BB9">
              <w:rPr>
                <w:rFonts w:ascii="Arial" w:hAnsi="Arial" w:cs="Arial"/>
              </w:rPr>
              <w:t>а</w:t>
            </w:r>
            <w:proofErr w:type="spellEnd"/>
            <w:r w:rsidRPr="00147BB9">
              <w:rPr>
                <w:rFonts w:ascii="Arial" w:hAnsi="Arial" w:cs="Arial"/>
              </w:rPr>
              <w:t>-</w:t>
            </w:r>
            <w:proofErr w:type="gramEnd"/>
            <w:r w:rsidRPr="00147BB9">
              <w:rPr>
                <w:rFonts w:ascii="Arial" w:hAnsi="Arial" w:cs="Arial"/>
              </w:rPr>
              <w:t xml:space="preserve"> </w:t>
            </w:r>
            <w:proofErr w:type="spellStart"/>
            <w:r w:rsidRPr="00147BB9">
              <w:rPr>
                <w:rFonts w:ascii="Arial" w:hAnsi="Arial" w:cs="Arial"/>
              </w:rPr>
              <w:t>ция</w:t>
            </w:r>
            <w:proofErr w:type="spellEnd"/>
            <w:r w:rsidRPr="00147BB9">
              <w:rPr>
                <w:rFonts w:ascii="Arial" w:hAnsi="Arial" w:cs="Arial"/>
              </w:rPr>
              <w:t xml:space="preserve"> Ермаков- </w:t>
            </w:r>
            <w:proofErr w:type="spellStart"/>
            <w:r w:rsidRPr="00147BB9">
              <w:rPr>
                <w:rFonts w:ascii="Arial" w:hAnsi="Arial" w:cs="Arial"/>
              </w:rPr>
              <w:t>ского</w:t>
            </w:r>
            <w:proofErr w:type="spellEnd"/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района</w:t>
            </w:r>
          </w:p>
        </w:tc>
      </w:tr>
      <w:tr w:rsidR="00147BB9" w:rsidRPr="00147BB9" w:rsidTr="00193446">
        <w:tc>
          <w:tcPr>
            <w:tcW w:w="432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1.2.1</w:t>
            </w:r>
          </w:p>
        </w:tc>
        <w:tc>
          <w:tcPr>
            <w:tcW w:w="1349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Проведение пров</w:t>
            </w:r>
            <w:r w:rsidRPr="00147BB9">
              <w:rPr>
                <w:rFonts w:ascii="Arial" w:hAnsi="Arial" w:cs="Arial"/>
              </w:rPr>
              <w:t>е</w:t>
            </w:r>
            <w:r w:rsidRPr="00147BB9">
              <w:rPr>
                <w:rFonts w:ascii="Arial" w:hAnsi="Arial" w:cs="Arial"/>
              </w:rPr>
              <w:t>рок эффективности использования имущества (недв</w:t>
            </w:r>
            <w:r w:rsidRPr="00147BB9">
              <w:rPr>
                <w:rFonts w:ascii="Arial" w:hAnsi="Arial" w:cs="Arial"/>
              </w:rPr>
              <w:t>и</w:t>
            </w:r>
            <w:r w:rsidRPr="00147BB9">
              <w:rPr>
                <w:rFonts w:ascii="Arial" w:hAnsi="Arial" w:cs="Arial"/>
              </w:rPr>
              <w:t>жимого и движим</w:t>
            </w:r>
            <w:r w:rsidRPr="00147BB9">
              <w:rPr>
                <w:rFonts w:ascii="Arial" w:hAnsi="Arial" w:cs="Arial"/>
              </w:rPr>
              <w:t>о</w:t>
            </w:r>
            <w:r w:rsidRPr="00147BB9">
              <w:rPr>
                <w:rFonts w:ascii="Arial" w:hAnsi="Arial" w:cs="Arial"/>
              </w:rPr>
              <w:t>го) муниц</w:t>
            </w:r>
            <w:r w:rsidRPr="00147BB9">
              <w:rPr>
                <w:rFonts w:ascii="Arial" w:hAnsi="Arial" w:cs="Arial"/>
              </w:rPr>
              <w:t>и</w:t>
            </w:r>
            <w:r w:rsidRPr="00147BB9">
              <w:rPr>
                <w:rFonts w:ascii="Arial" w:hAnsi="Arial" w:cs="Arial"/>
              </w:rPr>
              <w:t>пальными учреждениями, имущества казны</w:t>
            </w:r>
          </w:p>
        </w:tc>
        <w:tc>
          <w:tcPr>
            <w:tcW w:w="1048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23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49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bCs/>
              </w:rPr>
            </w:pPr>
          </w:p>
        </w:tc>
      </w:tr>
      <w:tr w:rsidR="00147BB9" w:rsidRPr="00147BB9" w:rsidTr="00193446">
        <w:tc>
          <w:tcPr>
            <w:tcW w:w="432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1.2.2.</w:t>
            </w:r>
          </w:p>
        </w:tc>
        <w:tc>
          <w:tcPr>
            <w:tcW w:w="1349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Предоставление субъектам малого и среднего предпр</w:t>
            </w:r>
            <w:r w:rsidRPr="00147BB9">
              <w:rPr>
                <w:rFonts w:ascii="Arial" w:hAnsi="Arial" w:cs="Arial"/>
              </w:rPr>
              <w:t>и</w:t>
            </w:r>
            <w:r w:rsidRPr="00147BB9">
              <w:rPr>
                <w:rFonts w:ascii="Arial" w:hAnsi="Arial" w:cs="Arial"/>
              </w:rPr>
              <w:lastRenderedPageBreak/>
              <w:t>нимательства, в том числе занимающи</w:t>
            </w:r>
            <w:r w:rsidRPr="00147BB9">
              <w:rPr>
                <w:rFonts w:ascii="Arial" w:hAnsi="Arial" w:cs="Arial"/>
              </w:rPr>
              <w:t>м</w:t>
            </w:r>
            <w:r w:rsidRPr="00147BB9">
              <w:rPr>
                <w:rFonts w:ascii="Arial" w:hAnsi="Arial" w:cs="Arial"/>
              </w:rPr>
              <w:t>ся социально зн</w:t>
            </w:r>
            <w:r w:rsidRPr="00147BB9">
              <w:rPr>
                <w:rFonts w:ascii="Arial" w:hAnsi="Arial" w:cs="Arial"/>
              </w:rPr>
              <w:t>а</w:t>
            </w:r>
            <w:r w:rsidRPr="00147BB9">
              <w:rPr>
                <w:rFonts w:ascii="Arial" w:hAnsi="Arial" w:cs="Arial"/>
              </w:rPr>
              <w:t>чимыми видами д</w:t>
            </w:r>
            <w:r w:rsidRPr="00147BB9">
              <w:rPr>
                <w:rFonts w:ascii="Arial" w:hAnsi="Arial" w:cs="Arial"/>
              </w:rPr>
              <w:t>е</w:t>
            </w:r>
            <w:r w:rsidRPr="00147BB9">
              <w:rPr>
                <w:rFonts w:ascii="Arial" w:hAnsi="Arial" w:cs="Arial"/>
              </w:rPr>
              <w:t>ятельности, пом</w:t>
            </w:r>
            <w:r w:rsidRPr="00147BB9">
              <w:rPr>
                <w:rFonts w:ascii="Arial" w:hAnsi="Arial" w:cs="Arial"/>
              </w:rPr>
              <w:t>е</w:t>
            </w:r>
            <w:r w:rsidRPr="00147BB9">
              <w:rPr>
                <w:rFonts w:ascii="Arial" w:hAnsi="Arial" w:cs="Arial"/>
              </w:rPr>
              <w:t>щений в аренду на долгосрочной осн</w:t>
            </w:r>
            <w:r w:rsidRPr="00147BB9">
              <w:rPr>
                <w:rFonts w:ascii="Arial" w:hAnsi="Arial" w:cs="Arial"/>
              </w:rPr>
              <w:t>о</w:t>
            </w:r>
            <w:r w:rsidRPr="00147BB9">
              <w:rPr>
                <w:rFonts w:ascii="Arial" w:hAnsi="Arial" w:cs="Arial"/>
              </w:rPr>
              <w:t>ве.</w:t>
            </w:r>
          </w:p>
        </w:tc>
        <w:tc>
          <w:tcPr>
            <w:tcW w:w="1048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23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49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bCs/>
              </w:rPr>
            </w:pPr>
          </w:p>
        </w:tc>
      </w:tr>
      <w:tr w:rsidR="00147BB9" w:rsidRPr="00147BB9" w:rsidTr="00193446">
        <w:tc>
          <w:tcPr>
            <w:tcW w:w="432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bCs/>
              </w:rPr>
            </w:pPr>
            <w:r w:rsidRPr="00147BB9">
              <w:rPr>
                <w:rFonts w:ascii="Arial" w:hAnsi="Arial" w:cs="Arial"/>
                <w:bCs/>
              </w:rPr>
              <w:lastRenderedPageBreak/>
              <w:t>1.2.3</w:t>
            </w:r>
          </w:p>
        </w:tc>
        <w:tc>
          <w:tcPr>
            <w:tcW w:w="1349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bCs/>
              </w:rPr>
            </w:pPr>
            <w:r w:rsidRPr="00147BB9">
              <w:rPr>
                <w:rFonts w:ascii="Arial" w:hAnsi="Arial" w:cs="Arial"/>
                <w:bCs/>
              </w:rPr>
              <w:t>Проведение рыно</w:t>
            </w:r>
            <w:r w:rsidRPr="00147BB9">
              <w:rPr>
                <w:rFonts w:ascii="Arial" w:hAnsi="Arial" w:cs="Arial"/>
                <w:bCs/>
              </w:rPr>
              <w:t>ч</w:t>
            </w:r>
            <w:r w:rsidRPr="00147BB9">
              <w:rPr>
                <w:rFonts w:ascii="Arial" w:hAnsi="Arial" w:cs="Arial"/>
                <w:bCs/>
              </w:rPr>
              <w:t>ной оценки права аренды на земел</w:t>
            </w:r>
            <w:r w:rsidRPr="00147BB9">
              <w:rPr>
                <w:rFonts w:ascii="Arial" w:hAnsi="Arial" w:cs="Arial"/>
                <w:bCs/>
              </w:rPr>
              <w:t>ь</w:t>
            </w:r>
            <w:r w:rsidRPr="00147BB9">
              <w:rPr>
                <w:rFonts w:ascii="Arial" w:hAnsi="Arial" w:cs="Arial"/>
                <w:bCs/>
              </w:rPr>
              <w:t>ные участки, в</w:t>
            </w:r>
            <w:r w:rsidRPr="00147BB9">
              <w:rPr>
                <w:rFonts w:ascii="Arial" w:hAnsi="Arial" w:cs="Arial"/>
                <w:bCs/>
              </w:rPr>
              <w:t>ы</w:t>
            </w:r>
            <w:r w:rsidRPr="00147BB9">
              <w:rPr>
                <w:rFonts w:ascii="Arial" w:hAnsi="Arial" w:cs="Arial"/>
                <w:bCs/>
              </w:rPr>
              <w:t>ставляемые на ау</w:t>
            </w:r>
            <w:r w:rsidRPr="00147BB9">
              <w:rPr>
                <w:rFonts w:ascii="Arial" w:hAnsi="Arial" w:cs="Arial"/>
                <w:bCs/>
              </w:rPr>
              <w:t>к</w:t>
            </w:r>
            <w:r w:rsidRPr="00147BB9">
              <w:rPr>
                <w:rFonts w:ascii="Arial" w:hAnsi="Arial" w:cs="Arial"/>
                <w:bCs/>
              </w:rPr>
              <w:t>цион</w:t>
            </w:r>
          </w:p>
        </w:tc>
        <w:tc>
          <w:tcPr>
            <w:tcW w:w="1048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местный бю</w:t>
            </w:r>
            <w:r w:rsidRPr="00147BB9">
              <w:rPr>
                <w:rFonts w:ascii="Arial" w:hAnsi="Arial" w:cs="Arial"/>
              </w:rPr>
              <w:t>д</w:t>
            </w:r>
            <w:r w:rsidRPr="00147BB9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2014 год- 30</w:t>
            </w:r>
          </w:p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2015 год-4</w:t>
            </w:r>
          </w:p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2016 год-0</w:t>
            </w:r>
          </w:p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2017 год-7</w:t>
            </w:r>
          </w:p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2018 год-50</w:t>
            </w:r>
          </w:p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2019год – 50</w:t>
            </w:r>
          </w:p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2020год – 50</w:t>
            </w:r>
          </w:p>
        </w:tc>
        <w:tc>
          <w:tcPr>
            <w:tcW w:w="1049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proofErr w:type="spellStart"/>
            <w:r w:rsidRPr="00147BB9">
              <w:rPr>
                <w:rFonts w:ascii="Arial" w:hAnsi="Arial" w:cs="Arial"/>
              </w:rPr>
              <w:t>Администр</w:t>
            </w:r>
            <w:proofErr w:type="gramStart"/>
            <w:r w:rsidRPr="00147BB9">
              <w:rPr>
                <w:rFonts w:ascii="Arial" w:hAnsi="Arial" w:cs="Arial"/>
              </w:rPr>
              <w:t>а</w:t>
            </w:r>
            <w:proofErr w:type="spellEnd"/>
            <w:r w:rsidRPr="00147BB9">
              <w:rPr>
                <w:rFonts w:ascii="Arial" w:hAnsi="Arial" w:cs="Arial"/>
              </w:rPr>
              <w:t>-</w:t>
            </w:r>
            <w:proofErr w:type="gramEnd"/>
            <w:r w:rsidRPr="00147BB9">
              <w:rPr>
                <w:rFonts w:ascii="Arial" w:hAnsi="Arial" w:cs="Arial"/>
              </w:rPr>
              <w:t xml:space="preserve"> </w:t>
            </w:r>
            <w:proofErr w:type="spellStart"/>
            <w:r w:rsidRPr="00147BB9">
              <w:rPr>
                <w:rFonts w:ascii="Arial" w:hAnsi="Arial" w:cs="Arial"/>
              </w:rPr>
              <w:t>ция</w:t>
            </w:r>
            <w:proofErr w:type="spellEnd"/>
            <w:r w:rsidRPr="00147BB9">
              <w:rPr>
                <w:rFonts w:ascii="Arial" w:hAnsi="Arial" w:cs="Arial"/>
              </w:rPr>
              <w:t xml:space="preserve"> Ермаков- </w:t>
            </w:r>
            <w:proofErr w:type="spellStart"/>
            <w:r w:rsidRPr="00147BB9">
              <w:rPr>
                <w:rFonts w:ascii="Arial" w:hAnsi="Arial" w:cs="Arial"/>
              </w:rPr>
              <w:t>ского</w:t>
            </w:r>
            <w:proofErr w:type="spellEnd"/>
            <w:r w:rsidRPr="00147BB9">
              <w:rPr>
                <w:rFonts w:ascii="Arial" w:hAnsi="Arial" w:cs="Arial"/>
              </w:rPr>
              <w:t xml:space="preserve"> района</w:t>
            </w:r>
          </w:p>
        </w:tc>
      </w:tr>
      <w:tr w:rsidR="00147BB9" w:rsidRPr="00147BB9" w:rsidTr="00193446">
        <w:tc>
          <w:tcPr>
            <w:tcW w:w="432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bCs/>
              </w:rPr>
            </w:pPr>
            <w:r w:rsidRPr="00147BB9">
              <w:rPr>
                <w:rFonts w:ascii="Arial" w:hAnsi="Arial" w:cs="Arial"/>
                <w:bCs/>
              </w:rPr>
              <w:t>1.2.4</w:t>
            </w:r>
          </w:p>
        </w:tc>
        <w:tc>
          <w:tcPr>
            <w:tcW w:w="1349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bCs/>
              </w:rPr>
            </w:pPr>
            <w:r w:rsidRPr="00147BB9">
              <w:rPr>
                <w:rFonts w:ascii="Arial" w:hAnsi="Arial" w:cs="Arial"/>
                <w:bCs/>
              </w:rPr>
              <w:t>Оплата услуг Агенту по договору за в</w:t>
            </w:r>
            <w:r w:rsidRPr="00147BB9">
              <w:rPr>
                <w:rFonts w:ascii="Arial" w:hAnsi="Arial" w:cs="Arial"/>
                <w:bCs/>
              </w:rPr>
              <w:t>е</w:t>
            </w:r>
            <w:r w:rsidRPr="00147BB9">
              <w:rPr>
                <w:rFonts w:ascii="Arial" w:hAnsi="Arial" w:cs="Arial"/>
                <w:bCs/>
              </w:rPr>
              <w:t>дение лицевых сч</w:t>
            </w:r>
            <w:r w:rsidRPr="00147BB9">
              <w:rPr>
                <w:rFonts w:ascii="Arial" w:hAnsi="Arial" w:cs="Arial"/>
                <w:bCs/>
              </w:rPr>
              <w:t>е</w:t>
            </w:r>
            <w:r w:rsidRPr="00147BB9">
              <w:rPr>
                <w:rFonts w:ascii="Arial" w:hAnsi="Arial" w:cs="Arial"/>
                <w:bCs/>
              </w:rPr>
              <w:t>тов, начисление и сбор платы за наём муниципального жилья</w:t>
            </w:r>
          </w:p>
        </w:tc>
        <w:tc>
          <w:tcPr>
            <w:tcW w:w="1048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местный бю</w:t>
            </w:r>
            <w:r w:rsidRPr="00147BB9">
              <w:rPr>
                <w:rFonts w:ascii="Arial" w:hAnsi="Arial" w:cs="Arial"/>
              </w:rPr>
              <w:t>д</w:t>
            </w:r>
            <w:r w:rsidRPr="00147BB9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1123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2014 год- 0</w:t>
            </w:r>
          </w:p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2015 год-0</w:t>
            </w:r>
          </w:p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2016 год-0</w:t>
            </w:r>
          </w:p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2017 год-0</w:t>
            </w:r>
          </w:p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2018 год-20</w:t>
            </w:r>
          </w:p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2019 год -20</w:t>
            </w:r>
          </w:p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2020 год -20</w:t>
            </w:r>
          </w:p>
        </w:tc>
        <w:tc>
          <w:tcPr>
            <w:tcW w:w="1049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proofErr w:type="spellStart"/>
            <w:r w:rsidRPr="00147BB9">
              <w:rPr>
                <w:rFonts w:ascii="Arial" w:hAnsi="Arial" w:cs="Arial"/>
              </w:rPr>
              <w:t>Администр</w:t>
            </w:r>
            <w:proofErr w:type="gramStart"/>
            <w:r w:rsidRPr="00147BB9">
              <w:rPr>
                <w:rFonts w:ascii="Arial" w:hAnsi="Arial" w:cs="Arial"/>
              </w:rPr>
              <w:t>а</w:t>
            </w:r>
            <w:proofErr w:type="spellEnd"/>
            <w:r w:rsidRPr="00147BB9">
              <w:rPr>
                <w:rFonts w:ascii="Arial" w:hAnsi="Arial" w:cs="Arial"/>
              </w:rPr>
              <w:t>-</w:t>
            </w:r>
            <w:proofErr w:type="gramEnd"/>
            <w:r w:rsidRPr="00147BB9">
              <w:rPr>
                <w:rFonts w:ascii="Arial" w:hAnsi="Arial" w:cs="Arial"/>
              </w:rPr>
              <w:t xml:space="preserve"> </w:t>
            </w:r>
            <w:proofErr w:type="spellStart"/>
            <w:r w:rsidRPr="00147BB9">
              <w:rPr>
                <w:rFonts w:ascii="Arial" w:hAnsi="Arial" w:cs="Arial"/>
              </w:rPr>
              <w:t>ция</w:t>
            </w:r>
            <w:proofErr w:type="spellEnd"/>
            <w:r w:rsidRPr="00147BB9">
              <w:rPr>
                <w:rFonts w:ascii="Arial" w:hAnsi="Arial" w:cs="Arial"/>
              </w:rPr>
              <w:t xml:space="preserve"> Ермаков- </w:t>
            </w:r>
            <w:proofErr w:type="spellStart"/>
            <w:r w:rsidRPr="00147BB9">
              <w:rPr>
                <w:rFonts w:ascii="Arial" w:hAnsi="Arial" w:cs="Arial"/>
              </w:rPr>
              <w:t>ского</w:t>
            </w:r>
            <w:proofErr w:type="spellEnd"/>
            <w:r w:rsidRPr="00147BB9">
              <w:rPr>
                <w:rFonts w:ascii="Arial" w:hAnsi="Arial" w:cs="Arial"/>
              </w:rPr>
              <w:t xml:space="preserve"> района</w:t>
            </w:r>
          </w:p>
        </w:tc>
      </w:tr>
      <w:tr w:rsidR="00147BB9" w:rsidRPr="00147BB9" w:rsidTr="00193446">
        <w:tc>
          <w:tcPr>
            <w:tcW w:w="432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bCs/>
              </w:rPr>
            </w:pPr>
            <w:r w:rsidRPr="00147BB9">
              <w:rPr>
                <w:rFonts w:ascii="Arial" w:hAnsi="Arial" w:cs="Arial"/>
                <w:bCs/>
              </w:rPr>
              <w:t>1.3.</w:t>
            </w:r>
          </w:p>
        </w:tc>
        <w:tc>
          <w:tcPr>
            <w:tcW w:w="1349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  <w:bCs/>
              </w:rPr>
              <w:t>Приватизация м</w:t>
            </w:r>
            <w:r w:rsidRPr="00147BB9">
              <w:rPr>
                <w:rFonts w:ascii="Arial" w:hAnsi="Arial" w:cs="Arial"/>
                <w:bCs/>
              </w:rPr>
              <w:t>у</w:t>
            </w:r>
            <w:r w:rsidRPr="00147BB9">
              <w:rPr>
                <w:rFonts w:ascii="Arial" w:hAnsi="Arial" w:cs="Arial"/>
                <w:bCs/>
              </w:rPr>
              <w:t>ниципального им</w:t>
            </w:r>
            <w:r w:rsidRPr="00147BB9">
              <w:rPr>
                <w:rFonts w:ascii="Arial" w:hAnsi="Arial" w:cs="Arial"/>
                <w:bCs/>
              </w:rPr>
              <w:t>у</w:t>
            </w:r>
            <w:r w:rsidRPr="00147BB9">
              <w:rPr>
                <w:rFonts w:ascii="Arial" w:hAnsi="Arial" w:cs="Arial"/>
                <w:bCs/>
              </w:rPr>
              <w:t>щества, не участв</w:t>
            </w:r>
            <w:r w:rsidRPr="00147BB9">
              <w:rPr>
                <w:rFonts w:ascii="Arial" w:hAnsi="Arial" w:cs="Arial"/>
                <w:bCs/>
              </w:rPr>
              <w:t>у</w:t>
            </w:r>
            <w:r w:rsidRPr="00147BB9">
              <w:rPr>
                <w:rFonts w:ascii="Arial" w:hAnsi="Arial" w:cs="Arial"/>
                <w:bCs/>
              </w:rPr>
              <w:t>ющего в реализации полномочий, пред</w:t>
            </w:r>
            <w:r w:rsidRPr="00147BB9">
              <w:rPr>
                <w:rFonts w:ascii="Arial" w:hAnsi="Arial" w:cs="Arial"/>
                <w:bCs/>
              </w:rPr>
              <w:t>у</w:t>
            </w:r>
            <w:r w:rsidRPr="00147BB9">
              <w:rPr>
                <w:rFonts w:ascii="Arial" w:hAnsi="Arial" w:cs="Arial"/>
                <w:bCs/>
              </w:rPr>
              <w:t>смотренных де</w:t>
            </w:r>
            <w:r w:rsidRPr="00147BB9">
              <w:rPr>
                <w:rFonts w:ascii="Arial" w:hAnsi="Arial" w:cs="Arial"/>
                <w:bCs/>
              </w:rPr>
              <w:t>й</w:t>
            </w:r>
            <w:r w:rsidRPr="00147BB9">
              <w:rPr>
                <w:rFonts w:ascii="Arial" w:hAnsi="Arial" w:cs="Arial"/>
                <w:bCs/>
              </w:rPr>
              <w:t>ствующим закон</w:t>
            </w:r>
            <w:r w:rsidRPr="00147BB9">
              <w:rPr>
                <w:rFonts w:ascii="Arial" w:hAnsi="Arial" w:cs="Arial"/>
                <w:bCs/>
              </w:rPr>
              <w:t>о</w:t>
            </w:r>
            <w:r w:rsidRPr="00147BB9">
              <w:rPr>
                <w:rFonts w:ascii="Arial" w:hAnsi="Arial" w:cs="Arial"/>
                <w:bCs/>
              </w:rPr>
              <w:t>дательством</w:t>
            </w:r>
          </w:p>
        </w:tc>
        <w:tc>
          <w:tcPr>
            <w:tcW w:w="1048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местный бю</w:t>
            </w:r>
            <w:r w:rsidRPr="00147BB9">
              <w:rPr>
                <w:rFonts w:ascii="Arial" w:hAnsi="Arial" w:cs="Arial"/>
              </w:rPr>
              <w:t>д</w:t>
            </w:r>
            <w:r w:rsidRPr="00147BB9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2014 год- 21</w:t>
            </w:r>
          </w:p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2015 год-0</w:t>
            </w:r>
          </w:p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2016 год-15</w:t>
            </w:r>
            <w:r w:rsidRPr="00147BB9">
              <w:rPr>
                <w:rFonts w:ascii="Arial" w:hAnsi="Arial" w:cs="Arial"/>
              </w:rPr>
              <w:br/>
              <w:t>2017 год-13</w:t>
            </w:r>
          </w:p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2018 год-180</w:t>
            </w:r>
          </w:p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2019 год-180</w:t>
            </w:r>
          </w:p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2020 год-180</w:t>
            </w:r>
          </w:p>
        </w:tc>
        <w:tc>
          <w:tcPr>
            <w:tcW w:w="1049" w:type="pct"/>
          </w:tcPr>
          <w:p w:rsidR="00147BB9" w:rsidRPr="00147BB9" w:rsidRDefault="00147BB9" w:rsidP="00147BB9">
            <w:pPr>
              <w:suppressAutoHyphens w:val="0"/>
              <w:rPr>
                <w:rFonts w:ascii="Arial" w:eastAsia="Nimbus Roman No9 L" w:hAnsi="Arial" w:cs="Arial"/>
              </w:rPr>
            </w:pPr>
            <w:r w:rsidRPr="00147BB9">
              <w:rPr>
                <w:rFonts w:ascii="Arial" w:hAnsi="Arial" w:cs="Arial"/>
              </w:rPr>
              <w:t>Администрация Ермаковского</w:t>
            </w:r>
          </w:p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iCs/>
              </w:rPr>
            </w:pPr>
            <w:r w:rsidRPr="00147BB9">
              <w:rPr>
                <w:rFonts w:ascii="Arial" w:eastAsia="Nimbus Roman No9 L" w:hAnsi="Arial" w:cs="Arial"/>
              </w:rPr>
              <w:t xml:space="preserve"> </w:t>
            </w:r>
            <w:r w:rsidRPr="00147BB9">
              <w:rPr>
                <w:rFonts w:ascii="Arial" w:hAnsi="Arial" w:cs="Arial"/>
              </w:rPr>
              <w:t>района</w:t>
            </w:r>
          </w:p>
        </w:tc>
      </w:tr>
      <w:tr w:rsidR="00147BB9" w:rsidRPr="00147BB9" w:rsidTr="00193446">
        <w:tc>
          <w:tcPr>
            <w:tcW w:w="432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1.3.1.</w:t>
            </w:r>
          </w:p>
        </w:tc>
        <w:tc>
          <w:tcPr>
            <w:tcW w:w="1349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Реализация неи</w:t>
            </w:r>
            <w:r w:rsidRPr="00147BB9">
              <w:rPr>
                <w:rFonts w:ascii="Arial" w:hAnsi="Arial" w:cs="Arial"/>
              </w:rPr>
              <w:t>с</w:t>
            </w:r>
            <w:r w:rsidRPr="00147BB9">
              <w:rPr>
                <w:rFonts w:ascii="Arial" w:hAnsi="Arial" w:cs="Arial"/>
              </w:rPr>
              <w:t>пользуемого мун</w:t>
            </w:r>
            <w:r w:rsidRPr="00147BB9">
              <w:rPr>
                <w:rFonts w:ascii="Arial" w:hAnsi="Arial" w:cs="Arial"/>
              </w:rPr>
              <w:t>и</w:t>
            </w:r>
            <w:r w:rsidRPr="00147BB9">
              <w:rPr>
                <w:rFonts w:ascii="Arial" w:hAnsi="Arial" w:cs="Arial"/>
              </w:rPr>
              <w:t>ципального имущ</w:t>
            </w:r>
            <w:r w:rsidRPr="00147BB9">
              <w:rPr>
                <w:rFonts w:ascii="Arial" w:hAnsi="Arial" w:cs="Arial"/>
              </w:rPr>
              <w:t>е</w:t>
            </w:r>
            <w:r w:rsidRPr="00147BB9">
              <w:rPr>
                <w:rFonts w:ascii="Arial" w:hAnsi="Arial" w:cs="Arial"/>
              </w:rPr>
              <w:t>ства, приватизация муниципального имущ</w:t>
            </w:r>
            <w:r w:rsidRPr="00147BB9">
              <w:rPr>
                <w:rFonts w:ascii="Arial" w:hAnsi="Arial" w:cs="Arial"/>
              </w:rPr>
              <w:t>е</w:t>
            </w:r>
            <w:r w:rsidRPr="00147BB9">
              <w:rPr>
                <w:rFonts w:ascii="Arial" w:hAnsi="Arial" w:cs="Arial"/>
              </w:rPr>
              <w:t>ства</w:t>
            </w:r>
          </w:p>
        </w:tc>
        <w:tc>
          <w:tcPr>
            <w:tcW w:w="1048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23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49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147BB9" w:rsidRPr="00147BB9" w:rsidTr="00193446">
        <w:tc>
          <w:tcPr>
            <w:tcW w:w="432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1.3.2.</w:t>
            </w:r>
          </w:p>
        </w:tc>
        <w:tc>
          <w:tcPr>
            <w:tcW w:w="1349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Отказ от необосн</w:t>
            </w:r>
            <w:r w:rsidRPr="00147BB9">
              <w:rPr>
                <w:rFonts w:ascii="Arial" w:hAnsi="Arial" w:cs="Arial"/>
              </w:rPr>
              <w:t>о</w:t>
            </w:r>
            <w:r w:rsidRPr="00147BB9">
              <w:rPr>
                <w:rFonts w:ascii="Arial" w:hAnsi="Arial" w:cs="Arial"/>
              </w:rPr>
              <w:t>ванно заключенных договоров безво</w:t>
            </w:r>
            <w:r w:rsidRPr="00147BB9">
              <w:rPr>
                <w:rFonts w:ascii="Arial" w:hAnsi="Arial" w:cs="Arial"/>
              </w:rPr>
              <w:t>з</w:t>
            </w:r>
            <w:r w:rsidRPr="00147BB9">
              <w:rPr>
                <w:rFonts w:ascii="Arial" w:hAnsi="Arial" w:cs="Arial"/>
              </w:rPr>
              <w:t>мездного пользов</w:t>
            </w:r>
            <w:r w:rsidRPr="00147BB9">
              <w:rPr>
                <w:rFonts w:ascii="Arial" w:hAnsi="Arial" w:cs="Arial"/>
              </w:rPr>
              <w:t>а</w:t>
            </w:r>
            <w:r w:rsidRPr="00147BB9">
              <w:rPr>
                <w:rFonts w:ascii="Arial" w:hAnsi="Arial" w:cs="Arial"/>
              </w:rPr>
              <w:t>ния в отношении муниципального имущества.</w:t>
            </w:r>
          </w:p>
        </w:tc>
        <w:tc>
          <w:tcPr>
            <w:tcW w:w="1048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23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49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147BB9" w:rsidRPr="00147BB9" w:rsidTr="00193446">
        <w:tc>
          <w:tcPr>
            <w:tcW w:w="432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bCs/>
              </w:rPr>
            </w:pPr>
            <w:r w:rsidRPr="00147BB9">
              <w:rPr>
                <w:rFonts w:ascii="Arial" w:hAnsi="Arial" w:cs="Arial"/>
                <w:bCs/>
              </w:rPr>
              <w:t>1.3.3</w:t>
            </w:r>
          </w:p>
        </w:tc>
        <w:tc>
          <w:tcPr>
            <w:tcW w:w="1349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bCs/>
              </w:rPr>
            </w:pPr>
            <w:r w:rsidRPr="00147BB9">
              <w:rPr>
                <w:rFonts w:ascii="Arial" w:hAnsi="Arial" w:cs="Arial"/>
                <w:bCs/>
              </w:rPr>
              <w:t>Проведение рыно</w:t>
            </w:r>
            <w:r w:rsidRPr="00147BB9">
              <w:rPr>
                <w:rFonts w:ascii="Arial" w:hAnsi="Arial" w:cs="Arial"/>
                <w:bCs/>
              </w:rPr>
              <w:t>ч</w:t>
            </w:r>
            <w:r w:rsidRPr="00147BB9">
              <w:rPr>
                <w:rFonts w:ascii="Arial" w:hAnsi="Arial" w:cs="Arial"/>
                <w:bCs/>
              </w:rPr>
              <w:t>ной оценки прод</w:t>
            </w:r>
            <w:r w:rsidRPr="00147BB9">
              <w:rPr>
                <w:rFonts w:ascii="Arial" w:hAnsi="Arial" w:cs="Arial"/>
                <w:bCs/>
              </w:rPr>
              <w:t>а</w:t>
            </w:r>
            <w:r w:rsidRPr="00147BB9">
              <w:rPr>
                <w:rFonts w:ascii="Arial" w:hAnsi="Arial" w:cs="Arial"/>
                <w:bCs/>
              </w:rPr>
              <w:t>ваемого (выбывш</w:t>
            </w:r>
            <w:r w:rsidRPr="00147BB9">
              <w:rPr>
                <w:rFonts w:ascii="Arial" w:hAnsi="Arial" w:cs="Arial"/>
                <w:bCs/>
              </w:rPr>
              <w:t>е</w:t>
            </w:r>
            <w:r w:rsidRPr="00147BB9">
              <w:rPr>
                <w:rFonts w:ascii="Arial" w:hAnsi="Arial" w:cs="Arial"/>
                <w:bCs/>
              </w:rPr>
              <w:t>го) муниц</w:t>
            </w:r>
            <w:r w:rsidRPr="00147BB9">
              <w:rPr>
                <w:rFonts w:ascii="Arial" w:hAnsi="Arial" w:cs="Arial"/>
                <w:bCs/>
              </w:rPr>
              <w:t>и</w:t>
            </w:r>
            <w:r w:rsidRPr="00147BB9">
              <w:rPr>
                <w:rFonts w:ascii="Arial" w:hAnsi="Arial" w:cs="Arial"/>
                <w:bCs/>
              </w:rPr>
              <w:t>пального имущества</w:t>
            </w:r>
          </w:p>
        </w:tc>
        <w:tc>
          <w:tcPr>
            <w:tcW w:w="104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местный бю</w:t>
            </w:r>
            <w:r w:rsidRPr="00147BB9">
              <w:rPr>
                <w:rFonts w:ascii="Arial" w:hAnsi="Arial" w:cs="Arial"/>
              </w:rPr>
              <w:t>д</w:t>
            </w:r>
            <w:r w:rsidRPr="00147BB9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2014 год- 3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2015 год-0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2016 год-15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2017 год-13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2018 год-50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2019 год- 50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2020 год- 50</w:t>
            </w:r>
          </w:p>
        </w:tc>
        <w:tc>
          <w:tcPr>
            <w:tcW w:w="1049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proofErr w:type="spellStart"/>
            <w:r w:rsidRPr="00147BB9">
              <w:rPr>
                <w:rFonts w:ascii="Arial" w:hAnsi="Arial" w:cs="Arial"/>
              </w:rPr>
              <w:t>Администр</w:t>
            </w:r>
            <w:proofErr w:type="gramStart"/>
            <w:r w:rsidRPr="00147BB9">
              <w:rPr>
                <w:rFonts w:ascii="Arial" w:hAnsi="Arial" w:cs="Arial"/>
              </w:rPr>
              <w:t>а</w:t>
            </w:r>
            <w:proofErr w:type="spellEnd"/>
            <w:r w:rsidRPr="00147BB9">
              <w:rPr>
                <w:rFonts w:ascii="Arial" w:hAnsi="Arial" w:cs="Arial"/>
              </w:rPr>
              <w:t>-</w:t>
            </w:r>
            <w:proofErr w:type="gramEnd"/>
            <w:r w:rsidRPr="00147BB9">
              <w:rPr>
                <w:rFonts w:ascii="Arial" w:hAnsi="Arial" w:cs="Arial"/>
              </w:rPr>
              <w:t xml:space="preserve"> </w:t>
            </w:r>
            <w:proofErr w:type="spellStart"/>
            <w:r w:rsidRPr="00147BB9">
              <w:rPr>
                <w:rFonts w:ascii="Arial" w:hAnsi="Arial" w:cs="Arial"/>
              </w:rPr>
              <w:t>ция</w:t>
            </w:r>
            <w:proofErr w:type="spellEnd"/>
            <w:r w:rsidRPr="00147BB9">
              <w:rPr>
                <w:rFonts w:ascii="Arial" w:hAnsi="Arial" w:cs="Arial"/>
              </w:rPr>
              <w:t xml:space="preserve"> Ермаков- </w:t>
            </w:r>
            <w:proofErr w:type="spellStart"/>
            <w:r w:rsidRPr="00147BB9">
              <w:rPr>
                <w:rFonts w:ascii="Arial" w:hAnsi="Arial" w:cs="Arial"/>
              </w:rPr>
              <w:t>ского</w:t>
            </w:r>
            <w:proofErr w:type="spellEnd"/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 xml:space="preserve"> района</w:t>
            </w:r>
          </w:p>
        </w:tc>
      </w:tr>
      <w:tr w:rsidR="00147BB9" w:rsidRPr="00147BB9" w:rsidTr="00193446">
        <w:tc>
          <w:tcPr>
            <w:tcW w:w="432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bCs/>
              </w:rPr>
            </w:pPr>
            <w:r w:rsidRPr="00147BB9">
              <w:rPr>
                <w:rFonts w:ascii="Arial" w:hAnsi="Arial" w:cs="Arial"/>
                <w:bCs/>
              </w:rPr>
              <w:t>1.3.4.</w:t>
            </w:r>
          </w:p>
        </w:tc>
        <w:tc>
          <w:tcPr>
            <w:tcW w:w="1349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bCs/>
              </w:rPr>
            </w:pPr>
            <w:r w:rsidRPr="00147BB9">
              <w:rPr>
                <w:rFonts w:ascii="Arial" w:hAnsi="Arial" w:cs="Arial"/>
                <w:bCs/>
              </w:rPr>
              <w:t>Проведение техн</w:t>
            </w:r>
            <w:r w:rsidRPr="00147BB9">
              <w:rPr>
                <w:rFonts w:ascii="Arial" w:hAnsi="Arial" w:cs="Arial"/>
                <w:bCs/>
              </w:rPr>
              <w:t>и</w:t>
            </w:r>
            <w:r w:rsidRPr="00147BB9">
              <w:rPr>
                <w:rFonts w:ascii="Arial" w:hAnsi="Arial" w:cs="Arial"/>
                <w:bCs/>
              </w:rPr>
              <w:t>ческой инвентар</w:t>
            </w:r>
            <w:r w:rsidRPr="00147BB9">
              <w:rPr>
                <w:rFonts w:ascii="Arial" w:hAnsi="Arial" w:cs="Arial"/>
                <w:bCs/>
              </w:rPr>
              <w:t>и</w:t>
            </w:r>
            <w:r w:rsidRPr="00147BB9">
              <w:rPr>
                <w:rFonts w:ascii="Arial" w:hAnsi="Arial" w:cs="Arial"/>
                <w:bCs/>
              </w:rPr>
              <w:lastRenderedPageBreak/>
              <w:t>зации объектов н</w:t>
            </w:r>
            <w:r w:rsidRPr="00147BB9">
              <w:rPr>
                <w:rFonts w:ascii="Arial" w:hAnsi="Arial" w:cs="Arial"/>
                <w:bCs/>
              </w:rPr>
              <w:t>е</w:t>
            </w:r>
            <w:r w:rsidRPr="00147BB9">
              <w:rPr>
                <w:rFonts w:ascii="Arial" w:hAnsi="Arial" w:cs="Arial"/>
                <w:bCs/>
              </w:rPr>
              <w:t>движимого имущ</w:t>
            </w:r>
            <w:r w:rsidRPr="00147BB9">
              <w:rPr>
                <w:rFonts w:ascii="Arial" w:hAnsi="Arial" w:cs="Arial"/>
                <w:bCs/>
              </w:rPr>
              <w:t>е</w:t>
            </w:r>
            <w:r w:rsidRPr="00147BB9">
              <w:rPr>
                <w:rFonts w:ascii="Arial" w:hAnsi="Arial" w:cs="Arial"/>
                <w:bCs/>
              </w:rPr>
              <w:t>ства в целях гос</w:t>
            </w:r>
            <w:r w:rsidRPr="00147BB9">
              <w:rPr>
                <w:rFonts w:ascii="Arial" w:hAnsi="Arial" w:cs="Arial"/>
                <w:bCs/>
              </w:rPr>
              <w:t>у</w:t>
            </w:r>
            <w:r w:rsidRPr="00147BB9">
              <w:rPr>
                <w:rFonts w:ascii="Arial" w:hAnsi="Arial" w:cs="Arial"/>
                <w:bCs/>
              </w:rPr>
              <w:t>дарственной рег</w:t>
            </w:r>
            <w:r w:rsidRPr="00147BB9">
              <w:rPr>
                <w:rFonts w:ascii="Arial" w:hAnsi="Arial" w:cs="Arial"/>
                <w:bCs/>
              </w:rPr>
              <w:t>и</w:t>
            </w:r>
            <w:r w:rsidRPr="00147BB9">
              <w:rPr>
                <w:rFonts w:ascii="Arial" w:hAnsi="Arial" w:cs="Arial"/>
                <w:bCs/>
              </w:rPr>
              <w:t>страции прав на н</w:t>
            </w:r>
            <w:r w:rsidRPr="00147BB9">
              <w:rPr>
                <w:rFonts w:ascii="Arial" w:hAnsi="Arial" w:cs="Arial"/>
                <w:bCs/>
              </w:rPr>
              <w:t>е</w:t>
            </w:r>
            <w:r w:rsidRPr="00147BB9">
              <w:rPr>
                <w:rFonts w:ascii="Arial" w:hAnsi="Arial" w:cs="Arial"/>
                <w:bCs/>
              </w:rPr>
              <w:t>движимое имущ</w:t>
            </w:r>
            <w:r w:rsidRPr="00147BB9">
              <w:rPr>
                <w:rFonts w:ascii="Arial" w:hAnsi="Arial" w:cs="Arial"/>
                <w:bCs/>
              </w:rPr>
              <w:t>е</w:t>
            </w:r>
            <w:r w:rsidRPr="00147BB9">
              <w:rPr>
                <w:rFonts w:ascii="Arial" w:hAnsi="Arial" w:cs="Arial"/>
                <w:bCs/>
              </w:rPr>
              <w:t>ство.</w:t>
            </w:r>
          </w:p>
        </w:tc>
        <w:tc>
          <w:tcPr>
            <w:tcW w:w="104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lastRenderedPageBreak/>
              <w:t>Местный бю</w:t>
            </w:r>
            <w:r w:rsidRPr="00147BB9">
              <w:rPr>
                <w:rFonts w:ascii="Arial" w:hAnsi="Arial" w:cs="Arial"/>
              </w:rPr>
              <w:t>д</w:t>
            </w:r>
            <w:r w:rsidRPr="00147BB9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2014 год- 0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2015 год-0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lastRenderedPageBreak/>
              <w:t>2016 год-0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2017 год-0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2018 год-130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2019 год-130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2020 год-130</w:t>
            </w:r>
          </w:p>
        </w:tc>
        <w:tc>
          <w:tcPr>
            <w:tcW w:w="1049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proofErr w:type="spellStart"/>
            <w:r w:rsidRPr="00147BB9">
              <w:rPr>
                <w:rFonts w:ascii="Arial" w:hAnsi="Arial" w:cs="Arial"/>
              </w:rPr>
              <w:lastRenderedPageBreak/>
              <w:t>Администр</w:t>
            </w:r>
            <w:proofErr w:type="gramStart"/>
            <w:r w:rsidRPr="00147BB9">
              <w:rPr>
                <w:rFonts w:ascii="Arial" w:hAnsi="Arial" w:cs="Arial"/>
              </w:rPr>
              <w:t>а</w:t>
            </w:r>
            <w:proofErr w:type="spellEnd"/>
            <w:r w:rsidRPr="00147BB9">
              <w:rPr>
                <w:rFonts w:ascii="Arial" w:hAnsi="Arial" w:cs="Arial"/>
              </w:rPr>
              <w:t>-</w:t>
            </w:r>
            <w:proofErr w:type="gramEnd"/>
            <w:r w:rsidRPr="00147BB9">
              <w:rPr>
                <w:rFonts w:ascii="Arial" w:hAnsi="Arial" w:cs="Arial"/>
              </w:rPr>
              <w:t xml:space="preserve"> </w:t>
            </w:r>
            <w:proofErr w:type="spellStart"/>
            <w:r w:rsidRPr="00147BB9">
              <w:rPr>
                <w:rFonts w:ascii="Arial" w:hAnsi="Arial" w:cs="Arial"/>
              </w:rPr>
              <w:t>ция</w:t>
            </w:r>
            <w:proofErr w:type="spellEnd"/>
            <w:r w:rsidRPr="00147BB9">
              <w:rPr>
                <w:rFonts w:ascii="Arial" w:hAnsi="Arial" w:cs="Arial"/>
              </w:rPr>
              <w:t xml:space="preserve"> Ермаков- </w:t>
            </w:r>
            <w:proofErr w:type="spellStart"/>
            <w:r w:rsidRPr="00147BB9">
              <w:rPr>
                <w:rFonts w:ascii="Arial" w:hAnsi="Arial" w:cs="Arial"/>
              </w:rPr>
              <w:lastRenderedPageBreak/>
              <w:t>ского</w:t>
            </w:r>
            <w:proofErr w:type="spellEnd"/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 xml:space="preserve"> района</w:t>
            </w:r>
          </w:p>
        </w:tc>
      </w:tr>
      <w:tr w:rsidR="00147BB9" w:rsidRPr="00147BB9" w:rsidTr="00193446">
        <w:tc>
          <w:tcPr>
            <w:tcW w:w="432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bCs/>
              </w:rPr>
            </w:pPr>
            <w:r w:rsidRPr="00147BB9">
              <w:rPr>
                <w:rFonts w:ascii="Arial" w:hAnsi="Arial" w:cs="Arial"/>
                <w:bCs/>
              </w:rPr>
              <w:lastRenderedPageBreak/>
              <w:t>1.3.5</w:t>
            </w:r>
          </w:p>
        </w:tc>
        <w:tc>
          <w:tcPr>
            <w:tcW w:w="1349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bCs/>
              </w:rPr>
            </w:pPr>
            <w:r w:rsidRPr="00147BB9">
              <w:rPr>
                <w:rFonts w:ascii="Arial" w:hAnsi="Arial" w:cs="Arial"/>
                <w:bCs/>
              </w:rPr>
              <w:t>Выкуп доли со</w:t>
            </w:r>
            <w:r w:rsidRPr="00147BB9">
              <w:rPr>
                <w:rFonts w:ascii="Arial" w:hAnsi="Arial" w:cs="Arial"/>
                <w:bCs/>
              </w:rPr>
              <w:t>б</w:t>
            </w:r>
            <w:r w:rsidRPr="00147BB9">
              <w:rPr>
                <w:rFonts w:ascii="Arial" w:hAnsi="Arial" w:cs="Arial"/>
                <w:bCs/>
              </w:rPr>
              <w:t>ственника жилого помещения для м</w:t>
            </w:r>
            <w:r w:rsidRPr="00147BB9">
              <w:rPr>
                <w:rFonts w:ascii="Arial" w:hAnsi="Arial" w:cs="Arial"/>
                <w:bCs/>
              </w:rPr>
              <w:t>у</w:t>
            </w:r>
            <w:r w:rsidRPr="00147BB9">
              <w:rPr>
                <w:rFonts w:ascii="Arial" w:hAnsi="Arial" w:cs="Arial"/>
                <w:bCs/>
              </w:rPr>
              <w:t>ниципал</w:t>
            </w:r>
            <w:r w:rsidRPr="00147BB9">
              <w:rPr>
                <w:rFonts w:ascii="Arial" w:hAnsi="Arial" w:cs="Arial"/>
                <w:bCs/>
              </w:rPr>
              <w:t>ь</w:t>
            </w:r>
            <w:r w:rsidRPr="00147BB9">
              <w:rPr>
                <w:rFonts w:ascii="Arial" w:hAnsi="Arial" w:cs="Arial"/>
                <w:bCs/>
              </w:rPr>
              <w:t>ных нужд в рамках муниц</w:t>
            </w:r>
            <w:r w:rsidRPr="00147BB9">
              <w:rPr>
                <w:rFonts w:ascii="Arial" w:hAnsi="Arial" w:cs="Arial"/>
                <w:bCs/>
              </w:rPr>
              <w:t>и</w:t>
            </w:r>
            <w:r w:rsidRPr="00147BB9">
              <w:rPr>
                <w:rFonts w:ascii="Arial" w:hAnsi="Arial" w:cs="Arial"/>
                <w:bCs/>
              </w:rPr>
              <w:t>пальной пр</w:t>
            </w:r>
            <w:r w:rsidRPr="00147BB9">
              <w:rPr>
                <w:rFonts w:ascii="Arial" w:hAnsi="Arial" w:cs="Arial"/>
                <w:bCs/>
              </w:rPr>
              <w:t>о</w:t>
            </w:r>
            <w:r w:rsidRPr="00147BB9">
              <w:rPr>
                <w:rFonts w:ascii="Arial" w:hAnsi="Arial" w:cs="Arial"/>
                <w:bCs/>
              </w:rPr>
              <w:t xml:space="preserve">граммы </w:t>
            </w:r>
          </w:p>
        </w:tc>
        <w:tc>
          <w:tcPr>
            <w:tcW w:w="104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местный бю</w:t>
            </w:r>
            <w:r w:rsidRPr="00147BB9">
              <w:rPr>
                <w:rFonts w:ascii="Arial" w:hAnsi="Arial" w:cs="Arial"/>
              </w:rPr>
              <w:t>д</w:t>
            </w:r>
            <w:r w:rsidRPr="00147BB9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2014 год- 18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2015 год-0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2016 год-0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2017 год-0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2018 год-0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2019 год -0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2020 год -0</w:t>
            </w:r>
          </w:p>
        </w:tc>
        <w:tc>
          <w:tcPr>
            <w:tcW w:w="1049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proofErr w:type="spellStart"/>
            <w:r w:rsidRPr="00147BB9">
              <w:rPr>
                <w:rFonts w:ascii="Arial" w:hAnsi="Arial" w:cs="Arial"/>
              </w:rPr>
              <w:t>Администр</w:t>
            </w:r>
            <w:proofErr w:type="gramStart"/>
            <w:r w:rsidRPr="00147BB9">
              <w:rPr>
                <w:rFonts w:ascii="Arial" w:hAnsi="Arial" w:cs="Arial"/>
              </w:rPr>
              <w:t>а</w:t>
            </w:r>
            <w:proofErr w:type="spellEnd"/>
            <w:r w:rsidRPr="00147BB9">
              <w:rPr>
                <w:rFonts w:ascii="Arial" w:hAnsi="Arial" w:cs="Arial"/>
              </w:rPr>
              <w:t>-</w:t>
            </w:r>
            <w:proofErr w:type="gramEnd"/>
            <w:r w:rsidRPr="00147BB9">
              <w:rPr>
                <w:rFonts w:ascii="Arial" w:hAnsi="Arial" w:cs="Arial"/>
              </w:rPr>
              <w:t xml:space="preserve"> </w:t>
            </w:r>
            <w:proofErr w:type="spellStart"/>
            <w:r w:rsidRPr="00147BB9">
              <w:rPr>
                <w:rFonts w:ascii="Arial" w:hAnsi="Arial" w:cs="Arial"/>
              </w:rPr>
              <w:t>ция</w:t>
            </w:r>
            <w:proofErr w:type="spellEnd"/>
            <w:r w:rsidRPr="00147BB9">
              <w:rPr>
                <w:rFonts w:ascii="Arial" w:hAnsi="Arial" w:cs="Arial"/>
              </w:rPr>
              <w:t xml:space="preserve"> Ермаков- </w:t>
            </w:r>
            <w:proofErr w:type="spellStart"/>
            <w:r w:rsidRPr="00147BB9">
              <w:rPr>
                <w:rFonts w:ascii="Arial" w:hAnsi="Arial" w:cs="Arial"/>
              </w:rPr>
              <w:t>ского</w:t>
            </w:r>
            <w:proofErr w:type="spellEnd"/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 xml:space="preserve"> района</w:t>
            </w:r>
          </w:p>
        </w:tc>
      </w:tr>
      <w:tr w:rsidR="00147BB9" w:rsidRPr="00147BB9" w:rsidTr="00193446">
        <w:tc>
          <w:tcPr>
            <w:tcW w:w="432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bCs/>
              </w:rPr>
            </w:pPr>
            <w:r w:rsidRPr="00147BB9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349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bCs/>
              </w:rPr>
            </w:pPr>
            <w:r w:rsidRPr="00147BB9">
              <w:rPr>
                <w:rFonts w:ascii="Arial" w:hAnsi="Arial" w:cs="Arial"/>
                <w:bCs/>
              </w:rPr>
              <w:t>Увеличение колич</w:t>
            </w:r>
            <w:r w:rsidRPr="00147BB9">
              <w:rPr>
                <w:rFonts w:ascii="Arial" w:hAnsi="Arial" w:cs="Arial"/>
                <w:bCs/>
              </w:rPr>
              <w:t>е</w:t>
            </w:r>
            <w:r w:rsidRPr="00147BB9">
              <w:rPr>
                <w:rFonts w:ascii="Arial" w:hAnsi="Arial" w:cs="Arial"/>
                <w:bCs/>
              </w:rPr>
              <w:t>ства граждан, участвующих в пр</w:t>
            </w:r>
            <w:r w:rsidRPr="00147BB9">
              <w:rPr>
                <w:rFonts w:ascii="Arial" w:hAnsi="Arial" w:cs="Arial"/>
                <w:bCs/>
              </w:rPr>
              <w:t>и</w:t>
            </w:r>
            <w:r w:rsidRPr="00147BB9">
              <w:rPr>
                <w:rFonts w:ascii="Arial" w:hAnsi="Arial" w:cs="Arial"/>
                <w:bCs/>
              </w:rPr>
              <w:t>ватиз</w:t>
            </w:r>
            <w:r w:rsidRPr="00147BB9">
              <w:rPr>
                <w:rFonts w:ascii="Arial" w:hAnsi="Arial" w:cs="Arial"/>
                <w:bCs/>
              </w:rPr>
              <w:t>а</w:t>
            </w:r>
            <w:r w:rsidRPr="00147BB9">
              <w:rPr>
                <w:rFonts w:ascii="Arial" w:hAnsi="Arial" w:cs="Arial"/>
                <w:bCs/>
              </w:rPr>
              <w:t>ции жилья</w:t>
            </w:r>
          </w:p>
        </w:tc>
        <w:tc>
          <w:tcPr>
            <w:tcW w:w="104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местный бю</w:t>
            </w:r>
            <w:r w:rsidRPr="00147BB9">
              <w:rPr>
                <w:rFonts w:ascii="Arial" w:hAnsi="Arial" w:cs="Arial"/>
              </w:rPr>
              <w:t>д</w:t>
            </w:r>
            <w:r w:rsidRPr="00147BB9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2014 год- 0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2015 год-0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2016 год-0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2017 год-0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2018 год-112,9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2019 год – 112,9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2020 год – 112,9</w:t>
            </w:r>
          </w:p>
        </w:tc>
        <w:tc>
          <w:tcPr>
            <w:tcW w:w="1049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proofErr w:type="spellStart"/>
            <w:r w:rsidRPr="00147BB9">
              <w:rPr>
                <w:rFonts w:ascii="Arial" w:hAnsi="Arial" w:cs="Arial"/>
              </w:rPr>
              <w:t>Администр</w:t>
            </w:r>
            <w:proofErr w:type="gramStart"/>
            <w:r w:rsidRPr="00147BB9">
              <w:rPr>
                <w:rFonts w:ascii="Arial" w:hAnsi="Arial" w:cs="Arial"/>
              </w:rPr>
              <w:t>а</w:t>
            </w:r>
            <w:proofErr w:type="spellEnd"/>
            <w:r w:rsidRPr="00147BB9">
              <w:rPr>
                <w:rFonts w:ascii="Arial" w:hAnsi="Arial" w:cs="Arial"/>
              </w:rPr>
              <w:t>-</w:t>
            </w:r>
            <w:proofErr w:type="gramEnd"/>
            <w:r w:rsidRPr="00147BB9">
              <w:rPr>
                <w:rFonts w:ascii="Arial" w:hAnsi="Arial" w:cs="Arial"/>
              </w:rPr>
              <w:t xml:space="preserve"> </w:t>
            </w:r>
            <w:proofErr w:type="spellStart"/>
            <w:r w:rsidRPr="00147BB9">
              <w:rPr>
                <w:rFonts w:ascii="Arial" w:hAnsi="Arial" w:cs="Arial"/>
              </w:rPr>
              <w:t>ция</w:t>
            </w:r>
            <w:proofErr w:type="spellEnd"/>
            <w:r w:rsidRPr="00147BB9">
              <w:rPr>
                <w:rFonts w:ascii="Arial" w:hAnsi="Arial" w:cs="Arial"/>
              </w:rPr>
              <w:t xml:space="preserve"> Ермаков- </w:t>
            </w:r>
            <w:proofErr w:type="spellStart"/>
            <w:r w:rsidRPr="00147BB9">
              <w:rPr>
                <w:rFonts w:ascii="Arial" w:hAnsi="Arial" w:cs="Arial"/>
              </w:rPr>
              <w:t>ского</w:t>
            </w:r>
            <w:proofErr w:type="spellEnd"/>
            <w:r w:rsidRPr="00147BB9">
              <w:rPr>
                <w:rFonts w:ascii="Arial" w:hAnsi="Arial" w:cs="Arial"/>
              </w:rPr>
              <w:t xml:space="preserve"> района</w:t>
            </w:r>
          </w:p>
        </w:tc>
      </w:tr>
      <w:tr w:rsidR="00147BB9" w:rsidRPr="00147BB9" w:rsidTr="00193446">
        <w:tc>
          <w:tcPr>
            <w:tcW w:w="432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bCs/>
              </w:rPr>
            </w:pPr>
            <w:r w:rsidRPr="00147BB9">
              <w:rPr>
                <w:rFonts w:ascii="Arial" w:hAnsi="Arial" w:cs="Arial"/>
                <w:bCs/>
              </w:rPr>
              <w:t>2.1.</w:t>
            </w:r>
          </w:p>
        </w:tc>
        <w:tc>
          <w:tcPr>
            <w:tcW w:w="1349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bCs/>
              </w:rPr>
            </w:pPr>
            <w:r w:rsidRPr="00147BB9">
              <w:rPr>
                <w:rFonts w:ascii="Arial" w:hAnsi="Arial" w:cs="Arial"/>
                <w:bCs/>
              </w:rPr>
              <w:t xml:space="preserve"> </w:t>
            </w:r>
            <w:r w:rsidRPr="00147BB9">
              <w:rPr>
                <w:rFonts w:ascii="Arial" w:hAnsi="Arial" w:cs="Arial"/>
              </w:rPr>
              <w:t>Обеспечение ре</w:t>
            </w:r>
            <w:r w:rsidRPr="00147BB9">
              <w:rPr>
                <w:rFonts w:ascii="Arial" w:hAnsi="Arial" w:cs="Arial"/>
              </w:rPr>
              <w:t>а</w:t>
            </w:r>
            <w:r w:rsidRPr="00147BB9">
              <w:rPr>
                <w:rFonts w:ascii="Arial" w:hAnsi="Arial" w:cs="Arial"/>
              </w:rPr>
              <w:t>лизации права граждан на приват</w:t>
            </w:r>
            <w:r w:rsidRPr="00147BB9">
              <w:rPr>
                <w:rFonts w:ascii="Arial" w:hAnsi="Arial" w:cs="Arial"/>
              </w:rPr>
              <w:t>и</w:t>
            </w:r>
            <w:r w:rsidRPr="00147BB9">
              <w:rPr>
                <w:rFonts w:ascii="Arial" w:hAnsi="Arial" w:cs="Arial"/>
              </w:rPr>
              <w:t>зацию з</w:t>
            </w:r>
            <w:r w:rsidRPr="00147BB9">
              <w:rPr>
                <w:rFonts w:ascii="Arial" w:hAnsi="Arial" w:cs="Arial"/>
              </w:rPr>
              <w:t>а</w:t>
            </w:r>
            <w:r w:rsidRPr="00147BB9">
              <w:rPr>
                <w:rFonts w:ascii="Arial" w:hAnsi="Arial" w:cs="Arial"/>
              </w:rPr>
              <w:t>нимаемых муниципальных ж</w:t>
            </w:r>
            <w:r w:rsidRPr="00147BB9">
              <w:rPr>
                <w:rFonts w:ascii="Arial" w:hAnsi="Arial" w:cs="Arial"/>
              </w:rPr>
              <w:t>и</w:t>
            </w:r>
            <w:r w:rsidRPr="00147BB9">
              <w:rPr>
                <w:rFonts w:ascii="Arial" w:hAnsi="Arial" w:cs="Arial"/>
              </w:rPr>
              <w:t>лых п</w:t>
            </w:r>
            <w:r w:rsidRPr="00147BB9">
              <w:rPr>
                <w:rFonts w:ascii="Arial" w:hAnsi="Arial" w:cs="Arial"/>
              </w:rPr>
              <w:t>о</w:t>
            </w:r>
            <w:r w:rsidRPr="00147BB9">
              <w:rPr>
                <w:rFonts w:ascii="Arial" w:hAnsi="Arial" w:cs="Arial"/>
              </w:rPr>
              <w:t>мещений</w:t>
            </w:r>
          </w:p>
        </w:tc>
        <w:tc>
          <w:tcPr>
            <w:tcW w:w="104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местный бю</w:t>
            </w:r>
            <w:r w:rsidRPr="00147BB9">
              <w:rPr>
                <w:rFonts w:ascii="Arial" w:hAnsi="Arial" w:cs="Arial"/>
              </w:rPr>
              <w:t>д</w:t>
            </w:r>
            <w:r w:rsidRPr="00147BB9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2014 год- 0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2015 год-0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2016 год-0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2017 год-0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2018 год-112,9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2019 год – 112,9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2020 год – 112,9</w:t>
            </w:r>
          </w:p>
        </w:tc>
        <w:tc>
          <w:tcPr>
            <w:tcW w:w="1049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proofErr w:type="spellStart"/>
            <w:r w:rsidRPr="00147BB9">
              <w:rPr>
                <w:rFonts w:ascii="Arial" w:hAnsi="Arial" w:cs="Arial"/>
              </w:rPr>
              <w:t>Администр</w:t>
            </w:r>
            <w:proofErr w:type="gramStart"/>
            <w:r w:rsidRPr="00147BB9">
              <w:rPr>
                <w:rFonts w:ascii="Arial" w:hAnsi="Arial" w:cs="Arial"/>
              </w:rPr>
              <w:t>а</w:t>
            </w:r>
            <w:proofErr w:type="spellEnd"/>
            <w:r w:rsidRPr="00147BB9">
              <w:rPr>
                <w:rFonts w:ascii="Arial" w:hAnsi="Arial" w:cs="Arial"/>
              </w:rPr>
              <w:t>-</w:t>
            </w:r>
            <w:proofErr w:type="gramEnd"/>
            <w:r w:rsidRPr="00147BB9">
              <w:rPr>
                <w:rFonts w:ascii="Arial" w:hAnsi="Arial" w:cs="Arial"/>
              </w:rPr>
              <w:t xml:space="preserve"> </w:t>
            </w:r>
            <w:proofErr w:type="spellStart"/>
            <w:r w:rsidRPr="00147BB9">
              <w:rPr>
                <w:rFonts w:ascii="Arial" w:hAnsi="Arial" w:cs="Arial"/>
              </w:rPr>
              <w:t>ция</w:t>
            </w:r>
            <w:proofErr w:type="spellEnd"/>
            <w:r w:rsidRPr="00147BB9">
              <w:rPr>
                <w:rFonts w:ascii="Arial" w:hAnsi="Arial" w:cs="Arial"/>
              </w:rPr>
              <w:t xml:space="preserve"> Ермаков- </w:t>
            </w:r>
            <w:proofErr w:type="spellStart"/>
            <w:r w:rsidRPr="00147BB9">
              <w:rPr>
                <w:rFonts w:ascii="Arial" w:hAnsi="Arial" w:cs="Arial"/>
              </w:rPr>
              <w:t>ского</w:t>
            </w:r>
            <w:proofErr w:type="spellEnd"/>
            <w:r w:rsidRPr="00147BB9">
              <w:rPr>
                <w:rFonts w:ascii="Arial" w:hAnsi="Arial" w:cs="Arial"/>
              </w:rPr>
              <w:t xml:space="preserve"> района</w:t>
            </w:r>
          </w:p>
        </w:tc>
      </w:tr>
      <w:tr w:rsidR="00147BB9" w:rsidRPr="00147BB9" w:rsidTr="00193446">
        <w:tc>
          <w:tcPr>
            <w:tcW w:w="432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bCs/>
              </w:rPr>
            </w:pPr>
            <w:r w:rsidRPr="00147BB9">
              <w:rPr>
                <w:rFonts w:ascii="Arial" w:hAnsi="Arial" w:cs="Arial"/>
                <w:bCs/>
              </w:rPr>
              <w:t>2.1.1</w:t>
            </w:r>
          </w:p>
        </w:tc>
        <w:tc>
          <w:tcPr>
            <w:tcW w:w="1349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bCs/>
              </w:rPr>
            </w:pPr>
            <w:r w:rsidRPr="00147BB9">
              <w:rPr>
                <w:rFonts w:ascii="Arial" w:hAnsi="Arial" w:cs="Arial"/>
                <w:bCs/>
              </w:rPr>
              <w:t>Уточнение сведений о составе муниц</w:t>
            </w:r>
            <w:r w:rsidRPr="00147BB9">
              <w:rPr>
                <w:rFonts w:ascii="Arial" w:hAnsi="Arial" w:cs="Arial"/>
                <w:bCs/>
              </w:rPr>
              <w:t>и</w:t>
            </w:r>
            <w:r w:rsidRPr="00147BB9">
              <w:rPr>
                <w:rFonts w:ascii="Arial" w:hAnsi="Arial" w:cs="Arial"/>
                <w:bCs/>
              </w:rPr>
              <w:t>пал</w:t>
            </w:r>
            <w:r w:rsidRPr="00147BB9">
              <w:rPr>
                <w:rFonts w:ascii="Arial" w:hAnsi="Arial" w:cs="Arial"/>
                <w:bCs/>
              </w:rPr>
              <w:t>ь</w:t>
            </w:r>
            <w:r w:rsidRPr="00147BB9">
              <w:rPr>
                <w:rFonts w:ascii="Arial" w:hAnsi="Arial" w:cs="Arial"/>
                <w:bCs/>
              </w:rPr>
              <w:t>ного жилищного фо</w:t>
            </w:r>
            <w:r w:rsidRPr="00147BB9">
              <w:rPr>
                <w:rFonts w:ascii="Arial" w:hAnsi="Arial" w:cs="Arial"/>
                <w:bCs/>
              </w:rPr>
              <w:t>н</w:t>
            </w:r>
            <w:r w:rsidRPr="00147BB9">
              <w:rPr>
                <w:rFonts w:ascii="Arial" w:hAnsi="Arial" w:cs="Arial"/>
                <w:bCs/>
              </w:rPr>
              <w:t>да и проведение его технической и</w:t>
            </w:r>
            <w:r w:rsidRPr="00147BB9">
              <w:rPr>
                <w:rFonts w:ascii="Arial" w:hAnsi="Arial" w:cs="Arial"/>
                <w:bCs/>
              </w:rPr>
              <w:t>н</w:t>
            </w:r>
            <w:r w:rsidRPr="00147BB9">
              <w:rPr>
                <w:rFonts w:ascii="Arial" w:hAnsi="Arial" w:cs="Arial"/>
                <w:bCs/>
              </w:rPr>
              <w:t>вентаризации в ц</w:t>
            </w:r>
            <w:r w:rsidRPr="00147BB9">
              <w:rPr>
                <w:rFonts w:ascii="Arial" w:hAnsi="Arial" w:cs="Arial"/>
                <w:bCs/>
              </w:rPr>
              <w:t>е</w:t>
            </w:r>
            <w:r w:rsidRPr="00147BB9">
              <w:rPr>
                <w:rFonts w:ascii="Arial" w:hAnsi="Arial" w:cs="Arial"/>
                <w:bCs/>
              </w:rPr>
              <w:t>лях государстве</w:t>
            </w:r>
            <w:r w:rsidRPr="00147BB9">
              <w:rPr>
                <w:rFonts w:ascii="Arial" w:hAnsi="Arial" w:cs="Arial"/>
                <w:bCs/>
              </w:rPr>
              <w:t>н</w:t>
            </w:r>
            <w:r w:rsidRPr="00147BB9">
              <w:rPr>
                <w:rFonts w:ascii="Arial" w:hAnsi="Arial" w:cs="Arial"/>
                <w:bCs/>
              </w:rPr>
              <w:t>ной регистрации прав на н</w:t>
            </w:r>
            <w:r w:rsidRPr="00147BB9">
              <w:rPr>
                <w:rFonts w:ascii="Arial" w:hAnsi="Arial" w:cs="Arial"/>
                <w:bCs/>
              </w:rPr>
              <w:t>е</w:t>
            </w:r>
            <w:r w:rsidRPr="00147BB9">
              <w:rPr>
                <w:rFonts w:ascii="Arial" w:hAnsi="Arial" w:cs="Arial"/>
                <w:bCs/>
              </w:rPr>
              <w:t>движимое имущество, необх</w:t>
            </w:r>
            <w:r w:rsidRPr="00147BB9">
              <w:rPr>
                <w:rFonts w:ascii="Arial" w:hAnsi="Arial" w:cs="Arial"/>
                <w:bCs/>
              </w:rPr>
              <w:t>о</w:t>
            </w:r>
            <w:r w:rsidRPr="00147BB9">
              <w:rPr>
                <w:rFonts w:ascii="Arial" w:hAnsi="Arial" w:cs="Arial"/>
                <w:bCs/>
              </w:rPr>
              <w:t>димой для посл</w:t>
            </w:r>
            <w:r w:rsidRPr="00147BB9">
              <w:rPr>
                <w:rFonts w:ascii="Arial" w:hAnsi="Arial" w:cs="Arial"/>
                <w:bCs/>
              </w:rPr>
              <w:t>е</w:t>
            </w:r>
            <w:r w:rsidRPr="00147BB9">
              <w:rPr>
                <w:rFonts w:ascii="Arial" w:hAnsi="Arial" w:cs="Arial"/>
                <w:bCs/>
              </w:rPr>
              <w:t>дующего отчужд</w:t>
            </w:r>
            <w:r w:rsidRPr="00147BB9">
              <w:rPr>
                <w:rFonts w:ascii="Arial" w:hAnsi="Arial" w:cs="Arial"/>
                <w:bCs/>
              </w:rPr>
              <w:t>е</w:t>
            </w:r>
            <w:r w:rsidRPr="00147BB9">
              <w:rPr>
                <w:rFonts w:ascii="Arial" w:hAnsi="Arial" w:cs="Arial"/>
                <w:bCs/>
              </w:rPr>
              <w:t>ния объектов</w:t>
            </w:r>
          </w:p>
        </w:tc>
        <w:tc>
          <w:tcPr>
            <w:tcW w:w="104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местный бю</w:t>
            </w:r>
            <w:r w:rsidRPr="00147BB9">
              <w:rPr>
                <w:rFonts w:ascii="Arial" w:hAnsi="Arial" w:cs="Arial"/>
              </w:rPr>
              <w:t>д</w:t>
            </w:r>
            <w:r w:rsidRPr="00147BB9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2014 год-0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2015 год-0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2016 год-0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2017 год-0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2018 год-112,9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2019 год – 112,9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2020 год – 112,9</w:t>
            </w:r>
          </w:p>
        </w:tc>
        <w:tc>
          <w:tcPr>
            <w:tcW w:w="1049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proofErr w:type="spellStart"/>
            <w:r w:rsidRPr="00147BB9">
              <w:rPr>
                <w:rFonts w:ascii="Arial" w:hAnsi="Arial" w:cs="Arial"/>
              </w:rPr>
              <w:t>Администр</w:t>
            </w:r>
            <w:proofErr w:type="gramStart"/>
            <w:r w:rsidRPr="00147BB9">
              <w:rPr>
                <w:rFonts w:ascii="Arial" w:hAnsi="Arial" w:cs="Arial"/>
              </w:rPr>
              <w:t>а</w:t>
            </w:r>
            <w:proofErr w:type="spellEnd"/>
            <w:r w:rsidRPr="00147BB9">
              <w:rPr>
                <w:rFonts w:ascii="Arial" w:hAnsi="Arial" w:cs="Arial"/>
              </w:rPr>
              <w:t>-</w:t>
            </w:r>
            <w:proofErr w:type="gramEnd"/>
            <w:r w:rsidRPr="00147BB9">
              <w:rPr>
                <w:rFonts w:ascii="Arial" w:hAnsi="Arial" w:cs="Arial"/>
              </w:rPr>
              <w:t xml:space="preserve"> </w:t>
            </w:r>
            <w:proofErr w:type="spellStart"/>
            <w:r w:rsidRPr="00147BB9">
              <w:rPr>
                <w:rFonts w:ascii="Arial" w:hAnsi="Arial" w:cs="Arial"/>
              </w:rPr>
              <w:t>ция</w:t>
            </w:r>
            <w:proofErr w:type="spellEnd"/>
            <w:r w:rsidRPr="00147BB9">
              <w:rPr>
                <w:rFonts w:ascii="Arial" w:hAnsi="Arial" w:cs="Arial"/>
              </w:rPr>
              <w:t xml:space="preserve"> Ермаков- </w:t>
            </w:r>
            <w:proofErr w:type="spellStart"/>
            <w:r w:rsidRPr="00147BB9">
              <w:rPr>
                <w:rFonts w:ascii="Arial" w:hAnsi="Arial" w:cs="Arial"/>
              </w:rPr>
              <w:t>ского</w:t>
            </w:r>
            <w:proofErr w:type="spellEnd"/>
            <w:r w:rsidRPr="00147BB9">
              <w:rPr>
                <w:rFonts w:ascii="Arial" w:hAnsi="Arial" w:cs="Arial"/>
              </w:rPr>
              <w:t xml:space="preserve"> района</w:t>
            </w:r>
          </w:p>
        </w:tc>
      </w:tr>
      <w:tr w:rsidR="00147BB9" w:rsidRPr="00147BB9" w:rsidTr="00193446">
        <w:tc>
          <w:tcPr>
            <w:tcW w:w="432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bCs/>
              </w:rPr>
            </w:pPr>
            <w:r w:rsidRPr="00147BB9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349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Увеличение колич</w:t>
            </w:r>
            <w:r w:rsidRPr="00147BB9">
              <w:rPr>
                <w:rFonts w:ascii="Arial" w:hAnsi="Arial" w:cs="Arial"/>
              </w:rPr>
              <w:t>е</w:t>
            </w:r>
            <w:r w:rsidRPr="00147BB9">
              <w:rPr>
                <w:rFonts w:ascii="Arial" w:hAnsi="Arial" w:cs="Arial"/>
              </w:rPr>
              <w:t>ства земельных участков, вовлече</w:t>
            </w:r>
            <w:r w:rsidRPr="00147BB9">
              <w:rPr>
                <w:rFonts w:ascii="Arial" w:hAnsi="Arial" w:cs="Arial"/>
              </w:rPr>
              <w:t>н</w:t>
            </w:r>
            <w:r w:rsidRPr="00147BB9">
              <w:rPr>
                <w:rFonts w:ascii="Arial" w:hAnsi="Arial" w:cs="Arial"/>
              </w:rPr>
              <w:t>ных в арендные о</w:t>
            </w:r>
            <w:r w:rsidRPr="00147BB9">
              <w:rPr>
                <w:rFonts w:ascii="Arial" w:hAnsi="Arial" w:cs="Arial"/>
              </w:rPr>
              <w:t>т</w:t>
            </w:r>
            <w:r w:rsidRPr="00147BB9">
              <w:rPr>
                <w:rFonts w:ascii="Arial" w:hAnsi="Arial" w:cs="Arial"/>
              </w:rPr>
              <w:t>ношения</w:t>
            </w:r>
          </w:p>
        </w:tc>
        <w:tc>
          <w:tcPr>
            <w:tcW w:w="104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местный бю</w:t>
            </w:r>
            <w:r w:rsidRPr="00147BB9">
              <w:rPr>
                <w:rFonts w:ascii="Arial" w:hAnsi="Arial" w:cs="Arial"/>
              </w:rPr>
              <w:t>д</w:t>
            </w:r>
            <w:r w:rsidRPr="00147BB9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 xml:space="preserve">2014 год-49 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2015 год-186,3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2016 год-146,4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2017 год-358,4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2018 год-362,9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2019 год -362,9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2020 год – 362,9</w:t>
            </w:r>
          </w:p>
        </w:tc>
        <w:tc>
          <w:tcPr>
            <w:tcW w:w="1049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proofErr w:type="spellStart"/>
            <w:r w:rsidRPr="00147BB9">
              <w:rPr>
                <w:rFonts w:ascii="Arial" w:hAnsi="Arial" w:cs="Arial"/>
              </w:rPr>
              <w:t>Администр</w:t>
            </w:r>
            <w:proofErr w:type="gramStart"/>
            <w:r w:rsidRPr="00147BB9">
              <w:rPr>
                <w:rFonts w:ascii="Arial" w:hAnsi="Arial" w:cs="Arial"/>
              </w:rPr>
              <w:t>а</w:t>
            </w:r>
            <w:proofErr w:type="spellEnd"/>
            <w:r w:rsidRPr="00147BB9">
              <w:rPr>
                <w:rFonts w:ascii="Arial" w:hAnsi="Arial" w:cs="Arial"/>
              </w:rPr>
              <w:t>-</w:t>
            </w:r>
            <w:proofErr w:type="gramEnd"/>
            <w:r w:rsidRPr="00147BB9">
              <w:rPr>
                <w:rFonts w:ascii="Arial" w:hAnsi="Arial" w:cs="Arial"/>
              </w:rPr>
              <w:t xml:space="preserve"> </w:t>
            </w:r>
            <w:proofErr w:type="spellStart"/>
            <w:r w:rsidRPr="00147BB9">
              <w:rPr>
                <w:rFonts w:ascii="Arial" w:hAnsi="Arial" w:cs="Arial"/>
              </w:rPr>
              <w:t>ция</w:t>
            </w:r>
            <w:proofErr w:type="spellEnd"/>
            <w:r w:rsidRPr="00147BB9">
              <w:rPr>
                <w:rFonts w:ascii="Arial" w:hAnsi="Arial" w:cs="Arial"/>
              </w:rPr>
              <w:t xml:space="preserve"> Ермаков- </w:t>
            </w:r>
            <w:proofErr w:type="spellStart"/>
            <w:r w:rsidRPr="00147BB9">
              <w:rPr>
                <w:rFonts w:ascii="Arial" w:hAnsi="Arial" w:cs="Arial"/>
              </w:rPr>
              <w:t>ского</w:t>
            </w:r>
            <w:proofErr w:type="spellEnd"/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района</w:t>
            </w:r>
          </w:p>
        </w:tc>
      </w:tr>
      <w:tr w:rsidR="00147BB9" w:rsidRPr="00147BB9" w:rsidTr="00193446">
        <w:tc>
          <w:tcPr>
            <w:tcW w:w="432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3.1.</w:t>
            </w:r>
          </w:p>
        </w:tc>
        <w:tc>
          <w:tcPr>
            <w:tcW w:w="1349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Работа по разгран</w:t>
            </w:r>
            <w:r w:rsidRPr="00147BB9">
              <w:rPr>
                <w:rFonts w:ascii="Arial" w:hAnsi="Arial" w:cs="Arial"/>
              </w:rPr>
              <w:t>и</w:t>
            </w:r>
            <w:r w:rsidRPr="00147BB9">
              <w:rPr>
                <w:rFonts w:ascii="Arial" w:hAnsi="Arial" w:cs="Arial"/>
              </w:rPr>
              <w:t>чению госуда</w:t>
            </w:r>
            <w:r w:rsidRPr="00147BB9">
              <w:rPr>
                <w:rFonts w:ascii="Arial" w:hAnsi="Arial" w:cs="Arial"/>
              </w:rPr>
              <w:t>р</w:t>
            </w:r>
            <w:r w:rsidRPr="00147BB9">
              <w:rPr>
                <w:rFonts w:ascii="Arial" w:hAnsi="Arial" w:cs="Arial"/>
              </w:rPr>
              <w:t>ственной собстве</w:t>
            </w:r>
            <w:r w:rsidRPr="00147BB9">
              <w:rPr>
                <w:rFonts w:ascii="Arial" w:hAnsi="Arial" w:cs="Arial"/>
              </w:rPr>
              <w:t>н</w:t>
            </w:r>
            <w:r w:rsidRPr="00147BB9">
              <w:rPr>
                <w:rFonts w:ascii="Arial" w:hAnsi="Arial" w:cs="Arial"/>
              </w:rPr>
              <w:t xml:space="preserve">ности на землю и </w:t>
            </w:r>
            <w:r w:rsidRPr="00147BB9">
              <w:rPr>
                <w:rFonts w:ascii="Arial" w:hAnsi="Arial" w:cs="Arial"/>
              </w:rPr>
              <w:lastRenderedPageBreak/>
              <w:t>государственная р</w:t>
            </w:r>
            <w:r w:rsidRPr="00147BB9">
              <w:rPr>
                <w:rFonts w:ascii="Arial" w:hAnsi="Arial" w:cs="Arial"/>
              </w:rPr>
              <w:t>е</w:t>
            </w:r>
            <w:r w:rsidRPr="00147BB9">
              <w:rPr>
                <w:rFonts w:ascii="Arial" w:hAnsi="Arial" w:cs="Arial"/>
              </w:rPr>
              <w:t>гистрация права собственности на земельные участки, подлежащие отн</w:t>
            </w:r>
            <w:r w:rsidRPr="00147BB9">
              <w:rPr>
                <w:rFonts w:ascii="Arial" w:hAnsi="Arial" w:cs="Arial"/>
              </w:rPr>
              <w:t>е</w:t>
            </w:r>
            <w:r w:rsidRPr="00147BB9">
              <w:rPr>
                <w:rFonts w:ascii="Arial" w:hAnsi="Arial" w:cs="Arial"/>
              </w:rPr>
              <w:t>сению к собстве</w:t>
            </w:r>
            <w:r w:rsidRPr="00147BB9">
              <w:rPr>
                <w:rFonts w:ascii="Arial" w:hAnsi="Arial" w:cs="Arial"/>
              </w:rPr>
              <w:t>н</w:t>
            </w:r>
            <w:r w:rsidRPr="00147BB9">
              <w:rPr>
                <w:rFonts w:ascii="Arial" w:hAnsi="Arial" w:cs="Arial"/>
              </w:rPr>
              <w:t>ности муниципал</w:t>
            </w:r>
            <w:r w:rsidRPr="00147BB9">
              <w:rPr>
                <w:rFonts w:ascii="Arial" w:hAnsi="Arial" w:cs="Arial"/>
              </w:rPr>
              <w:t>ь</w:t>
            </w:r>
            <w:r w:rsidRPr="00147BB9">
              <w:rPr>
                <w:rFonts w:ascii="Arial" w:hAnsi="Arial" w:cs="Arial"/>
              </w:rPr>
              <w:t>ного обр</w:t>
            </w:r>
            <w:r w:rsidRPr="00147BB9">
              <w:rPr>
                <w:rFonts w:ascii="Arial" w:hAnsi="Arial" w:cs="Arial"/>
              </w:rPr>
              <w:t>а</w:t>
            </w:r>
            <w:r w:rsidRPr="00147BB9">
              <w:rPr>
                <w:rFonts w:ascii="Arial" w:hAnsi="Arial" w:cs="Arial"/>
              </w:rPr>
              <w:t>зования</w:t>
            </w:r>
          </w:p>
        </w:tc>
        <w:tc>
          <w:tcPr>
            <w:tcW w:w="104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lastRenderedPageBreak/>
              <w:t>местный бю</w:t>
            </w:r>
            <w:r w:rsidRPr="00147BB9">
              <w:rPr>
                <w:rFonts w:ascii="Arial" w:hAnsi="Arial" w:cs="Arial"/>
              </w:rPr>
              <w:t>д</w:t>
            </w:r>
            <w:r w:rsidRPr="00147BB9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49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Администрация Ермаковского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  <w:iCs/>
              </w:rPr>
            </w:pPr>
            <w:r w:rsidRPr="00147BB9">
              <w:rPr>
                <w:rFonts w:ascii="Arial" w:hAnsi="Arial" w:cs="Arial"/>
              </w:rPr>
              <w:t>района</w:t>
            </w:r>
          </w:p>
        </w:tc>
      </w:tr>
      <w:tr w:rsidR="00147BB9" w:rsidRPr="00147BB9" w:rsidTr="00193446">
        <w:trPr>
          <w:trHeight w:val="1535"/>
        </w:trPr>
        <w:tc>
          <w:tcPr>
            <w:tcW w:w="432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iCs/>
              </w:rPr>
            </w:pPr>
            <w:r w:rsidRPr="00147BB9">
              <w:rPr>
                <w:rFonts w:ascii="Arial" w:hAnsi="Arial" w:cs="Arial"/>
                <w:iCs/>
              </w:rPr>
              <w:lastRenderedPageBreak/>
              <w:t>3.2.</w:t>
            </w:r>
          </w:p>
        </w:tc>
        <w:tc>
          <w:tcPr>
            <w:tcW w:w="1349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Распоряжение з</w:t>
            </w:r>
            <w:r w:rsidRPr="00147BB9">
              <w:rPr>
                <w:rFonts w:ascii="Arial" w:hAnsi="Arial" w:cs="Arial"/>
              </w:rPr>
              <w:t>е</w:t>
            </w:r>
            <w:r w:rsidRPr="00147BB9">
              <w:rPr>
                <w:rFonts w:ascii="Arial" w:hAnsi="Arial" w:cs="Arial"/>
              </w:rPr>
              <w:t>мельными участк</w:t>
            </w:r>
            <w:r w:rsidRPr="00147BB9">
              <w:rPr>
                <w:rFonts w:ascii="Arial" w:hAnsi="Arial" w:cs="Arial"/>
              </w:rPr>
              <w:t>а</w:t>
            </w:r>
            <w:r w:rsidRPr="00147BB9">
              <w:rPr>
                <w:rFonts w:ascii="Arial" w:hAnsi="Arial" w:cs="Arial"/>
              </w:rPr>
              <w:t>ми, в соответствии с действующим зак</w:t>
            </w:r>
            <w:r w:rsidRPr="00147BB9">
              <w:rPr>
                <w:rFonts w:ascii="Arial" w:hAnsi="Arial" w:cs="Arial"/>
              </w:rPr>
              <w:t>о</w:t>
            </w:r>
            <w:r w:rsidRPr="00147BB9">
              <w:rPr>
                <w:rFonts w:ascii="Arial" w:hAnsi="Arial" w:cs="Arial"/>
              </w:rPr>
              <w:t>нод</w:t>
            </w:r>
            <w:r w:rsidRPr="00147BB9">
              <w:rPr>
                <w:rFonts w:ascii="Arial" w:hAnsi="Arial" w:cs="Arial"/>
              </w:rPr>
              <w:t>а</w:t>
            </w:r>
            <w:r w:rsidRPr="00147BB9">
              <w:rPr>
                <w:rFonts w:ascii="Arial" w:hAnsi="Arial" w:cs="Arial"/>
              </w:rPr>
              <w:t>тельством</w:t>
            </w:r>
          </w:p>
        </w:tc>
        <w:tc>
          <w:tcPr>
            <w:tcW w:w="104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местный бю</w:t>
            </w:r>
            <w:r w:rsidRPr="00147BB9">
              <w:rPr>
                <w:rFonts w:ascii="Arial" w:hAnsi="Arial" w:cs="Arial"/>
              </w:rPr>
              <w:t>д</w:t>
            </w:r>
            <w:r w:rsidRPr="00147BB9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2014 год- 49,0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2015 год-186,3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2016 год-146,4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2017 год-358,4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2018 год-362,9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2019 год- 362,9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2020 год – 362,9</w:t>
            </w:r>
          </w:p>
        </w:tc>
        <w:tc>
          <w:tcPr>
            <w:tcW w:w="1049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proofErr w:type="spellStart"/>
            <w:r w:rsidRPr="00147BB9">
              <w:rPr>
                <w:rFonts w:ascii="Arial" w:hAnsi="Arial" w:cs="Arial"/>
              </w:rPr>
              <w:t>Администр</w:t>
            </w:r>
            <w:proofErr w:type="gramStart"/>
            <w:r w:rsidRPr="00147BB9">
              <w:rPr>
                <w:rFonts w:ascii="Arial" w:hAnsi="Arial" w:cs="Arial"/>
              </w:rPr>
              <w:t>а</w:t>
            </w:r>
            <w:proofErr w:type="spellEnd"/>
            <w:r w:rsidRPr="00147BB9">
              <w:rPr>
                <w:rFonts w:ascii="Arial" w:hAnsi="Arial" w:cs="Arial"/>
              </w:rPr>
              <w:t>-</w:t>
            </w:r>
            <w:proofErr w:type="gramEnd"/>
            <w:r w:rsidRPr="00147BB9">
              <w:rPr>
                <w:rFonts w:ascii="Arial" w:hAnsi="Arial" w:cs="Arial"/>
              </w:rPr>
              <w:t xml:space="preserve"> </w:t>
            </w:r>
            <w:proofErr w:type="spellStart"/>
            <w:r w:rsidRPr="00147BB9">
              <w:rPr>
                <w:rFonts w:ascii="Arial" w:hAnsi="Arial" w:cs="Arial"/>
              </w:rPr>
              <w:t>ция</w:t>
            </w:r>
            <w:proofErr w:type="spellEnd"/>
            <w:r w:rsidRPr="00147BB9">
              <w:rPr>
                <w:rFonts w:ascii="Arial" w:hAnsi="Arial" w:cs="Arial"/>
              </w:rPr>
              <w:t xml:space="preserve"> Ермаков- </w:t>
            </w:r>
            <w:proofErr w:type="spellStart"/>
            <w:r w:rsidRPr="00147BB9">
              <w:rPr>
                <w:rFonts w:ascii="Arial" w:hAnsi="Arial" w:cs="Arial"/>
              </w:rPr>
              <w:t>ского</w:t>
            </w:r>
            <w:proofErr w:type="spellEnd"/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района</w:t>
            </w:r>
          </w:p>
        </w:tc>
      </w:tr>
      <w:tr w:rsidR="00147BB9" w:rsidRPr="00147BB9" w:rsidTr="00193446">
        <w:tc>
          <w:tcPr>
            <w:tcW w:w="432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3.2.1.</w:t>
            </w:r>
          </w:p>
        </w:tc>
        <w:tc>
          <w:tcPr>
            <w:tcW w:w="1349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Разработка прое</w:t>
            </w:r>
            <w:r w:rsidRPr="00147BB9">
              <w:rPr>
                <w:rFonts w:ascii="Arial" w:hAnsi="Arial" w:cs="Arial"/>
              </w:rPr>
              <w:t>к</w:t>
            </w:r>
            <w:r w:rsidRPr="00147BB9">
              <w:rPr>
                <w:rFonts w:ascii="Arial" w:hAnsi="Arial" w:cs="Arial"/>
              </w:rPr>
              <w:t>тов нормативных прав</w:t>
            </w:r>
            <w:r w:rsidRPr="00147BB9">
              <w:rPr>
                <w:rFonts w:ascii="Arial" w:hAnsi="Arial" w:cs="Arial"/>
              </w:rPr>
              <w:t>о</w:t>
            </w:r>
            <w:r w:rsidRPr="00147BB9">
              <w:rPr>
                <w:rFonts w:ascii="Arial" w:hAnsi="Arial" w:cs="Arial"/>
              </w:rPr>
              <w:t>вых актов и инстру</w:t>
            </w:r>
            <w:r w:rsidRPr="00147BB9">
              <w:rPr>
                <w:rFonts w:ascii="Arial" w:hAnsi="Arial" w:cs="Arial"/>
              </w:rPr>
              <w:t>к</w:t>
            </w:r>
            <w:r w:rsidRPr="00147BB9">
              <w:rPr>
                <w:rFonts w:ascii="Arial" w:hAnsi="Arial" w:cs="Arial"/>
              </w:rPr>
              <w:t>тивно-методических док</w:t>
            </w:r>
            <w:r w:rsidRPr="00147BB9">
              <w:rPr>
                <w:rFonts w:ascii="Arial" w:hAnsi="Arial" w:cs="Arial"/>
              </w:rPr>
              <w:t>у</w:t>
            </w:r>
            <w:r w:rsidRPr="00147BB9">
              <w:rPr>
                <w:rFonts w:ascii="Arial" w:hAnsi="Arial" w:cs="Arial"/>
              </w:rPr>
              <w:t>ментов в сфере з</w:t>
            </w:r>
            <w:r w:rsidRPr="00147BB9">
              <w:rPr>
                <w:rFonts w:ascii="Arial" w:hAnsi="Arial" w:cs="Arial"/>
              </w:rPr>
              <w:t>е</w:t>
            </w:r>
            <w:r w:rsidRPr="00147BB9">
              <w:rPr>
                <w:rFonts w:ascii="Arial" w:hAnsi="Arial" w:cs="Arial"/>
              </w:rPr>
              <w:t>мельных отношений</w:t>
            </w:r>
          </w:p>
        </w:tc>
        <w:tc>
          <w:tcPr>
            <w:tcW w:w="104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местный бю</w:t>
            </w:r>
            <w:r w:rsidRPr="00147BB9">
              <w:rPr>
                <w:rFonts w:ascii="Arial" w:hAnsi="Arial" w:cs="Arial"/>
              </w:rPr>
              <w:t>д</w:t>
            </w:r>
            <w:r w:rsidRPr="00147BB9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49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Администрация Ермаковского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района</w:t>
            </w:r>
          </w:p>
        </w:tc>
      </w:tr>
      <w:tr w:rsidR="00147BB9" w:rsidRPr="00147BB9" w:rsidTr="00193446">
        <w:tc>
          <w:tcPr>
            <w:tcW w:w="432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3.2.2.</w:t>
            </w:r>
          </w:p>
        </w:tc>
        <w:tc>
          <w:tcPr>
            <w:tcW w:w="1349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Организация работ по межеванию з</w:t>
            </w:r>
            <w:r w:rsidRPr="00147BB9">
              <w:rPr>
                <w:rFonts w:ascii="Arial" w:hAnsi="Arial" w:cs="Arial"/>
              </w:rPr>
              <w:t>е</w:t>
            </w:r>
            <w:r w:rsidRPr="00147BB9">
              <w:rPr>
                <w:rFonts w:ascii="Arial" w:hAnsi="Arial" w:cs="Arial"/>
              </w:rPr>
              <w:t>мел</w:t>
            </w:r>
            <w:r w:rsidRPr="00147BB9">
              <w:rPr>
                <w:rFonts w:ascii="Arial" w:hAnsi="Arial" w:cs="Arial"/>
              </w:rPr>
              <w:t>ь</w:t>
            </w:r>
            <w:r w:rsidRPr="00147BB9">
              <w:rPr>
                <w:rFonts w:ascii="Arial" w:hAnsi="Arial" w:cs="Arial"/>
              </w:rPr>
              <w:t>ных участков, обеспечению пост</w:t>
            </w:r>
            <w:r w:rsidRPr="00147BB9">
              <w:rPr>
                <w:rFonts w:ascii="Arial" w:hAnsi="Arial" w:cs="Arial"/>
              </w:rPr>
              <w:t>а</w:t>
            </w:r>
            <w:r w:rsidRPr="00147BB9">
              <w:rPr>
                <w:rFonts w:ascii="Arial" w:hAnsi="Arial" w:cs="Arial"/>
              </w:rPr>
              <w:t>новки их на гос</w:t>
            </w:r>
            <w:r w:rsidRPr="00147BB9">
              <w:rPr>
                <w:rFonts w:ascii="Arial" w:hAnsi="Arial" w:cs="Arial"/>
              </w:rPr>
              <w:t>у</w:t>
            </w:r>
            <w:r w:rsidRPr="00147BB9">
              <w:rPr>
                <w:rFonts w:ascii="Arial" w:hAnsi="Arial" w:cs="Arial"/>
              </w:rPr>
              <w:t>дарственный к</w:t>
            </w:r>
            <w:r w:rsidRPr="00147BB9">
              <w:rPr>
                <w:rFonts w:ascii="Arial" w:hAnsi="Arial" w:cs="Arial"/>
              </w:rPr>
              <w:t>а</w:t>
            </w:r>
            <w:r w:rsidRPr="00147BB9">
              <w:rPr>
                <w:rFonts w:ascii="Arial" w:hAnsi="Arial" w:cs="Arial"/>
              </w:rPr>
              <w:t>дастровый учет.</w:t>
            </w:r>
          </w:p>
        </w:tc>
        <w:tc>
          <w:tcPr>
            <w:tcW w:w="104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Местный бю</w:t>
            </w:r>
            <w:r w:rsidRPr="00147BB9">
              <w:rPr>
                <w:rFonts w:ascii="Arial" w:hAnsi="Arial" w:cs="Arial"/>
              </w:rPr>
              <w:t>д</w:t>
            </w:r>
            <w:r w:rsidRPr="00147BB9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2014 год- 49,0</w:t>
            </w:r>
            <w:r w:rsidRPr="00147BB9">
              <w:rPr>
                <w:rFonts w:ascii="Arial" w:hAnsi="Arial" w:cs="Arial"/>
              </w:rPr>
              <w:br/>
              <w:t>2015 год-186,3</w:t>
            </w:r>
          </w:p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2016 год-146,4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2017 год-358,4</w:t>
            </w:r>
          </w:p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2018 год-362,9</w:t>
            </w:r>
          </w:p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2019 год- 362,9</w:t>
            </w:r>
          </w:p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2020 год – 362,9</w:t>
            </w:r>
          </w:p>
        </w:tc>
        <w:tc>
          <w:tcPr>
            <w:tcW w:w="1049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Администрация Ермаковского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Района, сои</w:t>
            </w:r>
            <w:r w:rsidRPr="00147BB9">
              <w:rPr>
                <w:rFonts w:ascii="Arial" w:hAnsi="Arial" w:cs="Arial"/>
              </w:rPr>
              <w:t>с</w:t>
            </w:r>
            <w:r w:rsidRPr="00147BB9">
              <w:rPr>
                <w:rFonts w:ascii="Arial" w:hAnsi="Arial" w:cs="Arial"/>
              </w:rPr>
              <w:t>полнитель: МКУ «Ерм</w:t>
            </w:r>
            <w:r w:rsidRPr="00147BB9">
              <w:rPr>
                <w:rFonts w:ascii="Arial" w:hAnsi="Arial" w:cs="Arial"/>
              </w:rPr>
              <w:t>а</w:t>
            </w:r>
            <w:r w:rsidRPr="00147BB9">
              <w:rPr>
                <w:rFonts w:ascii="Arial" w:hAnsi="Arial" w:cs="Arial"/>
              </w:rPr>
              <w:t>ковский центр капитал</w:t>
            </w:r>
            <w:r w:rsidRPr="00147BB9">
              <w:rPr>
                <w:rFonts w:ascii="Arial" w:hAnsi="Arial" w:cs="Arial"/>
              </w:rPr>
              <w:t>ь</w:t>
            </w:r>
            <w:r w:rsidRPr="00147BB9">
              <w:rPr>
                <w:rFonts w:ascii="Arial" w:hAnsi="Arial" w:cs="Arial"/>
              </w:rPr>
              <w:t>ного строител</w:t>
            </w:r>
            <w:r w:rsidRPr="00147BB9">
              <w:rPr>
                <w:rFonts w:ascii="Arial" w:hAnsi="Arial" w:cs="Arial"/>
              </w:rPr>
              <w:t>ь</w:t>
            </w:r>
            <w:r w:rsidRPr="00147BB9">
              <w:rPr>
                <w:rFonts w:ascii="Arial" w:hAnsi="Arial" w:cs="Arial"/>
              </w:rPr>
              <w:t>ства» админ</w:t>
            </w:r>
            <w:r w:rsidRPr="00147BB9">
              <w:rPr>
                <w:rFonts w:ascii="Arial" w:hAnsi="Arial" w:cs="Arial"/>
              </w:rPr>
              <w:t>и</w:t>
            </w:r>
            <w:r w:rsidRPr="00147BB9">
              <w:rPr>
                <w:rFonts w:ascii="Arial" w:hAnsi="Arial" w:cs="Arial"/>
              </w:rPr>
              <w:t>страции Ерм</w:t>
            </w:r>
            <w:r w:rsidRPr="00147BB9">
              <w:rPr>
                <w:rFonts w:ascii="Arial" w:hAnsi="Arial" w:cs="Arial"/>
              </w:rPr>
              <w:t>а</w:t>
            </w:r>
            <w:r w:rsidRPr="00147BB9">
              <w:rPr>
                <w:rFonts w:ascii="Arial" w:hAnsi="Arial" w:cs="Arial"/>
              </w:rPr>
              <w:t>ковского района</w:t>
            </w:r>
          </w:p>
        </w:tc>
      </w:tr>
      <w:tr w:rsidR="00147BB9" w:rsidRPr="00147BB9" w:rsidTr="00193446">
        <w:tc>
          <w:tcPr>
            <w:tcW w:w="432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3.2.3.</w:t>
            </w:r>
          </w:p>
        </w:tc>
        <w:tc>
          <w:tcPr>
            <w:tcW w:w="1349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Организация и пр</w:t>
            </w:r>
            <w:r w:rsidRPr="00147BB9">
              <w:rPr>
                <w:rFonts w:ascii="Arial" w:hAnsi="Arial" w:cs="Arial"/>
              </w:rPr>
              <w:t>о</w:t>
            </w:r>
            <w:r w:rsidRPr="00147BB9">
              <w:rPr>
                <w:rFonts w:ascii="Arial" w:hAnsi="Arial" w:cs="Arial"/>
              </w:rPr>
              <w:t>ведение торгов при пр</w:t>
            </w:r>
            <w:r w:rsidRPr="00147BB9">
              <w:rPr>
                <w:rFonts w:ascii="Arial" w:hAnsi="Arial" w:cs="Arial"/>
              </w:rPr>
              <w:t>о</w:t>
            </w:r>
            <w:r w:rsidRPr="00147BB9">
              <w:rPr>
                <w:rFonts w:ascii="Arial" w:hAnsi="Arial" w:cs="Arial"/>
              </w:rPr>
              <w:t>даже земельных участков, в соотве</w:t>
            </w:r>
            <w:r w:rsidRPr="00147BB9">
              <w:rPr>
                <w:rFonts w:ascii="Arial" w:hAnsi="Arial" w:cs="Arial"/>
              </w:rPr>
              <w:t>т</w:t>
            </w:r>
            <w:r w:rsidRPr="00147BB9">
              <w:rPr>
                <w:rFonts w:ascii="Arial" w:hAnsi="Arial" w:cs="Arial"/>
              </w:rPr>
              <w:t>ствии с действу</w:t>
            </w:r>
            <w:r w:rsidRPr="00147BB9">
              <w:rPr>
                <w:rFonts w:ascii="Arial" w:hAnsi="Arial" w:cs="Arial"/>
              </w:rPr>
              <w:t>ю</w:t>
            </w:r>
            <w:r w:rsidRPr="00147BB9">
              <w:rPr>
                <w:rFonts w:ascii="Arial" w:hAnsi="Arial" w:cs="Arial"/>
              </w:rPr>
              <w:t>щим законодател</w:t>
            </w:r>
            <w:r w:rsidRPr="00147BB9">
              <w:rPr>
                <w:rFonts w:ascii="Arial" w:hAnsi="Arial" w:cs="Arial"/>
              </w:rPr>
              <w:t>ь</w:t>
            </w:r>
            <w:r w:rsidRPr="00147BB9">
              <w:rPr>
                <w:rFonts w:ascii="Arial" w:hAnsi="Arial" w:cs="Arial"/>
              </w:rPr>
              <w:t>ством</w:t>
            </w:r>
          </w:p>
        </w:tc>
        <w:tc>
          <w:tcPr>
            <w:tcW w:w="104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местный бю</w:t>
            </w:r>
            <w:r w:rsidRPr="00147BB9">
              <w:rPr>
                <w:rFonts w:ascii="Arial" w:hAnsi="Arial" w:cs="Arial"/>
              </w:rPr>
              <w:t>д</w:t>
            </w:r>
            <w:r w:rsidRPr="00147BB9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49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Администрация Ермаковского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района</w:t>
            </w:r>
          </w:p>
        </w:tc>
      </w:tr>
      <w:tr w:rsidR="00147BB9" w:rsidRPr="00147BB9" w:rsidTr="00193446">
        <w:tc>
          <w:tcPr>
            <w:tcW w:w="432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3.2.4.</w:t>
            </w:r>
          </w:p>
        </w:tc>
        <w:tc>
          <w:tcPr>
            <w:tcW w:w="1349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Организация работ по предоставлению з</w:t>
            </w:r>
            <w:r w:rsidRPr="00147BB9">
              <w:rPr>
                <w:rFonts w:ascii="Arial" w:hAnsi="Arial" w:cs="Arial"/>
              </w:rPr>
              <w:t>е</w:t>
            </w:r>
            <w:r w:rsidRPr="00147BB9">
              <w:rPr>
                <w:rFonts w:ascii="Arial" w:hAnsi="Arial" w:cs="Arial"/>
              </w:rPr>
              <w:t>мельных участков юридическим и ф</w:t>
            </w:r>
            <w:r w:rsidRPr="00147BB9">
              <w:rPr>
                <w:rFonts w:ascii="Arial" w:hAnsi="Arial" w:cs="Arial"/>
              </w:rPr>
              <w:t>и</w:t>
            </w:r>
            <w:r w:rsidRPr="00147BB9">
              <w:rPr>
                <w:rFonts w:ascii="Arial" w:hAnsi="Arial" w:cs="Arial"/>
              </w:rPr>
              <w:t>зическим лицам, з</w:t>
            </w:r>
            <w:r w:rsidRPr="00147BB9">
              <w:rPr>
                <w:rFonts w:ascii="Arial" w:hAnsi="Arial" w:cs="Arial"/>
              </w:rPr>
              <w:t>а</w:t>
            </w:r>
            <w:r w:rsidRPr="00147BB9">
              <w:rPr>
                <w:rFonts w:ascii="Arial" w:hAnsi="Arial" w:cs="Arial"/>
              </w:rPr>
              <w:t>ключению догов</w:t>
            </w:r>
            <w:r w:rsidRPr="00147BB9">
              <w:rPr>
                <w:rFonts w:ascii="Arial" w:hAnsi="Arial" w:cs="Arial"/>
              </w:rPr>
              <w:t>о</w:t>
            </w:r>
            <w:r w:rsidRPr="00147BB9">
              <w:rPr>
                <w:rFonts w:ascii="Arial" w:hAnsi="Arial" w:cs="Arial"/>
              </w:rPr>
              <w:t>ров аренды земел</w:t>
            </w:r>
            <w:r w:rsidRPr="00147BB9">
              <w:rPr>
                <w:rFonts w:ascii="Arial" w:hAnsi="Arial" w:cs="Arial"/>
              </w:rPr>
              <w:t>ь</w:t>
            </w:r>
            <w:r w:rsidRPr="00147BB9">
              <w:rPr>
                <w:rFonts w:ascii="Arial" w:hAnsi="Arial" w:cs="Arial"/>
              </w:rPr>
              <w:t>ных участков.</w:t>
            </w:r>
          </w:p>
        </w:tc>
        <w:tc>
          <w:tcPr>
            <w:tcW w:w="104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Местный бю</w:t>
            </w:r>
            <w:r w:rsidRPr="00147BB9">
              <w:rPr>
                <w:rFonts w:ascii="Arial" w:hAnsi="Arial" w:cs="Arial"/>
              </w:rPr>
              <w:t>д</w:t>
            </w:r>
            <w:r w:rsidRPr="00147BB9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49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Администрация Ермаковского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района</w:t>
            </w:r>
          </w:p>
        </w:tc>
      </w:tr>
      <w:tr w:rsidR="00147BB9" w:rsidRPr="00147BB9" w:rsidTr="00193446">
        <w:tc>
          <w:tcPr>
            <w:tcW w:w="432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3.2.5.</w:t>
            </w:r>
          </w:p>
        </w:tc>
        <w:tc>
          <w:tcPr>
            <w:tcW w:w="1349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Выкуп земельных участков под мун</w:t>
            </w:r>
            <w:r w:rsidRPr="00147BB9">
              <w:rPr>
                <w:rFonts w:ascii="Arial" w:hAnsi="Arial" w:cs="Arial"/>
              </w:rPr>
              <w:t>и</w:t>
            </w:r>
            <w:r w:rsidRPr="00147BB9">
              <w:rPr>
                <w:rFonts w:ascii="Arial" w:hAnsi="Arial" w:cs="Arial"/>
              </w:rPr>
              <w:t>ципальное стро</w:t>
            </w:r>
            <w:r w:rsidRPr="00147BB9">
              <w:rPr>
                <w:rFonts w:ascii="Arial" w:hAnsi="Arial" w:cs="Arial"/>
              </w:rPr>
              <w:t>и</w:t>
            </w:r>
            <w:r w:rsidRPr="00147BB9">
              <w:rPr>
                <w:rFonts w:ascii="Arial" w:hAnsi="Arial" w:cs="Arial"/>
              </w:rPr>
              <w:t xml:space="preserve">тельство </w:t>
            </w:r>
          </w:p>
        </w:tc>
        <w:tc>
          <w:tcPr>
            <w:tcW w:w="104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Местный бю</w:t>
            </w:r>
            <w:r w:rsidRPr="00147BB9">
              <w:rPr>
                <w:rFonts w:ascii="Arial" w:hAnsi="Arial" w:cs="Arial"/>
              </w:rPr>
              <w:t>д</w:t>
            </w:r>
            <w:r w:rsidRPr="00147BB9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2014 год- 0</w:t>
            </w:r>
            <w:r w:rsidRPr="00147BB9">
              <w:rPr>
                <w:rFonts w:ascii="Arial" w:hAnsi="Arial" w:cs="Arial"/>
              </w:rPr>
              <w:br/>
              <w:t>2015 год-0</w:t>
            </w:r>
          </w:p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2016 год-0</w:t>
            </w:r>
          </w:p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2017 год-0</w:t>
            </w:r>
          </w:p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lastRenderedPageBreak/>
              <w:t>2018 год-0</w:t>
            </w:r>
          </w:p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2019 год-0</w:t>
            </w:r>
          </w:p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2020 год – 0</w:t>
            </w:r>
          </w:p>
        </w:tc>
        <w:tc>
          <w:tcPr>
            <w:tcW w:w="1049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lastRenderedPageBreak/>
              <w:t>Администрация Ермаковского</w:t>
            </w:r>
          </w:p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района</w:t>
            </w:r>
          </w:p>
        </w:tc>
      </w:tr>
      <w:tr w:rsidR="00147BB9" w:rsidRPr="00147BB9" w:rsidTr="00193446">
        <w:tc>
          <w:tcPr>
            <w:tcW w:w="432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bCs/>
              </w:rPr>
            </w:pPr>
            <w:r w:rsidRPr="00147BB9">
              <w:rPr>
                <w:rFonts w:ascii="Arial" w:hAnsi="Arial" w:cs="Arial"/>
                <w:bCs/>
              </w:rPr>
              <w:lastRenderedPageBreak/>
              <w:t>4.</w:t>
            </w:r>
          </w:p>
        </w:tc>
        <w:tc>
          <w:tcPr>
            <w:tcW w:w="1349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 xml:space="preserve"> Передача муниц</w:t>
            </w:r>
            <w:r w:rsidRPr="00147BB9">
              <w:rPr>
                <w:rFonts w:ascii="Arial" w:hAnsi="Arial" w:cs="Arial"/>
              </w:rPr>
              <w:t>и</w:t>
            </w:r>
            <w:r w:rsidRPr="00147BB9">
              <w:rPr>
                <w:rFonts w:ascii="Arial" w:hAnsi="Arial" w:cs="Arial"/>
              </w:rPr>
              <w:t>пального районного имущества в со</w:t>
            </w:r>
            <w:r w:rsidRPr="00147BB9">
              <w:rPr>
                <w:rFonts w:ascii="Arial" w:hAnsi="Arial" w:cs="Arial"/>
              </w:rPr>
              <w:t>б</w:t>
            </w:r>
            <w:r w:rsidRPr="00147BB9">
              <w:rPr>
                <w:rFonts w:ascii="Arial" w:hAnsi="Arial" w:cs="Arial"/>
              </w:rPr>
              <w:t>ственность посел</w:t>
            </w:r>
            <w:r w:rsidRPr="00147BB9">
              <w:rPr>
                <w:rFonts w:ascii="Arial" w:hAnsi="Arial" w:cs="Arial"/>
              </w:rPr>
              <w:t>е</w:t>
            </w:r>
            <w:r w:rsidRPr="00147BB9">
              <w:rPr>
                <w:rFonts w:ascii="Arial" w:hAnsi="Arial" w:cs="Arial"/>
              </w:rPr>
              <w:t>ний района</w:t>
            </w:r>
          </w:p>
        </w:tc>
        <w:tc>
          <w:tcPr>
            <w:tcW w:w="104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местный бю</w:t>
            </w:r>
            <w:r w:rsidRPr="00147BB9">
              <w:rPr>
                <w:rFonts w:ascii="Arial" w:hAnsi="Arial" w:cs="Arial"/>
              </w:rPr>
              <w:t>д</w:t>
            </w:r>
            <w:r w:rsidRPr="00147BB9">
              <w:rPr>
                <w:rFonts w:ascii="Arial" w:hAnsi="Arial" w:cs="Arial"/>
              </w:rPr>
              <w:t>жет</w:t>
            </w:r>
          </w:p>
        </w:tc>
        <w:tc>
          <w:tcPr>
            <w:tcW w:w="1123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49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147BB9">
              <w:rPr>
                <w:rFonts w:ascii="Arial" w:hAnsi="Arial" w:cs="Arial"/>
                <w:bCs/>
              </w:rPr>
              <w:t>Администрация Ермаковского</w:t>
            </w:r>
          </w:p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147BB9">
              <w:rPr>
                <w:rFonts w:ascii="Arial" w:hAnsi="Arial" w:cs="Arial"/>
                <w:bCs/>
              </w:rPr>
              <w:t xml:space="preserve"> района</w:t>
            </w:r>
          </w:p>
        </w:tc>
      </w:tr>
      <w:tr w:rsidR="00147BB9" w:rsidRPr="00147BB9" w:rsidTr="00193446">
        <w:tc>
          <w:tcPr>
            <w:tcW w:w="432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147BB9">
              <w:rPr>
                <w:rFonts w:ascii="Arial" w:hAnsi="Arial" w:cs="Arial"/>
                <w:bCs/>
              </w:rPr>
              <w:t>4.1.</w:t>
            </w:r>
          </w:p>
        </w:tc>
        <w:tc>
          <w:tcPr>
            <w:tcW w:w="1349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Формирование имущественной б</w:t>
            </w:r>
            <w:r w:rsidRPr="00147BB9">
              <w:rPr>
                <w:rFonts w:ascii="Arial" w:hAnsi="Arial" w:cs="Arial"/>
              </w:rPr>
              <w:t>а</w:t>
            </w:r>
            <w:r w:rsidRPr="00147BB9">
              <w:rPr>
                <w:rFonts w:ascii="Arial" w:hAnsi="Arial" w:cs="Arial"/>
              </w:rPr>
              <w:t>зы поселений Ерм</w:t>
            </w:r>
            <w:r w:rsidRPr="00147BB9">
              <w:rPr>
                <w:rFonts w:ascii="Arial" w:hAnsi="Arial" w:cs="Arial"/>
              </w:rPr>
              <w:t>а</w:t>
            </w:r>
            <w:r w:rsidRPr="00147BB9">
              <w:rPr>
                <w:rFonts w:ascii="Arial" w:hAnsi="Arial" w:cs="Arial"/>
              </w:rPr>
              <w:t>ковского района, обеспечив</w:t>
            </w:r>
            <w:r w:rsidRPr="00147BB9">
              <w:rPr>
                <w:rFonts w:ascii="Arial" w:hAnsi="Arial" w:cs="Arial"/>
              </w:rPr>
              <w:t>а</w:t>
            </w:r>
            <w:r w:rsidRPr="00147BB9">
              <w:rPr>
                <w:rFonts w:ascii="Arial" w:hAnsi="Arial" w:cs="Arial"/>
              </w:rPr>
              <w:t>ющей исполнение полн</w:t>
            </w:r>
            <w:r w:rsidRPr="00147BB9">
              <w:rPr>
                <w:rFonts w:ascii="Arial" w:hAnsi="Arial" w:cs="Arial"/>
              </w:rPr>
              <w:t>о</w:t>
            </w:r>
            <w:r w:rsidRPr="00147BB9">
              <w:rPr>
                <w:rFonts w:ascii="Arial" w:hAnsi="Arial" w:cs="Arial"/>
              </w:rPr>
              <w:t>мочий</w:t>
            </w:r>
          </w:p>
        </w:tc>
        <w:tc>
          <w:tcPr>
            <w:tcW w:w="104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123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49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  <w:tr w:rsidR="00147BB9" w:rsidRPr="00147BB9" w:rsidTr="00193446">
        <w:tc>
          <w:tcPr>
            <w:tcW w:w="432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4.1.1</w:t>
            </w:r>
          </w:p>
        </w:tc>
        <w:tc>
          <w:tcPr>
            <w:tcW w:w="1349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Передача отдел</w:t>
            </w:r>
            <w:r w:rsidRPr="00147BB9">
              <w:rPr>
                <w:rFonts w:ascii="Arial" w:hAnsi="Arial" w:cs="Arial"/>
              </w:rPr>
              <w:t>ь</w:t>
            </w:r>
            <w:r w:rsidRPr="00147BB9">
              <w:rPr>
                <w:rFonts w:ascii="Arial" w:hAnsi="Arial" w:cs="Arial"/>
              </w:rPr>
              <w:t>ных объектов н</w:t>
            </w:r>
            <w:r w:rsidRPr="00147BB9">
              <w:rPr>
                <w:rFonts w:ascii="Arial" w:hAnsi="Arial" w:cs="Arial"/>
              </w:rPr>
              <w:t>е</w:t>
            </w:r>
            <w:r w:rsidRPr="00147BB9">
              <w:rPr>
                <w:rFonts w:ascii="Arial" w:hAnsi="Arial" w:cs="Arial"/>
              </w:rPr>
              <w:t>движимости в гос</w:t>
            </w:r>
            <w:r w:rsidRPr="00147BB9">
              <w:rPr>
                <w:rFonts w:ascii="Arial" w:hAnsi="Arial" w:cs="Arial"/>
              </w:rPr>
              <w:t>у</w:t>
            </w:r>
            <w:r w:rsidRPr="00147BB9">
              <w:rPr>
                <w:rFonts w:ascii="Arial" w:hAnsi="Arial" w:cs="Arial"/>
              </w:rPr>
              <w:t>дарственную со</w:t>
            </w:r>
            <w:r w:rsidRPr="00147BB9">
              <w:rPr>
                <w:rFonts w:ascii="Arial" w:hAnsi="Arial" w:cs="Arial"/>
              </w:rPr>
              <w:t>б</w:t>
            </w:r>
            <w:r w:rsidRPr="00147BB9">
              <w:rPr>
                <w:rFonts w:ascii="Arial" w:hAnsi="Arial" w:cs="Arial"/>
              </w:rPr>
              <w:t>ственность, в со</w:t>
            </w:r>
            <w:r w:rsidRPr="00147BB9">
              <w:rPr>
                <w:rFonts w:ascii="Arial" w:hAnsi="Arial" w:cs="Arial"/>
              </w:rPr>
              <w:t>б</w:t>
            </w:r>
            <w:r w:rsidRPr="00147BB9">
              <w:rPr>
                <w:rFonts w:ascii="Arial" w:hAnsi="Arial" w:cs="Arial"/>
              </w:rPr>
              <w:t>ственность посел</w:t>
            </w:r>
            <w:r w:rsidRPr="00147BB9">
              <w:rPr>
                <w:rFonts w:ascii="Arial" w:hAnsi="Arial" w:cs="Arial"/>
              </w:rPr>
              <w:t>е</w:t>
            </w:r>
            <w:r w:rsidRPr="00147BB9">
              <w:rPr>
                <w:rFonts w:ascii="Arial" w:hAnsi="Arial" w:cs="Arial"/>
              </w:rPr>
              <w:t>ний Ермаковского района</w:t>
            </w:r>
          </w:p>
        </w:tc>
        <w:tc>
          <w:tcPr>
            <w:tcW w:w="104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123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49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</w:tbl>
    <w:p w:rsidR="00147BB9" w:rsidRPr="00147BB9" w:rsidRDefault="00147BB9" w:rsidP="00147BB9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/>
          <w:bCs/>
        </w:rPr>
      </w:pPr>
    </w:p>
    <w:p w:rsidR="00147BB9" w:rsidRPr="00147BB9" w:rsidRDefault="00147BB9" w:rsidP="00147BB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147BB9">
        <w:rPr>
          <w:rFonts w:ascii="Arial" w:hAnsi="Arial" w:cs="Arial"/>
          <w:b/>
          <w:bCs/>
        </w:rPr>
        <w:t>4. Прогноз конечных результатов программы</w:t>
      </w:r>
    </w:p>
    <w:p w:rsidR="00147BB9" w:rsidRPr="00147BB9" w:rsidRDefault="00147BB9" w:rsidP="00147BB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147BB9" w:rsidRPr="00147BB9" w:rsidRDefault="00147BB9" w:rsidP="00147BB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147BB9">
        <w:rPr>
          <w:rFonts w:ascii="Arial" w:hAnsi="Arial" w:cs="Arial"/>
        </w:rPr>
        <w:t>Реализация мероприятий по повышению эффективности управления мун</w:t>
      </w:r>
      <w:r w:rsidRPr="00147BB9">
        <w:rPr>
          <w:rFonts w:ascii="Arial" w:hAnsi="Arial" w:cs="Arial"/>
        </w:rPr>
        <w:t>и</w:t>
      </w:r>
      <w:r w:rsidRPr="00147BB9">
        <w:rPr>
          <w:rFonts w:ascii="Arial" w:hAnsi="Arial" w:cs="Arial"/>
        </w:rPr>
        <w:t>ципальным имуществом Ермаковского района позволит достичь следующих р</w:t>
      </w:r>
      <w:r w:rsidRPr="00147BB9">
        <w:rPr>
          <w:rFonts w:ascii="Arial" w:hAnsi="Arial" w:cs="Arial"/>
        </w:rPr>
        <w:t>е</w:t>
      </w:r>
      <w:r w:rsidRPr="00147BB9">
        <w:rPr>
          <w:rFonts w:ascii="Arial" w:hAnsi="Arial" w:cs="Arial"/>
        </w:rPr>
        <w:t>зультатов:</w:t>
      </w:r>
    </w:p>
    <w:p w:rsidR="00147BB9" w:rsidRPr="00147BB9" w:rsidRDefault="00147BB9" w:rsidP="00147BB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147BB9">
        <w:rPr>
          <w:rFonts w:ascii="Arial" w:hAnsi="Arial" w:cs="Arial"/>
        </w:rPr>
        <w:t>- вне зависимости от уменьшения объема муниципального имущества в бюджет Ермаковского района будет обеспечено поступление неналоговых дох</w:t>
      </w:r>
      <w:r w:rsidRPr="00147BB9">
        <w:rPr>
          <w:rFonts w:ascii="Arial" w:hAnsi="Arial" w:cs="Arial"/>
        </w:rPr>
        <w:t>о</w:t>
      </w:r>
      <w:r w:rsidRPr="00147BB9">
        <w:rPr>
          <w:rFonts w:ascii="Arial" w:hAnsi="Arial" w:cs="Arial"/>
        </w:rPr>
        <w:t>дов;</w:t>
      </w:r>
    </w:p>
    <w:p w:rsidR="00147BB9" w:rsidRPr="00147BB9" w:rsidRDefault="00147BB9" w:rsidP="00147BB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147BB9">
        <w:rPr>
          <w:rFonts w:ascii="Arial" w:hAnsi="Arial" w:cs="Arial"/>
        </w:rPr>
        <w:t>- снизится бремя по несению затрат на капитальный ремонт муниципальн</w:t>
      </w:r>
      <w:r w:rsidRPr="00147BB9">
        <w:rPr>
          <w:rFonts w:ascii="Arial" w:hAnsi="Arial" w:cs="Arial"/>
        </w:rPr>
        <w:t>о</w:t>
      </w:r>
      <w:r w:rsidRPr="00147BB9">
        <w:rPr>
          <w:rFonts w:ascii="Arial" w:hAnsi="Arial" w:cs="Arial"/>
        </w:rPr>
        <w:t>го жилищного фонда вследствие увеличения количества квартир, переданных гражданам по приватизации;</w:t>
      </w:r>
    </w:p>
    <w:p w:rsidR="00147BB9" w:rsidRPr="00147BB9" w:rsidRDefault="00147BB9" w:rsidP="00147BB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147BB9">
        <w:rPr>
          <w:rFonts w:ascii="Arial" w:hAnsi="Arial" w:cs="Arial"/>
        </w:rPr>
        <w:t>- увеличится количество земельных участков, вовлеченных в гражданский оборот, что в свою очередь повлечет рост гарантированных доходов от арендной платы, а также от земельного налога;</w:t>
      </w:r>
    </w:p>
    <w:p w:rsidR="00147BB9" w:rsidRPr="00147BB9" w:rsidRDefault="00147BB9" w:rsidP="00147BB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147BB9">
        <w:rPr>
          <w:rFonts w:ascii="Arial" w:hAnsi="Arial" w:cs="Arial"/>
        </w:rPr>
        <w:t>- увеличится количество объектов муниципальной собственности, права на которые зарегистрированы в ЕГРП в соответствии с требованиями действующего законодательства;</w:t>
      </w:r>
    </w:p>
    <w:p w:rsidR="00147BB9" w:rsidRPr="00147BB9" w:rsidRDefault="00147BB9" w:rsidP="00147BB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147BB9">
        <w:rPr>
          <w:rFonts w:ascii="Arial" w:hAnsi="Arial" w:cs="Arial"/>
        </w:rPr>
        <w:t>- увеличится доходная база поселений в связи с увеличением объема им</w:t>
      </w:r>
      <w:r w:rsidRPr="00147BB9">
        <w:rPr>
          <w:rFonts w:ascii="Arial" w:hAnsi="Arial" w:cs="Arial"/>
        </w:rPr>
        <w:t>у</w:t>
      </w:r>
      <w:r w:rsidRPr="00147BB9">
        <w:rPr>
          <w:rFonts w:ascii="Arial" w:hAnsi="Arial" w:cs="Arial"/>
        </w:rPr>
        <w:t>щества, в том числе недвижимого, переданного в собственность поселений рай</w:t>
      </w:r>
      <w:r w:rsidRPr="00147BB9">
        <w:rPr>
          <w:rFonts w:ascii="Arial" w:hAnsi="Arial" w:cs="Arial"/>
        </w:rPr>
        <w:t>о</w:t>
      </w:r>
      <w:r w:rsidRPr="00147BB9">
        <w:rPr>
          <w:rFonts w:ascii="Arial" w:hAnsi="Arial" w:cs="Arial"/>
        </w:rPr>
        <w:t>на при разграничении собственности.</w:t>
      </w:r>
    </w:p>
    <w:p w:rsidR="00147BB9" w:rsidRPr="00147BB9" w:rsidRDefault="00147BB9" w:rsidP="00147BB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147BB9" w:rsidRPr="00147BB9" w:rsidRDefault="00147BB9" w:rsidP="00147BB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147BB9">
        <w:rPr>
          <w:rFonts w:ascii="Arial" w:hAnsi="Arial" w:cs="Arial"/>
          <w:b/>
          <w:bCs/>
        </w:rPr>
        <w:t>5. Обоснование ресурсного обеспечения Программы</w:t>
      </w:r>
    </w:p>
    <w:p w:rsidR="00147BB9" w:rsidRPr="00147BB9" w:rsidRDefault="00147BB9" w:rsidP="00147BB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147BB9" w:rsidRPr="00147BB9" w:rsidRDefault="00147BB9" w:rsidP="00147BB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147BB9">
        <w:rPr>
          <w:rFonts w:ascii="Arial" w:hAnsi="Arial" w:cs="Arial"/>
        </w:rPr>
        <w:t>Реализация Программы предусматривает финансирование за счет средств бюджета района.</w:t>
      </w:r>
    </w:p>
    <w:p w:rsidR="00147BB9" w:rsidRPr="00147BB9" w:rsidRDefault="00147BB9" w:rsidP="00147BB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147BB9">
        <w:rPr>
          <w:rFonts w:ascii="Arial" w:hAnsi="Arial" w:cs="Arial"/>
        </w:rPr>
        <w:t xml:space="preserve">Финансирование Программы в объеме 3003,4*тыс. рублей, в том числе 2014 год – 100,0 *тыс. рублей, 2015 год — 190,3* тыс. рублей, 2016 год – </w:t>
      </w:r>
      <w:r w:rsidRPr="00147BB9">
        <w:rPr>
          <w:rFonts w:ascii="Arial" w:hAnsi="Arial" w:cs="Arial"/>
        </w:rPr>
        <w:lastRenderedPageBreak/>
        <w:t>161,3*</w:t>
      </w:r>
      <w:proofErr w:type="spellStart"/>
      <w:r w:rsidRPr="00147BB9">
        <w:rPr>
          <w:rFonts w:ascii="Arial" w:hAnsi="Arial" w:cs="Arial"/>
        </w:rPr>
        <w:t>тыс</w:t>
      </w:r>
      <w:proofErr w:type="gramStart"/>
      <w:r w:rsidRPr="00147BB9">
        <w:rPr>
          <w:rFonts w:ascii="Arial" w:hAnsi="Arial" w:cs="Arial"/>
        </w:rPr>
        <w:t>.р</w:t>
      </w:r>
      <w:proofErr w:type="gramEnd"/>
      <w:r w:rsidRPr="00147BB9">
        <w:rPr>
          <w:rFonts w:ascii="Arial" w:hAnsi="Arial" w:cs="Arial"/>
        </w:rPr>
        <w:t>ублей</w:t>
      </w:r>
      <w:proofErr w:type="spellEnd"/>
      <w:r w:rsidRPr="00147BB9">
        <w:rPr>
          <w:rFonts w:ascii="Arial" w:hAnsi="Arial" w:cs="Arial"/>
        </w:rPr>
        <w:t>, 2017 год – 378,4*</w:t>
      </w:r>
      <w:proofErr w:type="spellStart"/>
      <w:r w:rsidRPr="00147BB9">
        <w:rPr>
          <w:rFonts w:ascii="Arial" w:hAnsi="Arial" w:cs="Arial"/>
        </w:rPr>
        <w:t>тыс.рублей</w:t>
      </w:r>
      <w:proofErr w:type="spellEnd"/>
      <w:r w:rsidRPr="00147BB9">
        <w:rPr>
          <w:rFonts w:ascii="Arial" w:hAnsi="Arial" w:cs="Arial"/>
        </w:rPr>
        <w:t>, 2018 год –725,8*</w:t>
      </w:r>
      <w:proofErr w:type="spellStart"/>
      <w:r w:rsidRPr="00147BB9">
        <w:rPr>
          <w:rFonts w:ascii="Arial" w:hAnsi="Arial" w:cs="Arial"/>
        </w:rPr>
        <w:t>тыс.рублей</w:t>
      </w:r>
      <w:proofErr w:type="spellEnd"/>
      <w:r w:rsidRPr="00147BB9">
        <w:rPr>
          <w:rFonts w:ascii="Arial" w:hAnsi="Arial" w:cs="Arial"/>
        </w:rPr>
        <w:t>, 2019 год –725,8*</w:t>
      </w:r>
      <w:proofErr w:type="spellStart"/>
      <w:r w:rsidRPr="00147BB9">
        <w:rPr>
          <w:rFonts w:ascii="Arial" w:hAnsi="Arial" w:cs="Arial"/>
        </w:rPr>
        <w:t>тыс.рублей</w:t>
      </w:r>
      <w:proofErr w:type="spellEnd"/>
      <w:r w:rsidRPr="00147BB9">
        <w:rPr>
          <w:rFonts w:ascii="Arial" w:hAnsi="Arial" w:cs="Arial"/>
        </w:rPr>
        <w:t>, 2020 год –725,8*</w:t>
      </w:r>
      <w:proofErr w:type="spellStart"/>
      <w:r w:rsidRPr="00147BB9">
        <w:rPr>
          <w:rFonts w:ascii="Arial" w:hAnsi="Arial" w:cs="Arial"/>
        </w:rPr>
        <w:t>тыс.рублей</w:t>
      </w:r>
      <w:proofErr w:type="spellEnd"/>
      <w:r w:rsidRPr="00147BB9">
        <w:rPr>
          <w:rFonts w:ascii="Arial" w:hAnsi="Arial" w:cs="Arial"/>
        </w:rPr>
        <w:t>.</w:t>
      </w:r>
    </w:p>
    <w:p w:rsidR="00147BB9" w:rsidRPr="00147BB9" w:rsidRDefault="00147BB9" w:rsidP="00147BB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147BB9">
        <w:rPr>
          <w:rFonts w:ascii="Arial" w:hAnsi="Arial" w:cs="Arial"/>
        </w:rPr>
        <w:t>Объем финансирования будет ежегодно уточняться в соответствии с во</w:t>
      </w:r>
      <w:r w:rsidRPr="00147BB9">
        <w:rPr>
          <w:rFonts w:ascii="Arial" w:hAnsi="Arial" w:cs="Arial"/>
        </w:rPr>
        <w:t>з</w:t>
      </w:r>
      <w:r w:rsidRPr="00147BB9">
        <w:rPr>
          <w:rFonts w:ascii="Arial" w:hAnsi="Arial" w:cs="Arial"/>
        </w:rPr>
        <w:t>можностями бюджета района и по результатам оценки эффективности Програ</w:t>
      </w:r>
      <w:r w:rsidRPr="00147BB9">
        <w:rPr>
          <w:rFonts w:ascii="Arial" w:hAnsi="Arial" w:cs="Arial"/>
        </w:rPr>
        <w:t>м</w:t>
      </w:r>
      <w:r w:rsidRPr="00147BB9">
        <w:rPr>
          <w:rFonts w:ascii="Arial" w:hAnsi="Arial" w:cs="Arial"/>
        </w:rPr>
        <w:t xml:space="preserve">мы. При неиспользовании средств, указанных в Программе, расходование </w:t>
      </w:r>
      <w:proofErr w:type="gramStart"/>
      <w:r w:rsidRPr="00147BB9">
        <w:rPr>
          <w:rFonts w:ascii="Arial" w:hAnsi="Arial" w:cs="Arial"/>
        </w:rPr>
        <w:t>их</w:t>
      </w:r>
      <w:proofErr w:type="gramEnd"/>
      <w:r w:rsidRPr="00147BB9">
        <w:rPr>
          <w:rFonts w:ascii="Arial" w:hAnsi="Arial" w:cs="Arial"/>
        </w:rPr>
        <w:t xml:space="preserve"> во</w:t>
      </w:r>
      <w:r w:rsidRPr="00147BB9">
        <w:rPr>
          <w:rFonts w:ascii="Arial" w:hAnsi="Arial" w:cs="Arial"/>
        </w:rPr>
        <w:t>з</w:t>
      </w:r>
      <w:r w:rsidRPr="00147BB9">
        <w:rPr>
          <w:rFonts w:ascii="Arial" w:hAnsi="Arial" w:cs="Arial"/>
        </w:rPr>
        <w:t>можно перераспределить по другим направлениям.</w:t>
      </w:r>
    </w:p>
    <w:p w:rsidR="00147BB9" w:rsidRPr="00147BB9" w:rsidRDefault="00147BB9" w:rsidP="00147BB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tbl>
      <w:tblPr>
        <w:tblStyle w:val="aff0"/>
        <w:tblW w:w="5000" w:type="pct"/>
        <w:tblLook w:val="0000" w:firstRow="0" w:lastRow="0" w:firstColumn="0" w:lastColumn="0" w:noHBand="0" w:noVBand="0"/>
      </w:tblPr>
      <w:tblGrid>
        <w:gridCol w:w="2891"/>
        <w:gridCol w:w="954"/>
        <w:gridCol w:w="843"/>
        <w:gridCol w:w="1073"/>
        <w:gridCol w:w="953"/>
        <w:gridCol w:w="953"/>
        <w:gridCol w:w="953"/>
        <w:gridCol w:w="951"/>
      </w:tblGrid>
      <w:tr w:rsidR="00147BB9" w:rsidRPr="00147BB9" w:rsidTr="00147BB9">
        <w:tc>
          <w:tcPr>
            <w:tcW w:w="1510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147BB9">
              <w:rPr>
                <w:rFonts w:ascii="Arial" w:hAnsi="Arial" w:cs="Arial"/>
                <w:b/>
                <w:bCs/>
              </w:rPr>
              <w:t>Направления расх</w:t>
            </w:r>
            <w:r w:rsidRPr="00147BB9">
              <w:rPr>
                <w:rFonts w:ascii="Arial" w:hAnsi="Arial" w:cs="Arial"/>
                <w:b/>
                <w:bCs/>
              </w:rPr>
              <w:t>о</w:t>
            </w:r>
            <w:r w:rsidRPr="00147BB9">
              <w:rPr>
                <w:rFonts w:ascii="Arial" w:hAnsi="Arial" w:cs="Arial"/>
                <w:b/>
                <w:bCs/>
              </w:rPr>
              <w:t>дов</w:t>
            </w: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147BB9">
              <w:rPr>
                <w:rFonts w:ascii="Arial" w:hAnsi="Arial" w:cs="Arial"/>
                <w:b/>
                <w:bCs/>
              </w:rPr>
              <w:t>2014 год</w:t>
            </w:r>
          </w:p>
        </w:tc>
        <w:tc>
          <w:tcPr>
            <w:tcW w:w="440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  <w:b/>
                <w:bCs/>
              </w:rPr>
              <w:t>2015 год</w:t>
            </w:r>
          </w:p>
        </w:tc>
        <w:tc>
          <w:tcPr>
            <w:tcW w:w="560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147BB9">
              <w:rPr>
                <w:rFonts w:ascii="Arial" w:hAnsi="Arial" w:cs="Arial"/>
                <w:b/>
                <w:bCs/>
              </w:rPr>
              <w:t>2016 год</w:t>
            </w: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147BB9">
              <w:rPr>
                <w:rFonts w:ascii="Arial" w:hAnsi="Arial" w:cs="Arial"/>
                <w:b/>
                <w:bCs/>
              </w:rPr>
              <w:t>2017 год</w:t>
            </w: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147BB9">
              <w:rPr>
                <w:rFonts w:ascii="Arial" w:hAnsi="Arial" w:cs="Arial"/>
                <w:b/>
                <w:bCs/>
              </w:rPr>
              <w:t>2018 год</w:t>
            </w: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147BB9">
              <w:rPr>
                <w:rFonts w:ascii="Arial" w:hAnsi="Arial" w:cs="Arial"/>
                <w:b/>
                <w:bCs/>
              </w:rPr>
              <w:t>2019 год</w:t>
            </w:r>
          </w:p>
        </w:tc>
        <w:tc>
          <w:tcPr>
            <w:tcW w:w="497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147BB9">
              <w:rPr>
                <w:rFonts w:ascii="Arial" w:hAnsi="Arial" w:cs="Arial"/>
                <w:b/>
                <w:bCs/>
              </w:rPr>
              <w:t>2020 год</w:t>
            </w:r>
          </w:p>
        </w:tc>
      </w:tr>
      <w:tr w:rsidR="00147BB9" w:rsidRPr="00147BB9" w:rsidTr="00147BB9">
        <w:tc>
          <w:tcPr>
            <w:tcW w:w="1510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 xml:space="preserve">Всего, в </w:t>
            </w:r>
            <w:proofErr w:type="spellStart"/>
            <w:r w:rsidRPr="00147BB9">
              <w:rPr>
                <w:rFonts w:ascii="Arial" w:hAnsi="Arial" w:cs="Arial"/>
              </w:rPr>
              <w:t>т.ч</w:t>
            </w:r>
            <w:proofErr w:type="spellEnd"/>
            <w:r w:rsidRPr="00147BB9">
              <w:rPr>
                <w:rFonts w:ascii="Arial" w:hAnsi="Arial" w:cs="Arial"/>
              </w:rPr>
              <w:t>.:</w:t>
            </w: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100</w:t>
            </w:r>
          </w:p>
        </w:tc>
        <w:tc>
          <w:tcPr>
            <w:tcW w:w="440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190,3</w:t>
            </w:r>
          </w:p>
        </w:tc>
        <w:tc>
          <w:tcPr>
            <w:tcW w:w="560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161,3</w:t>
            </w: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378,4</w:t>
            </w: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725,8</w:t>
            </w: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725,8</w:t>
            </w:r>
          </w:p>
        </w:tc>
        <w:tc>
          <w:tcPr>
            <w:tcW w:w="497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47BB9">
              <w:rPr>
                <w:rFonts w:ascii="Arial" w:hAnsi="Arial" w:cs="Arial"/>
                <w:color w:val="000000"/>
                <w:lang w:eastAsia="ru-RU"/>
              </w:rPr>
              <w:t>725,8</w:t>
            </w:r>
          </w:p>
        </w:tc>
      </w:tr>
      <w:tr w:rsidR="00147BB9" w:rsidRPr="00147BB9" w:rsidTr="00147BB9">
        <w:trPr>
          <w:trHeight w:val="417"/>
        </w:trPr>
        <w:tc>
          <w:tcPr>
            <w:tcW w:w="1510" w:type="pct"/>
            <w:vMerge w:val="restart"/>
          </w:tcPr>
          <w:p w:rsidR="00147BB9" w:rsidRPr="00147BB9" w:rsidRDefault="00147BB9" w:rsidP="00147BB9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оценка рыночная, в том числе * продаваемого (выбывшего) имущ</w:t>
            </w:r>
            <w:r w:rsidRPr="00147BB9">
              <w:rPr>
                <w:rFonts w:ascii="Arial" w:hAnsi="Arial" w:cs="Arial"/>
              </w:rPr>
              <w:t>е</w:t>
            </w:r>
            <w:r w:rsidRPr="00147BB9">
              <w:rPr>
                <w:rFonts w:ascii="Arial" w:hAnsi="Arial" w:cs="Arial"/>
              </w:rPr>
              <w:t>ства</w:t>
            </w:r>
          </w:p>
          <w:p w:rsidR="00147BB9" w:rsidRPr="00147BB9" w:rsidRDefault="00147BB9" w:rsidP="00147BB9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* права аренды</w:t>
            </w: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33</w:t>
            </w:r>
          </w:p>
        </w:tc>
        <w:tc>
          <w:tcPr>
            <w:tcW w:w="440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4</w:t>
            </w:r>
          </w:p>
        </w:tc>
        <w:tc>
          <w:tcPr>
            <w:tcW w:w="560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15</w:t>
            </w: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</w:t>
            </w: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100</w:t>
            </w: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100</w:t>
            </w:r>
          </w:p>
        </w:tc>
        <w:tc>
          <w:tcPr>
            <w:tcW w:w="497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47BB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147BB9" w:rsidRPr="00147BB9" w:rsidTr="00147BB9">
        <w:trPr>
          <w:trHeight w:val="326"/>
        </w:trPr>
        <w:tc>
          <w:tcPr>
            <w:tcW w:w="1510" w:type="pct"/>
            <w:vMerge/>
          </w:tcPr>
          <w:p w:rsidR="00147BB9" w:rsidRPr="00147BB9" w:rsidRDefault="00147BB9" w:rsidP="00147BB9">
            <w:pPr>
              <w:numPr>
                <w:ilvl w:val="0"/>
                <w:numId w:val="8"/>
              </w:num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30</w:t>
            </w:r>
          </w:p>
        </w:tc>
        <w:tc>
          <w:tcPr>
            <w:tcW w:w="440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0</w:t>
            </w:r>
          </w:p>
        </w:tc>
        <w:tc>
          <w:tcPr>
            <w:tcW w:w="560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15</w:t>
            </w: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13</w:t>
            </w: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50</w:t>
            </w: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50</w:t>
            </w:r>
          </w:p>
        </w:tc>
        <w:tc>
          <w:tcPr>
            <w:tcW w:w="497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47BB9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</w:tr>
      <w:tr w:rsidR="00147BB9" w:rsidRPr="00147BB9" w:rsidTr="00147BB9">
        <w:trPr>
          <w:trHeight w:val="680"/>
        </w:trPr>
        <w:tc>
          <w:tcPr>
            <w:tcW w:w="1510" w:type="pct"/>
            <w:vMerge/>
          </w:tcPr>
          <w:p w:rsidR="00147BB9" w:rsidRPr="00147BB9" w:rsidRDefault="00147BB9" w:rsidP="00147BB9">
            <w:pPr>
              <w:numPr>
                <w:ilvl w:val="0"/>
                <w:numId w:val="8"/>
              </w:num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3</w:t>
            </w:r>
          </w:p>
        </w:tc>
        <w:tc>
          <w:tcPr>
            <w:tcW w:w="440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4</w:t>
            </w:r>
          </w:p>
        </w:tc>
        <w:tc>
          <w:tcPr>
            <w:tcW w:w="560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0</w:t>
            </w: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7</w:t>
            </w: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50</w:t>
            </w: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50</w:t>
            </w:r>
          </w:p>
        </w:tc>
        <w:tc>
          <w:tcPr>
            <w:tcW w:w="497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47BB9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</w:tr>
      <w:tr w:rsidR="00147BB9" w:rsidRPr="00147BB9" w:rsidTr="00147BB9">
        <w:trPr>
          <w:trHeight w:val="538"/>
        </w:trPr>
        <w:tc>
          <w:tcPr>
            <w:tcW w:w="1510" w:type="pct"/>
          </w:tcPr>
          <w:p w:rsidR="00147BB9" w:rsidRPr="00147BB9" w:rsidRDefault="00147BB9" w:rsidP="00147BB9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 xml:space="preserve"> - тех инвентаризация (изготовление техпа</w:t>
            </w:r>
            <w:r w:rsidRPr="00147BB9">
              <w:rPr>
                <w:rFonts w:ascii="Arial" w:hAnsi="Arial" w:cs="Arial"/>
              </w:rPr>
              <w:t>с</w:t>
            </w:r>
            <w:r w:rsidRPr="00147BB9">
              <w:rPr>
                <w:rFonts w:ascii="Arial" w:hAnsi="Arial" w:cs="Arial"/>
              </w:rPr>
              <w:t xml:space="preserve">портов) </w:t>
            </w: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18</w:t>
            </w:r>
          </w:p>
        </w:tc>
        <w:tc>
          <w:tcPr>
            <w:tcW w:w="440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0</w:t>
            </w:r>
          </w:p>
        </w:tc>
        <w:tc>
          <w:tcPr>
            <w:tcW w:w="560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0</w:t>
            </w: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0</w:t>
            </w: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0</w:t>
            </w: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0</w:t>
            </w:r>
          </w:p>
        </w:tc>
        <w:tc>
          <w:tcPr>
            <w:tcW w:w="497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47BB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147BB9" w:rsidRPr="00147BB9" w:rsidTr="00147BB9">
        <w:trPr>
          <w:trHeight w:val="563"/>
        </w:trPr>
        <w:tc>
          <w:tcPr>
            <w:tcW w:w="1510" w:type="pct"/>
          </w:tcPr>
          <w:p w:rsidR="00147BB9" w:rsidRPr="00147BB9" w:rsidRDefault="00147BB9" w:rsidP="00147BB9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 xml:space="preserve"> * жилфонд</w:t>
            </w: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0</w:t>
            </w:r>
          </w:p>
        </w:tc>
        <w:tc>
          <w:tcPr>
            <w:tcW w:w="440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0</w:t>
            </w:r>
          </w:p>
        </w:tc>
        <w:tc>
          <w:tcPr>
            <w:tcW w:w="560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0</w:t>
            </w: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0</w:t>
            </w: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112,9</w:t>
            </w: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112,9</w:t>
            </w:r>
          </w:p>
        </w:tc>
        <w:tc>
          <w:tcPr>
            <w:tcW w:w="497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47BB9">
              <w:rPr>
                <w:rFonts w:ascii="Arial" w:hAnsi="Arial" w:cs="Arial"/>
                <w:color w:val="000000"/>
                <w:lang w:eastAsia="ru-RU"/>
              </w:rPr>
              <w:t>112,9</w:t>
            </w:r>
          </w:p>
        </w:tc>
      </w:tr>
      <w:tr w:rsidR="00147BB9" w:rsidRPr="00147BB9" w:rsidTr="00147BB9">
        <w:trPr>
          <w:trHeight w:val="1020"/>
        </w:trPr>
        <w:tc>
          <w:tcPr>
            <w:tcW w:w="1510" w:type="pct"/>
          </w:tcPr>
          <w:p w:rsidR="00147BB9" w:rsidRPr="00147BB9" w:rsidRDefault="00147BB9" w:rsidP="00147BB9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 xml:space="preserve"> *нежилое муниц</w:t>
            </w:r>
            <w:r w:rsidRPr="00147BB9">
              <w:rPr>
                <w:rFonts w:ascii="Arial" w:hAnsi="Arial" w:cs="Arial"/>
              </w:rPr>
              <w:t>и</w:t>
            </w:r>
            <w:r w:rsidRPr="00147BB9">
              <w:rPr>
                <w:rFonts w:ascii="Arial" w:hAnsi="Arial" w:cs="Arial"/>
              </w:rPr>
              <w:t>пальное недвижимое имущество</w:t>
            </w: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0</w:t>
            </w:r>
          </w:p>
        </w:tc>
        <w:tc>
          <w:tcPr>
            <w:tcW w:w="440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0</w:t>
            </w:r>
          </w:p>
        </w:tc>
        <w:tc>
          <w:tcPr>
            <w:tcW w:w="560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0</w:t>
            </w: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0</w:t>
            </w: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130</w:t>
            </w: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130</w:t>
            </w:r>
          </w:p>
        </w:tc>
        <w:tc>
          <w:tcPr>
            <w:tcW w:w="497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47BB9">
              <w:rPr>
                <w:rFonts w:ascii="Arial" w:hAnsi="Arial" w:cs="Arial"/>
                <w:color w:val="000000"/>
                <w:lang w:eastAsia="ru-RU"/>
              </w:rPr>
              <w:t>130</w:t>
            </w:r>
          </w:p>
        </w:tc>
      </w:tr>
      <w:tr w:rsidR="00147BB9" w:rsidRPr="00147BB9" w:rsidTr="00147BB9">
        <w:trPr>
          <w:trHeight w:val="380"/>
        </w:trPr>
        <w:tc>
          <w:tcPr>
            <w:tcW w:w="1510" w:type="pct"/>
          </w:tcPr>
          <w:p w:rsidR="00147BB9" w:rsidRPr="00147BB9" w:rsidRDefault="00147BB9" w:rsidP="00147BB9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 xml:space="preserve"> * жилое муниципал</w:t>
            </w:r>
            <w:r w:rsidRPr="00147BB9">
              <w:rPr>
                <w:rFonts w:ascii="Arial" w:hAnsi="Arial" w:cs="Arial"/>
              </w:rPr>
              <w:t>ь</w:t>
            </w:r>
            <w:r w:rsidRPr="00147BB9">
              <w:rPr>
                <w:rFonts w:ascii="Arial" w:hAnsi="Arial" w:cs="Arial"/>
              </w:rPr>
              <w:t>ное недвижимое им</w:t>
            </w:r>
            <w:r w:rsidRPr="00147BB9">
              <w:rPr>
                <w:rFonts w:ascii="Arial" w:hAnsi="Arial" w:cs="Arial"/>
              </w:rPr>
              <w:t>у</w:t>
            </w:r>
            <w:r w:rsidRPr="00147BB9">
              <w:rPr>
                <w:rFonts w:ascii="Arial" w:hAnsi="Arial" w:cs="Arial"/>
              </w:rPr>
              <w:t>щество</w:t>
            </w: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18</w:t>
            </w:r>
          </w:p>
        </w:tc>
        <w:tc>
          <w:tcPr>
            <w:tcW w:w="440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0</w:t>
            </w:r>
          </w:p>
        </w:tc>
        <w:tc>
          <w:tcPr>
            <w:tcW w:w="560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0</w:t>
            </w: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0</w:t>
            </w: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0</w:t>
            </w: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0</w:t>
            </w:r>
          </w:p>
        </w:tc>
        <w:tc>
          <w:tcPr>
            <w:tcW w:w="497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47BB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147BB9" w:rsidRPr="00147BB9" w:rsidTr="00147BB9">
        <w:trPr>
          <w:trHeight w:val="1225"/>
        </w:trPr>
        <w:tc>
          <w:tcPr>
            <w:tcW w:w="1510" w:type="pct"/>
          </w:tcPr>
          <w:p w:rsidR="00147BB9" w:rsidRPr="00147BB9" w:rsidRDefault="00147BB9" w:rsidP="00147BB9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 xml:space="preserve"> - оплата услуг Агенту по договору за ведение лицевых счетов, начисление и сбор платы за наём муниц</w:t>
            </w:r>
            <w:r w:rsidRPr="00147BB9">
              <w:rPr>
                <w:rFonts w:ascii="Arial" w:hAnsi="Arial" w:cs="Arial"/>
              </w:rPr>
              <w:t>и</w:t>
            </w:r>
            <w:r w:rsidRPr="00147BB9">
              <w:rPr>
                <w:rFonts w:ascii="Arial" w:hAnsi="Arial" w:cs="Arial"/>
              </w:rPr>
              <w:t>пального жилья</w:t>
            </w: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0</w:t>
            </w:r>
          </w:p>
        </w:tc>
        <w:tc>
          <w:tcPr>
            <w:tcW w:w="440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0</w:t>
            </w:r>
          </w:p>
        </w:tc>
        <w:tc>
          <w:tcPr>
            <w:tcW w:w="560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0</w:t>
            </w: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0</w:t>
            </w: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</w:t>
            </w: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20</w:t>
            </w:r>
          </w:p>
        </w:tc>
        <w:tc>
          <w:tcPr>
            <w:tcW w:w="497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47BB9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</w:tr>
      <w:tr w:rsidR="00147BB9" w:rsidRPr="00147BB9" w:rsidTr="00147BB9">
        <w:trPr>
          <w:trHeight w:val="1132"/>
        </w:trPr>
        <w:tc>
          <w:tcPr>
            <w:tcW w:w="1510" w:type="pct"/>
          </w:tcPr>
          <w:p w:rsidR="00147BB9" w:rsidRPr="00147BB9" w:rsidRDefault="00147BB9" w:rsidP="00147BB9">
            <w:pPr>
              <w:suppressAutoHyphens w:val="0"/>
              <w:spacing w:before="280" w:after="28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- межевание земел</w:t>
            </w:r>
            <w:r w:rsidRPr="00147BB9">
              <w:rPr>
                <w:rFonts w:ascii="Arial" w:hAnsi="Arial" w:cs="Arial"/>
              </w:rPr>
              <w:t>ь</w:t>
            </w:r>
            <w:r w:rsidRPr="00147BB9">
              <w:rPr>
                <w:rFonts w:ascii="Arial" w:hAnsi="Arial" w:cs="Arial"/>
              </w:rPr>
              <w:t>ных участков</w:t>
            </w: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49</w:t>
            </w:r>
          </w:p>
        </w:tc>
        <w:tc>
          <w:tcPr>
            <w:tcW w:w="440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186,3</w:t>
            </w:r>
          </w:p>
        </w:tc>
        <w:tc>
          <w:tcPr>
            <w:tcW w:w="560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146,3</w:t>
            </w: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358,4</w:t>
            </w: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362,9</w:t>
            </w: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362,9</w:t>
            </w:r>
          </w:p>
        </w:tc>
        <w:tc>
          <w:tcPr>
            <w:tcW w:w="497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47BB9">
              <w:rPr>
                <w:rFonts w:ascii="Arial" w:hAnsi="Arial" w:cs="Arial"/>
                <w:color w:val="000000"/>
                <w:lang w:eastAsia="ru-RU"/>
              </w:rPr>
              <w:t>362,9</w:t>
            </w:r>
          </w:p>
        </w:tc>
      </w:tr>
      <w:tr w:rsidR="00147BB9" w:rsidRPr="00147BB9" w:rsidTr="00147BB9">
        <w:trPr>
          <w:trHeight w:val="1132"/>
        </w:trPr>
        <w:tc>
          <w:tcPr>
            <w:tcW w:w="1510" w:type="pct"/>
          </w:tcPr>
          <w:p w:rsidR="00147BB9" w:rsidRPr="00147BB9" w:rsidRDefault="00147BB9" w:rsidP="00147BB9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-выкуп земельных участков под муниц</w:t>
            </w:r>
            <w:r w:rsidRPr="00147BB9">
              <w:rPr>
                <w:rFonts w:ascii="Arial" w:hAnsi="Arial" w:cs="Arial"/>
              </w:rPr>
              <w:t>и</w:t>
            </w:r>
            <w:r w:rsidRPr="00147BB9">
              <w:rPr>
                <w:rFonts w:ascii="Arial" w:hAnsi="Arial" w:cs="Arial"/>
              </w:rPr>
              <w:t>пальное строительство</w:t>
            </w: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0</w:t>
            </w:r>
          </w:p>
        </w:tc>
        <w:tc>
          <w:tcPr>
            <w:tcW w:w="440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0</w:t>
            </w:r>
          </w:p>
        </w:tc>
        <w:tc>
          <w:tcPr>
            <w:tcW w:w="560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0</w:t>
            </w: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0</w:t>
            </w: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0</w:t>
            </w:r>
          </w:p>
        </w:tc>
        <w:tc>
          <w:tcPr>
            <w:tcW w:w="498" w:type="pct"/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0</w:t>
            </w:r>
          </w:p>
        </w:tc>
        <w:tc>
          <w:tcPr>
            <w:tcW w:w="497" w:type="pct"/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47BB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</w:tbl>
    <w:p w:rsidR="00147BB9" w:rsidRPr="00147BB9" w:rsidRDefault="00147BB9" w:rsidP="00147BB9">
      <w:pPr>
        <w:shd w:val="clear" w:color="auto" w:fill="FFFFFF"/>
        <w:suppressAutoHyphens w:val="0"/>
        <w:spacing w:before="280" w:after="280"/>
        <w:contextualSpacing/>
        <w:jc w:val="both"/>
        <w:rPr>
          <w:rFonts w:ascii="Arial" w:hAnsi="Arial" w:cs="Arial"/>
          <w:b/>
        </w:rPr>
      </w:pPr>
    </w:p>
    <w:p w:rsidR="00147BB9" w:rsidRPr="00147BB9" w:rsidRDefault="00147BB9" w:rsidP="00147BB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147BB9">
        <w:rPr>
          <w:rFonts w:ascii="Arial" w:hAnsi="Arial" w:cs="Arial"/>
          <w:b/>
        </w:rPr>
        <w:t xml:space="preserve">6. </w:t>
      </w:r>
      <w:proofErr w:type="gramStart"/>
      <w:r w:rsidRPr="00147BB9">
        <w:rPr>
          <w:rFonts w:ascii="Arial" w:hAnsi="Arial" w:cs="Arial"/>
          <w:b/>
        </w:rPr>
        <w:t>Контроль за</w:t>
      </w:r>
      <w:proofErr w:type="gramEnd"/>
      <w:r w:rsidRPr="00147BB9">
        <w:rPr>
          <w:rFonts w:ascii="Arial" w:hAnsi="Arial" w:cs="Arial"/>
          <w:b/>
        </w:rPr>
        <w:t xml:space="preserve"> ходом реализации муниципальной программы </w:t>
      </w:r>
    </w:p>
    <w:p w:rsidR="00147BB9" w:rsidRPr="00147BB9" w:rsidRDefault="00147BB9" w:rsidP="00147BB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</w:p>
    <w:p w:rsidR="00147BB9" w:rsidRPr="00147BB9" w:rsidRDefault="00147BB9" w:rsidP="00147BB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147BB9">
        <w:rPr>
          <w:rFonts w:ascii="Arial" w:hAnsi="Arial" w:cs="Arial"/>
        </w:rPr>
        <w:t>Организацию управления программой осуществляет отдел земельных и имущественных отношений администрации Ермаковского района.</w:t>
      </w:r>
    </w:p>
    <w:p w:rsidR="00147BB9" w:rsidRPr="00147BB9" w:rsidRDefault="00147BB9" w:rsidP="00147BB9">
      <w:pPr>
        <w:widowControl w:val="0"/>
        <w:suppressAutoHyphens w:val="0"/>
        <w:autoSpaceDE w:val="0"/>
        <w:autoSpaceDN w:val="0"/>
        <w:adjustRightInd w:val="0"/>
        <w:ind w:firstLine="724"/>
        <w:jc w:val="both"/>
        <w:rPr>
          <w:rFonts w:ascii="Arial" w:eastAsia="Arial Unicode MS" w:hAnsi="Arial" w:cs="Arial"/>
          <w:lang w:eastAsia="ru-RU"/>
        </w:rPr>
      </w:pPr>
      <w:r w:rsidRPr="00147BB9">
        <w:rPr>
          <w:rFonts w:ascii="Arial" w:eastAsia="Arial Unicode MS" w:hAnsi="Arial" w:cs="Arial"/>
          <w:lang w:eastAsia="ru-RU"/>
        </w:rPr>
        <w:t>Отдел земельных и имущественных отношений администрации Ермако</w:t>
      </w:r>
      <w:r w:rsidRPr="00147BB9">
        <w:rPr>
          <w:rFonts w:ascii="Arial" w:eastAsia="Arial Unicode MS" w:hAnsi="Arial" w:cs="Arial"/>
          <w:lang w:eastAsia="ru-RU"/>
        </w:rPr>
        <w:t>в</w:t>
      </w:r>
      <w:r w:rsidRPr="00147BB9">
        <w:rPr>
          <w:rFonts w:ascii="Arial" w:eastAsia="Arial Unicode MS" w:hAnsi="Arial" w:cs="Arial"/>
          <w:lang w:eastAsia="ru-RU"/>
        </w:rPr>
        <w:t>ского района несет ответственность за реализацию программы, достижение к</w:t>
      </w:r>
      <w:r w:rsidRPr="00147BB9">
        <w:rPr>
          <w:rFonts w:ascii="Arial" w:eastAsia="Arial Unicode MS" w:hAnsi="Arial" w:cs="Arial"/>
          <w:lang w:eastAsia="ru-RU"/>
        </w:rPr>
        <w:t>о</w:t>
      </w:r>
      <w:r w:rsidRPr="00147BB9">
        <w:rPr>
          <w:rFonts w:ascii="Arial" w:eastAsia="Arial Unicode MS" w:hAnsi="Arial" w:cs="Arial"/>
          <w:lang w:eastAsia="ru-RU"/>
        </w:rPr>
        <w:t>нечных результатов и осуществляет:</w:t>
      </w:r>
    </w:p>
    <w:p w:rsidR="00147BB9" w:rsidRPr="00147BB9" w:rsidRDefault="00147BB9" w:rsidP="00147BB9">
      <w:pPr>
        <w:widowControl w:val="0"/>
        <w:suppressAutoHyphens w:val="0"/>
        <w:autoSpaceDE w:val="0"/>
        <w:autoSpaceDN w:val="0"/>
        <w:adjustRightInd w:val="0"/>
        <w:ind w:firstLine="724"/>
        <w:jc w:val="both"/>
        <w:rPr>
          <w:rFonts w:ascii="Arial" w:eastAsia="Arial Unicode MS" w:hAnsi="Arial" w:cs="Arial"/>
          <w:lang w:eastAsia="ru-RU"/>
        </w:rPr>
      </w:pPr>
      <w:r w:rsidRPr="00147BB9">
        <w:rPr>
          <w:rFonts w:ascii="Arial" w:eastAsia="Arial Unicode MS" w:hAnsi="Arial" w:cs="Arial"/>
          <w:lang w:eastAsia="ru-RU"/>
        </w:rPr>
        <w:t>координацию исполнения мероприятий программы, мониторинг их реализ</w:t>
      </w:r>
      <w:r w:rsidRPr="00147BB9">
        <w:rPr>
          <w:rFonts w:ascii="Arial" w:eastAsia="Arial Unicode MS" w:hAnsi="Arial" w:cs="Arial"/>
          <w:lang w:eastAsia="ru-RU"/>
        </w:rPr>
        <w:t>а</w:t>
      </w:r>
      <w:r w:rsidRPr="00147BB9">
        <w:rPr>
          <w:rFonts w:ascii="Arial" w:eastAsia="Arial Unicode MS" w:hAnsi="Arial" w:cs="Arial"/>
          <w:lang w:eastAsia="ru-RU"/>
        </w:rPr>
        <w:t>ции;</w:t>
      </w:r>
    </w:p>
    <w:p w:rsidR="00147BB9" w:rsidRPr="00147BB9" w:rsidRDefault="00147BB9" w:rsidP="00147BB9">
      <w:pPr>
        <w:widowControl w:val="0"/>
        <w:suppressAutoHyphens w:val="0"/>
        <w:autoSpaceDE w:val="0"/>
        <w:autoSpaceDN w:val="0"/>
        <w:adjustRightInd w:val="0"/>
        <w:ind w:firstLine="724"/>
        <w:jc w:val="both"/>
        <w:rPr>
          <w:rFonts w:ascii="Arial" w:eastAsia="Arial Unicode MS" w:hAnsi="Arial" w:cs="Arial"/>
          <w:lang w:eastAsia="ru-RU"/>
        </w:rPr>
      </w:pPr>
      <w:r w:rsidRPr="00147BB9">
        <w:rPr>
          <w:rFonts w:ascii="Arial" w:eastAsia="Arial Unicode MS" w:hAnsi="Arial" w:cs="Arial"/>
          <w:lang w:eastAsia="ru-RU"/>
        </w:rPr>
        <w:t xml:space="preserve">непосредственный </w:t>
      </w:r>
      <w:proofErr w:type="gramStart"/>
      <w:r w:rsidRPr="00147BB9">
        <w:rPr>
          <w:rFonts w:ascii="Arial" w:eastAsia="Arial Unicode MS" w:hAnsi="Arial" w:cs="Arial"/>
          <w:lang w:eastAsia="ru-RU"/>
        </w:rPr>
        <w:t>контроль за</w:t>
      </w:r>
      <w:proofErr w:type="gramEnd"/>
      <w:r w:rsidRPr="00147BB9">
        <w:rPr>
          <w:rFonts w:ascii="Arial" w:eastAsia="Arial Unicode MS" w:hAnsi="Arial" w:cs="Arial"/>
          <w:lang w:eastAsia="ru-RU"/>
        </w:rPr>
        <w:t xml:space="preserve"> ходом реализации отдельных мероприятий </w:t>
      </w:r>
      <w:r w:rsidRPr="00147BB9">
        <w:rPr>
          <w:rFonts w:ascii="Arial" w:eastAsia="Arial Unicode MS" w:hAnsi="Arial" w:cs="Arial"/>
          <w:lang w:eastAsia="ru-RU"/>
        </w:rPr>
        <w:lastRenderedPageBreak/>
        <w:t>программы;</w:t>
      </w:r>
    </w:p>
    <w:p w:rsidR="00147BB9" w:rsidRPr="00147BB9" w:rsidRDefault="00147BB9" w:rsidP="00147BB9">
      <w:pPr>
        <w:widowControl w:val="0"/>
        <w:suppressAutoHyphens w:val="0"/>
        <w:autoSpaceDE w:val="0"/>
        <w:autoSpaceDN w:val="0"/>
        <w:adjustRightInd w:val="0"/>
        <w:ind w:firstLine="724"/>
        <w:jc w:val="both"/>
        <w:rPr>
          <w:rFonts w:ascii="Arial" w:eastAsia="Arial Unicode MS" w:hAnsi="Arial" w:cs="Arial"/>
          <w:lang w:eastAsia="ru-RU"/>
        </w:rPr>
      </w:pPr>
      <w:r w:rsidRPr="00147BB9">
        <w:rPr>
          <w:rFonts w:ascii="Arial" w:eastAsia="Arial Unicode MS" w:hAnsi="Arial" w:cs="Arial"/>
          <w:lang w:eastAsia="ru-RU"/>
        </w:rPr>
        <w:t>подготовка отчетов о реализации программы;</w:t>
      </w:r>
    </w:p>
    <w:p w:rsidR="00147BB9" w:rsidRPr="00147BB9" w:rsidRDefault="00147BB9" w:rsidP="00147BB9">
      <w:pPr>
        <w:widowControl w:val="0"/>
        <w:suppressAutoHyphens w:val="0"/>
        <w:autoSpaceDE w:val="0"/>
        <w:autoSpaceDN w:val="0"/>
        <w:adjustRightInd w:val="0"/>
        <w:ind w:firstLine="724"/>
        <w:jc w:val="both"/>
        <w:rPr>
          <w:rFonts w:ascii="Arial" w:eastAsia="Arial Unicode MS" w:hAnsi="Arial" w:cs="Arial"/>
          <w:lang w:eastAsia="ru-RU"/>
        </w:rPr>
      </w:pPr>
      <w:proofErr w:type="gramStart"/>
      <w:r w:rsidRPr="00147BB9">
        <w:rPr>
          <w:rFonts w:ascii="Arial" w:eastAsia="Arial Unicode MS" w:hAnsi="Arial" w:cs="Arial"/>
          <w:lang w:eastAsia="ru-RU"/>
        </w:rPr>
        <w:t>контроль за</w:t>
      </w:r>
      <w:proofErr w:type="gramEnd"/>
      <w:r w:rsidRPr="00147BB9">
        <w:rPr>
          <w:rFonts w:ascii="Arial" w:eastAsia="Arial Unicode MS" w:hAnsi="Arial" w:cs="Arial"/>
          <w:lang w:eastAsia="ru-RU"/>
        </w:rPr>
        <w:t xml:space="preserve"> достижением конечного результата программы;</w:t>
      </w:r>
    </w:p>
    <w:p w:rsidR="00147BB9" w:rsidRPr="00147BB9" w:rsidRDefault="00147BB9" w:rsidP="00147BB9">
      <w:pPr>
        <w:widowControl w:val="0"/>
        <w:suppressAutoHyphens w:val="0"/>
        <w:autoSpaceDE w:val="0"/>
        <w:autoSpaceDN w:val="0"/>
        <w:adjustRightInd w:val="0"/>
        <w:ind w:firstLine="724"/>
        <w:jc w:val="both"/>
        <w:rPr>
          <w:rFonts w:ascii="Arial" w:eastAsia="Arial Unicode MS" w:hAnsi="Arial" w:cs="Arial"/>
          <w:lang w:eastAsia="ru-RU"/>
        </w:rPr>
      </w:pPr>
      <w:r w:rsidRPr="00147BB9">
        <w:rPr>
          <w:rFonts w:ascii="Arial" w:eastAsia="Arial Unicode MS" w:hAnsi="Arial" w:cs="Arial"/>
          <w:lang w:eastAsia="ru-RU"/>
        </w:rPr>
        <w:t>ежегодную оценку эффективности реализации программы.</w:t>
      </w:r>
    </w:p>
    <w:p w:rsidR="00147BB9" w:rsidRPr="00147BB9" w:rsidRDefault="00147BB9" w:rsidP="00147BB9">
      <w:pPr>
        <w:widowControl w:val="0"/>
        <w:suppressAutoHyphens w:val="0"/>
        <w:autoSpaceDE w:val="0"/>
        <w:autoSpaceDN w:val="0"/>
        <w:adjustRightInd w:val="0"/>
        <w:ind w:firstLine="724"/>
        <w:jc w:val="both"/>
        <w:rPr>
          <w:rFonts w:ascii="Arial" w:eastAsia="Arial Unicode MS" w:hAnsi="Arial" w:cs="Arial"/>
          <w:lang w:eastAsia="ru-RU"/>
        </w:rPr>
      </w:pPr>
      <w:r w:rsidRPr="00147BB9">
        <w:rPr>
          <w:rFonts w:ascii="Arial" w:eastAsia="Arial Unicode MS" w:hAnsi="Arial" w:cs="Arial"/>
          <w:lang w:eastAsia="ru-RU"/>
        </w:rPr>
        <w:t>Реализация отдельных мероприятий программы осуществляется посре</w:t>
      </w:r>
      <w:r w:rsidRPr="00147BB9">
        <w:rPr>
          <w:rFonts w:ascii="Arial" w:eastAsia="Arial Unicode MS" w:hAnsi="Arial" w:cs="Arial"/>
          <w:lang w:eastAsia="ru-RU"/>
        </w:rPr>
        <w:t>д</w:t>
      </w:r>
      <w:r w:rsidRPr="00147BB9">
        <w:rPr>
          <w:rFonts w:ascii="Arial" w:eastAsia="Arial Unicode MS" w:hAnsi="Arial" w:cs="Arial"/>
          <w:lang w:eastAsia="ru-RU"/>
        </w:rPr>
        <w:t>ством заключения контрактов (договоров) на поставки товаров, выполнение р</w:t>
      </w:r>
      <w:r w:rsidRPr="00147BB9">
        <w:rPr>
          <w:rFonts w:ascii="Arial" w:eastAsia="Arial Unicode MS" w:hAnsi="Arial" w:cs="Arial"/>
          <w:lang w:eastAsia="ru-RU"/>
        </w:rPr>
        <w:t>а</w:t>
      </w:r>
      <w:r w:rsidRPr="00147BB9">
        <w:rPr>
          <w:rFonts w:ascii="Arial" w:eastAsia="Arial Unicode MS" w:hAnsi="Arial" w:cs="Arial"/>
          <w:lang w:eastAsia="ru-RU"/>
        </w:rPr>
        <w:t>бот, оказание услуг для муниципальных и муниципальных нужд в соответствии с действующим законодательством Российской Федерации, бюджетных ассигнов</w:t>
      </w:r>
      <w:r w:rsidRPr="00147BB9">
        <w:rPr>
          <w:rFonts w:ascii="Arial" w:eastAsia="Arial Unicode MS" w:hAnsi="Arial" w:cs="Arial"/>
          <w:lang w:eastAsia="ru-RU"/>
        </w:rPr>
        <w:t>а</w:t>
      </w:r>
      <w:r w:rsidRPr="00147BB9">
        <w:rPr>
          <w:rFonts w:ascii="Arial" w:eastAsia="Arial Unicode MS" w:hAnsi="Arial" w:cs="Arial"/>
          <w:lang w:eastAsia="ru-RU"/>
        </w:rPr>
        <w:t>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</w:p>
    <w:p w:rsidR="00147BB9" w:rsidRPr="00147BB9" w:rsidRDefault="00147BB9" w:rsidP="00147BB9">
      <w:pPr>
        <w:widowControl w:val="0"/>
        <w:suppressAutoHyphens w:val="0"/>
        <w:autoSpaceDE w:val="0"/>
        <w:autoSpaceDN w:val="0"/>
        <w:adjustRightInd w:val="0"/>
        <w:ind w:firstLine="724"/>
        <w:jc w:val="both"/>
        <w:rPr>
          <w:rFonts w:ascii="Arial" w:eastAsia="Arial Unicode MS" w:hAnsi="Arial" w:cs="Arial"/>
          <w:lang w:eastAsia="ru-RU"/>
        </w:rPr>
      </w:pPr>
      <w:r w:rsidRPr="00147BB9">
        <w:rPr>
          <w:rFonts w:ascii="Arial" w:eastAsia="Arial Unicode MS" w:hAnsi="Arial" w:cs="Arial"/>
          <w:lang w:eastAsia="ru-RU"/>
        </w:rPr>
        <w:t>Ответственный исполнитель для обеспечения мониторинга и анализа хода реализации программы организует ведение и представление ежеквартальной о</w:t>
      </w:r>
      <w:r w:rsidRPr="00147BB9">
        <w:rPr>
          <w:rFonts w:ascii="Arial" w:eastAsia="Arial Unicode MS" w:hAnsi="Arial" w:cs="Arial"/>
          <w:lang w:eastAsia="ru-RU"/>
        </w:rPr>
        <w:t>т</w:t>
      </w:r>
      <w:r w:rsidRPr="00147BB9">
        <w:rPr>
          <w:rFonts w:ascii="Arial" w:eastAsia="Arial Unicode MS" w:hAnsi="Arial" w:cs="Arial"/>
          <w:lang w:eastAsia="ru-RU"/>
        </w:rPr>
        <w:t>четности (за первый, второй и третий кварталы).</w:t>
      </w:r>
    </w:p>
    <w:p w:rsidR="00147BB9" w:rsidRPr="00147BB9" w:rsidRDefault="00147BB9" w:rsidP="00147BB9">
      <w:pPr>
        <w:widowControl w:val="0"/>
        <w:suppressAutoHyphens w:val="0"/>
        <w:autoSpaceDE w:val="0"/>
        <w:autoSpaceDN w:val="0"/>
        <w:adjustRightInd w:val="0"/>
        <w:ind w:firstLine="724"/>
        <w:jc w:val="both"/>
        <w:rPr>
          <w:rFonts w:ascii="Arial" w:eastAsia="Arial Unicode MS" w:hAnsi="Arial" w:cs="Arial"/>
          <w:lang w:eastAsia="ru-RU"/>
        </w:rPr>
      </w:pPr>
      <w:proofErr w:type="gramStart"/>
      <w:r w:rsidRPr="00147BB9">
        <w:rPr>
          <w:rFonts w:ascii="Arial" w:eastAsia="Arial Unicode MS" w:hAnsi="Arial" w:cs="Arial"/>
          <w:lang w:eastAsia="ru-RU"/>
        </w:rPr>
        <w:t>Отчеты о реализации программы представляются ответственным исполн</w:t>
      </w:r>
      <w:r w:rsidRPr="00147BB9">
        <w:rPr>
          <w:rFonts w:ascii="Arial" w:eastAsia="Arial Unicode MS" w:hAnsi="Arial" w:cs="Arial"/>
          <w:lang w:eastAsia="ru-RU"/>
        </w:rPr>
        <w:t>и</w:t>
      </w:r>
      <w:r w:rsidRPr="00147BB9">
        <w:rPr>
          <w:rFonts w:ascii="Arial" w:eastAsia="Arial Unicode MS" w:hAnsi="Arial" w:cs="Arial"/>
          <w:lang w:eastAsia="ru-RU"/>
        </w:rPr>
        <w:t>телем программы одновременно в отдел планирования и экономического разв</w:t>
      </w:r>
      <w:r w:rsidRPr="00147BB9">
        <w:rPr>
          <w:rFonts w:ascii="Arial" w:eastAsia="Arial Unicode MS" w:hAnsi="Arial" w:cs="Arial"/>
          <w:lang w:eastAsia="ru-RU"/>
        </w:rPr>
        <w:t>и</w:t>
      </w:r>
      <w:r w:rsidRPr="00147BB9">
        <w:rPr>
          <w:rFonts w:ascii="Arial" w:eastAsia="Arial Unicode MS" w:hAnsi="Arial" w:cs="Arial"/>
          <w:lang w:eastAsia="ru-RU"/>
        </w:rPr>
        <w:t>тия администрации Ермаковского района и финансовое управление администр</w:t>
      </w:r>
      <w:r w:rsidRPr="00147BB9">
        <w:rPr>
          <w:rFonts w:ascii="Arial" w:eastAsia="Arial Unicode MS" w:hAnsi="Arial" w:cs="Arial"/>
          <w:lang w:eastAsia="ru-RU"/>
        </w:rPr>
        <w:t>а</w:t>
      </w:r>
      <w:r w:rsidRPr="00147BB9">
        <w:rPr>
          <w:rFonts w:ascii="Arial" w:eastAsia="Arial Unicode MS" w:hAnsi="Arial" w:cs="Arial"/>
          <w:lang w:eastAsia="ru-RU"/>
        </w:rPr>
        <w:t xml:space="preserve">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147BB9">
          <w:rPr>
            <w:rFonts w:ascii="Arial" w:eastAsia="Arial Unicode MS" w:hAnsi="Arial" w:cs="Arial"/>
            <w:lang w:eastAsia="ru-RU"/>
          </w:rPr>
          <w:t>приложениям N 8</w:t>
        </w:r>
      </w:hyperlink>
      <w:r w:rsidRPr="00147BB9">
        <w:rPr>
          <w:rFonts w:ascii="Arial" w:eastAsia="Arial Unicode MS" w:hAnsi="Arial" w:cs="Arial"/>
          <w:lang w:eastAsia="ru-RU"/>
        </w:rPr>
        <w:t xml:space="preserve"> - </w:t>
      </w:r>
      <w:hyperlink w:anchor="Par3952" w:history="1">
        <w:r w:rsidRPr="00147BB9">
          <w:rPr>
            <w:rFonts w:ascii="Arial" w:eastAsia="Arial Unicode MS" w:hAnsi="Arial" w:cs="Arial"/>
            <w:lang w:eastAsia="ru-RU"/>
          </w:rPr>
          <w:t>12</w:t>
        </w:r>
      </w:hyperlink>
      <w:r w:rsidRPr="00147BB9">
        <w:rPr>
          <w:rFonts w:ascii="Arial" w:eastAsia="Arial Unicode MS" w:hAnsi="Arial" w:cs="Arial"/>
          <w:lang w:eastAsia="ru-RU"/>
        </w:rPr>
        <w:t xml:space="preserve"> к постановл</w:t>
      </w:r>
      <w:r w:rsidRPr="00147BB9">
        <w:rPr>
          <w:rFonts w:ascii="Arial" w:eastAsia="Arial Unicode MS" w:hAnsi="Arial" w:cs="Arial"/>
          <w:lang w:eastAsia="ru-RU"/>
        </w:rPr>
        <w:t>е</w:t>
      </w:r>
      <w:r w:rsidRPr="00147BB9">
        <w:rPr>
          <w:rFonts w:ascii="Arial" w:eastAsia="Arial Unicode MS" w:hAnsi="Arial" w:cs="Arial"/>
          <w:lang w:eastAsia="ru-RU"/>
        </w:rPr>
        <w:t>нию района от 05.08.2013г №516-п «Об утверждении Порядка принятия решений о разработке муниципальных программ Ермаковского района, их</w:t>
      </w:r>
      <w:proofErr w:type="gramEnd"/>
      <w:r w:rsidRPr="00147BB9">
        <w:rPr>
          <w:rFonts w:ascii="Arial" w:eastAsia="Arial Unicode MS" w:hAnsi="Arial" w:cs="Arial"/>
          <w:lang w:eastAsia="ru-RU"/>
        </w:rPr>
        <w:t xml:space="preserve"> </w:t>
      </w:r>
      <w:proofErr w:type="gramStart"/>
      <w:r w:rsidRPr="00147BB9">
        <w:rPr>
          <w:rFonts w:ascii="Arial" w:eastAsia="Arial Unicode MS" w:hAnsi="Arial" w:cs="Arial"/>
          <w:lang w:eastAsia="ru-RU"/>
        </w:rPr>
        <w:t>формировании</w:t>
      </w:r>
      <w:proofErr w:type="gramEnd"/>
      <w:r w:rsidRPr="00147BB9">
        <w:rPr>
          <w:rFonts w:ascii="Arial" w:eastAsia="Arial Unicode MS" w:hAnsi="Arial" w:cs="Arial"/>
          <w:lang w:eastAsia="ru-RU"/>
        </w:rPr>
        <w:t xml:space="preserve"> и реализации» (в редакции постановления от 10.12.2014г. № 1001-п)</w:t>
      </w:r>
    </w:p>
    <w:p w:rsidR="00147BB9" w:rsidRPr="00147BB9" w:rsidRDefault="00147BB9" w:rsidP="00147BB9">
      <w:pPr>
        <w:widowControl w:val="0"/>
        <w:suppressAutoHyphens w:val="0"/>
        <w:autoSpaceDE w:val="0"/>
        <w:autoSpaceDN w:val="0"/>
        <w:adjustRightInd w:val="0"/>
        <w:ind w:firstLine="724"/>
        <w:jc w:val="both"/>
        <w:rPr>
          <w:rFonts w:ascii="Arial" w:eastAsia="Arial Unicode MS" w:hAnsi="Arial" w:cs="Arial"/>
          <w:lang w:eastAsia="ru-RU"/>
        </w:rPr>
      </w:pPr>
      <w:r w:rsidRPr="00147BB9">
        <w:rPr>
          <w:rFonts w:ascii="Arial" w:eastAsia="Arial Unicode MS" w:hAnsi="Arial" w:cs="Arial"/>
          <w:lang w:eastAsia="ru-RU"/>
        </w:rPr>
        <w:t>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:rsidR="00147BB9" w:rsidRPr="00147BB9" w:rsidRDefault="00147BB9" w:rsidP="00147BB9">
      <w:pPr>
        <w:widowControl w:val="0"/>
        <w:suppressAutoHyphens w:val="0"/>
        <w:autoSpaceDE w:val="0"/>
        <w:autoSpaceDN w:val="0"/>
        <w:adjustRightInd w:val="0"/>
        <w:ind w:firstLine="724"/>
        <w:jc w:val="both"/>
        <w:rPr>
          <w:rFonts w:ascii="Arial" w:eastAsia="Arial Unicode MS" w:hAnsi="Arial" w:cs="Arial"/>
          <w:lang w:eastAsia="ru-RU"/>
        </w:rPr>
      </w:pPr>
      <w:r w:rsidRPr="00147BB9">
        <w:rPr>
          <w:rFonts w:ascii="Arial" w:eastAsia="Arial Unicode MS" w:hAnsi="Arial" w:cs="Arial"/>
          <w:lang w:eastAsia="ru-RU"/>
        </w:rPr>
        <w:t>Годовой отчет представляется одновременно в отдел планирования и эк</w:t>
      </w:r>
      <w:r w:rsidRPr="00147BB9">
        <w:rPr>
          <w:rFonts w:ascii="Arial" w:eastAsia="Arial Unicode MS" w:hAnsi="Arial" w:cs="Arial"/>
          <w:lang w:eastAsia="ru-RU"/>
        </w:rPr>
        <w:t>о</w:t>
      </w:r>
      <w:r w:rsidRPr="00147BB9">
        <w:rPr>
          <w:rFonts w:ascii="Arial" w:eastAsia="Arial Unicode MS" w:hAnsi="Arial" w:cs="Arial"/>
          <w:lang w:eastAsia="ru-RU"/>
        </w:rPr>
        <w:t>номического развития администрации Ермаковского района и финансовое упра</w:t>
      </w:r>
      <w:r w:rsidRPr="00147BB9">
        <w:rPr>
          <w:rFonts w:ascii="Arial" w:eastAsia="Arial Unicode MS" w:hAnsi="Arial" w:cs="Arial"/>
          <w:lang w:eastAsia="ru-RU"/>
        </w:rPr>
        <w:t>в</w:t>
      </w:r>
      <w:r w:rsidRPr="00147BB9">
        <w:rPr>
          <w:rFonts w:ascii="Arial" w:eastAsia="Arial Unicode MS" w:hAnsi="Arial" w:cs="Arial"/>
          <w:lang w:eastAsia="ru-RU"/>
        </w:rPr>
        <w:t xml:space="preserve">ление администрации Ермаковского района до 1 марта года, следующего </w:t>
      </w:r>
      <w:proofErr w:type="gramStart"/>
      <w:r w:rsidRPr="00147BB9">
        <w:rPr>
          <w:rFonts w:ascii="Arial" w:eastAsia="Arial Unicode MS" w:hAnsi="Arial" w:cs="Arial"/>
          <w:lang w:eastAsia="ru-RU"/>
        </w:rPr>
        <w:t>за</w:t>
      </w:r>
      <w:proofErr w:type="gramEnd"/>
      <w:r w:rsidRPr="00147BB9">
        <w:rPr>
          <w:rFonts w:ascii="Arial" w:eastAsia="Arial Unicode MS" w:hAnsi="Arial" w:cs="Arial"/>
          <w:lang w:eastAsia="ru-RU"/>
        </w:rPr>
        <w:t xml:space="preserve"> о</w:t>
      </w:r>
      <w:r w:rsidRPr="00147BB9">
        <w:rPr>
          <w:rFonts w:ascii="Arial" w:eastAsia="Arial Unicode MS" w:hAnsi="Arial" w:cs="Arial"/>
          <w:lang w:eastAsia="ru-RU"/>
        </w:rPr>
        <w:t>т</w:t>
      </w:r>
      <w:r w:rsidRPr="00147BB9">
        <w:rPr>
          <w:rFonts w:ascii="Arial" w:eastAsia="Arial Unicode MS" w:hAnsi="Arial" w:cs="Arial"/>
          <w:lang w:eastAsia="ru-RU"/>
        </w:rPr>
        <w:t>четным.</w:t>
      </w:r>
    </w:p>
    <w:p w:rsidR="00147BB9" w:rsidRPr="00147BB9" w:rsidRDefault="00147BB9" w:rsidP="00147BB9">
      <w:pPr>
        <w:suppressAutoHyphens w:val="0"/>
        <w:autoSpaceDN w:val="0"/>
        <w:adjustRightInd w:val="0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147BB9">
        <w:rPr>
          <w:rFonts w:ascii="Arial" w:eastAsia="Calibri" w:hAnsi="Arial" w:cs="Arial"/>
          <w:color w:val="000000"/>
          <w:lang w:eastAsia="en-US"/>
        </w:rPr>
        <w:t>Годовой отчет содержит:</w:t>
      </w:r>
    </w:p>
    <w:p w:rsidR="00147BB9" w:rsidRPr="00147BB9" w:rsidRDefault="00147BB9" w:rsidP="00147BB9">
      <w:pPr>
        <w:suppressAutoHyphens w:val="0"/>
        <w:autoSpaceDN w:val="0"/>
        <w:adjustRightInd w:val="0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147BB9">
        <w:rPr>
          <w:rFonts w:ascii="Arial" w:eastAsia="Calibri" w:hAnsi="Arial" w:cs="Arial"/>
          <w:color w:val="000000"/>
          <w:lang w:eastAsia="en-US"/>
        </w:rPr>
        <w:t>информацию об основных результатах, достигнутых в отчетном году, вкл</w:t>
      </w:r>
      <w:r w:rsidRPr="00147BB9">
        <w:rPr>
          <w:rFonts w:ascii="Arial" w:eastAsia="Calibri" w:hAnsi="Arial" w:cs="Arial"/>
          <w:color w:val="000000"/>
          <w:lang w:eastAsia="en-US"/>
        </w:rPr>
        <w:t>ю</w:t>
      </w:r>
      <w:r w:rsidRPr="00147BB9">
        <w:rPr>
          <w:rFonts w:ascii="Arial" w:eastAsia="Calibri" w:hAnsi="Arial" w:cs="Arial"/>
          <w:color w:val="000000"/>
          <w:lang w:eastAsia="en-US"/>
        </w:rPr>
        <w:t>чающую качественные и количественные характеристики состояния установле</w:t>
      </w:r>
      <w:r w:rsidRPr="00147BB9">
        <w:rPr>
          <w:rFonts w:ascii="Arial" w:eastAsia="Calibri" w:hAnsi="Arial" w:cs="Arial"/>
          <w:color w:val="000000"/>
          <w:lang w:eastAsia="en-US"/>
        </w:rPr>
        <w:t>н</w:t>
      </w:r>
      <w:r w:rsidRPr="00147BB9">
        <w:rPr>
          <w:rFonts w:ascii="Arial" w:eastAsia="Calibri" w:hAnsi="Arial" w:cs="Arial"/>
          <w:color w:val="000000"/>
          <w:lang w:eastAsia="en-US"/>
        </w:rPr>
        <w:t>ной сферы деятельности, которые планировалось достигнуть в ходе реализации программы, и фактически достигнутое состояние;</w:t>
      </w:r>
    </w:p>
    <w:p w:rsidR="00147BB9" w:rsidRPr="00147BB9" w:rsidRDefault="00147BB9" w:rsidP="00147BB9">
      <w:pPr>
        <w:suppressAutoHyphens w:val="0"/>
        <w:autoSpaceDN w:val="0"/>
        <w:adjustRightInd w:val="0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147BB9">
        <w:rPr>
          <w:rFonts w:ascii="Arial" w:eastAsia="Calibri" w:hAnsi="Arial" w:cs="Arial"/>
          <w:color w:val="000000"/>
          <w:lang w:eastAsia="en-US"/>
        </w:rPr>
        <w:t>сведения о достижении значений показателей программы в разрезе о</w:t>
      </w:r>
      <w:r w:rsidRPr="00147BB9">
        <w:rPr>
          <w:rFonts w:ascii="Arial" w:eastAsia="Calibri" w:hAnsi="Arial" w:cs="Arial"/>
          <w:color w:val="000000"/>
          <w:lang w:eastAsia="en-US"/>
        </w:rPr>
        <w:t>т</w:t>
      </w:r>
      <w:r w:rsidRPr="00147BB9">
        <w:rPr>
          <w:rFonts w:ascii="Arial" w:eastAsia="Calibri" w:hAnsi="Arial" w:cs="Arial"/>
          <w:color w:val="000000"/>
          <w:lang w:eastAsia="en-US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147BB9" w:rsidRPr="00147BB9" w:rsidRDefault="00147BB9" w:rsidP="00147BB9">
      <w:pPr>
        <w:suppressAutoHyphens w:val="0"/>
        <w:autoSpaceDN w:val="0"/>
        <w:adjustRightInd w:val="0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hyperlink w:anchor="Par2344" w:history="1">
        <w:r w:rsidRPr="00147BB9">
          <w:rPr>
            <w:rFonts w:ascii="Arial" w:eastAsia="Calibri" w:hAnsi="Arial" w:cs="Arial"/>
            <w:color w:val="000000"/>
            <w:lang w:eastAsia="en-US"/>
          </w:rPr>
          <w:t>информацию</w:t>
        </w:r>
      </w:hyperlink>
      <w:r w:rsidRPr="00147BB9">
        <w:rPr>
          <w:rFonts w:ascii="Arial" w:eastAsia="Calibri" w:hAnsi="Arial" w:cs="Arial"/>
          <w:color w:val="000000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147BB9">
        <w:rPr>
          <w:rFonts w:ascii="Arial" w:eastAsia="Calibri" w:hAnsi="Arial" w:cs="Arial"/>
          <w:color w:val="000000"/>
          <w:lang w:eastAsia="en-US"/>
        </w:rPr>
        <w:t>и</w:t>
      </w:r>
      <w:r w:rsidRPr="00147BB9">
        <w:rPr>
          <w:rFonts w:ascii="Arial" w:eastAsia="Calibri" w:hAnsi="Arial" w:cs="Arial"/>
          <w:color w:val="000000"/>
          <w:lang w:eastAsia="en-US"/>
        </w:rPr>
        <w:t>зации программы, и фактически достигнутые значения показателей по форме с</w:t>
      </w:r>
      <w:r w:rsidRPr="00147BB9">
        <w:rPr>
          <w:rFonts w:ascii="Arial" w:eastAsia="Calibri" w:hAnsi="Arial" w:cs="Arial"/>
          <w:color w:val="000000"/>
          <w:lang w:eastAsia="en-US"/>
        </w:rPr>
        <w:t>о</w:t>
      </w:r>
      <w:r w:rsidRPr="00147BB9">
        <w:rPr>
          <w:rFonts w:ascii="Arial" w:eastAsia="Calibri" w:hAnsi="Arial" w:cs="Arial"/>
          <w:color w:val="000000"/>
          <w:lang w:eastAsia="en-US"/>
        </w:rPr>
        <w:t xml:space="preserve">гласно приложению N 8 к </w:t>
      </w:r>
      <w:r w:rsidRPr="00147BB9">
        <w:rPr>
          <w:rFonts w:ascii="Arial" w:eastAsia="Arial Unicode MS" w:hAnsi="Arial" w:cs="Arial"/>
          <w:color w:val="000000"/>
          <w:lang w:eastAsia="ru-RU"/>
        </w:rPr>
        <w:t>постановлению администрации Ермаковского района от 05.08.2013 г. № 516-п (в редакции постановления от 10 декабря 2014 года №1001-п)</w:t>
      </w:r>
      <w:r w:rsidRPr="00147BB9">
        <w:rPr>
          <w:rFonts w:ascii="Arial" w:eastAsia="Calibri" w:hAnsi="Arial" w:cs="Arial"/>
          <w:color w:val="000000"/>
          <w:lang w:eastAsia="en-US"/>
        </w:rPr>
        <w:t>;</w:t>
      </w:r>
    </w:p>
    <w:p w:rsidR="00147BB9" w:rsidRPr="00147BB9" w:rsidRDefault="00147BB9" w:rsidP="00147BB9">
      <w:pPr>
        <w:suppressAutoHyphens w:val="0"/>
        <w:autoSpaceDN w:val="0"/>
        <w:adjustRightInd w:val="0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147BB9">
        <w:rPr>
          <w:rFonts w:ascii="Arial" w:eastAsia="Calibri" w:hAnsi="Arial" w:cs="Arial"/>
          <w:color w:val="000000"/>
          <w:lang w:eastAsia="en-US"/>
        </w:rPr>
        <w:t>информацию о запланированных, но не достигнутых результатах с указан</w:t>
      </w:r>
      <w:r w:rsidRPr="00147BB9">
        <w:rPr>
          <w:rFonts w:ascii="Arial" w:eastAsia="Calibri" w:hAnsi="Arial" w:cs="Arial"/>
          <w:color w:val="000000"/>
          <w:lang w:eastAsia="en-US"/>
        </w:rPr>
        <w:t>и</w:t>
      </w:r>
      <w:r w:rsidRPr="00147BB9">
        <w:rPr>
          <w:rFonts w:ascii="Arial" w:eastAsia="Calibri" w:hAnsi="Arial" w:cs="Arial"/>
          <w:color w:val="000000"/>
          <w:lang w:eastAsia="en-US"/>
        </w:rPr>
        <w:t>ем нереализованных или реализованных не в полной мере мероприятий (с указ</w:t>
      </w:r>
      <w:r w:rsidRPr="00147BB9">
        <w:rPr>
          <w:rFonts w:ascii="Arial" w:eastAsia="Calibri" w:hAnsi="Arial" w:cs="Arial"/>
          <w:color w:val="000000"/>
          <w:lang w:eastAsia="en-US"/>
        </w:rPr>
        <w:t>а</w:t>
      </w:r>
      <w:r w:rsidRPr="00147BB9">
        <w:rPr>
          <w:rFonts w:ascii="Arial" w:eastAsia="Calibri" w:hAnsi="Arial" w:cs="Arial"/>
          <w:color w:val="000000"/>
          <w:lang w:eastAsia="en-US"/>
        </w:rPr>
        <w:t>нием причин);</w:t>
      </w:r>
    </w:p>
    <w:p w:rsidR="00147BB9" w:rsidRPr="00147BB9" w:rsidRDefault="00147BB9" w:rsidP="00147BB9">
      <w:pPr>
        <w:suppressAutoHyphens w:val="0"/>
        <w:autoSpaceDN w:val="0"/>
        <w:adjustRightInd w:val="0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147BB9">
        <w:rPr>
          <w:rFonts w:ascii="Arial" w:eastAsia="Calibri" w:hAnsi="Arial" w:cs="Arial"/>
          <w:color w:val="000000"/>
          <w:lang w:eastAsia="en-US"/>
        </w:rPr>
        <w:t>описание результатов реализации отдельных мероприятий;</w:t>
      </w:r>
    </w:p>
    <w:p w:rsidR="00147BB9" w:rsidRPr="00147BB9" w:rsidRDefault="00147BB9" w:rsidP="00147BB9">
      <w:pPr>
        <w:suppressAutoHyphens w:val="0"/>
        <w:autoSpaceDN w:val="0"/>
        <w:adjustRightInd w:val="0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147BB9">
        <w:rPr>
          <w:rFonts w:ascii="Arial" w:eastAsia="Calibri" w:hAnsi="Arial" w:cs="Arial"/>
          <w:color w:val="000000"/>
          <w:lang w:eastAsia="en-US"/>
        </w:rPr>
        <w:t>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147BB9">
        <w:rPr>
          <w:rFonts w:ascii="Arial" w:eastAsia="Calibri" w:hAnsi="Arial" w:cs="Arial"/>
          <w:color w:val="000000"/>
          <w:lang w:eastAsia="en-US"/>
        </w:rPr>
        <w:t>е</w:t>
      </w:r>
      <w:r w:rsidRPr="00147BB9">
        <w:rPr>
          <w:rFonts w:ascii="Arial" w:eastAsia="Calibri" w:hAnsi="Arial" w:cs="Arial"/>
          <w:color w:val="000000"/>
          <w:lang w:eastAsia="en-US"/>
        </w:rPr>
        <w:t>ализацию);</w:t>
      </w:r>
    </w:p>
    <w:p w:rsidR="00147BB9" w:rsidRPr="00147BB9" w:rsidRDefault="00147BB9" w:rsidP="00147BB9">
      <w:pPr>
        <w:suppressAutoHyphens w:val="0"/>
        <w:autoSpaceDN w:val="0"/>
        <w:adjustRightInd w:val="0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proofErr w:type="gramStart"/>
      <w:r w:rsidRPr="00147BB9">
        <w:rPr>
          <w:rFonts w:ascii="Arial" w:eastAsia="Calibri" w:hAnsi="Arial" w:cs="Arial"/>
          <w:color w:val="000000"/>
          <w:lang w:eastAsia="ru-RU"/>
        </w:rPr>
        <w:t>информацию об использовании бюджетных ассигнований районного бю</w:t>
      </w:r>
      <w:r w:rsidRPr="00147BB9">
        <w:rPr>
          <w:rFonts w:ascii="Arial" w:eastAsia="Calibri" w:hAnsi="Arial" w:cs="Arial"/>
          <w:color w:val="000000"/>
          <w:lang w:eastAsia="ru-RU"/>
        </w:rPr>
        <w:t>д</w:t>
      </w:r>
      <w:r w:rsidRPr="00147BB9">
        <w:rPr>
          <w:rFonts w:ascii="Arial" w:eastAsia="Calibri" w:hAnsi="Arial" w:cs="Arial"/>
          <w:color w:val="000000"/>
          <w:lang w:eastAsia="ru-RU"/>
        </w:rPr>
        <w:t>жета и иных средств на реализацию отдельных мероприятий программы с указ</w:t>
      </w:r>
      <w:r w:rsidRPr="00147BB9">
        <w:rPr>
          <w:rFonts w:ascii="Arial" w:eastAsia="Calibri" w:hAnsi="Arial" w:cs="Arial"/>
          <w:color w:val="000000"/>
          <w:lang w:eastAsia="ru-RU"/>
        </w:rPr>
        <w:t>а</w:t>
      </w:r>
      <w:r w:rsidRPr="00147BB9">
        <w:rPr>
          <w:rFonts w:ascii="Arial" w:eastAsia="Calibri" w:hAnsi="Arial" w:cs="Arial"/>
          <w:color w:val="000000"/>
          <w:lang w:eastAsia="ru-RU"/>
        </w:rPr>
        <w:lastRenderedPageBreak/>
        <w:t>нием плановых и фактических значений (с расшифровкой по главным распоряд</w:t>
      </w:r>
      <w:r w:rsidRPr="00147BB9">
        <w:rPr>
          <w:rFonts w:ascii="Arial" w:eastAsia="Calibri" w:hAnsi="Arial" w:cs="Arial"/>
          <w:color w:val="000000"/>
          <w:lang w:eastAsia="ru-RU"/>
        </w:rPr>
        <w:t>и</w:t>
      </w:r>
      <w:r w:rsidRPr="00147BB9">
        <w:rPr>
          <w:rFonts w:ascii="Arial" w:eastAsia="Calibri" w:hAnsi="Arial" w:cs="Arial"/>
          <w:color w:val="000000"/>
          <w:lang w:eastAsia="ru-RU"/>
        </w:rPr>
        <w:t xml:space="preserve">телям средств районного бюджета, подпрограммам, отдельным мероприятиям программы, а также по годам реализации программы) </w:t>
      </w:r>
      <w:r w:rsidRPr="00147BB9">
        <w:rPr>
          <w:rFonts w:ascii="Arial" w:eastAsia="Calibri" w:hAnsi="Arial" w:cs="Arial"/>
          <w:color w:val="000000"/>
          <w:lang w:eastAsia="en-US"/>
        </w:rPr>
        <w:t>по форме согласно прил</w:t>
      </w:r>
      <w:r w:rsidRPr="00147BB9">
        <w:rPr>
          <w:rFonts w:ascii="Arial" w:eastAsia="Calibri" w:hAnsi="Arial" w:cs="Arial"/>
          <w:color w:val="000000"/>
          <w:lang w:eastAsia="en-US"/>
        </w:rPr>
        <w:t>о</w:t>
      </w:r>
      <w:r w:rsidRPr="00147BB9">
        <w:rPr>
          <w:rFonts w:ascii="Arial" w:eastAsia="Calibri" w:hAnsi="Arial" w:cs="Arial"/>
          <w:color w:val="000000"/>
          <w:lang w:eastAsia="en-US"/>
        </w:rPr>
        <w:t xml:space="preserve">жению N 9 к </w:t>
      </w:r>
      <w:r w:rsidRPr="00147BB9">
        <w:rPr>
          <w:rFonts w:ascii="Arial" w:eastAsia="Arial Unicode MS" w:hAnsi="Arial" w:cs="Arial"/>
          <w:color w:val="000000"/>
          <w:lang w:eastAsia="ru-RU"/>
        </w:rPr>
        <w:t>постановлению администрации Ермаковского района от 05.08.2013 г. № 516-п (в редакции постановления от 10 декабря</w:t>
      </w:r>
      <w:proofErr w:type="gramEnd"/>
      <w:r w:rsidRPr="00147BB9">
        <w:rPr>
          <w:rFonts w:ascii="Arial" w:eastAsia="Arial Unicode MS" w:hAnsi="Arial" w:cs="Arial"/>
          <w:color w:val="000000"/>
          <w:lang w:eastAsia="ru-RU"/>
        </w:rPr>
        <w:t xml:space="preserve"> </w:t>
      </w:r>
      <w:proofErr w:type="gramStart"/>
      <w:r w:rsidRPr="00147BB9">
        <w:rPr>
          <w:rFonts w:ascii="Arial" w:eastAsia="Arial Unicode MS" w:hAnsi="Arial" w:cs="Arial"/>
          <w:color w:val="000000"/>
          <w:lang w:eastAsia="ru-RU"/>
        </w:rPr>
        <w:t>2014 года №1001-п)</w:t>
      </w:r>
      <w:r w:rsidRPr="00147BB9">
        <w:rPr>
          <w:rFonts w:ascii="Arial" w:eastAsia="Calibri" w:hAnsi="Arial" w:cs="Arial"/>
          <w:color w:val="000000"/>
          <w:lang w:eastAsia="en-US"/>
        </w:rPr>
        <w:t>;</w:t>
      </w:r>
      <w:proofErr w:type="gramEnd"/>
    </w:p>
    <w:p w:rsidR="00147BB9" w:rsidRPr="00147BB9" w:rsidRDefault="00147BB9" w:rsidP="00147BB9">
      <w:pPr>
        <w:suppressAutoHyphens w:val="0"/>
        <w:autoSpaceDN w:val="0"/>
        <w:adjustRightInd w:val="0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147BB9">
        <w:rPr>
          <w:rFonts w:ascii="Arial" w:eastAsia="Calibri" w:hAnsi="Arial" w:cs="Arial"/>
          <w:color w:val="000000"/>
          <w:lang w:eastAsia="en-US"/>
        </w:rPr>
        <w:t>информацию об использовании бюджетных ассигнований районного бю</w:t>
      </w:r>
      <w:r w:rsidRPr="00147BB9">
        <w:rPr>
          <w:rFonts w:ascii="Arial" w:eastAsia="Calibri" w:hAnsi="Arial" w:cs="Arial"/>
          <w:color w:val="000000"/>
          <w:lang w:eastAsia="en-US"/>
        </w:rPr>
        <w:t>д</w:t>
      </w:r>
      <w:r w:rsidRPr="00147BB9">
        <w:rPr>
          <w:rFonts w:ascii="Arial" w:eastAsia="Calibri" w:hAnsi="Arial" w:cs="Arial"/>
          <w:color w:val="000000"/>
          <w:lang w:eastAsia="en-US"/>
        </w:rPr>
        <w:t xml:space="preserve">жета и иных средств на реализацию программы </w:t>
      </w:r>
      <w:r w:rsidRPr="00147BB9">
        <w:rPr>
          <w:rFonts w:ascii="Arial" w:eastAsia="Calibri" w:hAnsi="Arial" w:cs="Arial"/>
          <w:color w:val="000000"/>
          <w:lang w:eastAsia="ru-RU"/>
        </w:rPr>
        <w:t>с указанием плановых и фактич</w:t>
      </w:r>
      <w:r w:rsidRPr="00147BB9">
        <w:rPr>
          <w:rFonts w:ascii="Arial" w:eastAsia="Calibri" w:hAnsi="Arial" w:cs="Arial"/>
          <w:color w:val="000000"/>
          <w:lang w:eastAsia="ru-RU"/>
        </w:rPr>
        <w:t>е</w:t>
      </w:r>
      <w:r w:rsidRPr="00147BB9">
        <w:rPr>
          <w:rFonts w:ascii="Arial" w:eastAsia="Calibri" w:hAnsi="Arial" w:cs="Arial"/>
          <w:color w:val="000000"/>
          <w:lang w:eastAsia="ru-RU"/>
        </w:rPr>
        <w:t xml:space="preserve">ских значений </w:t>
      </w:r>
      <w:r w:rsidRPr="00147BB9">
        <w:rPr>
          <w:rFonts w:ascii="Arial" w:eastAsia="Calibri" w:hAnsi="Arial" w:cs="Arial"/>
          <w:color w:val="000000"/>
          <w:lang w:eastAsia="en-US"/>
        </w:rPr>
        <w:t xml:space="preserve">по форме согласно приложению N 10 к </w:t>
      </w:r>
      <w:r w:rsidRPr="00147BB9">
        <w:rPr>
          <w:rFonts w:ascii="Arial" w:eastAsia="Arial Unicode MS" w:hAnsi="Arial" w:cs="Arial"/>
          <w:color w:val="000000"/>
          <w:lang w:eastAsia="ru-RU"/>
        </w:rPr>
        <w:t>постановлению админ</w:t>
      </w:r>
      <w:r w:rsidRPr="00147BB9">
        <w:rPr>
          <w:rFonts w:ascii="Arial" w:eastAsia="Arial Unicode MS" w:hAnsi="Arial" w:cs="Arial"/>
          <w:color w:val="000000"/>
          <w:lang w:eastAsia="ru-RU"/>
        </w:rPr>
        <w:t>и</w:t>
      </w:r>
      <w:r w:rsidRPr="00147BB9">
        <w:rPr>
          <w:rFonts w:ascii="Arial" w:eastAsia="Arial Unicode MS" w:hAnsi="Arial" w:cs="Arial"/>
          <w:color w:val="000000"/>
          <w:lang w:eastAsia="ru-RU"/>
        </w:rPr>
        <w:t>страции Ермаковского от 05.08.2013 г. № 516-п (в редакции постановления от 10 декабря 2014 года №1001-п)</w:t>
      </w:r>
      <w:r w:rsidRPr="00147BB9">
        <w:rPr>
          <w:rFonts w:ascii="Arial" w:eastAsia="Calibri" w:hAnsi="Arial" w:cs="Arial"/>
          <w:color w:val="000000"/>
          <w:lang w:eastAsia="en-US"/>
        </w:rPr>
        <w:t>;</w:t>
      </w:r>
    </w:p>
    <w:p w:rsidR="00147BB9" w:rsidRPr="00147BB9" w:rsidRDefault="00147BB9" w:rsidP="00147BB9">
      <w:pPr>
        <w:suppressAutoHyphens w:val="0"/>
        <w:autoSpaceDN w:val="0"/>
        <w:adjustRightInd w:val="0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hyperlink w:anchor="Par3202" w:history="1">
        <w:proofErr w:type="gramStart"/>
        <w:r w:rsidRPr="00147BB9">
          <w:rPr>
            <w:rFonts w:ascii="Arial" w:eastAsia="Calibri" w:hAnsi="Arial" w:cs="Arial"/>
            <w:color w:val="000000"/>
            <w:lang w:eastAsia="en-US"/>
          </w:rPr>
          <w:t>информацию</w:t>
        </w:r>
      </w:hyperlink>
      <w:r w:rsidRPr="00147BB9">
        <w:rPr>
          <w:rFonts w:ascii="Arial" w:eastAsia="Calibri" w:hAnsi="Arial" w:cs="Arial"/>
          <w:color w:val="000000"/>
          <w:lang w:eastAsia="en-US"/>
        </w:rPr>
        <w:t xml:space="preserve"> об использовании бюджетных ассигнований районного бю</w:t>
      </w:r>
      <w:r w:rsidRPr="00147BB9">
        <w:rPr>
          <w:rFonts w:ascii="Arial" w:eastAsia="Calibri" w:hAnsi="Arial" w:cs="Arial"/>
          <w:color w:val="000000"/>
          <w:lang w:eastAsia="en-US"/>
        </w:rPr>
        <w:t>д</w:t>
      </w:r>
      <w:r w:rsidRPr="00147BB9">
        <w:rPr>
          <w:rFonts w:ascii="Arial" w:eastAsia="Calibri" w:hAnsi="Arial" w:cs="Arial"/>
          <w:color w:val="000000"/>
          <w:lang w:eastAsia="en-US"/>
        </w:rPr>
        <w:t>жета и иных средств на реализацию программы с указанием плановых и фактич</w:t>
      </w:r>
      <w:r w:rsidRPr="00147BB9">
        <w:rPr>
          <w:rFonts w:ascii="Arial" w:eastAsia="Calibri" w:hAnsi="Arial" w:cs="Arial"/>
          <w:color w:val="000000"/>
          <w:lang w:eastAsia="en-US"/>
        </w:rPr>
        <w:t>е</w:t>
      </w:r>
      <w:r w:rsidRPr="00147BB9">
        <w:rPr>
          <w:rFonts w:ascii="Arial" w:eastAsia="Calibri" w:hAnsi="Arial" w:cs="Arial"/>
          <w:color w:val="000000"/>
          <w:lang w:eastAsia="en-US"/>
        </w:rPr>
        <w:t xml:space="preserve">ских значений </w:t>
      </w:r>
      <w:hyperlink w:anchor="Par3746" w:history="1">
        <w:r w:rsidRPr="00147BB9">
          <w:rPr>
            <w:rFonts w:ascii="Arial" w:eastAsia="Calibri" w:hAnsi="Arial" w:cs="Arial"/>
            <w:color w:val="000000"/>
            <w:lang w:eastAsia="en-US"/>
          </w:rPr>
          <w:t>расшифровку</w:t>
        </w:r>
      </w:hyperlink>
      <w:r w:rsidRPr="00147BB9">
        <w:rPr>
          <w:rFonts w:ascii="Arial" w:eastAsia="Calibri" w:hAnsi="Arial" w:cs="Arial"/>
          <w:color w:val="000000"/>
          <w:lang w:eastAsia="en-US"/>
        </w:rPr>
        <w:t xml:space="preserve"> финансирования по объектам недвижимого имущ</w:t>
      </w:r>
      <w:r w:rsidRPr="00147BB9">
        <w:rPr>
          <w:rFonts w:ascii="Arial" w:eastAsia="Calibri" w:hAnsi="Arial" w:cs="Arial"/>
          <w:color w:val="000000"/>
          <w:lang w:eastAsia="en-US"/>
        </w:rPr>
        <w:t>е</w:t>
      </w:r>
      <w:r w:rsidRPr="00147BB9">
        <w:rPr>
          <w:rFonts w:ascii="Arial" w:eastAsia="Calibri" w:hAnsi="Arial" w:cs="Arial"/>
          <w:color w:val="000000"/>
          <w:lang w:eastAsia="en-US"/>
        </w:rPr>
        <w:t>ства муниципальной собственности Ермаковского района, подлежащим стро</w:t>
      </w:r>
      <w:r w:rsidRPr="00147BB9">
        <w:rPr>
          <w:rFonts w:ascii="Arial" w:eastAsia="Calibri" w:hAnsi="Arial" w:cs="Arial"/>
          <w:color w:val="000000"/>
          <w:lang w:eastAsia="en-US"/>
        </w:rPr>
        <w:t>и</w:t>
      </w:r>
      <w:r w:rsidRPr="00147BB9">
        <w:rPr>
          <w:rFonts w:ascii="Arial" w:eastAsia="Calibri" w:hAnsi="Arial" w:cs="Arial"/>
          <w:color w:val="000000"/>
          <w:lang w:eastAsia="en-US"/>
        </w:rPr>
        <w:t xml:space="preserve">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147BB9">
        <w:rPr>
          <w:rFonts w:ascii="Arial" w:eastAsia="Arial Unicode MS" w:hAnsi="Arial" w:cs="Arial"/>
          <w:color w:val="000000"/>
          <w:lang w:eastAsia="ru-RU"/>
        </w:rPr>
        <w:t>постановлению администрации Ермаковского от 05.08.2013 г. № 516-п (в редакции постановления от 10 декабря 2014</w:t>
      </w:r>
      <w:proofErr w:type="gramEnd"/>
      <w:r w:rsidRPr="00147BB9">
        <w:rPr>
          <w:rFonts w:ascii="Arial" w:eastAsia="Arial Unicode MS" w:hAnsi="Arial" w:cs="Arial"/>
          <w:color w:val="000000"/>
          <w:lang w:eastAsia="ru-RU"/>
        </w:rPr>
        <w:t xml:space="preserve"> года №1001-п)</w:t>
      </w:r>
      <w:r w:rsidRPr="00147BB9">
        <w:rPr>
          <w:rFonts w:ascii="Arial" w:eastAsia="Calibri" w:hAnsi="Arial" w:cs="Arial"/>
          <w:color w:val="000000"/>
          <w:lang w:eastAsia="en-US"/>
        </w:rPr>
        <w:t>;</w:t>
      </w:r>
    </w:p>
    <w:p w:rsidR="00147BB9" w:rsidRPr="00147BB9" w:rsidRDefault="00147BB9" w:rsidP="00147BB9">
      <w:pPr>
        <w:suppressAutoHyphens w:val="0"/>
        <w:autoSpaceDN w:val="0"/>
        <w:adjustRightInd w:val="0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147BB9">
        <w:rPr>
          <w:rFonts w:ascii="Arial" w:eastAsia="Calibri" w:hAnsi="Arial" w:cs="Arial"/>
          <w:color w:val="000000"/>
          <w:lang w:eastAsia="en-US"/>
        </w:rPr>
        <w:t>информацию об объемах бюджетных ассигнований, фактически направле</w:t>
      </w:r>
      <w:r w:rsidRPr="00147BB9">
        <w:rPr>
          <w:rFonts w:ascii="Arial" w:eastAsia="Calibri" w:hAnsi="Arial" w:cs="Arial"/>
          <w:color w:val="000000"/>
          <w:lang w:eastAsia="en-US"/>
        </w:rPr>
        <w:t>н</w:t>
      </w:r>
      <w:r w:rsidRPr="00147BB9">
        <w:rPr>
          <w:rFonts w:ascii="Arial" w:eastAsia="Calibri" w:hAnsi="Arial" w:cs="Arial"/>
          <w:color w:val="000000"/>
          <w:lang w:eastAsia="en-US"/>
        </w:rPr>
        <w:t xml:space="preserve">ных на реализацию научной, научно-технической и инновационной деятельности, по форме согласно приложению N 12 к </w:t>
      </w:r>
      <w:r w:rsidRPr="00147BB9">
        <w:rPr>
          <w:rFonts w:ascii="Arial" w:eastAsia="Arial Unicode MS" w:hAnsi="Arial" w:cs="Arial"/>
          <w:color w:val="000000"/>
          <w:lang w:eastAsia="ru-RU"/>
        </w:rPr>
        <w:t>постановлению администрации Ермако</w:t>
      </w:r>
      <w:r w:rsidRPr="00147BB9">
        <w:rPr>
          <w:rFonts w:ascii="Arial" w:eastAsia="Arial Unicode MS" w:hAnsi="Arial" w:cs="Arial"/>
          <w:color w:val="000000"/>
          <w:lang w:eastAsia="ru-RU"/>
        </w:rPr>
        <w:t>в</w:t>
      </w:r>
      <w:r w:rsidRPr="00147BB9">
        <w:rPr>
          <w:rFonts w:ascii="Arial" w:eastAsia="Arial Unicode MS" w:hAnsi="Arial" w:cs="Arial"/>
          <w:color w:val="000000"/>
          <w:lang w:eastAsia="ru-RU"/>
        </w:rPr>
        <w:t>ского района от 05.08.2013 г. № 516-п (в редакции постановления от 10 декабря 2014 года №1001-п)</w:t>
      </w:r>
      <w:r w:rsidRPr="00147BB9">
        <w:rPr>
          <w:rFonts w:ascii="Arial" w:eastAsia="Calibri" w:hAnsi="Arial" w:cs="Arial"/>
          <w:color w:val="000000"/>
          <w:lang w:eastAsia="en-US"/>
        </w:rPr>
        <w:t>;</w:t>
      </w:r>
    </w:p>
    <w:p w:rsidR="00147BB9" w:rsidRPr="00147BB9" w:rsidRDefault="00147BB9" w:rsidP="00147BB9">
      <w:pPr>
        <w:suppressAutoHyphens w:val="0"/>
        <w:autoSpaceDN w:val="0"/>
        <w:adjustRightInd w:val="0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147BB9">
        <w:rPr>
          <w:rFonts w:ascii="Arial" w:eastAsia="Calibri" w:hAnsi="Arial" w:cs="Arial"/>
          <w:color w:val="000000"/>
          <w:lang w:eastAsia="en-US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147BB9">
        <w:rPr>
          <w:rFonts w:ascii="Arial" w:eastAsia="Calibri" w:hAnsi="Arial" w:cs="Arial"/>
          <w:color w:val="000000"/>
          <w:lang w:eastAsia="en-US"/>
        </w:rPr>
        <w:t>о</w:t>
      </w:r>
      <w:r w:rsidRPr="00147BB9">
        <w:rPr>
          <w:rFonts w:ascii="Arial" w:eastAsia="Calibri" w:hAnsi="Arial" w:cs="Arial"/>
          <w:color w:val="000000"/>
          <w:lang w:eastAsia="en-US"/>
        </w:rPr>
        <w:t>дов и обоснование мер по ее повышению;</w:t>
      </w:r>
    </w:p>
    <w:p w:rsidR="00147BB9" w:rsidRPr="00147BB9" w:rsidRDefault="00147BB9" w:rsidP="00147BB9">
      <w:pPr>
        <w:suppressAutoHyphens w:val="0"/>
        <w:autoSpaceDN w:val="0"/>
        <w:adjustRightInd w:val="0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147BB9">
        <w:rPr>
          <w:rFonts w:ascii="Arial" w:eastAsia="Calibri" w:hAnsi="Arial" w:cs="Arial"/>
          <w:color w:val="000000"/>
          <w:lang w:eastAsia="en-US"/>
        </w:rPr>
        <w:t>результаты оценки эффективности реализации программы.</w:t>
      </w:r>
    </w:p>
    <w:p w:rsidR="00147BB9" w:rsidRPr="00147BB9" w:rsidRDefault="00147BB9" w:rsidP="00147BB9">
      <w:pPr>
        <w:suppressAutoHyphens w:val="0"/>
        <w:autoSpaceDN w:val="0"/>
        <w:adjustRightInd w:val="0"/>
        <w:ind w:firstLine="724"/>
        <w:jc w:val="both"/>
        <w:outlineLvl w:val="1"/>
        <w:rPr>
          <w:rFonts w:ascii="Arial" w:eastAsia="Calibri" w:hAnsi="Arial" w:cs="Arial"/>
          <w:color w:val="000000"/>
          <w:lang w:eastAsia="ru-RU"/>
        </w:rPr>
      </w:pPr>
      <w:r w:rsidRPr="00147BB9">
        <w:rPr>
          <w:rFonts w:ascii="Arial" w:eastAsia="Calibri" w:hAnsi="Arial" w:cs="Arial"/>
          <w:color w:val="000000"/>
          <w:lang w:eastAsia="ru-RU"/>
        </w:rPr>
        <w:t xml:space="preserve">По отдельным запросам отдела </w:t>
      </w:r>
      <w:r w:rsidRPr="00147BB9">
        <w:rPr>
          <w:rFonts w:ascii="Arial" w:eastAsia="Calibri" w:hAnsi="Arial" w:cs="Arial"/>
          <w:color w:val="000000"/>
          <w:lang w:eastAsia="en-US"/>
        </w:rPr>
        <w:t>планирования и экономического развития администрации</w:t>
      </w:r>
      <w:r w:rsidRPr="00147BB9">
        <w:rPr>
          <w:rFonts w:ascii="Arial" w:eastAsia="Calibri" w:hAnsi="Arial" w:cs="Arial"/>
          <w:color w:val="000000"/>
          <w:lang w:eastAsia="ru-RU"/>
        </w:rPr>
        <w:t xml:space="preserve"> 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147BB9" w:rsidRPr="00147BB9" w:rsidRDefault="00147BB9" w:rsidP="00147BB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Arial Unicode MS" w:hAnsi="Arial" w:cs="Arial"/>
          <w:lang w:eastAsia="ru-RU"/>
        </w:rPr>
      </w:pPr>
    </w:p>
    <w:p w:rsidR="00147BB9" w:rsidRPr="00147BB9" w:rsidRDefault="00147BB9" w:rsidP="00147BB9">
      <w:pPr>
        <w:suppressAutoHyphens w:val="0"/>
        <w:jc w:val="both"/>
        <w:rPr>
          <w:rFonts w:ascii="Arial" w:hAnsi="Arial" w:cs="Arial"/>
          <w:color w:val="000000"/>
        </w:rPr>
      </w:pPr>
      <w:r w:rsidRPr="00147BB9">
        <w:rPr>
          <w:rFonts w:ascii="Arial" w:hAnsi="Arial" w:cs="Arial"/>
          <w:color w:val="000000"/>
        </w:rPr>
        <w:t>Начальник отдела земельных и имущественных отношений</w:t>
      </w:r>
    </w:p>
    <w:p w:rsidR="00147BB9" w:rsidRPr="00147BB9" w:rsidRDefault="00147BB9" w:rsidP="00147BB9">
      <w:pPr>
        <w:suppressAutoHyphens w:val="0"/>
        <w:jc w:val="both"/>
        <w:rPr>
          <w:rFonts w:ascii="Arial" w:hAnsi="Arial" w:cs="Arial"/>
          <w:color w:val="000000"/>
        </w:rPr>
      </w:pPr>
      <w:r w:rsidRPr="00147BB9">
        <w:rPr>
          <w:rFonts w:ascii="Arial" w:hAnsi="Arial" w:cs="Arial"/>
          <w:color w:val="000000"/>
        </w:rPr>
        <w:t xml:space="preserve">администрации Ермаковского района              </w:t>
      </w:r>
      <w:r w:rsidR="00322C4B">
        <w:rPr>
          <w:rFonts w:ascii="Arial" w:hAnsi="Arial" w:cs="Arial"/>
          <w:color w:val="000000"/>
        </w:rPr>
        <w:t xml:space="preserve">                   </w:t>
      </w:r>
      <w:r w:rsidRPr="00147BB9">
        <w:rPr>
          <w:rFonts w:ascii="Arial" w:hAnsi="Arial" w:cs="Arial"/>
          <w:color w:val="000000"/>
        </w:rPr>
        <w:t xml:space="preserve">                       Ф.Н. </w:t>
      </w:r>
      <w:proofErr w:type="spellStart"/>
      <w:r w:rsidRPr="00147BB9">
        <w:rPr>
          <w:rFonts w:ascii="Arial" w:hAnsi="Arial" w:cs="Arial"/>
          <w:color w:val="000000"/>
        </w:rPr>
        <w:t>Су</w:t>
      </w:r>
      <w:r w:rsidRPr="00147BB9">
        <w:rPr>
          <w:rFonts w:ascii="Arial" w:hAnsi="Arial" w:cs="Arial"/>
          <w:color w:val="000000"/>
        </w:rPr>
        <w:t>н</w:t>
      </w:r>
      <w:r w:rsidRPr="00147BB9">
        <w:rPr>
          <w:rFonts w:ascii="Arial" w:hAnsi="Arial" w:cs="Arial"/>
          <w:color w:val="000000"/>
        </w:rPr>
        <w:t>цов</w:t>
      </w:r>
      <w:proofErr w:type="spellEnd"/>
    </w:p>
    <w:p w:rsidR="00147BB9" w:rsidRPr="00147BB9" w:rsidRDefault="00147BB9" w:rsidP="00147BB9">
      <w:pPr>
        <w:suppressAutoHyphens w:val="0"/>
        <w:jc w:val="both"/>
        <w:rPr>
          <w:rFonts w:ascii="Arial" w:hAnsi="Arial" w:cs="Arial"/>
          <w:color w:val="000000"/>
        </w:rPr>
      </w:pPr>
    </w:p>
    <w:p w:rsidR="00147BB9" w:rsidRPr="00147BB9" w:rsidRDefault="00147BB9" w:rsidP="00147BB9">
      <w:pPr>
        <w:suppressAutoHyphens w:val="0"/>
        <w:jc w:val="both"/>
        <w:rPr>
          <w:rFonts w:ascii="Arial" w:hAnsi="Arial" w:cs="Arial"/>
          <w:color w:val="000000"/>
        </w:rPr>
        <w:sectPr w:rsidR="00147BB9" w:rsidRPr="00147BB9" w:rsidSect="00147B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9" w:footer="709" w:gutter="0"/>
          <w:pgNumType w:start="1"/>
          <w:cols w:space="720"/>
          <w:docGrid w:linePitch="360"/>
        </w:sectPr>
      </w:pPr>
    </w:p>
    <w:p w:rsidR="00147BB9" w:rsidRPr="00147BB9" w:rsidRDefault="00147BB9" w:rsidP="00147BB9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/>
          <w:bCs/>
          <w:lang w:eastAsia="ru-RU"/>
        </w:rPr>
      </w:pPr>
      <w:r w:rsidRPr="00147BB9">
        <w:rPr>
          <w:rFonts w:ascii="Arial" w:hAnsi="Arial" w:cs="Arial"/>
          <w:b/>
          <w:bCs/>
          <w:lang w:eastAsia="ru-RU"/>
        </w:rPr>
        <w:lastRenderedPageBreak/>
        <w:t>Приложение № 2</w:t>
      </w:r>
    </w:p>
    <w:p w:rsidR="00147BB9" w:rsidRPr="00147BB9" w:rsidRDefault="00147BB9" w:rsidP="00147BB9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147BB9">
        <w:rPr>
          <w:rFonts w:ascii="Arial" w:hAnsi="Arial" w:cs="Arial"/>
          <w:bCs/>
          <w:lang w:eastAsia="ru-RU"/>
        </w:rPr>
        <w:t>к постановлению администрации</w:t>
      </w:r>
    </w:p>
    <w:p w:rsidR="00147BB9" w:rsidRPr="00147BB9" w:rsidRDefault="00147BB9" w:rsidP="00147BB9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147BB9">
        <w:rPr>
          <w:rFonts w:ascii="Arial" w:hAnsi="Arial" w:cs="Arial"/>
          <w:bCs/>
          <w:lang w:eastAsia="ru-RU"/>
        </w:rPr>
        <w:t>Ермаковского района</w:t>
      </w:r>
    </w:p>
    <w:p w:rsidR="00147BB9" w:rsidRPr="00147BB9" w:rsidRDefault="00147BB9" w:rsidP="00147BB9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/>
          <w:bCs/>
          <w:lang w:eastAsia="ru-RU"/>
        </w:rPr>
      </w:pPr>
      <w:r w:rsidRPr="00147BB9">
        <w:rPr>
          <w:rFonts w:ascii="Arial" w:hAnsi="Arial" w:cs="Arial"/>
          <w:bCs/>
          <w:lang w:eastAsia="ru-RU"/>
        </w:rPr>
        <w:t>от «21» марта2018 г. № 138-п.</w:t>
      </w:r>
    </w:p>
    <w:p w:rsidR="00147BB9" w:rsidRPr="00147BB9" w:rsidRDefault="00147BB9" w:rsidP="00147BB9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/>
          <w:bCs/>
          <w:lang w:eastAsia="ru-RU"/>
        </w:rPr>
      </w:pPr>
      <w:r w:rsidRPr="00147BB9">
        <w:rPr>
          <w:rFonts w:ascii="Arial" w:hAnsi="Arial" w:cs="Arial"/>
          <w:b/>
          <w:bCs/>
          <w:lang w:eastAsia="ru-RU"/>
        </w:rPr>
        <w:t>Приложение № 1</w:t>
      </w:r>
    </w:p>
    <w:p w:rsidR="00147BB9" w:rsidRPr="00147BB9" w:rsidRDefault="00147BB9" w:rsidP="00147BB9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147BB9">
        <w:rPr>
          <w:rFonts w:ascii="Arial" w:hAnsi="Arial" w:cs="Arial"/>
          <w:bCs/>
          <w:lang w:eastAsia="ru-RU"/>
        </w:rPr>
        <w:t>к постановлению администрации</w:t>
      </w:r>
    </w:p>
    <w:p w:rsidR="00147BB9" w:rsidRPr="00147BB9" w:rsidRDefault="00147BB9" w:rsidP="00147BB9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147BB9">
        <w:rPr>
          <w:rFonts w:ascii="Arial" w:hAnsi="Arial" w:cs="Arial"/>
          <w:bCs/>
          <w:lang w:eastAsia="ru-RU"/>
        </w:rPr>
        <w:t>Ермаковского района</w:t>
      </w:r>
    </w:p>
    <w:p w:rsidR="00147BB9" w:rsidRPr="00147BB9" w:rsidRDefault="00147BB9" w:rsidP="00147BB9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147BB9">
        <w:rPr>
          <w:rFonts w:ascii="Arial" w:hAnsi="Arial" w:cs="Arial"/>
          <w:bCs/>
          <w:lang w:eastAsia="ru-RU"/>
        </w:rPr>
        <w:t>от 31. 10.2013г.№ 721-п</w:t>
      </w:r>
    </w:p>
    <w:p w:rsidR="00147BB9" w:rsidRPr="00147BB9" w:rsidRDefault="00147BB9" w:rsidP="00147BB9">
      <w:pPr>
        <w:autoSpaceDE w:val="0"/>
        <w:ind w:firstLine="724"/>
        <w:jc w:val="both"/>
        <w:rPr>
          <w:rFonts w:ascii="Arial" w:hAnsi="Arial" w:cs="Arial"/>
          <w:b/>
        </w:rPr>
      </w:pPr>
      <w:r w:rsidRPr="00147BB9">
        <w:rPr>
          <w:rFonts w:ascii="Arial" w:hAnsi="Arial" w:cs="Arial"/>
          <w:b/>
        </w:rPr>
        <w:t>Цели, целевые показатели, задачи, показатели результативности (показатели развития отрасли, вида экономической деятельности)</w:t>
      </w:r>
    </w:p>
    <w:p w:rsidR="00147BB9" w:rsidRPr="00147BB9" w:rsidRDefault="00147BB9" w:rsidP="00147BB9">
      <w:pPr>
        <w:autoSpaceDE w:val="0"/>
        <w:ind w:firstLine="724"/>
        <w:jc w:val="both"/>
        <w:rPr>
          <w:rFonts w:ascii="Arial" w:hAnsi="Arial" w:cs="Arial"/>
          <w:b/>
        </w:rPr>
      </w:pPr>
    </w:p>
    <w:tbl>
      <w:tblPr>
        <w:tblW w:w="508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982"/>
        <w:gridCol w:w="1350"/>
        <w:gridCol w:w="32"/>
        <w:gridCol w:w="1364"/>
        <w:gridCol w:w="1394"/>
        <w:gridCol w:w="610"/>
        <w:gridCol w:w="666"/>
        <w:gridCol w:w="85"/>
        <w:gridCol w:w="1191"/>
        <w:gridCol w:w="50"/>
        <w:gridCol w:w="12"/>
        <w:gridCol w:w="1224"/>
        <w:gridCol w:w="1273"/>
        <w:gridCol w:w="986"/>
        <w:gridCol w:w="1136"/>
        <w:gridCol w:w="851"/>
      </w:tblGrid>
      <w:tr w:rsidR="00193446" w:rsidRPr="00147BB9" w:rsidTr="00193446">
        <w:trPr>
          <w:cantSplit/>
          <w:trHeight w:val="651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 xml:space="preserve">№ </w:t>
            </w:r>
            <w:r w:rsidRPr="00147BB9">
              <w:rPr>
                <w:rFonts w:ascii="Arial" w:hAnsi="Arial" w:cs="Arial"/>
              </w:rPr>
              <w:br/>
            </w:r>
            <w:proofErr w:type="gramStart"/>
            <w:r w:rsidRPr="00147BB9">
              <w:rPr>
                <w:rFonts w:ascii="Arial" w:hAnsi="Arial" w:cs="Arial"/>
              </w:rPr>
              <w:t>п</w:t>
            </w:r>
            <w:proofErr w:type="gramEnd"/>
            <w:r w:rsidRPr="00147BB9">
              <w:rPr>
                <w:rFonts w:ascii="Arial" w:hAnsi="Arial" w:cs="Arial"/>
              </w:rPr>
              <w:t>/п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 xml:space="preserve">Цели, задачи, показатели 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 xml:space="preserve">Вес показателя 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4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147BB9">
              <w:rPr>
                <w:rFonts w:ascii="Arial" w:eastAsia="Arial Unicode MS" w:hAnsi="Arial" w:cs="Arial"/>
                <w:color w:val="000000"/>
                <w:lang w:eastAsia="ru-RU"/>
              </w:rPr>
              <w:t>Отчетный финанс</w:t>
            </w:r>
            <w:r w:rsidRPr="00147BB9">
              <w:rPr>
                <w:rFonts w:ascii="Arial" w:eastAsia="Arial Unicode MS" w:hAnsi="Arial" w:cs="Arial"/>
                <w:color w:val="000000"/>
                <w:lang w:eastAsia="ru-RU"/>
              </w:rPr>
              <w:t>о</w:t>
            </w:r>
            <w:r w:rsidRPr="00147BB9">
              <w:rPr>
                <w:rFonts w:ascii="Arial" w:eastAsia="Arial Unicode MS" w:hAnsi="Arial" w:cs="Arial"/>
                <w:color w:val="000000"/>
                <w:lang w:eastAsia="ru-RU"/>
              </w:rPr>
              <w:t>вый год 2014</w:t>
            </w:r>
          </w:p>
        </w:tc>
        <w:tc>
          <w:tcPr>
            <w:tcW w:w="4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147BB9">
              <w:rPr>
                <w:rFonts w:ascii="Arial" w:eastAsia="Arial Unicode MS" w:hAnsi="Arial" w:cs="Arial"/>
                <w:color w:val="000000"/>
                <w:lang w:eastAsia="ru-RU"/>
              </w:rPr>
              <w:t>Отчетный финанс</w:t>
            </w:r>
            <w:r w:rsidRPr="00147BB9">
              <w:rPr>
                <w:rFonts w:ascii="Arial" w:eastAsia="Arial Unicode MS" w:hAnsi="Arial" w:cs="Arial"/>
                <w:color w:val="000000"/>
                <w:lang w:eastAsia="ru-RU"/>
              </w:rPr>
              <w:t>о</w:t>
            </w:r>
            <w:r w:rsidRPr="00147BB9">
              <w:rPr>
                <w:rFonts w:ascii="Arial" w:eastAsia="Arial Unicode MS" w:hAnsi="Arial" w:cs="Arial"/>
                <w:color w:val="000000"/>
                <w:lang w:eastAsia="ru-RU"/>
              </w:rPr>
              <w:t>вый год 2015</w:t>
            </w:r>
          </w:p>
        </w:tc>
        <w:tc>
          <w:tcPr>
            <w:tcW w:w="4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147BB9">
              <w:rPr>
                <w:rFonts w:ascii="Arial" w:eastAsia="Arial Unicode MS" w:hAnsi="Arial" w:cs="Arial"/>
                <w:color w:val="000000"/>
                <w:lang w:eastAsia="ru-RU"/>
              </w:rPr>
              <w:t>Отчетный финанс</w:t>
            </w:r>
            <w:r w:rsidRPr="00147BB9">
              <w:rPr>
                <w:rFonts w:ascii="Arial" w:eastAsia="Arial Unicode MS" w:hAnsi="Arial" w:cs="Arial"/>
                <w:color w:val="000000"/>
                <w:lang w:eastAsia="ru-RU"/>
              </w:rPr>
              <w:t>о</w:t>
            </w:r>
            <w:r w:rsidRPr="00147BB9">
              <w:rPr>
                <w:rFonts w:ascii="Arial" w:eastAsia="Arial Unicode MS" w:hAnsi="Arial" w:cs="Arial"/>
                <w:color w:val="000000"/>
                <w:lang w:eastAsia="ru-RU"/>
              </w:rPr>
              <w:t>вый год 2016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147BB9">
              <w:rPr>
                <w:rFonts w:ascii="Arial" w:eastAsia="Arial Unicode MS" w:hAnsi="Arial" w:cs="Arial"/>
                <w:color w:val="000000"/>
                <w:lang w:eastAsia="ru-RU"/>
              </w:rPr>
              <w:t>Отчетный финанс</w:t>
            </w:r>
            <w:r w:rsidRPr="00147BB9">
              <w:rPr>
                <w:rFonts w:ascii="Arial" w:eastAsia="Arial Unicode MS" w:hAnsi="Arial" w:cs="Arial"/>
                <w:color w:val="000000"/>
                <w:lang w:eastAsia="ru-RU"/>
              </w:rPr>
              <w:t>о</w:t>
            </w:r>
            <w:r w:rsidRPr="00147BB9">
              <w:rPr>
                <w:rFonts w:ascii="Arial" w:eastAsia="Arial Unicode MS" w:hAnsi="Arial" w:cs="Arial"/>
                <w:color w:val="000000"/>
                <w:lang w:eastAsia="ru-RU"/>
              </w:rPr>
              <w:t>вый год  2017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147BB9">
              <w:rPr>
                <w:rFonts w:ascii="Arial" w:eastAsia="Arial Unicode MS" w:hAnsi="Arial" w:cs="Arial"/>
                <w:color w:val="000000"/>
                <w:lang w:eastAsia="ru-RU"/>
              </w:rPr>
              <w:t>Тек</w:t>
            </w:r>
            <w:r w:rsidRPr="00147BB9">
              <w:rPr>
                <w:rFonts w:ascii="Arial" w:eastAsia="Arial Unicode MS" w:hAnsi="Arial" w:cs="Arial"/>
                <w:color w:val="000000"/>
                <w:lang w:eastAsia="ru-RU"/>
              </w:rPr>
              <w:t>у</w:t>
            </w:r>
            <w:r w:rsidRPr="00147BB9">
              <w:rPr>
                <w:rFonts w:ascii="Arial" w:eastAsia="Arial Unicode MS" w:hAnsi="Arial" w:cs="Arial"/>
                <w:color w:val="000000"/>
                <w:lang w:eastAsia="ru-RU"/>
              </w:rPr>
              <w:t>щий год план</w:t>
            </w:r>
            <w:r w:rsidRPr="00147BB9">
              <w:rPr>
                <w:rFonts w:ascii="Arial" w:eastAsia="Arial Unicode MS" w:hAnsi="Arial" w:cs="Arial"/>
                <w:color w:val="000000"/>
                <w:lang w:eastAsia="ru-RU"/>
              </w:rPr>
              <w:t>о</w:t>
            </w:r>
            <w:r w:rsidRPr="00147BB9">
              <w:rPr>
                <w:rFonts w:ascii="Arial" w:eastAsia="Arial Unicode MS" w:hAnsi="Arial" w:cs="Arial"/>
                <w:color w:val="000000"/>
                <w:lang w:eastAsia="ru-RU"/>
              </w:rPr>
              <w:t>вого пери</w:t>
            </w:r>
            <w:r w:rsidRPr="00147BB9">
              <w:rPr>
                <w:rFonts w:ascii="Arial" w:eastAsia="Arial Unicode MS" w:hAnsi="Arial" w:cs="Arial"/>
                <w:color w:val="000000"/>
                <w:lang w:eastAsia="ru-RU"/>
              </w:rPr>
              <w:t>о</w:t>
            </w:r>
            <w:r w:rsidRPr="00147BB9">
              <w:rPr>
                <w:rFonts w:ascii="Arial" w:eastAsia="Arial Unicode MS" w:hAnsi="Arial" w:cs="Arial"/>
                <w:color w:val="000000"/>
                <w:lang w:eastAsia="ru-RU"/>
              </w:rPr>
              <w:t>да 2018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147BB9">
              <w:rPr>
                <w:rFonts w:ascii="Arial" w:eastAsia="Arial Unicode MS" w:hAnsi="Arial" w:cs="Arial"/>
                <w:color w:val="000000"/>
                <w:lang w:eastAsia="ru-RU"/>
              </w:rPr>
              <w:t>Очере</w:t>
            </w:r>
            <w:r w:rsidRPr="00147BB9">
              <w:rPr>
                <w:rFonts w:ascii="Arial" w:eastAsia="Arial Unicode MS" w:hAnsi="Arial" w:cs="Arial"/>
                <w:color w:val="000000"/>
                <w:lang w:eastAsia="ru-RU"/>
              </w:rPr>
              <w:t>д</w:t>
            </w:r>
            <w:r w:rsidRPr="00147BB9">
              <w:rPr>
                <w:rFonts w:ascii="Arial" w:eastAsia="Arial Unicode MS" w:hAnsi="Arial" w:cs="Arial"/>
                <w:color w:val="000000"/>
                <w:lang w:eastAsia="ru-RU"/>
              </w:rPr>
              <w:t>ной год план</w:t>
            </w:r>
            <w:r w:rsidRPr="00147BB9">
              <w:rPr>
                <w:rFonts w:ascii="Arial" w:eastAsia="Arial Unicode MS" w:hAnsi="Arial" w:cs="Arial"/>
                <w:color w:val="000000"/>
                <w:lang w:eastAsia="ru-RU"/>
              </w:rPr>
              <w:t>о</w:t>
            </w:r>
            <w:r w:rsidRPr="00147BB9">
              <w:rPr>
                <w:rFonts w:ascii="Arial" w:eastAsia="Arial Unicode MS" w:hAnsi="Arial" w:cs="Arial"/>
                <w:color w:val="000000"/>
                <w:lang w:eastAsia="ru-RU"/>
              </w:rPr>
              <w:t>вого п</w:t>
            </w:r>
            <w:r w:rsidRPr="00147BB9">
              <w:rPr>
                <w:rFonts w:ascii="Arial" w:eastAsia="Arial Unicode MS" w:hAnsi="Arial" w:cs="Arial"/>
                <w:color w:val="000000"/>
                <w:lang w:eastAsia="ru-RU"/>
              </w:rPr>
              <w:t>е</w:t>
            </w:r>
            <w:r w:rsidRPr="00147BB9">
              <w:rPr>
                <w:rFonts w:ascii="Arial" w:eastAsia="Arial Unicode MS" w:hAnsi="Arial" w:cs="Arial"/>
                <w:color w:val="000000"/>
                <w:lang w:eastAsia="ru-RU"/>
              </w:rPr>
              <w:t>риода 2019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147BB9">
              <w:rPr>
                <w:rFonts w:ascii="Arial" w:eastAsia="Arial Unicode MS" w:hAnsi="Arial" w:cs="Arial"/>
                <w:color w:val="000000"/>
                <w:lang w:eastAsia="ru-RU"/>
              </w:rPr>
              <w:t>Пе</w:t>
            </w:r>
            <w:r w:rsidRPr="00147BB9">
              <w:rPr>
                <w:rFonts w:ascii="Arial" w:eastAsia="Arial Unicode MS" w:hAnsi="Arial" w:cs="Arial"/>
                <w:color w:val="000000"/>
                <w:lang w:eastAsia="ru-RU"/>
              </w:rPr>
              <w:t>р</w:t>
            </w:r>
            <w:r w:rsidRPr="00147BB9">
              <w:rPr>
                <w:rFonts w:ascii="Arial" w:eastAsia="Arial Unicode MS" w:hAnsi="Arial" w:cs="Arial"/>
                <w:color w:val="000000"/>
                <w:lang w:eastAsia="ru-RU"/>
              </w:rPr>
              <w:t>вый год пл</w:t>
            </w:r>
            <w:r w:rsidRPr="00147BB9">
              <w:rPr>
                <w:rFonts w:ascii="Arial" w:eastAsia="Arial Unicode MS" w:hAnsi="Arial" w:cs="Arial"/>
                <w:color w:val="000000"/>
                <w:lang w:eastAsia="ru-RU"/>
              </w:rPr>
              <w:t>а</w:t>
            </w:r>
            <w:r w:rsidRPr="00147BB9">
              <w:rPr>
                <w:rFonts w:ascii="Arial" w:eastAsia="Arial Unicode MS" w:hAnsi="Arial" w:cs="Arial"/>
                <w:color w:val="000000"/>
                <w:lang w:eastAsia="ru-RU"/>
              </w:rPr>
              <w:t>нов</w:t>
            </w:r>
            <w:r w:rsidRPr="00147BB9">
              <w:rPr>
                <w:rFonts w:ascii="Arial" w:eastAsia="Arial Unicode MS" w:hAnsi="Arial" w:cs="Arial"/>
                <w:color w:val="000000"/>
                <w:lang w:eastAsia="ru-RU"/>
              </w:rPr>
              <w:t>о</w:t>
            </w:r>
            <w:r w:rsidRPr="00147BB9">
              <w:rPr>
                <w:rFonts w:ascii="Arial" w:eastAsia="Arial Unicode MS" w:hAnsi="Arial" w:cs="Arial"/>
                <w:color w:val="000000"/>
                <w:lang w:eastAsia="ru-RU"/>
              </w:rPr>
              <w:t>го п</w:t>
            </w:r>
            <w:r w:rsidRPr="00147BB9">
              <w:rPr>
                <w:rFonts w:ascii="Arial" w:eastAsia="Arial Unicode MS" w:hAnsi="Arial" w:cs="Arial"/>
                <w:color w:val="000000"/>
                <w:lang w:eastAsia="ru-RU"/>
              </w:rPr>
              <w:t>е</w:t>
            </w:r>
            <w:r w:rsidRPr="00147BB9">
              <w:rPr>
                <w:rFonts w:ascii="Arial" w:eastAsia="Arial Unicode MS" w:hAnsi="Arial" w:cs="Arial"/>
                <w:color w:val="000000"/>
                <w:lang w:eastAsia="ru-RU"/>
              </w:rPr>
              <w:t>риода 2020</w:t>
            </w:r>
          </w:p>
        </w:tc>
      </w:tr>
      <w:tr w:rsidR="00147BB9" w:rsidRPr="00147BB9" w:rsidTr="00193446">
        <w:trPr>
          <w:cantSplit/>
          <w:trHeight w:val="651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551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147BB9">
              <w:rPr>
                <w:rFonts w:ascii="Arial" w:eastAsia="Arial Unicode MS" w:hAnsi="Arial" w:cs="Arial"/>
                <w:color w:val="000000"/>
                <w:lang w:eastAsia="ru-RU"/>
              </w:rPr>
              <w:t>Цель: Повышение эффективности использования муниципальной собственности Ермаковского района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</w:p>
        </w:tc>
      </w:tr>
      <w:tr w:rsidR="00193446" w:rsidRPr="00147BB9" w:rsidTr="00193446">
        <w:trPr>
          <w:cantSplit/>
          <w:trHeight w:val="201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b/>
              </w:rPr>
            </w:pPr>
            <w:r w:rsidRPr="00147BB9">
              <w:rPr>
                <w:rFonts w:ascii="Arial" w:hAnsi="Arial" w:cs="Arial"/>
                <w:b/>
              </w:rPr>
              <w:t xml:space="preserve">Задача </w:t>
            </w:r>
          </w:p>
        </w:tc>
        <w:tc>
          <w:tcPr>
            <w:tcW w:w="348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b/>
              </w:rPr>
            </w:pPr>
            <w:r w:rsidRPr="00147BB9">
              <w:rPr>
                <w:rFonts w:ascii="Arial" w:hAnsi="Arial" w:cs="Arial"/>
                <w:b/>
              </w:rPr>
              <w:t>поступление неналоговых доходов бюджета района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b/>
              </w:rPr>
            </w:pPr>
          </w:p>
        </w:tc>
      </w:tr>
      <w:tr w:rsidR="00193446" w:rsidRPr="00147BB9" w:rsidTr="00193446">
        <w:trPr>
          <w:cantSplit/>
          <w:trHeight w:val="283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widowControl w:val="0"/>
              <w:autoSpaceDE w:val="0"/>
              <w:rPr>
                <w:rFonts w:ascii="Arial" w:hAnsi="Arial" w:cs="Arial"/>
                <w:i/>
              </w:rPr>
            </w:pPr>
            <w:r w:rsidRPr="00147BB9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</w:p>
        </w:tc>
      </w:tr>
      <w:tr w:rsidR="00193446" w:rsidRPr="00147BB9" w:rsidTr="00193446">
        <w:trPr>
          <w:cantSplit/>
          <w:trHeight w:val="677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Поступление неналоговых доходов бюджета района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proofErr w:type="spellStart"/>
            <w:r w:rsidRPr="00147BB9">
              <w:rPr>
                <w:rFonts w:ascii="Arial" w:hAnsi="Arial" w:cs="Arial"/>
              </w:rPr>
              <w:t>тыс</w:t>
            </w:r>
            <w:proofErr w:type="gramStart"/>
            <w:r w:rsidRPr="00147BB9">
              <w:rPr>
                <w:rFonts w:ascii="Arial" w:hAnsi="Arial" w:cs="Arial"/>
              </w:rPr>
              <w:t>.р</w:t>
            </w:r>
            <w:proofErr w:type="gramEnd"/>
            <w:r w:rsidRPr="00147BB9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4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х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4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6887,72</w:t>
            </w:r>
          </w:p>
        </w:tc>
        <w:tc>
          <w:tcPr>
            <w:tcW w:w="4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7423,70</w:t>
            </w:r>
          </w:p>
        </w:tc>
        <w:tc>
          <w:tcPr>
            <w:tcW w:w="4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color w:val="000000"/>
              </w:rPr>
            </w:pPr>
            <w:r w:rsidRPr="00147BB9">
              <w:rPr>
                <w:rFonts w:ascii="Arial" w:hAnsi="Arial" w:cs="Arial"/>
                <w:color w:val="000000"/>
              </w:rPr>
              <w:t>8061,21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147BB9">
              <w:rPr>
                <w:rFonts w:ascii="Arial" w:hAnsi="Arial" w:cs="Arial"/>
                <w:color w:val="000000"/>
              </w:rPr>
              <w:t>10292,33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147BB9">
              <w:rPr>
                <w:rFonts w:ascii="Arial" w:hAnsi="Arial" w:cs="Arial"/>
                <w:color w:val="000000"/>
              </w:rPr>
              <w:t>7000,0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147BB9">
              <w:rPr>
                <w:rFonts w:ascii="Arial" w:hAnsi="Arial" w:cs="Arial"/>
                <w:color w:val="000000"/>
              </w:rPr>
              <w:t>7000,0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147BB9">
              <w:rPr>
                <w:rFonts w:ascii="Arial" w:hAnsi="Arial" w:cs="Arial"/>
                <w:color w:val="000000"/>
              </w:rPr>
              <w:t>7000,0</w:t>
            </w:r>
          </w:p>
        </w:tc>
      </w:tr>
      <w:tr w:rsidR="00193446" w:rsidRPr="00147BB9" w:rsidTr="00193446">
        <w:trPr>
          <w:cantSplit/>
          <w:trHeight w:val="201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b/>
              </w:rPr>
            </w:pPr>
            <w:r w:rsidRPr="00147BB9">
              <w:rPr>
                <w:rFonts w:ascii="Arial" w:hAnsi="Arial" w:cs="Arial"/>
                <w:b/>
              </w:rPr>
              <w:t xml:space="preserve">Задача </w:t>
            </w:r>
          </w:p>
        </w:tc>
        <w:tc>
          <w:tcPr>
            <w:tcW w:w="348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b/>
                <w:color w:val="000000"/>
              </w:rPr>
            </w:pPr>
            <w:r w:rsidRPr="00147BB9">
              <w:rPr>
                <w:rFonts w:ascii="Arial" w:hAnsi="Arial" w:cs="Arial"/>
                <w:b/>
                <w:color w:val="000000"/>
              </w:rPr>
              <w:t>увеличение количества граждан, участвующих в приватизации жилья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193446" w:rsidRPr="00147BB9" w:rsidTr="00193446">
        <w:trPr>
          <w:cantSplit/>
          <w:trHeight w:val="201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</w:tr>
      <w:tr w:rsidR="00193446" w:rsidRPr="00147BB9" w:rsidTr="00193446">
        <w:trPr>
          <w:cantSplit/>
          <w:trHeight w:val="201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Количество квартир переданных гражданам по приватизации (ежегодно)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4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147BB9">
              <w:rPr>
                <w:rFonts w:ascii="Arial" w:hAnsi="Arial" w:cs="Arial"/>
              </w:rPr>
              <w:t>х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4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8</w:t>
            </w:r>
          </w:p>
        </w:tc>
        <w:tc>
          <w:tcPr>
            <w:tcW w:w="4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13</w:t>
            </w:r>
          </w:p>
        </w:tc>
        <w:tc>
          <w:tcPr>
            <w:tcW w:w="4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color w:val="000000"/>
              </w:rPr>
            </w:pPr>
            <w:r w:rsidRPr="00147BB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color w:val="000000"/>
              </w:rPr>
            </w:pPr>
            <w:r w:rsidRPr="00147BB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color w:val="000000"/>
              </w:rPr>
            </w:pPr>
            <w:r w:rsidRPr="00147BB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color w:val="000000"/>
              </w:rPr>
            </w:pPr>
            <w:r w:rsidRPr="00147BB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color w:val="000000"/>
              </w:rPr>
            </w:pPr>
            <w:r w:rsidRPr="00147BB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93446" w:rsidRPr="00147BB9" w:rsidTr="00193446">
        <w:trPr>
          <w:cantSplit/>
          <w:trHeight w:val="201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Проведение технической инвентаризации объектов недвижимости (ежегодно)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Штук</w:t>
            </w:r>
          </w:p>
        </w:tc>
        <w:tc>
          <w:tcPr>
            <w:tcW w:w="4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147BB9">
              <w:rPr>
                <w:rFonts w:ascii="Arial" w:hAnsi="Arial" w:cs="Arial"/>
              </w:rPr>
              <w:t>х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4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62</w:t>
            </w:r>
          </w:p>
        </w:tc>
        <w:tc>
          <w:tcPr>
            <w:tcW w:w="4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9</w:t>
            </w:r>
          </w:p>
        </w:tc>
        <w:tc>
          <w:tcPr>
            <w:tcW w:w="4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color w:val="000000"/>
              </w:rPr>
            </w:pPr>
            <w:r w:rsidRPr="00147BB9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color w:val="000000"/>
              </w:rPr>
            </w:pPr>
            <w:r w:rsidRPr="00147BB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color w:val="000000"/>
              </w:rPr>
            </w:pPr>
            <w:r w:rsidRPr="00147BB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color w:val="000000"/>
              </w:rPr>
            </w:pPr>
            <w:r w:rsidRPr="00147BB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color w:val="000000"/>
              </w:rPr>
            </w:pPr>
            <w:r w:rsidRPr="00147BB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193446" w:rsidRPr="00147BB9" w:rsidTr="00193446">
        <w:trPr>
          <w:cantSplit/>
          <w:trHeight w:val="201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3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b/>
              </w:rPr>
            </w:pPr>
            <w:r w:rsidRPr="00147BB9">
              <w:rPr>
                <w:rFonts w:ascii="Arial" w:hAnsi="Arial" w:cs="Arial"/>
                <w:b/>
              </w:rPr>
              <w:t xml:space="preserve">Задача </w:t>
            </w:r>
          </w:p>
        </w:tc>
        <w:tc>
          <w:tcPr>
            <w:tcW w:w="348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b/>
                <w:color w:val="000000"/>
              </w:rPr>
            </w:pPr>
            <w:r w:rsidRPr="00147BB9">
              <w:rPr>
                <w:rFonts w:ascii="Arial" w:hAnsi="Arial" w:cs="Arial"/>
                <w:b/>
                <w:color w:val="000000"/>
              </w:rPr>
              <w:t>увеличение количества земельных участков, вовлеченных в арендные отношения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193446" w:rsidRPr="00147BB9" w:rsidTr="00193446">
        <w:trPr>
          <w:cantSplit/>
          <w:trHeight w:val="201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4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6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4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193446" w:rsidRPr="00147BB9" w:rsidTr="00193446">
        <w:trPr>
          <w:cantSplit/>
          <w:trHeight w:val="201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Количество заключенных договоров аренды земельных участков (ежегодно)</w:t>
            </w:r>
          </w:p>
        </w:tc>
        <w:tc>
          <w:tcPr>
            <w:tcW w:w="4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b/>
              </w:rPr>
            </w:pPr>
            <w:r w:rsidRPr="00147BB9">
              <w:rPr>
                <w:rFonts w:ascii="Arial" w:hAnsi="Arial" w:cs="Arial"/>
              </w:rPr>
              <w:t>х</w:t>
            </w:r>
          </w:p>
        </w:tc>
        <w:tc>
          <w:tcPr>
            <w:tcW w:w="68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164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color w:val="000000"/>
              </w:rPr>
            </w:pPr>
            <w:r w:rsidRPr="00147BB9">
              <w:rPr>
                <w:rFonts w:ascii="Arial" w:hAnsi="Arial" w:cs="Arial"/>
                <w:color w:val="000000"/>
              </w:rPr>
              <w:t>215</w:t>
            </w:r>
          </w:p>
        </w:tc>
        <w:tc>
          <w:tcPr>
            <w:tcW w:w="4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color w:val="000000"/>
              </w:rPr>
            </w:pPr>
            <w:r w:rsidRPr="00147BB9"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color w:val="000000"/>
              </w:rPr>
            </w:pPr>
            <w:r w:rsidRPr="00147BB9"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color w:val="000000"/>
              </w:rPr>
            </w:pPr>
            <w:r w:rsidRPr="00147BB9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color w:val="000000"/>
              </w:rPr>
            </w:pPr>
            <w:r w:rsidRPr="00147BB9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color w:val="000000"/>
              </w:rPr>
            </w:pPr>
            <w:r w:rsidRPr="00147BB9">
              <w:rPr>
                <w:rFonts w:ascii="Arial" w:hAnsi="Arial" w:cs="Arial"/>
                <w:color w:val="000000"/>
              </w:rPr>
              <w:t>120</w:t>
            </w:r>
          </w:p>
        </w:tc>
      </w:tr>
      <w:tr w:rsidR="00193446" w:rsidRPr="00147BB9" w:rsidTr="00193446">
        <w:trPr>
          <w:cantSplit/>
          <w:trHeight w:val="201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4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b/>
              </w:rPr>
            </w:pPr>
            <w:r w:rsidRPr="00147BB9">
              <w:rPr>
                <w:rFonts w:ascii="Arial" w:hAnsi="Arial" w:cs="Arial"/>
                <w:b/>
              </w:rPr>
              <w:t xml:space="preserve">Задача </w:t>
            </w:r>
          </w:p>
        </w:tc>
        <w:tc>
          <w:tcPr>
            <w:tcW w:w="348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b/>
              </w:rPr>
            </w:pPr>
            <w:r w:rsidRPr="00147BB9">
              <w:rPr>
                <w:rFonts w:ascii="Arial" w:hAnsi="Arial" w:cs="Arial"/>
                <w:b/>
              </w:rPr>
              <w:t xml:space="preserve"> передача муниципального районного имущества в собственность поселений района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b/>
              </w:rPr>
            </w:pPr>
          </w:p>
        </w:tc>
      </w:tr>
      <w:tr w:rsidR="00193446" w:rsidRPr="00147BB9" w:rsidTr="00193446">
        <w:trPr>
          <w:cantSplit/>
          <w:trHeight w:val="201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</w:p>
        </w:tc>
      </w:tr>
      <w:tr w:rsidR="00193446" w:rsidRPr="00147BB9" w:rsidTr="00193446">
        <w:trPr>
          <w:cantSplit/>
          <w:trHeight w:val="201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suppressAutoHyphens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количество п</w:t>
            </w:r>
            <w:r w:rsidRPr="00147BB9">
              <w:rPr>
                <w:rFonts w:ascii="Arial" w:hAnsi="Arial" w:cs="Arial"/>
              </w:rPr>
              <w:t>о</w:t>
            </w:r>
            <w:r w:rsidRPr="00147BB9">
              <w:rPr>
                <w:rFonts w:ascii="Arial" w:hAnsi="Arial" w:cs="Arial"/>
              </w:rPr>
              <w:t>селений, кот</w:t>
            </w:r>
            <w:r w:rsidRPr="00147BB9">
              <w:rPr>
                <w:rFonts w:ascii="Arial" w:hAnsi="Arial" w:cs="Arial"/>
              </w:rPr>
              <w:t>о</w:t>
            </w:r>
            <w:r w:rsidRPr="00147BB9">
              <w:rPr>
                <w:rFonts w:ascii="Arial" w:hAnsi="Arial" w:cs="Arial"/>
              </w:rPr>
              <w:t>рым при ра</w:t>
            </w:r>
            <w:r w:rsidRPr="00147BB9">
              <w:rPr>
                <w:rFonts w:ascii="Arial" w:hAnsi="Arial" w:cs="Arial"/>
              </w:rPr>
              <w:t>з</w:t>
            </w:r>
            <w:r w:rsidRPr="00147BB9">
              <w:rPr>
                <w:rFonts w:ascii="Arial" w:hAnsi="Arial" w:cs="Arial"/>
              </w:rPr>
              <w:t>граничении имущество п</w:t>
            </w:r>
            <w:r w:rsidRPr="00147BB9">
              <w:rPr>
                <w:rFonts w:ascii="Arial" w:hAnsi="Arial" w:cs="Arial"/>
              </w:rPr>
              <w:t>е</w:t>
            </w:r>
            <w:r w:rsidRPr="00147BB9">
              <w:rPr>
                <w:rFonts w:ascii="Arial" w:hAnsi="Arial" w:cs="Arial"/>
              </w:rPr>
              <w:t>редано в со</w:t>
            </w:r>
            <w:r w:rsidRPr="00147BB9">
              <w:rPr>
                <w:rFonts w:ascii="Arial" w:hAnsi="Arial" w:cs="Arial"/>
              </w:rPr>
              <w:t>б</w:t>
            </w:r>
            <w:r w:rsidRPr="00147BB9">
              <w:rPr>
                <w:rFonts w:ascii="Arial" w:hAnsi="Arial" w:cs="Arial"/>
              </w:rPr>
              <w:t>ственность</w:t>
            </w:r>
            <w:proofErr w:type="gramStart"/>
            <w:r w:rsidRPr="00147BB9">
              <w:rPr>
                <w:rFonts w:ascii="Arial" w:hAnsi="Arial" w:cs="Arial"/>
              </w:rPr>
              <w:t>.</w:t>
            </w:r>
            <w:proofErr w:type="gramEnd"/>
            <w:r w:rsidRPr="00147BB9">
              <w:rPr>
                <w:rFonts w:ascii="Arial" w:hAnsi="Arial" w:cs="Arial"/>
              </w:rPr>
              <w:t xml:space="preserve"> (</w:t>
            </w:r>
            <w:proofErr w:type="gramStart"/>
            <w:r w:rsidRPr="00147BB9">
              <w:rPr>
                <w:rFonts w:ascii="Arial" w:hAnsi="Arial" w:cs="Arial"/>
              </w:rPr>
              <w:t>е</w:t>
            </w:r>
            <w:proofErr w:type="gramEnd"/>
            <w:r w:rsidRPr="00147BB9">
              <w:rPr>
                <w:rFonts w:ascii="Arial" w:hAnsi="Arial" w:cs="Arial"/>
              </w:rPr>
              <w:t>жегодно)</w:t>
            </w:r>
          </w:p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штук</w:t>
            </w:r>
          </w:p>
        </w:tc>
        <w:tc>
          <w:tcPr>
            <w:tcW w:w="4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х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4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2</w:t>
            </w:r>
          </w:p>
        </w:tc>
        <w:tc>
          <w:tcPr>
            <w:tcW w:w="4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0</w:t>
            </w:r>
          </w:p>
        </w:tc>
        <w:tc>
          <w:tcPr>
            <w:tcW w:w="4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0</w:t>
            </w:r>
          </w:p>
        </w:tc>
      </w:tr>
      <w:tr w:rsidR="00147BB9" w:rsidRPr="00147BB9" w:rsidTr="00193446">
        <w:trPr>
          <w:cantSplit/>
          <w:trHeight w:val="201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5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b/>
              </w:rPr>
            </w:pPr>
            <w:r w:rsidRPr="00147BB9">
              <w:rPr>
                <w:rFonts w:ascii="Arial" w:hAnsi="Arial" w:cs="Arial"/>
                <w:b/>
              </w:rPr>
              <w:t xml:space="preserve">Задача </w:t>
            </w:r>
          </w:p>
        </w:tc>
        <w:tc>
          <w:tcPr>
            <w:tcW w:w="387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b/>
              </w:rPr>
            </w:pPr>
            <w:r w:rsidRPr="00147BB9">
              <w:rPr>
                <w:rFonts w:ascii="Arial" w:hAnsi="Arial" w:cs="Arial"/>
                <w:b/>
              </w:rPr>
              <w:t>рыночная оценка стоимости объектов муниципального имущества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b/>
              </w:rPr>
            </w:pPr>
          </w:p>
        </w:tc>
      </w:tr>
      <w:tr w:rsidR="00193446" w:rsidRPr="00147BB9" w:rsidTr="00193446">
        <w:trPr>
          <w:cantSplit/>
          <w:trHeight w:val="201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highlight w:val="yellow"/>
              </w:rPr>
            </w:pPr>
          </w:p>
        </w:tc>
      </w:tr>
      <w:tr w:rsidR="00193446" w:rsidRPr="00147BB9" w:rsidTr="00193446">
        <w:trPr>
          <w:cantSplit/>
          <w:trHeight w:val="201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Проведение рыночной оце</w:t>
            </w:r>
            <w:r w:rsidRPr="00147BB9">
              <w:rPr>
                <w:rFonts w:ascii="Arial" w:hAnsi="Arial" w:cs="Arial"/>
              </w:rPr>
              <w:t>н</w:t>
            </w:r>
            <w:r w:rsidRPr="00147BB9">
              <w:rPr>
                <w:rFonts w:ascii="Arial" w:hAnsi="Arial" w:cs="Arial"/>
              </w:rPr>
              <w:t>ки права аре</w:t>
            </w:r>
            <w:r w:rsidRPr="00147BB9">
              <w:rPr>
                <w:rFonts w:ascii="Arial" w:hAnsi="Arial" w:cs="Arial"/>
              </w:rPr>
              <w:t>н</w:t>
            </w:r>
            <w:r w:rsidRPr="00147BB9">
              <w:rPr>
                <w:rFonts w:ascii="Arial" w:hAnsi="Arial" w:cs="Arial"/>
              </w:rPr>
              <w:t>ды на земел</w:t>
            </w:r>
            <w:r w:rsidRPr="00147BB9">
              <w:rPr>
                <w:rFonts w:ascii="Arial" w:hAnsi="Arial" w:cs="Arial"/>
              </w:rPr>
              <w:t>ь</w:t>
            </w:r>
            <w:r w:rsidRPr="00147BB9">
              <w:rPr>
                <w:rFonts w:ascii="Arial" w:hAnsi="Arial" w:cs="Arial"/>
              </w:rPr>
              <w:t>ные участки, выставляемые на аукцион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proofErr w:type="spellStart"/>
            <w:r w:rsidRPr="00147BB9">
              <w:rPr>
                <w:rFonts w:ascii="Arial" w:hAnsi="Arial" w:cs="Arial"/>
              </w:rPr>
              <w:t>тыс</w:t>
            </w:r>
            <w:proofErr w:type="gramStart"/>
            <w:r w:rsidRPr="00147BB9">
              <w:rPr>
                <w:rFonts w:ascii="Arial" w:hAnsi="Arial" w:cs="Arial"/>
              </w:rPr>
              <w:t>.р</w:t>
            </w:r>
            <w:proofErr w:type="gramEnd"/>
            <w:r w:rsidRPr="00147BB9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4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х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4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0</w:t>
            </w:r>
          </w:p>
        </w:tc>
        <w:tc>
          <w:tcPr>
            <w:tcW w:w="4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0</w:t>
            </w:r>
          </w:p>
        </w:tc>
        <w:tc>
          <w:tcPr>
            <w:tcW w:w="4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1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1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1</w:t>
            </w:r>
          </w:p>
        </w:tc>
      </w:tr>
      <w:tr w:rsidR="00193446" w:rsidRPr="00147BB9" w:rsidTr="00193446">
        <w:trPr>
          <w:cantSplit/>
          <w:trHeight w:val="201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Проведение рыночной оце</w:t>
            </w:r>
            <w:r w:rsidRPr="00147BB9">
              <w:rPr>
                <w:rFonts w:ascii="Arial" w:hAnsi="Arial" w:cs="Arial"/>
              </w:rPr>
              <w:t>н</w:t>
            </w:r>
            <w:r w:rsidRPr="00147BB9">
              <w:rPr>
                <w:rFonts w:ascii="Arial" w:hAnsi="Arial" w:cs="Arial"/>
              </w:rPr>
              <w:t>ки продаваем</w:t>
            </w:r>
            <w:r w:rsidRPr="00147BB9">
              <w:rPr>
                <w:rFonts w:ascii="Arial" w:hAnsi="Arial" w:cs="Arial"/>
              </w:rPr>
              <w:t>о</w:t>
            </w:r>
            <w:r w:rsidRPr="00147BB9">
              <w:rPr>
                <w:rFonts w:ascii="Arial" w:hAnsi="Arial" w:cs="Arial"/>
              </w:rPr>
              <w:t>го (выбывшего) муниципального имущества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proofErr w:type="spellStart"/>
            <w:r w:rsidRPr="00147BB9">
              <w:rPr>
                <w:rFonts w:ascii="Arial" w:hAnsi="Arial" w:cs="Arial"/>
              </w:rPr>
              <w:t>тыс</w:t>
            </w:r>
            <w:proofErr w:type="gramStart"/>
            <w:r w:rsidRPr="00147BB9">
              <w:rPr>
                <w:rFonts w:ascii="Arial" w:hAnsi="Arial" w:cs="Arial"/>
              </w:rPr>
              <w:t>.р</w:t>
            </w:r>
            <w:proofErr w:type="gramEnd"/>
            <w:r w:rsidRPr="00147BB9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4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х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4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0</w:t>
            </w:r>
          </w:p>
        </w:tc>
        <w:tc>
          <w:tcPr>
            <w:tcW w:w="4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0</w:t>
            </w:r>
          </w:p>
        </w:tc>
        <w:tc>
          <w:tcPr>
            <w:tcW w:w="4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15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1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1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</w:rPr>
            </w:pPr>
            <w:r w:rsidRPr="00147BB9">
              <w:rPr>
                <w:rFonts w:ascii="Arial" w:hAnsi="Arial" w:cs="Arial"/>
              </w:rPr>
              <w:t>1</w:t>
            </w:r>
          </w:p>
        </w:tc>
      </w:tr>
      <w:tr w:rsidR="00193446" w:rsidRPr="00147BB9" w:rsidTr="00193446">
        <w:trPr>
          <w:cantSplit/>
          <w:trHeight w:val="201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B9" w:rsidRPr="00147BB9" w:rsidRDefault="00147BB9" w:rsidP="00147BB9">
            <w:pPr>
              <w:autoSpaceDE w:val="0"/>
              <w:rPr>
                <w:rFonts w:ascii="Arial" w:hAnsi="Arial" w:cs="Arial"/>
                <w:highlight w:val="yellow"/>
              </w:rPr>
            </w:pPr>
          </w:p>
        </w:tc>
      </w:tr>
    </w:tbl>
    <w:p w:rsidR="00147BB9" w:rsidRPr="00147BB9" w:rsidRDefault="00147BB9" w:rsidP="00147BB9">
      <w:pPr>
        <w:autoSpaceDE w:val="0"/>
        <w:jc w:val="both"/>
        <w:rPr>
          <w:rFonts w:ascii="Arial" w:hAnsi="Arial" w:cs="Arial"/>
        </w:rPr>
        <w:sectPr w:rsidR="00147BB9" w:rsidRPr="00147BB9" w:rsidSect="00147BB9">
          <w:pgSz w:w="16837" w:h="11905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47BB9" w:rsidRPr="00147BB9" w:rsidRDefault="00147BB9" w:rsidP="00147BB9">
      <w:pPr>
        <w:tabs>
          <w:tab w:val="left" w:pos="14601"/>
          <w:tab w:val="left" w:pos="15451"/>
        </w:tabs>
        <w:suppressAutoHyphens w:val="0"/>
        <w:spacing w:line="320" w:lineRule="exact"/>
        <w:ind w:left="142" w:right="567"/>
        <w:contextualSpacing/>
        <w:jc w:val="right"/>
        <w:rPr>
          <w:rFonts w:ascii="Arial" w:hAnsi="Arial" w:cs="Arial"/>
          <w:bCs/>
          <w:lang w:eastAsia="ru-RU"/>
        </w:rPr>
      </w:pPr>
      <w:r w:rsidRPr="00147BB9">
        <w:rPr>
          <w:rFonts w:ascii="Arial" w:hAnsi="Arial" w:cs="Arial"/>
          <w:bCs/>
          <w:lang w:eastAsia="ru-RU"/>
        </w:rPr>
        <w:lastRenderedPageBreak/>
        <w:t>Приложение № 3</w:t>
      </w:r>
    </w:p>
    <w:p w:rsidR="00147BB9" w:rsidRPr="00147BB9" w:rsidRDefault="00147BB9" w:rsidP="00147BB9">
      <w:pPr>
        <w:tabs>
          <w:tab w:val="left" w:pos="14601"/>
          <w:tab w:val="left" w:pos="15451"/>
        </w:tabs>
        <w:suppressAutoHyphens w:val="0"/>
        <w:spacing w:line="320" w:lineRule="exact"/>
        <w:ind w:left="142" w:right="567"/>
        <w:contextualSpacing/>
        <w:jc w:val="right"/>
        <w:rPr>
          <w:rFonts w:ascii="Arial" w:hAnsi="Arial" w:cs="Arial"/>
          <w:bCs/>
          <w:lang w:eastAsia="ru-RU"/>
        </w:rPr>
      </w:pPr>
      <w:r w:rsidRPr="00147BB9">
        <w:rPr>
          <w:rFonts w:ascii="Arial" w:hAnsi="Arial" w:cs="Arial"/>
          <w:bCs/>
          <w:lang w:eastAsia="ru-RU"/>
        </w:rPr>
        <w:t>к постановлению администрации</w:t>
      </w:r>
    </w:p>
    <w:p w:rsidR="00147BB9" w:rsidRPr="00147BB9" w:rsidRDefault="00147BB9" w:rsidP="00147BB9">
      <w:pPr>
        <w:tabs>
          <w:tab w:val="left" w:pos="14601"/>
          <w:tab w:val="left" w:pos="15451"/>
        </w:tabs>
        <w:suppressAutoHyphens w:val="0"/>
        <w:spacing w:line="320" w:lineRule="exact"/>
        <w:ind w:left="142" w:right="567"/>
        <w:contextualSpacing/>
        <w:jc w:val="right"/>
        <w:rPr>
          <w:rFonts w:ascii="Arial" w:hAnsi="Arial" w:cs="Arial"/>
          <w:bCs/>
          <w:lang w:eastAsia="ru-RU"/>
        </w:rPr>
      </w:pPr>
      <w:r w:rsidRPr="00147BB9">
        <w:rPr>
          <w:rFonts w:ascii="Arial" w:hAnsi="Arial" w:cs="Arial"/>
          <w:bCs/>
          <w:lang w:eastAsia="ru-RU"/>
        </w:rPr>
        <w:t>Ермаковского района</w:t>
      </w:r>
    </w:p>
    <w:p w:rsidR="00147BB9" w:rsidRPr="00147BB9" w:rsidRDefault="00147BB9" w:rsidP="00147BB9">
      <w:pPr>
        <w:tabs>
          <w:tab w:val="left" w:pos="14601"/>
          <w:tab w:val="left" w:pos="15451"/>
        </w:tabs>
        <w:suppressAutoHyphens w:val="0"/>
        <w:spacing w:line="320" w:lineRule="exact"/>
        <w:ind w:left="142" w:right="567"/>
        <w:contextualSpacing/>
        <w:jc w:val="right"/>
        <w:rPr>
          <w:rFonts w:ascii="Arial" w:hAnsi="Arial" w:cs="Arial"/>
          <w:b/>
          <w:bCs/>
          <w:lang w:eastAsia="ru-RU"/>
        </w:rPr>
      </w:pPr>
      <w:r w:rsidRPr="00147BB9">
        <w:rPr>
          <w:rFonts w:ascii="Arial" w:hAnsi="Arial" w:cs="Arial"/>
          <w:bCs/>
          <w:lang w:eastAsia="ru-RU"/>
        </w:rPr>
        <w:t>от «21» марта 2018 г. № 138-п.</w:t>
      </w:r>
    </w:p>
    <w:p w:rsidR="00147BB9" w:rsidRPr="00147BB9" w:rsidRDefault="00147BB9" w:rsidP="00147BB9">
      <w:pPr>
        <w:tabs>
          <w:tab w:val="left" w:pos="14601"/>
          <w:tab w:val="left" w:pos="15451"/>
        </w:tabs>
        <w:suppressAutoHyphens w:val="0"/>
        <w:spacing w:line="320" w:lineRule="exact"/>
        <w:ind w:left="142" w:right="567"/>
        <w:contextualSpacing/>
        <w:jc w:val="right"/>
        <w:rPr>
          <w:rFonts w:ascii="Arial" w:hAnsi="Arial" w:cs="Arial"/>
          <w:bCs/>
          <w:lang w:eastAsia="ru-RU"/>
        </w:rPr>
      </w:pPr>
      <w:r w:rsidRPr="00147BB9">
        <w:rPr>
          <w:rFonts w:ascii="Arial" w:hAnsi="Arial" w:cs="Arial"/>
          <w:bCs/>
          <w:lang w:eastAsia="ru-RU"/>
        </w:rPr>
        <w:t>Приложение № 2</w:t>
      </w:r>
    </w:p>
    <w:p w:rsidR="00147BB9" w:rsidRPr="00147BB9" w:rsidRDefault="00147BB9" w:rsidP="00147BB9">
      <w:pPr>
        <w:tabs>
          <w:tab w:val="left" w:pos="14601"/>
          <w:tab w:val="left" w:pos="15451"/>
        </w:tabs>
        <w:suppressAutoHyphens w:val="0"/>
        <w:spacing w:line="320" w:lineRule="exact"/>
        <w:ind w:left="142" w:right="567"/>
        <w:contextualSpacing/>
        <w:jc w:val="right"/>
        <w:rPr>
          <w:rFonts w:ascii="Arial" w:hAnsi="Arial" w:cs="Arial"/>
          <w:bCs/>
          <w:lang w:eastAsia="ru-RU"/>
        </w:rPr>
      </w:pPr>
      <w:r w:rsidRPr="00147BB9">
        <w:rPr>
          <w:rFonts w:ascii="Arial" w:hAnsi="Arial" w:cs="Arial"/>
          <w:bCs/>
          <w:lang w:eastAsia="ru-RU"/>
        </w:rPr>
        <w:t>к постановлению администрации</w:t>
      </w:r>
    </w:p>
    <w:p w:rsidR="00147BB9" w:rsidRPr="00147BB9" w:rsidRDefault="00147BB9" w:rsidP="00147BB9">
      <w:pPr>
        <w:tabs>
          <w:tab w:val="left" w:pos="14601"/>
          <w:tab w:val="left" w:pos="15451"/>
        </w:tabs>
        <w:suppressAutoHyphens w:val="0"/>
        <w:spacing w:line="320" w:lineRule="exact"/>
        <w:ind w:left="142" w:right="567"/>
        <w:contextualSpacing/>
        <w:jc w:val="right"/>
        <w:rPr>
          <w:rFonts w:ascii="Arial" w:hAnsi="Arial" w:cs="Arial"/>
          <w:bCs/>
          <w:lang w:eastAsia="ru-RU"/>
        </w:rPr>
      </w:pPr>
      <w:r w:rsidRPr="00147BB9">
        <w:rPr>
          <w:rFonts w:ascii="Arial" w:hAnsi="Arial" w:cs="Arial"/>
          <w:bCs/>
          <w:lang w:eastAsia="ru-RU"/>
        </w:rPr>
        <w:t>Ермаковского района</w:t>
      </w:r>
    </w:p>
    <w:p w:rsidR="00147BB9" w:rsidRPr="00147BB9" w:rsidRDefault="00147BB9" w:rsidP="00147BB9">
      <w:pPr>
        <w:tabs>
          <w:tab w:val="left" w:pos="14601"/>
          <w:tab w:val="left" w:pos="15451"/>
        </w:tabs>
        <w:suppressAutoHyphens w:val="0"/>
        <w:spacing w:line="320" w:lineRule="exact"/>
        <w:ind w:left="142" w:right="567"/>
        <w:contextualSpacing/>
        <w:jc w:val="right"/>
        <w:rPr>
          <w:rFonts w:ascii="Arial" w:hAnsi="Arial" w:cs="Arial"/>
          <w:bCs/>
          <w:lang w:eastAsia="ru-RU"/>
        </w:rPr>
      </w:pPr>
      <w:r w:rsidRPr="00147BB9">
        <w:rPr>
          <w:rFonts w:ascii="Arial" w:hAnsi="Arial" w:cs="Arial"/>
          <w:bCs/>
          <w:lang w:eastAsia="ru-RU"/>
        </w:rPr>
        <w:t>от 31. 10.2013г.№ 721-п</w:t>
      </w:r>
    </w:p>
    <w:p w:rsidR="00147BB9" w:rsidRPr="00147BB9" w:rsidRDefault="00147BB9" w:rsidP="00147BB9">
      <w:pPr>
        <w:shd w:val="clear" w:color="auto" w:fill="FFFFFF"/>
        <w:suppressAutoHyphens w:val="0"/>
        <w:spacing w:before="280"/>
        <w:contextualSpacing/>
        <w:jc w:val="both"/>
        <w:rPr>
          <w:rFonts w:ascii="Arial" w:hAnsi="Arial" w:cs="Arial"/>
          <w:b/>
        </w:rPr>
      </w:pPr>
      <w:r w:rsidRPr="00147BB9">
        <w:rPr>
          <w:rFonts w:ascii="Arial" w:hAnsi="Arial" w:cs="Arial"/>
          <w:b/>
        </w:rPr>
        <w:t>Основные меры правового регулирования в соответствующей сфере, направленные на достижение цели и (или) к</w:t>
      </w:r>
      <w:r w:rsidRPr="00147BB9">
        <w:rPr>
          <w:rFonts w:ascii="Arial" w:hAnsi="Arial" w:cs="Arial"/>
          <w:b/>
        </w:rPr>
        <w:t>о</w:t>
      </w:r>
      <w:r w:rsidRPr="00147BB9">
        <w:rPr>
          <w:rFonts w:ascii="Arial" w:hAnsi="Arial" w:cs="Arial"/>
          <w:b/>
        </w:rPr>
        <w:t>нечных результатов программы</w:t>
      </w:r>
    </w:p>
    <w:p w:rsidR="00147BB9" w:rsidRPr="00147BB9" w:rsidRDefault="00147BB9" w:rsidP="00147BB9">
      <w:pPr>
        <w:suppressAutoHyphens w:val="0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7109"/>
        <w:gridCol w:w="3454"/>
        <w:gridCol w:w="2790"/>
      </w:tblGrid>
      <w:tr w:rsidR="00147BB9" w:rsidRPr="00147BB9" w:rsidTr="00147BB9">
        <w:trPr>
          <w:trHeight w:val="1390"/>
        </w:trPr>
        <w:tc>
          <w:tcPr>
            <w:tcW w:w="396" w:type="pct"/>
            <w:shd w:val="clear" w:color="auto" w:fill="auto"/>
          </w:tcPr>
          <w:p w:rsidR="00147BB9" w:rsidRPr="00147BB9" w:rsidRDefault="00147BB9" w:rsidP="00147BB9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/>
                <w:bCs/>
              </w:rPr>
            </w:pPr>
            <w:r w:rsidRPr="00147BB9">
              <w:rPr>
                <w:rFonts w:ascii="Arial" w:hAnsi="Arial" w:cs="Arial"/>
                <w:b/>
                <w:bCs/>
              </w:rPr>
              <w:t>№</w:t>
            </w:r>
            <w:proofErr w:type="gramStart"/>
            <w:r w:rsidRPr="00147BB9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147BB9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2451" w:type="pct"/>
            <w:shd w:val="clear" w:color="auto" w:fill="auto"/>
          </w:tcPr>
          <w:p w:rsidR="00147BB9" w:rsidRPr="00147BB9" w:rsidRDefault="00147BB9" w:rsidP="00147BB9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/>
                <w:bCs/>
              </w:rPr>
            </w:pPr>
            <w:r w:rsidRPr="00147BB9">
              <w:rPr>
                <w:rFonts w:ascii="Arial" w:hAnsi="Arial" w:cs="Arial"/>
                <w:b/>
                <w:bCs/>
              </w:rPr>
              <w:t>Наименование нормативного правового акта Ермако</w:t>
            </w:r>
            <w:r w:rsidRPr="00147BB9">
              <w:rPr>
                <w:rFonts w:ascii="Arial" w:hAnsi="Arial" w:cs="Arial"/>
                <w:b/>
                <w:bCs/>
              </w:rPr>
              <w:t>в</w:t>
            </w:r>
            <w:r w:rsidRPr="00147BB9">
              <w:rPr>
                <w:rFonts w:ascii="Arial" w:hAnsi="Arial" w:cs="Arial"/>
                <w:b/>
                <w:bCs/>
              </w:rPr>
              <w:t>ского района</w:t>
            </w:r>
          </w:p>
        </w:tc>
        <w:tc>
          <w:tcPr>
            <w:tcW w:w="1191" w:type="pct"/>
            <w:shd w:val="clear" w:color="auto" w:fill="auto"/>
          </w:tcPr>
          <w:p w:rsidR="00147BB9" w:rsidRPr="00147BB9" w:rsidRDefault="00147BB9" w:rsidP="00147BB9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/>
                <w:bCs/>
              </w:rPr>
            </w:pPr>
            <w:r w:rsidRPr="00147BB9">
              <w:rPr>
                <w:rFonts w:ascii="Arial" w:hAnsi="Arial" w:cs="Arial"/>
                <w:b/>
                <w:bCs/>
              </w:rPr>
              <w:t>Предмет регулирования, основное содержание</w:t>
            </w:r>
          </w:p>
        </w:tc>
        <w:tc>
          <w:tcPr>
            <w:tcW w:w="963" w:type="pct"/>
            <w:shd w:val="clear" w:color="auto" w:fill="auto"/>
          </w:tcPr>
          <w:p w:rsidR="00147BB9" w:rsidRPr="00147BB9" w:rsidRDefault="00147BB9" w:rsidP="00147BB9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/>
                <w:bCs/>
              </w:rPr>
            </w:pPr>
            <w:r w:rsidRPr="00147BB9">
              <w:rPr>
                <w:rFonts w:ascii="Arial" w:hAnsi="Arial" w:cs="Arial"/>
                <w:b/>
                <w:bCs/>
              </w:rPr>
              <w:t>Срок принятия (</w:t>
            </w:r>
            <w:proofErr w:type="spellStart"/>
            <w:r w:rsidRPr="00147BB9">
              <w:rPr>
                <w:rFonts w:ascii="Arial" w:hAnsi="Arial" w:cs="Arial"/>
                <w:b/>
                <w:bCs/>
              </w:rPr>
              <w:t>год</w:t>
            </w:r>
            <w:proofErr w:type="gramStart"/>
            <w:r w:rsidRPr="00147BB9">
              <w:rPr>
                <w:rFonts w:ascii="Arial" w:hAnsi="Arial" w:cs="Arial"/>
                <w:b/>
                <w:bCs/>
              </w:rPr>
              <w:t>,к</w:t>
            </w:r>
            <w:proofErr w:type="gramEnd"/>
            <w:r w:rsidRPr="00147BB9">
              <w:rPr>
                <w:rFonts w:ascii="Arial" w:hAnsi="Arial" w:cs="Arial"/>
                <w:b/>
                <w:bCs/>
              </w:rPr>
              <w:t>вартал</w:t>
            </w:r>
            <w:proofErr w:type="spellEnd"/>
            <w:r w:rsidRPr="00147BB9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147BB9" w:rsidRPr="00147BB9" w:rsidTr="00147BB9">
        <w:trPr>
          <w:trHeight w:val="1062"/>
        </w:trPr>
        <w:tc>
          <w:tcPr>
            <w:tcW w:w="396" w:type="pct"/>
            <w:shd w:val="clear" w:color="auto" w:fill="auto"/>
          </w:tcPr>
          <w:p w:rsidR="00147BB9" w:rsidRPr="00147BB9" w:rsidRDefault="00147BB9" w:rsidP="00147BB9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/>
                <w:bCs/>
              </w:rPr>
            </w:pPr>
            <w:r w:rsidRPr="00147BB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51" w:type="pct"/>
            <w:shd w:val="clear" w:color="auto" w:fill="auto"/>
          </w:tcPr>
          <w:p w:rsidR="00147BB9" w:rsidRPr="00147BB9" w:rsidRDefault="00147BB9" w:rsidP="00147BB9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147BB9">
              <w:rPr>
                <w:rFonts w:ascii="Arial" w:hAnsi="Arial" w:cs="Arial"/>
                <w:bCs/>
              </w:rPr>
              <w:t>Постановление администрации Ермаковского района «Об утверждении программы «Управление муниципальным имуществом и земельными ресурсами Ермаковского района»</w:t>
            </w:r>
          </w:p>
        </w:tc>
        <w:tc>
          <w:tcPr>
            <w:tcW w:w="1191" w:type="pct"/>
            <w:shd w:val="clear" w:color="auto" w:fill="auto"/>
          </w:tcPr>
          <w:p w:rsidR="00147BB9" w:rsidRPr="00147BB9" w:rsidRDefault="00147BB9" w:rsidP="00147BB9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pct"/>
            <w:shd w:val="clear" w:color="auto" w:fill="auto"/>
          </w:tcPr>
          <w:p w:rsidR="00147BB9" w:rsidRPr="00147BB9" w:rsidRDefault="00147BB9" w:rsidP="00147BB9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Cs/>
              </w:rPr>
            </w:pPr>
            <w:r w:rsidRPr="00147BB9">
              <w:rPr>
                <w:rFonts w:ascii="Arial" w:hAnsi="Arial" w:cs="Arial"/>
                <w:bCs/>
              </w:rPr>
              <w:t>3 квартал 2017г</w:t>
            </w:r>
          </w:p>
        </w:tc>
      </w:tr>
      <w:tr w:rsidR="00147BB9" w:rsidRPr="00147BB9" w:rsidTr="00147BB9">
        <w:trPr>
          <w:trHeight w:val="1416"/>
        </w:trPr>
        <w:tc>
          <w:tcPr>
            <w:tcW w:w="396" w:type="pct"/>
            <w:shd w:val="clear" w:color="auto" w:fill="auto"/>
          </w:tcPr>
          <w:p w:rsidR="00147BB9" w:rsidRPr="00147BB9" w:rsidRDefault="00147BB9" w:rsidP="00147BB9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/>
                <w:bCs/>
              </w:rPr>
            </w:pPr>
            <w:r w:rsidRPr="00147BB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451" w:type="pct"/>
            <w:shd w:val="clear" w:color="auto" w:fill="auto"/>
          </w:tcPr>
          <w:p w:rsidR="00147BB9" w:rsidRPr="00147BB9" w:rsidRDefault="00147BB9" w:rsidP="00147BB9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147BB9">
              <w:rPr>
                <w:rFonts w:ascii="Arial" w:hAnsi="Arial" w:cs="Arial"/>
                <w:bCs/>
              </w:rPr>
              <w:t>Решение Совета депутатов Ермаковского района «Об утверждении Положения о порядке управления и расп</w:t>
            </w:r>
            <w:r w:rsidRPr="00147BB9">
              <w:rPr>
                <w:rFonts w:ascii="Arial" w:hAnsi="Arial" w:cs="Arial"/>
                <w:bCs/>
              </w:rPr>
              <w:t>о</w:t>
            </w:r>
            <w:r w:rsidRPr="00147BB9">
              <w:rPr>
                <w:rFonts w:ascii="Arial" w:hAnsi="Arial" w:cs="Arial"/>
                <w:bCs/>
              </w:rPr>
              <w:t xml:space="preserve">ряжения имуществом, находящимся в муниципальной собственности Ермаковского района» (новая редакция) </w:t>
            </w:r>
          </w:p>
        </w:tc>
        <w:tc>
          <w:tcPr>
            <w:tcW w:w="1191" w:type="pct"/>
            <w:shd w:val="clear" w:color="auto" w:fill="auto"/>
          </w:tcPr>
          <w:p w:rsidR="00147BB9" w:rsidRPr="00147BB9" w:rsidRDefault="00147BB9" w:rsidP="00147BB9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Cs/>
              </w:rPr>
            </w:pPr>
            <w:r w:rsidRPr="00147BB9">
              <w:rPr>
                <w:rFonts w:ascii="Arial" w:hAnsi="Arial" w:cs="Arial"/>
                <w:bCs/>
              </w:rPr>
              <w:t>Порядок управления мун</w:t>
            </w:r>
            <w:r w:rsidRPr="00147BB9">
              <w:rPr>
                <w:rFonts w:ascii="Arial" w:hAnsi="Arial" w:cs="Arial"/>
                <w:bCs/>
              </w:rPr>
              <w:t>и</w:t>
            </w:r>
            <w:r w:rsidRPr="00147BB9">
              <w:rPr>
                <w:rFonts w:ascii="Arial" w:hAnsi="Arial" w:cs="Arial"/>
                <w:bCs/>
              </w:rPr>
              <w:t>ципальным имуществом</w:t>
            </w:r>
          </w:p>
        </w:tc>
        <w:tc>
          <w:tcPr>
            <w:tcW w:w="963" w:type="pct"/>
            <w:shd w:val="clear" w:color="auto" w:fill="auto"/>
          </w:tcPr>
          <w:p w:rsidR="00147BB9" w:rsidRPr="00147BB9" w:rsidRDefault="00147BB9" w:rsidP="00147BB9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147BB9">
              <w:rPr>
                <w:rFonts w:ascii="Arial" w:hAnsi="Arial" w:cs="Arial"/>
                <w:bCs/>
              </w:rPr>
              <w:t>3 квартал 2015г</w:t>
            </w:r>
          </w:p>
        </w:tc>
      </w:tr>
      <w:tr w:rsidR="00147BB9" w:rsidRPr="00147BB9" w:rsidTr="00147BB9">
        <w:trPr>
          <w:trHeight w:val="1836"/>
        </w:trPr>
        <w:tc>
          <w:tcPr>
            <w:tcW w:w="396" w:type="pct"/>
            <w:shd w:val="clear" w:color="auto" w:fill="auto"/>
          </w:tcPr>
          <w:p w:rsidR="00147BB9" w:rsidRPr="00147BB9" w:rsidRDefault="00147BB9" w:rsidP="00147BB9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/>
                <w:bCs/>
              </w:rPr>
            </w:pPr>
            <w:r w:rsidRPr="00147BB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451" w:type="pct"/>
            <w:shd w:val="clear" w:color="auto" w:fill="auto"/>
          </w:tcPr>
          <w:p w:rsidR="00147BB9" w:rsidRPr="00147BB9" w:rsidRDefault="00147BB9" w:rsidP="00147BB9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147BB9">
              <w:rPr>
                <w:rFonts w:ascii="Arial" w:hAnsi="Arial" w:cs="Arial"/>
                <w:bCs/>
              </w:rPr>
              <w:t>Решение Совета депутатов Ермаковского района «Об утверждении порядка формирования земельных учас</w:t>
            </w:r>
            <w:r w:rsidRPr="00147BB9">
              <w:rPr>
                <w:rFonts w:ascii="Arial" w:hAnsi="Arial" w:cs="Arial"/>
                <w:bCs/>
              </w:rPr>
              <w:t>т</w:t>
            </w:r>
            <w:r w:rsidRPr="00147BB9">
              <w:rPr>
                <w:rFonts w:ascii="Arial" w:hAnsi="Arial" w:cs="Arial"/>
                <w:bCs/>
              </w:rPr>
              <w:t>ков и предоставления физическим и юридическим лицам земельных участков, находящихся в границах Ермако</w:t>
            </w:r>
            <w:r w:rsidRPr="00147BB9">
              <w:rPr>
                <w:rFonts w:ascii="Arial" w:hAnsi="Arial" w:cs="Arial"/>
                <w:bCs/>
              </w:rPr>
              <w:t>в</w:t>
            </w:r>
            <w:r w:rsidRPr="00147BB9">
              <w:rPr>
                <w:rFonts w:ascii="Arial" w:hAnsi="Arial" w:cs="Arial"/>
                <w:bCs/>
              </w:rPr>
              <w:t>ского района» (новая редакция)</w:t>
            </w:r>
          </w:p>
        </w:tc>
        <w:tc>
          <w:tcPr>
            <w:tcW w:w="1191" w:type="pct"/>
            <w:shd w:val="clear" w:color="auto" w:fill="auto"/>
          </w:tcPr>
          <w:p w:rsidR="00147BB9" w:rsidRPr="00147BB9" w:rsidRDefault="00147BB9" w:rsidP="00147BB9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147BB9">
              <w:rPr>
                <w:rFonts w:ascii="Arial" w:hAnsi="Arial" w:cs="Arial"/>
                <w:bCs/>
              </w:rPr>
              <w:t>Регламентирование в сфере земельных отношений</w:t>
            </w:r>
          </w:p>
        </w:tc>
        <w:tc>
          <w:tcPr>
            <w:tcW w:w="963" w:type="pct"/>
            <w:shd w:val="clear" w:color="auto" w:fill="auto"/>
          </w:tcPr>
          <w:p w:rsidR="00147BB9" w:rsidRPr="00147BB9" w:rsidRDefault="00147BB9" w:rsidP="00147BB9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147BB9">
              <w:rPr>
                <w:rFonts w:ascii="Arial" w:hAnsi="Arial" w:cs="Arial"/>
                <w:bCs/>
              </w:rPr>
              <w:t>1 квартал 2014г</w:t>
            </w:r>
          </w:p>
        </w:tc>
      </w:tr>
    </w:tbl>
    <w:p w:rsidR="00147BB9" w:rsidRPr="00147BB9" w:rsidRDefault="00147BB9" w:rsidP="00147BB9">
      <w:pPr>
        <w:suppressAutoHyphens w:val="0"/>
        <w:spacing w:line="280" w:lineRule="exact"/>
        <w:ind w:left="-426"/>
        <w:jc w:val="both"/>
        <w:rPr>
          <w:rFonts w:ascii="Arial" w:hAnsi="Arial" w:cs="Arial"/>
          <w:lang w:eastAsia="ru-RU"/>
        </w:rPr>
        <w:sectPr w:rsidR="00147BB9" w:rsidRPr="00147BB9" w:rsidSect="00147BB9">
          <w:pgSz w:w="16837" w:h="11905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47BB9" w:rsidRPr="00147BB9" w:rsidRDefault="00147BB9" w:rsidP="00147BB9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147BB9">
        <w:rPr>
          <w:rFonts w:ascii="Arial" w:hAnsi="Arial" w:cs="Arial"/>
          <w:bCs/>
          <w:lang w:eastAsia="ru-RU"/>
        </w:rPr>
        <w:lastRenderedPageBreak/>
        <w:t>Приложение № 4</w:t>
      </w:r>
    </w:p>
    <w:p w:rsidR="00147BB9" w:rsidRPr="00147BB9" w:rsidRDefault="00147BB9" w:rsidP="00147BB9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147BB9">
        <w:rPr>
          <w:rFonts w:ascii="Arial" w:hAnsi="Arial" w:cs="Arial"/>
          <w:bCs/>
          <w:lang w:eastAsia="ru-RU"/>
        </w:rPr>
        <w:t>к постановлению администрации</w:t>
      </w:r>
    </w:p>
    <w:p w:rsidR="00147BB9" w:rsidRPr="00147BB9" w:rsidRDefault="00147BB9" w:rsidP="00147BB9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147BB9">
        <w:rPr>
          <w:rFonts w:ascii="Arial" w:hAnsi="Arial" w:cs="Arial"/>
          <w:bCs/>
          <w:lang w:eastAsia="ru-RU"/>
        </w:rPr>
        <w:t>Ермаковского района</w:t>
      </w:r>
    </w:p>
    <w:p w:rsidR="00147BB9" w:rsidRPr="00147BB9" w:rsidRDefault="00147BB9" w:rsidP="00147BB9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/>
          <w:bCs/>
          <w:lang w:eastAsia="ru-RU"/>
        </w:rPr>
      </w:pPr>
      <w:r w:rsidRPr="00147BB9">
        <w:rPr>
          <w:rFonts w:ascii="Arial" w:hAnsi="Arial" w:cs="Arial"/>
          <w:bCs/>
          <w:lang w:eastAsia="ru-RU"/>
        </w:rPr>
        <w:t>от «21» марта 2018 г. № 138-п.</w:t>
      </w:r>
    </w:p>
    <w:p w:rsidR="00147BB9" w:rsidRPr="00147BB9" w:rsidRDefault="00147BB9" w:rsidP="00147BB9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147BB9">
        <w:rPr>
          <w:rFonts w:ascii="Arial" w:hAnsi="Arial" w:cs="Arial"/>
          <w:bCs/>
          <w:lang w:eastAsia="ru-RU"/>
        </w:rPr>
        <w:t>Приложение № 3</w:t>
      </w:r>
    </w:p>
    <w:p w:rsidR="00147BB9" w:rsidRPr="00147BB9" w:rsidRDefault="00147BB9" w:rsidP="00147BB9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147BB9">
        <w:rPr>
          <w:rFonts w:ascii="Arial" w:hAnsi="Arial" w:cs="Arial"/>
          <w:bCs/>
          <w:lang w:eastAsia="ru-RU"/>
        </w:rPr>
        <w:t>к постановлению администрации</w:t>
      </w:r>
    </w:p>
    <w:p w:rsidR="00147BB9" w:rsidRPr="00147BB9" w:rsidRDefault="00147BB9" w:rsidP="00147BB9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147BB9">
        <w:rPr>
          <w:rFonts w:ascii="Arial" w:hAnsi="Arial" w:cs="Arial"/>
          <w:bCs/>
          <w:lang w:eastAsia="ru-RU"/>
        </w:rPr>
        <w:t>Ермаковского района</w:t>
      </w:r>
    </w:p>
    <w:p w:rsidR="00147BB9" w:rsidRPr="00147BB9" w:rsidRDefault="00147BB9" w:rsidP="00147BB9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right"/>
        <w:rPr>
          <w:rFonts w:ascii="Arial" w:hAnsi="Arial" w:cs="Arial"/>
          <w:bCs/>
          <w:lang w:eastAsia="ru-RU"/>
        </w:rPr>
      </w:pPr>
      <w:r w:rsidRPr="00147BB9">
        <w:rPr>
          <w:rFonts w:ascii="Arial" w:hAnsi="Arial" w:cs="Arial"/>
          <w:bCs/>
          <w:lang w:eastAsia="ru-RU"/>
        </w:rPr>
        <w:t>от 31. 10.2013г.№ 721-п</w:t>
      </w:r>
    </w:p>
    <w:p w:rsidR="00147BB9" w:rsidRPr="00147BB9" w:rsidRDefault="00147BB9" w:rsidP="00147BB9">
      <w:pPr>
        <w:tabs>
          <w:tab w:val="left" w:pos="15451"/>
        </w:tabs>
        <w:suppressAutoHyphens w:val="0"/>
        <w:spacing w:after="476" w:line="320" w:lineRule="exact"/>
        <w:ind w:right="340" w:firstLine="724"/>
        <w:jc w:val="both"/>
        <w:rPr>
          <w:rFonts w:ascii="Arial" w:hAnsi="Arial" w:cs="Arial"/>
          <w:b/>
          <w:bCs/>
          <w:lang w:eastAsia="ru-RU"/>
        </w:rPr>
      </w:pPr>
      <w:r w:rsidRPr="00147BB9">
        <w:rPr>
          <w:rFonts w:ascii="Arial" w:hAnsi="Arial" w:cs="Arial"/>
          <w:b/>
          <w:bCs/>
          <w:lang w:eastAsia="ru-RU"/>
        </w:rPr>
        <w:t>Распределение планируемых расходов за счет средств районного бюджета по мероприятиям муниципал</w:t>
      </w:r>
      <w:r w:rsidRPr="00147BB9">
        <w:rPr>
          <w:rFonts w:ascii="Arial" w:hAnsi="Arial" w:cs="Arial"/>
          <w:b/>
          <w:bCs/>
          <w:lang w:eastAsia="ru-RU"/>
        </w:rPr>
        <w:t>ь</w:t>
      </w:r>
      <w:r w:rsidRPr="00147BB9">
        <w:rPr>
          <w:rFonts w:ascii="Arial" w:hAnsi="Arial" w:cs="Arial"/>
          <w:b/>
          <w:bCs/>
          <w:lang w:eastAsia="ru-RU"/>
        </w:rPr>
        <w:t>ной программы</w:t>
      </w: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71"/>
        <w:gridCol w:w="1704"/>
        <w:gridCol w:w="1427"/>
        <w:gridCol w:w="646"/>
        <w:gridCol w:w="557"/>
        <w:gridCol w:w="1355"/>
        <w:gridCol w:w="423"/>
        <w:gridCol w:w="995"/>
        <w:gridCol w:w="989"/>
        <w:gridCol w:w="992"/>
        <w:gridCol w:w="849"/>
        <w:gridCol w:w="706"/>
        <w:gridCol w:w="849"/>
        <w:gridCol w:w="852"/>
        <w:gridCol w:w="980"/>
      </w:tblGrid>
      <w:tr w:rsidR="00193446" w:rsidRPr="00193446" w:rsidTr="00193446">
        <w:trPr>
          <w:trHeight w:val="1007"/>
        </w:trPr>
        <w:tc>
          <w:tcPr>
            <w:tcW w:w="1578" w:type="pct"/>
            <w:gridSpan w:val="3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001" w:type="pct"/>
            <w:gridSpan w:val="4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Код бюджетной класс</w:t>
            </w:r>
            <w:r w:rsidRPr="00193446">
              <w:rPr>
                <w:rFonts w:ascii="Arial" w:hAnsi="Arial" w:cs="Arial"/>
                <w:bCs/>
                <w:lang w:eastAsia="ru-RU"/>
              </w:rPr>
              <w:t>и</w:t>
            </w:r>
            <w:r w:rsidRPr="00193446">
              <w:rPr>
                <w:rFonts w:ascii="Arial" w:hAnsi="Arial" w:cs="Arial"/>
                <w:bCs/>
                <w:lang w:eastAsia="ru-RU"/>
              </w:rPr>
              <w:t>фикации</w:t>
            </w:r>
          </w:p>
        </w:tc>
        <w:tc>
          <w:tcPr>
            <w:tcW w:w="334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spacing w:line="252" w:lineRule="exact"/>
              <w:ind w:right="132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Отче</w:t>
            </w:r>
            <w:r w:rsidRPr="00193446">
              <w:rPr>
                <w:rFonts w:ascii="Arial" w:hAnsi="Arial" w:cs="Arial"/>
                <w:bCs/>
                <w:lang w:eastAsia="ru-RU"/>
              </w:rPr>
              <w:t>т</w:t>
            </w:r>
            <w:r w:rsidRPr="00193446">
              <w:rPr>
                <w:rFonts w:ascii="Arial" w:hAnsi="Arial" w:cs="Arial"/>
                <w:bCs/>
                <w:lang w:eastAsia="ru-RU"/>
              </w:rPr>
              <w:t>ный ф</w:t>
            </w:r>
            <w:r w:rsidRPr="00193446">
              <w:rPr>
                <w:rFonts w:ascii="Arial" w:hAnsi="Arial" w:cs="Arial"/>
                <w:bCs/>
                <w:lang w:eastAsia="ru-RU"/>
              </w:rPr>
              <w:t>и</w:t>
            </w:r>
            <w:r w:rsidRPr="00193446">
              <w:rPr>
                <w:rFonts w:ascii="Arial" w:hAnsi="Arial" w:cs="Arial"/>
                <w:bCs/>
                <w:lang w:eastAsia="ru-RU"/>
              </w:rPr>
              <w:t>нанс</w:t>
            </w:r>
            <w:r w:rsidRPr="00193446">
              <w:rPr>
                <w:rFonts w:ascii="Arial" w:hAnsi="Arial" w:cs="Arial"/>
                <w:bCs/>
                <w:lang w:eastAsia="ru-RU"/>
              </w:rPr>
              <w:t>о</w:t>
            </w:r>
            <w:r w:rsidRPr="00193446">
              <w:rPr>
                <w:rFonts w:ascii="Arial" w:hAnsi="Arial" w:cs="Arial"/>
                <w:bCs/>
                <w:lang w:eastAsia="ru-RU"/>
              </w:rPr>
              <w:t>вый год</w:t>
            </w:r>
          </w:p>
        </w:tc>
        <w:tc>
          <w:tcPr>
            <w:tcW w:w="332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Отче</w:t>
            </w:r>
            <w:r w:rsidRPr="00193446">
              <w:rPr>
                <w:rFonts w:ascii="Arial" w:hAnsi="Arial" w:cs="Arial"/>
                <w:bCs/>
                <w:lang w:eastAsia="ru-RU"/>
              </w:rPr>
              <w:t>т</w:t>
            </w:r>
            <w:r w:rsidRPr="00193446">
              <w:rPr>
                <w:rFonts w:ascii="Arial" w:hAnsi="Arial" w:cs="Arial"/>
                <w:bCs/>
                <w:lang w:eastAsia="ru-RU"/>
              </w:rPr>
              <w:t>ный ф</w:t>
            </w:r>
            <w:r w:rsidRPr="00193446">
              <w:rPr>
                <w:rFonts w:ascii="Arial" w:hAnsi="Arial" w:cs="Arial"/>
                <w:bCs/>
                <w:lang w:eastAsia="ru-RU"/>
              </w:rPr>
              <w:t>и</w:t>
            </w:r>
            <w:r w:rsidRPr="00193446">
              <w:rPr>
                <w:rFonts w:ascii="Arial" w:hAnsi="Arial" w:cs="Arial"/>
                <w:bCs/>
                <w:lang w:eastAsia="ru-RU"/>
              </w:rPr>
              <w:t>нанс</w:t>
            </w:r>
            <w:r w:rsidRPr="00193446">
              <w:rPr>
                <w:rFonts w:ascii="Arial" w:hAnsi="Arial" w:cs="Arial"/>
                <w:bCs/>
                <w:lang w:eastAsia="ru-RU"/>
              </w:rPr>
              <w:t>о</w:t>
            </w:r>
            <w:r w:rsidRPr="00193446">
              <w:rPr>
                <w:rFonts w:ascii="Arial" w:hAnsi="Arial" w:cs="Arial"/>
                <w:bCs/>
                <w:lang w:eastAsia="ru-RU"/>
              </w:rPr>
              <w:t>вый год</w:t>
            </w:r>
          </w:p>
        </w:tc>
        <w:tc>
          <w:tcPr>
            <w:tcW w:w="333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Отче</w:t>
            </w:r>
            <w:r w:rsidRPr="00193446">
              <w:rPr>
                <w:rFonts w:ascii="Arial" w:hAnsi="Arial" w:cs="Arial"/>
                <w:bCs/>
                <w:lang w:eastAsia="ru-RU"/>
              </w:rPr>
              <w:t>т</w:t>
            </w:r>
            <w:r w:rsidRPr="00193446">
              <w:rPr>
                <w:rFonts w:ascii="Arial" w:hAnsi="Arial" w:cs="Arial"/>
                <w:bCs/>
                <w:lang w:eastAsia="ru-RU"/>
              </w:rPr>
              <w:t>ный ф</w:t>
            </w:r>
            <w:r w:rsidRPr="00193446">
              <w:rPr>
                <w:rFonts w:ascii="Arial" w:hAnsi="Arial" w:cs="Arial"/>
                <w:bCs/>
                <w:lang w:eastAsia="ru-RU"/>
              </w:rPr>
              <w:t>и</w:t>
            </w:r>
            <w:r w:rsidRPr="00193446">
              <w:rPr>
                <w:rFonts w:ascii="Arial" w:hAnsi="Arial" w:cs="Arial"/>
                <w:bCs/>
                <w:lang w:eastAsia="ru-RU"/>
              </w:rPr>
              <w:t>нанс</w:t>
            </w:r>
            <w:r w:rsidRPr="00193446">
              <w:rPr>
                <w:rFonts w:ascii="Arial" w:hAnsi="Arial" w:cs="Arial"/>
                <w:bCs/>
                <w:lang w:eastAsia="ru-RU"/>
              </w:rPr>
              <w:t>о</w:t>
            </w:r>
            <w:r w:rsidRPr="00193446">
              <w:rPr>
                <w:rFonts w:ascii="Arial" w:hAnsi="Arial" w:cs="Arial"/>
                <w:bCs/>
                <w:lang w:eastAsia="ru-RU"/>
              </w:rPr>
              <w:t>вый год</w:t>
            </w:r>
          </w:p>
        </w:tc>
        <w:tc>
          <w:tcPr>
            <w:tcW w:w="285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Отче</w:t>
            </w:r>
            <w:r w:rsidRPr="00193446">
              <w:rPr>
                <w:rFonts w:ascii="Arial" w:hAnsi="Arial" w:cs="Arial"/>
                <w:bCs/>
                <w:lang w:eastAsia="ru-RU"/>
              </w:rPr>
              <w:t>т</w:t>
            </w:r>
            <w:r w:rsidRPr="00193446">
              <w:rPr>
                <w:rFonts w:ascii="Arial" w:hAnsi="Arial" w:cs="Arial"/>
                <w:bCs/>
                <w:lang w:eastAsia="ru-RU"/>
              </w:rPr>
              <w:t>ный ф</w:t>
            </w:r>
            <w:r w:rsidRPr="00193446">
              <w:rPr>
                <w:rFonts w:ascii="Arial" w:hAnsi="Arial" w:cs="Arial"/>
                <w:bCs/>
                <w:lang w:eastAsia="ru-RU"/>
              </w:rPr>
              <w:t>и</w:t>
            </w:r>
            <w:r w:rsidRPr="00193446">
              <w:rPr>
                <w:rFonts w:ascii="Arial" w:hAnsi="Arial" w:cs="Arial"/>
                <w:bCs/>
                <w:lang w:eastAsia="ru-RU"/>
              </w:rPr>
              <w:t>нанс</w:t>
            </w:r>
            <w:r w:rsidRPr="00193446">
              <w:rPr>
                <w:rFonts w:ascii="Arial" w:hAnsi="Arial" w:cs="Arial"/>
                <w:bCs/>
                <w:lang w:eastAsia="ru-RU"/>
              </w:rPr>
              <w:t>о</w:t>
            </w:r>
            <w:r w:rsidRPr="00193446">
              <w:rPr>
                <w:rFonts w:ascii="Arial" w:hAnsi="Arial" w:cs="Arial"/>
                <w:bCs/>
                <w:lang w:eastAsia="ru-RU"/>
              </w:rPr>
              <w:t>вый год 2017</w:t>
            </w:r>
          </w:p>
        </w:tc>
        <w:tc>
          <w:tcPr>
            <w:tcW w:w="237" w:type="pct"/>
            <w:shd w:val="clear" w:color="auto" w:fill="FFFFFF"/>
          </w:tcPr>
          <w:p w:rsidR="00147BB9" w:rsidRPr="00193446" w:rsidRDefault="00147BB9" w:rsidP="00193446">
            <w:pPr>
              <w:suppressAutoHyphens w:val="0"/>
              <w:spacing w:line="252" w:lineRule="exact"/>
              <w:ind w:right="322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Текущий год планового периода 2018</w:t>
            </w:r>
          </w:p>
        </w:tc>
        <w:tc>
          <w:tcPr>
            <w:tcW w:w="285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Оч</w:t>
            </w:r>
            <w:r w:rsidRPr="00193446">
              <w:rPr>
                <w:rFonts w:ascii="Arial" w:hAnsi="Arial" w:cs="Arial"/>
                <w:bCs/>
                <w:lang w:eastAsia="ru-RU"/>
              </w:rPr>
              <w:t>е</w:t>
            </w:r>
            <w:r w:rsidRPr="00193446">
              <w:rPr>
                <w:rFonts w:ascii="Arial" w:hAnsi="Arial" w:cs="Arial"/>
                <w:bCs/>
                <w:lang w:eastAsia="ru-RU"/>
              </w:rPr>
              <w:t>редной год план</w:t>
            </w:r>
            <w:r w:rsidRPr="00193446">
              <w:rPr>
                <w:rFonts w:ascii="Arial" w:hAnsi="Arial" w:cs="Arial"/>
                <w:bCs/>
                <w:lang w:eastAsia="ru-RU"/>
              </w:rPr>
              <w:t>о</w:t>
            </w:r>
            <w:r w:rsidRPr="00193446">
              <w:rPr>
                <w:rFonts w:ascii="Arial" w:hAnsi="Arial" w:cs="Arial"/>
                <w:bCs/>
                <w:lang w:eastAsia="ru-RU"/>
              </w:rPr>
              <w:t>вого пери</w:t>
            </w:r>
            <w:r w:rsidRPr="00193446">
              <w:rPr>
                <w:rFonts w:ascii="Arial" w:hAnsi="Arial" w:cs="Arial"/>
                <w:bCs/>
                <w:lang w:eastAsia="ru-RU"/>
              </w:rPr>
              <w:t>о</w:t>
            </w:r>
            <w:r w:rsidRPr="00193446">
              <w:rPr>
                <w:rFonts w:ascii="Arial" w:hAnsi="Arial" w:cs="Arial"/>
                <w:bCs/>
                <w:lang w:eastAsia="ru-RU"/>
              </w:rPr>
              <w:t>да 2019</w:t>
            </w:r>
          </w:p>
          <w:p w:rsidR="00147BB9" w:rsidRPr="00193446" w:rsidRDefault="00147BB9" w:rsidP="00147BB9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Пе</w:t>
            </w:r>
            <w:r w:rsidRPr="00193446">
              <w:rPr>
                <w:rFonts w:ascii="Arial" w:hAnsi="Arial" w:cs="Arial"/>
                <w:bCs/>
                <w:lang w:eastAsia="ru-RU"/>
              </w:rPr>
              <w:t>р</w:t>
            </w:r>
            <w:r w:rsidRPr="00193446">
              <w:rPr>
                <w:rFonts w:ascii="Arial" w:hAnsi="Arial" w:cs="Arial"/>
                <w:bCs/>
                <w:lang w:eastAsia="ru-RU"/>
              </w:rPr>
              <w:t>вый год план</w:t>
            </w:r>
            <w:r w:rsidRPr="00193446">
              <w:rPr>
                <w:rFonts w:ascii="Arial" w:hAnsi="Arial" w:cs="Arial"/>
                <w:bCs/>
                <w:lang w:eastAsia="ru-RU"/>
              </w:rPr>
              <w:t>о</w:t>
            </w:r>
            <w:r w:rsidRPr="00193446">
              <w:rPr>
                <w:rFonts w:ascii="Arial" w:hAnsi="Arial" w:cs="Arial"/>
                <w:bCs/>
                <w:lang w:eastAsia="ru-RU"/>
              </w:rPr>
              <w:t>вого пери</w:t>
            </w:r>
            <w:r w:rsidRPr="00193446">
              <w:rPr>
                <w:rFonts w:ascii="Arial" w:hAnsi="Arial" w:cs="Arial"/>
                <w:bCs/>
                <w:lang w:eastAsia="ru-RU"/>
              </w:rPr>
              <w:t>о</w:t>
            </w:r>
            <w:r w:rsidRPr="00193446">
              <w:rPr>
                <w:rFonts w:ascii="Arial" w:hAnsi="Arial" w:cs="Arial"/>
                <w:bCs/>
                <w:lang w:eastAsia="ru-RU"/>
              </w:rPr>
              <w:t>да 2020</w:t>
            </w:r>
          </w:p>
        </w:tc>
        <w:tc>
          <w:tcPr>
            <w:tcW w:w="331" w:type="pct"/>
            <w:vMerge w:val="restart"/>
            <w:shd w:val="clear" w:color="auto" w:fill="FFFFFF"/>
          </w:tcPr>
          <w:p w:rsidR="00147BB9" w:rsidRPr="00193446" w:rsidRDefault="00147BB9" w:rsidP="00147BB9">
            <w:pPr>
              <w:shd w:val="clear" w:color="auto" w:fill="FFFFFF"/>
              <w:suppressAutoHyphens w:val="0"/>
              <w:spacing w:line="252" w:lineRule="exact"/>
              <w:ind w:right="132" w:firstLine="3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Итого на п</w:t>
            </w:r>
            <w:r w:rsidRPr="00193446">
              <w:rPr>
                <w:rFonts w:ascii="Arial" w:hAnsi="Arial" w:cs="Arial"/>
                <w:bCs/>
                <w:lang w:eastAsia="ru-RU"/>
              </w:rPr>
              <w:t>е</w:t>
            </w:r>
            <w:r w:rsidRPr="00193446">
              <w:rPr>
                <w:rFonts w:ascii="Arial" w:hAnsi="Arial" w:cs="Arial"/>
                <w:bCs/>
                <w:lang w:eastAsia="ru-RU"/>
              </w:rPr>
              <w:t>риод</w:t>
            </w:r>
          </w:p>
        </w:tc>
      </w:tr>
      <w:tr w:rsidR="00193446" w:rsidRPr="00193446" w:rsidTr="00193446">
        <w:trPr>
          <w:trHeight w:val="1007"/>
        </w:trPr>
        <w:tc>
          <w:tcPr>
            <w:tcW w:w="527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spacing w:line="252" w:lineRule="exact"/>
              <w:ind w:firstLine="38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Статус (муниц</w:t>
            </w:r>
            <w:r w:rsidRPr="00193446">
              <w:rPr>
                <w:rFonts w:ascii="Arial" w:hAnsi="Arial" w:cs="Arial"/>
                <w:bCs/>
                <w:lang w:eastAsia="ru-RU"/>
              </w:rPr>
              <w:t>и</w:t>
            </w:r>
            <w:r w:rsidRPr="00193446">
              <w:rPr>
                <w:rFonts w:ascii="Arial" w:hAnsi="Arial" w:cs="Arial"/>
                <w:bCs/>
                <w:lang w:eastAsia="ru-RU"/>
              </w:rPr>
              <w:t>пальная пр</w:t>
            </w:r>
            <w:r w:rsidRPr="00193446">
              <w:rPr>
                <w:rFonts w:ascii="Arial" w:hAnsi="Arial" w:cs="Arial"/>
                <w:bCs/>
                <w:lang w:eastAsia="ru-RU"/>
              </w:rPr>
              <w:t>о</w:t>
            </w:r>
            <w:r w:rsidRPr="00193446">
              <w:rPr>
                <w:rFonts w:ascii="Arial" w:hAnsi="Arial" w:cs="Arial"/>
                <w:bCs/>
                <w:lang w:eastAsia="ru-RU"/>
              </w:rPr>
              <w:t>грамма, по</w:t>
            </w:r>
            <w:r w:rsidRPr="00193446">
              <w:rPr>
                <w:rFonts w:ascii="Arial" w:hAnsi="Arial" w:cs="Arial"/>
                <w:bCs/>
                <w:lang w:eastAsia="ru-RU"/>
              </w:rPr>
              <w:t>д</w:t>
            </w:r>
            <w:r w:rsidRPr="00193446">
              <w:rPr>
                <w:rFonts w:ascii="Arial" w:hAnsi="Arial" w:cs="Arial"/>
                <w:bCs/>
                <w:lang w:eastAsia="ru-RU"/>
              </w:rPr>
              <w:t>пр</w:t>
            </w:r>
            <w:r w:rsidRPr="00193446">
              <w:rPr>
                <w:rFonts w:ascii="Arial" w:hAnsi="Arial" w:cs="Arial"/>
                <w:bCs/>
                <w:lang w:eastAsia="ru-RU"/>
              </w:rPr>
              <w:t>о</w:t>
            </w:r>
            <w:r w:rsidRPr="00193446">
              <w:rPr>
                <w:rFonts w:ascii="Arial" w:hAnsi="Arial" w:cs="Arial"/>
                <w:bCs/>
                <w:lang w:eastAsia="ru-RU"/>
              </w:rPr>
              <w:t>грамма)</w:t>
            </w:r>
          </w:p>
        </w:tc>
        <w:tc>
          <w:tcPr>
            <w:tcW w:w="572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spacing w:line="252" w:lineRule="exact"/>
              <w:ind w:right="36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Наимен</w:t>
            </w:r>
            <w:r w:rsidRPr="00193446">
              <w:rPr>
                <w:rFonts w:ascii="Arial" w:hAnsi="Arial" w:cs="Arial"/>
                <w:bCs/>
                <w:lang w:eastAsia="ru-RU"/>
              </w:rPr>
              <w:t>о</w:t>
            </w:r>
            <w:r w:rsidRPr="00193446">
              <w:rPr>
                <w:rFonts w:ascii="Arial" w:hAnsi="Arial" w:cs="Arial"/>
                <w:bCs/>
                <w:lang w:eastAsia="ru-RU"/>
              </w:rPr>
              <w:t>вание пр</w:t>
            </w:r>
            <w:r w:rsidRPr="00193446">
              <w:rPr>
                <w:rFonts w:ascii="Arial" w:hAnsi="Arial" w:cs="Arial"/>
                <w:bCs/>
                <w:lang w:eastAsia="ru-RU"/>
              </w:rPr>
              <w:t>о</w:t>
            </w:r>
            <w:r w:rsidRPr="00193446">
              <w:rPr>
                <w:rFonts w:ascii="Arial" w:hAnsi="Arial" w:cs="Arial"/>
                <w:bCs/>
                <w:lang w:eastAsia="ru-RU"/>
              </w:rPr>
              <w:t>граммы, подпр</w:t>
            </w:r>
            <w:r w:rsidRPr="00193446">
              <w:rPr>
                <w:rFonts w:ascii="Arial" w:hAnsi="Arial" w:cs="Arial"/>
                <w:bCs/>
                <w:lang w:eastAsia="ru-RU"/>
              </w:rPr>
              <w:t>о</w:t>
            </w:r>
            <w:r w:rsidRPr="00193446">
              <w:rPr>
                <w:rFonts w:ascii="Arial" w:hAnsi="Arial" w:cs="Arial"/>
                <w:bCs/>
                <w:lang w:eastAsia="ru-RU"/>
              </w:rPr>
              <w:t>граммы</w:t>
            </w:r>
          </w:p>
        </w:tc>
        <w:tc>
          <w:tcPr>
            <w:tcW w:w="479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Наименов</w:t>
            </w:r>
            <w:r w:rsidRPr="00193446">
              <w:rPr>
                <w:rFonts w:ascii="Arial" w:hAnsi="Arial" w:cs="Arial"/>
                <w:bCs/>
                <w:lang w:eastAsia="ru-RU"/>
              </w:rPr>
              <w:t>а</w:t>
            </w:r>
            <w:r w:rsidRPr="00193446">
              <w:rPr>
                <w:rFonts w:ascii="Arial" w:hAnsi="Arial" w:cs="Arial"/>
                <w:bCs/>
                <w:lang w:eastAsia="ru-RU"/>
              </w:rPr>
              <w:t>ние ГРБС</w:t>
            </w:r>
          </w:p>
        </w:tc>
        <w:tc>
          <w:tcPr>
            <w:tcW w:w="217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ГРБС</w:t>
            </w:r>
          </w:p>
        </w:tc>
        <w:tc>
          <w:tcPr>
            <w:tcW w:w="187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proofErr w:type="spellStart"/>
            <w:r w:rsidRPr="00193446">
              <w:rPr>
                <w:rFonts w:ascii="Arial" w:hAnsi="Arial" w:cs="Arial"/>
                <w:bCs/>
                <w:lang w:eastAsia="ru-RU"/>
              </w:rPr>
              <w:t>Рз</w:t>
            </w:r>
            <w:proofErr w:type="spellEnd"/>
            <w:r w:rsidRPr="00193446">
              <w:rPr>
                <w:rFonts w:ascii="Arial" w:hAnsi="Arial" w:cs="Arial"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193446">
              <w:rPr>
                <w:rFonts w:ascii="Arial" w:hAnsi="Arial" w:cs="Arial"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55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ЦСР</w:t>
            </w:r>
          </w:p>
        </w:tc>
        <w:tc>
          <w:tcPr>
            <w:tcW w:w="142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val="en-US" w:eastAsia="ru-RU"/>
              </w:rPr>
              <w:t>BP</w:t>
            </w:r>
          </w:p>
        </w:tc>
        <w:tc>
          <w:tcPr>
            <w:tcW w:w="334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2014 год</w:t>
            </w:r>
          </w:p>
        </w:tc>
        <w:tc>
          <w:tcPr>
            <w:tcW w:w="332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 xml:space="preserve"> 2015 год</w:t>
            </w:r>
          </w:p>
        </w:tc>
        <w:tc>
          <w:tcPr>
            <w:tcW w:w="333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2016 год</w:t>
            </w:r>
          </w:p>
        </w:tc>
        <w:tc>
          <w:tcPr>
            <w:tcW w:w="285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2017 год</w:t>
            </w:r>
          </w:p>
        </w:tc>
        <w:tc>
          <w:tcPr>
            <w:tcW w:w="237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2018 год</w:t>
            </w:r>
          </w:p>
        </w:tc>
        <w:tc>
          <w:tcPr>
            <w:tcW w:w="285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 xml:space="preserve"> 2019 год</w:t>
            </w:r>
          </w:p>
        </w:tc>
        <w:tc>
          <w:tcPr>
            <w:tcW w:w="286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 xml:space="preserve"> 2020 год</w:t>
            </w:r>
          </w:p>
        </w:tc>
        <w:tc>
          <w:tcPr>
            <w:tcW w:w="331" w:type="pct"/>
            <w:vMerge/>
            <w:shd w:val="clear" w:color="auto" w:fill="FFFFFF"/>
          </w:tcPr>
          <w:p w:rsidR="00147BB9" w:rsidRPr="00193446" w:rsidRDefault="00147BB9" w:rsidP="00147BB9">
            <w:pPr>
              <w:suppressAutoHyphens w:val="0"/>
              <w:spacing w:line="252" w:lineRule="exact"/>
              <w:ind w:right="52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193446" w:rsidRPr="00193446" w:rsidTr="00193446">
        <w:trPr>
          <w:trHeight w:val="827"/>
        </w:trPr>
        <w:tc>
          <w:tcPr>
            <w:tcW w:w="527" w:type="pct"/>
            <w:vMerge w:val="restart"/>
            <w:shd w:val="clear" w:color="auto" w:fill="FFFFFF"/>
          </w:tcPr>
          <w:p w:rsidR="00147BB9" w:rsidRPr="00193446" w:rsidRDefault="00147BB9" w:rsidP="00147BB9">
            <w:pPr>
              <w:suppressAutoHyphens w:val="0"/>
              <w:spacing w:line="252" w:lineRule="exact"/>
              <w:ind w:firstLine="38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Муниц</w:t>
            </w:r>
            <w:r w:rsidRPr="00193446">
              <w:rPr>
                <w:rFonts w:ascii="Arial" w:hAnsi="Arial" w:cs="Arial"/>
                <w:bCs/>
                <w:lang w:eastAsia="ru-RU"/>
              </w:rPr>
              <w:t>и</w:t>
            </w:r>
            <w:r w:rsidRPr="00193446">
              <w:rPr>
                <w:rFonts w:ascii="Arial" w:hAnsi="Arial" w:cs="Arial"/>
                <w:bCs/>
                <w:lang w:eastAsia="ru-RU"/>
              </w:rPr>
              <w:t>пальная пр</w:t>
            </w:r>
            <w:r w:rsidRPr="00193446">
              <w:rPr>
                <w:rFonts w:ascii="Arial" w:hAnsi="Arial" w:cs="Arial"/>
                <w:bCs/>
                <w:lang w:eastAsia="ru-RU"/>
              </w:rPr>
              <w:t>о</w:t>
            </w:r>
            <w:r w:rsidRPr="00193446">
              <w:rPr>
                <w:rFonts w:ascii="Arial" w:hAnsi="Arial" w:cs="Arial"/>
                <w:bCs/>
                <w:lang w:eastAsia="ru-RU"/>
              </w:rPr>
              <w:t>грамма</w:t>
            </w:r>
          </w:p>
        </w:tc>
        <w:tc>
          <w:tcPr>
            <w:tcW w:w="572" w:type="pct"/>
            <w:vMerge w:val="restart"/>
            <w:shd w:val="clear" w:color="auto" w:fill="FFFFFF"/>
          </w:tcPr>
          <w:p w:rsidR="00147BB9" w:rsidRPr="00193446" w:rsidRDefault="00147BB9" w:rsidP="00147BB9">
            <w:pPr>
              <w:suppressAutoHyphens w:val="0"/>
              <w:spacing w:line="252" w:lineRule="exact"/>
              <w:ind w:left="170" w:right="360" w:hanging="17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Муниц</w:t>
            </w:r>
            <w:r w:rsidRPr="00193446">
              <w:rPr>
                <w:rFonts w:ascii="Arial" w:hAnsi="Arial" w:cs="Arial"/>
                <w:bCs/>
                <w:lang w:eastAsia="ru-RU"/>
              </w:rPr>
              <w:t>и</w:t>
            </w:r>
            <w:r w:rsidRPr="00193446">
              <w:rPr>
                <w:rFonts w:ascii="Arial" w:hAnsi="Arial" w:cs="Arial"/>
                <w:bCs/>
                <w:lang w:eastAsia="ru-RU"/>
              </w:rPr>
              <w:t>пальная програ</w:t>
            </w:r>
            <w:r w:rsidRPr="00193446">
              <w:rPr>
                <w:rFonts w:ascii="Arial" w:hAnsi="Arial" w:cs="Arial"/>
                <w:bCs/>
                <w:lang w:eastAsia="ru-RU"/>
              </w:rPr>
              <w:t>м</w:t>
            </w:r>
            <w:r w:rsidRPr="00193446">
              <w:rPr>
                <w:rFonts w:ascii="Arial" w:hAnsi="Arial" w:cs="Arial"/>
                <w:bCs/>
                <w:lang w:eastAsia="ru-RU"/>
              </w:rPr>
              <w:lastRenderedPageBreak/>
              <w:t>ма «Упра</w:t>
            </w:r>
            <w:r w:rsidRPr="00193446">
              <w:rPr>
                <w:rFonts w:ascii="Arial" w:hAnsi="Arial" w:cs="Arial"/>
                <w:bCs/>
                <w:lang w:eastAsia="ru-RU"/>
              </w:rPr>
              <w:t>в</w:t>
            </w:r>
            <w:r w:rsidRPr="00193446">
              <w:rPr>
                <w:rFonts w:ascii="Arial" w:hAnsi="Arial" w:cs="Arial"/>
                <w:bCs/>
                <w:lang w:eastAsia="ru-RU"/>
              </w:rPr>
              <w:t>ление муниц</w:t>
            </w:r>
            <w:r w:rsidRPr="00193446">
              <w:rPr>
                <w:rFonts w:ascii="Arial" w:hAnsi="Arial" w:cs="Arial"/>
                <w:bCs/>
                <w:lang w:eastAsia="ru-RU"/>
              </w:rPr>
              <w:t>и</w:t>
            </w:r>
            <w:r w:rsidRPr="00193446">
              <w:rPr>
                <w:rFonts w:ascii="Arial" w:hAnsi="Arial" w:cs="Arial"/>
                <w:bCs/>
                <w:lang w:eastAsia="ru-RU"/>
              </w:rPr>
              <w:t>пал</w:t>
            </w:r>
            <w:r w:rsidRPr="00193446">
              <w:rPr>
                <w:rFonts w:ascii="Arial" w:hAnsi="Arial" w:cs="Arial"/>
                <w:bCs/>
                <w:lang w:eastAsia="ru-RU"/>
              </w:rPr>
              <w:t>ь</w:t>
            </w:r>
            <w:r w:rsidRPr="00193446">
              <w:rPr>
                <w:rFonts w:ascii="Arial" w:hAnsi="Arial" w:cs="Arial"/>
                <w:bCs/>
                <w:lang w:eastAsia="ru-RU"/>
              </w:rPr>
              <w:t>ным имущ</w:t>
            </w:r>
            <w:r w:rsidRPr="00193446">
              <w:rPr>
                <w:rFonts w:ascii="Arial" w:hAnsi="Arial" w:cs="Arial"/>
                <w:bCs/>
                <w:lang w:eastAsia="ru-RU"/>
              </w:rPr>
              <w:t>е</w:t>
            </w:r>
            <w:r w:rsidRPr="00193446">
              <w:rPr>
                <w:rFonts w:ascii="Arial" w:hAnsi="Arial" w:cs="Arial"/>
                <w:bCs/>
                <w:lang w:eastAsia="ru-RU"/>
              </w:rPr>
              <w:t>ством и земел</w:t>
            </w:r>
            <w:r w:rsidRPr="00193446">
              <w:rPr>
                <w:rFonts w:ascii="Arial" w:hAnsi="Arial" w:cs="Arial"/>
                <w:bCs/>
                <w:lang w:eastAsia="ru-RU"/>
              </w:rPr>
              <w:t>ь</w:t>
            </w:r>
            <w:r w:rsidRPr="00193446">
              <w:rPr>
                <w:rFonts w:ascii="Arial" w:hAnsi="Arial" w:cs="Arial"/>
                <w:bCs/>
                <w:lang w:eastAsia="ru-RU"/>
              </w:rPr>
              <w:t>ными р</w:t>
            </w:r>
            <w:r w:rsidRPr="00193446">
              <w:rPr>
                <w:rFonts w:ascii="Arial" w:hAnsi="Arial" w:cs="Arial"/>
                <w:bCs/>
                <w:lang w:eastAsia="ru-RU"/>
              </w:rPr>
              <w:t>е</w:t>
            </w:r>
            <w:r w:rsidRPr="00193446">
              <w:rPr>
                <w:rFonts w:ascii="Arial" w:hAnsi="Arial" w:cs="Arial"/>
                <w:bCs/>
                <w:lang w:eastAsia="ru-RU"/>
              </w:rPr>
              <w:t>сурсами Ермако</w:t>
            </w:r>
            <w:r w:rsidRPr="00193446">
              <w:rPr>
                <w:rFonts w:ascii="Arial" w:hAnsi="Arial" w:cs="Arial"/>
                <w:bCs/>
                <w:lang w:eastAsia="ru-RU"/>
              </w:rPr>
              <w:t>в</w:t>
            </w:r>
            <w:r w:rsidRPr="00193446">
              <w:rPr>
                <w:rFonts w:ascii="Arial" w:hAnsi="Arial" w:cs="Arial"/>
                <w:bCs/>
                <w:lang w:eastAsia="ru-RU"/>
              </w:rPr>
              <w:t>ского района»</w:t>
            </w:r>
          </w:p>
        </w:tc>
        <w:tc>
          <w:tcPr>
            <w:tcW w:w="479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lastRenderedPageBreak/>
              <w:t>всего ра</w:t>
            </w:r>
            <w:r w:rsidRPr="00193446">
              <w:rPr>
                <w:rFonts w:ascii="Arial" w:hAnsi="Arial" w:cs="Arial"/>
                <w:bCs/>
                <w:lang w:eastAsia="ru-RU"/>
              </w:rPr>
              <w:t>с</w:t>
            </w:r>
            <w:r w:rsidRPr="00193446">
              <w:rPr>
                <w:rFonts w:ascii="Arial" w:hAnsi="Arial" w:cs="Arial"/>
                <w:bCs/>
                <w:lang w:eastAsia="ru-RU"/>
              </w:rPr>
              <w:t>ходные обязател</w:t>
            </w:r>
            <w:r w:rsidRPr="00193446">
              <w:rPr>
                <w:rFonts w:ascii="Arial" w:hAnsi="Arial" w:cs="Arial"/>
                <w:bCs/>
                <w:lang w:eastAsia="ru-RU"/>
              </w:rPr>
              <w:t>ь</w:t>
            </w:r>
            <w:r w:rsidRPr="00193446">
              <w:rPr>
                <w:rFonts w:ascii="Arial" w:hAnsi="Arial" w:cs="Arial"/>
                <w:bCs/>
                <w:lang w:eastAsia="ru-RU"/>
              </w:rPr>
              <w:lastRenderedPageBreak/>
              <w:t>ства по пр</w:t>
            </w:r>
            <w:r w:rsidRPr="00193446">
              <w:rPr>
                <w:rFonts w:ascii="Arial" w:hAnsi="Arial" w:cs="Arial"/>
                <w:bCs/>
                <w:lang w:eastAsia="ru-RU"/>
              </w:rPr>
              <w:t>о</w:t>
            </w:r>
            <w:r w:rsidRPr="00193446">
              <w:rPr>
                <w:rFonts w:ascii="Arial" w:hAnsi="Arial" w:cs="Arial"/>
                <w:bCs/>
                <w:lang w:eastAsia="ru-RU"/>
              </w:rPr>
              <w:t>грамме</w:t>
            </w:r>
          </w:p>
        </w:tc>
        <w:tc>
          <w:tcPr>
            <w:tcW w:w="217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lastRenderedPageBreak/>
              <w:t>X</w:t>
            </w:r>
          </w:p>
        </w:tc>
        <w:tc>
          <w:tcPr>
            <w:tcW w:w="187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455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142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334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332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190,3</w:t>
            </w:r>
          </w:p>
        </w:tc>
        <w:tc>
          <w:tcPr>
            <w:tcW w:w="333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161,3</w:t>
            </w:r>
          </w:p>
        </w:tc>
        <w:tc>
          <w:tcPr>
            <w:tcW w:w="285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378,4</w:t>
            </w:r>
          </w:p>
        </w:tc>
        <w:tc>
          <w:tcPr>
            <w:tcW w:w="237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725,8</w:t>
            </w:r>
          </w:p>
        </w:tc>
        <w:tc>
          <w:tcPr>
            <w:tcW w:w="285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725,8</w:t>
            </w:r>
          </w:p>
        </w:tc>
        <w:tc>
          <w:tcPr>
            <w:tcW w:w="286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725,8</w:t>
            </w:r>
          </w:p>
        </w:tc>
        <w:tc>
          <w:tcPr>
            <w:tcW w:w="331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3003,4</w:t>
            </w:r>
          </w:p>
        </w:tc>
      </w:tr>
      <w:tr w:rsidR="00193446" w:rsidRPr="00193446" w:rsidTr="00193446">
        <w:trPr>
          <w:trHeight w:val="261"/>
        </w:trPr>
        <w:tc>
          <w:tcPr>
            <w:tcW w:w="527" w:type="pct"/>
            <w:vMerge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79" w:type="pct"/>
            <w:vMerge w:val="restar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в том чи</w:t>
            </w:r>
            <w:r w:rsidRPr="00193446">
              <w:rPr>
                <w:rFonts w:ascii="Arial" w:hAnsi="Arial" w:cs="Arial"/>
                <w:bCs/>
                <w:lang w:eastAsia="ru-RU"/>
              </w:rPr>
              <w:t>с</w:t>
            </w:r>
            <w:r w:rsidRPr="00193446">
              <w:rPr>
                <w:rFonts w:ascii="Arial" w:hAnsi="Arial" w:cs="Arial"/>
                <w:bCs/>
                <w:lang w:eastAsia="ru-RU"/>
              </w:rPr>
              <w:t>ле по ГРБС:</w:t>
            </w:r>
          </w:p>
        </w:tc>
        <w:tc>
          <w:tcPr>
            <w:tcW w:w="217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87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455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6090082560</w:t>
            </w:r>
          </w:p>
        </w:tc>
        <w:tc>
          <w:tcPr>
            <w:tcW w:w="142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34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49,0</w:t>
            </w:r>
          </w:p>
        </w:tc>
        <w:tc>
          <w:tcPr>
            <w:tcW w:w="332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129,9</w:t>
            </w:r>
          </w:p>
        </w:tc>
        <w:tc>
          <w:tcPr>
            <w:tcW w:w="333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146,3</w:t>
            </w:r>
          </w:p>
        </w:tc>
        <w:tc>
          <w:tcPr>
            <w:tcW w:w="285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302,4</w:t>
            </w:r>
          </w:p>
        </w:tc>
        <w:tc>
          <w:tcPr>
            <w:tcW w:w="237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362,9</w:t>
            </w:r>
          </w:p>
        </w:tc>
        <w:tc>
          <w:tcPr>
            <w:tcW w:w="285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362,9</w:t>
            </w:r>
          </w:p>
        </w:tc>
        <w:tc>
          <w:tcPr>
            <w:tcW w:w="286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362,9</w:t>
            </w:r>
          </w:p>
        </w:tc>
        <w:tc>
          <w:tcPr>
            <w:tcW w:w="331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1712,3</w:t>
            </w:r>
          </w:p>
        </w:tc>
      </w:tr>
      <w:tr w:rsidR="00193446" w:rsidRPr="00193446" w:rsidTr="00193446">
        <w:trPr>
          <w:trHeight w:val="261"/>
        </w:trPr>
        <w:tc>
          <w:tcPr>
            <w:tcW w:w="527" w:type="pct"/>
            <w:vMerge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17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87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455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6090082560</w:t>
            </w:r>
          </w:p>
        </w:tc>
        <w:tc>
          <w:tcPr>
            <w:tcW w:w="142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34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32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56,4</w:t>
            </w:r>
          </w:p>
        </w:tc>
        <w:tc>
          <w:tcPr>
            <w:tcW w:w="333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56,0</w:t>
            </w:r>
          </w:p>
        </w:tc>
        <w:tc>
          <w:tcPr>
            <w:tcW w:w="237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112,4</w:t>
            </w:r>
          </w:p>
        </w:tc>
      </w:tr>
      <w:tr w:rsidR="00193446" w:rsidRPr="00193446" w:rsidTr="00193446">
        <w:trPr>
          <w:trHeight w:val="347"/>
        </w:trPr>
        <w:tc>
          <w:tcPr>
            <w:tcW w:w="527" w:type="pct"/>
            <w:vMerge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17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87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55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6090082510</w:t>
            </w:r>
          </w:p>
        </w:tc>
        <w:tc>
          <w:tcPr>
            <w:tcW w:w="142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34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3,0</w:t>
            </w:r>
          </w:p>
        </w:tc>
        <w:tc>
          <w:tcPr>
            <w:tcW w:w="332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15,0</w:t>
            </w:r>
          </w:p>
        </w:tc>
        <w:tc>
          <w:tcPr>
            <w:tcW w:w="285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13,0</w:t>
            </w:r>
          </w:p>
        </w:tc>
        <w:tc>
          <w:tcPr>
            <w:tcW w:w="237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285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286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31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181,0</w:t>
            </w:r>
          </w:p>
        </w:tc>
      </w:tr>
      <w:tr w:rsidR="00193446" w:rsidRPr="00193446" w:rsidTr="00193446">
        <w:trPr>
          <w:trHeight w:val="379"/>
        </w:trPr>
        <w:tc>
          <w:tcPr>
            <w:tcW w:w="527" w:type="pct"/>
            <w:vMerge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17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87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55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6090082520</w:t>
            </w:r>
          </w:p>
        </w:tc>
        <w:tc>
          <w:tcPr>
            <w:tcW w:w="142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34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30,0</w:t>
            </w:r>
          </w:p>
        </w:tc>
        <w:tc>
          <w:tcPr>
            <w:tcW w:w="332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4,0</w:t>
            </w:r>
          </w:p>
        </w:tc>
        <w:tc>
          <w:tcPr>
            <w:tcW w:w="333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7,0</w:t>
            </w:r>
          </w:p>
        </w:tc>
        <w:tc>
          <w:tcPr>
            <w:tcW w:w="237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285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286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31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191,0</w:t>
            </w:r>
          </w:p>
        </w:tc>
      </w:tr>
      <w:tr w:rsidR="00193446" w:rsidRPr="00193446" w:rsidTr="00193446">
        <w:trPr>
          <w:trHeight w:val="423"/>
        </w:trPr>
        <w:tc>
          <w:tcPr>
            <w:tcW w:w="527" w:type="pct"/>
            <w:vMerge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17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87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55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6090082530</w:t>
            </w:r>
          </w:p>
        </w:tc>
        <w:tc>
          <w:tcPr>
            <w:tcW w:w="142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34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32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00,0</w:t>
            </w:r>
          </w:p>
        </w:tc>
        <w:tc>
          <w:tcPr>
            <w:tcW w:w="237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112,9</w:t>
            </w:r>
          </w:p>
        </w:tc>
        <w:tc>
          <w:tcPr>
            <w:tcW w:w="285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112,9</w:t>
            </w:r>
          </w:p>
        </w:tc>
        <w:tc>
          <w:tcPr>
            <w:tcW w:w="286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112,9</w:t>
            </w:r>
          </w:p>
        </w:tc>
        <w:tc>
          <w:tcPr>
            <w:tcW w:w="331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338,7</w:t>
            </w:r>
          </w:p>
        </w:tc>
      </w:tr>
      <w:tr w:rsidR="00193446" w:rsidRPr="00193446" w:rsidTr="00193446">
        <w:trPr>
          <w:trHeight w:val="332"/>
        </w:trPr>
        <w:tc>
          <w:tcPr>
            <w:tcW w:w="527" w:type="pct"/>
            <w:vMerge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17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87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55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6090082540</w:t>
            </w:r>
          </w:p>
        </w:tc>
        <w:tc>
          <w:tcPr>
            <w:tcW w:w="142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34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32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00,0</w:t>
            </w:r>
          </w:p>
        </w:tc>
        <w:tc>
          <w:tcPr>
            <w:tcW w:w="237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130,0</w:t>
            </w:r>
          </w:p>
        </w:tc>
        <w:tc>
          <w:tcPr>
            <w:tcW w:w="285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130,0</w:t>
            </w:r>
          </w:p>
        </w:tc>
        <w:tc>
          <w:tcPr>
            <w:tcW w:w="286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130,0</w:t>
            </w:r>
          </w:p>
        </w:tc>
        <w:tc>
          <w:tcPr>
            <w:tcW w:w="331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390,0</w:t>
            </w:r>
          </w:p>
        </w:tc>
      </w:tr>
      <w:tr w:rsidR="00193446" w:rsidRPr="00193446" w:rsidTr="00193446">
        <w:trPr>
          <w:trHeight w:val="313"/>
        </w:trPr>
        <w:tc>
          <w:tcPr>
            <w:tcW w:w="527" w:type="pct"/>
            <w:vMerge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17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87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55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6090082550</w:t>
            </w:r>
          </w:p>
        </w:tc>
        <w:tc>
          <w:tcPr>
            <w:tcW w:w="142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34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32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00,0</w:t>
            </w:r>
          </w:p>
        </w:tc>
        <w:tc>
          <w:tcPr>
            <w:tcW w:w="237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20,0</w:t>
            </w:r>
          </w:p>
        </w:tc>
        <w:tc>
          <w:tcPr>
            <w:tcW w:w="285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20,0</w:t>
            </w:r>
          </w:p>
        </w:tc>
        <w:tc>
          <w:tcPr>
            <w:tcW w:w="286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20,0</w:t>
            </w:r>
          </w:p>
        </w:tc>
        <w:tc>
          <w:tcPr>
            <w:tcW w:w="331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60,0</w:t>
            </w:r>
          </w:p>
        </w:tc>
      </w:tr>
      <w:tr w:rsidR="00193446" w:rsidRPr="00193446" w:rsidTr="00193446">
        <w:trPr>
          <w:trHeight w:val="313"/>
        </w:trPr>
        <w:tc>
          <w:tcPr>
            <w:tcW w:w="527" w:type="pct"/>
            <w:vMerge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17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87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55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6090082570</w:t>
            </w:r>
          </w:p>
        </w:tc>
        <w:tc>
          <w:tcPr>
            <w:tcW w:w="142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412</w:t>
            </w:r>
          </w:p>
        </w:tc>
        <w:tc>
          <w:tcPr>
            <w:tcW w:w="334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18,0</w:t>
            </w:r>
          </w:p>
        </w:tc>
        <w:tc>
          <w:tcPr>
            <w:tcW w:w="332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18,0</w:t>
            </w:r>
          </w:p>
        </w:tc>
      </w:tr>
      <w:tr w:rsidR="00193446" w:rsidRPr="00193446" w:rsidTr="00193446">
        <w:trPr>
          <w:trHeight w:val="313"/>
        </w:trPr>
        <w:tc>
          <w:tcPr>
            <w:tcW w:w="527" w:type="pct"/>
            <w:vMerge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17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87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55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6090082650</w:t>
            </w:r>
          </w:p>
        </w:tc>
        <w:tc>
          <w:tcPr>
            <w:tcW w:w="142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410</w:t>
            </w:r>
          </w:p>
        </w:tc>
        <w:tc>
          <w:tcPr>
            <w:tcW w:w="334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32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33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37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5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31" w:type="pct"/>
            <w:shd w:val="clear" w:color="auto" w:fill="FFFFFF"/>
          </w:tcPr>
          <w:p w:rsidR="00147BB9" w:rsidRPr="00193446" w:rsidRDefault="00147BB9" w:rsidP="00147BB9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193446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</w:tbl>
    <w:p w:rsidR="00147BB9" w:rsidRPr="00147BB9" w:rsidRDefault="00147BB9" w:rsidP="00147BB9">
      <w:pPr>
        <w:suppressAutoHyphens w:val="0"/>
        <w:jc w:val="both"/>
        <w:rPr>
          <w:rFonts w:ascii="Arial" w:eastAsia="Arial Unicode MS" w:hAnsi="Arial" w:cs="Arial"/>
          <w:lang w:eastAsia="ru-RU"/>
        </w:rPr>
        <w:sectPr w:rsidR="00147BB9" w:rsidRPr="00147BB9" w:rsidSect="00147BB9">
          <w:pgSz w:w="16837" w:h="11905" w:orient="landscape"/>
          <w:pgMar w:top="1134" w:right="850" w:bottom="1134" w:left="1701" w:header="0" w:footer="147" w:gutter="0"/>
          <w:cols w:space="720"/>
          <w:noEndnote/>
          <w:docGrid w:linePitch="360"/>
        </w:sectPr>
      </w:pPr>
    </w:p>
    <w:p w:rsidR="00147BB9" w:rsidRPr="00147BB9" w:rsidRDefault="00147BB9" w:rsidP="00147BB9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right"/>
        <w:rPr>
          <w:rFonts w:ascii="Arial" w:hAnsi="Arial" w:cs="Arial"/>
          <w:bCs/>
          <w:color w:val="000000"/>
          <w:lang w:eastAsia="ru-RU"/>
        </w:rPr>
      </w:pPr>
      <w:r w:rsidRPr="00147BB9">
        <w:rPr>
          <w:rFonts w:ascii="Arial" w:hAnsi="Arial" w:cs="Arial"/>
          <w:bCs/>
          <w:color w:val="000000"/>
          <w:lang w:eastAsia="ru-RU"/>
        </w:rPr>
        <w:lastRenderedPageBreak/>
        <w:t>Приложение №5</w:t>
      </w:r>
    </w:p>
    <w:p w:rsidR="00147BB9" w:rsidRPr="00147BB9" w:rsidRDefault="00147BB9" w:rsidP="00147BB9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right"/>
        <w:rPr>
          <w:rFonts w:ascii="Arial" w:hAnsi="Arial" w:cs="Arial"/>
          <w:bCs/>
          <w:color w:val="000000"/>
          <w:lang w:eastAsia="ru-RU"/>
        </w:rPr>
      </w:pPr>
      <w:r w:rsidRPr="00147BB9">
        <w:rPr>
          <w:rFonts w:ascii="Arial" w:hAnsi="Arial" w:cs="Arial"/>
          <w:bCs/>
          <w:color w:val="000000"/>
          <w:lang w:eastAsia="ru-RU"/>
        </w:rPr>
        <w:t>к постановлению администрации</w:t>
      </w:r>
    </w:p>
    <w:p w:rsidR="00147BB9" w:rsidRPr="00147BB9" w:rsidRDefault="00147BB9" w:rsidP="00147BB9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right"/>
        <w:rPr>
          <w:rFonts w:ascii="Arial" w:hAnsi="Arial" w:cs="Arial"/>
          <w:bCs/>
          <w:color w:val="000000"/>
          <w:lang w:eastAsia="ru-RU"/>
        </w:rPr>
      </w:pPr>
      <w:r w:rsidRPr="00147BB9">
        <w:rPr>
          <w:rFonts w:ascii="Arial" w:hAnsi="Arial" w:cs="Arial"/>
          <w:bCs/>
          <w:color w:val="000000"/>
          <w:lang w:eastAsia="ru-RU"/>
        </w:rPr>
        <w:t>Ермаковского района</w:t>
      </w:r>
    </w:p>
    <w:p w:rsidR="00147BB9" w:rsidRPr="00147BB9" w:rsidRDefault="00147BB9" w:rsidP="00147BB9">
      <w:pPr>
        <w:tabs>
          <w:tab w:val="left" w:pos="14601"/>
          <w:tab w:val="left" w:pos="15451"/>
        </w:tabs>
        <w:suppressAutoHyphens w:val="0"/>
        <w:spacing w:line="320" w:lineRule="exact"/>
        <w:ind w:left="142" w:right="-13"/>
        <w:contextualSpacing/>
        <w:jc w:val="right"/>
        <w:rPr>
          <w:rFonts w:ascii="Arial" w:hAnsi="Arial" w:cs="Arial"/>
          <w:b/>
          <w:bCs/>
          <w:lang w:eastAsia="ru-RU"/>
        </w:rPr>
      </w:pPr>
      <w:r w:rsidRPr="00147BB9">
        <w:rPr>
          <w:rFonts w:ascii="Arial" w:hAnsi="Arial" w:cs="Arial"/>
          <w:bCs/>
          <w:lang w:eastAsia="ru-RU"/>
        </w:rPr>
        <w:t>от «21» марта 2018 г. № 138-п.</w:t>
      </w:r>
    </w:p>
    <w:p w:rsidR="00147BB9" w:rsidRPr="00147BB9" w:rsidRDefault="00147BB9" w:rsidP="00147BB9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right"/>
        <w:rPr>
          <w:rFonts w:ascii="Arial" w:hAnsi="Arial" w:cs="Arial"/>
          <w:bCs/>
          <w:color w:val="000000"/>
          <w:lang w:eastAsia="ru-RU"/>
        </w:rPr>
      </w:pPr>
      <w:r w:rsidRPr="00147BB9">
        <w:rPr>
          <w:rFonts w:ascii="Arial" w:hAnsi="Arial" w:cs="Arial"/>
          <w:bCs/>
          <w:color w:val="000000"/>
          <w:lang w:eastAsia="ru-RU"/>
        </w:rPr>
        <w:t>Приложение № 4</w:t>
      </w:r>
    </w:p>
    <w:p w:rsidR="00147BB9" w:rsidRPr="00147BB9" w:rsidRDefault="00147BB9" w:rsidP="00147BB9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right"/>
        <w:rPr>
          <w:rFonts w:ascii="Arial" w:hAnsi="Arial" w:cs="Arial"/>
          <w:bCs/>
          <w:color w:val="000000"/>
          <w:lang w:eastAsia="ru-RU"/>
        </w:rPr>
      </w:pPr>
      <w:r w:rsidRPr="00147BB9">
        <w:rPr>
          <w:rFonts w:ascii="Arial" w:hAnsi="Arial" w:cs="Arial"/>
          <w:bCs/>
          <w:color w:val="000000"/>
          <w:lang w:eastAsia="ru-RU"/>
        </w:rPr>
        <w:t>к постановлению администрации</w:t>
      </w:r>
    </w:p>
    <w:p w:rsidR="00147BB9" w:rsidRPr="00147BB9" w:rsidRDefault="00147BB9" w:rsidP="00147BB9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right"/>
        <w:rPr>
          <w:rFonts w:ascii="Arial" w:hAnsi="Arial" w:cs="Arial"/>
          <w:bCs/>
          <w:color w:val="000000"/>
          <w:lang w:eastAsia="ru-RU"/>
        </w:rPr>
      </w:pPr>
      <w:r w:rsidRPr="00147BB9">
        <w:rPr>
          <w:rFonts w:ascii="Arial" w:hAnsi="Arial" w:cs="Arial"/>
          <w:bCs/>
          <w:color w:val="000000"/>
          <w:lang w:eastAsia="ru-RU"/>
        </w:rPr>
        <w:t>Ермаковского района</w:t>
      </w:r>
    </w:p>
    <w:p w:rsidR="00147BB9" w:rsidRPr="00147BB9" w:rsidRDefault="00147BB9" w:rsidP="00147BB9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right"/>
        <w:rPr>
          <w:rFonts w:ascii="Arial" w:hAnsi="Arial" w:cs="Arial"/>
          <w:bCs/>
          <w:color w:val="000000"/>
          <w:lang w:eastAsia="ru-RU"/>
        </w:rPr>
      </w:pPr>
      <w:r w:rsidRPr="00147BB9">
        <w:rPr>
          <w:rFonts w:ascii="Arial" w:hAnsi="Arial" w:cs="Arial"/>
          <w:bCs/>
          <w:color w:val="000000"/>
          <w:lang w:eastAsia="ru-RU"/>
        </w:rPr>
        <w:t>от 31. 10.2013г.№ 721-п</w:t>
      </w:r>
    </w:p>
    <w:p w:rsidR="00147BB9" w:rsidRPr="00147BB9" w:rsidRDefault="00147BB9" w:rsidP="00147BB9">
      <w:pPr>
        <w:suppressAutoHyphens w:val="0"/>
        <w:ind w:firstLine="724"/>
        <w:jc w:val="both"/>
        <w:rPr>
          <w:rFonts w:ascii="Arial" w:hAnsi="Arial" w:cs="Arial"/>
          <w:b/>
        </w:rPr>
      </w:pPr>
      <w:r w:rsidRPr="00147BB9">
        <w:rPr>
          <w:rFonts w:ascii="Arial" w:hAnsi="Arial" w:cs="Arial"/>
          <w:b/>
        </w:rPr>
        <w:t>Ресурсное обеспечение и прогнозная оценка расходов на реализацию целей муниципальной программы Ерм</w:t>
      </w:r>
      <w:r w:rsidRPr="00147BB9">
        <w:rPr>
          <w:rFonts w:ascii="Arial" w:hAnsi="Arial" w:cs="Arial"/>
          <w:b/>
        </w:rPr>
        <w:t>а</w:t>
      </w:r>
      <w:r w:rsidRPr="00147BB9">
        <w:rPr>
          <w:rFonts w:ascii="Arial" w:hAnsi="Arial" w:cs="Arial"/>
          <w:b/>
        </w:rPr>
        <w:t>ковского района с учетом источников финансирования, в том числе по уровням бюджетной системы</w:t>
      </w:r>
    </w:p>
    <w:p w:rsidR="00147BB9" w:rsidRPr="00147BB9" w:rsidRDefault="00147BB9" w:rsidP="00147BB9">
      <w:pPr>
        <w:suppressAutoHyphens w:val="0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9"/>
        <w:gridCol w:w="2038"/>
        <w:gridCol w:w="1947"/>
        <w:gridCol w:w="1029"/>
        <w:gridCol w:w="1035"/>
        <w:gridCol w:w="934"/>
        <w:gridCol w:w="1038"/>
        <w:gridCol w:w="830"/>
        <w:gridCol w:w="856"/>
        <w:gridCol w:w="832"/>
        <w:gridCol w:w="1964"/>
      </w:tblGrid>
      <w:tr w:rsidR="00147BB9" w:rsidRPr="00147BB9" w:rsidTr="00147BB9">
        <w:trPr>
          <w:trHeight w:val="632"/>
        </w:trPr>
        <w:tc>
          <w:tcPr>
            <w:tcW w:w="689" w:type="pct"/>
            <w:vMerge w:val="restart"/>
          </w:tcPr>
          <w:p w:rsidR="00147BB9" w:rsidRPr="00147BB9" w:rsidRDefault="00147BB9" w:rsidP="00147BB9">
            <w:pPr>
              <w:suppressAutoHyphens w:val="0"/>
              <w:ind w:left="-944" w:firstLine="944"/>
              <w:rPr>
                <w:rFonts w:ascii="Arial" w:eastAsia="Calibri" w:hAnsi="Arial" w:cs="Arial"/>
                <w:lang w:eastAsia="ru-RU"/>
              </w:rPr>
            </w:pPr>
            <w:r w:rsidRPr="00147BB9">
              <w:rPr>
                <w:rFonts w:ascii="Arial" w:eastAsia="Calibri" w:hAnsi="Arial" w:cs="Arial"/>
                <w:lang w:eastAsia="ru-RU"/>
              </w:rPr>
              <w:t>Статус</w:t>
            </w:r>
          </w:p>
        </w:tc>
        <w:tc>
          <w:tcPr>
            <w:tcW w:w="703" w:type="pct"/>
            <w:vMerge w:val="restart"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7BB9">
              <w:rPr>
                <w:rFonts w:ascii="Arial" w:eastAsia="Calibri" w:hAnsi="Arial" w:cs="Arial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71" w:type="pct"/>
            <w:vMerge w:val="restart"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7BB9">
              <w:rPr>
                <w:rFonts w:ascii="Arial" w:eastAsia="Calibri" w:hAnsi="Arial" w:cs="Arial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937" w:type="pct"/>
            <w:gridSpan w:val="8"/>
          </w:tcPr>
          <w:p w:rsidR="00147BB9" w:rsidRPr="00147BB9" w:rsidRDefault="00147BB9" w:rsidP="00147BB9">
            <w:pPr>
              <w:suppressAutoHyphens w:val="0"/>
              <w:ind w:left="-947" w:firstLine="947"/>
              <w:rPr>
                <w:rFonts w:ascii="Arial" w:eastAsia="Calibri" w:hAnsi="Arial" w:cs="Arial"/>
                <w:lang w:eastAsia="ru-RU"/>
              </w:rPr>
            </w:pPr>
            <w:r w:rsidRPr="00147BB9">
              <w:rPr>
                <w:rFonts w:ascii="Arial" w:eastAsia="Calibri" w:hAnsi="Arial" w:cs="Arial"/>
                <w:lang w:eastAsia="ru-RU"/>
              </w:rPr>
              <w:t>Оценка расходов (</w:t>
            </w:r>
            <w:proofErr w:type="spellStart"/>
            <w:r w:rsidRPr="00147BB9">
              <w:rPr>
                <w:rFonts w:ascii="Arial" w:eastAsia="Calibri" w:hAnsi="Arial" w:cs="Arial"/>
                <w:lang w:eastAsia="ru-RU"/>
              </w:rPr>
              <w:t>тыс</w:t>
            </w:r>
            <w:proofErr w:type="gramStart"/>
            <w:r w:rsidRPr="00147BB9">
              <w:rPr>
                <w:rFonts w:ascii="Arial" w:eastAsia="Calibri" w:hAnsi="Arial" w:cs="Arial"/>
                <w:lang w:eastAsia="ru-RU"/>
              </w:rPr>
              <w:t>.р</w:t>
            </w:r>
            <w:proofErr w:type="gramEnd"/>
            <w:r w:rsidRPr="00147BB9">
              <w:rPr>
                <w:rFonts w:ascii="Arial" w:eastAsia="Calibri" w:hAnsi="Arial" w:cs="Arial"/>
                <w:lang w:eastAsia="ru-RU"/>
              </w:rPr>
              <w:t>уб</w:t>
            </w:r>
            <w:proofErr w:type="spellEnd"/>
            <w:r w:rsidRPr="00147BB9">
              <w:rPr>
                <w:rFonts w:ascii="Arial" w:eastAsia="Calibri" w:hAnsi="Arial" w:cs="Arial"/>
                <w:lang w:eastAsia="ru-RU"/>
              </w:rPr>
              <w:t>.), годы</w:t>
            </w:r>
          </w:p>
        </w:tc>
      </w:tr>
      <w:tr w:rsidR="00147BB9" w:rsidRPr="00147BB9" w:rsidTr="00147BB9">
        <w:trPr>
          <w:trHeight w:val="823"/>
        </w:trPr>
        <w:tc>
          <w:tcPr>
            <w:tcW w:w="689" w:type="pct"/>
            <w:vMerge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03" w:type="pct"/>
            <w:vMerge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71" w:type="pct"/>
            <w:vMerge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55" w:type="pct"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7BB9">
              <w:rPr>
                <w:rFonts w:ascii="Arial" w:eastAsia="Calibri" w:hAnsi="Arial" w:cs="Arial"/>
                <w:lang w:eastAsia="ru-RU"/>
              </w:rPr>
              <w:t>2014 год</w:t>
            </w:r>
          </w:p>
        </w:tc>
        <w:tc>
          <w:tcPr>
            <w:tcW w:w="357" w:type="pct"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7BB9">
              <w:rPr>
                <w:rFonts w:ascii="Arial" w:eastAsia="Calibri" w:hAnsi="Arial" w:cs="Arial"/>
                <w:lang w:eastAsia="ru-RU"/>
              </w:rPr>
              <w:t>2015 год</w:t>
            </w:r>
          </w:p>
        </w:tc>
        <w:tc>
          <w:tcPr>
            <w:tcW w:w="322" w:type="pct"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7BB9">
              <w:rPr>
                <w:rFonts w:ascii="Arial" w:eastAsia="Calibri" w:hAnsi="Arial" w:cs="Arial"/>
                <w:lang w:eastAsia="ru-RU"/>
              </w:rPr>
              <w:t>2016 год</w:t>
            </w:r>
          </w:p>
        </w:tc>
        <w:tc>
          <w:tcPr>
            <w:tcW w:w="358" w:type="pct"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7BB9">
              <w:rPr>
                <w:rFonts w:ascii="Arial" w:eastAsia="Calibri" w:hAnsi="Arial" w:cs="Arial"/>
                <w:lang w:eastAsia="ru-RU"/>
              </w:rPr>
              <w:t>2017 год</w:t>
            </w:r>
          </w:p>
        </w:tc>
        <w:tc>
          <w:tcPr>
            <w:tcW w:w="286" w:type="pct"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7BB9">
              <w:rPr>
                <w:rFonts w:ascii="Arial" w:eastAsia="Calibri" w:hAnsi="Arial" w:cs="Arial"/>
                <w:lang w:eastAsia="ru-RU"/>
              </w:rPr>
              <w:t>2018 год</w:t>
            </w:r>
          </w:p>
        </w:tc>
        <w:tc>
          <w:tcPr>
            <w:tcW w:w="295" w:type="pct"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7BB9">
              <w:rPr>
                <w:rFonts w:ascii="Arial" w:eastAsia="Calibri" w:hAnsi="Arial" w:cs="Arial"/>
                <w:lang w:eastAsia="ru-RU"/>
              </w:rPr>
              <w:t>2019 год</w:t>
            </w:r>
          </w:p>
        </w:tc>
        <w:tc>
          <w:tcPr>
            <w:tcW w:w="287" w:type="pct"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7BB9">
              <w:rPr>
                <w:rFonts w:ascii="Arial" w:eastAsia="Calibri" w:hAnsi="Arial" w:cs="Arial"/>
                <w:lang w:eastAsia="ru-RU"/>
              </w:rPr>
              <w:t>2020 год</w:t>
            </w:r>
          </w:p>
        </w:tc>
        <w:tc>
          <w:tcPr>
            <w:tcW w:w="677" w:type="pct"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7BB9">
              <w:rPr>
                <w:rFonts w:ascii="Arial" w:eastAsia="Calibri" w:hAnsi="Arial" w:cs="Arial"/>
                <w:lang w:eastAsia="ru-RU"/>
              </w:rPr>
              <w:t>Итого на 2014-2020 годы</w:t>
            </w:r>
          </w:p>
        </w:tc>
      </w:tr>
      <w:tr w:rsidR="00147BB9" w:rsidRPr="00147BB9" w:rsidTr="00147BB9">
        <w:trPr>
          <w:trHeight w:val="332"/>
        </w:trPr>
        <w:tc>
          <w:tcPr>
            <w:tcW w:w="689" w:type="pct"/>
            <w:vMerge w:val="restart"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7BB9">
              <w:rPr>
                <w:rFonts w:ascii="Arial" w:eastAsia="Calibri" w:hAnsi="Arial" w:cs="Arial"/>
                <w:lang w:eastAsia="ru-RU"/>
              </w:rPr>
              <w:t>Муниципальная программа</w:t>
            </w:r>
          </w:p>
        </w:tc>
        <w:tc>
          <w:tcPr>
            <w:tcW w:w="703" w:type="pct"/>
            <w:vMerge w:val="restart"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7BB9">
              <w:rPr>
                <w:rFonts w:ascii="Arial" w:eastAsia="Calibri" w:hAnsi="Arial" w:cs="Arial"/>
                <w:lang w:eastAsia="ru-RU"/>
              </w:rPr>
              <w:t>Муниципальная программа «Управление муниципальным имуществом и земельными ресурсами Е</w:t>
            </w:r>
            <w:r w:rsidRPr="00147BB9">
              <w:rPr>
                <w:rFonts w:ascii="Arial" w:eastAsia="Calibri" w:hAnsi="Arial" w:cs="Arial"/>
                <w:lang w:eastAsia="ru-RU"/>
              </w:rPr>
              <w:t>р</w:t>
            </w:r>
            <w:r w:rsidRPr="00147BB9">
              <w:rPr>
                <w:rFonts w:ascii="Arial" w:eastAsia="Calibri" w:hAnsi="Arial" w:cs="Arial"/>
                <w:lang w:eastAsia="ru-RU"/>
              </w:rPr>
              <w:t>маковского района» </w:t>
            </w:r>
          </w:p>
        </w:tc>
        <w:tc>
          <w:tcPr>
            <w:tcW w:w="671" w:type="pct"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7BB9">
              <w:rPr>
                <w:rFonts w:ascii="Arial" w:eastAsia="Calibri" w:hAnsi="Arial" w:cs="Arial"/>
                <w:lang w:eastAsia="ru-RU"/>
              </w:rPr>
              <w:t xml:space="preserve">Всего </w:t>
            </w:r>
          </w:p>
        </w:tc>
        <w:tc>
          <w:tcPr>
            <w:tcW w:w="355" w:type="pct"/>
            <w:noWrap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7BB9">
              <w:rPr>
                <w:rFonts w:ascii="Arial" w:eastAsia="Calibri" w:hAnsi="Arial" w:cs="Arial"/>
                <w:lang w:eastAsia="ru-RU"/>
              </w:rPr>
              <w:t>100,0</w:t>
            </w:r>
          </w:p>
        </w:tc>
        <w:tc>
          <w:tcPr>
            <w:tcW w:w="357" w:type="pct"/>
            <w:noWrap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7BB9">
              <w:rPr>
                <w:rFonts w:ascii="Arial" w:eastAsia="Calibri" w:hAnsi="Arial" w:cs="Arial"/>
                <w:lang w:eastAsia="ru-RU"/>
              </w:rPr>
              <w:t>190,3</w:t>
            </w:r>
          </w:p>
        </w:tc>
        <w:tc>
          <w:tcPr>
            <w:tcW w:w="322" w:type="pct"/>
            <w:noWrap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7BB9">
              <w:rPr>
                <w:rFonts w:ascii="Arial" w:eastAsia="Calibri" w:hAnsi="Arial" w:cs="Arial"/>
                <w:lang w:eastAsia="ru-RU"/>
              </w:rPr>
              <w:t>161,3</w:t>
            </w:r>
          </w:p>
        </w:tc>
        <w:tc>
          <w:tcPr>
            <w:tcW w:w="358" w:type="pct"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7BB9">
              <w:rPr>
                <w:rFonts w:ascii="Arial" w:eastAsia="Calibri" w:hAnsi="Arial" w:cs="Arial"/>
                <w:lang w:eastAsia="ru-RU"/>
              </w:rPr>
              <w:t>378,4</w:t>
            </w:r>
          </w:p>
        </w:tc>
        <w:tc>
          <w:tcPr>
            <w:tcW w:w="286" w:type="pct"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7BB9">
              <w:rPr>
                <w:rFonts w:ascii="Arial" w:eastAsia="Calibri" w:hAnsi="Arial" w:cs="Arial"/>
                <w:lang w:eastAsia="ru-RU"/>
              </w:rPr>
              <w:t>725,8</w:t>
            </w:r>
          </w:p>
        </w:tc>
        <w:tc>
          <w:tcPr>
            <w:tcW w:w="295" w:type="pct"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7BB9">
              <w:rPr>
                <w:rFonts w:ascii="Arial" w:eastAsia="Calibri" w:hAnsi="Arial" w:cs="Arial"/>
                <w:lang w:eastAsia="ru-RU"/>
              </w:rPr>
              <w:t>725,8</w:t>
            </w:r>
          </w:p>
        </w:tc>
        <w:tc>
          <w:tcPr>
            <w:tcW w:w="287" w:type="pct"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7BB9">
              <w:rPr>
                <w:rFonts w:ascii="Arial" w:eastAsia="Calibri" w:hAnsi="Arial" w:cs="Arial"/>
                <w:lang w:eastAsia="ru-RU"/>
              </w:rPr>
              <w:t>725,8</w:t>
            </w:r>
          </w:p>
        </w:tc>
        <w:tc>
          <w:tcPr>
            <w:tcW w:w="677" w:type="pct"/>
            <w:noWrap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7BB9">
              <w:rPr>
                <w:rFonts w:ascii="Arial" w:eastAsia="Calibri" w:hAnsi="Arial" w:cs="Arial"/>
                <w:lang w:eastAsia="ru-RU"/>
              </w:rPr>
              <w:t>3003,4</w:t>
            </w:r>
          </w:p>
        </w:tc>
      </w:tr>
      <w:tr w:rsidR="00147BB9" w:rsidRPr="00147BB9" w:rsidTr="00147BB9">
        <w:trPr>
          <w:trHeight w:val="315"/>
        </w:trPr>
        <w:tc>
          <w:tcPr>
            <w:tcW w:w="689" w:type="pct"/>
            <w:vMerge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03" w:type="pct"/>
            <w:vMerge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71" w:type="pct"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7BB9">
              <w:rPr>
                <w:rFonts w:ascii="Arial" w:eastAsia="Calibri" w:hAnsi="Arial" w:cs="Arial"/>
                <w:lang w:eastAsia="ru-RU"/>
              </w:rPr>
              <w:t xml:space="preserve">в том числе: </w:t>
            </w:r>
          </w:p>
        </w:tc>
        <w:tc>
          <w:tcPr>
            <w:tcW w:w="355" w:type="pct"/>
            <w:noWrap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57" w:type="pct"/>
            <w:noWrap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22" w:type="pct"/>
            <w:noWrap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58" w:type="pct"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6" w:type="pct"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95" w:type="pct"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7" w:type="pct"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77" w:type="pct"/>
            <w:noWrap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147BB9" w:rsidRPr="00147BB9" w:rsidTr="00147BB9">
        <w:trPr>
          <w:trHeight w:val="315"/>
        </w:trPr>
        <w:tc>
          <w:tcPr>
            <w:tcW w:w="689" w:type="pct"/>
            <w:vMerge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03" w:type="pct"/>
            <w:vMerge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71" w:type="pct"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7BB9">
              <w:rPr>
                <w:rFonts w:ascii="Arial" w:eastAsia="Calibri" w:hAnsi="Arial" w:cs="Arial"/>
                <w:lang w:eastAsia="ru-RU"/>
              </w:rPr>
              <w:t>федеральный бюджет</w:t>
            </w:r>
            <w:proofErr w:type="gramStart"/>
            <w:r w:rsidRPr="00147BB9">
              <w:rPr>
                <w:rFonts w:ascii="Arial" w:eastAsia="Calibri" w:hAnsi="Arial" w:cs="Arial"/>
                <w:lang w:eastAsia="ru-RU"/>
              </w:rPr>
              <w:t xml:space="preserve"> (*) </w:t>
            </w:r>
            <w:proofErr w:type="gramEnd"/>
          </w:p>
        </w:tc>
        <w:tc>
          <w:tcPr>
            <w:tcW w:w="355" w:type="pct"/>
            <w:noWrap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57" w:type="pct"/>
            <w:noWrap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22" w:type="pct"/>
            <w:noWrap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58" w:type="pct"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6" w:type="pct"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95" w:type="pct"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7" w:type="pct"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77" w:type="pct"/>
            <w:noWrap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147BB9" w:rsidRPr="00147BB9" w:rsidTr="00147BB9">
        <w:trPr>
          <w:trHeight w:val="315"/>
        </w:trPr>
        <w:tc>
          <w:tcPr>
            <w:tcW w:w="689" w:type="pct"/>
            <w:vMerge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03" w:type="pct"/>
            <w:vMerge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71" w:type="pct"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7BB9">
              <w:rPr>
                <w:rFonts w:ascii="Arial" w:eastAsia="Calibri" w:hAnsi="Arial" w:cs="Arial"/>
                <w:lang w:eastAsia="ru-RU"/>
              </w:rPr>
              <w:t>краевой бю</w:t>
            </w:r>
            <w:r w:rsidRPr="00147BB9">
              <w:rPr>
                <w:rFonts w:ascii="Arial" w:eastAsia="Calibri" w:hAnsi="Arial" w:cs="Arial"/>
                <w:lang w:eastAsia="ru-RU"/>
              </w:rPr>
              <w:t>д</w:t>
            </w:r>
            <w:r w:rsidRPr="00147BB9">
              <w:rPr>
                <w:rFonts w:ascii="Arial" w:eastAsia="Calibri" w:hAnsi="Arial" w:cs="Arial"/>
                <w:lang w:eastAsia="ru-RU"/>
              </w:rPr>
              <w:t xml:space="preserve">жет </w:t>
            </w:r>
          </w:p>
        </w:tc>
        <w:tc>
          <w:tcPr>
            <w:tcW w:w="355" w:type="pct"/>
            <w:noWrap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57" w:type="pct"/>
            <w:noWrap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22" w:type="pct"/>
            <w:noWrap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58" w:type="pct"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6" w:type="pct"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95" w:type="pct"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7" w:type="pct"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77" w:type="pct"/>
            <w:noWrap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147BB9" w:rsidRPr="00147BB9" w:rsidTr="00147BB9">
        <w:trPr>
          <w:trHeight w:val="315"/>
        </w:trPr>
        <w:tc>
          <w:tcPr>
            <w:tcW w:w="689" w:type="pct"/>
            <w:vMerge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03" w:type="pct"/>
            <w:vMerge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71" w:type="pct"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7BB9">
              <w:rPr>
                <w:rFonts w:ascii="Arial" w:eastAsia="Calibri" w:hAnsi="Arial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355" w:type="pct"/>
            <w:noWrap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57" w:type="pct"/>
            <w:noWrap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22" w:type="pct"/>
            <w:noWrap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58" w:type="pct"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6" w:type="pct"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95" w:type="pct"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7" w:type="pct"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77" w:type="pct"/>
            <w:noWrap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147BB9" w:rsidRPr="00147BB9" w:rsidTr="00147BB9">
        <w:trPr>
          <w:trHeight w:val="258"/>
        </w:trPr>
        <w:tc>
          <w:tcPr>
            <w:tcW w:w="689" w:type="pct"/>
            <w:vMerge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03" w:type="pct"/>
            <w:vMerge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71" w:type="pct"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7BB9">
              <w:rPr>
                <w:rFonts w:ascii="Arial" w:eastAsia="Calibri" w:hAnsi="Arial" w:cs="Arial"/>
                <w:lang w:eastAsia="ru-RU"/>
              </w:rPr>
              <w:t>местный бю</w:t>
            </w:r>
            <w:r w:rsidRPr="00147BB9">
              <w:rPr>
                <w:rFonts w:ascii="Arial" w:eastAsia="Calibri" w:hAnsi="Arial" w:cs="Arial"/>
                <w:lang w:eastAsia="ru-RU"/>
              </w:rPr>
              <w:t>д</w:t>
            </w:r>
            <w:r w:rsidRPr="00147BB9">
              <w:rPr>
                <w:rFonts w:ascii="Arial" w:eastAsia="Calibri" w:hAnsi="Arial" w:cs="Arial"/>
                <w:lang w:eastAsia="ru-RU"/>
              </w:rPr>
              <w:t>жет</w:t>
            </w:r>
            <w:proofErr w:type="gramStart"/>
            <w:r w:rsidRPr="00147BB9">
              <w:rPr>
                <w:rFonts w:ascii="Arial" w:eastAsia="Calibri" w:hAnsi="Arial" w:cs="Arial"/>
                <w:lang w:eastAsia="ru-RU"/>
              </w:rPr>
              <w:t xml:space="preserve"> (**) </w:t>
            </w:r>
            <w:proofErr w:type="gramEnd"/>
          </w:p>
        </w:tc>
        <w:tc>
          <w:tcPr>
            <w:tcW w:w="355" w:type="pct"/>
            <w:noWrap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7BB9">
              <w:rPr>
                <w:rFonts w:ascii="Arial" w:eastAsia="Calibri" w:hAnsi="Arial" w:cs="Arial"/>
                <w:lang w:eastAsia="ru-RU"/>
              </w:rPr>
              <w:t>100,0</w:t>
            </w:r>
          </w:p>
        </w:tc>
        <w:tc>
          <w:tcPr>
            <w:tcW w:w="357" w:type="pct"/>
            <w:noWrap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7BB9">
              <w:rPr>
                <w:rFonts w:ascii="Arial" w:eastAsia="Calibri" w:hAnsi="Arial" w:cs="Arial"/>
                <w:lang w:eastAsia="ru-RU"/>
              </w:rPr>
              <w:t>190,3</w:t>
            </w:r>
          </w:p>
        </w:tc>
        <w:tc>
          <w:tcPr>
            <w:tcW w:w="322" w:type="pct"/>
            <w:noWrap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7BB9">
              <w:rPr>
                <w:rFonts w:ascii="Arial" w:eastAsia="Calibri" w:hAnsi="Arial" w:cs="Arial"/>
                <w:lang w:eastAsia="ru-RU"/>
              </w:rPr>
              <w:t>161,3</w:t>
            </w:r>
          </w:p>
        </w:tc>
        <w:tc>
          <w:tcPr>
            <w:tcW w:w="358" w:type="pct"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7BB9">
              <w:rPr>
                <w:rFonts w:ascii="Arial" w:eastAsia="Calibri" w:hAnsi="Arial" w:cs="Arial"/>
                <w:lang w:eastAsia="ru-RU"/>
              </w:rPr>
              <w:t>378,4</w:t>
            </w:r>
          </w:p>
        </w:tc>
        <w:tc>
          <w:tcPr>
            <w:tcW w:w="286" w:type="pct"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7BB9">
              <w:rPr>
                <w:rFonts w:ascii="Arial" w:eastAsia="Calibri" w:hAnsi="Arial" w:cs="Arial"/>
                <w:lang w:eastAsia="ru-RU"/>
              </w:rPr>
              <w:t>725,8</w:t>
            </w:r>
          </w:p>
        </w:tc>
        <w:tc>
          <w:tcPr>
            <w:tcW w:w="295" w:type="pct"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7BB9">
              <w:rPr>
                <w:rFonts w:ascii="Arial" w:eastAsia="Calibri" w:hAnsi="Arial" w:cs="Arial"/>
                <w:lang w:eastAsia="ru-RU"/>
              </w:rPr>
              <w:t>725,8</w:t>
            </w:r>
          </w:p>
        </w:tc>
        <w:tc>
          <w:tcPr>
            <w:tcW w:w="287" w:type="pct"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7BB9">
              <w:rPr>
                <w:rFonts w:ascii="Arial" w:eastAsia="Calibri" w:hAnsi="Arial" w:cs="Arial"/>
                <w:lang w:eastAsia="ru-RU"/>
              </w:rPr>
              <w:t>725,8</w:t>
            </w:r>
          </w:p>
        </w:tc>
        <w:tc>
          <w:tcPr>
            <w:tcW w:w="677" w:type="pct"/>
            <w:noWrap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7BB9">
              <w:rPr>
                <w:rFonts w:ascii="Arial" w:eastAsia="Calibri" w:hAnsi="Arial" w:cs="Arial"/>
                <w:lang w:eastAsia="ru-RU"/>
              </w:rPr>
              <w:t>3003,4</w:t>
            </w:r>
          </w:p>
        </w:tc>
      </w:tr>
      <w:tr w:rsidR="00147BB9" w:rsidRPr="00147BB9" w:rsidTr="00147BB9">
        <w:trPr>
          <w:trHeight w:val="315"/>
        </w:trPr>
        <w:tc>
          <w:tcPr>
            <w:tcW w:w="689" w:type="pct"/>
            <w:vMerge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03" w:type="pct"/>
            <w:vMerge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71" w:type="pct"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7BB9">
              <w:rPr>
                <w:rFonts w:ascii="Arial" w:eastAsia="Calibri" w:hAnsi="Arial" w:cs="Arial"/>
                <w:lang w:eastAsia="ru-RU"/>
              </w:rPr>
              <w:t>юридические лица</w:t>
            </w:r>
          </w:p>
        </w:tc>
        <w:tc>
          <w:tcPr>
            <w:tcW w:w="355" w:type="pct"/>
            <w:noWrap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7BB9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357" w:type="pct"/>
            <w:noWrap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7BB9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322" w:type="pct"/>
            <w:noWrap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7BB9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358" w:type="pct"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6" w:type="pct"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95" w:type="pct"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7" w:type="pct"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77" w:type="pct"/>
            <w:noWrap/>
          </w:tcPr>
          <w:p w:rsidR="00147BB9" w:rsidRPr="00147BB9" w:rsidRDefault="00147BB9" w:rsidP="00147BB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147BB9">
              <w:rPr>
                <w:rFonts w:ascii="Arial" w:eastAsia="Calibri" w:hAnsi="Arial" w:cs="Arial"/>
                <w:lang w:eastAsia="ru-RU"/>
              </w:rPr>
              <w:t> </w:t>
            </w:r>
          </w:p>
        </w:tc>
      </w:tr>
    </w:tbl>
    <w:p w:rsidR="00147BB9" w:rsidRDefault="00147BB9" w:rsidP="00A742E5">
      <w:pPr>
        <w:tabs>
          <w:tab w:val="left" w:pos="8310"/>
          <w:tab w:val="right" w:pos="10204"/>
        </w:tabs>
        <w:jc w:val="both"/>
        <w:rPr>
          <w:rFonts w:ascii="Arial" w:hAnsi="Arial" w:cs="Arial"/>
        </w:rPr>
        <w:sectPr w:rsidR="00147BB9" w:rsidSect="00147BB9">
          <w:pgSz w:w="16837" w:h="11905" w:orient="landscape"/>
          <w:pgMar w:top="1134" w:right="850" w:bottom="1134" w:left="1701" w:header="0" w:footer="147" w:gutter="0"/>
          <w:cols w:space="720"/>
          <w:noEndnote/>
          <w:docGrid w:linePitch="360"/>
        </w:sectPr>
      </w:pPr>
    </w:p>
    <w:p w:rsidR="00076C9F" w:rsidRDefault="00147BB9" w:rsidP="00147BB9">
      <w:pPr>
        <w:tabs>
          <w:tab w:val="left" w:pos="8310"/>
          <w:tab w:val="right" w:pos="1020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8</w:t>
      </w:r>
    </w:p>
    <w:p w:rsidR="00193446" w:rsidRDefault="00193446" w:rsidP="00147BB9">
      <w:pPr>
        <w:tabs>
          <w:tab w:val="left" w:pos="8310"/>
          <w:tab w:val="right" w:pos="1020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Порядку принятия решений</w:t>
      </w:r>
    </w:p>
    <w:p w:rsidR="00193446" w:rsidRDefault="00147BB9" w:rsidP="00147BB9">
      <w:pPr>
        <w:tabs>
          <w:tab w:val="left" w:pos="8310"/>
          <w:tab w:val="right" w:pos="10204"/>
        </w:tabs>
        <w:jc w:val="right"/>
        <w:rPr>
          <w:rFonts w:ascii="Arial" w:hAnsi="Arial" w:cs="Arial"/>
        </w:rPr>
      </w:pPr>
      <w:r w:rsidRPr="00147BB9">
        <w:rPr>
          <w:rFonts w:ascii="Arial" w:hAnsi="Arial" w:cs="Arial"/>
        </w:rPr>
        <w:t>о разработке муниципальны</w:t>
      </w:r>
      <w:r w:rsidR="00193446">
        <w:rPr>
          <w:rFonts w:ascii="Arial" w:hAnsi="Arial" w:cs="Arial"/>
        </w:rPr>
        <w:t>х программ Ермаковского района,</w:t>
      </w:r>
    </w:p>
    <w:p w:rsidR="00147BB9" w:rsidRDefault="00147BB9" w:rsidP="00147BB9">
      <w:pPr>
        <w:tabs>
          <w:tab w:val="left" w:pos="8310"/>
          <w:tab w:val="right" w:pos="10204"/>
        </w:tabs>
        <w:jc w:val="right"/>
        <w:rPr>
          <w:rFonts w:ascii="Arial" w:hAnsi="Arial" w:cs="Arial"/>
        </w:rPr>
      </w:pPr>
      <w:r w:rsidRPr="00147BB9">
        <w:rPr>
          <w:rFonts w:ascii="Arial" w:hAnsi="Arial" w:cs="Arial"/>
        </w:rPr>
        <w:t xml:space="preserve">их </w:t>
      </w:r>
      <w:proofErr w:type="gramStart"/>
      <w:r w:rsidRPr="00147BB9">
        <w:rPr>
          <w:rFonts w:ascii="Arial" w:hAnsi="Arial" w:cs="Arial"/>
        </w:rPr>
        <w:t>формировании</w:t>
      </w:r>
      <w:proofErr w:type="gramEnd"/>
      <w:r w:rsidRPr="00147BB9">
        <w:rPr>
          <w:rFonts w:ascii="Arial" w:hAnsi="Arial" w:cs="Arial"/>
        </w:rPr>
        <w:t xml:space="preserve"> и реализации</w:t>
      </w:r>
    </w:p>
    <w:p w:rsidR="00193446" w:rsidRDefault="00193446" w:rsidP="00147BB9">
      <w:pPr>
        <w:tabs>
          <w:tab w:val="left" w:pos="8310"/>
          <w:tab w:val="right" w:pos="10204"/>
        </w:tabs>
        <w:jc w:val="right"/>
        <w:rPr>
          <w:rFonts w:ascii="Arial" w:hAnsi="Arial" w:cs="Arial"/>
        </w:rPr>
      </w:pPr>
    </w:p>
    <w:p w:rsidR="00193446" w:rsidRDefault="00193446" w:rsidP="00193446">
      <w:pPr>
        <w:tabs>
          <w:tab w:val="left" w:pos="8310"/>
          <w:tab w:val="right" w:pos="10204"/>
        </w:tabs>
        <w:ind w:firstLine="709"/>
        <w:jc w:val="both"/>
        <w:rPr>
          <w:rFonts w:ascii="Arial" w:hAnsi="Arial" w:cs="Arial"/>
        </w:rPr>
      </w:pPr>
      <w:r w:rsidRPr="00193446">
        <w:rPr>
          <w:rFonts w:ascii="Arial" w:hAnsi="Arial" w:cs="Arial"/>
        </w:rPr>
        <w:t>Целевые показатели и показатели результативности (показатели развития отрасли, вида экономической деятель</w:t>
      </w:r>
      <w:r w:rsidR="00322C4B">
        <w:rPr>
          <w:rFonts w:ascii="Arial" w:hAnsi="Arial" w:cs="Arial"/>
        </w:rPr>
        <w:t>ности) муниципальной программы</w:t>
      </w:r>
      <w:r w:rsidRPr="00193446">
        <w:rPr>
          <w:rFonts w:ascii="Arial" w:hAnsi="Arial" w:cs="Arial"/>
        </w:rPr>
        <w:t xml:space="preserve"> «Управление муниципальным имуществом и земельными ресурсами»</w:t>
      </w:r>
    </w:p>
    <w:p w:rsidR="00193446" w:rsidRDefault="00193446" w:rsidP="00193446">
      <w:pPr>
        <w:tabs>
          <w:tab w:val="left" w:pos="8310"/>
          <w:tab w:val="right" w:pos="10204"/>
        </w:tabs>
        <w:ind w:firstLine="709"/>
        <w:jc w:val="both"/>
        <w:rPr>
          <w:rFonts w:ascii="Arial" w:hAnsi="Arial" w:cs="Arial"/>
        </w:rPr>
      </w:pPr>
    </w:p>
    <w:tbl>
      <w:tblPr>
        <w:tblStyle w:val="aff0"/>
        <w:tblW w:w="5071" w:type="pct"/>
        <w:tblLayout w:type="fixed"/>
        <w:tblLook w:val="04A0" w:firstRow="1" w:lastRow="0" w:firstColumn="1" w:lastColumn="0" w:noHBand="0" w:noVBand="1"/>
      </w:tblPr>
      <w:tblGrid>
        <w:gridCol w:w="477"/>
        <w:gridCol w:w="1609"/>
        <w:gridCol w:w="709"/>
        <w:gridCol w:w="709"/>
        <w:gridCol w:w="621"/>
        <w:gridCol w:w="656"/>
        <w:gridCol w:w="700"/>
        <w:gridCol w:w="709"/>
        <w:gridCol w:w="712"/>
        <w:gridCol w:w="709"/>
        <w:gridCol w:w="718"/>
        <w:gridCol w:w="621"/>
        <w:gridCol w:w="632"/>
        <w:gridCol w:w="727"/>
        <w:gridCol w:w="630"/>
        <w:gridCol w:w="644"/>
        <w:gridCol w:w="709"/>
        <w:gridCol w:w="577"/>
        <w:gridCol w:w="562"/>
        <w:gridCol w:w="427"/>
        <w:gridCol w:w="850"/>
      </w:tblGrid>
      <w:tr w:rsidR="00322C4B" w:rsidRPr="00322C4B" w:rsidTr="00322C4B">
        <w:trPr>
          <w:trHeight w:val="390"/>
        </w:trPr>
        <w:tc>
          <w:tcPr>
            <w:tcW w:w="162" w:type="pct"/>
            <w:vMerge w:val="restar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322C4B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322C4B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547" w:type="pct"/>
            <w:vMerge w:val="restar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Цель, зад</w:t>
            </w:r>
            <w:r w:rsidRPr="00322C4B">
              <w:rPr>
                <w:rFonts w:ascii="Arial" w:hAnsi="Arial" w:cs="Arial"/>
                <w:lang w:eastAsia="ru-RU"/>
              </w:rPr>
              <w:t>а</w:t>
            </w:r>
            <w:r w:rsidRPr="00322C4B">
              <w:rPr>
                <w:rFonts w:ascii="Arial" w:hAnsi="Arial" w:cs="Arial"/>
                <w:lang w:eastAsia="ru-RU"/>
              </w:rPr>
              <w:t>чи, показ</w:t>
            </w:r>
            <w:r w:rsidRPr="00322C4B">
              <w:rPr>
                <w:rFonts w:ascii="Arial" w:hAnsi="Arial" w:cs="Arial"/>
                <w:lang w:eastAsia="ru-RU"/>
              </w:rPr>
              <w:t>а</w:t>
            </w:r>
            <w:r w:rsidRPr="00322C4B">
              <w:rPr>
                <w:rFonts w:ascii="Arial" w:hAnsi="Arial" w:cs="Arial"/>
                <w:lang w:eastAsia="ru-RU"/>
              </w:rPr>
              <w:t>тели р</w:t>
            </w:r>
            <w:r w:rsidRPr="00322C4B">
              <w:rPr>
                <w:rFonts w:ascii="Arial" w:hAnsi="Arial" w:cs="Arial"/>
                <w:lang w:eastAsia="ru-RU"/>
              </w:rPr>
              <w:t>е</w:t>
            </w:r>
            <w:r w:rsidRPr="00322C4B">
              <w:rPr>
                <w:rFonts w:ascii="Arial" w:hAnsi="Arial" w:cs="Arial"/>
                <w:lang w:eastAsia="ru-RU"/>
              </w:rPr>
              <w:t>зультати</w:t>
            </w:r>
            <w:r w:rsidRPr="00322C4B">
              <w:rPr>
                <w:rFonts w:ascii="Arial" w:hAnsi="Arial" w:cs="Arial"/>
                <w:lang w:eastAsia="ru-RU"/>
              </w:rPr>
              <w:t>в</w:t>
            </w:r>
            <w:r w:rsidRPr="00322C4B">
              <w:rPr>
                <w:rFonts w:ascii="Arial" w:hAnsi="Arial" w:cs="Arial"/>
                <w:lang w:eastAsia="ru-RU"/>
              </w:rPr>
              <w:t>ности</w:t>
            </w:r>
          </w:p>
        </w:tc>
        <w:tc>
          <w:tcPr>
            <w:tcW w:w="241" w:type="pct"/>
            <w:vMerge w:val="restar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 xml:space="preserve">Ед. </w:t>
            </w:r>
            <w:proofErr w:type="spellStart"/>
            <w:proofErr w:type="gramStart"/>
            <w:r w:rsidRPr="00322C4B">
              <w:rPr>
                <w:rFonts w:ascii="Arial" w:hAnsi="Arial" w:cs="Arial"/>
                <w:lang w:eastAsia="ru-RU"/>
              </w:rPr>
              <w:t>и</w:t>
            </w:r>
            <w:r w:rsidRPr="00322C4B">
              <w:rPr>
                <w:rFonts w:ascii="Arial" w:hAnsi="Arial" w:cs="Arial"/>
                <w:lang w:eastAsia="ru-RU"/>
              </w:rPr>
              <w:t>з</w:t>
            </w:r>
            <w:r w:rsidRPr="00322C4B">
              <w:rPr>
                <w:rFonts w:ascii="Arial" w:hAnsi="Arial" w:cs="Arial"/>
                <w:lang w:eastAsia="ru-RU"/>
              </w:rPr>
              <w:t>м</w:t>
            </w:r>
            <w:r w:rsidRPr="00322C4B">
              <w:rPr>
                <w:rFonts w:ascii="Arial" w:hAnsi="Arial" w:cs="Arial"/>
                <w:lang w:eastAsia="ru-RU"/>
              </w:rPr>
              <w:t>е</w:t>
            </w:r>
            <w:r w:rsidRPr="00322C4B">
              <w:rPr>
                <w:rFonts w:ascii="Arial" w:hAnsi="Arial" w:cs="Arial"/>
                <w:lang w:eastAsia="ru-RU"/>
              </w:rPr>
              <w:t>ре-ния</w:t>
            </w:r>
            <w:proofErr w:type="spellEnd"/>
            <w:proofErr w:type="gramEnd"/>
          </w:p>
        </w:tc>
        <w:tc>
          <w:tcPr>
            <w:tcW w:w="241" w:type="pct"/>
            <w:vMerge w:val="restar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В</w:t>
            </w:r>
            <w:r w:rsidRPr="00322C4B">
              <w:rPr>
                <w:rFonts w:ascii="Arial" w:hAnsi="Arial" w:cs="Arial"/>
                <w:lang w:eastAsia="ru-RU"/>
              </w:rPr>
              <w:t>е</w:t>
            </w:r>
            <w:r w:rsidRPr="00322C4B">
              <w:rPr>
                <w:rFonts w:ascii="Arial" w:hAnsi="Arial" w:cs="Arial"/>
                <w:lang w:eastAsia="ru-RU"/>
              </w:rPr>
              <w:t>с</w:t>
            </w:r>
            <w:r w:rsidRPr="00322C4B">
              <w:rPr>
                <w:rFonts w:ascii="Arial" w:hAnsi="Arial" w:cs="Arial"/>
                <w:lang w:eastAsia="ru-RU"/>
              </w:rPr>
              <w:t>о</w:t>
            </w:r>
            <w:r w:rsidRPr="00322C4B">
              <w:rPr>
                <w:rFonts w:ascii="Arial" w:hAnsi="Arial" w:cs="Arial"/>
                <w:lang w:eastAsia="ru-RU"/>
              </w:rPr>
              <w:t>вой кр</w:t>
            </w:r>
            <w:r w:rsidRPr="00322C4B">
              <w:rPr>
                <w:rFonts w:ascii="Arial" w:hAnsi="Arial" w:cs="Arial"/>
                <w:lang w:eastAsia="ru-RU"/>
              </w:rPr>
              <w:t>и</w:t>
            </w:r>
            <w:r w:rsidRPr="00322C4B">
              <w:rPr>
                <w:rFonts w:ascii="Arial" w:hAnsi="Arial" w:cs="Arial"/>
                <w:lang w:eastAsia="ru-RU"/>
              </w:rPr>
              <w:t>т</w:t>
            </w:r>
            <w:r w:rsidRPr="00322C4B">
              <w:rPr>
                <w:rFonts w:ascii="Arial" w:hAnsi="Arial" w:cs="Arial"/>
                <w:lang w:eastAsia="ru-RU"/>
              </w:rPr>
              <w:t>е</w:t>
            </w:r>
            <w:r w:rsidRPr="00322C4B">
              <w:rPr>
                <w:rFonts w:ascii="Arial" w:hAnsi="Arial" w:cs="Arial"/>
                <w:lang w:eastAsia="ru-RU"/>
              </w:rPr>
              <w:t>рий</w:t>
            </w:r>
          </w:p>
        </w:tc>
        <w:tc>
          <w:tcPr>
            <w:tcW w:w="1155" w:type="pct"/>
            <w:gridSpan w:val="5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Отчетный период (два предш</w:t>
            </w:r>
            <w:r w:rsidRPr="00322C4B">
              <w:rPr>
                <w:rFonts w:ascii="Arial" w:hAnsi="Arial" w:cs="Arial"/>
                <w:lang w:eastAsia="ru-RU"/>
              </w:rPr>
              <w:t>е</w:t>
            </w:r>
            <w:r w:rsidRPr="00322C4B">
              <w:rPr>
                <w:rFonts w:ascii="Arial" w:hAnsi="Arial" w:cs="Arial"/>
                <w:lang w:eastAsia="ru-RU"/>
              </w:rPr>
              <w:t>ствующих года)</w:t>
            </w:r>
          </w:p>
        </w:tc>
        <w:tc>
          <w:tcPr>
            <w:tcW w:w="1832" w:type="pct"/>
            <w:gridSpan w:val="8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2017 (текущий год)</w:t>
            </w:r>
          </w:p>
        </w:tc>
        <w:tc>
          <w:tcPr>
            <w:tcW w:w="532" w:type="pct"/>
            <w:gridSpan w:val="3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Плановый п</w:t>
            </w:r>
            <w:r w:rsidRPr="00322C4B">
              <w:rPr>
                <w:rFonts w:ascii="Arial" w:hAnsi="Arial" w:cs="Arial"/>
                <w:lang w:eastAsia="ru-RU"/>
              </w:rPr>
              <w:t>е</w:t>
            </w:r>
            <w:r w:rsidRPr="00322C4B">
              <w:rPr>
                <w:rFonts w:ascii="Arial" w:hAnsi="Arial" w:cs="Arial"/>
                <w:lang w:eastAsia="ru-RU"/>
              </w:rPr>
              <w:t>риод</w:t>
            </w:r>
          </w:p>
        </w:tc>
        <w:tc>
          <w:tcPr>
            <w:tcW w:w="289" w:type="pct"/>
            <w:vMerge w:val="restar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Пр</w:t>
            </w:r>
            <w:r w:rsidRPr="00322C4B">
              <w:rPr>
                <w:rFonts w:ascii="Arial" w:hAnsi="Arial" w:cs="Arial"/>
                <w:lang w:eastAsia="ru-RU"/>
              </w:rPr>
              <w:t>и</w:t>
            </w:r>
            <w:r w:rsidRPr="00322C4B">
              <w:rPr>
                <w:rFonts w:ascii="Arial" w:hAnsi="Arial" w:cs="Arial"/>
                <w:lang w:eastAsia="ru-RU"/>
              </w:rPr>
              <w:t>м</w:t>
            </w:r>
            <w:r w:rsidRPr="00322C4B">
              <w:rPr>
                <w:rFonts w:ascii="Arial" w:hAnsi="Arial" w:cs="Arial"/>
                <w:lang w:eastAsia="ru-RU"/>
              </w:rPr>
              <w:t>е</w:t>
            </w:r>
            <w:r w:rsidRPr="00322C4B">
              <w:rPr>
                <w:rFonts w:ascii="Arial" w:hAnsi="Arial" w:cs="Arial"/>
                <w:lang w:eastAsia="ru-RU"/>
              </w:rPr>
              <w:t>ч</w:t>
            </w:r>
            <w:r w:rsidRPr="00322C4B">
              <w:rPr>
                <w:rFonts w:ascii="Arial" w:hAnsi="Arial" w:cs="Arial"/>
                <w:lang w:eastAsia="ru-RU"/>
              </w:rPr>
              <w:t>а</w:t>
            </w:r>
            <w:r w:rsidRPr="00322C4B">
              <w:rPr>
                <w:rFonts w:ascii="Arial" w:hAnsi="Arial" w:cs="Arial"/>
                <w:lang w:eastAsia="ru-RU"/>
              </w:rPr>
              <w:t>ние (оценка ри</w:t>
            </w:r>
            <w:r w:rsidRPr="00322C4B">
              <w:rPr>
                <w:rFonts w:ascii="Arial" w:hAnsi="Arial" w:cs="Arial"/>
                <w:lang w:eastAsia="ru-RU"/>
              </w:rPr>
              <w:t>с</w:t>
            </w:r>
            <w:r w:rsidRPr="00322C4B">
              <w:rPr>
                <w:rFonts w:ascii="Arial" w:hAnsi="Arial" w:cs="Arial"/>
                <w:lang w:eastAsia="ru-RU"/>
              </w:rPr>
              <w:t>ков н</w:t>
            </w:r>
            <w:r w:rsidRPr="00322C4B">
              <w:rPr>
                <w:rFonts w:ascii="Arial" w:hAnsi="Arial" w:cs="Arial"/>
                <w:lang w:eastAsia="ru-RU"/>
              </w:rPr>
              <w:t>е</w:t>
            </w:r>
            <w:r w:rsidRPr="00322C4B">
              <w:rPr>
                <w:rFonts w:ascii="Arial" w:hAnsi="Arial" w:cs="Arial"/>
                <w:lang w:eastAsia="ru-RU"/>
              </w:rPr>
              <w:t>в</w:t>
            </w:r>
            <w:r w:rsidRPr="00322C4B">
              <w:rPr>
                <w:rFonts w:ascii="Arial" w:hAnsi="Arial" w:cs="Arial"/>
                <w:lang w:eastAsia="ru-RU"/>
              </w:rPr>
              <w:t>ы</w:t>
            </w:r>
            <w:r w:rsidRPr="00322C4B">
              <w:rPr>
                <w:rFonts w:ascii="Arial" w:hAnsi="Arial" w:cs="Arial"/>
                <w:lang w:eastAsia="ru-RU"/>
              </w:rPr>
              <w:t>по</w:t>
            </w:r>
            <w:r w:rsidRPr="00322C4B">
              <w:rPr>
                <w:rFonts w:ascii="Arial" w:hAnsi="Arial" w:cs="Arial"/>
                <w:lang w:eastAsia="ru-RU"/>
              </w:rPr>
              <w:t>л</w:t>
            </w:r>
            <w:r w:rsidRPr="00322C4B">
              <w:rPr>
                <w:rFonts w:ascii="Arial" w:hAnsi="Arial" w:cs="Arial"/>
                <w:lang w:eastAsia="ru-RU"/>
              </w:rPr>
              <w:t>н</w:t>
            </w:r>
            <w:r w:rsidRPr="00322C4B">
              <w:rPr>
                <w:rFonts w:ascii="Arial" w:hAnsi="Arial" w:cs="Arial"/>
                <w:lang w:eastAsia="ru-RU"/>
              </w:rPr>
              <w:t>е</w:t>
            </w:r>
            <w:r w:rsidRPr="00322C4B">
              <w:rPr>
                <w:rFonts w:ascii="Arial" w:hAnsi="Arial" w:cs="Arial"/>
                <w:lang w:eastAsia="ru-RU"/>
              </w:rPr>
              <w:t>ния пок</w:t>
            </w:r>
            <w:r w:rsidRPr="00322C4B">
              <w:rPr>
                <w:rFonts w:ascii="Arial" w:hAnsi="Arial" w:cs="Arial"/>
                <w:lang w:eastAsia="ru-RU"/>
              </w:rPr>
              <w:t>а</w:t>
            </w:r>
            <w:r w:rsidRPr="00322C4B">
              <w:rPr>
                <w:rFonts w:ascii="Arial" w:hAnsi="Arial" w:cs="Arial"/>
                <w:lang w:eastAsia="ru-RU"/>
              </w:rPr>
              <w:t>зат</w:t>
            </w:r>
            <w:r w:rsidRPr="00322C4B">
              <w:rPr>
                <w:rFonts w:ascii="Arial" w:hAnsi="Arial" w:cs="Arial"/>
                <w:lang w:eastAsia="ru-RU"/>
              </w:rPr>
              <w:t>е</w:t>
            </w:r>
            <w:r w:rsidRPr="00322C4B">
              <w:rPr>
                <w:rFonts w:ascii="Arial" w:hAnsi="Arial" w:cs="Arial"/>
                <w:lang w:eastAsia="ru-RU"/>
              </w:rPr>
              <w:t>лей по пр</w:t>
            </w:r>
            <w:r w:rsidRPr="00322C4B">
              <w:rPr>
                <w:rFonts w:ascii="Arial" w:hAnsi="Arial" w:cs="Arial"/>
                <w:lang w:eastAsia="ru-RU"/>
              </w:rPr>
              <w:t>о</w:t>
            </w:r>
            <w:r w:rsidRPr="00322C4B">
              <w:rPr>
                <w:rFonts w:ascii="Arial" w:hAnsi="Arial" w:cs="Arial"/>
                <w:lang w:eastAsia="ru-RU"/>
              </w:rPr>
              <w:t>грамме, пр</w:t>
            </w:r>
            <w:r w:rsidRPr="00322C4B">
              <w:rPr>
                <w:rFonts w:ascii="Arial" w:hAnsi="Arial" w:cs="Arial"/>
                <w:lang w:eastAsia="ru-RU"/>
              </w:rPr>
              <w:t>и</w:t>
            </w:r>
            <w:r w:rsidRPr="00322C4B">
              <w:rPr>
                <w:rFonts w:ascii="Arial" w:hAnsi="Arial" w:cs="Arial"/>
                <w:lang w:eastAsia="ru-RU"/>
              </w:rPr>
              <w:t>чины не в</w:t>
            </w:r>
            <w:r w:rsidRPr="00322C4B">
              <w:rPr>
                <w:rFonts w:ascii="Arial" w:hAnsi="Arial" w:cs="Arial"/>
                <w:lang w:eastAsia="ru-RU"/>
              </w:rPr>
              <w:t>ы</w:t>
            </w:r>
            <w:r w:rsidRPr="00322C4B">
              <w:rPr>
                <w:rFonts w:ascii="Arial" w:hAnsi="Arial" w:cs="Arial"/>
                <w:lang w:eastAsia="ru-RU"/>
              </w:rPr>
              <w:t>по</w:t>
            </w:r>
            <w:r w:rsidRPr="00322C4B">
              <w:rPr>
                <w:rFonts w:ascii="Arial" w:hAnsi="Arial" w:cs="Arial"/>
                <w:lang w:eastAsia="ru-RU"/>
              </w:rPr>
              <w:t>л</w:t>
            </w:r>
            <w:r w:rsidRPr="00322C4B">
              <w:rPr>
                <w:rFonts w:ascii="Arial" w:hAnsi="Arial" w:cs="Arial"/>
                <w:lang w:eastAsia="ru-RU"/>
              </w:rPr>
              <w:t>н</w:t>
            </w:r>
            <w:r w:rsidRPr="00322C4B">
              <w:rPr>
                <w:rFonts w:ascii="Arial" w:hAnsi="Arial" w:cs="Arial"/>
                <w:lang w:eastAsia="ru-RU"/>
              </w:rPr>
              <w:t>е</w:t>
            </w:r>
            <w:r w:rsidRPr="00322C4B">
              <w:rPr>
                <w:rFonts w:ascii="Arial" w:hAnsi="Arial" w:cs="Arial"/>
                <w:lang w:eastAsia="ru-RU"/>
              </w:rPr>
              <w:lastRenderedPageBreak/>
              <w:t>ния, в</w:t>
            </w:r>
            <w:r w:rsidRPr="00322C4B">
              <w:rPr>
                <w:rFonts w:ascii="Arial" w:hAnsi="Arial" w:cs="Arial"/>
                <w:lang w:eastAsia="ru-RU"/>
              </w:rPr>
              <w:t>ы</w:t>
            </w:r>
            <w:r w:rsidRPr="00322C4B">
              <w:rPr>
                <w:rFonts w:ascii="Arial" w:hAnsi="Arial" w:cs="Arial"/>
                <w:lang w:eastAsia="ru-RU"/>
              </w:rPr>
              <w:t>бор де</w:t>
            </w:r>
            <w:r w:rsidRPr="00322C4B">
              <w:rPr>
                <w:rFonts w:ascii="Arial" w:hAnsi="Arial" w:cs="Arial"/>
                <w:lang w:eastAsia="ru-RU"/>
              </w:rPr>
              <w:t>й</w:t>
            </w:r>
            <w:r w:rsidRPr="00322C4B">
              <w:rPr>
                <w:rFonts w:ascii="Arial" w:hAnsi="Arial" w:cs="Arial"/>
                <w:lang w:eastAsia="ru-RU"/>
              </w:rPr>
              <w:t>ствий по пр</w:t>
            </w:r>
            <w:r w:rsidRPr="00322C4B">
              <w:rPr>
                <w:rFonts w:ascii="Arial" w:hAnsi="Arial" w:cs="Arial"/>
                <w:lang w:eastAsia="ru-RU"/>
              </w:rPr>
              <w:t>е</w:t>
            </w:r>
            <w:r w:rsidRPr="00322C4B">
              <w:rPr>
                <w:rFonts w:ascii="Arial" w:hAnsi="Arial" w:cs="Arial"/>
                <w:lang w:eastAsia="ru-RU"/>
              </w:rPr>
              <w:t>од</w:t>
            </w:r>
            <w:r w:rsidRPr="00322C4B">
              <w:rPr>
                <w:rFonts w:ascii="Arial" w:hAnsi="Arial" w:cs="Arial"/>
                <w:lang w:eastAsia="ru-RU"/>
              </w:rPr>
              <w:t>о</w:t>
            </w:r>
            <w:r w:rsidRPr="00322C4B">
              <w:rPr>
                <w:rFonts w:ascii="Arial" w:hAnsi="Arial" w:cs="Arial"/>
                <w:lang w:eastAsia="ru-RU"/>
              </w:rPr>
              <w:t>л</w:t>
            </w:r>
            <w:r w:rsidRPr="00322C4B">
              <w:rPr>
                <w:rFonts w:ascii="Arial" w:hAnsi="Arial" w:cs="Arial"/>
                <w:lang w:eastAsia="ru-RU"/>
              </w:rPr>
              <w:t>е</w:t>
            </w:r>
            <w:r w:rsidRPr="00322C4B">
              <w:rPr>
                <w:rFonts w:ascii="Arial" w:hAnsi="Arial" w:cs="Arial"/>
                <w:lang w:eastAsia="ru-RU"/>
              </w:rPr>
              <w:t>нию)</w:t>
            </w:r>
          </w:p>
        </w:tc>
      </w:tr>
      <w:tr w:rsidR="00322C4B" w:rsidRPr="00322C4B" w:rsidTr="00322C4B">
        <w:trPr>
          <w:trHeight w:val="450"/>
        </w:trPr>
        <w:tc>
          <w:tcPr>
            <w:tcW w:w="162" w:type="pct"/>
            <w:vMerge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47" w:type="pct"/>
            <w:vMerge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" w:type="pct"/>
            <w:vMerge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" w:type="pct"/>
            <w:vMerge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223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238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483" w:type="pct"/>
            <w:gridSpan w:val="2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485" w:type="pct"/>
            <w:gridSpan w:val="2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январь - март</w:t>
            </w:r>
          </w:p>
        </w:tc>
        <w:tc>
          <w:tcPr>
            <w:tcW w:w="426" w:type="pct"/>
            <w:gridSpan w:val="2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январь - июнь</w:t>
            </w:r>
          </w:p>
        </w:tc>
        <w:tc>
          <w:tcPr>
            <w:tcW w:w="461" w:type="pct"/>
            <w:gridSpan w:val="2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январь-сентябрь</w:t>
            </w:r>
          </w:p>
        </w:tc>
        <w:tc>
          <w:tcPr>
            <w:tcW w:w="460" w:type="pct"/>
            <w:gridSpan w:val="2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значение на к</w:t>
            </w:r>
            <w:r w:rsidRPr="00322C4B">
              <w:rPr>
                <w:rFonts w:ascii="Arial" w:hAnsi="Arial" w:cs="Arial"/>
                <w:lang w:eastAsia="ru-RU"/>
              </w:rPr>
              <w:t>о</w:t>
            </w:r>
            <w:r w:rsidRPr="00322C4B">
              <w:rPr>
                <w:rFonts w:ascii="Arial" w:hAnsi="Arial" w:cs="Arial"/>
                <w:lang w:eastAsia="ru-RU"/>
              </w:rPr>
              <w:t>нец года</w:t>
            </w:r>
          </w:p>
        </w:tc>
        <w:tc>
          <w:tcPr>
            <w:tcW w:w="196" w:type="pct"/>
            <w:vMerge w:val="restar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1-ый год</w:t>
            </w:r>
          </w:p>
        </w:tc>
        <w:tc>
          <w:tcPr>
            <w:tcW w:w="191" w:type="pct"/>
            <w:vMerge w:val="restar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2-ой год</w:t>
            </w:r>
          </w:p>
        </w:tc>
        <w:tc>
          <w:tcPr>
            <w:tcW w:w="145" w:type="pct"/>
            <w:vMerge w:val="restar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3-ий год</w:t>
            </w:r>
          </w:p>
        </w:tc>
        <w:tc>
          <w:tcPr>
            <w:tcW w:w="289" w:type="pct"/>
            <w:vMerge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322C4B" w:rsidRPr="00322C4B" w:rsidTr="00322C4B">
        <w:trPr>
          <w:trHeight w:val="540"/>
        </w:trPr>
        <w:tc>
          <w:tcPr>
            <w:tcW w:w="162" w:type="pct"/>
            <w:vMerge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47" w:type="pct"/>
            <w:vMerge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" w:type="pct"/>
            <w:vMerge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" w:type="pct"/>
            <w:vMerge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факт</w:t>
            </w:r>
          </w:p>
        </w:tc>
        <w:tc>
          <w:tcPr>
            <w:tcW w:w="223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факт</w:t>
            </w:r>
          </w:p>
        </w:tc>
        <w:tc>
          <w:tcPr>
            <w:tcW w:w="238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план</w:t>
            </w:r>
          </w:p>
        </w:tc>
        <w:tc>
          <w:tcPr>
            <w:tcW w:w="242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факт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план</w:t>
            </w:r>
          </w:p>
        </w:tc>
        <w:tc>
          <w:tcPr>
            <w:tcW w:w="244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факт</w:t>
            </w:r>
          </w:p>
        </w:tc>
        <w:tc>
          <w:tcPr>
            <w:tcW w:w="21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план</w:t>
            </w:r>
          </w:p>
        </w:tc>
        <w:tc>
          <w:tcPr>
            <w:tcW w:w="215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факт</w:t>
            </w:r>
          </w:p>
        </w:tc>
        <w:tc>
          <w:tcPr>
            <w:tcW w:w="247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план</w:t>
            </w:r>
          </w:p>
        </w:tc>
        <w:tc>
          <w:tcPr>
            <w:tcW w:w="214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факт</w:t>
            </w:r>
          </w:p>
        </w:tc>
        <w:tc>
          <w:tcPr>
            <w:tcW w:w="219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план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факт</w:t>
            </w:r>
          </w:p>
        </w:tc>
        <w:tc>
          <w:tcPr>
            <w:tcW w:w="196" w:type="pct"/>
            <w:vMerge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5" w:type="pct"/>
            <w:vMerge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9" w:type="pct"/>
            <w:vMerge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322C4B" w:rsidRPr="00322C4B" w:rsidTr="00322C4B">
        <w:trPr>
          <w:trHeight w:val="300"/>
        </w:trPr>
        <w:tc>
          <w:tcPr>
            <w:tcW w:w="162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lastRenderedPageBreak/>
              <w:t>1</w:t>
            </w:r>
          </w:p>
        </w:tc>
        <w:tc>
          <w:tcPr>
            <w:tcW w:w="547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21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223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238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242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244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21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215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247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214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219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196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19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145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289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19</w:t>
            </w:r>
          </w:p>
        </w:tc>
      </w:tr>
      <w:tr w:rsidR="00322C4B" w:rsidRPr="00322C4B" w:rsidTr="00322C4B">
        <w:trPr>
          <w:trHeight w:val="765"/>
        </w:trPr>
        <w:tc>
          <w:tcPr>
            <w:tcW w:w="162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Цель п</w:t>
            </w:r>
            <w:r w:rsidRPr="00322C4B">
              <w:rPr>
                <w:rFonts w:ascii="Arial" w:hAnsi="Arial" w:cs="Arial"/>
                <w:bCs/>
                <w:lang w:eastAsia="ru-RU"/>
              </w:rPr>
              <w:t>о</w:t>
            </w:r>
            <w:r w:rsidRPr="00322C4B">
              <w:rPr>
                <w:rFonts w:ascii="Arial" w:hAnsi="Arial" w:cs="Arial"/>
                <w:bCs/>
                <w:lang w:eastAsia="ru-RU"/>
              </w:rPr>
              <w:t>ступление неналог</w:t>
            </w:r>
            <w:r w:rsidRPr="00322C4B">
              <w:rPr>
                <w:rFonts w:ascii="Arial" w:hAnsi="Arial" w:cs="Arial"/>
                <w:bCs/>
                <w:lang w:eastAsia="ru-RU"/>
              </w:rPr>
              <w:t>о</w:t>
            </w:r>
            <w:r w:rsidRPr="00322C4B">
              <w:rPr>
                <w:rFonts w:ascii="Arial" w:hAnsi="Arial" w:cs="Arial"/>
                <w:bCs/>
                <w:lang w:eastAsia="ru-RU"/>
              </w:rPr>
              <w:t>вых дох</w:t>
            </w:r>
            <w:r w:rsidRPr="00322C4B">
              <w:rPr>
                <w:rFonts w:ascii="Arial" w:hAnsi="Arial" w:cs="Arial"/>
                <w:bCs/>
                <w:lang w:eastAsia="ru-RU"/>
              </w:rPr>
              <w:t>о</w:t>
            </w:r>
            <w:r w:rsidRPr="00322C4B">
              <w:rPr>
                <w:rFonts w:ascii="Arial" w:hAnsi="Arial" w:cs="Arial"/>
                <w:bCs/>
                <w:lang w:eastAsia="ru-RU"/>
              </w:rPr>
              <w:t>дов бюдж</w:t>
            </w:r>
            <w:r w:rsidRPr="00322C4B">
              <w:rPr>
                <w:rFonts w:ascii="Arial" w:hAnsi="Arial" w:cs="Arial"/>
                <w:bCs/>
                <w:lang w:eastAsia="ru-RU"/>
              </w:rPr>
              <w:t>е</w:t>
            </w:r>
            <w:r w:rsidRPr="00322C4B">
              <w:rPr>
                <w:rFonts w:ascii="Arial" w:hAnsi="Arial" w:cs="Arial"/>
                <w:bCs/>
                <w:lang w:eastAsia="ru-RU"/>
              </w:rPr>
              <w:t>та рай</w:t>
            </w:r>
            <w:r w:rsidRPr="00322C4B">
              <w:rPr>
                <w:rFonts w:ascii="Arial" w:hAnsi="Arial" w:cs="Arial"/>
                <w:bCs/>
                <w:lang w:eastAsia="ru-RU"/>
              </w:rPr>
              <w:t>о</w:t>
            </w:r>
            <w:r w:rsidRPr="00322C4B">
              <w:rPr>
                <w:rFonts w:ascii="Arial" w:hAnsi="Arial" w:cs="Arial"/>
                <w:bCs/>
                <w:lang w:eastAsia="ru-RU"/>
              </w:rPr>
              <w:t>на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23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8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5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7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4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6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22C4B" w:rsidRPr="00322C4B" w:rsidTr="00322C4B">
        <w:trPr>
          <w:trHeight w:val="420"/>
        </w:trPr>
        <w:tc>
          <w:tcPr>
            <w:tcW w:w="162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Целевой п</w:t>
            </w:r>
            <w:r w:rsidRPr="00322C4B">
              <w:rPr>
                <w:rFonts w:ascii="Arial" w:hAnsi="Arial" w:cs="Arial"/>
                <w:lang w:eastAsia="ru-RU"/>
              </w:rPr>
              <w:t>о</w:t>
            </w:r>
            <w:r w:rsidRPr="00322C4B">
              <w:rPr>
                <w:rFonts w:ascii="Arial" w:hAnsi="Arial" w:cs="Arial"/>
                <w:lang w:eastAsia="ru-RU"/>
              </w:rPr>
              <w:t>казатель 1</w:t>
            </w:r>
            <w:r w:rsidRPr="00322C4B">
              <w:rPr>
                <w:rFonts w:ascii="Arial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23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8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5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7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4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6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22C4B" w:rsidRPr="00322C4B" w:rsidTr="00322C4B">
        <w:trPr>
          <w:trHeight w:val="690"/>
        </w:trPr>
        <w:tc>
          <w:tcPr>
            <w:tcW w:w="162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Наличие неналог</w:t>
            </w:r>
            <w:r w:rsidRPr="00322C4B">
              <w:rPr>
                <w:rFonts w:ascii="Arial" w:hAnsi="Arial" w:cs="Arial"/>
                <w:bCs/>
                <w:lang w:eastAsia="ru-RU"/>
              </w:rPr>
              <w:t>о</w:t>
            </w:r>
            <w:r w:rsidRPr="00322C4B">
              <w:rPr>
                <w:rFonts w:ascii="Arial" w:hAnsi="Arial" w:cs="Arial"/>
                <w:bCs/>
                <w:lang w:eastAsia="ru-RU"/>
              </w:rPr>
              <w:t>вых дох</w:t>
            </w:r>
            <w:r w:rsidRPr="00322C4B">
              <w:rPr>
                <w:rFonts w:ascii="Arial" w:hAnsi="Arial" w:cs="Arial"/>
                <w:bCs/>
                <w:lang w:eastAsia="ru-RU"/>
              </w:rPr>
              <w:t>о</w:t>
            </w:r>
            <w:r w:rsidRPr="00322C4B">
              <w:rPr>
                <w:rFonts w:ascii="Arial" w:hAnsi="Arial" w:cs="Arial"/>
                <w:bCs/>
                <w:lang w:eastAsia="ru-RU"/>
              </w:rPr>
              <w:t>дов бюдж</w:t>
            </w:r>
            <w:r w:rsidRPr="00322C4B">
              <w:rPr>
                <w:rFonts w:ascii="Arial" w:hAnsi="Arial" w:cs="Arial"/>
                <w:bCs/>
                <w:lang w:eastAsia="ru-RU"/>
              </w:rPr>
              <w:t>е</w:t>
            </w:r>
            <w:r w:rsidRPr="00322C4B">
              <w:rPr>
                <w:rFonts w:ascii="Arial" w:hAnsi="Arial" w:cs="Arial"/>
                <w:bCs/>
                <w:lang w:eastAsia="ru-RU"/>
              </w:rPr>
              <w:t>та рай</w:t>
            </w:r>
            <w:r w:rsidRPr="00322C4B">
              <w:rPr>
                <w:rFonts w:ascii="Arial" w:hAnsi="Arial" w:cs="Arial"/>
                <w:bCs/>
                <w:lang w:eastAsia="ru-RU"/>
              </w:rPr>
              <w:t>о</w:t>
            </w:r>
            <w:r w:rsidRPr="00322C4B">
              <w:rPr>
                <w:rFonts w:ascii="Arial" w:hAnsi="Arial" w:cs="Arial"/>
                <w:bCs/>
                <w:lang w:eastAsia="ru-RU"/>
              </w:rPr>
              <w:t>на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proofErr w:type="spellStart"/>
            <w:r w:rsidRPr="00322C4B">
              <w:rPr>
                <w:rFonts w:ascii="Arial" w:hAnsi="Arial" w:cs="Arial"/>
                <w:bCs/>
                <w:lang w:eastAsia="ru-RU"/>
              </w:rPr>
              <w:t>тыс</w:t>
            </w:r>
            <w:proofErr w:type="gramStart"/>
            <w:r w:rsidRPr="00322C4B">
              <w:rPr>
                <w:rFonts w:ascii="Arial" w:hAnsi="Arial" w:cs="Arial"/>
                <w:bCs/>
                <w:lang w:eastAsia="ru-RU"/>
              </w:rPr>
              <w:t>.р</w:t>
            </w:r>
            <w:proofErr w:type="gramEnd"/>
            <w:r w:rsidRPr="00322C4B">
              <w:rPr>
                <w:rFonts w:ascii="Arial" w:hAnsi="Arial" w:cs="Arial"/>
                <w:bCs/>
                <w:lang w:eastAsia="ru-RU"/>
              </w:rPr>
              <w:t>уб</w:t>
            </w:r>
            <w:proofErr w:type="spellEnd"/>
            <w:r w:rsidRPr="00322C4B">
              <w:rPr>
                <w:rFonts w:ascii="Arial" w:hAnsi="Arial" w:cs="Arial"/>
                <w:bCs/>
                <w:lang w:eastAsia="ru-RU"/>
              </w:rPr>
              <w:t>.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1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223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6887,82</w:t>
            </w:r>
          </w:p>
        </w:tc>
        <w:tc>
          <w:tcPr>
            <w:tcW w:w="238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7423,7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5100,00</w:t>
            </w:r>
          </w:p>
        </w:tc>
        <w:tc>
          <w:tcPr>
            <w:tcW w:w="242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8061,21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2015,3</w:t>
            </w:r>
          </w:p>
        </w:tc>
        <w:tc>
          <w:tcPr>
            <w:tcW w:w="244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2015,3</w:t>
            </w:r>
          </w:p>
        </w:tc>
        <w:tc>
          <w:tcPr>
            <w:tcW w:w="21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2500</w:t>
            </w:r>
          </w:p>
        </w:tc>
        <w:tc>
          <w:tcPr>
            <w:tcW w:w="215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4500</w:t>
            </w:r>
          </w:p>
        </w:tc>
        <w:tc>
          <w:tcPr>
            <w:tcW w:w="247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3022,96</w:t>
            </w:r>
          </w:p>
        </w:tc>
        <w:tc>
          <w:tcPr>
            <w:tcW w:w="214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6700</w:t>
            </w:r>
          </w:p>
        </w:tc>
        <w:tc>
          <w:tcPr>
            <w:tcW w:w="219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7000,00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10292,33</w:t>
            </w:r>
          </w:p>
        </w:tc>
        <w:tc>
          <w:tcPr>
            <w:tcW w:w="196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7000,00</w:t>
            </w:r>
          </w:p>
        </w:tc>
        <w:tc>
          <w:tcPr>
            <w:tcW w:w="19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7000,00</w:t>
            </w:r>
          </w:p>
        </w:tc>
        <w:tc>
          <w:tcPr>
            <w:tcW w:w="145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7000,00</w:t>
            </w:r>
          </w:p>
        </w:tc>
        <w:tc>
          <w:tcPr>
            <w:tcW w:w="289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322C4B" w:rsidRPr="00322C4B" w:rsidTr="00322C4B">
        <w:trPr>
          <w:trHeight w:val="420"/>
        </w:trPr>
        <w:tc>
          <w:tcPr>
            <w:tcW w:w="162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Целевой п</w:t>
            </w:r>
            <w:r w:rsidRPr="00322C4B">
              <w:rPr>
                <w:rFonts w:ascii="Arial" w:hAnsi="Arial" w:cs="Arial"/>
                <w:lang w:eastAsia="ru-RU"/>
              </w:rPr>
              <w:t>о</w:t>
            </w:r>
            <w:r w:rsidRPr="00322C4B">
              <w:rPr>
                <w:rFonts w:ascii="Arial" w:hAnsi="Arial" w:cs="Arial"/>
                <w:lang w:eastAsia="ru-RU"/>
              </w:rPr>
              <w:t>казатель 2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23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8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5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7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4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6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22C4B" w:rsidRPr="00322C4B" w:rsidTr="00322C4B">
        <w:trPr>
          <w:trHeight w:val="975"/>
        </w:trPr>
        <w:tc>
          <w:tcPr>
            <w:tcW w:w="162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Цел</w:t>
            </w:r>
            <w:proofErr w:type="gramStart"/>
            <w:r w:rsidRPr="00322C4B">
              <w:rPr>
                <w:rFonts w:ascii="Arial" w:hAnsi="Arial" w:cs="Arial"/>
                <w:bCs/>
                <w:lang w:eastAsia="ru-RU"/>
              </w:rPr>
              <w:t>ь-</w:t>
            </w:r>
            <w:proofErr w:type="gramEnd"/>
            <w:r w:rsidRPr="00322C4B">
              <w:rPr>
                <w:rFonts w:ascii="Arial" w:hAnsi="Arial" w:cs="Arial"/>
                <w:bCs/>
                <w:lang w:eastAsia="ru-RU"/>
              </w:rPr>
              <w:t xml:space="preserve"> ув</w:t>
            </w:r>
            <w:r w:rsidRPr="00322C4B">
              <w:rPr>
                <w:rFonts w:ascii="Arial" w:hAnsi="Arial" w:cs="Arial"/>
                <w:bCs/>
                <w:lang w:eastAsia="ru-RU"/>
              </w:rPr>
              <w:t>е</w:t>
            </w:r>
            <w:r w:rsidRPr="00322C4B">
              <w:rPr>
                <w:rFonts w:ascii="Arial" w:hAnsi="Arial" w:cs="Arial"/>
                <w:bCs/>
                <w:lang w:eastAsia="ru-RU"/>
              </w:rPr>
              <w:t>личение к</w:t>
            </w:r>
            <w:r w:rsidRPr="00322C4B">
              <w:rPr>
                <w:rFonts w:ascii="Arial" w:hAnsi="Arial" w:cs="Arial"/>
                <w:bCs/>
                <w:lang w:eastAsia="ru-RU"/>
              </w:rPr>
              <w:t>о</w:t>
            </w:r>
            <w:r w:rsidRPr="00322C4B">
              <w:rPr>
                <w:rFonts w:ascii="Arial" w:hAnsi="Arial" w:cs="Arial"/>
                <w:bCs/>
                <w:lang w:eastAsia="ru-RU"/>
              </w:rPr>
              <w:t>личества гра</w:t>
            </w:r>
            <w:r w:rsidRPr="00322C4B">
              <w:rPr>
                <w:rFonts w:ascii="Arial" w:hAnsi="Arial" w:cs="Arial"/>
                <w:bCs/>
                <w:lang w:eastAsia="ru-RU"/>
              </w:rPr>
              <w:t>ж</w:t>
            </w:r>
            <w:r w:rsidRPr="00322C4B">
              <w:rPr>
                <w:rFonts w:ascii="Arial" w:hAnsi="Arial" w:cs="Arial"/>
                <w:bCs/>
                <w:lang w:eastAsia="ru-RU"/>
              </w:rPr>
              <w:t xml:space="preserve">дан, </w:t>
            </w:r>
            <w:r w:rsidRPr="00322C4B">
              <w:rPr>
                <w:rFonts w:ascii="Arial" w:hAnsi="Arial" w:cs="Arial"/>
                <w:bCs/>
                <w:lang w:eastAsia="ru-RU"/>
              </w:rPr>
              <w:lastRenderedPageBreak/>
              <w:t>участву</w:t>
            </w:r>
            <w:r w:rsidRPr="00322C4B">
              <w:rPr>
                <w:rFonts w:ascii="Arial" w:hAnsi="Arial" w:cs="Arial"/>
                <w:bCs/>
                <w:lang w:eastAsia="ru-RU"/>
              </w:rPr>
              <w:t>ю</w:t>
            </w:r>
            <w:r w:rsidRPr="00322C4B">
              <w:rPr>
                <w:rFonts w:ascii="Arial" w:hAnsi="Arial" w:cs="Arial"/>
                <w:bCs/>
                <w:lang w:eastAsia="ru-RU"/>
              </w:rPr>
              <w:t>щих в пр</w:t>
            </w:r>
            <w:r w:rsidRPr="00322C4B">
              <w:rPr>
                <w:rFonts w:ascii="Arial" w:hAnsi="Arial" w:cs="Arial"/>
                <w:bCs/>
                <w:lang w:eastAsia="ru-RU"/>
              </w:rPr>
              <w:t>и</w:t>
            </w:r>
            <w:r w:rsidRPr="00322C4B">
              <w:rPr>
                <w:rFonts w:ascii="Arial" w:hAnsi="Arial" w:cs="Arial"/>
                <w:bCs/>
                <w:lang w:eastAsia="ru-RU"/>
              </w:rPr>
              <w:t>ватизации ж</w:t>
            </w:r>
            <w:r w:rsidRPr="00322C4B">
              <w:rPr>
                <w:rFonts w:ascii="Arial" w:hAnsi="Arial" w:cs="Arial"/>
                <w:bCs/>
                <w:lang w:eastAsia="ru-RU"/>
              </w:rPr>
              <w:t>и</w:t>
            </w:r>
            <w:r w:rsidRPr="00322C4B">
              <w:rPr>
                <w:rFonts w:ascii="Arial" w:hAnsi="Arial" w:cs="Arial"/>
                <w:bCs/>
                <w:lang w:eastAsia="ru-RU"/>
              </w:rPr>
              <w:t>лья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lastRenderedPageBreak/>
              <w:t> 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23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8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5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7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4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6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22C4B" w:rsidRPr="00322C4B" w:rsidTr="00322C4B">
        <w:trPr>
          <w:trHeight w:val="420"/>
        </w:trPr>
        <w:tc>
          <w:tcPr>
            <w:tcW w:w="162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547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Задача 1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23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8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5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7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4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6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22C4B" w:rsidRPr="00322C4B" w:rsidTr="00322C4B">
        <w:trPr>
          <w:trHeight w:val="615"/>
        </w:trPr>
        <w:tc>
          <w:tcPr>
            <w:tcW w:w="162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Колич</w:t>
            </w:r>
            <w:r w:rsidRPr="00322C4B">
              <w:rPr>
                <w:rFonts w:ascii="Arial" w:hAnsi="Arial" w:cs="Arial"/>
                <w:bCs/>
                <w:lang w:eastAsia="ru-RU"/>
              </w:rPr>
              <w:t>е</w:t>
            </w:r>
            <w:r w:rsidRPr="00322C4B">
              <w:rPr>
                <w:rFonts w:ascii="Arial" w:hAnsi="Arial" w:cs="Arial"/>
                <w:bCs/>
                <w:lang w:eastAsia="ru-RU"/>
              </w:rPr>
              <w:t>ство квартир п</w:t>
            </w:r>
            <w:r w:rsidRPr="00322C4B">
              <w:rPr>
                <w:rFonts w:ascii="Arial" w:hAnsi="Arial" w:cs="Arial"/>
                <w:bCs/>
                <w:lang w:eastAsia="ru-RU"/>
              </w:rPr>
              <w:t>е</w:t>
            </w:r>
            <w:r w:rsidRPr="00322C4B">
              <w:rPr>
                <w:rFonts w:ascii="Arial" w:hAnsi="Arial" w:cs="Arial"/>
                <w:bCs/>
                <w:lang w:eastAsia="ru-RU"/>
              </w:rPr>
              <w:t>реданных гражданам по приват</w:t>
            </w:r>
            <w:r w:rsidRPr="00322C4B">
              <w:rPr>
                <w:rFonts w:ascii="Arial" w:hAnsi="Arial" w:cs="Arial"/>
                <w:bCs/>
                <w:lang w:eastAsia="ru-RU"/>
              </w:rPr>
              <w:t>и</w:t>
            </w:r>
            <w:r w:rsidRPr="00322C4B">
              <w:rPr>
                <w:rFonts w:ascii="Arial" w:hAnsi="Arial" w:cs="Arial"/>
                <w:bCs/>
                <w:lang w:eastAsia="ru-RU"/>
              </w:rPr>
              <w:t>зации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 xml:space="preserve">Штук 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1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223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8</w:t>
            </w:r>
          </w:p>
        </w:tc>
        <w:tc>
          <w:tcPr>
            <w:tcW w:w="238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13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5</w:t>
            </w:r>
          </w:p>
        </w:tc>
        <w:tc>
          <w:tcPr>
            <w:tcW w:w="242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5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244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21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215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247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214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219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196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19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145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289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322C4B" w:rsidRPr="00322C4B" w:rsidTr="00322C4B">
        <w:trPr>
          <w:trHeight w:val="1140"/>
        </w:trPr>
        <w:tc>
          <w:tcPr>
            <w:tcW w:w="162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 xml:space="preserve">Цель </w:t>
            </w:r>
            <w:proofErr w:type="gramStart"/>
            <w:r w:rsidRPr="00322C4B">
              <w:rPr>
                <w:rFonts w:ascii="Arial" w:hAnsi="Arial" w:cs="Arial"/>
                <w:bCs/>
                <w:lang w:eastAsia="ru-RU"/>
              </w:rPr>
              <w:t>-у</w:t>
            </w:r>
            <w:proofErr w:type="gramEnd"/>
            <w:r w:rsidRPr="00322C4B">
              <w:rPr>
                <w:rFonts w:ascii="Arial" w:hAnsi="Arial" w:cs="Arial"/>
                <w:bCs/>
                <w:lang w:eastAsia="ru-RU"/>
              </w:rPr>
              <w:t>велич</w:t>
            </w:r>
            <w:r w:rsidRPr="00322C4B">
              <w:rPr>
                <w:rFonts w:ascii="Arial" w:hAnsi="Arial" w:cs="Arial"/>
                <w:bCs/>
                <w:lang w:eastAsia="ru-RU"/>
              </w:rPr>
              <w:t>е</w:t>
            </w:r>
            <w:r w:rsidRPr="00322C4B">
              <w:rPr>
                <w:rFonts w:ascii="Arial" w:hAnsi="Arial" w:cs="Arial"/>
                <w:bCs/>
                <w:lang w:eastAsia="ru-RU"/>
              </w:rPr>
              <w:t>ние кол</w:t>
            </w:r>
            <w:r w:rsidRPr="00322C4B">
              <w:rPr>
                <w:rFonts w:ascii="Arial" w:hAnsi="Arial" w:cs="Arial"/>
                <w:bCs/>
                <w:lang w:eastAsia="ru-RU"/>
              </w:rPr>
              <w:t>и</w:t>
            </w:r>
            <w:r w:rsidRPr="00322C4B">
              <w:rPr>
                <w:rFonts w:ascii="Arial" w:hAnsi="Arial" w:cs="Arial"/>
                <w:bCs/>
                <w:lang w:eastAsia="ru-RU"/>
              </w:rPr>
              <w:t>чества з</w:t>
            </w:r>
            <w:r w:rsidRPr="00322C4B">
              <w:rPr>
                <w:rFonts w:ascii="Arial" w:hAnsi="Arial" w:cs="Arial"/>
                <w:bCs/>
                <w:lang w:eastAsia="ru-RU"/>
              </w:rPr>
              <w:t>е</w:t>
            </w:r>
            <w:r w:rsidRPr="00322C4B">
              <w:rPr>
                <w:rFonts w:ascii="Arial" w:hAnsi="Arial" w:cs="Arial"/>
                <w:bCs/>
                <w:lang w:eastAsia="ru-RU"/>
              </w:rPr>
              <w:t>мельных участков, вовлече</w:t>
            </w:r>
            <w:r w:rsidRPr="00322C4B">
              <w:rPr>
                <w:rFonts w:ascii="Arial" w:hAnsi="Arial" w:cs="Arial"/>
                <w:bCs/>
                <w:lang w:eastAsia="ru-RU"/>
              </w:rPr>
              <w:t>н</w:t>
            </w:r>
            <w:r w:rsidRPr="00322C4B">
              <w:rPr>
                <w:rFonts w:ascii="Arial" w:hAnsi="Arial" w:cs="Arial"/>
                <w:bCs/>
                <w:lang w:eastAsia="ru-RU"/>
              </w:rPr>
              <w:t>ных в арендные о</w:t>
            </w:r>
            <w:r w:rsidRPr="00322C4B">
              <w:rPr>
                <w:rFonts w:ascii="Arial" w:hAnsi="Arial" w:cs="Arial"/>
                <w:bCs/>
                <w:lang w:eastAsia="ru-RU"/>
              </w:rPr>
              <w:t>т</w:t>
            </w:r>
            <w:r w:rsidRPr="00322C4B">
              <w:rPr>
                <w:rFonts w:ascii="Arial" w:hAnsi="Arial" w:cs="Arial"/>
                <w:bCs/>
                <w:lang w:eastAsia="ru-RU"/>
              </w:rPr>
              <w:t>ношения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23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8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5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7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4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6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22C4B" w:rsidRPr="00322C4B" w:rsidTr="00322C4B">
        <w:trPr>
          <w:trHeight w:val="420"/>
        </w:trPr>
        <w:tc>
          <w:tcPr>
            <w:tcW w:w="162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Задача 2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1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23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8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5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7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4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6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22C4B" w:rsidRPr="00322C4B" w:rsidTr="00322C4B">
        <w:trPr>
          <w:trHeight w:val="975"/>
        </w:trPr>
        <w:tc>
          <w:tcPr>
            <w:tcW w:w="162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Колич</w:t>
            </w:r>
            <w:r w:rsidRPr="00322C4B">
              <w:rPr>
                <w:rFonts w:ascii="Arial" w:hAnsi="Arial" w:cs="Arial"/>
                <w:bCs/>
                <w:lang w:eastAsia="ru-RU"/>
              </w:rPr>
              <w:t>е</w:t>
            </w:r>
            <w:r w:rsidRPr="00322C4B">
              <w:rPr>
                <w:rFonts w:ascii="Arial" w:hAnsi="Arial" w:cs="Arial"/>
                <w:bCs/>
                <w:lang w:eastAsia="ru-RU"/>
              </w:rPr>
              <w:t>ство заключе</w:t>
            </w:r>
            <w:r w:rsidRPr="00322C4B">
              <w:rPr>
                <w:rFonts w:ascii="Arial" w:hAnsi="Arial" w:cs="Arial"/>
                <w:bCs/>
                <w:lang w:eastAsia="ru-RU"/>
              </w:rPr>
              <w:t>н</w:t>
            </w:r>
            <w:r w:rsidRPr="00322C4B">
              <w:rPr>
                <w:rFonts w:ascii="Arial" w:hAnsi="Arial" w:cs="Arial"/>
                <w:bCs/>
                <w:lang w:eastAsia="ru-RU"/>
              </w:rPr>
              <w:t>ных догов</w:t>
            </w:r>
            <w:r w:rsidRPr="00322C4B">
              <w:rPr>
                <w:rFonts w:ascii="Arial" w:hAnsi="Arial" w:cs="Arial"/>
                <w:bCs/>
                <w:lang w:eastAsia="ru-RU"/>
              </w:rPr>
              <w:t>о</w:t>
            </w:r>
            <w:r w:rsidRPr="00322C4B">
              <w:rPr>
                <w:rFonts w:ascii="Arial" w:hAnsi="Arial" w:cs="Arial"/>
                <w:bCs/>
                <w:lang w:eastAsia="ru-RU"/>
              </w:rPr>
              <w:t>ров аренды земельных участков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 xml:space="preserve">Штук 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1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223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164</w:t>
            </w:r>
          </w:p>
        </w:tc>
        <w:tc>
          <w:tcPr>
            <w:tcW w:w="238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215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160</w:t>
            </w:r>
          </w:p>
        </w:tc>
        <w:tc>
          <w:tcPr>
            <w:tcW w:w="242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205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50</w:t>
            </w:r>
          </w:p>
        </w:tc>
        <w:tc>
          <w:tcPr>
            <w:tcW w:w="244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50</w:t>
            </w:r>
          </w:p>
        </w:tc>
        <w:tc>
          <w:tcPr>
            <w:tcW w:w="21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30</w:t>
            </w:r>
          </w:p>
        </w:tc>
        <w:tc>
          <w:tcPr>
            <w:tcW w:w="215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120</w:t>
            </w:r>
          </w:p>
        </w:tc>
        <w:tc>
          <w:tcPr>
            <w:tcW w:w="247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20</w:t>
            </w:r>
          </w:p>
        </w:tc>
        <w:tc>
          <w:tcPr>
            <w:tcW w:w="214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135</w:t>
            </w:r>
          </w:p>
        </w:tc>
        <w:tc>
          <w:tcPr>
            <w:tcW w:w="219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110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145</w:t>
            </w:r>
          </w:p>
        </w:tc>
        <w:tc>
          <w:tcPr>
            <w:tcW w:w="196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140</w:t>
            </w:r>
          </w:p>
        </w:tc>
        <w:tc>
          <w:tcPr>
            <w:tcW w:w="19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140</w:t>
            </w:r>
          </w:p>
        </w:tc>
        <w:tc>
          <w:tcPr>
            <w:tcW w:w="145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140</w:t>
            </w:r>
          </w:p>
        </w:tc>
        <w:tc>
          <w:tcPr>
            <w:tcW w:w="289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322C4B" w:rsidRPr="00322C4B" w:rsidTr="00322C4B">
        <w:trPr>
          <w:trHeight w:val="915"/>
        </w:trPr>
        <w:tc>
          <w:tcPr>
            <w:tcW w:w="162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Цел</w:t>
            </w:r>
            <w:proofErr w:type="gramStart"/>
            <w:r w:rsidRPr="00322C4B">
              <w:rPr>
                <w:rFonts w:ascii="Arial" w:hAnsi="Arial" w:cs="Arial"/>
                <w:bCs/>
                <w:lang w:eastAsia="ru-RU"/>
              </w:rPr>
              <w:t>ь-</w:t>
            </w:r>
            <w:proofErr w:type="gramEnd"/>
            <w:r w:rsidRPr="00322C4B">
              <w:rPr>
                <w:rFonts w:ascii="Arial" w:hAnsi="Arial" w:cs="Arial"/>
                <w:bCs/>
                <w:lang w:eastAsia="ru-RU"/>
              </w:rPr>
              <w:t xml:space="preserve"> п</w:t>
            </w:r>
            <w:r w:rsidRPr="00322C4B">
              <w:rPr>
                <w:rFonts w:ascii="Arial" w:hAnsi="Arial" w:cs="Arial"/>
                <w:bCs/>
                <w:lang w:eastAsia="ru-RU"/>
              </w:rPr>
              <w:t>е</w:t>
            </w:r>
            <w:r w:rsidRPr="00322C4B">
              <w:rPr>
                <w:rFonts w:ascii="Arial" w:hAnsi="Arial" w:cs="Arial"/>
                <w:bCs/>
                <w:lang w:eastAsia="ru-RU"/>
              </w:rPr>
              <w:t>редача м</w:t>
            </w:r>
            <w:r w:rsidRPr="00322C4B">
              <w:rPr>
                <w:rFonts w:ascii="Arial" w:hAnsi="Arial" w:cs="Arial"/>
                <w:bCs/>
                <w:lang w:eastAsia="ru-RU"/>
              </w:rPr>
              <w:t>у</w:t>
            </w:r>
            <w:r w:rsidRPr="00322C4B">
              <w:rPr>
                <w:rFonts w:ascii="Arial" w:hAnsi="Arial" w:cs="Arial"/>
                <w:bCs/>
                <w:lang w:eastAsia="ru-RU"/>
              </w:rPr>
              <w:t>ниципал</w:t>
            </w:r>
            <w:r w:rsidRPr="00322C4B">
              <w:rPr>
                <w:rFonts w:ascii="Arial" w:hAnsi="Arial" w:cs="Arial"/>
                <w:bCs/>
                <w:lang w:eastAsia="ru-RU"/>
              </w:rPr>
              <w:t>ь</w:t>
            </w:r>
            <w:r w:rsidRPr="00322C4B">
              <w:rPr>
                <w:rFonts w:ascii="Arial" w:hAnsi="Arial" w:cs="Arial"/>
                <w:bCs/>
                <w:lang w:eastAsia="ru-RU"/>
              </w:rPr>
              <w:t>ного райо</w:t>
            </w:r>
            <w:r w:rsidRPr="00322C4B">
              <w:rPr>
                <w:rFonts w:ascii="Arial" w:hAnsi="Arial" w:cs="Arial"/>
                <w:bCs/>
                <w:lang w:eastAsia="ru-RU"/>
              </w:rPr>
              <w:t>н</w:t>
            </w:r>
            <w:r w:rsidRPr="00322C4B">
              <w:rPr>
                <w:rFonts w:ascii="Arial" w:hAnsi="Arial" w:cs="Arial"/>
                <w:bCs/>
                <w:lang w:eastAsia="ru-RU"/>
              </w:rPr>
              <w:t>ного им</w:t>
            </w:r>
            <w:r w:rsidRPr="00322C4B">
              <w:rPr>
                <w:rFonts w:ascii="Arial" w:hAnsi="Arial" w:cs="Arial"/>
                <w:bCs/>
                <w:lang w:eastAsia="ru-RU"/>
              </w:rPr>
              <w:t>у</w:t>
            </w:r>
            <w:r w:rsidRPr="00322C4B">
              <w:rPr>
                <w:rFonts w:ascii="Arial" w:hAnsi="Arial" w:cs="Arial"/>
                <w:bCs/>
                <w:lang w:eastAsia="ru-RU"/>
              </w:rPr>
              <w:t xml:space="preserve">щества в </w:t>
            </w:r>
            <w:r w:rsidRPr="00322C4B">
              <w:rPr>
                <w:rFonts w:ascii="Arial" w:hAnsi="Arial" w:cs="Arial"/>
                <w:bCs/>
                <w:lang w:eastAsia="ru-RU"/>
              </w:rPr>
              <w:lastRenderedPageBreak/>
              <w:t>собстве</w:t>
            </w:r>
            <w:r w:rsidRPr="00322C4B">
              <w:rPr>
                <w:rFonts w:ascii="Arial" w:hAnsi="Arial" w:cs="Arial"/>
                <w:bCs/>
                <w:lang w:eastAsia="ru-RU"/>
              </w:rPr>
              <w:t>н</w:t>
            </w:r>
            <w:r w:rsidRPr="00322C4B">
              <w:rPr>
                <w:rFonts w:ascii="Arial" w:hAnsi="Arial" w:cs="Arial"/>
                <w:bCs/>
                <w:lang w:eastAsia="ru-RU"/>
              </w:rPr>
              <w:t>ность пос</w:t>
            </w:r>
            <w:r w:rsidRPr="00322C4B">
              <w:rPr>
                <w:rFonts w:ascii="Arial" w:hAnsi="Arial" w:cs="Arial"/>
                <w:bCs/>
                <w:lang w:eastAsia="ru-RU"/>
              </w:rPr>
              <w:t>е</w:t>
            </w:r>
            <w:r w:rsidRPr="00322C4B">
              <w:rPr>
                <w:rFonts w:ascii="Arial" w:hAnsi="Arial" w:cs="Arial"/>
                <w:bCs/>
                <w:lang w:eastAsia="ru-RU"/>
              </w:rPr>
              <w:t>лений ра</w:t>
            </w:r>
            <w:r w:rsidRPr="00322C4B">
              <w:rPr>
                <w:rFonts w:ascii="Arial" w:hAnsi="Arial" w:cs="Arial"/>
                <w:bCs/>
                <w:lang w:eastAsia="ru-RU"/>
              </w:rPr>
              <w:t>й</w:t>
            </w:r>
            <w:r w:rsidRPr="00322C4B">
              <w:rPr>
                <w:rFonts w:ascii="Arial" w:hAnsi="Arial" w:cs="Arial"/>
                <w:bCs/>
                <w:lang w:eastAsia="ru-RU"/>
              </w:rPr>
              <w:t>она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lastRenderedPageBreak/>
              <w:t xml:space="preserve"> 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23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8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5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7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4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6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22C4B" w:rsidRPr="00322C4B" w:rsidTr="00322C4B">
        <w:trPr>
          <w:trHeight w:val="420"/>
        </w:trPr>
        <w:tc>
          <w:tcPr>
            <w:tcW w:w="162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547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Задача 3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23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8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5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7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4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6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22C4B" w:rsidRPr="00322C4B" w:rsidTr="00322C4B">
        <w:trPr>
          <w:trHeight w:val="420"/>
        </w:trPr>
        <w:tc>
          <w:tcPr>
            <w:tcW w:w="162" w:type="pct"/>
            <w:vMerge w:val="restar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547" w:type="pct"/>
            <w:vMerge w:val="restar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количество поселений, которым при разгр</w:t>
            </w:r>
            <w:r w:rsidRPr="00322C4B">
              <w:rPr>
                <w:rFonts w:ascii="Arial" w:hAnsi="Arial" w:cs="Arial"/>
                <w:bCs/>
                <w:lang w:eastAsia="ru-RU"/>
              </w:rPr>
              <w:t>а</w:t>
            </w:r>
            <w:r w:rsidRPr="00322C4B">
              <w:rPr>
                <w:rFonts w:ascii="Arial" w:hAnsi="Arial" w:cs="Arial"/>
                <w:bCs/>
                <w:lang w:eastAsia="ru-RU"/>
              </w:rPr>
              <w:t>ничении имущ</w:t>
            </w:r>
            <w:r w:rsidRPr="00322C4B">
              <w:rPr>
                <w:rFonts w:ascii="Arial" w:hAnsi="Arial" w:cs="Arial"/>
                <w:bCs/>
                <w:lang w:eastAsia="ru-RU"/>
              </w:rPr>
              <w:t>е</w:t>
            </w:r>
            <w:r w:rsidRPr="00322C4B">
              <w:rPr>
                <w:rFonts w:ascii="Arial" w:hAnsi="Arial" w:cs="Arial"/>
                <w:bCs/>
                <w:lang w:eastAsia="ru-RU"/>
              </w:rPr>
              <w:t>ство перед</w:t>
            </w:r>
            <w:r w:rsidRPr="00322C4B">
              <w:rPr>
                <w:rFonts w:ascii="Arial" w:hAnsi="Arial" w:cs="Arial"/>
                <w:bCs/>
                <w:lang w:eastAsia="ru-RU"/>
              </w:rPr>
              <w:t>а</w:t>
            </w:r>
            <w:r w:rsidRPr="00322C4B">
              <w:rPr>
                <w:rFonts w:ascii="Arial" w:hAnsi="Arial" w:cs="Arial"/>
                <w:bCs/>
                <w:lang w:eastAsia="ru-RU"/>
              </w:rPr>
              <w:t>но в собстве</w:t>
            </w:r>
            <w:r w:rsidRPr="00322C4B">
              <w:rPr>
                <w:rFonts w:ascii="Arial" w:hAnsi="Arial" w:cs="Arial"/>
                <w:bCs/>
                <w:lang w:eastAsia="ru-RU"/>
              </w:rPr>
              <w:t>н</w:t>
            </w:r>
            <w:r w:rsidRPr="00322C4B">
              <w:rPr>
                <w:rFonts w:ascii="Arial" w:hAnsi="Arial" w:cs="Arial"/>
                <w:bCs/>
                <w:lang w:eastAsia="ru-RU"/>
              </w:rPr>
              <w:t>ность.</w:t>
            </w:r>
          </w:p>
        </w:tc>
        <w:tc>
          <w:tcPr>
            <w:tcW w:w="241" w:type="pct"/>
            <w:vMerge w:val="restar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штук</w:t>
            </w:r>
          </w:p>
        </w:tc>
        <w:tc>
          <w:tcPr>
            <w:tcW w:w="241" w:type="pct"/>
            <w:vMerge w:val="restar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11" w:type="pct"/>
            <w:vMerge w:val="restar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223" w:type="pct"/>
            <w:vMerge w:val="restar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2</w:t>
            </w:r>
          </w:p>
        </w:tc>
        <w:tc>
          <w:tcPr>
            <w:tcW w:w="238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241" w:type="pct"/>
            <w:vMerge w:val="restar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242" w:type="pct"/>
            <w:vMerge w:val="restar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241" w:type="pct"/>
            <w:vMerge w:val="restar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244" w:type="pct"/>
            <w:vMerge w:val="restar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211" w:type="pct"/>
            <w:vMerge w:val="restar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215" w:type="pct"/>
            <w:vMerge w:val="restar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247" w:type="pct"/>
            <w:vMerge w:val="restar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214" w:type="pct"/>
            <w:vMerge w:val="restar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219" w:type="pct"/>
            <w:vMerge w:val="restar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241" w:type="pct"/>
            <w:vMerge w:val="restar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196" w:type="pct"/>
            <w:vMerge w:val="restar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191" w:type="pct"/>
            <w:vMerge w:val="restar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145" w:type="pct"/>
            <w:vMerge w:val="restar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289" w:type="pct"/>
            <w:vMerge w:val="restar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322C4B" w:rsidRPr="00322C4B" w:rsidTr="00322C4B">
        <w:trPr>
          <w:trHeight w:val="420"/>
        </w:trPr>
        <w:tc>
          <w:tcPr>
            <w:tcW w:w="162" w:type="pct"/>
            <w:vMerge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547" w:type="pct"/>
            <w:vMerge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41" w:type="pct"/>
            <w:vMerge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41" w:type="pct"/>
            <w:vMerge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38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41" w:type="pct"/>
            <w:vMerge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42" w:type="pct"/>
            <w:vMerge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41" w:type="pct"/>
            <w:vMerge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47" w:type="pct"/>
            <w:vMerge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19" w:type="pct"/>
            <w:vMerge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41" w:type="pct"/>
            <w:vMerge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96" w:type="pct"/>
            <w:vMerge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45" w:type="pct"/>
            <w:vMerge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89" w:type="pct"/>
            <w:vMerge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322C4B" w:rsidRPr="00322C4B" w:rsidTr="00322C4B">
        <w:trPr>
          <w:trHeight w:val="420"/>
        </w:trPr>
        <w:tc>
          <w:tcPr>
            <w:tcW w:w="162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Задача 4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23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8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5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7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4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6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5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89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22C4B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22C4B" w:rsidRPr="00322C4B" w:rsidTr="00322C4B">
        <w:trPr>
          <w:trHeight w:val="930"/>
        </w:trPr>
        <w:tc>
          <w:tcPr>
            <w:tcW w:w="162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Провед</w:t>
            </w:r>
            <w:r w:rsidRPr="00322C4B">
              <w:rPr>
                <w:rFonts w:ascii="Arial" w:hAnsi="Arial" w:cs="Arial"/>
                <w:bCs/>
                <w:lang w:eastAsia="ru-RU"/>
              </w:rPr>
              <w:t>е</w:t>
            </w:r>
            <w:r w:rsidRPr="00322C4B">
              <w:rPr>
                <w:rFonts w:ascii="Arial" w:hAnsi="Arial" w:cs="Arial"/>
                <w:bCs/>
                <w:lang w:eastAsia="ru-RU"/>
              </w:rPr>
              <w:t>ние р</w:t>
            </w:r>
            <w:r w:rsidRPr="00322C4B">
              <w:rPr>
                <w:rFonts w:ascii="Arial" w:hAnsi="Arial" w:cs="Arial"/>
                <w:bCs/>
                <w:lang w:eastAsia="ru-RU"/>
              </w:rPr>
              <w:t>ы</w:t>
            </w:r>
            <w:r w:rsidRPr="00322C4B">
              <w:rPr>
                <w:rFonts w:ascii="Arial" w:hAnsi="Arial" w:cs="Arial"/>
                <w:bCs/>
                <w:lang w:eastAsia="ru-RU"/>
              </w:rPr>
              <w:t>ночной оценки пр</w:t>
            </w:r>
            <w:r w:rsidRPr="00322C4B">
              <w:rPr>
                <w:rFonts w:ascii="Arial" w:hAnsi="Arial" w:cs="Arial"/>
                <w:bCs/>
                <w:lang w:eastAsia="ru-RU"/>
              </w:rPr>
              <w:t>о</w:t>
            </w:r>
            <w:r w:rsidRPr="00322C4B">
              <w:rPr>
                <w:rFonts w:ascii="Arial" w:hAnsi="Arial" w:cs="Arial"/>
                <w:bCs/>
                <w:lang w:eastAsia="ru-RU"/>
              </w:rPr>
              <w:t>дава</w:t>
            </w:r>
            <w:r w:rsidRPr="00322C4B">
              <w:rPr>
                <w:rFonts w:ascii="Arial" w:hAnsi="Arial" w:cs="Arial"/>
                <w:bCs/>
                <w:lang w:eastAsia="ru-RU"/>
              </w:rPr>
              <w:t>е</w:t>
            </w:r>
            <w:r w:rsidRPr="00322C4B">
              <w:rPr>
                <w:rFonts w:ascii="Arial" w:hAnsi="Arial" w:cs="Arial"/>
                <w:bCs/>
                <w:lang w:eastAsia="ru-RU"/>
              </w:rPr>
              <w:t>мого (выбывш</w:t>
            </w:r>
            <w:r w:rsidRPr="00322C4B">
              <w:rPr>
                <w:rFonts w:ascii="Arial" w:hAnsi="Arial" w:cs="Arial"/>
                <w:bCs/>
                <w:lang w:eastAsia="ru-RU"/>
              </w:rPr>
              <w:t>е</w:t>
            </w:r>
            <w:r w:rsidRPr="00322C4B">
              <w:rPr>
                <w:rFonts w:ascii="Arial" w:hAnsi="Arial" w:cs="Arial"/>
                <w:bCs/>
                <w:lang w:eastAsia="ru-RU"/>
              </w:rPr>
              <w:t>го) муниц</w:t>
            </w:r>
            <w:r w:rsidRPr="00322C4B">
              <w:rPr>
                <w:rFonts w:ascii="Arial" w:hAnsi="Arial" w:cs="Arial"/>
                <w:bCs/>
                <w:lang w:eastAsia="ru-RU"/>
              </w:rPr>
              <w:t>и</w:t>
            </w:r>
            <w:r w:rsidRPr="00322C4B">
              <w:rPr>
                <w:rFonts w:ascii="Arial" w:hAnsi="Arial" w:cs="Arial"/>
                <w:bCs/>
                <w:lang w:eastAsia="ru-RU"/>
              </w:rPr>
              <w:t>пального имущ</w:t>
            </w:r>
            <w:r w:rsidRPr="00322C4B">
              <w:rPr>
                <w:rFonts w:ascii="Arial" w:hAnsi="Arial" w:cs="Arial"/>
                <w:bCs/>
                <w:lang w:eastAsia="ru-RU"/>
              </w:rPr>
              <w:t>е</w:t>
            </w:r>
            <w:r w:rsidRPr="00322C4B">
              <w:rPr>
                <w:rFonts w:ascii="Arial" w:hAnsi="Arial" w:cs="Arial"/>
                <w:bCs/>
                <w:lang w:eastAsia="ru-RU"/>
              </w:rPr>
              <w:t>ства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proofErr w:type="spellStart"/>
            <w:r w:rsidRPr="00322C4B">
              <w:rPr>
                <w:rFonts w:ascii="Arial" w:hAnsi="Arial" w:cs="Arial"/>
                <w:bCs/>
                <w:lang w:eastAsia="ru-RU"/>
              </w:rPr>
              <w:t>тыс</w:t>
            </w:r>
            <w:proofErr w:type="gramStart"/>
            <w:r w:rsidRPr="00322C4B">
              <w:rPr>
                <w:rFonts w:ascii="Arial" w:hAnsi="Arial" w:cs="Arial"/>
                <w:bCs/>
                <w:lang w:eastAsia="ru-RU"/>
              </w:rPr>
              <w:t>.р</w:t>
            </w:r>
            <w:proofErr w:type="gramEnd"/>
            <w:r w:rsidRPr="00322C4B">
              <w:rPr>
                <w:rFonts w:ascii="Arial" w:hAnsi="Arial" w:cs="Arial"/>
                <w:bCs/>
                <w:lang w:eastAsia="ru-RU"/>
              </w:rPr>
              <w:t>уб</w:t>
            </w:r>
            <w:proofErr w:type="spellEnd"/>
            <w:r w:rsidRPr="00322C4B">
              <w:rPr>
                <w:rFonts w:ascii="Arial" w:hAnsi="Arial" w:cs="Arial"/>
                <w:bCs/>
                <w:lang w:eastAsia="ru-RU"/>
              </w:rPr>
              <w:t>.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1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223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238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50</w:t>
            </w:r>
          </w:p>
        </w:tc>
        <w:tc>
          <w:tcPr>
            <w:tcW w:w="242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15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244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21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2</w:t>
            </w:r>
          </w:p>
        </w:tc>
        <w:tc>
          <w:tcPr>
            <w:tcW w:w="215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247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2</w:t>
            </w:r>
          </w:p>
        </w:tc>
        <w:tc>
          <w:tcPr>
            <w:tcW w:w="214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219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5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196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19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145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289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322C4B" w:rsidRPr="00322C4B" w:rsidTr="00322C4B">
        <w:trPr>
          <w:trHeight w:val="975"/>
        </w:trPr>
        <w:tc>
          <w:tcPr>
            <w:tcW w:w="162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proofErr w:type="gramStart"/>
            <w:r w:rsidRPr="00322C4B">
              <w:rPr>
                <w:rFonts w:ascii="Arial" w:hAnsi="Arial" w:cs="Arial"/>
                <w:bCs/>
                <w:lang w:eastAsia="ru-RU"/>
              </w:rPr>
              <w:t>Провед</w:t>
            </w:r>
            <w:r w:rsidRPr="00322C4B">
              <w:rPr>
                <w:rFonts w:ascii="Arial" w:hAnsi="Arial" w:cs="Arial"/>
                <w:bCs/>
                <w:lang w:eastAsia="ru-RU"/>
              </w:rPr>
              <w:t>е</w:t>
            </w:r>
            <w:r w:rsidRPr="00322C4B">
              <w:rPr>
                <w:rFonts w:ascii="Arial" w:hAnsi="Arial" w:cs="Arial"/>
                <w:bCs/>
                <w:lang w:eastAsia="ru-RU"/>
              </w:rPr>
              <w:t>ние р</w:t>
            </w:r>
            <w:r w:rsidRPr="00322C4B">
              <w:rPr>
                <w:rFonts w:ascii="Arial" w:hAnsi="Arial" w:cs="Arial"/>
                <w:bCs/>
                <w:lang w:eastAsia="ru-RU"/>
              </w:rPr>
              <w:t>ы</w:t>
            </w:r>
            <w:r w:rsidRPr="00322C4B">
              <w:rPr>
                <w:rFonts w:ascii="Arial" w:hAnsi="Arial" w:cs="Arial"/>
                <w:bCs/>
                <w:lang w:eastAsia="ru-RU"/>
              </w:rPr>
              <w:t>ночной оценки пр</w:t>
            </w:r>
            <w:r w:rsidRPr="00322C4B">
              <w:rPr>
                <w:rFonts w:ascii="Arial" w:hAnsi="Arial" w:cs="Arial"/>
                <w:bCs/>
                <w:lang w:eastAsia="ru-RU"/>
              </w:rPr>
              <w:t>а</w:t>
            </w:r>
            <w:r w:rsidRPr="00322C4B">
              <w:rPr>
                <w:rFonts w:ascii="Arial" w:hAnsi="Arial" w:cs="Arial"/>
                <w:bCs/>
                <w:lang w:eastAsia="ru-RU"/>
              </w:rPr>
              <w:t>ва аренды на земел</w:t>
            </w:r>
            <w:r w:rsidRPr="00322C4B">
              <w:rPr>
                <w:rFonts w:ascii="Arial" w:hAnsi="Arial" w:cs="Arial"/>
                <w:bCs/>
                <w:lang w:eastAsia="ru-RU"/>
              </w:rPr>
              <w:t>ь</w:t>
            </w:r>
            <w:r w:rsidRPr="00322C4B">
              <w:rPr>
                <w:rFonts w:ascii="Arial" w:hAnsi="Arial" w:cs="Arial"/>
                <w:bCs/>
                <w:lang w:eastAsia="ru-RU"/>
              </w:rPr>
              <w:t>ный учас</w:t>
            </w:r>
            <w:r w:rsidRPr="00322C4B">
              <w:rPr>
                <w:rFonts w:ascii="Arial" w:hAnsi="Arial" w:cs="Arial"/>
                <w:bCs/>
                <w:lang w:eastAsia="ru-RU"/>
              </w:rPr>
              <w:t>т</w:t>
            </w:r>
            <w:r w:rsidRPr="00322C4B">
              <w:rPr>
                <w:rFonts w:ascii="Arial" w:hAnsi="Arial" w:cs="Arial"/>
                <w:bCs/>
                <w:lang w:eastAsia="ru-RU"/>
              </w:rPr>
              <w:t>ки, выста</w:t>
            </w:r>
            <w:r w:rsidRPr="00322C4B">
              <w:rPr>
                <w:rFonts w:ascii="Arial" w:hAnsi="Arial" w:cs="Arial"/>
                <w:bCs/>
                <w:lang w:eastAsia="ru-RU"/>
              </w:rPr>
              <w:t>в</w:t>
            </w:r>
            <w:r w:rsidRPr="00322C4B">
              <w:rPr>
                <w:rFonts w:ascii="Arial" w:hAnsi="Arial" w:cs="Arial"/>
                <w:bCs/>
                <w:lang w:eastAsia="ru-RU"/>
              </w:rPr>
              <w:t>ляемые на аукцион</w:t>
            </w:r>
            <w:proofErr w:type="gramEnd"/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proofErr w:type="spellStart"/>
            <w:r w:rsidRPr="00322C4B">
              <w:rPr>
                <w:rFonts w:ascii="Arial" w:hAnsi="Arial" w:cs="Arial"/>
                <w:bCs/>
                <w:lang w:eastAsia="ru-RU"/>
              </w:rPr>
              <w:t>тыс</w:t>
            </w:r>
            <w:proofErr w:type="gramStart"/>
            <w:r w:rsidRPr="00322C4B">
              <w:rPr>
                <w:rFonts w:ascii="Arial" w:hAnsi="Arial" w:cs="Arial"/>
                <w:bCs/>
                <w:lang w:eastAsia="ru-RU"/>
              </w:rPr>
              <w:t>.р</w:t>
            </w:r>
            <w:proofErr w:type="gramEnd"/>
            <w:r w:rsidRPr="00322C4B">
              <w:rPr>
                <w:rFonts w:ascii="Arial" w:hAnsi="Arial" w:cs="Arial"/>
                <w:bCs/>
                <w:lang w:eastAsia="ru-RU"/>
              </w:rPr>
              <w:t>уб</w:t>
            </w:r>
            <w:proofErr w:type="spellEnd"/>
            <w:r w:rsidRPr="00322C4B">
              <w:rPr>
                <w:rFonts w:ascii="Arial" w:hAnsi="Arial" w:cs="Arial"/>
                <w:bCs/>
                <w:lang w:eastAsia="ru-RU"/>
              </w:rPr>
              <w:t>.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 </w:t>
            </w:r>
          </w:p>
        </w:tc>
        <w:tc>
          <w:tcPr>
            <w:tcW w:w="21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223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238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242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244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21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215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247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214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219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24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196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191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145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289" w:type="pct"/>
            <w:hideMark/>
          </w:tcPr>
          <w:p w:rsidR="00322C4B" w:rsidRPr="00322C4B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322C4B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</w:tbl>
    <w:p w:rsidR="00322C4B" w:rsidRDefault="00322C4B" w:rsidP="00322C4B">
      <w:pPr>
        <w:suppressAutoHyphens w:val="0"/>
        <w:jc w:val="both"/>
        <w:rPr>
          <w:rFonts w:ascii="Arial" w:hAnsi="Arial" w:cs="Arial"/>
          <w:color w:val="000000"/>
        </w:rPr>
        <w:sectPr w:rsidR="00322C4B" w:rsidSect="00147BB9">
          <w:pgSz w:w="16837" w:h="11905" w:orient="landscape"/>
          <w:pgMar w:top="1134" w:right="850" w:bottom="1134" w:left="1701" w:header="0" w:footer="147" w:gutter="0"/>
          <w:cols w:space="720"/>
          <w:noEndnote/>
          <w:docGrid w:linePitch="360"/>
        </w:sectPr>
      </w:pPr>
      <w:r>
        <w:rPr>
          <w:rFonts w:ascii="Arial" w:hAnsi="Arial" w:cs="Arial"/>
          <w:color w:val="000000"/>
        </w:rPr>
        <w:t xml:space="preserve">Начальник отдела земельных и имущественных отношений администрации Ермаковского района                            Ф.Н. </w:t>
      </w:r>
      <w:proofErr w:type="spellStart"/>
      <w:r>
        <w:rPr>
          <w:rFonts w:ascii="Arial" w:hAnsi="Arial" w:cs="Arial"/>
          <w:color w:val="000000"/>
        </w:rPr>
        <w:t>Су</w:t>
      </w:r>
      <w:r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</w:rPr>
        <w:t>цов</w:t>
      </w:r>
      <w:proofErr w:type="spellEnd"/>
    </w:p>
    <w:p w:rsidR="00322C4B" w:rsidRDefault="00322C4B" w:rsidP="00322C4B">
      <w:pPr>
        <w:tabs>
          <w:tab w:val="left" w:pos="8310"/>
          <w:tab w:val="right" w:pos="1020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9</w:t>
      </w:r>
    </w:p>
    <w:p w:rsidR="00322C4B" w:rsidRDefault="00322C4B" w:rsidP="00322C4B">
      <w:pPr>
        <w:tabs>
          <w:tab w:val="left" w:pos="8310"/>
          <w:tab w:val="right" w:pos="1020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Порядку принятия решений</w:t>
      </w:r>
    </w:p>
    <w:p w:rsidR="00322C4B" w:rsidRDefault="00322C4B" w:rsidP="00322C4B">
      <w:pPr>
        <w:tabs>
          <w:tab w:val="left" w:pos="8310"/>
          <w:tab w:val="right" w:pos="1020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о разработке муниципальных программ Ермаковского района,</w:t>
      </w:r>
    </w:p>
    <w:p w:rsidR="00193446" w:rsidRDefault="00322C4B" w:rsidP="00322C4B">
      <w:pPr>
        <w:suppressAutoHyphens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их </w:t>
      </w:r>
      <w:proofErr w:type="gramStart"/>
      <w:r>
        <w:rPr>
          <w:rFonts w:ascii="Arial" w:hAnsi="Arial" w:cs="Arial"/>
        </w:rPr>
        <w:t>формировании</w:t>
      </w:r>
      <w:proofErr w:type="gramEnd"/>
      <w:r>
        <w:rPr>
          <w:rFonts w:ascii="Arial" w:hAnsi="Arial" w:cs="Arial"/>
        </w:rPr>
        <w:t xml:space="preserve"> и реализации</w:t>
      </w:r>
    </w:p>
    <w:p w:rsidR="00322C4B" w:rsidRDefault="00322C4B" w:rsidP="00322C4B">
      <w:pPr>
        <w:suppressAutoHyphens w:val="0"/>
        <w:jc w:val="right"/>
        <w:rPr>
          <w:rFonts w:ascii="Arial" w:hAnsi="Arial" w:cs="Arial"/>
        </w:rPr>
      </w:pPr>
    </w:p>
    <w:p w:rsidR="00322C4B" w:rsidRDefault="00322C4B" w:rsidP="00322C4B">
      <w:pPr>
        <w:suppressAutoHyphens w:val="0"/>
        <w:ind w:firstLine="709"/>
        <w:jc w:val="both"/>
        <w:rPr>
          <w:rFonts w:ascii="Arial" w:hAnsi="Arial" w:cs="Arial"/>
          <w:color w:val="000000"/>
        </w:rPr>
      </w:pPr>
      <w:r w:rsidRPr="00322C4B">
        <w:rPr>
          <w:rFonts w:ascii="Arial" w:hAnsi="Arial" w:cs="Arial"/>
          <w:color w:val="000000"/>
        </w:rPr>
        <w:t>Использование бюджетных ассигнований районного бюджета и иных средств на реализацию мероприятий муниц</w:t>
      </w:r>
      <w:r w:rsidRPr="00322C4B">
        <w:rPr>
          <w:rFonts w:ascii="Arial" w:hAnsi="Arial" w:cs="Arial"/>
          <w:color w:val="000000"/>
        </w:rPr>
        <w:t>и</w:t>
      </w:r>
      <w:r w:rsidRPr="00322C4B">
        <w:rPr>
          <w:rFonts w:ascii="Arial" w:hAnsi="Arial" w:cs="Arial"/>
          <w:color w:val="000000"/>
        </w:rPr>
        <w:t>пальной программы (с расшифровкой по главным распорядителям средств районного бюджета, ведомственным целевым программам, основным мероприятиям, а также по годам реализации муниципальной программы)</w:t>
      </w:r>
      <w:r>
        <w:rPr>
          <w:rFonts w:ascii="Arial" w:hAnsi="Arial" w:cs="Arial"/>
          <w:color w:val="000000"/>
        </w:rPr>
        <w:t xml:space="preserve"> </w:t>
      </w:r>
      <w:r w:rsidRPr="00322C4B">
        <w:rPr>
          <w:rFonts w:ascii="Arial" w:hAnsi="Arial" w:cs="Arial"/>
          <w:color w:val="000000"/>
        </w:rPr>
        <w:t>«Управление муниципал</w:t>
      </w:r>
      <w:r w:rsidRPr="00322C4B">
        <w:rPr>
          <w:rFonts w:ascii="Arial" w:hAnsi="Arial" w:cs="Arial"/>
          <w:color w:val="000000"/>
        </w:rPr>
        <w:t>ь</w:t>
      </w:r>
      <w:r w:rsidRPr="00322C4B">
        <w:rPr>
          <w:rFonts w:ascii="Arial" w:hAnsi="Arial" w:cs="Arial"/>
          <w:color w:val="000000"/>
        </w:rPr>
        <w:t>ным им</w:t>
      </w:r>
      <w:r w:rsidRPr="00322C4B">
        <w:rPr>
          <w:rFonts w:ascii="Arial" w:hAnsi="Arial" w:cs="Arial"/>
          <w:color w:val="000000"/>
        </w:rPr>
        <w:t>у</w:t>
      </w:r>
      <w:r w:rsidRPr="00322C4B">
        <w:rPr>
          <w:rFonts w:ascii="Arial" w:hAnsi="Arial" w:cs="Arial"/>
          <w:color w:val="000000"/>
        </w:rPr>
        <w:t>ществом и земельными ресурсами Ермаковского района»</w:t>
      </w:r>
    </w:p>
    <w:p w:rsidR="00322C4B" w:rsidRDefault="00322C4B" w:rsidP="00322C4B">
      <w:pPr>
        <w:suppressAutoHyphens w:val="0"/>
        <w:jc w:val="both"/>
        <w:rPr>
          <w:rFonts w:ascii="Arial" w:hAnsi="Arial" w:cs="Arial"/>
          <w:color w:val="000000"/>
        </w:rPr>
      </w:pPr>
    </w:p>
    <w:tbl>
      <w:tblPr>
        <w:tblW w:w="5218" w:type="pct"/>
        <w:tblLayout w:type="fixed"/>
        <w:tblLook w:val="04A0" w:firstRow="1" w:lastRow="0" w:firstColumn="1" w:lastColumn="0" w:noHBand="0" w:noVBand="1"/>
      </w:tblPr>
      <w:tblGrid>
        <w:gridCol w:w="1103"/>
        <w:gridCol w:w="1274"/>
        <w:gridCol w:w="1135"/>
        <w:gridCol w:w="563"/>
        <w:gridCol w:w="539"/>
        <w:gridCol w:w="590"/>
        <w:gridCol w:w="542"/>
        <w:gridCol w:w="699"/>
        <w:gridCol w:w="760"/>
        <w:gridCol w:w="663"/>
        <w:gridCol w:w="663"/>
        <w:gridCol w:w="699"/>
        <w:gridCol w:w="675"/>
        <w:gridCol w:w="699"/>
        <w:gridCol w:w="711"/>
        <w:gridCol w:w="711"/>
        <w:gridCol w:w="711"/>
        <w:gridCol w:w="563"/>
        <w:gridCol w:w="563"/>
        <w:gridCol w:w="572"/>
        <w:gridCol w:w="699"/>
      </w:tblGrid>
      <w:tr w:rsidR="00322C4B" w:rsidRPr="00971C13" w:rsidTr="00322C4B">
        <w:trPr>
          <w:trHeight w:val="765"/>
        </w:trPr>
        <w:tc>
          <w:tcPr>
            <w:tcW w:w="36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Статус (мун</w:t>
            </w:r>
            <w:r w:rsidRPr="00971C13">
              <w:rPr>
                <w:rFonts w:ascii="Arial" w:hAnsi="Arial" w:cs="Arial"/>
                <w:lang w:eastAsia="ru-RU"/>
              </w:rPr>
              <w:t>и</w:t>
            </w:r>
            <w:r w:rsidRPr="00971C13">
              <w:rPr>
                <w:rFonts w:ascii="Arial" w:hAnsi="Arial" w:cs="Arial"/>
                <w:lang w:eastAsia="ru-RU"/>
              </w:rPr>
              <w:t>ц</w:t>
            </w:r>
            <w:r w:rsidRPr="00971C13">
              <w:rPr>
                <w:rFonts w:ascii="Arial" w:hAnsi="Arial" w:cs="Arial"/>
                <w:lang w:eastAsia="ru-RU"/>
              </w:rPr>
              <w:t>и</w:t>
            </w:r>
            <w:r w:rsidRPr="00971C13">
              <w:rPr>
                <w:rFonts w:ascii="Arial" w:hAnsi="Arial" w:cs="Arial"/>
                <w:lang w:eastAsia="ru-RU"/>
              </w:rPr>
              <w:t>пал</w:t>
            </w:r>
            <w:r w:rsidRPr="00971C13">
              <w:rPr>
                <w:rFonts w:ascii="Arial" w:hAnsi="Arial" w:cs="Arial"/>
                <w:lang w:eastAsia="ru-RU"/>
              </w:rPr>
              <w:t>ь</w:t>
            </w:r>
            <w:r w:rsidRPr="00971C13">
              <w:rPr>
                <w:rFonts w:ascii="Arial" w:hAnsi="Arial" w:cs="Arial"/>
                <w:lang w:eastAsia="ru-RU"/>
              </w:rPr>
              <w:t>ная пр</w:t>
            </w:r>
            <w:r w:rsidRPr="00971C13">
              <w:rPr>
                <w:rFonts w:ascii="Arial" w:hAnsi="Arial" w:cs="Arial"/>
                <w:lang w:eastAsia="ru-RU"/>
              </w:rPr>
              <w:t>о</w:t>
            </w:r>
            <w:r w:rsidRPr="00971C13">
              <w:rPr>
                <w:rFonts w:ascii="Arial" w:hAnsi="Arial" w:cs="Arial"/>
                <w:lang w:eastAsia="ru-RU"/>
              </w:rPr>
              <w:t>грамма, по</w:t>
            </w:r>
            <w:r w:rsidRPr="00971C13">
              <w:rPr>
                <w:rFonts w:ascii="Arial" w:hAnsi="Arial" w:cs="Arial"/>
                <w:lang w:eastAsia="ru-RU"/>
              </w:rPr>
              <w:t>д</w:t>
            </w:r>
            <w:r w:rsidRPr="00971C13">
              <w:rPr>
                <w:rFonts w:ascii="Arial" w:hAnsi="Arial" w:cs="Arial"/>
                <w:lang w:eastAsia="ru-RU"/>
              </w:rPr>
              <w:t>пр</w:t>
            </w:r>
            <w:r w:rsidRPr="00971C13">
              <w:rPr>
                <w:rFonts w:ascii="Arial" w:hAnsi="Arial" w:cs="Arial"/>
                <w:lang w:eastAsia="ru-RU"/>
              </w:rPr>
              <w:t>о</w:t>
            </w:r>
            <w:r w:rsidRPr="00971C13">
              <w:rPr>
                <w:rFonts w:ascii="Arial" w:hAnsi="Arial" w:cs="Arial"/>
                <w:lang w:eastAsia="ru-RU"/>
              </w:rPr>
              <w:t>гра</w:t>
            </w:r>
            <w:r w:rsidRPr="00971C13">
              <w:rPr>
                <w:rFonts w:ascii="Arial" w:hAnsi="Arial" w:cs="Arial"/>
                <w:lang w:eastAsia="ru-RU"/>
              </w:rPr>
              <w:t>м</w:t>
            </w:r>
            <w:r w:rsidRPr="00971C13">
              <w:rPr>
                <w:rFonts w:ascii="Arial" w:hAnsi="Arial" w:cs="Arial"/>
                <w:lang w:eastAsia="ru-RU"/>
              </w:rPr>
              <w:t>ма)</w:t>
            </w:r>
          </w:p>
        </w:tc>
        <w:tc>
          <w:tcPr>
            <w:tcW w:w="42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Наим</w:t>
            </w:r>
            <w:r w:rsidRPr="00971C13">
              <w:rPr>
                <w:rFonts w:ascii="Arial" w:hAnsi="Arial" w:cs="Arial"/>
                <w:lang w:eastAsia="ru-RU"/>
              </w:rPr>
              <w:t>е</w:t>
            </w:r>
            <w:r w:rsidRPr="00971C13">
              <w:rPr>
                <w:rFonts w:ascii="Arial" w:hAnsi="Arial" w:cs="Arial"/>
                <w:lang w:eastAsia="ru-RU"/>
              </w:rPr>
              <w:t>нование пр</w:t>
            </w:r>
            <w:r w:rsidRPr="00971C13">
              <w:rPr>
                <w:rFonts w:ascii="Arial" w:hAnsi="Arial" w:cs="Arial"/>
                <w:lang w:eastAsia="ru-RU"/>
              </w:rPr>
              <w:t>о</w:t>
            </w:r>
            <w:r w:rsidRPr="00971C13">
              <w:rPr>
                <w:rFonts w:ascii="Arial" w:hAnsi="Arial" w:cs="Arial"/>
                <w:lang w:eastAsia="ru-RU"/>
              </w:rPr>
              <w:t>граммы, подпр</w:t>
            </w:r>
            <w:r w:rsidRPr="00971C13">
              <w:rPr>
                <w:rFonts w:ascii="Arial" w:hAnsi="Arial" w:cs="Arial"/>
                <w:lang w:eastAsia="ru-RU"/>
              </w:rPr>
              <w:t>о</w:t>
            </w:r>
            <w:r w:rsidRPr="00971C13">
              <w:rPr>
                <w:rFonts w:ascii="Arial" w:hAnsi="Arial" w:cs="Arial"/>
                <w:lang w:eastAsia="ru-RU"/>
              </w:rPr>
              <w:t>гра</w:t>
            </w:r>
            <w:r w:rsidRPr="00971C13">
              <w:rPr>
                <w:rFonts w:ascii="Arial" w:hAnsi="Arial" w:cs="Arial"/>
                <w:lang w:eastAsia="ru-RU"/>
              </w:rPr>
              <w:t>м</w:t>
            </w:r>
            <w:r w:rsidRPr="00971C13">
              <w:rPr>
                <w:rFonts w:ascii="Arial" w:hAnsi="Arial" w:cs="Arial"/>
                <w:lang w:eastAsia="ru-RU"/>
              </w:rPr>
              <w:t>мы</w:t>
            </w:r>
          </w:p>
        </w:tc>
        <w:tc>
          <w:tcPr>
            <w:tcW w:w="37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spellStart"/>
            <w:r w:rsidRPr="00971C13">
              <w:rPr>
                <w:rFonts w:ascii="Arial" w:hAnsi="Arial" w:cs="Arial"/>
                <w:lang w:eastAsia="ru-RU"/>
              </w:rPr>
              <w:t>Наим</w:t>
            </w:r>
            <w:r w:rsidRPr="00971C13">
              <w:rPr>
                <w:rFonts w:ascii="Arial" w:hAnsi="Arial" w:cs="Arial"/>
                <w:lang w:eastAsia="ru-RU"/>
              </w:rPr>
              <w:t>е</w:t>
            </w:r>
            <w:r w:rsidRPr="00971C13">
              <w:rPr>
                <w:rFonts w:ascii="Arial" w:hAnsi="Arial" w:cs="Arial"/>
                <w:lang w:eastAsia="ru-RU"/>
              </w:rPr>
              <w:t>новние</w:t>
            </w:r>
            <w:proofErr w:type="spellEnd"/>
            <w:r w:rsidRPr="00971C13">
              <w:rPr>
                <w:rFonts w:ascii="Arial" w:hAnsi="Arial" w:cs="Arial"/>
                <w:lang w:eastAsia="ru-RU"/>
              </w:rPr>
              <w:t xml:space="preserve"> ГРБС</w:t>
            </w:r>
          </w:p>
        </w:tc>
        <w:tc>
          <w:tcPr>
            <w:tcW w:w="73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Код бюджетной классиф</w:t>
            </w:r>
            <w:r w:rsidRPr="00971C13">
              <w:rPr>
                <w:rFonts w:ascii="Arial" w:hAnsi="Arial" w:cs="Arial"/>
                <w:lang w:eastAsia="ru-RU"/>
              </w:rPr>
              <w:t>и</w:t>
            </w:r>
            <w:r w:rsidRPr="00971C13">
              <w:rPr>
                <w:rFonts w:ascii="Arial" w:hAnsi="Arial" w:cs="Arial"/>
                <w:lang w:eastAsia="ru-RU"/>
              </w:rPr>
              <w:t xml:space="preserve">кации </w:t>
            </w:r>
          </w:p>
        </w:tc>
        <w:tc>
          <w:tcPr>
            <w:tcW w:w="2871" w:type="pct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Расходы по годам</w:t>
            </w:r>
          </w:p>
        </w:tc>
        <w:tc>
          <w:tcPr>
            <w:tcW w:w="23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Прим</w:t>
            </w:r>
            <w:r w:rsidRPr="00971C13">
              <w:rPr>
                <w:rFonts w:ascii="Arial" w:hAnsi="Arial" w:cs="Arial"/>
                <w:lang w:eastAsia="ru-RU"/>
              </w:rPr>
              <w:t>е</w:t>
            </w:r>
            <w:r w:rsidRPr="00971C13">
              <w:rPr>
                <w:rFonts w:ascii="Arial" w:hAnsi="Arial" w:cs="Arial"/>
                <w:lang w:eastAsia="ru-RU"/>
              </w:rPr>
              <w:t>ч</w:t>
            </w:r>
            <w:r w:rsidRPr="00971C13">
              <w:rPr>
                <w:rFonts w:ascii="Arial" w:hAnsi="Arial" w:cs="Arial"/>
                <w:lang w:eastAsia="ru-RU"/>
              </w:rPr>
              <w:t>а</w:t>
            </w:r>
            <w:r w:rsidRPr="00971C13">
              <w:rPr>
                <w:rFonts w:ascii="Arial" w:hAnsi="Arial" w:cs="Arial"/>
                <w:lang w:eastAsia="ru-RU"/>
              </w:rPr>
              <w:t>ние</w:t>
            </w:r>
          </w:p>
        </w:tc>
      </w:tr>
      <w:tr w:rsidR="00322C4B" w:rsidRPr="00971C13" w:rsidTr="00322C4B">
        <w:trPr>
          <w:trHeight w:val="495"/>
        </w:trPr>
        <w:tc>
          <w:tcPr>
            <w:tcW w:w="36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ГРБС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spellStart"/>
            <w:r w:rsidRPr="00971C13">
              <w:rPr>
                <w:rFonts w:ascii="Arial" w:hAnsi="Arial" w:cs="Arial"/>
                <w:lang w:eastAsia="ru-RU"/>
              </w:rPr>
              <w:t>Рз</w:t>
            </w:r>
            <w:proofErr w:type="spellEnd"/>
            <w:r w:rsidRPr="00971C13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proofErr w:type="gramStart"/>
            <w:r w:rsidRPr="00971C13">
              <w:rPr>
                <w:rFonts w:ascii="Arial" w:hAnsi="Arial" w:cs="Arial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ЦСР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ВР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2016 (о</w:t>
            </w:r>
            <w:r w:rsidRPr="00971C13">
              <w:rPr>
                <w:rFonts w:ascii="Arial" w:hAnsi="Arial" w:cs="Arial"/>
                <w:lang w:eastAsia="ru-RU"/>
              </w:rPr>
              <w:t>т</w:t>
            </w:r>
            <w:r w:rsidRPr="00971C13">
              <w:rPr>
                <w:rFonts w:ascii="Arial" w:hAnsi="Arial" w:cs="Arial"/>
                <w:lang w:eastAsia="ru-RU"/>
              </w:rPr>
              <w:t>четный год)</w:t>
            </w:r>
          </w:p>
        </w:tc>
        <w:tc>
          <w:tcPr>
            <w:tcW w:w="182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2017 (текущий год)</w:t>
            </w:r>
          </w:p>
        </w:tc>
        <w:tc>
          <w:tcPr>
            <w:tcW w:w="5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Плановый п</w:t>
            </w:r>
            <w:r w:rsidRPr="00971C13">
              <w:rPr>
                <w:rFonts w:ascii="Arial" w:hAnsi="Arial" w:cs="Arial"/>
                <w:lang w:eastAsia="ru-RU"/>
              </w:rPr>
              <w:t>е</w:t>
            </w:r>
            <w:r w:rsidRPr="00971C13">
              <w:rPr>
                <w:rFonts w:ascii="Arial" w:hAnsi="Arial" w:cs="Arial"/>
                <w:lang w:eastAsia="ru-RU"/>
              </w:rPr>
              <w:t>риод</w:t>
            </w:r>
          </w:p>
        </w:tc>
        <w:tc>
          <w:tcPr>
            <w:tcW w:w="23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322C4B" w:rsidRPr="00971C13" w:rsidTr="00971C13">
        <w:trPr>
          <w:trHeight w:val="780"/>
        </w:trPr>
        <w:tc>
          <w:tcPr>
            <w:tcW w:w="36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январь - март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январь - июнь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январь-сентябрь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значение на к</w:t>
            </w:r>
            <w:r w:rsidRPr="00971C13">
              <w:rPr>
                <w:rFonts w:ascii="Arial" w:hAnsi="Arial" w:cs="Arial"/>
                <w:lang w:eastAsia="ru-RU"/>
              </w:rPr>
              <w:t>о</w:t>
            </w:r>
            <w:r w:rsidRPr="00971C13">
              <w:rPr>
                <w:rFonts w:ascii="Arial" w:hAnsi="Arial" w:cs="Arial"/>
                <w:lang w:eastAsia="ru-RU"/>
              </w:rPr>
              <w:t>нец года</w:t>
            </w:r>
          </w:p>
        </w:tc>
        <w:tc>
          <w:tcPr>
            <w:tcW w:w="5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322C4B" w:rsidRPr="00971C13" w:rsidTr="00971C13">
        <w:trPr>
          <w:trHeight w:val="810"/>
        </w:trPr>
        <w:tc>
          <w:tcPr>
            <w:tcW w:w="36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план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факт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план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факт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план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факт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план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факт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план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факт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1-ый год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2-ой год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3-ий год</w:t>
            </w:r>
          </w:p>
        </w:tc>
        <w:tc>
          <w:tcPr>
            <w:tcW w:w="23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322C4B" w:rsidRPr="00971C13" w:rsidTr="00971C13">
        <w:trPr>
          <w:trHeight w:val="315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22C4B" w:rsidRPr="00971C13" w:rsidTr="00971C13">
        <w:trPr>
          <w:trHeight w:val="480"/>
        </w:trPr>
        <w:tc>
          <w:tcPr>
            <w:tcW w:w="3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Мун</w:t>
            </w:r>
            <w:r w:rsidRPr="00971C13">
              <w:rPr>
                <w:rFonts w:ascii="Arial" w:hAnsi="Arial" w:cs="Arial"/>
                <w:lang w:eastAsia="ru-RU"/>
              </w:rPr>
              <w:t>и</w:t>
            </w:r>
            <w:r w:rsidRPr="00971C13">
              <w:rPr>
                <w:rFonts w:ascii="Arial" w:hAnsi="Arial" w:cs="Arial"/>
                <w:lang w:eastAsia="ru-RU"/>
              </w:rPr>
              <w:t>ц</w:t>
            </w:r>
            <w:r w:rsidRPr="00971C13">
              <w:rPr>
                <w:rFonts w:ascii="Arial" w:hAnsi="Arial" w:cs="Arial"/>
                <w:lang w:eastAsia="ru-RU"/>
              </w:rPr>
              <w:t>и</w:t>
            </w:r>
            <w:r w:rsidRPr="00971C13">
              <w:rPr>
                <w:rFonts w:ascii="Arial" w:hAnsi="Arial" w:cs="Arial"/>
                <w:lang w:eastAsia="ru-RU"/>
              </w:rPr>
              <w:t>пал</w:t>
            </w:r>
            <w:r w:rsidRPr="00971C13">
              <w:rPr>
                <w:rFonts w:ascii="Arial" w:hAnsi="Arial" w:cs="Arial"/>
                <w:lang w:eastAsia="ru-RU"/>
              </w:rPr>
              <w:t>ь</w:t>
            </w:r>
            <w:r w:rsidRPr="00971C13">
              <w:rPr>
                <w:rFonts w:ascii="Arial" w:hAnsi="Arial" w:cs="Arial"/>
                <w:lang w:eastAsia="ru-RU"/>
              </w:rPr>
              <w:t>ная пр</w:t>
            </w:r>
            <w:r w:rsidRPr="00971C13">
              <w:rPr>
                <w:rFonts w:ascii="Arial" w:hAnsi="Arial" w:cs="Arial"/>
                <w:lang w:eastAsia="ru-RU"/>
              </w:rPr>
              <w:t>о</w:t>
            </w:r>
            <w:r w:rsidRPr="00971C13">
              <w:rPr>
                <w:rFonts w:ascii="Arial" w:hAnsi="Arial" w:cs="Arial"/>
                <w:lang w:eastAsia="ru-RU"/>
              </w:rPr>
              <w:t>грамма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«Упра</w:t>
            </w:r>
            <w:r w:rsidRPr="00971C13">
              <w:rPr>
                <w:rFonts w:ascii="Arial" w:hAnsi="Arial" w:cs="Arial"/>
                <w:lang w:eastAsia="ru-RU"/>
              </w:rPr>
              <w:t>в</w:t>
            </w:r>
            <w:r w:rsidRPr="00971C13">
              <w:rPr>
                <w:rFonts w:ascii="Arial" w:hAnsi="Arial" w:cs="Arial"/>
                <w:lang w:eastAsia="ru-RU"/>
              </w:rPr>
              <w:t>ление муниц</w:t>
            </w:r>
            <w:r w:rsidRPr="00971C13">
              <w:rPr>
                <w:rFonts w:ascii="Arial" w:hAnsi="Arial" w:cs="Arial"/>
                <w:lang w:eastAsia="ru-RU"/>
              </w:rPr>
              <w:t>и</w:t>
            </w:r>
            <w:r w:rsidRPr="00971C13">
              <w:rPr>
                <w:rFonts w:ascii="Arial" w:hAnsi="Arial" w:cs="Arial"/>
                <w:lang w:eastAsia="ru-RU"/>
              </w:rPr>
              <w:t>пал</w:t>
            </w:r>
            <w:r w:rsidRPr="00971C13">
              <w:rPr>
                <w:rFonts w:ascii="Arial" w:hAnsi="Arial" w:cs="Arial"/>
                <w:lang w:eastAsia="ru-RU"/>
              </w:rPr>
              <w:t>ь</w:t>
            </w:r>
            <w:r w:rsidRPr="00971C13">
              <w:rPr>
                <w:rFonts w:ascii="Arial" w:hAnsi="Arial" w:cs="Arial"/>
                <w:lang w:eastAsia="ru-RU"/>
              </w:rPr>
              <w:t>ным имущ</w:t>
            </w:r>
            <w:r w:rsidRPr="00971C13">
              <w:rPr>
                <w:rFonts w:ascii="Arial" w:hAnsi="Arial" w:cs="Arial"/>
                <w:lang w:eastAsia="ru-RU"/>
              </w:rPr>
              <w:t>е</w:t>
            </w:r>
            <w:r w:rsidRPr="00971C13">
              <w:rPr>
                <w:rFonts w:ascii="Arial" w:hAnsi="Arial" w:cs="Arial"/>
                <w:lang w:eastAsia="ru-RU"/>
              </w:rPr>
              <w:t>ством и земел</w:t>
            </w:r>
            <w:r w:rsidRPr="00971C13">
              <w:rPr>
                <w:rFonts w:ascii="Arial" w:hAnsi="Arial" w:cs="Arial"/>
                <w:lang w:eastAsia="ru-RU"/>
              </w:rPr>
              <w:t>ь</w:t>
            </w:r>
            <w:r w:rsidRPr="00971C13">
              <w:rPr>
                <w:rFonts w:ascii="Arial" w:hAnsi="Arial" w:cs="Arial"/>
                <w:lang w:eastAsia="ru-RU"/>
              </w:rPr>
              <w:t>ными р</w:t>
            </w:r>
            <w:r w:rsidRPr="00971C13">
              <w:rPr>
                <w:rFonts w:ascii="Arial" w:hAnsi="Arial" w:cs="Arial"/>
                <w:lang w:eastAsia="ru-RU"/>
              </w:rPr>
              <w:t>е</w:t>
            </w:r>
            <w:r w:rsidRPr="00971C13">
              <w:rPr>
                <w:rFonts w:ascii="Arial" w:hAnsi="Arial" w:cs="Arial"/>
                <w:lang w:eastAsia="ru-RU"/>
              </w:rPr>
              <w:t>сурсами Ерм</w:t>
            </w:r>
            <w:r w:rsidRPr="00971C13">
              <w:rPr>
                <w:rFonts w:ascii="Arial" w:hAnsi="Arial" w:cs="Arial"/>
                <w:lang w:eastAsia="ru-RU"/>
              </w:rPr>
              <w:t>а</w:t>
            </w:r>
            <w:r w:rsidRPr="00971C13">
              <w:rPr>
                <w:rFonts w:ascii="Arial" w:hAnsi="Arial" w:cs="Arial"/>
                <w:lang w:eastAsia="ru-RU"/>
              </w:rPr>
              <w:lastRenderedPageBreak/>
              <w:t>ковского ра</w:t>
            </w:r>
            <w:r w:rsidRPr="00971C13">
              <w:rPr>
                <w:rFonts w:ascii="Arial" w:hAnsi="Arial" w:cs="Arial"/>
                <w:lang w:eastAsia="ru-RU"/>
              </w:rPr>
              <w:t>й</w:t>
            </w:r>
            <w:r w:rsidRPr="00971C13">
              <w:rPr>
                <w:rFonts w:ascii="Arial" w:hAnsi="Arial" w:cs="Arial"/>
                <w:lang w:eastAsia="ru-RU"/>
              </w:rPr>
              <w:t>она»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71C13">
              <w:rPr>
                <w:rFonts w:ascii="Arial" w:hAnsi="Arial" w:cs="Arial"/>
                <w:bCs/>
                <w:lang w:eastAsia="ru-RU"/>
              </w:rPr>
              <w:lastRenderedPageBreak/>
              <w:t>всего расхо</w:t>
            </w:r>
            <w:r w:rsidRPr="00971C13">
              <w:rPr>
                <w:rFonts w:ascii="Arial" w:hAnsi="Arial" w:cs="Arial"/>
                <w:bCs/>
                <w:lang w:eastAsia="ru-RU"/>
              </w:rPr>
              <w:t>д</w:t>
            </w:r>
            <w:r w:rsidRPr="00971C13">
              <w:rPr>
                <w:rFonts w:ascii="Arial" w:hAnsi="Arial" w:cs="Arial"/>
                <w:bCs/>
                <w:lang w:eastAsia="ru-RU"/>
              </w:rPr>
              <w:t>ные обяз</w:t>
            </w:r>
            <w:r w:rsidRPr="00971C13">
              <w:rPr>
                <w:rFonts w:ascii="Arial" w:hAnsi="Arial" w:cs="Arial"/>
                <w:bCs/>
                <w:lang w:eastAsia="ru-RU"/>
              </w:rPr>
              <w:t>а</w:t>
            </w:r>
            <w:r w:rsidRPr="00971C13">
              <w:rPr>
                <w:rFonts w:ascii="Arial" w:hAnsi="Arial" w:cs="Arial"/>
                <w:bCs/>
                <w:lang w:eastAsia="ru-RU"/>
              </w:rPr>
              <w:t>тел</w:t>
            </w:r>
            <w:r w:rsidRPr="00971C13">
              <w:rPr>
                <w:rFonts w:ascii="Arial" w:hAnsi="Arial" w:cs="Arial"/>
                <w:bCs/>
                <w:lang w:eastAsia="ru-RU"/>
              </w:rPr>
              <w:t>ь</w:t>
            </w:r>
            <w:r w:rsidRPr="00971C13">
              <w:rPr>
                <w:rFonts w:ascii="Arial" w:hAnsi="Arial" w:cs="Arial"/>
                <w:bCs/>
                <w:lang w:eastAsia="ru-RU"/>
              </w:rPr>
              <w:t>ства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71C13">
              <w:rPr>
                <w:rFonts w:ascii="Arial" w:hAnsi="Arial" w:cs="Arial"/>
                <w:bCs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71C13">
              <w:rPr>
                <w:rFonts w:ascii="Arial" w:hAnsi="Arial" w:cs="Arial"/>
                <w:bCs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71C13">
              <w:rPr>
                <w:rFonts w:ascii="Arial" w:hAnsi="Arial" w:cs="Arial"/>
                <w:bCs/>
                <w:lang w:eastAsia="ru-RU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71C13">
              <w:rPr>
                <w:rFonts w:ascii="Arial" w:hAnsi="Arial" w:cs="Arial"/>
                <w:bCs/>
                <w:lang w:eastAsia="ru-RU"/>
              </w:rPr>
              <w:t>х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71C13">
              <w:rPr>
                <w:rFonts w:ascii="Arial" w:hAnsi="Arial" w:cs="Arial"/>
                <w:bCs/>
                <w:lang w:eastAsia="ru-RU"/>
              </w:rPr>
              <w:t>161,3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71C13">
              <w:rPr>
                <w:rFonts w:ascii="Arial" w:hAnsi="Arial" w:cs="Arial"/>
                <w:bCs/>
                <w:lang w:eastAsia="ru-RU"/>
              </w:rPr>
              <w:t>161,3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71C13">
              <w:rPr>
                <w:rFonts w:ascii="Arial" w:hAnsi="Arial" w:cs="Arial"/>
                <w:bCs/>
                <w:lang w:eastAsia="ru-RU"/>
              </w:rPr>
              <w:t>64,9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71C13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71C13">
              <w:rPr>
                <w:rFonts w:ascii="Arial" w:hAnsi="Arial" w:cs="Arial"/>
                <w:bCs/>
                <w:lang w:eastAsia="ru-RU"/>
              </w:rPr>
              <w:t>182,0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71C13">
              <w:rPr>
                <w:rFonts w:ascii="Arial" w:hAnsi="Arial" w:cs="Arial"/>
                <w:bCs/>
                <w:lang w:eastAsia="ru-RU"/>
              </w:rPr>
              <w:t>7,0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71C13">
              <w:rPr>
                <w:rFonts w:ascii="Arial" w:hAnsi="Arial" w:cs="Arial"/>
                <w:bCs/>
                <w:lang w:eastAsia="ru-RU"/>
              </w:rPr>
              <w:t>64,5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71C13">
              <w:rPr>
                <w:rFonts w:ascii="Arial" w:hAnsi="Arial" w:cs="Arial"/>
                <w:bCs/>
                <w:lang w:eastAsia="ru-RU"/>
              </w:rPr>
              <w:t>354,5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71C13">
              <w:rPr>
                <w:rFonts w:ascii="Arial" w:hAnsi="Arial" w:cs="Arial"/>
                <w:bCs/>
                <w:lang w:eastAsia="ru-RU"/>
              </w:rPr>
              <w:t>378,4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71C13">
              <w:rPr>
                <w:rFonts w:ascii="Arial" w:hAnsi="Arial" w:cs="Arial"/>
                <w:bCs/>
                <w:lang w:eastAsia="ru-RU"/>
              </w:rPr>
              <w:t>374,5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71C13">
              <w:rPr>
                <w:rFonts w:ascii="Arial" w:hAnsi="Arial" w:cs="Arial"/>
                <w:bCs/>
                <w:lang w:eastAsia="ru-RU"/>
              </w:rPr>
              <w:t>725,84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71C13">
              <w:rPr>
                <w:rFonts w:ascii="Arial" w:hAnsi="Arial" w:cs="Arial"/>
                <w:bCs/>
                <w:lang w:eastAsia="ru-RU"/>
              </w:rPr>
              <w:t>725,84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71C13">
              <w:rPr>
                <w:rFonts w:ascii="Arial" w:hAnsi="Arial" w:cs="Arial"/>
                <w:bCs/>
                <w:lang w:eastAsia="ru-RU"/>
              </w:rPr>
              <w:t>725,84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971C13">
              <w:rPr>
                <w:rFonts w:ascii="Arial" w:hAnsi="Arial" w:cs="Arial"/>
                <w:bCs/>
                <w:lang w:eastAsia="ru-RU"/>
              </w:rPr>
              <w:t> </w:t>
            </w:r>
          </w:p>
        </w:tc>
      </w:tr>
      <w:tr w:rsidR="00322C4B" w:rsidRPr="00971C13" w:rsidTr="00971C13">
        <w:trPr>
          <w:trHeight w:val="480"/>
        </w:trPr>
        <w:tc>
          <w:tcPr>
            <w:tcW w:w="3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в том чи</w:t>
            </w:r>
            <w:r w:rsidRPr="00971C13">
              <w:rPr>
                <w:rFonts w:ascii="Arial" w:hAnsi="Arial" w:cs="Arial"/>
                <w:lang w:eastAsia="ru-RU"/>
              </w:rPr>
              <w:t>с</w:t>
            </w:r>
            <w:r w:rsidRPr="00971C13">
              <w:rPr>
                <w:rFonts w:ascii="Arial" w:hAnsi="Arial" w:cs="Arial"/>
                <w:lang w:eastAsia="ru-RU"/>
              </w:rPr>
              <w:t>ле по ГРБС: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22C4B" w:rsidRPr="00971C13" w:rsidTr="00971C13">
        <w:trPr>
          <w:trHeight w:val="480"/>
        </w:trPr>
        <w:tc>
          <w:tcPr>
            <w:tcW w:w="3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 xml:space="preserve"> 009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0412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6090082560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146,3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146,3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64,9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175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64,48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354,48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358,38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354,48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362,92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362,92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362,92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22C4B" w:rsidRPr="00971C13" w:rsidTr="00971C13">
        <w:trPr>
          <w:trHeight w:val="480"/>
        </w:trPr>
        <w:tc>
          <w:tcPr>
            <w:tcW w:w="3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888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0412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6090082560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22C4B" w:rsidRPr="00971C13" w:rsidTr="00971C13">
        <w:trPr>
          <w:trHeight w:val="480"/>
        </w:trPr>
        <w:tc>
          <w:tcPr>
            <w:tcW w:w="3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 xml:space="preserve"> 009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6090082510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22C4B" w:rsidRPr="00971C13" w:rsidTr="00971C13">
        <w:trPr>
          <w:trHeight w:val="480"/>
        </w:trPr>
        <w:tc>
          <w:tcPr>
            <w:tcW w:w="3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 xml:space="preserve"> 009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6090082520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22C4B" w:rsidRPr="00971C13" w:rsidTr="00971C13">
        <w:trPr>
          <w:trHeight w:val="480"/>
        </w:trPr>
        <w:tc>
          <w:tcPr>
            <w:tcW w:w="3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 xml:space="preserve"> 009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6090082530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112,92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112,92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112,92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22C4B" w:rsidRPr="00971C13" w:rsidTr="00971C13">
        <w:trPr>
          <w:trHeight w:val="480"/>
        </w:trPr>
        <w:tc>
          <w:tcPr>
            <w:tcW w:w="3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 xml:space="preserve"> 009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6090082540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130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130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130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22C4B" w:rsidRPr="00971C13" w:rsidTr="00971C13">
        <w:trPr>
          <w:trHeight w:val="480"/>
        </w:trPr>
        <w:tc>
          <w:tcPr>
            <w:tcW w:w="3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 xml:space="preserve"> 009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60900825</w:t>
            </w:r>
            <w:r w:rsidRPr="00971C13">
              <w:rPr>
                <w:rFonts w:ascii="Arial" w:hAnsi="Arial" w:cs="Arial"/>
                <w:lang w:eastAsia="ru-RU"/>
              </w:rPr>
              <w:lastRenderedPageBreak/>
              <w:t>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lastRenderedPageBreak/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22C4B" w:rsidRPr="00971C13" w:rsidTr="00971C13">
        <w:trPr>
          <w:trHeight w:val="315"/>
        </w:trPr>
        <w:tc>
          <w:tcPr>
            <w:tcW w:w="3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 xml:space="preserve"> 009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6090082570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412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22C4B" w:rsidRPr="00971C13" w:rsidTr="00971C13">
        <w:trPr>
          <w:trHeight w:val="315"/>
        </w:trPr>
        <w:tc>
          <w:tcPr>
            <w:tcW w:w="3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 xml:space="preserve"> 009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113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6090082640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412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22C4B" w:rsidRPr="00971C13" w:rsidTr="00971C13">
        <w:trPr>
          <w:trHeight w:val="315"/>
        </w:trPr>
        <w:tc>
          <w:tcPr>
            <w:tcW w:w="3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22C4B" w:rsidRPr="00971C13" w:rsidTr="00971C13">
        <w:trPr>
          <w:trHeight w:val="1725"/>
        </w:trPr>
        <w:tc>
          <w:tcPr>
            <w:tcW w:w="36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Осно</w:t>
            </w:r>
            <w:r w:rsidRPr="00971C13">
              <w:rPr>
                <w:rFonts w:ascii="Arial" w:hAnsi="Arial" w:cs="Arial"/>
                <w:lang w:eastAsia="ru-RU"/>
              </w:rPr>
              <w:t>в</w:t>
            </w:r>
            <w:r w:rsidRPr="00971C13">
              <w:rPr>
                <w:rFonts w:ascii="Arial" w:hAnsi="Arial" w:cs="Arial"/>
                <w:lang w:eastAsia="ru-RU"/>
              </w:rPr>
              <w:t>ное мер</w:t>
            </w:r>
            <w:r w:rsidRPr="00971C13">
              <w:rPr>
                <w:rFonts w:ascii="Arial" w:hAnsi="Arial" w:cs="Arial"/>
                <w:lang w:eastAsia="ru-RU"/>
              </w:rPr>
              <w:t>о</w:t>
            </w:r>
            <w:r w:rsidRPr="00971C13">
              <w:rPr>
                <w:rFonts w:ascii="Arial" w:hAnsi="Arial" w:cs="Arial"/>
                <w:lang w:eastAsia="ru-RU"/>
              </w:rPr>
              <w:t>при</w:t>
            </w:r>
            <w:r w:rsidRPr="00971C13">
              <w:rPr>
                <w:rFonts w:ascii="Arial" w:hAnsi="Arial" w:cs="Arial"/>
                <w:lang w:eastAsia="ru-RU"/>
              </w:rPr>
              <w:t>я</w:t>
            </w:r>
            <w:r w:rsidRPr="00971C13">
              <w:rPr>
                <w:rFonts w:ascii="Arial" w:hAnsi="Arial" w:cs="Arial"/>
                <w:lang w:eastAsia="ru-RU"/>
              </w:rPr>
              <w:t>тие 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Расп</w:t>
            </w:r>
            <w:r w:rsidRPr="00971C13">
              <w:rPr>
                <w:rFonts w:ascii="Arial" w:hAnsi="Arial" w:cs="Arial"/>
                <w:lang w:eastAsia="ru-RU"/>
              </w:rPr>
              <w:t>о</w:t>
            </w:r>
            <w:r w:rsidRPr="00971C13">
              <w:rPr>
                <w:rFonts w:ascii="Arial" w:hAnsi="Arial" w:cs="Arial"/>
                <w:lang w:eastAsia="ru-RU"/>
              </w:rPr>
              <w:t>ряжение земел</w:t>
            </w:r>
            <w:r w:rsidRPr="00971C13">
              <w:rPr>
                <w:rFonts w:ascii="Arial" w:hAnsi="Arial" w:cs="Arial"/>
                <w:lang w:eastAsia="ru-RU"/>
              </w:rPr>
              <w:t>ь</w:t>
            </w:r>
            <w:r w:rsidRPr="00971C13">
              <w:rPr>
                <w:rFonts w:ascii="Arial" w:hAnsi="Arial" w:cs="Arial"/>
                <w:lang w:eastAsia="ru-RU"/>
              </w:rPr>
              <w:t>ными участк</w:t>
            </w:r>
            <w:r w:rsidRPr="00971C13">
              <w:rPr>
                <w:rFonts w:ascii="Arial" w:hAnsi="Arial" w:cs="Arial"/>
                <w:lang w:eastAsia="ru-RU"/>
              </w:rPr>
              <w:t>а</w:t>
            </w:r>
            <w:r w:rsidRPr="00971C13">
              <w:rPr>
                <w:rFonts w:ascii="Arial" w:hAnsi="Arial" w:cs="Arial"/>
                <w:lang w:eastAsia="ru-RU"/>
              </w:rPr>
              <w:t>ми, в с</w:t>
            </w:r>
            <w:r w:rsidRPr="00971C13">
              <w:rPr>
                <w:rFonts w:ascii="Arial" w:hAnsi="Arial" w:cs="Arial"/>
                <w:lang w:eastAsia="ru-RU"/>
              </w:rPr>
              <w:t>о</w:t>
            </w:r>
            <w:r w:rsidRPr="00971C13">
              <w:rPr>
                <w:rFonts w:ascii="Arial" w:hAnsi="Arial" w:cs="Arial"/>
                <w:lang w:eastAsia="ru-RU"/>
              </w:rPr>
              <w:t>отве</w:t>
            </w:r>
            <w:r w:rsidRPr="00971C13">
              <w:rPr>
                <w:rFonts w:ascii="Arial" w:hAnsi="Arial" w:cs="Arial"/>
                <w:lang w:eastAsia="ru-RU"/>
              </w:rPr>
              <w:t>т</w:t>
            </w:r>
            <w:r w:rsidRPr="00971C13">
              <w:rPr>
                <w:rFonts w:ascii="Arial" w:hAnsi="Arial" w:cs="Arial"/>
                <w:lang w:eastAsia="ru-RU"/>
              </w:rPr>
              <w:t>ствии с де</w:t>
            </w:r>
            <w:r w:rsidRPr="00971C13">
              <w:rPr>
                <w:rFonts w:ascii="Arial" w:hAnsi="Arial" w:cs="Arial"/>
                <w:lang w:eastAsia="ru-RU"/>
              </w:rPr>
              <w:t>й</w:t>
            </w:r>
            <w:r w:rsidRPr="00971C13">
              <w:rPr>
                <w:rFonts w:ascii="Arial" w:hAnsi="Arial" w:cs="Arial"/>
                <w:lang w:eastAsia="ru-RU"/>
              </w:rPr>
              <w:t>ству</w:t>
            </w:r>
            <w:r w:rsidRPr="00971C13">
              <w:rPr>
                <w:rFonts w:ascii="Arial" w:hAnsi="Arial" w:cs="Arial"/>
                <w:lang w:eastAsia="ru-RU"/>
              </w:rPr>
              <w:t>ю</w:t>
            </w:r>
            <w:r w:rsidRPr="00971C13">
              <w:rPr>
                <w:rFonts w:ascii="Arial" w:hAnsi="Arial" w:cs="Arial"/>
                <w:lang w:eastAsia="ru-RU"/>
              </w:rPr>
              <w:t>щим з</w:t>
            </w:r>
            <w:r w:rsidRPr="00971C13">
              <w:rPr>
                <w:rFonts w:ascii="Arial" w:hAnsi="Arial" w:cs="Arial"/>
                <w:lang w:eastAsia="ru-RU"/>
              </w:rPr>
              <w:t>а</w:t>
            </w:r>
            <w:r w:rsidRPr="00971C13">
              <w:rPr>
                <w:rFonts w:ascii="Arial" w:hAnsi="Arial" w:cs="Arial"/>
                <w:lang w:eastAsia="ru-RU"/>
              </w:rPr>
              <w:t>конод</w:t>
            </w:r>
            <w:r w:rsidRPr="00971C13">
              <w:rPr>
                <w:rFonts w:ascii="Arial" w:hAnsi="Arial" w:cs="Arial"/>
                <w:lang w:eastAsia="ru-RU"/>
              </w:rPr>
              <w:t>а</w:t>
            </w:r>
            <w:r w:rsidRPr="00971C13">
              <w:rPr>
                <w:rFonts w:ascii="Arial" w:hAnsi="Arial" w:cs="Arial"/>
                <w:lang w:eastAsia="ru-RU"/>
              </w:rPr>
              <w:t>тел</w:t>
            </w:r>
            <w:r w:rsidRPr="00971C13">
              <w:rPr>
                <w:rFonts w:ascii="Arial" w:hAnsi="Arial" w:cs="Arial"/>
                <w:lang w:eastAsia="ru-RU"/>
              </w:rPr>
              <w:t>ь</w:t>
            </w:r>
            <w:r w:rsidRPr="00971C13">
              <w:rPr>
                <w:rFonts w:ascii="Arial" w:hAnsi="Arial" w:cs="Arial"/>
                <w:lang w:eastAsia="ru-RU"/>
              </w:rPr>
              <w:t>ством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всего расхо</w:t>
            </w:r>
            <w:r w:rsidRPr="00971C13">
              <w:rPr>
                <w:rFonts w:ascii="Arial" w:hAnsi="Arial" w:cs="Arial"/>
                <w:lang w:eastAsia="ru-RU"/>
              </w:rPr>
              <w:t>д</w:t>
            </w:r>
            <w:r w:rsidRPr="00971C13">
              <w:rPr>
                <w:rFonts w:ascii="Arial" w:hAnsi="Arial" w:cs="Arial"/>
                <w:lang w:eastAsia="ru-RU"/>
              </w:rPr>
              <w:t>ные обяз</w:t>
            </w:r>
            <w:r w:rsidRPr="00971C13">
              <w:rPr>
                <w:rFonts w:ascii="Arial" w:hAnsi="Arial" w:cs="Arial"/>
                <w:lang w:eastAsia="ru-RU"/>
              </w:rPr>
              <w:t>а</w:t>
            </w:r>
            <w:r w:rsidRPr="00971C13">
              <w:rPr>
                <w:rFonts w:ascii="Arial" w:hAnsi="Arial" w:cs="Arial"/>
                <w:lang w:eastAsia="ru-RU"/>
              </w:rPr>
              <w:t>тел</w:t>
            </w:r>
            <w:r w:rsidRPr="00971C13">
              <w:rPr>
                <w:rFonts w:ascii="Arial" w:hAnsi="Arial" w:cs="Arial"/>
                <w:lang w:eastAsia="ru-RU"/>
              </w:rPr>
              <w:t>ь</w:t>
            </w:r>
            <w:r w:rsidRPr="00971C13">
              <w:rPr>
                <w:rFonts w:ascii="Arial" w:hAnsi="Arial" w:cs="Arial"/>
                <w:lang w:eastAsia="ru-RU"/>
              </w:rPr>
              <w:t>ства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 xml:space="preserve"> 009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0142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6090082560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146,3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146,3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64,9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175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64,48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354,48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358,38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354,48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362,92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362,92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362,92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22C4B" w:rsidRPr="00971C13" w:rsidTr="00971C13">
        <w:trPr>
          <w:trHeight w:val="1350"/>
        </w:trPr>
        <w:tc>
          <w:tcPr>
            <w:tcW w:w="36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i/>
                <w:iCs/>
                <w:lang w:eastAsia="ru-RU"/>
              </w:rPr>
            </w:pPr>
            <w:r w:rsidRPr="00971C13">
              <w:rPr>
                <w:rFonts w:ascii="Arial" w:hAnsi="Arial" w:cs="Arial"/>
                <w:i/>
                <w:iCs/>
                <w:lang w:eastAsia="ru-RU"/>
              </w:rPr>
              <w:t>Орган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и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зация р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а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бот по меж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е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 xml:space="preserve">ванию 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lastRenderedPageBreak/>
              <w:t>земел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ь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ных учас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т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ков, обесп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е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чению пост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а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новки их на гос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у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да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р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стве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н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ный к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а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дастр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о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вый учет.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lastRenderedPageBreak/>
              <w:t>в том числе по ГРБС: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 xml:space="preserve"> 009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0142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6090082560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146,3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146,3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362,92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362,92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362,92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22C4B" w:rsidRPr="00971C13" w:rsidTr="00971C13">
        <w:trPr>
          <w:trHeight w:val="1350"/>
        </w:trPr>
        <w:tc>
          <w:tcPr>
            <w:tcW w:w="36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i/>
                <w:iCs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888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0412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6090082560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22C4B" w:rsidRPr="00971C13" w:rsidTr="00971C13">
        <w:trPr>
          <w:trHeight w:val="1350"/>
        </w:trPr>
        <w:tc>
          <w:tcPr>
            <w:tcW w:w="36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i/>
                <w:iCs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 xml:space="preserve"> 009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113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6090082640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412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22C4B" w:rsidRPr="00971C13" w:rsidTr="00971C13">
        <w:trPr>
          <w:trHeight w:val="2115"/>
        </w:trPr>
        <w:tc>
          <w:tcPr>
            <w:tcW w:w="3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Осно</w:t>
            </w:r>
            <w:r w:rsidRPr="00971C13">
              <w:rPr>
                <w:rFonts w:ascii="Arial" w:hAnsi="Arial" w:cs="Arial"/>
                <w:lang w:eastAsia="ru-RU"/>
              </w:rPr>
              <w:t>в</w:t>
            </w:r>
            <w:r w:rsidRPr="00971C13">
              <w:rPr>
                <w:rFonts w:ascii="Arial" w:hAnsi="Arial" w:cs="Arial"/>
                <w:lang w:eastAsia="ru-RU"/>
              </w:rPr>
              <w:t>ное мер</w:t>
            </w:r>
            <w:r w:rsidRPr="00971C13">
              <w:rPr>
                <w:rFonts w:ascii="Arial" w:hAnsi="Arial" w:cs="Arial"/>
                <w:lang w:eastAsia="ru-RU"/>
              </w:rPr>
              <w:t>о</w:t>
            </w:r>
            <w:r w:rsidRPr="00971C13">
              <w:rPr>
                <w:rFonts w:ascii="Arial" w:hAnsi="Arial" w:cs="Arial"/>
                <w:lang w:eastAsia="ru-RU"/>
              </w:rPr>
              <w:t>при</w:t>
            </w:r>
            <w:r w:rsidRPr="00971C13">
              <w:rPr>
                <w:rFonts w:ascii="Arial" w:hAnsi="Arial" w:cs="Arial"/>
                <w:lang w:eastAsia="ru-RU"/>
              </w:rPr>
              <w:t>я</w:t>
            </w:r>
            <w:r w:rsidRPr="00971C13">
              <w:rPr>
                <w:rFonts w:ascii="Arial" w:hAnsi="Arial" w:cs="Arial"/>
                <w:lang w:eastAsia="ru-RU"/>
              </w:rPr>
              <w:t>тие 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Приват</w:t>
            </w:r>
            <w:r w:rsidRPr="00971C13">
              <w:rPr>
                <w:rFonts w:ascii="Arial" w:hAnsi="Arial" w:cs="Arial"/>
                <w:lang w:eastAsia="ru-RU"/>
              </w:rPr>
              <w:t>и</w:t>
            </w:r>
            <w:r w:rsidRPr="00971C13">
              <w:rPr>
                <w:rFonts w:ascii="Arial" w:hAnsi="Arial" w:cs="Arial"/>
                <w:lang w:eastAsia="ru-RU"/>
              </w:rPr>
              <w:t>зация муниц</w:t>
            </w:r>
            <w:r w:rsidRPr="00971C13">
              <w:rPr>
                <w:rFonts w:ascii="Arial" w:hAnsi="Arial" w:cs="Arial"/>
                <w:lang w:eastAsia="ru-RU"/>
              </w:rPr>
              <w:t>и</w:t>
            </w:r>
            <w:r w:rsidRPr="00971C13">
              <w:rPr>
                <w:rFonts w:ascii="Arial" w:hAnsi="Arial" w:cs="Arial"/>
                <w:lang w:eastAsia="ru-RU"/>
              </w:rPr>
              <w:t>пального имущ</w:t>
            </w:r>
            <w:r w:rsidRPr="00971C13">
              <w:rPr>
                <w:rFonts w:ascii="Arial" w:hAnsi="Arial" w:cs="Arial"/>
                <w:lang w:eastAsia="ru-RU"/>
              </w:rPr>
              <w:t>е</w:t>
            </w:r>
            <w:r w:rsidRPr="00971C13">
              <w:rPr>
                <w:rFonts w:ascii="Arial" w:hAnsi="Arial" w:cs="Arial"/>
                <w:lang w:eastAsia="ru-RU"/>
              </w:rPr>
              <w:t>ства, не участв</w:t>
            </w:r>
            <w:r w:rsidRPr="00971C13">
              <w:rPr>
                <w:rFonts w:ascii="Arial" w:hAnsi="Arial" w:cs="Arial"/>
                <w:lang w:eastAsia="ru-RU"/>
              </w:rPr>
              <w:t>у</w:t>
            </w:r>
            <w:r w:rsidRPr="00971C13">
              <w:rPr>
                <w:rFonts w:ascii="Arial" w:hAnsi="Arial" w:cs="Arial"/>
                <w:lang w:eastAsia="ru-RU"/>
              </w:rPr>
              <w:t>ющего в реализ</w:t>
            </w:r>
            <w:r w:rsidRPr="00971C13">
              <w:rPr>
                <w:rFonts w:ascii="Arial" w:hAnsi="Arial" w:cs="Arial"/>
                <w:lang w:eastAsia="ru-RU"/>
              </w:rPr>
              <w:t>а</w:t>
            </w:r>
            <w:r w:rsidRPr="00971C13">
              <w:rPr>
                <w:rFonts w:ascii="Arial" w:hAnsi="Arial" w:cs="Arial"/>
                <w:lang w:eastAsia="ru-RU"/>
              </w:rPr>
              <w:t>ции по</w:t>
            </w:r>
            <w:r w:rsidRPr="00971C13">
              <w:rPr>
                <w:rFonts w:ascii="Arial" w:hAnsi="Arial" w:cs="Arial"/>
                <w:lang w:eastAsia="ru-RU"/>
              </w:rPr>
              <w:t>л</w:t>
            </w:r>
            <w:r w:rsidRPr="00971C13">
              <w:rPr>
                <w:rFonts w:ascii="Arial" w:hAnsi="Arial" w:cs="Arial"/>
                <w:lang w:eastAsia="ru-RU"/>
              </w:rPr>
              <w:t>ном</w:t>
            </w:r>
            <w:r w:rsidRPr="00971C13">
              <w:rPr>
                <w:rFonts w:ascii="Arial" w:hAnsi="Arial" w:cs="Arial"/>
                <w:lang w:eastAsia="ru-RU"/>
              </w:rPr>
              <w:t>о</w:t>
            </w:r>
            <w:r w:rsidRPr="00971C13">
              <w:rPr>
                <w:rFonts w:ascii="Arial" w:hAnsi="Arial" w:cs="Arial"/>
                <w:lang w:eastAsia="ru-RU"/>
              </w:rPr>
              <w:t>чий, пред</w:t>
            </w:r>
            <w:r w:rsidRPr="00971C13">
              <w:rPr>
                <w:rFonts w:ascii="Arial" w:hAnsi="Arial" w:cs="Arial"/>
                <w:lang w:eastAsia="ru-RU"/>
              </w:rPr>
              <w:t>у</w:t>
            </w:r>
            <w:r w:rsidRPr="00971C13">
              <w:rPr>
                <w:rFonts w:ascii="Arial" w:hAnsi="Arial" w:cs="Arial"/>
                <w:lang w:eastAsia="ru-RU"/>
              </w:rPr>
              <w:t>смо</w:t>
            </w:r>
            <w:r w:rsidRPr="00971C13">
              <w:rPr>
                <w:rFonts w:ascii="Arial" w:hAnsi="Arial" w:cs="Arial"/>
                <w:lang w:eastAsia="ru-RU"/>
              </w:rPr>
              <w:t>т</w:t>
            </w:r>
            <w:r w:rsidRPr="00971C13">
              <w:rPr>
                <w:rFonts w:ascii="Arial" w:hAnsi="Arial" w:cs="Arial"/>
                <w:lang w:eastAsia="ru-RU"/>
              </w:rPr>
              <w:t>ренных де</w:t>
            </w:r>
            <w:r w:rsidRPr="00971C13">
              <w:rPr>
                <w:rFonts w:ascii="Arial" w:hAnsi="Arial" w:cs="Arial"/>
                <w:lang w:eastAsia="ru-RU"/>
              </w:rPr>
              <w:t>й</w:t>
            </w:r>
            <w:r w:rsidRPr="00971C13">
              <w:rPr>
                <w:rFonts w:ascii="Arial" w:hAnsi="Arial" w:cs="Arial"/>
                <w:lang w:eastAsia="ru-RU"/>
              </w:rPr>
              <w:t>ству</w:t>
            </w:r>
            <w:r w:rsidRPr="00971C13">
              <w:rPr>
                <w:rFonts w:ascii="Arial" w:hAnsi="Arial" w:cs="Arial"/>
                <w:lang w:eastAsia="ru-RU"/>
              </w:rPr>
              <w:t>ю</w:t>
            </w:r>
            <w:r w:rsidRPr="00971C13">
              <w:rPr>
                <w:rFonts w:ascii="Arial" w:hAnsi="Arial" w:cs="Arial"/>
                <w:lang w:eastAsia="ru-RU"/>
              </w:rPr>
              <w:t>щим з</w:t>
            </w:r>
            <w:r w:rsidRPr="00971C13">
              <w:rPr>
                <w:rFonts w:ascii="Arial" w:hAnsi="Arial" w:cs="Arial"/>
                <w:lang w:eastAsia="ru-RU"/>
              </w:rPr>
              <w:t>а</w:t>
            </w:r>
            <w:r w:rsidRPr="00971C13">
              <w:rPr>
                <w:rFonts w:ascii="Arial" w:hAnsi="Arial" w:cs="Arial"/>
                <w:lang w:eastAsia="ru-RU"/>
              </w:rPr>
              <w:t>конод</w:t>
            </w:r>
            <w:r w:rsidRPr="00971C13">
              <w:rPr>
                <w:rFonts w:ascii="Arial" w:hAnsi="Arial" w:cs="Arial"/>
                <w:lang w:eastAsia="ru-RU"/>
              </w:rPr>
              <w:t>а</w:t>
            </w:r>
            <w:r w:rsidRPr="00971C13">
              <w:rPr>
                <w:rFonts w:ascii="Arial" w:hAnsi="Arial" w:cs="Arial"/>
                <w:lang w:eastAsia="ru-RU"/>
              </w:rPr>
              <w:t>тел</w:t>
            </w:r>
            <w:r w:rsidRPr="00971C13">
              <w:rPr>
                <w:rFonts w:ascii="Arial" w:hAnsi="Arial" w:cs="Arial"/>
                <w:lang w:eastAsia="ru-RU"/>
              </w:rPr>
              <w:t>ь</w:t>
            </w:r>
            <w:r w:rsidRPr="00971C13">
              <w:rPr>
                <w:rFonts w:ascii="Arial" w:hAnsi="Arial" w:cs="Arial"/>
                <w:lang w:eastAsia="ru-RU"/>
              </w:rPr>
              <w:lastRenderedPageBreak/>
              <w:t>ством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lastRenderedPageBreak/>
              <w:t>всего расхо</w:t>
            </w:r>
            <w:r w:rsidRPr="00971C13">
              <w:rPr>
                <w:rFonts w:ascii="Arial" w:hAnsi="Arial" w:cs="Arial"/>
                <w:lang w:eastAsia="ru-RU"/>
              </w:rPr>
              <w:t>д</w:t>
            </w:r>
            <w:r w:rsidRPr="00971C13">
              <w:rPr>
                <w:rFonts w:ascii="Arial" w:hAnsi="Arial" w:cs="Arial"/>
                <w:lang w:eastAsia="ru-RU"/>
              </w:rPr>
              <w:t>ные обяз</w:t>
            </w:r>
            <w:r w:rsidRPr="00971C13">
              <w:rPr>
                <w:rFonts w:ascii="Arial" w:hAnsi="Arial" w:cs="Arial"/>
                <w:lang w:eastAsia="ru-RU"/>
              </w:rPr>
              <w:t>а</w:t>
            </w:r>
            <w:r w:rsidRPr="00971C13">
              <w:rPr>
                <w:rFonts w:ascii="Arial" w:hAnsi="Arial" w:cs="Arial"/>
                <w:lang w:eastAsia="ru-RU"/>
              </w:rPr>
              <w:t>тел</w:t>
            </w:r>
            <w:r w:rsidRPr="00971C13">
              <w:rPr>
                <w:rFonts w:ascii="Arial" w:hAnsi="Arial" w:cs="Arial"/>
                <w:lang w:eastAsia="ru-RU"/>
              </w:rPr>
              <w:t>ь</w:t>
            </w:r>
            <w:r w:rsidRPr="00971C13">
              <w:rPr>
                <w:rFonts w:ascii="Arial" w:hAnsi="Arial" w:cs="Arial"/>
                <w:lang w:eastAsia="ru-RU"/>
              </w:rPr>
              <w:t>ства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22C4B" w:rsidRPr="00971C13" w:rsidTr="00971C13">
        <w:trPr>
          <w:trHeight w:val="1590"/>
        </w:trPr>
        <w:tc>
          <w:tcPr>
            <w:tcW w:w="3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i/>
                <w:iCs/>
                <w:lang w:eastAsia="ru-RU"/>
              </w:rPr>
            </w:pPr>
            <w:r w:rsidRPr="00971C13">
              <w:rPr>
                <w:rFonts w:ascii="Arial" w:hAnsi="Arial" w:cs="Arial"/>
                <w:i/>
                <w:iCs/>
                <w:lang w:eastAsia="ru-RU"/>
              </w:rPr>
              <w:t>Пров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е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дение рыно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ч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ной оценки продав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а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емого муниц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и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пал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ь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ного имущ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е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в том числе по ГРБС: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 xml:space="preserve"> 009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6090082510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22C4B" w:rsidRPr="00971C13" w:rsidTr="00971C13">
        <w:trPr>
          <w:trHeight w:val="2025"/>
        </w:trPr>
        <w:tc>
          <w:tcPr>
            <w:tcW w:w="3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i/>
                <w:iCs/>
                <w:lang w:eastAsia="ru-RU"/>
              </w:rPr>
            </w:pPr>
            <w:r w:rsidRPr="00971C13">
              <w:rPr>
                <w:rFonts w:ascii="Arial" w:hAnsi="Arial" w:cs="Arial"/>
                <w:i/>
                <w:iCs/>
                <w:lang w:eastAsia="ru-RU"/>
              </w:rPr>
              <w:t>Выкуп доли со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б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стве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н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ника ж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и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лого п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о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мещ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е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ния для м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у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ниц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и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пальных нужд в рамках муниц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и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пальной пр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о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lastRenderedPageBreak/>
              <w:t>граммы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 xml:space="preserve"> 009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6090082570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412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22C4B" w:rsidRPr="00971C13" w:rsidTr="00971C13">
        <w:trPr>
          <w:trHeight w:val="315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lastRenderedPageBreak/>
              <w:t>...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22C4B" w:rsidRPr="00971C13" w:rsidTr="00971C13">
        <w:trPr>
          <w:trHeight w:val="1500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Осно</w:t>
            </w:r>
            <w:r w:rsidRPr="00971C13">
              <w:rPr>
                <w:rFonts w:ascii="Arial" w:hAnsi="Arial" w:cs="Arial"/>
                <w:lang w:eastAsia="ru-RU"/>
              </w:rPr>
              <w:t>в</w:t>
            </w:r>
            <w:r w:rsidRPr="00971C13">
              <w:rPr>
                <w:rFonts w:ascii="Arial" w:hAnsi="Arial" w:cs="Arial"/>
                <w:lang w:eastAsia="ru-RU"/>
              </w:rPr>
              <w:t>ное мер</w:t>
            </w:r>
            <w:r w:rsidRPr="00971C13">
              <w:rPr>
                <w:rFonts w:ascii="Arial" w:hAnsi="Arial" w:cs="Arial"/>
                <w:lang w:eastAsia="ru-RU"/>
              </w:rPr>
              <w:t>о</w:t>
            </w:r>
            <w:r w:rsidRPr="00971C13">
              <w:rPr>
                <w:rFonts w:ascii="Arial" w:hAnsi="Arial" w:cs="Arial"/>
                <w:lang w:eastAsia="ru-RU"/>
              </w:rPr>
              <w:t>при</w:t>
            </w:r>
            <w:r w:rsidRPr="00971C13">
              <w:rPr>
                <w:rFonts w:ascii="Arial" w:hAnsi="Arial" w:cs="Arial"/>
                <w:lang w:eastAsia="ru-RU"/>
              </w:rPr>
              <w:t>я</w:t>
            </w:r>
            <w:r w:rsidRPr="00971C13">
              <w:rPr>
                <w:rFonts w:ascii="Arial" w:hAnsi="Arial" w:cs="Arial"/>
                <w:lang w:eastAsia="ru-RU"/>
              </w:rPr>
              <w:t>тие 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Пов</w:t>
            </w:r>
            <w:r w:rsidRPr="00971C13">
              <w:rPr>
                <w:rFonts w:ascii="Arial" w:hAnsi="Arial" w:cs="Arial"/>
                <w:lang w:eastAsia="ru-RU"/>
              </w:rPr>
              <w:t>ы</w:t>
            </w:r>
            <w:r w:rsidRPr="00971C13">
              <w:rPr>
                <w:rFonts w:ascii="Arial" w:hAnsi="Arial" w:cs="Arial"/>
                <w:lang w:eastAsia="ru-RU"/>
              </w:rPr>
              <w:t>шение эффе</w:t>
            </w:r>
            <w:r w:rsidRPr="00971C13">
              <w:rPr>
                <w:rFonts w:ascii="Arial" w:hAnsi="Arial" w:cs="Arial"/>
                <w:lang w:eastAsia="ru-RU"/>
              </w:rPr>
              <w:t>к</w:t>
            </w:r>
            <w:r w:rsidRPr="00971C13">
              <w:rPr>
                <w:rFonts w:ascii="Arial" w:hAnsi="Arial" w:cs="Arial"/>
                <w:lang w:eastAsia="ru-RU"/>
              </w:rPr>
              <w:t>тивности испол</w:t>
            </w:r>
            <w:r w:rsidRPr="00971C13">
              <w:rPr>
                <w:rFonts w:ascii="Arial" w:hAnsi="Arial" w:cs="Arial"/>
                <w:lang w:eastAsia="ru-RU"/>
              </w:rPr>
              <w:t>ь</w:t>
            </w:r>
            <w:r w:rsidRPr="00971C13">
              <w:rPr>
                <w:rFonts w:ascii="Arial" w:hAnsi="Arial" w:cs="Arial"/>
                <w:lang w:eastAsia="ru-RU"/>
              </w:rPr>
              <w:t>зования муниц</w:t>
            </w:r>
            <w:r w:rsidRPr="00971C13">
              <w:rPr>
                <w:rFonts w:ascii="Arial" w:hAnsi="Arial" w:cs="Arial"/>
                <w:lang w:eastAsia="ru-RU"/>
              </w:rPr>
              <w:t>и</w:t>
            </w:r>
            <w:r w:rsidRPr="00971C13">
              <w:rPr>
                <w:rFonts w:ascii="Arial" w:hAnsi="Arial" w:cs="Arial"/>
                <w:lang w:eastAsia="ru-RU"/>
              </w:rPr>
              <w:t>пальн</w:t>
            </w:r>
            <w:r w:rsidRPr="00971C13">
              <w:rPr>
                <w:rFonts w:ascii="Arial" w:hAnsi="Arial" w:cs="Arial"/>
                <w:lang w:eastAsia="ru-RU"/>
              </w:rPr>
              <w:t>о</w:t>
            </w:r>
            <w:r w:rsidRPr="00971C13">
              <w:rPr>
                <w:rFonts w:ascii="Arial" w:hAnsi="Arial" w:cs="Arial"/>
                <w:lang w:eastAsia="ru-RU"/>
              </w:rPr>
              <w:t>го имущ</w:t>
            </w:r>
            <w:r w:rsidRPr="00971C13">
              <w:rPr>
                <w:rFonts w:ascii="Arial" w:hAnsi="Arial" w:cs="Arial"/>
                <w:lang w:eastAsia="ru-RU"/>
              </w:rPr>
              <w:t>е</w:t>
            </w:r>
            <w:r w:rsidRPr="00971C13">
              <w:rPr>
                <w:rFonts w:ascii="Arial" w:hAnsi="Arial" w:cs="Arial"/>
                <w:lang w:eastAsia="ru-RU"/>
              </w:rPr>
              <w:t>ства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всего расхо</w:t>
            </w:r>
            <w:r w:rsidRPr="00971C13">
              <w:rPr>
                <w:rFonts w:ascii="Arial" w:hAnsi="Arial" w:cs="Arial"/>
                <w:lang w:eastAsia="ru-RU"/>
              </w:rPr>
              <w:t>д</w:t>
            </w:r>
            <w:r w:rsidRPr="00971C13">
              <w:rPr>
                <w:rFonts w:ascii="Arial" w:hAnsi="Arial" w:cs="Arial"/>
                <w:lang w:eastAsia="ru-RU"/>
              </w:rPr>
              <w:t>ные обяз</w:t>
            </w:r>
            <w:r w:rsidRPr="00971C13">
              <w:rPr>
                <w:rFonts w:ascii="Arial" w:hAnsi="Arial" w:cs="Arial"/>
                <w:lang w:eastAsia="ru-RU"/>
              </w:rPr>
              <w:t>а</w:t>
            </w:r>
            <w:r w:rsidRPr="00971C13">
              <w:rPr>
                <w:rFonts w:ascii="Arial" w:hAnsi="Arial" w:cs="Arial"/>
                <w:lang w:eastAsia="ru-RU"/>
              </w:rPr>
              <w:t>тел</w:t>
            </w:r>
            <w:r w:rsidRPr="00971C13">
              <w:rPr>
                <w:rFonts w:ascii="Arial" w:hAnsi="Arial" w:cs="Arial"/>
                <w:lang w:eastAsia="ru-RU"/>
              </w:rPr>
              <w:t>ь</w:t>
            </w:r>
            <w:r w:rsidRPr="00971C13">
              <w:rPr>
                <w:rFonts w:ascii="Arial" w:hAnsi="Arial" w:cs="Arial"/>
                <w:lang w:eastAsia="ru-RU"/>
              </w:rPr>
              <w:t>ства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 xml:space="preserve"> 009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6090082520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22C4B" w:rsidRPr="00971C13" w:rsidTr="00971C13">
        <w:trPr>
          <w:trHeight w:val="2085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i/>
                <w:iCs/>
                <w:lang w:eastAsia="ru-RU"/>
              </w:rPr>
            </w:pPr>
            <w:r w:rsidRPr="00971C13">
              <w:rPr>
                <w:rFonts w:ascii="Arial" w:hAnsi="Arial" w:cs="Arial"/>
                <w:i/>
                <w:iCs/>
                <w:lang w:eastAsia="ru-RU"/>
              </w:rPr>
              <w:t>Пров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е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дение рыно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ч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ной оценки права аренды на з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е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мельные участки, выста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в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ляемые на ау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к</w:t>
            </w:r>
            <w:r w:rsidRPr="00971C13">
              <w:rPr>
                <w:rFonts w:ascii="Arial" w:hAnsi="Arial" w:cs="Arial"/>
                <w:i/>
                <w:iCs/>
                <w:lang w:eastAsia="ru-RU"/>
              </w:rPr>
              <w:t>цион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в том числе по ГРБС: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 xml:space="preserve"> 009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6090082520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22C4B" w:rsidRPr="00971C13" w:rsidTr="00971C13">
        <w:trPr>
          <w:trHeight w:val="315"/>
        </w:trPr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22C4B" w:rsidRPr="00971C13" w:rsidRDefault="00322C4B" w:rsidP="00322C4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71C13">
              <w:rPr>
                <w:rFonts w:ascii="Arial" w:hAnsi="Arial" w:cs="Arial"/>
                <w:lang w:eastAsia="ru-RU"/>
              </w:rPr>
              <w:t> </w:t>
            </w:r>
          </w:p>
        </w:tc>
      </w:tr>
    </w:tbl>
    <w:p w:rsidR="00971C13" w:rsidRDefault="00971C13" w:rsidP="00971C13">
      <w:pPr>
        <w:suppressAutoHyphens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Начальник отдела земельных и имущественных отношений</w:t>
      </w:r>
    </w:p>
    <w:p w:rsidR="00322C4B" w:rsidRDefault="00971C13" w:rsidP="00971C13">
      <w:pPr>
        <w:suppressAutoHyphens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администрации Ермаковского района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Ф.Н. </w:t>
      </w:r>
      <w:proofErr w:type="spellStart"/>
      <w:r>
        <w:rPr>
          <w:rFonts w:ascii="Arial" w:hAnsi="Arial" w:cs="Arial"/>
          <w:color w:val="000000"/>
        </w:rPr>
        <w:t>Су</w:t>
      </w:r>
      <w:r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</w:rPr>
        <w:t>цов</w:t>
      </w:r>
      <w:proofErr w:type="spellEnd"/>
    </w:p>
    <w:p w:rsidR="00971C13" w:rsidRDefault="00971C13" w:rsidP="00971C13">
      <w:pPr>
        <w:suppressAutoHyphens w:val="0"/>
        <w:jc w:val="both"/>
        <w:rPr>
          <w:rFonts w:ascii="Arial" w:hAnsi="Arial" w:cs="Arial"/>
          <w:color w:val="000000"/>
        </w:rPr>
        <w:sectPr w:rsidR="00971C13" w:rsidSect="00147BB9">
          <w:pgSz w:w="16837" w:h="11905" w:orient="landscape"/>
          <w:pgMar w:top="1134" w:right="850" w:bottom="1134" w:left="1701" w:header="0" w:footer="147" w:gutter="0"/>
          <w:cols w:space="720"/>
          <w:noEndnote/>
          <w:docGrid w:linePitch="360"/>
        </w:sectPr>
      </w:pPr>
    </w:p>
    <w:p w:rsidR="00971C13" w:rsidRDefault="00971C13" w:rsidP="00971C13">
      <w:pPr>
        <w:tabs>
          <w:tab w:val="left" w:pos="8310"/>
          <w:tab w:val="right" w:pos="1020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8</w:t>
      </w:r>
    </w:p>
    <w:p w:rsidR="00971C13" w:rsidRDefault="00971C13" w:rsidP="00971C13">
      <w:pPr>
        <w:tabs>
          <w:tab w:val="left" w:pos="8310"/>
          <w:tab w:val="right" w:pos="1020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Порядку принятия решений</w:t>
      </w:r>
    </w:p>
    <w:p w:rsidR="00971C13" w:rsidRDefault="00971C13" w:rsidP="00971C13">
      <w:pPr>
        <w:tabs>
          <w:tab w:val="left" w:pos="8310"/>
          <w:tab w:val="right" w:pos="1020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о разработке муниципальных программ Ермаковского района,</w:t>
      </w:r>
    </w:p>
    <w:p w:rsidR="00971C13" w:rsidRDefault="00971C13" w:rsidP="00971C13">
      <w:pPr>
        <w:suppressAutoHyphens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их </w:t>
      </w:r>
      <w:proofErr w:type="gramStart"/>
      <w:r>
        <w:rPr>
          <w:rFonts w:ascii="Arial" w:hAnsi="Arial" w:cs="Arial"/>
        </w:rPr>
        <w:t>формировании</w:t>
      </w:r>
      <w:proofErr w:type="gramEnd"/>
      <w:r>
        <w:rPr>
          <w:rFonts w:ascii="Arial" w:hAnsi="Arial" w:cs="Arial"/>
        </w:rPr>
        <w:t xml:space="preserve"> и реализации</w:t>
      </w:r>
    </w:p>
    <w:p w:rsidR="00971C13" w:rsidRDefault="00971C13" w:rsidP="00971C13">
      <w:pPr>
        <w:suppressAutoHyphens w:val="0"/>
        <w:jc w:val="right"/>
        <w:rPr>
          <w:rFonts w:ascii="Arial" w:hAnsi="Arial" w:cs="Arial"/>
        </w:rPr>
      </w:pPr>
    </w:p>
    <w:p w:rsidR="00971C13" w:rsidRDefault="00971C13" w:rsidP="00971C13">
      <w:pPr>
        <w:suppressAutoHyphens w:val="0"/>
        <w:ind w:firstLine="709"/>
        <w:jc w:val="both"/>
        <w:rPr>
          <w:rFonts w:ascii="Arial" w:hAnsi="Arial" w:cs="Arial"/>
          <w:color w:val="000000"/>
        </w:rPr>
      </w:pPr>
      <w:r w:rsidRPr="00971C13">
        <w:rPr>
          <w:rFonts w:ascii="Arial" w:hAnsi="Arial" w:cs="Arial"/>
          <w:color w:val="000000"/>
        </w:rPr>
        <w:t>Использование бюджетных ассигнований районного</w:t>
      </w:r>
      <w:r>
        <w:rPr>
          <w:rFonts w:ascii="Arial" w:hAnsi="Arial" w:cs="Arial"/>
          <w:color w:val="000000"/>
        </w:rPr>
        <w:t xml:space="preserve"> </w:t>
      </w:r>
      <w:r w:rsidRPr="00971C13">
        <w:rPr>
          <w:rFonts w:ascii="Arial" w:hAnsi="Arial" w:cs="Arial"/>
          <w:color w:val="000000"/>
        </w:rPr>
        <w:t>бюджета и иных средств на реализацию программы с указанием план</w:t>
      </w:r>
      <w:r w:rsidRPr="00971C13">
        <w:rPr>
          <w:rFonts w:ascii="Arial" w:hAnsi="Arial" w:cs="Arial"/>
          <w:color w:val="000000"/>
        </w:rPr>
        <w:t>о</w:t>
      </w:r>
      <w:r w:rsidRPr="00971C13">
        <w:rPr>
          <w:rFonts w:ascii="Arial" w:hAnsi="Arial" w:cs="Arial"/>
          <w:color w:val="000000"/>
        </w:rPr>
        <w:t>вых и фактических значений (тыс. рублей)</w:t>
      </w:r>
    </w:p>
    <w:p w:rsidR="00971C13" w:rsidRDefault="00971C13" w:rsidP="00971C13">
      <w:pPr>
        <w:suppressAutoHyphens w:val="0"/>
        <w:ind w:firstLine="709"/>
        <w:jc w:val="both"/>
        <w:rPr>
          <w:rFonts w:ascii="Arial" w:hAnsi="Arial" w:cs="Arial"/>
          <w:color w:val="000000"/>
        </w:rPr>
      </w:pPr>
    </w:p>
    <w:tbl>
      <w:tblPr>
        <w:tblStyle w:val="aff0"/>
        <w:tblW w:w="5022" w:type="pct"/>
        <w:tblLayout w:type="fixed"/>
        <w:tblLook w:val="04A0" w:firstRow="1" w:lastRow="0" w:firstColumn="1" w:lastColumn="0" w:noHBand="0" w:noVBand="1"/>
      </w:tblPr>
      <w:tblGrid>
        <w:gridCol w:w="1385"/>
        <w:gridCol w:w="1556"/>
        <w:gridCol w:w="1416"/>
        <w:gridCol w:w="757"/>
        <w:gridCol w:w="763"/>
        <w:gridCol w:w="702"/>
        <w:gridCol w:w="714"/>
        <w:gridCol w:w="757"/>
        <w:gridCol w:w="708"/>
        <w:gridCol w:w="757"/>
        <w:gridCol w:w="827"/>
        <w:gridCol w:w="705"/>
        <w:gridCol w:w="714"/>
        <w:gridCol w:w="705"/>
        <w:gridCol w:w="690"/>
        <w:gridCol w:w="565"/>
        <w:gridCol w:w="845"/>
      </w:tblGrid>
      <w:tr w:rsidR="00971C13" w:rsidRPr="00971C13" w:rsidTr="00971C13">
        <w:trPr>
          <w:trHeight w:val="765"/>
        </w:trPr>
        <w:tc>
          <w:tcPr>
            <w:tcW w:w="475" w:type="pct"/>
            <w:vMerge w:val="restar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Статус</w:t>
            </w:r>
          </w:p>
        </w:tc>
        <w:tc>
          <w:tcPr>
            <w:tcW w:w="534" w:type="pct"/>
            <w:vMerge w:val="restar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Наименов</w:t>
            </w:r>
            <w:r w:rsidRPr="00971C13">
              <w:rPr>
                <w:lang w:eastAsia="ru-RU"/>
              </w:rPr>
              <w:t>а</w:t>
            </w:r>
            <w:r w:rsidRPr="00971C13">
              <w:rPr>
                <w:lang w:eastAsia="ru-RU"/>
              </w:rPr>
              <w:t>ние муниц</w:t>
            </w:r>
            <w:r w:rsidRPr="00971C13">
              <w:rPr>
                <w:lang w:eastAsia="ru-RU"/>
              </w:rPr>
              <w:t>и</w:t>
            </w:r>
            <w:r w:rsidRPr="00971C13">
              <w:rPr>
                <w:lang w:eastAsia="ru-RU"/>
              </w:rPr>
              <w:t>пальной программы, подпр</w:t>
            </w:r>
            <w:r w:rsidRPr="00971C13">
              <w:rPr>
                <w:lang w:eastAsia="ru-RU"/>
              </w:rPr>
              <w:t>о</w:t>
            </w:r>
            <w:r w:rsidRPr="00971C13">
              <w:rPr>
                <w:lang w:eastAsia="ru-RU"/>
              </w:rPr>
              <w:t>граммы м</w:t>
            </w:r>
            <w:r w:rsidRPr="00971C13">
              <w:rPr>
                <w:lang w:eastAsia="ru-RU"/>
              </w:rPr>
              <w:t>у</w:t>
            </w:r>
            <w:r w:rsidRPr="00971C13">
              <w:rPr>
                <w:lang w:eastAsia="ru-RU"/>
              </w:rPr>
              <w:t>ниципал</w:t>
            </w:r>
            <w:r w:rsidRPr="00971C13">
              <w:rPr>
                <w:lang w:eastAsia="ru-RU"/>
              </w:rPr>
              <w:t>ь</w:t>
            </w:r>
            <w:r w:rsidRPr="00971C13">
              <w:rPr>
                <w:lang w:eastAsia="ru-RU"/>
              </w:rPr>
              <w:t>ной пр</w:t>
            </w:r>
            <w:r w:rsidRPr="00971C13">
              <w:rPr>
                <w:lang w:eastAsia="ru-RU"/>
              </w:rPr>
              <w:t>о</w:t>
            </w:r>
            <w:r w:rsidRPr="00971C13">
              <w:rPr>
                <w:lang w:eastAsia="ru-RU"/>
              </w:rPr>
              <w:t>граммы</w:t>
            </w:r>
          </w:p>
        </w:tc>
        <w:tc>
          <w:tcPr>
            <w:tcW w:w="486" w:type="pct"/>
            <w:vMerge w:val="restar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Источники финанс</w:t>
            </w:r>
            <w:r w:rsidRPr="00971C13">
              <w:rPr>
                <w:lang w:eastAsia="ru-RU"/>
              </w:rPr>
              <w:t>и</w:t>
            </w:r>
            <w:r w:rsidRPr="00971C13">
              <w:rPr>
                <w:lang w:eastAsia="ru-RU"/>
              </w:rPr>
              <w:t>рования</w:t>
            </w:r>
          </w:p>
        </w:tc>
        <w:tc>
          <w:tcPr>
            <w:tcW w:w="522" w:type="pct"/>
            <w:gridSpan w:val="2"/>
            <w:vMerge w:val="restar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2016 (о</w:t>
            </w:r>
            <w:r w:rsidRPr="00971C13">
              <w:rPr>
                <w:lang w:eastAsia="ru-RU"/>
              </w:rPr>
              <w:t>т</w:t>
            </w:r>
            <w:r w:rsidRPr="00971C13">
              <w:rPr>
                <w:lang w:eastAsia="ru-RU"/>
              </w:rPr>
              <w:t>четный год)</w:t>
            </w:r>
          </w:p>
        </w:tc>
        <w:tc>
          <w:tcPr>
            <w:tcW w:w="2020" w:type="pct"/>
            <w:gridSpan w:val="8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2017 (текущий год)</w:t>
            </w:r>
          </w:p>
        </w:tc>
        <w:tc>
          <w:tcPr>
            <w:tcW w:w="673" w:type="pct"/>
            <w:gridSpan w:val="3"/>
            <w:vMerge w:val="restar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Плановый пер</w:t>
            </w:r>
            <w:r w:rsidRPr="00971C13">
              <w:rPr>
                <w:lang w:eastAsia="ru-RU"/>
              </w:rPr>
              <w:t>и</w:t>
            </w:r>
            <w:r w:rsidRPr="00971C13">
              <w:rPr>
                <w:lang w:eastAsia="ru-RU"/>
              </w:rPr>
              <w:t>од</w:t>
            </w:r>
          </w:p>
        </w:tc>
        <w:tc>
          <w:tcPr>
            <w:tcW w:w="290" w:type="pct"/>
            <w:vMerge w:val="restar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Пр</w:t>
            </w:r>
            <w:r w:rsidRPr="00971C13">
              <w:rPr>
                <w:lang w:eastAsia="ru-RU"/>
              </w:rPr>
              <w:t>и</w:t>
            </w:r>
            <w:r w:rsidRPr="00971C13">
              <w:rPr>
                <w:lang w:eastAsia="ru-RU"/>
              </w:rPr>
              <w:t>меч</w:t>
            </w:r>
            <w:r w:rsidRPr="00971C13">
              <w:rPr>
                <w:lang w:eastAsia="ru-RU"/>
              </w:rPr>
              <w:t>а</w:t>
            </w:r>
            <w:r w:rsidRPr="00971C13">
              <w:rPr>
                <w:lang w:eastAsia="ru-RU"/>
              </w:rPr>
              <w:t xml:space="preserve">ние </w:t>
            </w:r>
          </w:p>
        </w:tc>
      </w:tr>
      <w:tr w:rsidR="00971C13" w:rsidRPr="00971C13" w:rsidTr="00971C13">
        <w:trPr>
          <w:trHeight w:val="795"/>
        </w:trPr>
        <w:tc>
          <w:tcPr>
            <w:tcW w:w="475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534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486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522" w:type="pct"/>
            <w:gridSpan w:val="2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486" w:type="pct"/>
            <w:gridSpan w:val="2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январь - март</w:t>
            </w:r>
          </w:p>
        </w:tc>
        <w:tc>
          <w:tcPr>
            <w:tcW w:w="503" w:type="pct"/>
            <w:gridSpan w:val="2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январь - июнь</w:t>
            </w:r>
          </w:p>
        </w:tc>
        <w:tc>
          <w:tcPr>
            <w:tcW w:w="544" w:type="pct"/>
            <w:gridSpan w:val="2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январь-сентябрь</w:t>
            </w:r>
          </w:p>
        </w:tc>
        <w:tc>
          <w:tcPr>
            <w:tcW w:w="487" w:type="pct"/>
            <w:gridSpan w:val="2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значение на к</w:t>
            </w:r>
            <w:r w:rsidRPr="00971C13">
              <w:rPr>
                <w:lang w:eastAsia="ru-RU"/>
              </w:rPr>
              <w:t>о</w:t>
            </w:r>
            <w:r w:rsidRPr="00971C13">
              <w:rPr>
                <w:lang w:eastAsia="ru-RU"/>
              </w:rPr>
              <w:t>нец года</w:t>
            </w:r>
          </w:p>
        </w:tc>
        <w:tc>
          <w:tcPr>
            <w:tcW w:w="673" w:type="pct"/>
            <w:gridSpan w:val="3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290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</w:tr>
      <w:tr w:rsidR="00971C13" w:rsidRPr="00971C13" w:rsidTr="00971C13">
        <w:trPr>
          <w:trHeight w:val="1230"/>
        </w:trPr>
        <w:tc>
          <w:tcPr>
            <w:tcW w:w="475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534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486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план</w:t>
            </w:r>
          </w:p>
        </w:tc>
        <w:tc>
          <w:tcPr>
            <w:tcW w:w="26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факт</w:t>
            </w:r>
          </w:p>
        </w:tc>
        <w:tc>
          <w:tcPr>
            <w:tcW w:w="241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план</w:t>
            </w:r>
          </w:p>
        </w:tc>
        <w:tc>
          <w:tcPr>
            <w:tcW w:w="245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факт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план</w:t>
            </w:r>
          </w:p>
        </w:tc>
        <w:tc>
          <w:tcPr>
            <w:tcW w:w="243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факт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план</w:t>
            </w:r>
          </w:p>
        </w:tc>
        <w:tc>
          <w:tcPr>
            <w:tcW w:w="28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факт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план</w:t>
            </w:r>
          </w:p>
        </w:tc>
        <w:tc>
          <w:tcPr>
            <w:tcW w:w="24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факт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1-ый год</w:t>
            </w:r>
          </w:p>
        </w:tc>
        <w:tc>
          <w:tcPr>
            <w:tcW w:w="237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2-ой год</w:t>
            </w:r>
          </w:p>
        </w:tc>
        <w:tc>
          <w:tcPr>
            <w:tcW w:w="19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3-ий год</w:t>
            </w:r>
          </w:p>
        </w:tc>
        <w:tc>
          <w:tcPr>
            <w:tcW w:w="290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</w:tr>
      <w:tr w:rsidR="00971C13" w:rsidRPr="00971C13" w:rsidTr="00971C13">
        <w:trPr>
          <w:trHeight w:val="345"/>
        </w:trPr>
        <w:tc>
          <w:tcPr>
            <w:tcW w:w="475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1</w:t>
            </w:r>
          </w:p>
        </w:tc>
        <w:tc>
          <w:tcPr>
            <w:tcW w:w="53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2</w:t>
            </w:r>
          </w:p>
        </w:tc>
        <w:tc>
          <w:tcPr>
            <w:tcW w:w="486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3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4</w:t>
            </w:r>
          </w:p>
        </w:tc>
        <w:tc>
          <w:tcPr>
            <w:tcW w:w="26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5</w:t>
            </w:r>
          </w:p>
        </w:tc>
        <w:tc>
          <w:tcPr>
            <w:tcW w:w="241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6</w:t>
            </w:r>
          </w:p>
        </w:tc>
        <w:tc>
          <w:tcPr>
            <w:tcW w:w="245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7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8</w:t>
            </w:r>
          </w:p>
        </w:tc>
        <w:tc>
          <w:tcPr>
            <w:tcW w:w="243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9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10</w:t>
            </w:r>
          </w:p>
        </w:tc>
        <w:tc>
          <w:tcPr>
            <w:tcW w:w="28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11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12</w:t>
            </w:r>
          </w:p>
        </w:tc>
        <w:tc>
          <w:tcPr>
            <w:tcW w:w="24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13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14</w:t>
            </w:r>
          </w:p>
        </w:tc>
        <w:tc>
          <w:tcPr>
            <w:tcW w:w="237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15</w:t>
            </w:r>
          </w:p>
        </w:tc>
        <w:tc>
          <w:tcPr>
            <w:tcW w:w="19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16</w:t>
            </w:r>
          </w:p>
        </w:tc>
        <w:tc>
          <w:tcPr>
            <w:tcW w:w="29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17</w:t>
            </w:r>
          </w:p>
        </w:tc>
      </w:tr>
      <w:tr w:rsidR="00971C13" w:rsidRPr="00971C13" w:rsidTr="00971C13">
        <w:trPr>
          <w:trHeight w:val="315"/>
        </w:trPr>
        <w:tc>
          <w:tcPr>
            <w:tcW w:w="475" w:type="pct"/>
            <w:vMerge w:val="restar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Муниц</w:t>
            </w:r>
            <w:r w:rsidRPr="00971C13">
              <w:rPr>
                <w:lang w:eastAsia="ru-RU"/>
              </w:rPr>
              <w:t>и</w:t>
            </w:r>
            <w:r w:rsidRPr="00971C13">
              <w:rPr>
                <w:lang w:eastAsia="ru-RU"/>
              </w:rPr>
              <w:t>пальная программа</w:t>
            </w:r>
          </w:p>
        </w:tc>
        <w:tc>
          <w:tcPr>
            <w:tcW w:w="534" w:type="pct"/>
            <w:vMerge w:val="restar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«Управл</w:t>
            </w:r>
            <w:r w:rsidRPr="00971C13">
              <w:rPr>
                <w:lang w:eastAsia="ru-RU"/>
              </w:rPr>
              <w:t>е</w:t>
            </w:r>
            <w:r w:rsidRPr="00971C13">
              <w:rPr>
                <w:lang w:eastAsia="ru-RU"/>
              </w:rPr>
              <w:t>ние муниц</w:t>
            </w:r>
            <w:r w:rsidRPr="00971C13">
              <w:rPr>
                <w:lang w:eastAsia="ru-RU"/>
              </w:rPr>
              <w:t>и</w:t>
            </w:r>
            <w:r w:rsidRPr="00971C13">
              <w:rPr>
                <w:lang w:eastAsia="ru-RU"/>
              </w:rPr>
              <w:t>пальным имуществом и земельн</w:t>
            </w:r>
            <w:r w:rsidRPr="00971C13">
              <w:rPr>
                <w:lang w:eastAsia="ru-RU"/>
              </w:rPr>
              <w:t>ы</w:t>
            </w:r>
            <w:r w:rsidRPr="00971C13">
              <w:rPr>
                <w:lang w:eastAsia="ru-RU"/>
              </w:rPr>
              <w:t>ми ресурс</w:t>
            </w:r>
            <w:r w:rsidRPr="00971C13">
              <w:rPr>
                <w:lang w:eastAsia="ru-RU"/>
              </w:rPr>
              <w:t>а</w:t>
            </w:r>
            <w:r w:rsidRPr="00971C13">
              <w:rPr>
                <w:lang w:eastAsia="ru-RU"/>
              </w:rPr>
              <w:t>ми Ермако</w:t>
            </w:r>
            <w:r w:rsidRPr="00971C13">
              <w:rPr>
                <w:lang w:eastAsia="ru-RU"/>
              </w:rPr>
              <w:t>в</w:t>
            </w:r>
            <w:r w:rsidRPr="00971C13">
              <w:rPr>
                <w:lang w:eastAsia="ru-RU"/>
              </w:rPr>
              <w:t>ского рай</w:t>
            </w:r>
            <w:r w:rsidRPr="00971C13">
              <w:rPr>
                <w:lang w:eastAsia="ru-RU"/>
              </w:rPr>
              <w:t>о</w:t>
            </w:r>
            <w:r w:rsidRPr="00971C13">
              <w:rPr>
                <w:lang w:eastAsia="ru-RU"/>
              </w:rPr>
              <w:t>на»</w:t>
            </w:r>
          </w:p>
        </w:tc>
        <w:tc>
          <w:tcPr>
            <w:tcW w:w="486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Всего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bCs/>
                <w:lang w:eastAsia="ru-RU"/>
              </w:rPr>
            </w:pPr>
            <w:r w:rsidRPr="00971C13">
              <w:rPr>
                <w:bCs/>
                <w:lang w:eastAsia="ru-RU"/>
              </w:rPr>
              <w:t>161,3</w:t>
            </w:r>
          </w:p>
        </w:tc>
        <w:tc>
          <w:tcPr>
            <w:tcW w:w="262" w:type="pct"/>
            <w:hideMark/>
          </w:tcPr>
          <w:p w:rsidR="00971C13" w:rsidRPr="00971C13" w:rsidRDefault="00971C13" w:rsidP="00971C13">
            <w:pPr>
              <w:suppressAutoHyphens w:val="0"/>
              <w:rPr>
                <w:bCs/>
                <w:lang w:eastAsia="ru-RU"/>
              </w:rPr>
            </w:pPr>
            <w:r w:rsidRPr="00971C13">
              <w:rPr>
                <w:bCs/>
                <w:lang w:eastAsia="ru-RU"/>
              </w:rPr>
              <w:t>161,3</w:t>
            </w:r>
          </w:p>
        </w:tc>
        <w:tc>
          <w:tcPr>
            <w:tcW w:w="241" w:type="pct"/>
            <w:hideMark/>
          </w:tcPr>
          <w:p w:rsidR="00971C13" w:rsidRPr="00971C13" w:rsidRDefault="00971C13" w:rsidP="00971C13">
            <w:pPr>
              <w:suppressAutoHyphens w:val="0"/>
              <w:rPr>
                <w:bCs/>
                <w:lang w:eastAsia="ru-RU"/>
              </w:rPr>
            </w:pPr>
            <w:r w:rsidRPr="00971C13">
              <w:rPr>
                <w:bCs/>
                <w:lang w:eastAsia="ru-RU"/>
              </w:rPr>
              <w:t>64,9</w:t>
            </w:r>
          </w:p>
        </w:tc>
        <w:tc>
          <w:tcPr>
            <w:tcW w:w="245" w:type="pct"/>
            <w:hideMark/>
          </w:tcPr>
          <w:p w:rsidR="00971C13" w:rsidRPr="00971C13" w:rsidRDefault="00971C13" w:rsidP="00971C13">
            <w:pPr>
              <w:suppressAutoHyphens w:val="0"/>
              <w:rPr>
                <w:bCs/>
                <w:lang w:eastAsia="ru-RU"/>
              </w:rPr>
            </w:pPr>
            <w:r w:rsidRPr="00971C13">
              <w:rPr>
                <w:bCs/>
                <w:lang w:eastAsia="ru-RU"/>
              </w:rPr>
              <w:t>0,0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bCs/>
                <w:lang w:eastAsia="ru-RU"/>
              </w:rPr>
            </w:pPr>
            <w:r w:rsidRPr="00971C13">
              <w:rPr>
                <w:bCs/>
                <w:lang w:eastAsia="ru-RU"/>
              </w:rPr>
              <w:t>182,0</w:t>
            </w:r>
          </w:p>
        </w:tc>
        <w:tc>
          <w:tcPr>
            <w:tcW w:w="243" w:type="pct"/>
            <w:hideMark/>
          </w:tcPr>
          <w:p w:rsidR="00971C13" w:rsidRPr="00971C13" w:rsidRDefault="00971C13" w:rsidP="00971C13">
            <w:pPr>
              <w:suppressAutoHyphens w:val="0"/>
              <w:rPr>
                <w:bCs/>
                <w:lang w:eastAsia="ru-RU"/>
              </w:rPr>
            </w:pPr>
            <w:r w:rsidRPr="00971C13">
              <w:rPr>
                <w:bCs/>
                <w:lang w:eastAsia="ru-RU"/>
              </w:rPr>
              <w:t>7,0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bCs/>
                <w:lang w:eastAsia="ru-RU"/>
              </w:rPr>
            </w:pPr>
            <w:r w:rsidRPr="00971C13">
              <w:rPr>
                <w:bCs/>
                <w:lang w:eastAsia="ru-RU"/>
              </w:rPr>
              <w:t>64,5</w:t>
            </w:r>
          </w:p>
        </w:tc>
        <w:tc>
          <w:tcPr>
            <w:tcW w:w="284" w:type="pct"/>
            <w:hideMark/>
          </w:tcPr>
          <w:p w:rsidR="00971C13" w:rsidRPr="00971C13" w:rsidRDefault="00971C13" w:rsidP="00971C13">
            <w:pPr>
              <w:suppressAutoHyphens w:val="0"/>
              <w:rPr>
                <w:bCs/>
                <w:lang w:eastAsia="ru-RU"/>
              </w:rPr>
            </w:pPr>
            <w:r w:rsidRPr="00971C13">
              <w:rPr>
                <w:bCs/>
                <w:lang w:eastAsia="ru-RU"/>
              </w:rPr>
              <w:t>354,5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bCs/>
                <w:lang w:eastAsia="ru-RU"/>
              </w:rPr>
            </w:pPr>
            <w:r w:rsidRPr="00971C13">
              <w:rPr>
                <w:bCs/>
                <w:lang w:eastAsia="ru-RU"/>
              </w:rPr>
              <w:t>378,4</w:t>
            </w:r>
          </w:p>
        </w:tc>
        <w:tc>
          <w:tcPr>
            <w:tcW w:w="244" w:type="pct"/>
            <w:hideMark/>
          </w:tcPr>
          <w:p w:rsidR="00971C13" w:rsidRPr="00971C13" w:rsidRDefault="00971C13" w:rsidP="00971C13">
            <w:pPr>
              <w:suppressAutoHyphens w:val="0"/>
              <w:rPr>
                <w:bCs/>
                <w:lang w:eastAsia="ru-RU"/>
              </w:rPr>
            </w:pPr>
            <w:r w:rsidRPr="00971C13">
              <w:rPr>
                <w:bCs/>
                <w:lang w:eastAsia="ru-RU"/>
              </w:rPr>
              <w:t>374,5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725,84</w:t>
            </w:r>
          </w:p>
        </w:tc>
        <w:tc>
          <w:tcPr>
            <w:tcW w:w="237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725,84</w:t>
            </w:r>
          </w:p>
        </w:tc>
        <w:tc>
          <w:tcPr>
            <w:tcW w:w="19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725,84</w:t>
            </w:r>
          </w:p>
        </w:tc>
        <w:tc>
          <w:tcPr>
            <w:tcW w:w="290" w:type="pct"/>
            <w:noWrap/>
            <w:hideMark/>
          </w:tcPr>
          <w:p w:rsidR="00971C13" w:rsidRPr="00971C13" w:rsidRDefault="00971C13" w:rsidP="00971C1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971C13">
              <w:rPr>
                <w:rFonts w:ascii="Arial Cyr" w:hAnsi="Arial Cyr"/>
                <w:lang w:eastAsia="ru-RU"/>
              </w:rPr>
              <w:t> </w:t>
            </w:r>
          </w:p>
        </w:tc>
      </w:tr>
      <w:tr w:rsidR="00971C13" w:rsidRPr="00971C13" w:rsidTr="00971C13">
        <w:trPr>
          <w:trHeight w:val="390"/>
        </w:trPr>
        <w:tc>
          <w:tcPr>
            <w:tcW w:w="475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534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486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в том чи</w:t>
            </w:r>
            <w:r w:rsidRPr="00971C13">
              <w:rPr>
                <w:lang w:eastAsia="ru-RU"/>
              </w:rPr>
              <w:t>с</w:t>
            </w:r>
            <w:r w:rsidRPr="00971C13">
              <w:rPr>
                <w:lang w:eastAsia="ru-RU"/>
              </w:rPr>
              <w:t>ле: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5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37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19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90" w:type="pct"/>
            <w:noWrap/>
            <w:hideMark/>
          </w:tcPr>
          <w:p w:rsidR="00971C13" w:rsidRPr="00971C13" w:rsidRDefault="00971C13" w:rsidP="00971C1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971C13">
              <w:rPr>
                <w:rFonts w:ascii="Arial Cyr" w:hAnsi="Arial Cyr"/>
                <w:lang w:eastAsia="ru-RU"/>
              </w:rPr>
              <w:t> </w:t>
            </w:r>
          </w:p>
        </w:tc>
      </w:tr>
      <w:tr w:rsidR="00971C13" w:rsidRPr="00971C13" w:rsidTr="00971C13">
        <w:trPr>
          <w:trHeight w:val="390"/>
        </w:trPr>
        <w:tc>
          <w:tcPr>
            <w:tcW w:w="475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534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486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федерал</w:t>
            </w:r>
            <w:r w:rsidRPr="00971C13">
              <w:rPr>
                <w:lang w:eastAsia="ru-RU"/>
              </w:rPr>
              <w:t>ь</w:t>
            </w:r>
            <w:r w:rsidRPr="00971C13">
              <w:rPr>
                <w:lang w:eastAsia="ru-RU"/>
              </w:rPr>
              <w:t>ный бю</w:t>
            </w:r>
            <w:r w:rsidRPr="00971C13">
              <w:rPr>
                <w:lang w:eastAsia="ru-RU"/>
              </w:rPr>
              <w:t>д</w:t>
            </w:r>
            <w:r w:rsidRPr="00971C13">
              <w:rPr>
                <w:lang w:eastAsia="ru-RU"/>
              </w:rPr>
              <w:t>жет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5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37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19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90" w:type="pct"/>
            <w:noWrap/>
            <w:hideMark/>
          </w:tcPr>
          <w:p w:rsidR="00971C13" w:rsidRPr="00971C13" w:rsidRDefault="00971C13" w:rsidP="00971C1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971C13">
              <w:rPr>
                <w:rFonts w:ascii="Arial Cyr" w:hAnsi="Arial Cyr"/>
                <w:lang w:eastAsia="ru-RU"/>
              </w:rPr>
              <w:t> </w:t>
            </w:r>
          </w:p>
        </w:tc>
      </w:tr>
      <w:tr w:rsidR="00971C13" w:rsidRPr="00971C13" w:rsidTr="00971C13">
        <w:trPr>
          <w:trHeight w:val="390"/>
        </w:trPr>
        <w:tc>
          <w:tcPr>
            <w:tcW w:w="475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534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486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краевой бюджет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5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37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19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90" w:type="pct"/>
            <w:noWrap/>
            <w:hideMark/>
          </w:tcPr>
          <w:p w:rsidR="00971C13" w:rsidRPr="00971C13" w:rsidRDefault="00971C13" w:rsidP="00971C1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971C13">
              <w:rPr>
                <w:rFonts w:ascii="Arial Cyr" w:hAnsi="Arial Cyr"/>
                <w:lang w:eastAsia="ru-RU"/>
              </w:rPr>
              <w:t> </w:t>
            </w:r>
          </w:p>
        </w:tc>
      </w:tr>
      <w:tr w:rsidR="00971C13" w:rsidRPr="00971C13" w:rsidTr="00971C13">
        <w:trPr>
          <w:trHeight w:val="390"/>
        </w:trPr>
        <w:tc>
          <w:tcPr>
            <w:tcW w:w="475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534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486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внебю</w:t>
            </w:r>
            <w:r w:rsidRPr="00971C13">
              <w:rPr>
                <w:lang w:eastAsia="ru-RU"/>
              </w:rPr>
              <w:t>д</w:t>
            </w:r>
            <w:r w:rsidRPr="00971C13">
              <w:rPr>
                <w:lang w:eastAsia="ru-RU"/>
              </w:rPr>
              <w:t>жетные и</w:t>
            </w:r>
            <w:r w:rsidRPr="00971C13">
              <w:rPr>
                <w:lang w:eastAsia="ru-RU"/>
              </w:rPr>
              <w:t>с</w:t>
            </w:r>
            <w:r w:rsidRPr="00971C13">
              <w:rPr>
                <w:lang w:eastAsia="ru-RU"/>
              </w:rPr>
              <w:t>точники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5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37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19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90" w:type="pct"/>
            <w:noWrap/>
            <w:hideMark/>
          </w:tcPr>
          <w:p w:rsidR="00971C13" w:rsidRPr="00971C13" w:rsidRDefault="00971C13" w:rsidP="00971C1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971C13">
              <w:rPr>
                <w:rFonts w:ascii="Arial Cyr" w:hAnsi="Arial Cyr"/>
                <w:lang w:eastAsia="ru-RU"/>
              </w:rPr>
              <w:t> </w:t>
            </w:r>
          </w:p>
        </w:tc>
      </w:tr>
      <w:tr w:rsidR="00971C13" w:rsidRPr="00971C13" w:rsidTr="00971C13">
        <w:trPr>
          <w:trHeight w:val="390"/>
        </w:trPr>
        <w:tc>
          <w:tcPr>
            <w:tcW w:w="475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534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486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районный бю</w:t>
            </w:r>
            <w:r w:rsidRPr="00971C13">
              <w:rPr>
                <w:lang w:eastAsia="ru-RU"/>
              </w:rPr>
              <w:t>д</w:t>
            </w:r>
            <w:r w:rsidRPr="00971C13">
              <w:rPr>
                <w:lang w:eastAsia="ru-RU"/>
              </w:rPr>
              <w:t>жет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161,3</w:t>
            </w:r>
          </w:p>
        </w:tc>
        <w:tc>
          <w:tcPr>
            <w:tcW w:w="26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161,3</w:t>
            </w:r>
          </w:p>
        </w:tc>
        <w:tc>
          <w:tcPr>
            <w:tcW w:w="241" w:type="pct"/>
            <w:hideMark/>
          </w:tcPr>
          <w:p w:rsidR="00971C13" w:rsidRPr="00971C13" w:rsidRDefault="00971C13" w:rsidP="00971C13">
            <w:pPr>
              <w:suppressAutoHyphens w:val="0"/>
              <w:rPr>
                <w:bCs/>
                <w:lang w:eastAsia="ru-RU"/>
              </w:rPr>
            </w:pPr>
            <w:r w:rsidRPr="00971C13">
              <w:rPr>
                <w:bCs/>
                <w:lang w:eastAsia="ru-RU"/>
              </w:rPr>
              <w:t>64,9</w:t>
            </w:r>
          </w:p>
        </w:tc>
        <w:tc>
          <w:tcPr>
            <w:tcW w:w="245" w:type="pct"/>
            <w:hideMark/>
          </w:tcPr>
          <w:p w:rsidR="00971C13" w:rsidRPr="00971C13" w:rsidRDefault="00971C13" w:rsidP="00971C13">
            <w:pPr>
              <w:suppressAutoHyphens w:val="0"/>
              <w:rPr>
                <w:bCs/>
                <w:lang w:eastAsia="ru-RU"/>
              </w:rPr>
            </w:pPr>
            <w:r w:rsidRPr="00971C13">
              <w:rPr>
                <w:bCs/>
                <w:lang w:eastAsia="ru-RU"/>
              </w:rPr>
              <w:t>0,0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bCs/>
                <w:lang w:eastAsia="ru-RU"/>
              </w:rPr>
            </w:pPr>
            <w:r w:rsidRPr="00971C13">
              <w:rPr>
                <w:bCs/>
                <w:lang w:eastAsia="ru-RU"/>
              </w:rPr>
              <w:t>182,0</w:t>
            </w:r>
          </w:p>
        </w:tc>
        <w:tc>
          <w:tcPr>
            <w:tcW w:w="243" w:type="pct"/>
            <w:hideMark/>
          </w:tcPr>
          <w:p w:rsidR="00971C13" w:rsidRPr="00971C13" w:rsidRDefault="00971C13" w:rsidP="00971C13">
            <w:pPr>
              <w:suppressAutoHyphens w:val="0"/>
              <w:rPr>
                <w:bCs/>
                <w:lang w:eastAsia="ru-RU"/>
              </w:rPr>
            </w:pPr>
            <w:r w:rsidRPr="00971C13">
              <w:rPr>
                <w:bCs/>
                <w:lang w:eastAsia="ru-RU"/>
              </w:rPr>
              <w:t>7,0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bCs/>
                <w:lang w:eastAsia="ru-RU"/>
              </w:rPr>
            </w:pPr>
            <w:r w:rsidRPr="00971C13">
              <w:rPr>
                <w:bCs/>
                <w:lang w:eastAsia="ru-RU"/>
              </w:rPr>
              <w:t>64,5</w:t>
            </w:r>
          </w:p>
        </w:tc>
        <w:tc>
          <w:tcPr>
            <w:tcW w:w="284" w:type="pct"/>
            <w:hideMark/>
          </w:tcPr>
          <w:p w:rsidR="00971C13" w:rsidRPr="00971C13" w:rsidRDefault="00971C13" w:rsidP="00971C13">
            <w:pPr>
              <w:suppressAutoHyphens w:val="0"/>
              <w:rPr>
                <w:bCs/>
                <w:lang w:eastAsia="ru-RU"/>
              </w:rPr>
            </w:pPr>
            <w:r w:rsidRPr="00971C13">
              <w:rPr>
                <w:bCs/>
                <w:lang w:eastAsia="ru-RU"/>
              </w:rPr>
              <w:t>354,5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bCs/>
                <w:lang w:eastAsia="ru-RU"/>
              </w:rPr>
            </w:pPr>
            <w:r w:rsidRPr="00971C13">
              <w:rPr>
                <w:bCs/>
                <w:lang w:eastAsia="ru-RU"/>
              </w:rPr>
              <w:t>378,4</w:t>
            </w:r>
          </w:p>
        </w:tc>
        <w:tc>
          <w:tcPr>
            <w:tcW w:w="244" w:type="pct"/>
            <w:hideMark/>
          </w:tcPr>
          <w:p w:rsidR="00971C13" w:rsidRPr="00971C13" w:rsidRDefault="00971C13" w:rsidP="00971C13">
            <w:pPr>
              <w:suppressAutoHyphens w:val="0"/>
              <w:rPr>
                <w:bCs/>
                <w:lang w:eastAsia="ru-RU"/>
              </w:rPr>
            </w:pPr>
            <w:r w:rsidRPr="00971C13">
              <w:rPr>
                <w:bCs/>
                <w:lang w:eastAsia="ru-RU"/>
              </w:rPr>
              <w:t>374,5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725,84</w:t>
            </w:r>
          </w:p>
        </w:tc>
        <w:tc>
          <w:tcPr>
            <w:tcW w:w="237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725,84</w:t>
            </w:r>
          </w:p>
        </w:tc>
        <w:tc>
          <w:tcPr>
            <w:tcW w:w="19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725,8</w:t>
            </w:r>
            <w:r w:rsidRPr="00971C13">
              <w:rPr>
                <w:lang w:eastAsia="ru-RU"/>
              </w:rPr>
              <w:lastRenderedPageBreak/>
              <w:t>4</w:t>
            </w:r>
          </w:p>
        </w:tc>
        <w:tc>
          <w:tcPr>
            <w:tcW w:w="290" w:type="pct"/>
            <w:noWrap/>
            <w:hideMark/>
          </w:tcPr>
          <w:p w:rsidR="00971C13" w:rsidRPr="00971C13" w:rsidRDefault="00971C13" w:rsidP="00971C1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971C13">
              <w:rPr>
                <w:rFonts w:ascii="Arial Cyr" w:hAnsi="Arial Cyr"/>
                <w:lang w:eastAsia="ru-RU"/>
              </w:rPr>
              <w:lastRenderedPageBreak/>
              <w:t> </w:t>
            </w:r>
          </w:p>
        </w:tc>
      </w:tr>
      <w:tr w:rsidR="00971C13" w:rsidRPr="00971C13" w:rsidTr="00971C13">
        <w:trPr>
          <w:trHeight w:val="390"/>
        </w:trPr>
        <w:tc>
          <w:tcPr>
            <w:tcW w:w="475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534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486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юридич</w:t>
            </w:r>
            <w:r w:rsidRPr="00971C13">
              <w:rPr>
                <w:lang w:eastAsia="ru-RU"/>
              </w:rPr>
              <w:t>е</w:t>
            </w:r>
            <w:r w:rsidRPr="00971C13">
              <w:rPr>
                <w:lang w:eastAsia="ru-RU"/>
              </w:rPr>
              <w:t>ские лица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5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37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19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90" w:type="pct"/>
            <w:noWrap/>
            <w:hideMark/>
          </w:tcPr>
          <w:p w:rsidR="00971C13" w:rsidRPr="00971C13" w:rsidRDefault="00971C13" w:rsidP="00971C1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971C13">
              <w:rPr>
                <w:rFonts w:ascii="Arial Cyr" w:hAnsi="Arial Cyr"/>
                <w:lang w:eastAsia="ru-RU"/>
              </w:rPr>
              <w:t> </w:t>
            </w:r>
          </w:p>
        </w:tc>
      </w:tr>
      <w:tr w:rsidR="00971C13" w:rsidRPr="00971C13" w:rsidTr="00971C13">
        <w:trPr>
          <w:trHeight w:val="360"/>
        </w:trPr>
        <w:tc>
          <w:tcPr>
            <w:tcW w:w="475" w:type="pct"/>
            <w:vMerge w:val="restar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Меропри</w:t>
            </w:r>
            <w:r w:rsidRPr="00971C13">
              <w:rPr>
                <w:lang w:eastAsia="ru-RU"/>
              </w:rPr>
              <w:t>я</w:t>
            </w:r>
            <w:r w:rsidRPr="00971C13">
              <w:rPr>
                <w:lang w:eastAsia="ru-RU"/>
              </w:rPr>
              <w:t>тие пр</w:t>
            </w:r>
            <w:r w:rsidRPr="00971C13">
              <w:rPr>
                <w:lang w:eastAsia="ru-RU"/>
              </w:rPr>
              <w:t>о</w:t>
            </w:r>
            <w:r w:rsidRPr="00971C13">
              <w:rPr>
                <w:lang w:eastAsia="ru-RU"/>
              </w:rPr>
              <w:t>граммы 1</w:t>
            </w:r>
          </w:p>
        </w:tc>
        <w:tc>
          <w:tcPr>
            <w:tcW w:w="534" w:type="pct"/>
            <w:vMerge w:val="restar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Распоряж</w:t>
            </w:r>
            <w:r w:rsidRPr="00971C13">
              <w:rPr>
                <w:lang w:eastAsia="ru-RU"/>
              </w:rPr>
              <w:t>е</w:t>
            </w:r>
            <w:r w:rsidRPr="00971C13">
              <w:rPr>
                <w:lang w:eastAsia="ru-RU"/>
              </w:rPr>
              <w:t>ние земел</w:t>
            </w:r>
            <w:r w:rsidRPr="00971C13">
              <w:rPr>
                <w:lang w:eastAsia="ru-RU"/>
              </w:rPr>
              <w:t>ь</w:t>
            </w:r>
            <w:r w:rsidRPr="00971C13">
              <w:rPr>
                <w:lang w:eastAsia="ru-RU"/>
              </w:rPr>
              <w:t>ными учас</w:t>
            </w:r>
            <w:r w:rsidRPr="00971C13">
              <w:rPr>
                <w:lang w:eastAsia="ru-RU"/>
              </w:rPr>
              <w:t>т</w:t>
            </w:r>
            <w:r w:rsidRPr="00971C13">
              <w:rPr>
                <w:lang w:eastAsia="ru-RU"/>
              </w:rPr>
              <w:t>ками, в с</w:t>
            </w:r>
            <w:r w:rsidRPr="00971C13">
              <w:rPr>
                <w:lang w:eastAsia="ru-RU"/>
              </w:rPr>
              <w:t>о</w:t>
            </w:r>
            <w:r w:rsidRPr="00971C13">
              <w:rPr>
                <w:lang w:eastAsia="ru-RU"/>
              </w:rPr>
              <w:t>отве</w:t>
            </w:r>
            <w:r w:rsidRPr="00971C13">
              <w:rPr>
                <w:lang w:eastAsia="ru-RU"/>
              </w:rPr>
              <w:t>т</w:t>
            </w:r>
            <w:r w:rsidRPr="00971C13">
              <w:rPr>
                <w:lang w:eastAsia="ru-RU"/>
              </w:rPr>
              <w:t>ствии с действу</w:t>
            </w:r>
            <w:r w:rsidRPr="00971C13">
              <w:rPr>
                <w:lang w:eastAsia="ru-RU"/>
              </w:rPr>
              <w:t>ю</w:t>
            </w:r>
            <w:r w:rsidRPr="00971C13">
              <w:rPr>
                <w:lang w:eastAsia="ru-RU"/>
              </w:rPr>
              <w:t>щим закон</w:t>
            </w:r>
            <w:r w:rsidRPr="00971C13">
              <w:rPr>
                <w:lang w:eastAsia="ru-RU"/>
              </w:rPr>
              <w:t>о</w:t>
            </w:r>
            <w:r w:rsidRPr="00971C13">
              <w:rPr>
                <w:lang w:eastAsia="ru-RU"/>
              </w:rPr>
              <w:t>дательством</w:t>
            </w:r>
          </w:p>
        </w:tc>
        <w:tc>
          <w:tcPr>
            <w:tcW w:w="486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Всего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146,3</w:t>
            </w:r>
          </w:p>
        </w:tc>
        <w:tc>
          <w:tcPr>
            <w:tcW w:w="26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146,3</w:t>
            </w:r>
          </w:p>
        </w:tc>
        <w:tc>
          <w:tcPr>
            <w:tcW w:w="241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64,9</w:t>
            </w:r>
          </w:p>
        </w:tc>
        <w:tc>
          <w:tcPr>
            <w:tcW w:w="245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0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175</w:t>
            </w:r>
          </w:p>
        </w:tc>
        <w:tc>
          <w:tcPr>
            <w:tcW w:w="243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0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64,48</w:t>
            </w:r>
          </w:p>
        </w:tc>
        <w:tc>
          <w:tcPr>
            <w:tcW w:w="28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354,48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358,38</w:t>
            </w:r>
          </w:p>
        </w:tc>
        <w:tc>
          <w:tcPr>
            <w:tcW w:w="24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354,48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362,92</w:t>
            </w:r>
          </w:p>
        </w:tc>
        <w:tc>
          <w:tcPr>
            <w:tcW w:w="237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362,92</w:t>
            </w:r>
          </w:p>
        </w:tc>
        <w:tc>
          <w:tcPr>
            <w:tcW w:w="19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362,92</w:t>
            </w:r>
          </w:p>
        </w:tc>
        <w:tc>
          <w:tcPr>
            <w:tcW w:w="290" w:type="pct"/>
            <w:noWrap/>
            <w:hideMark/>
          </w:tcPr>
          <w:p w:rsidR="00971C13" w:rsidRPr="00971C13" w:rsidRDefault="00971C13" w:rsidP="00971C1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971C13">
              <w:rPr>
                <w:rFonts w:ascii="Arial Cyr" w:hAnsi="Arial Cyr"/>
                <w:lang w:eastAsia="ru-RU"/>
              </w:rPr>
              <w:t> </w:t>
            </w:r>
          </w:p>
        </w:tc>
      </w:tr>
      <w:tr w:rsidR="00971C13" w:rsidRPr="00971C13" w:rsidTr="00971C13">
        <w:trPr>
          <w:trHeight w:val="360"/>
        </w:trPr>
        <w:tc>
          <w:tcPr>
            <w:tcW w:w="475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534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486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в том чи</w:t>
            </w:r>
            <w:r w:rsidRPr="00971C13">
              <w:rPr>
                <w:lang w:eastAsia="ru-RU"/>
              </w:rPr>
              <w:t>с</w:t>
            </w:r>
            <w:r w:rsidRPr="00971C13">
              <w:rPr>
                <w:lang w:eastAsia="ru-RU"/>
              </w:rPr>
              <w:t>ле: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5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37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19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90" w:type="pct"/>
            <w:noWrap/>
            <w:hideMark/>
          </w:tcPr>
          <w:p w:rsidR="00971C13" w:rsidRPr="00971C13" w:rsidRDefault="00971C13" w:rsidP="00971C1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971C13">
              <w:rPr>
                <w:rFonts w:ascii="Arial Cyr" w:hAnsi="Arial Cyr"/>
                <w:lang w:eastAsia="ru-RU"/>
              </w:rPr>
              <w:t> </w:t>
            </w:r>
          </w:p>
        </w:tc>
      </w:tr>
      <w:tr w:rsidR="00971C13" w:rsidRPr="00971C13" w:rsidTr="00971C13">
        <w:trPr>
          <w:trHeight w:val="360"/>
        </w:trPr>
        <w:tc>
          <w:tcPr>
            <w:tcW w:w="475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534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486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федерал</w:t>
            </w:r>
            <w:r w:rsidRPr="00971C13">
              <w:rPr>
                <w:lang w:eastAsia="ru-RU"/>
              </w:rPr>
              <w:t>ь</w:t>
            </w:r>
            <w:r w:rsidRPr="00971C13">
              <w:rPr>
                <w:lang w:eastAsia="ru-RU"/>
              </w:rPr>
              <w:t>ный бю</w:t>
            </w:r>
            <w:r w:rsidRPr="00971C13">
              <w:rPr>
                <w:lang w:eastAsia="ru-RU"/>
              </w:rPr>
              <w:t>д</w:t>
            </w:r>
            <w:r w:rsidRPr="00971C13">
              <w:rPr>
                <w:lang w:eastAsia="ru-RU"/>
              </w:rPr>
              <w:t>жет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5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37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19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90" w:type="pct"/>
            <w:noWrap/>
            <w:hideMark/>
          </w:tcPr>
          <w:p w:rsidR="00971C13" w:rsidRPr="00971C13" w:rsidRDefault="00971C13" w:rsidP="00971C1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971C13">
              <w:rPr>
                <w:rFonts w:ascii="Arial Cyr" w:hAnsi="Arial Cyr"/>
                <w:lang w:eastAsia="ru-RU"/>
              </w:rPr>
              <w:t> </w:t>
            </w:r>
          </w:p>
        </w:tc>
      </w:tr>
      <w:tr w:rsidR="00971C13" w:rsidRPr="00971C13" w:rsidTr="00971C13">
        <w:trPr>
          <w:trHeight w:val="360"/>
        </w:trPr>
        <w:tc>
          <w:tcPr>
            <w:tcW w:w="475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534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486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краевой бюджет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5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37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19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90" w:type="pct"/>
            <w:noWrap/>
            <w:hideMark/>
          </w:tcPr>
          <w:p w:rsidR="00971C13" w:rsidRPr="00971C13" w:rsidRDefault="00971C13" w:rsidP="00971C1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971C13">
              <w:rPr>
                <w:rFonts w:ascii="Arial Cyr" w:hAnsi="Arial Cyr"/>
                <w:lang w:eastAsia="ru-RU"/>
              </w:rPr>
              <w:t> </w:t>
            </w:r>
          </w:p>
        </w:tc>
      </w:tr>
      <w:tr w:rsidR="00971C13" w:rsidRPr="00971C13" w:rsidTr="00971C13">
        <w:trPr>
          <w:trHeight w:val="360"/>
        </w:trPr>
        <w:tc>
          <w:tcPr>
            <w:tcW w:w="475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534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486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внебю</w:t>
            </w:r>
            <w:r w:rsidRPr="00971C13">
              <w:rPr>
                <w:lang w:eastAsia="ru-RU"/>
              </w:rPr>
              <w:t>д</w:t>
            </w:r>
            <w:r w:rsidRPr="00971C13">
              <w:rPr>
                <w:lang w:eastAsia="ru-RU"/>
              </w:rPr>
              <w:t>жетные и</w:t>
            </w:r>
            <w:r w:rsidRPr="00971C13">
              <w:rPr>
                <w:lang w:eastAsia="ru-RU"/>
              </w:rPr>
              <w:t>с</w:t>
            </w:r>
            <w:r w:rsidRPr="00971C13">
              <w:rPr>
                <w:lang w:eastAsia="ru-RU"/>
              </w:rPr>
              <w:t>точники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5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37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19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90" w:type="pct"/>
            <w:noWrap/>
            <w:hideMark/>
          </w:tcPr>
          <w:p w:rsidR="00971C13" w:rsidRPr="00971C13" w:rsidRDefault="00971C13" w:rsidP="00971C1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971C13">
              <w:rPr>
                <w:rFonts w:ascii="Arial Cyr" w:hAnsi="Arial Cyr"/>
                <w:lang w:eastAsia="ru-RU"/>
              </w:rPr>
              <w:t> </w:t>
            </w:r>
          </w:p>
        </w:tc>
      </w:tr>
      <w:tr w:rsidR="00971C13" w:rsidRPr="00971C13" w:rsidTr="00971C13">
        <w:trPr>
          <w:trHeight w:val="360"/>
        </w:trPr>
        <w:tc>
          <w:tcPr>
            <w:tcW w:w="475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534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486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районный бю</w:t>
            </w:r>
            <w:r w:rsidRPr="00971C13">
              <w:rPr>
                <w:lang w:eastAsia="ru-RU"/>
              </w:rPr>
              <w:t>д</w:t>
            </w:r>
            <w:r w:rsidRPr="00971C13">
              <w:rPr>
                <w:lang w:eastAsia="ru-RU"/>
              </w:rPr>
              <w:t>жет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146,3</w:t>
            </w:r>
          </w:p>
        </w:tc>
        <w:tc>
          <w:tcPr>
            <w:tcW w:w="26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146,3</w:t>
            </w:r>
          </w:p>
        </w:tc>
        <w:tc>
          <w:tcPr>
            <w:tcW w:w="241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64,9</w:t>
            </w:r>
          </w:p>
        </w:tc>
        <w:tc>
          <w:tcPr>
            <w:tcW w:w="245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0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175</w:t>
            </w:r>
          </w:p>
        </w:tc>
        <w:tc>
          <w:tcPr>
            <w:tcW w:w="243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0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64,48</w:t>
            </w:r>
          </w:p>
        </w:tc>
        <w:tc>
          <w:tcPr>
            <w:tcW w:w="28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354,48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358,38</w:t>
            </w:r>
          </w:p>
        </w:tc>
        <w:tc>
          <w:tcPr>
            <w:tcW w:w="24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354,48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362,92</w:t>
            </w:r>
          </w:p>
        </w:tc>
        <w:tc>
          <w:tcPr>
            <w:tcW w:w="237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362,92</w:t>
            </w:r>
          </w:p>
        </w:tc>
        <w:tc>
          <w:tcPr>
            <w:tcW w:w="19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362,92</w:t>
            </w:r>
          </w:p>
        </w:tc>
        <w:tc>
          <w:tcPr>
            <w:tcW w:w="290" w:type="pct"/>
            <w:noWrap/>
            <w:hideMark/>
          </w:tcPr>
          <w:p w:rsidR="00971C13" w:rsidRPr="00971C13" w:rsidRDefault="00971C13" w:rsidP="00971C1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971C13">
              <w:rPr>
                <w:rFonts w:ascii="Arial Cyr" w:hAnsi="Arial Cyr"/>
                <w:lang w:eastAsia="ru-RU"/>
              </w:rPr>
              <w:t> </w:t>
            </w:r>
          </w:p>
        </w:tc>
      </w:tr>
      <w:tr w:rsidR="00971C13" w:rsidRPr="00971C13" w:rsidTr="00971C13">
        <w:trPr>
          <w:trHeight w:val="360"/>
        </w:trPr>
        <w:tc>
          <w:tcPr>
            <w:tcW w:w="475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534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486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юридич</w:t>
            </w:r>
            <w:r w:rsidRPr="00971C13">
              <w:rPr>
                <w:lang w:eastAsia="ru-RU"/>
              </w:rPr>
              <w:t>е</w:t>
            </w:r>
            <w:r w:rsidRPr="00971C13">
              <w:rPr>
                <w:lang w:eastAsia="ru-RU"/>
              </w:rPr>
              <w:t>ские лица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5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37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19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90" w:type="pct"/>
            <w:noWrap/>
            <w:hideMark/>
          </w:tcPr>
          <w:p w:rsidR="00971C13" w:rsidRPr="00971C13" w:rsidRDefault="00971C13" w:rsidP="00971C1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971C13">
              <w:rPr>
                <w:rFonts w:ascii="Arial Cyr" w:hAnsi="Arial Cyr"/>
                <w:lang w:eastAsia="ru-RU"/>
              </w:rPr>
              <w:t> </w:t>
            </w:r>
          </w:p>
        </w:tc>
      </w:tr>
      <w:tr w:rsidR="00971C13" w:rsidRPr="00971C13" w:rsidTr="00971C13">
        <w:trPr>
          <w:trHeight w:val="450"/>
        </w:trPr>
        <w:tc>
          <w:tcPr>
            <w:tcW w:w="475" w:type="pct"/>
            <w:vMerge w:val="restar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Меропри</w:t>
            </w:r>
            <w:r w:rsidRPr="00971C13">
              <w:rPr>
                <w:lang w:eastAsia="ru-RU"/>
              </w:rPr>
              <w:t>я</w:t>
            </w:r>
            <w:r w:rsidRPr="00971C13">
              <w:rPr>
                <w:lang w:eastAsia="ru-RU"/>
              </w:rPr>
              <w:t>тие пр</w:t>
            </w:r>
            <w:r w:rsidRPr="00971C13">
              <w:rPr>
                <w:lang w:eastAsia="ru-RU"/>
              </w:rPr>
              <w:t>о</w:t>
            </w:r>
            <w:r w:rsidRPr="00971C13">
              <w:rPr>
                <w:lang w:eastAsia="ru-RU"/>
              </w:rPr>
              <w:t>граммы 2</w:t>
            </w:r>
          </w:p>
        </w:tc>
        <w:tc>
          <w:tcPr>
            <w:tcW w:w="534" w:type="pct"/>
            <w:vMerge w:val="restar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Приватиз</w:t>
            </w:r>
            <w:r w:rsidRPr="00971C13">
              <w:rPr>
                <w:lang w:eastAsia="ru-RU"/>
              </w:rPr>
              <w:t>а</w:t>
            </w:r>
            <w:r w:rsidRPr="00971C13">
              <w:rPr>
                <w:lang w:eastAsia="ru-RU"/>
              </w:rPr>
              <w:t>ция мун</w:t>
            </w:r>
            <w:r w:rsidRPr="00971C13">
              <w:rPr>
                <w:lang w:eastAsia="ru-RU"/>
              </w:rPr>
              <w:t>и</w:t>
            </w:r>
            <w:r w:rsidRPr="00971C13">
              <w:rPr>
                <w:lang w:eastAsia="ru-RU"/>
              </w:rPr>
              <w:t>ципального имущества, не участв</w:t>
            </w:r>
            <w:r w:rsidRPr="00971C13">
              <w:rPr>
                <w:lang w:eastAsia="ru-RU"/>
              </w:rPr>
              <w:t>у</w:t>
            </w:r>
            <w:r w:rsidRPr="00971C13">
              <w:rPr>
                <w:lang w:eastAsia="ru-RU"/>
              </w:rPr>
              <w:t>ющего в р</w:t>
            </w:r>
            <w:r w:rsidRPr="00971C13">
              <w:rPr>
                <w:lang w:eastAsia="ru-RU"/>
              </w:rPr>
              <w:t>е</w:t>
            </w:r>
            <w:r w:rsidRPr="00971C13">
              <w:rPr>
                <w:lang w:eastAsia="ru-RU"/>
              </w:rPr>
              <w:t>ализации по</w:t>
            </w:r>
            <w:r w:rsidRPr="00971C13">
              <w:rPr>
                <w:lang w:eastAsia="ru-RU"/>
              </w:rPr>
              <w:t>л</w:t>
            </w:r>
            <w:r w:rsidRPr="00971C13">
              <w:rPr>
                <w:lang w:eastAsia="ru-RU"/>
              </w:rPr>
              <w:t>номочий, предусмо</w:t>
            </w:r>
            <w:r w:rsidRPr="00971C13">
              <w:rPr>
                <w:lang w:eastAsia="ru-RU"/>
              </w:rPr>
              <w:t>т</w:t>
            </w:r>
            <w:r w:rsidRPr="00971C13">
              <w:rPr>
                <w:lang w:eastAsia="ru-RU"/>
              </w:rPr>
              <w:t>ренных де</w:t>
            </w:r>
            <w:r w:rsidRPr="00971C13">
              <w:rPr>
                <w:lang w:eastAsia="ru-RU"/>
              </w:rPr>
              <w:t>й</w:t>
            </w:r>
            <w:r w:rsidRPr="00971C13">
              <w:rPr>
                <w:lang w:eastAsia="ru-RU"/>
              </w:rPr>
              <w:t xml:space="preserve">ствующим </w:t>
            </w:r>
            <w:r w:rsidRPr="00971C13">
              <w:rPr>
                <w:lang w:eastAsia="ru-RU"/>
              </w:rPr>
              <w:lastRenderedPageBreak/>
              <w:t>законод</w:t>
            </w:r>
            <w:r w:rsidRPr="00971C13">
              <w:rPr>
                <w:lang w:eastAsia="ru-RU"/>
              </w:rPr>
              <w:t>а</w:t>
            </w:r>
            <w:r w:rsidRPr="00971C13">
              <w:rPr>
                <w:lang w:eastAsia="ru-RU"/>
              </w:rPr>
              <w:t>тельством</w:t>
            </w:r>
          </w:p>
        </w:tc>
        <w:tc>
          <w:tcPr>
            <w:tcW w:w="486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15</w:t>
            </w:r>
          </w:p>
        </w:tc>
        <w:tc>
          <w:tcPr>
            <w:tcW w:w="26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15</w:t>
            </w:r>
          </w:p>
        </w:tc>
        <w:tc>
          <w:tcPr>
            <w:tcW w:w="241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0</w:t>
            </w:r>
          </w:p>
        </w:tc>
        <w:tc>
          <w:tcPr>
            <w:tcW w:w="245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0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13</w:t>
            </w:r>
          </w:p>
        </w:tc>
        <w:tc>
          <w:tcPr>
            <w:tcW w:w="243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13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0</w:t>
            </w:r>
          </w:p>
        </w:tc>
        <w:tc>
          <w:tcPr>
            <w:tcW w:w="28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0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13</w:t>
            </w:r>
          </w:p>
        </w:tc>
        <w:tc>
          <w:tcPr>
            <w:tcW w:w="24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13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50</w:t>
            </w:r>
          </w:p>
        </w:tc>
        <w:tc>
          <w:tcPr>
            <w:tcW w:w="237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50</w:t>
            </w:r>
          </w:p>
        </w:tc>
        <w:tc>
          <w:tcPr>
            <w:tcW w:w="19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50</w:t>
            </w:r>
          </w:p>
        </w:tc>
        <w:tc>
          <w:tcPr>
            <w:tcW w:w="290" w:type="pct"/>
            <w:noWrap/>
            <w:hideMark/>
          </w:tcPr>
          <w:p w:rsidR="00971C13" w:rsidRPr="00971C13" w:rsidRDefault="00971C13" w:rsidP="00971C1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971C13">
              <w:rPr>
                <w:rFonts w:ascii="Arial Cyr" w:hAnsi="Arial Cyr"/>
                <w:lang w:eastAsia="ru-RU"/>
              </w:rPr>
              <w:t> </w:t>
            </w:r>
          </w:p>
        </w:tc>
      </w:tr>
      <w:tr w:rsidR="00971C13" w:rsidRPr="00971C13" w:rsidTr="00971C13">
        <w:trPr>
          <w:trHeight w:val="450"/>
        </w:trPr>
        <w:tc>
          <w:tcPr>
            <w:tcW w:w="475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534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486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в том чи</w:t>
            </w:r>
            <w:r w:rsidRPr="00971C13">
              <w:rPr>
                <w:lang w:eastAsia="ru-RU"/>
              </w:rPr>
              <w:t>с</w:t>
            </w:r>
            <w:r w:rsidRPr="00971C13">
              <w:rPr>
                <w:lang w:eastAsia="ru-RU"/>
              </w:rPr>
              <w:t>ле: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5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37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19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90" w:type="pct"/>
            <w:noWrap/>
            <w:hideMark/>
          </w:tcPr>
          <w:p w:rsidR="00971C13" w:rsidRPr="00971C13" w:rsidRDefault="00971C13" w:rsidP="00971C1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971C13">
              <w:rPr>
                <w:rFonts w:ascii="Arial Cyr" w:hAnsi="Arial Cyr"/>
                <w:lang w:eastAsia="ru-RU"/>
              </w:rPr>
              <w:t> </w:t>
            </w:r>
          </w:p>
        </w:tc>
      </w:tr>
      <w:tr w:rsidR="00971C13" w:rsidRPr="00971C13" w:rsidTr="00971C13">
        <w:trPr>
          <w:trHeight w:val="450"/>
        </w:trPr>
        <w:tc>
          <w:tcPr>
            <w:tcW w:w="475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534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486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федерал</w:t>
            </w:r>
            <w:r w:rsidRPr="00971C13">
              <w:rPr>
                <w:lang w:eastAsia="ru-RU"/>
              </w:rPr>
              <w:t>ь</w:t>
            </w:r>
            <w:r w:rsidRPr="00971C13">
              <w:rPr>
                <w:lang w:eastAsia="ru-RU"/>
              </w:rPr>
              <w:t>ный бю</w:t>
            </w:r>
            <w:r w:rsidRPr="00971C13">
              <w:rPr>
                <w:lang w:eastAsia="ru-RU"/>
              </w:rPr>
              <w:t>д</w:t>
            </w:r>
            <w:r w:rsidRPr="00971C13">
              <w:rPr>
                <w:lang w:eastAsia="ru-RU"/>
              </w:rPr>
              <w:t>жет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5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37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19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90" w:type="pct"/>
            <w:noWrap/>
            <w:hideMark/>
          </w:tcPr>
          <w:p w:rsidR="00971C13" w:rsidRPr="00971C13" w:rsidRDefault="00971C13" w:rsidP="00971C1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971C13">
              <w:rPr>
                <w:rFonts w:ascii="Arial Cyr" w:hAnsi="Arial Cyr"/>
                <w:lang w:eastAsia="ru-RU"/>
              </w:rPr>
              <w:t> </w:t>
            </w:r>
          </w:p>
        </w:tc>
      </w:tr>
      <w:tr w:rsidR="00971C13" w:rsidRPr="00971C13" w:rsidTr="00971C13">
        <w:trPr>
          <w:trHeight w:val="450"/>
        </w:trPr>
        <w:tc>
          <w:tcPr>
            <w:tcW w:w="475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534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486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краевой бюджет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5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37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19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90" w:type="pct"/>
            <w:noWrap/>
            <w:hideMark/>
          </w:tcPr>
          <w:p w:rsidR="00971C13" w:rsidRPr="00971C13" w:rsidRDefault="00971C13" w:rsidP="00971C1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971C13">
              <w:rPr>
                <w:rFonts w:ascii="Arial Cyr" w:hAnsi="Arial Cyr"/>
                <w:lang w:eastAsia="ru-RU"/>
              </w:rPr>
              <w:t> </w:t>
            </w:r>
          </w:p>
        </w:tc>
      </w:tr>
      <w:tr w:rsidR="00971C13" w:rsidRPr="00971C13" w:rsidTr="00971C13">
        <w:trPr>
          <w:trHeight w:val="450"/>
        </w:trPr>
        <w:tc>
          <w:tcPr>
            <w:tcW w:w="475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534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486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внебю</w:t>
            </w:r>
            <w:r w:rsidRPr="00971C13">
              <w:rPr>
                <w:lang w:eastAsia="ru-RU"/>
              </w:rPr>
              <w:t>д</w:t>
            </w:r>
            <w:r w:rsidRPr="00971C13">
              <w:rPr>
                <w:lang w:eastAsia="ru-RU"/>
              </w:rPr>
              <w:t>жетные и</w:t>
            </w:r>
            <w:r w:rsidRPr="00971C13">
              <w:rPr>
                <w:lang w:eastAsia="ru-RU"/>
              </w:rPr>
              <w:t>с</w:t>
            </w:r>
            <w:r w:rsidRPr="00971C13">
              <w:rPr>
                <w:lang w:eastAsia="ru-RU"/>
              </w:rPr>
              <w:t>точники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5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37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19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90" w:type="pct"/>
            <w:noWrap/>
            <w:hideMark/>
          </w:tcPr>
          <w:p w:rsidR="00971C13" w:rsidRPr="00971C13" w:rsidRDefault="00971C13" w:rsidP="00971C1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971C13">
              <w:rPr>
                <w:rFonts w:ascii="Arial Cyr" w:hAnsi="Arial Cyr"/>
                <w:lang w:eastAsia="ru-RU"/>
              </w:rPr>
              <w:t> </w:t>
            </w:r>
          </w:p>
        </w:tc>
      </w:tr>
      <w:tr w:rsidR="00971C13" w:rsidRPr="00971C13" w:rsidTr="00971C13">
        <w:trPr>
          <w:trHeight w:val="450"/>
        </w:trPr>
        <w:tc>
          <w:tcPr>
            <w:tcW w:w="475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534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486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районный бю</w:t>
            </w:r>
            <w:r w:rsidRPr="00971C13">
              <w:rPr>
                <w:lang w:eastAsia="ru-RU"/>
              </w:rPr>
              <w:t>д</w:t>
            </w:r>
            <w:r w:rsidRPr="00971C13">
              <w:rPr>
                <w:lang w:eastAsia="ru-RU"/>
              </w:rPr>
              <w:t>жет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15</w:t>
            </w:r>
          </w:p>
        </w:tc>
        <w:tc>
          <w:tcPr>
            <w:tcW w:w="26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15</w:t>
            </w:r>
          </w:p>
        </w:tc>
        <w:tc>
          <w:tcPr>
            <w:tcW w:w="241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0</w:t>
            </w:r>
          </w:p>
        </w:tc>
        <w:tc>
          <w:tcPr>
            <w:tcW w:w="245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0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13</w:t>
            </w:r>
          </w:p>
        </w:tc>
        <w:tc>
          <w:tcPr>
            <w:tcW w:w="243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13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0</w:t>
            </w:r>
          </w:p>
        </w:tc>
        <w:tc>
          <w:tcPr>
            <w:tcW w:w="28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0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13</w:t>
            </w:r>
          </w:p>
        </w:tc>
        <w:tc>
          <w:tcPr>
            <w:tcW w:w="24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13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50</w:t>
            </w:r>
          </w:p>
        </w:tc>
        <w:tc>
          <w:tcPr>
            <w:tcW w:w="237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50</w:t>
            </w:r>
          </w:p>
        </w:tc>
        <w:tc>
          <w:tcPr>
            <w:tcW w:w="19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50</w:t>
            </w:r>
          </w:p>
        </w:tc>
        <w:tc>
          <w:tcPr>
            <w:tcW w:w="290" w:type="pct"/>
            <w:noWrap/>
            <w:hideMark/>
          </w:tcPr>
          <w:p w:rsidR="00971C13" w:rsidRPr="00971C13" w:rsidRDefault="00971C13" w:rsidP="00971C1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971C13">
              <w:rPr>
                <w:rFonts w:ascii="Arial Cyr" w:hAnsi="Arial Cyr"/>
                <w:lang w:eastAsia="ru-RU"/>
              </w:rPr>
              <w:t> </w:t>
            </w:r>
          </w:p>
        </w:tc>
      </w:tr>
      <w:tr w:rsidR="00971C13" w:rsidRPr="00971C13" w:rsidTr="00971C13">
        <w:trPr>
          <w:trHeight w:val="450"/>
        </w:trPr>
        <w:tc>
          <w:tcPr>
            <w:tcW w:w="475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534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486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юридич</w:t>
            </w:r>
            <w:r w:rsidRPr="00971C13">
              <w:rPr>
                <w:lang w:eastAsia="ru-RU"/>
              </w:rPr>
              <w:t>е</w:t>
            </w:r>
            <w:r w:rsidRPr="00971C13">
              <w:rPr>
                <w:lang w:eastAsia="ru-RU"/>
              </w:rPr>
              <w:t>ские лица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5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37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19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90" w:type="pct"/>
            <w:noWrap/>
            <w:hideMark/>
          </w:tcPr>
          <w:p w:rsidR="00971C13" w:rsidRPr="00971C13" w:rsidRDefault="00971C13" w:rsidP="00971C1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971C13">
              <w:rPr>
                <w:rFonts w:ascii="Arial Cyr" w:hAnsi="Arial Cyr"/>
                <w:lang w:eastAsia="ru-RU"/>
              </w:rPr>
              <w:t> </w:t>
            </w:r>
          </w:p>
        </w:tc>
      </w:tr>
      <w:tr w:rsidR="00971C13" w:rsidRPr="00971C13" w:rsidTr="00971C13">
        <w:trPr>
          <w:trHeight w:val="345"/>
        </w:trPr>
        <w:tc>
          <w:tcPr>
            <w:tcW w:w="475" w:type="pct"/>
            <w:vMerge w:val="restar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Меропри</w:t>
            </w:r>
            <w:r w:rsidRPr="00971C13">
              <w:rPr>
                <w:lang w:eastAsia="ru-RU"/>
              </w:rPr>
              <w:t>я</w:t>
            </w:r>
            <w:r w:rsidRPr="00971C13">
              <w:rPr>
                <w:lang w:eastAsia="ru-RU"/>
              </w:rPr>
              <w:t>тие пр</w:t>
            </w:r>
            <w:r w:rsidRPr="00971C13">
              <w:rPr>
                <w:lang w:eastAsia="ru-RU"/>
              </w:rPr>
              <w:t>о</w:t>
            </w:r>
            <w:r w:rsidRPr="00971C13">
              <w:rPr>
                <w:lang w:eastAsia="ru-RU"/>
              </w:rPr>
              <w:t>граммы 3</w:t>
            </w:r>
          </w:p>
        </w:tc>
        <w:tc>
          <w:tcPr>
            <w:tcW w:w="534" w:type="pct"/>
            <w:vMerge w:val="restar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Повышение эффективн</w:t>
            </w:r>
            <w:r w:rsidRPr="00971C13">
              <w:rPr>
                <w:lang w:eastAsia="ru-RU"/>
              </w:rPr>
              <w:t>о</w:t>
            </w:r>
            <w:r w:rsidRPr="00971C13">
              <w:rPr>
                <w:lang w:eastAsia="ru-RU"/>
              </w:rPr>
              <w:t>сти испол</w:t>
            </w:r>
            <w:r w:rsidRPr="00971C13">
              <w:rPr>
                <w:lang w:eastAsia="ru-RU"/>
              </w:rPr>
              <w:t>ь</w:t>
            </w:r>
            <w:r w:rsidRPr="00971C13">
              <w:rPr>
                <w:lang w:eastAsia="ru-RU"/>
              </w:rPr>
              <w:t>зования м</w:t>
            </w:r>
            <w:r w:rsidRPr="00971C13">
              <w:rPr>
                <w:lang w:eastAsia="ru-RU"/>
              </w:rPr>
              <w:t>у</w:t>
            </w:r>
            <w:r w:rsidRPr="00971C13">
              <w:rPr>
                <w:lang w:eastAsia="ru-RU"/>
              </w:rPr>
              <w:t>ниципальн</w:t>
            </w:r>
            <w:r w:rsidRPr="00971C13">
              <w:rPr>
                <w:lang w:eastAsia="ru-RU"/>
              </w:rPr>
              <w:t>о</w:t>
            </w:r>
            <w:r w:rsidRPr="00971C13">
              <w:rPr>
                <w:lang w:eastAsia="ru-RU"/>
              </w:rPr>
              <w:t>го имущ</w:t>
            </w:r>
            <w:r w:rsidRPr="00971C13">
              <w:rPr>
                <w:lang w:eastAsia="ru-RU"/>
              </w:rPr>
              <w:t>е</w:t>
            </w:r>
            <w:r w:rsidRPr="00971C13">
              <w:rPr>
                <w:lang w:eastAsia="ru-RU"/>
              </w:rPr>
              <w:t>ства</w:t>
            </w:r>
          </w:p>
        </w:tc>
        <w:tc>
          <w:tcPr>
            <w:tcW w:w="486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Всего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0,0</w:t>
            </w:r>
          </w:p>
        </w:tc>
        <w:tc>
          <w:tcPr>
            <w:tcW w:w="26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0,0</w:t>
            </w:r>
          </w:p>
        </w:tc>
        <w:tc>
          <w:tcPr>
            <w:tcW w:w="241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0,0</w:t>
            </w:r>
          </w:p>
        </w:tc>
        <w:tc>
          <w:tcPr>
            <w:tcW w:w="245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0,0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7,0</w:t>
            </w:r>
          </w:p>
        </w:tc>
        <w:tc>
          <w:tcPr>
            <w:tcW w:w="243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7,0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0,0</w:t>
            </w:r>
          </w:p>
        </w:tc>
        <w:tc>
          <w:tcPr>
            <w:tcW w:w="28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0,0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7,0</w:t>
            </w:r>
          </w:p>
        </w:tc>
        <w:tc>
          <w:tcPr>
            <w:tcW w:w="24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7,0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50</w:t>
            </w:r>
          </w:p>
        </w:tc>
        <w:tc>
          <w:tcPr>
            <w:tcW w:w="237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50</w:t>
            </w:r>
          </w:p>
        </w:tc>
        <w:tc>
          <w:tcPr>
            <w:tcW w:w="19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50</w:t>
            </w:r>
          </w:p>
        </w:tc>
        <w:tc>
          <w:tcPr>
            <w:tcW w:w="290" w:type="pct"/>
            <w:noWrap/>
            <w:hideMark/>
          </w:tcPr>
          <w:p w:rsidR="00971C13" w:rsidRPr="00971C13" w:rsidRDefault="00971C13" w:rsidP="00971C1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971C13">
              <w:rPr>
                <w:rFonts w:ascii="Arial Cyr" w:hAnsi="Arial Cyr"/>
                <w:lang w:eastAsia="ru-RU"/>
              </w:rPr>
              <w:t> </w:t>
            </w:r>
          </w:p>
        </w:tc>
      </w:tr>
      <w:tr w:rsidR="00971C13" w:rsidRPr="00971C13" w:rsidTr="00971C13">
        <w:trPr>
          <w:trHeight w:val="315"/>
        </w:trPr>
        <w:tc>
          <w:tcPr>
            <w:tcW w:w="475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534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486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в том чи</w:t>
            </w:r>
            <w:r w:rsidRPr="00971C13">
              <w:rPr>
                <w:lang w:eastAsia="ru-RU"/>
              </w:rPr>
              <w:t>с</w:t>
            </w:r>
            <w:r w:rsidRPr="00971C13">
              <w:rPr>
                <w:lang w:eastAsia="ru-RU"/>
              </w:rPr>
              <w:t>ле: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5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37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19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90" w:type="pct"/>
            <w:noWrap/>
            <w:hideMark/>
          </w:tcPr>
          <w:p w:rsidR="00971C13" w:rsidRPr="00971C13" w:rsidRDefault="00971C13" w:rsidP="00971C1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971C13">
              <w:rPr>
                <w:rFonts w:ascii="Arial Cyr" w:hAnsi="Arial Cyr"/>
                <w:lang w:eastAsia="ru-RU"/>
              </w:rPr>
              <w:t> </w:t>
            </w:r>
          </w:p>
        </w:tc>
      </w:tr>
      <w:tr w:rsidR="00971C13" w:rsidRPr="00971C13" w:rsidTr="00971C13">
        <w:trPr>
          <w:trHeight w:val="315"/>
        </w:trPr>
        <w:tc>
          <w:tcPr>
            <w:tcW w:w="475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534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486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федерал</w:t>
            </w:r>
            <w:r w:rsidRPr="00971C13">
              <w:rPr>
                <w:lang w:eastAsia="ru-RU"/>
              </w:rPr>
              <w:t>ь</w:t>
            </w:r>
            <w:r w:rsidRPr="00971C13">
              <w:rPr>
                <w:lang w:eastAsia="ru-RU"/>
              </w:rPr>
              <w:t>ный бю</w:t>
            </w:r>
            <w:r w:rsidRPr="00971C13">
              <w:rPr>
                <w:lang w:eastAsia="ru-RU"/>
              </w:rPr>
              <w:t>д</w:t>
            </w:r>
            <w:r w:rsidRPr="00971C13">
              <w:rPr>
                <w:lang w:eastAsia="ru-RU"/>
              </w:rPr>
              <w:t>жет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5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37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19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90" w:type="pct"/>
            <w:noWrap/>
            <w:hideMark/>
          </w:tcPr>
          <w:p w:rsidR="00971C13" w:rsidRPr="00971C13" w:rsidRDefault="00971C13" w:rsidP="00971C1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971C13">
              <w:rPr>
                <w:rFonts w:ascii="Arial Cyr" w:hAnsi="Arial Cyr"/>
                <w:lang w:eastAsia="ru-RU"/>
              </w:rPr>
              <w:t> </w:t>
            </w:r>
          </w:p>
        </w:tc>
      </w:tr>
      <w:tr w:rsidR="00971C13" w:rsidRPr="00971C13" w:rsidTr="00971C13">
        <w:trPr>
          <w:trHeight w:val="315"/>
        </w:trPr>
        <w:tc>
          <w:tcPr>
            <w:tcW w:w="475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534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486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краевой бюджет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5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37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19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90" w:type="pct"/>
            <w:noWrap/>
            <w:hideMark/>
          </w:tcPr>
          <w:p w:rsidR="00971C13" w:rsidRPr="00971C13" w:rsidRDefault="00971C13" w:rsidP="00971C1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971C13">
              <w:rPr>
                <w:rFonts w:ascii="Arial Cyr" w:hAnsi="Arial Cyr"/>
                <w:lang w:eastAsia="ru-RU"/>
              </w:rPr>
              <w:t> </w:t>
            </w:r>
          </w:p>
        </w:tc>
      </w:tr>
      <w:tr w:rsidR="00971C13" w:rsidRPr="00971C13" w:rsidTr="00971C13">
        <w:trPr>
          <w:trHeight w:val="315"/>
        </w:trPr>
        <w:tc>
          <w:tcPr>
            <w:tcW w:w="475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534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486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внебю</w:t>
            </w:r>
            <w:r w:rsidRPr="00971C13">
              <w:rPr>
                <w:lang w:eastAsia="ru-RU"/>
              </w:rPr>
              <w:t>д</w:t>
            </w:r>
            <w:r w:rsidRPr="00971C13">
              <w:rPr>
                <w:lang w:eastAsia="ru-RU"/>
              </w:rPr>
              <w:t>жетные и</w:t>
            </w:r>
            <w:r w:rsidRPr="00971C13">
              <w:rPr>
                <w:lang w:eastAsia="ru-RU"/>
              </w:rPr>
              <w:t>с</w:t>
            </w:r>
            <w:r w:rsidRPr="00971C13">
              <w:rPr>
                <w:lang w:eastAsia="ru-RU"/>
              </w:rPr>
              <w:t>точники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5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37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19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90" w:type="pct"/>
            <w:noWrap/>
            <w:hideMark/>
          </w:tcPr>
          <w:p w:rsidR="00971C13" w:rsidRPr="00971C13" w:rsidRDefault="00971C13" w:rsidP="00971C1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971C13">
              <w:rPr>
                <w:rFonts w:ascii="Arial Cyr" w:hAnsi="Arial Cyr"/>
                <w:lang w:eastAsia="ru-RU"/>
              </w:rPr>
              <w:t> </w:t>
            </w:r>
          </w:p>
        </w:tc>
      </w:tr>
      <w:tr w:rsidR="00971C13" w:rsidRPr="00971C13" w:rsidTr="00971C13">
        <w:trPr>
          <w:trHeight w:val="315"/>
        </w:trPr>
        <w:tc>
          <w:tcPr>
            <w:tcW w:w="475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534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486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районный бю</w:t>
            </w:r>
            <w:r w:rsidRPr="00971C13">
              <w:rPr>
                <w:lang w:eastAsia="ru-RU"/>
              </w:rPr>
              <w:t>д</w:t>
            </w:r>
            <w:r w:rsidRPr="00971C13">
              <w:rPr>
                <w:lang w:eastAsia="ru-RU"/>
              </w:rPr>
              <w:t>жет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0,0</w:t>
            </w:r>
          </w:p>
        </w:tc>
        <w:tc>
          <w:tcPr>
            <w:tcW w:w="26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0,0</w:t>
            </w:r>
          </w:p>
        </w:tc>
        <w:tc>
          <w:tcPr>
            <w:tcW w:w="241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0,0</w:t>
            </w:r>
          </w:p>
        </w:tc>
        <w:tc>
          <w:tcPr>
            <w:tcW w:w="245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0,0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7,0</w:t>
            </w:r>
          </w:p>
        </w:tc>
        <w:tc>
          <w:tcPr>
            <w:tcW w:w="243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7,0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0,0</w:t>
            </w:r>
          </w:p>
        </w:tc>
        <w:tc>
          <w:tcPr>
            <w:tcW w:w="28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0,0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7,0</w:t>
            </w:r>
          </w:p>
        </w:tc>
        <w:tc>
          <w:tcPr>
            <w:tcW w:w="24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7,0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50</w:t>
            </w:r>
          </w:p>
        </w:tc>
        <w:tc>
          <w:tcPr>
            <w:tcW w:w="237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50</w:t>
            </w:r>
          </w:p>
        </w:tc>
        <w:tc>
          <w:tcPr>
            <w:tcW w:w="19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50</w:t>
            </w:r>
          </w:p>
        </w:tc>
        <w:tc>
          <w:tcPr>
            <w:tcW w:w="290" w:type="pct"/>
            <w:noWrap/>
            <w:hideMark/>
          </w:tcPr>
          <w:p w:rsidR="00971C13" w:rsidRPr="00971C13" w:rsidRDefault="00971C13" w:rsidP="00971C1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971C13">
              <w:rPr>
                <w:rFonts w:ascii="Arial Cyr" w:hAnsi="Arial Cyr"/>
                <w:lang w:eastAsia="ru-RU"/>
              </w:rPr>
              <w:t> </w:t>
            </w:r>
          </w:p>
        </w:tc>
      </w:tr>
      <w:tr w:rsidR="00971C13" w:rsidRPr="00971C13" w:rsidTr="00971C13">
        <w:trPr>
          <w:trHeight w:val="315"/>
        </w:trPr>
        <w:tc>
          <w:tcPr>
            <w:tcW w:w="475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534" w:type="pct"/>
            <w:vMerge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</w:p>
        </w:tc>
        <w:tc>
          <w:tcPr>
            <w:tcW w:w="486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юридич</w:t>
            </w:r>
            <w:r w:rsidRPr="00971C13">
              <w:rPr>
                <w:lang w:eastAsia="ru-RU"/>
              </w:rPr>
              <w:t>е</w:t>
            </w:r>
            <w:r w:rsidRPr="00971C13">
              <w:rPr>
                <w:lang w:eastAsia="ru-RU"/>
              </w:rPr>
              <w:t>ские лица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1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5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42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37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194" w:type="pct"/>
            <w:hideMark/>
          </w:tcPr>
          <w:p w:rsidR="00971C13" w:rsidRPr="00971C13" w:rsidRDefault="00971C13" w:rsidP="00971C13">
            <w:pPr>
              <w:suppressAutoHyphens w:val="0"/>
              <w:rPr>
                <w:lang w:eastAsia="ru-RU"/>
              </w:rPr>
            </w:pPr>
            <w:r w:rsidRPr="00971C13">
              <w:rPr>
                <w:lang w:eastAsia="ru-RU"/>
              </w:rPr>
              <w:t> </w:t>
            </w:r>
          </w:p>
        </w:tc>
        <w:tc>
          <w:tcPr>
            <w:tcW w:w="290" w:type="pct"/>
            <w:noWrap/>
            <w:hideMark/>
          </w:tcPr>
          <w:p w:rsidR="00971C13" w:rsidRPr="00971C13" w:rsidRDefault="00971C13" w:rsidP="00971C13">
            <w:pPr>
              <w:suppressAutoHyphens w:val="0"/>
              <w:rPr>
                <w:rFonts w:ascii="Arial Cyr" w:hAnsi="Arial Cyr"/>
                <w:lang w:eastAsia="ru-RU"/>
              </w:rPr>
            </w:pPr>
            <w:r w:rsidRPr="00971C13">
              <w:rPr>
                <w:rFonts w:ascii="Arial Cyr" w:hAnsi="Arial Cyr"/>
                <w:lang w:eastAsia="ru-RU"/>
              </w:rPr>
              <w:t> </w:t>
            </w:r>
          </w:p>
        </w:tc>
      </w:tr>
    </w:tbl>
    <w:p w:rsidR="00971C13" w:rsidRDefault="00971C13" w:rsidP="00971C13">
      <w:pPr>
        <w:suppressAutoHyphens w:val="0"/>
        <w:jc w:val="both"/>
        <w:rPr>
          <w:rFonts w:ascii="Arial" w:hAnsi="Arial" w:cs="Arial"/>
          <w:color w:val="000000"/>
        </w:rPr>
      </w:pPr>
    </w:p>
    <w:p w:rsidR="00971C13" w:rsidRDefault="00971C13" w:rsidP="00971C13">
      <w:pPr>
        <w:suppressAutoHyphens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Начальник отдела земельных и имущественных отношений</w:t>
      </w:r>
    </w:p>
    <w:p w:rsidR="00971C13" w:rsidRPr="00322C4B" w:rsidRDefault="00971C13" w:rsidP="00971C13">
      <w:pPr>
        <w:suppressAutoHyphens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администрации Ермаковского района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Ф.Н. </w:t>
      </w:r>
      <w:proofErr w:type="spellStart"/>
      <w:r>
        <w:rPr>
          <w:rFonts w:ascii="Arial" w:hAnsi="Arial" w:cs="Arial"/>
          <w:color w:val="000000"/>
        </w:rPr>
        <w:t>Су</w:t>
      </w:r>
      <w:r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</w:rPr>
        <w:t>цов</w:t>
      </w:r>
      <w:proofErr w:type="spellEnd"/>
    </w:p>
    <w:sectPr w:rsidR="00971C13" w:rsidRPr="00322C4B" w:rsidSect="00147BB9">
      <w:pgSz w:w="16837" w:h="11905" w:orient="landscape"/>
      <w:pgMar w:top="1134" w:right="850" w:bottom="1134" w:left="1701" w:header="0" w:footer="14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259" w:rsidRDefault="00BF6259">
      <w:r>
        <w:separator/>
      </w:r>
    </w:p>
  </w:endnote>
  <w:endnote w:type="continuationSeparator" w:id="0">
    <w:p w:rsidR="00BF6259" w:rsidRDefault="00BF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imbus Roman No9 L">
    <w:altName w:val="MS PMincho"/>
    <w:charset w:val="80"/>
    <w:family w:val="roman"/>
    <w:pitch w:val="variable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4B" w:rsidRDefault="00322C4B" w:rsidP="00147BB9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4B" w:rsidRDefault="00322C4B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4B" w:rsidRDefault="00322C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259" w:rsidRDefault="00BF6259">
      <w:r>
        <w:separator/>
      </w:r>
    </w:p>
  </w:footnote>
  <w:footnote w:type="continuationSeparator" w:id="0">
    <w:p w:rsidR="00BF6259" w:rsidRDefault="00BF6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4B" w:rsidRDefault="00322C4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4B" w:rsidRDefault="00322C4B">
    <w:pPr>
      <w:pStyle w:val="af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4B" w:rsidRDefault="00322C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6">
    <w:nsid w:val="16FD0EE3"/>
    <w:multiLevelType w:val="hybridMultilevel"/>
    <w:tmpl w:val="F38CECCC"/>
    <w:lvl w:ilvl="0" w:tplc="2C02C41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1BB829FD"/>
    <w:multiLevelType w:val="hybridMultilevel"/>
    <w:tmpl w:val="CB62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03C01"/>
    <w:multiLevelType w:val="hybridMultilevel"/>
    <w:tmpl w:val="2BC8E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FCD4EDF"/>
    <w:multiLevelType w:val="hybridMultilevel"/>
    <w:tmpl w:val="C71AD886"/>
    <w:lvl w:ilvl="0" w:tplc="74927930">
      <w:start w:val="3"/>
      <w:numFmt w:val="decimal"/>
      <w:lvlText w:val="%1."/>
      <w:lvlJc w:val="left"/>
      <w:pPr>
        <w:ind w:left="1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42E874C3"/>
    <w:multiLevelType w:val="hybridMultilevel"/>
    <w:tmpl w:val="0B7C060A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60ED427E"/>
    <w:multiLevelType w:val="multilevel"/>
    <w:tmpl w:val="5F387F28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03438"/>
    <w:rsid w:val="00014333"/>
    <w:rsid w:val="00016DD5"/>
    <w:rsid w:val="00017628"/>
    <w:rsid w:val="0002578B"/>
    <w:rsid w:val="000445BB"/>
    <w:rsid w:val="00071104"/>
    <w:rsid w:val="00076C9F"/>
    <w:rsid w:val="000956F4"/>
    <w:rsid w:val="000A7437"/>
    <w:rsid w:val="000C5EE3"/>
    <w:rsid w:val="000D64CC"/>
    <w:rsid w:val="000E6779"/>
    <w:rsid w:val="00102C6F"/>
    <w:rsid w:val="001233E5"/>
    <w:rsid w:val="001347F5"/>
    <w:rsid w:val="00136E40"/>
    <w:rsid w:val="001465FA"/>
    <w:rsid w:val="00147BB9"/>
    <w:rsid w:val="00162F3D"/>
    <w:rsid w:val="001636E6"/>
    <w:rsid w:val="00171CC4"/>
    <w:rsid w:val="00173A54"/>
    <w:rsid w:val="00185119"/>
    <w:rsid w:val="00191C07"/>
    <w:rsid w:val="00193446"/>
    <w:rsid w:val="001942AD"/>
    <w:rsid w:val="001A2CDC"/>
    <w:rsid w:val="001B115F"/>
    <w:rsid w:val="001B1605"/>
    <w:rsid w:val="001C47AA"/>
    <w:rsid w:val="001C7DAA"/>
    <w:rsid w:val="001E2D7E"/>
    <w:rsid w:val="001F7132"/>
    <w:rsid w:val="00200834"/>
    <w:rsid w:val="00211943"/>
    <w:rsid w:val="00212186"/>
    <w:rsid w:val="00224FD3"/>
    <w:rsid w:val="00236B67"/>
    <w:rsid w:val="002657C6"/>
    <w:rsid w:val="00277986"/>
    <w:rsid w:val="002800BE"/>
    <w:rsid w:val="002A19E6"/>
    <w:rsid w:val="002A36F1"/>
    <w:rsid w:val="002A52F6"/>
    <w:rsid w:val="002E746E"/>
    <w:rsid w:val="0030163F"/>
    <w:rsid w:val="003042C6"/>
    <w:rsid w:val="00322C4B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6310D"/>
    <w:rsid w:val="004642D5"/>
    <w:rsid w:val="00495929"/>
    <w:rsid w:val="004B7112"/>
    <w:rsid w:val="004C4E14"/>
    <w:rsid w:val="004D2B8E"/>
    <w:rsid w:val="0050125D"/>
    <w:rsid w:val="00507ED0"/>
    <w:rsid w:val="00536B45"/>
    <w:rsid w:val="005429E4"/>
    <w:rsid w:val="00562C34"/>
    <w:rsid w:val="0056378F"/>
    <w:rsid w:val="0057766F"/>
    <w:rsid w:val="00580A02"/>
    <w:rsid w:val="00592DD9"/>
    <w:rsid w:val="00594114"/>
    <w:rsid w:val="005A11B2"/>
    <w:rsid w:val="005A3B47"/>
    <w:rsid w:val="005B3F72"/>
    <w:rsid w:val="005E26DA"/>
    <w:rsid w:val="005E47C2"/>
    <w:rsid w:val="005E5B3C"/>
    <w:rsid w:val="005E7275"/>
    <w:rsid w:val="005F23A3"/>
    <w:rsid w:val="005F6539"/>
    <w:rsid w:val="006531B8"/>
    <w:rsid w:val="00654D1D"/>
    <w:rsid w:val="0066537F"/>
    <w:rsid w:val="006A2BDD"/>
    <w:rsid w:val="006A77D1"/>
    <w:rsid w:val="006B2149"/>
    <w:rsid w:val="006B4D28"/>
    <w:rsid w:val="006C33F9"/>
    <w:rsid w:val="006D6177"/>
    <w:rsid w:val="00710D55"/>
    <w:rsid w:val="00735CA6"/>
    <w:rsid w:val="007367BA"/>
    <w:rsid w:val="00736A49"/>
    <w:rsid w:val="00747690"/>
    <w:rsid w:val="00753026"/>
    <w:rsid w:val="00777A79"/>
    <w:rsid w:val="00783DF3"/>
    <w:rsid w:val="007A1273"/>
    <w:rsid w:val="007B747B"/>
    <w:rsid w:val="007F6EBF"/>
    <w:rsid w:val="00823BA8"/>
    <w:rsid w:val="00826FA3"/>
    <w:rsid w:val="00836648"/>
    <w:rsid w:val="00846331"/>
    <w:rsid w:val="00856089"/>
    <w:rsid w:val="00860115"/>
    <w:rsid w:val="00887527"/>
    <w:rsid w:val="0089515F"/>
    <w:rsid w:val="008D5F83"/>
    <w:rsid w:val="008D6AD1"/>
    <w:rsid w:val="00902CC4"/>
    <w:rsid w:val="009165BA"/>
    <w:rsid w:val="00961604"/>
    <w:rsid w:val="00965C96"/>
    <w:rsid w:val="00971C13"/>
    <w:rsid w:val="00976627"/>
    <w:rsid w:val="00985F3F"/>
    <w:rsid w:val="00987C69"/>
    <w:rsid w:val="009A554B"/>
    <w:rsid w:val="009A5C50"/>
    <w:rsid w:val="00A14F37"/>
    <w:rsid w:val="00A5093E"/>
    <w:rsid w:val="00A6453B"/>
    <w:rsid w:val="00A6732B"/>
    <w:rsid w:val="00A742E5"/>
    <w:rsid w:val="00A87C9B"/>
    <w:rsid w:val="00AB34F5"/>
    <w:rsid w:val="00AC41FB"/>
    <w:rsid w:val="00AC5B04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F21FB"/>
    <w:rsid w:val="00BF6259"/>
    <w:rsid w:val="00BF6DDA"/>
    <w:rsid w:val="00C951FB"/>
    <w:rsid w:val="00CC1E3C"/>
    <w:rsid w:val="00CD7A70"/>
    <w:rsid w:val="00D23B7D"/>
    <w:rsid w:val="00D2555C"/>
    <w:rsid w:val="00D256C2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57FC"/>
    <w:rsid w:val="00E16EA5"/>
    <w:rsid w:val="00E30F5F"/>
    <w:rsid w:val="00E347A2"/>
    <w:rsid w:val="00E35930"/>
    <w:rsid w:val="00E47D88"/>
    <w:rsid w:val="00E62023"/>
    <w:rsid w:val="00EA215C"/>
    <w:rsid w:val="00EF0707"/>
    <w:rsid w:val="00F10BAF"/>
    <w:rsid w:val="00F42207"/>
    <w:rsid w:val="00F43716"/>
    <w:rsid w:val="00F82DB2"/>
    <w:rsid w:val="00F901F1"/>
    <w:rsid w:val="00FA5714"/>
    <w:rsid w:val="00FA6BF7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47BB9"/>
    <w:pPr>
      <w:numPr>
        <w:numId w:val="3"/>
      </w:numPr>
      <w:suppressAutoHyphens w:val="0"/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 Unicode MS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56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_"/>
    <w:link w:val="13"/>
    <w:uiPriority w:val="99"/>
    <w:locked/>
    <w:rsid w:val="00F42207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b"/>
    <w:uiPriority w:val="99"/>
    <w:rsid w:val="00F42207"/>
    <w:pPr>
      <w:shd w:val="clear" w:color="auto" w:fill="FFFFFF"/>
      <w:suppressAutoHyphens w:val="0"/>
      <w:spacing w:line="364" w:lineRule="exact"/>
      <w:ind w:hanging="360"/>
    </w:pPr>
    <w:rPr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47BB9"/>
    <w:rPr>
      <w:b/>
      <w:bCs/>
      <w:color w:val="000080"/>
      <w:sz w:val="24"/>
      <w:szCs w:val="24"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147BB9"/>
  </w:style>
  <w:style w:type="character" w:styleId="ac">
    <w:name w:val="Hyperlink"/>
    <w:rsid w:val="00147BB9"/>
    <w:rPr>
      <w:rFonts w:cs="Times New Roman"/>
      <w:color w:val="0066CC"/>
      <w:u w:val="single"/>
    </w:rPr>
  </w:style>
  <w:style w:type="character" w:customStyle="1" w:styleId="2">
    <w:name w:val="Заголовок №2_"/>
    <w:link w:val="20"/>
    <w:uiPriority w:val="99"/>
    <w:locked/>
    <w:rsid w:val="00147BB9"/>
    <w:rPr>
      <w:sz w:val="32"/>
      <w:szCs w:val="32"/>
      <w:shd w:val="clear" w:color="auto" w:fill="FFFFFF"/>
    </w:rPr>
  </w:style>
  <w:style w:type="character" w:customStyle="1" w:styleId="ad">
    <w:name w:val="Колонтитул_"/>
    <w:link w:val="ae"/>
    <w:uiPriority w:val="99"/>
    <w:locked/>
    <w:rsid w:val="00147BB9"/>
    <w:rPr>
      <w:shd w:val="clear" w:color="auto" w:fill="FFFFFF"/>
    </w:rPr>
  </w:style>
  <w:style w:type="character" w:customStyle="1" w:styleId="ArialBlack">
    <w:name w:val="Колонтитул + Arial Black"/>
    <w:aliases w:val="13,5 pt"/>
    <w:uiPriority w:val="99"/>
    <w:rsid w:val="00147BB9"/>
    <w:rPr>
      <w:rFonts w:ascii="Arial Black" w:hAnsi="Arial Black" w:cs="Arial Black"/>
      <w:spacing w:val="0"/>
      <w:w w:val="100"/>
      <w:sz w:val="27"/>
      <w:szCs w:val="27"/>
    </w:rPr>
  </w:style>
  <w:style w:type="character" w:customStyle="1" w:styleId="15">
    <w:name w:val="Заголовок №1_"/>
    <w:link w:val="16"/>
    <w:uiPriority w:val="99"/>
    <w:locked/>
    <w:rsid w:val="00147BB9"/>
    <w:rPr>
      <w:spacing w:val="30"/>
      <w:sz w:val="40"/>
      <w:szCs w:val="40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147BB9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147BB9"/>
    <w:rPr>
      <w:rFonts w:ascii="Arial Black" w:hAnsi="Arial Black" w:cs="Arial Black"/>
      <w:sz w:val="19"/>
      <w:szCs w:val="19"/>
      <w:shd w:val="clear" w:color="auto" w:fill="FFFFFF"/>
    </w:rPr>
  </w:style>
  <w:style w:type="character" w:customStyle="1" w:styleId="30">
    <w:name w:val="Основной текст (3)"/>
    <w:uiPriority w:val="99"/>
    <w:rsid w:val="00147BB9"/>
    <w:rPr>
      <w:rFonts w:ascii="Arial Black" w:hAnsi="Arial Black" w:cs="Arial Black"/>
      <w:spacing w:val="0"/>
      <w:w w:val="100"/>
      <w:sz w:val="19"/>
      <w:szCs w:val="19"/>
    </w:rPr>
  </w:style>
  <w:style w:type="character" w:customStyle="1" w:styleId="af">
    <w:name w:val="Подпись к картинке_"/>
    <w:link w:val="af0"/>
    <w:uiPriority w:val="99"/>
    <w:locked/>
    <w:rsid w:val="00147BB9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147BB9"/>
    <w:rPr>
      <w:sz w:val="16"/>
      <w:szCs w:val="1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147BB9"/>
    <w:rPr>
      <w:sz w:val="16"/>
      <w:szCs w:val="16"/>
      <w:shd w:val="clear" w:color="auto" w:fill="FFFFFF"/>
    </w:rPr>
  </w:style>
  <w:style w:type="character" w:customStyle="1" w:styleId="514pt">
    <w:name w:val="Основной текст (5) + 14 pt"/>
    <w:aliases w:val="Не полужирный"/>
    <w:uiPriority w:val="99"/>
    <w:rsid w:val="00147BB9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5ArialBlack">
    <w:name w:val="Основной текст (5) + Arial Black"/>
    <w:aliases w:val="9,5 pt2,Не полужирный3,Курсив"/>
    <w:uiPriority w:val="99"/>
    <w:rsid w:val="00147BB9"/>
    <w:rPr>
      <w:rFonts w:ascii="Arial Black" w:hAnsi="Arial Black" w:cs="Arial Black"/>
      <w:b/>
      <w:bCs/>
      <w:i/>
      <w:iCs/>
      <w:spacing w:val="0"/>
      <w:w w:val="100"/>
      <w:sz w:val="19"/>
      <w:szCs w:val="19"/>
    </w:rPr>
  </w:style>
  <w:style w:type="character" w:customStyle="1" w:styleId="5ArialBlack1">
    <w:name w:val="Основной текст (5) + Arial Black1"/>
    <w:aliases w:val="91,5 pt1,Не полужирный2,Курсив1"/>
    <w:uiPriority w:val="99"/>
    <w:rsid w:val="00147BB9"/>
    <w:rPr>
      <w:rFonts w:ascii="Arial Black" w:hAnsi="Arial Black" w:cs="Arial Black"/>
      <w:b/>
      <w:bCs/>
      <w:i/>
      <w:iCs/>
      <w:spacing w:val="0"/>
      <w:w w:val="100"/>
      <w:sz w:val="19"/>
      <w:szCs w:val="19"/>
      <w:u w:val="single"/>
      <w:lang w:val="en-US"/>
    </w:rPr>
  </w:style>
  <w:style w:type="character" w:customStyle="1" w:styleId="514pt1">
    <w:name w:val="Основной текст (5) + 14 pt1"/>
    <w:aliases w:val="Не полужирный1"/>
    <w:uiPriority w:val="99"/>
    <w:rsid w:val="00147BB9"/>
    <w:rPr>
      <w:rFonts w:ascii="Times New Roman" w:hAnsi="Times New Roman" w:cs="Times New Roman"/>
      <w:b/>
      <w:bCs/>
      <w:spacing w:val="0"/>
      <w:sz w:val="28"/>
      <w:szCs w:val="28"/>
      <w:u w:val="single"/>
      <w:lang w:val="en-US"/>
    </w:rPr>
  </w:style>
  <w:style w:type="character" w:customStyle="1" w:styleId="6">
    <w:name w:val="Основной текст (6)_"/>
    <w:link w:val="60"/>
    <w:uiPriority w:val="99"/>
    <w:locked/>
    <w:rsid w:val="00147BB9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47BB9"/>
    <w:pPr>
      <w:shd w:val="clear" w:color="auto" w:fill="FFFFFF"/>
      <w:suppressAutoHyphens w:val="0"/>
      <w:spacing w:after="660" w:line="240" w:lineRule="atLeast"/>
      <w:outlineLvl w:val="1"/>
    </w:pPr>
    <w:rPr>
      <w:sz w:val="32"/>
      <w:szCs w:val="32"/>
      <w:lang w:eastAsia="ru-RU"/>
    </w:rPr>
  </w:style>
  <w:style w:type="paragraph" w:customStyle="1" w:styleId="ae">
    <w:name w:val="Колонтитул"/>
    <w:basedOn w:val="a"/>
    <w:link w:val="ad"/>
    <w:uiPriority w:val="99"/>
    <w:rsid w:val="00147BB9"/>
    <w:pPr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16">
    <w:name w:val="Заголовок №1"/>
    <w:basedOn w:val="a"/>
    <w:link w:val="15"/>
    <w:uiPriority w:val="99"/>
    <w:rsid w:val="00147BB9"/>
    <w:pPr>
      <w:shd w:val="clear" w:color="auto" w:fill="FFFFFF"/>
      <w:suppressAutoHyphens w:val="0"/>
      <w:spacing w:before="660" w:line="240" w:lineRule="atLeast"/>
      <w:outlineLvl w:val="0"/>
    </w:pPr>
    <w:rPr>
      <w:spacing w:val="30"/>
      <w:sz w:val="40"/>
      <w:szCs w:val="40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147BB9"/>
    <w:pPr>
      <w:shd w:val="clear" w:color="auto" w:fill="FFFFFF"/>
      <w:suppressAutoHyphens w:val="0"/>
      <w:spacing w:line="240" w:lineRule="atLeast"/>
    </w:pPr>
    <w:rPr>
      <w:sz w:val="21"/>
      <w:szCs w:val="21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147BB9"/>
    <w:pPr>
      <w:shd w:val="clear" w:color="auto" w:fill="FFFFFF"/>
      <w:suppressAutoHyphens w:val="0"/>
      <w:spacing w:line="240" w:lineRule="atLeast"/>
    </w:pPr>
    <w:rPr>
      <w:rFonts w:ascii="Arial Black" w:hAnsi="Arial Black" w:cs="Arial Black"/>
      <w:sz w:val="19"/>
      <w:szCs w:val="19"/>
      <w:lang w:eastAsia="ru-RU"/>
    </w:rPr>
  </w:style>
  <w:style w:type="paragraph" w:customStyle="1" w:styleId="af0">
    <w:name w:val="Подпись к картинке"/>
    <w:basedOn w:val="a"/>
    <w:link w:val="af"/>
    <w:uiPriority w:val="99"/>
    <w:rsid w:val="00147BB9"/>
    <w:pPr>
      <w:shd w:val="clear" w:color="auto" w:fill="FFFFFF"/>
      <w:suppressAutoHyphens w:val="0"/>
      <w:spacing w:line="240" w:lineRule="atLeast"/>
    </w:pPr>
    <w:rPr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147BB9"/>
    <w:pPr>
      <w:shd w:val="clear" w:color="auto" w:fill="FFFFFF"/>
      <w:suppressAutoHyphens w:val="0"/>
      <w:spacing w:after="120" w:line="240" w:lineRule="atLeast"/>
    </w:pPr>
    <w:rPr>
      <w:sz w:val="16"/>
      <w:szCs w:val="16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147BB9"/>
    <w:pPr>
      <w:shd w:val="clear" w:color="auto" w:fill="FFFFFF"/>
      <w:suppressAutoHyphens w:val="0"/>
      <w:spacing w:before="120" w:after="360" w:line="205" w:lineRule="exact"/>
      <w:ind w:hanging="1260"/>
    </w:pPr>
    <w:rPr>
      <w:sz w:val="16"/>
      <w:szCs w:val="1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147BB9"/>
    <w:pPr>
      <w:shd w:val="clear" w:color="auto" w:fill="FFFFFF"/>
      <w:suppressAutoHyphens w:val="0"/>
      <w:spacing w:before="360" w:after="540" w:line="320" w:lineRule="exact"/>
      <w:ind w:firstLine="800"/>
    </w:pPr>
    <w:rPr>
      <w:sz w:val="27"/>
      <w:szCs w:val="27"/>
      <w:lang w:eastAsia="ru-RU"/>
    </w:rPr>
  </w:style>
  <w:style w:type="paragraph" w:styleId="af1">
    <w:name w:val="header"/>
    <w:basedOn w:val="a"/>
    <w:link w:val="af2"/>
    <w:rsid w:val="00147BB9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2">
    <w:name w:val="Верхний колонтитул Знак"/>
    <w:basedOn w:val="a0"/>
    <w:link w:val="af1"/>
    <w:rsid w:val="00147BB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3">
    <w:name w:val="footer"/>
    <w:basedOn w:val="a"/>
    <w:link w:val="af4"/>
    <w:uiPriority w:val="99"/>
    <w:rsid w:val="00147BB9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147BB9"/>
    <w:rPr>
      <w:rFonts w:ascii="Arial Unicode MS" w:eastAsia="Arial Unicode MS" w:hAnsi="Arial Unicode MS" w:cs="Arial Unicode MS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147BB9"/>
  </w:style>
  <w:style w:type="character" w:customStyle="1" w:styleId="WW8Num2z0">
    <w:name w:val="WW8Num2z0"/>
    <w:rsid w:val="00147BB9"/>
    <w:rPr>
      <w:b w:val="0"/>
    </w:rPr>
  </w:style>
  <w:style w:type="character" w:customStyle="1" w:styleId="WW8Num2z1">
    <w:name w:val="WW8Num2z1"/>
    <w:rsid w:val="00147BB9"/>
    <w:rPr>
      <w:rFonts w:ascii="Courier New" w:hAnsi="Courier New" w:cs="Courier New"/>
      <w:sz w:val="20"/>
    </w:rPr>
  </w:style>
  <w:style w:type="character" w:customStyle="1" w:styleId="WW8Num2z2">
    <w:name w:val="WW8Num2z2"/>
    <w:rsid w:val="00147BB9"/>
    <w:rPr>
      <w:rFonts w:ascii="Wingdings" w:hAnsi="Wingdings" w:cs="Wingdings"/>
      <w:sz w:val="20"/>
    </w:rPr>
  </w:style>
  <w:style w:type="character" w:customStyle="1" w:styleId="WW8Num3z0">
    <w:name w:val="WW8Num3z0"/>
    <w:rsid w:val="00147BB9"/>
    <w:rPr>
      <w:rFonts w:ascii="Symbol" w:hAnsi="Symbol" w:cs="Symbol"/>
    </w:rPr>
  </w:style>
  <w:style w:type="character" w:customStyle="1" w:styleId="WW8Num3z1">
    <w:name w:val="WW8Num3z1"/>
    <w:rsid w:val="00147BB9"/>
    <w:rPr>
      <w:rFonts w:ascii="Courier New" w:hAnsi="Courier New" w:cs="Courier New"/>
    </w:rPr>
  </w:style>
  <w:style w:type="character" w:customStyle="1" w:styleId="WW8Num3z2">
    <w:name w:val="WW8Num3z2"/>
    <w:rsid w:val="00147BB9"/>
    <w:rPr>
      <w:rFonts w:ascii="Wingdings" w:hAnsi="Wingdings" w:cs="Wingdings"/>
    </w:rPr>
  </w:style>
  <w:style w:type="character" w:customStyle="1" w:styleId="WW8Num4z0">
    <w:name w:val="WW8Num4z0"/>
    <w:rsid w:val="00147BB9"/>
    <w:rPr>
      <w:rFonts w:ascii="Symbol" w:hAnsi="Symbol" w:cs="Symbol"/>
      <w:sz w:val="20"/>
    </w:rPr>
  </w:style>
  <w:style w:type="character" w:customStyle="1" w:styleId="WW8Num4z1">
    <w:name w:val="WW8Num4z1"/>
    <w:rsid w:val="00147BB9"/>
    <w:rPr>
      <w:rFonts w:ascii="Courier New" w:hAnsi="Courier New" w:cs="Courier New"/>
      <w:sz w:val="20"/>
    </w:rPr>
  </w:style>
  <w:style w:type="character" w:customStyle="1" w:styleId="WW8Num4z2">
    <w:name w:val="WW8Num4z2"/>
    <w:rsid w:val="00147BB9"/>
    <w:rPr>
      <w:rFonts w:ascii="Wingdings" w:hAnsi="Wingdings" w:cs="Wingdings"/>
      <w:sz w:val="20"/>
    </w:rPr>
  </w:style>
  <w:style w:type="character" w:customStyle="1" w:styleId="WW8Num5z0">
    <w:name w:val="WW8Num5z0"/>
    <w:rsid w:val="00147BB9"/>
    <w:rPr>
      <w:rFonts w:ascii="Symbol" w:hAnsi="Symbol" w:cs="Symbol"/>
      <w:sz w:val="20"/>
    </w:rPr>
  </w:style>
  <w:style w:type="character" w:customStyle="1" w:styleId="WW8Num6z0">
    <w:name w:val="WW8Num6z0"/>
    <w:rsid w:val="00147BB9"/>
    <w:rPr>
      <w:rFonts w:ascii="Symbol" w:hAnsi="Symbol" w:cs="Symbol"/>
      <w:sz w:val="20"/>
    </w:rPr>
  </w:style>
  <w:style w:type="character" w:customStyle="1" w:styleId="WW8Num6z1">
    <w:name w:val="WW8Num6z1"/>
    <w:rsid w:val="00147BB9"/>
    <w:rPr>
      <w:rFonts w:ascii="Courier New" w:hAnsi="Courier New" w:cs="Courier New"/>
      <w:sz w:val="20"/>
    </w:rPr>
  </w:style>
  <w:style w:type="character" w:customStyle="1" w:styleId="WW8Num7z0">
    <w:name w:val="WW8Num7z0"/>
    <w:rsid w:val="00147BB9"/>
    <w:rPr>
      <w:rFonts w:ascii="Symbol" w:hAnsi="Symbol" w:cs="Symbol"/>
      <w:sz w:val="20"/>
    </w:rPr>
  </w:style>
  <w:style w:type="character" w:customStyle="1" w:styleId="WW8Num7z1">
    <w:name w:val="WW8Num7z1"/>
    <w:rsid w:val="00147BB9"/>
    <w:rPr>
      <w:rFonts w:ascii="Courier New" w:hAnsi="Courier New" w:cs="Courier New"/>
      <w:sz w:val="20"/>
    </w:rPr>
  </w:style>
  <w:style w:type="character" w:customStyle="1" w:styleId="WW-Absatz-Standardschriftart1111111">
    <w:name w:val="WW-Absatz-Standardschriftart1111111"/>
    <w:rsid w:val="00147BB9"/>
  </w:style>
  <w:style w:type="character" w:customStyle="1" w:styleId="WW-Absatz-Standardschriftart11111111">
    <w:name w:val="WW-Absatz-Standardschriftart11111111"/>
    <w:rsid w:val="00147BB9"/>
  </w:style>
  <w:style w:type="character" w:customStyle="1" w:styleId="WW-Absatz-Standardschriftart111111111">
    <w:name w:val="WW-Absatz-Standardschriftart111111111"/>
    <w:rsid w:val="00147BB9"/>
  </w:style>
  <w:style w:type="character" w:customStyle="1" w:styleId="WW-Absatz-Standardschriftart1111111111">
    <w:name w:val="WW-Absatz-Standardschriftart1111111111"/>
    <w:rsid w:val="00147BB9"/>
  </w:style>
  <w:style w:type="character" w:customStyle="1" w:styleId="WW8Num8z0">
    <w:name w:val="WW8Num8z0"/>
    <w:rsid w:val="00147BB9"/>
    <w:rPr>
      <w:rFonts w:ascii="Corbel" w:hAnsi="Corbel" w:cs="Corbel"/>
    </w:rPr>
  </w:style>
  <w:style w:type="character" w:customStyle="1" w:styleId="WW8Num10z0">
    <w:name w:val="WW8Num10z0"/>
    <w:rsid w:val="00147BB9"/>
    <w:rPr>
      <w:rFonts w:ascii="Symbol" w:hAnsi="Symbol" w:cs="Symbol"/>
    </w:rPr>
  </w:style>
  <w:style w:type="character" w:customStyle="1" w:styleId="WW8Num12z0">
    <w:name w:val="WW8Num12z0"/>
    <w:rsid w:val="00147BB9"/>
    <w:rPr>
      <w:b w:val="0"/>
    </w:rPr>
  </w:style>
  <w:style w:type="character" w:customStyle="1" w:styleId="WW8Num12z1">
    <w:name w:val="WW8Num12z1"/>
    <w:rsid w:val="00147BB9"/>
    <w:rPr>
      <w:rFonts w:ascii="Courier New" w:hAnsi="Courier New" w:cs="Courier New"/>
      <w:sz w:val="20"/>
    </w:rPr>
  </w:style>
  <w:style w:type="character" w:customStyle="1" w:styleId="WW8Num12z2">
    <w:name w:val="WW8Num12z2"/>
    <w:rsid w:val="00147BB9"/>
    <w:rPr>
      <w:rFonts w:ascii="Wingdings" w:hAnsi="Wingdings" w:cs="Wingdings"/>
      <w:sz w:val="20"/>
    </w:rPr>
  </w:style>
  <w:style w:type="character" w:customStyle="1" w:styleId="WW8Num13z0">
    <w:name w:val="WW8Num13z0"/>
    <w:rsid w:val="00147BB9"/>
    <w:rPr>
      <w:rFonts w:ascii="Symbol" w:hAnsi="Symbol" w:cs="Symbol"/>
    </w:rPr>
  </w:style>
  <w:style w:type="character" w:customStyle="1" w:styleId="WW8Num13z1">
    <w:name w:val="WW8Num13z1"/>
    <w:rsid w:val="00147BB9"/>
    <w:rPr>
      <w:rFonts w:ascii="Courier New" w:hAnsi="Courier New" w:cs="Courier New"/>
    </w:rPr>
  </w:style>
  <w:style w:type="character" w:customStyle="1" w:styleId="WW8Num13z2">
    <w:name w:val="WW8Num13z2"/>
    <w:rsid w:val="00147BB9"/>
    <w:rPr>
      <w:rFonts w:ascii="Wingdings" w:hAnsi="Wingdings" w:cs="Wingdings"/>
    </w:rPr>
  </w:style>
  <w:style w:type="character" w:customStyle="1" w:styleId="WW8Num14z0">
    <w:name w:val="WW8Num14z0"/>
    <w:rsid w:val="00147BB9"/>
    <w:rPr>
      <w:rFonts w:ascii="Symbol" w:hAnsi="Symbol" w:cs="Symbol"/>
    </w:rPr>
  </w:style>
  <w:style w:type="character" w:customStyle="1" w:styleId="WW8Num14z1">
    <w:name w:val="WW8Num14z1"/>
    <w:rsid w:val="00147BB9"/>
    <w:rPr>
      <w:rFonts w:ascii="Courier New" w:hAnsi="Courier New" w:cs="Courier New"/>
    </w:rPr>
  </w:style>
  <w:style w:type="character" w:customStyle="1" w:styleId="WW8Num14z2">
    <w:name w:val="WW8Num14z2"/>
    <w:rsid w:val="00147BB9"/>
    <w:rPr>
      <w:rFonts w:ascii="Wingdings" w:hAnsi="Wingdings" w:cs="Wingdings"/>
    </w:rPr>
  </w:style>
  <w:style w:type="character" w:customStyle="1" w:styleId="WW8Num16z0">
    <w:name w:val="WW8Num16z0"/>
    <w:rsid w:val="00147BB9"/>
    <w:rPr>
      <w:b w:val="0"/>
    </w:rPr>
  </w:style>
  <w:style w:type="character" w:customStyle="1" w:styleId="23">
    <w:name w:val="Основной шрифт абзаца2"/>
    <w:rsid w:val="00147BB9"/>
  </w:style>
  <w:style w:type="character" w:customStyle="1" w:styleId="WW-Absatz-Standardschriftart11111111111">
    <w:name w:val="WW-Absatz-Standardschriftart11111111111"/>
    <w:rsid w:val="00147BB9"/>
  </w:style>
  <w:style w:type="character" w:customStyle="1" w:styleId="WW8Num1z0">
    <w:name w:val="WW8Num1z0"/>
    <w:rsid w:val="00147BB9"/>
    <w:rPr>
      <w:rFonts w:ascii="Symbol" w:hAnsi="Symbol" w:cs="Symbol"/>
      <w:sz w:val="20"/>
    </w:rPr>
  </w:style>
  <w:style w:type="character" w:customStyle="1" w:styleId="WW8Num1z1">
    <w:name w:val="WW8Num1z1"/>
    <w:rsid w:val="00147BB9"/>
    <w:rPr>
      <w:rFonts w:ascii="Courier New" w:hAnsi="Courier New" w:cs="Courier New"/>
    </w:rPr>
  </w:style>
  <w:style w:type="character" w:customStyle="1" w:styleId="WW8Num1z2">
    <w:name w:val="WW8Num1z2"/>
    <w:rsid w:val="00147BB9"/>
    <w:rPr>
      <w:rFonts w:ascii="Wingdings" w:hAnsi="Wingdings" w:cs="Wingdings"/>
    </w:rPr>
  </w:style>
  <w:style w:type="character" w:customStyle="1" w:styleId="WW8Num5z1">
    <w:name w:val="WW8Num5z1"/>
    <w:rsid w:val="00147BB9"/>
    <w:rPr>
      <w:rFonts w:ascii="Courier New" w:hAnsi="Courier New" w:cs="Courier New"/>
      <w:sz w:val="20"/>
    </w:rPr>
  </w:style>
  <w:style w:type="character" w:customStyle="1" w:styleId="WW8Num5z2">
    <w:name w:val="WW8Num5z2"/>
    <w:rsid w:val="00147BB9"/>
    <w:rPr>
      <w:rFonts w:ascii="Wingdings" w:hAnsi="Wingdings" w:cs="Wingdings"/>
      <w:sz w:val="20"/>
    </w:rPr>
  </w:style>
  <w:style w:type="character" w:customStyle="1" w:styleId="WW-Absatz-Standardschriftart111111111111">
    <w:name w:val="WW-Absatz-Standardschriftart111111111111"/>
    <w:rsid w:val="00147BB9"/>
  </w:style>
  <w:style w:type="character" w:customStyle="1" w:styleId="WW-Absatz-Standardschriftart1111111111111">
    <w:name w:val="WW-Absatz-Standardschriftart1111111111111"/>
    <w:rsid w:val="00147BB9"/>
  </w:style>
  <w:style w:type="character" w:customStyle="1" w:styleId="WW8Num6z2">
    <w:name w:val="WW8Num6z2"/>
    <w:rsid w:val="00147BB9"/>
    <w:rPr>
      <w:rFonts w:ascii="Wingdings" w:hAnsi="Wingdings" w:cs="Wingdings"/>
      <w:sz w:val="20"/>
    </w:rPr>
  </w:style>
  <w:style w:type="character" w:customStyle="1" w:styleId="WW-Absatz-Standardschriftart11111111111111">
    <w:name w:val="WW-Absatz-Standardschriftart11111111111111"/>
    <w:rsid w:val="00147BB9"/>
  </w:style>
  <w:style w:type="character" w:customStyle="1" w:styleId="WW-Absatz-Standardschriftart111111111111111">
    <w:name w:val="WW-Absatz-Standardschriftart111111111111111"/>
    <w:rsid w:val="00147BB9"/>
  </w:style>
  <w:style w:type="character" w:customStyle="1" w:styleId="WW-Absatz-Standardschriftart1111111111111111">
    <w:name w:val="WW-Absatz-Standardschriftart1111111111111111"/>
    <w:rsid w:val="00147BB9"/>
  </w:style>
  <w:style w:type="character" w:customStyle="1" w:styleId="WW-Absatz-Standardschriftart11111111111111111">
    <w:name w:val="WW-Absatz-Standardschriftart11111111111111111"/>
    <w:rsid w:val="00147BB9"/>
  </w:style>
  <w:style w:type="character" w:customStyle="1" w:styleId="WW-Absatz-Standardschriftart111111111111111111">
    <w:name w:val="WW-Absatz-Standardschriftart111111111111111111"/>
    <w:rsid w:val="00147BB9"/>
  </w:style>
  <w:style w:type="character" w:customStyle="1" w:styleId="WW-Absatz-Standardschriftart1111111111111111111">
    <w:name w:val="WW-Absatz-Standardschriftart1111111111111111111"/>
    <w:rsid w:val="00147BB9"/>
  </w:style>
  <w:style w:type="character" w:customStyle="1" w:styleId="WW8Num1z3">
    <w:name w:val="WW8Num1z3"/>
    <w:rsid w:val="00147BB9"/>
    <w:rPr>
      <w:rFonts w:ascii="Symbol" w:hAnsi="Symbol" w:cs="Symbol"/>
    </w:rPr>
  </w:style>
  <w:style w:type="character" w:customStyle="1" w:styleId="WW8Num8z1">
    <w:name w:val="WW8Num8z1"/>
    <w:rsid w:val="00147BB9"/>
    <w:rPr>
      <w:rFonts w:ascii="Courier New" w:hAnsi="Courier New" w:cs="Courier New"/>
    </w:rPr>
  </w:style>
  <w:style w:type="character" w:customStyle="1" w:styleId="WW8Num8z2">
    <w:name w:val="WW8Num8z2"/>
    <w:rsid w:val="00147BB9"/>
    <w:rPr>
      <w:rFonts w:ascii="Wingdings" w:hAnsi="Wingdings" w:cs="Wingdings"/>
    </w:rPr>
  </w:style>
  <w:style w:type="character" w:customStyle="1" w:styleId="WW8Num8z3">
    <w:name w:val="WW8Num8z3"/>
    <w:rsid w:val="00147BB9"/>
    <w:rPr>
      <w:rFonts w:ascii="Symbol" w:hAnsi="Symbol" w:cs="Symbol"/>
    </w:rPr>
  </w:style>
  <w:style w:type="character" w:customStyle="1" w:styleId="WW8Num9z0">
    <w:name w:val="WW8Num9z0"/>
    <w:rsid w:val="00147BB9"/>
    <w:rPr>
      <w:rFonts w:ascii="Symbol" w:hAnsi="Symbol" w:cs="Symbol"/>
    </w:rPr>
  </w:style>
  <w:style w:type="character" w:customStyle="1" w:styleId="WW8Num9z1">
    <w:name w:val="WW8Num9z1"/>
    <w:rsid w:val="00147BB9"/>
    <w:rPr>
      <w:rFonts w:ascii="Courier New" w:hAnsi="Courier New" w:cs="Courier New"/>
    </w:rPr>
  </w:style>
  <w:style w:type="character" w:customStyle="1" w:styleId="WW8Num9z2">
    <w:name w:val="WW8Num9z2"/>
    <w:rsid w:val="00147BB9"/>
    <w:rPr>
      <w:rFonts w:ascii="Wingdings" w:hAnsi="Wingdings" w:cs="Wingdings"/>
    </w:rPr>
  </w:style>
  <w:style w:type="character" w:customStyle="1" w:styleId="WW8Num11z0">
    <w:name w:val="WW8Num11z0"/>
    <w:rsid w:val="00147BB9"/>
    <w:rPr>
      <w:b w:val="0"/>
    </w:rPr>
  </w:style>
  <w:style w:type="character" w:customStyle="1" w:styleId="WW8Num15z0">
    <w:name w:val="WW8Num15z0"/>
    <w:rsid w:val="00147BB9"/>
    <w:rPr>
      <w:rFonts w:ascii="Symbol" w:hAnsi="Symbol" w:cs="Symbol"/>
    </w:rPr>
  </w:style>
  <w:style w:type="character" w:customStyle="1" w:styleId="WW8Num15z1">
    <w:name w:val="WW8Num15z1"/>
    <w:rsid w:val="00147BB9"/>
    <w:rPr>
      <w:rFonts w:ascii="Courier New" w:hAnsi="Courier New" w:cs="Courier New"/>
    </w:rPr>
  </w:style>
  <w:style w:type="character" w:customStyle="1" w:styleId="WW8Num15z2">
    <w:name w:val="WW8Num15z2"/>
    <w:rsid w:val="00147BB9"/>
    <w:rPr>
      <w:rFonts w:ascii="Wingdings" w:hAnsi="Wingdings" w:cs="Wingdings"/>
    </w:rPr>
  </w:style>
  <w:style w:type="character" w:customStyle="1" w:styleId="WW8Num17z0">
    <w:name w:val="WW8Num17z0"/>
    <w:rsid w:val="00147BB9"/>
    <w:rPr>
      <w:rFonts w:ascii="Symbol" w:hAnsi="Symbol" w:cs="Symbol"/>
    </w:rPr>
  </w:style>
  <w:style w:type="character" w:customStyle="1" w:styleId="WW8Num17z1">
    <w:name w:val="WW8Num17z1"/>
    <w:rsid w:val="00147BB9"/>
    <w:rPr>
      <w:rFonts w:ascii="Courier New" w:hAnsi="Courier New" w:cs="Courier New"/>
    </w:rPr>
  </w:style>
  <w:style w:type="character" w:customStyle="1" w:styleId="WW8Num17z2">
    <w:name w:val="WW8Num17z2"/>
    <w:rsid w:val="00147BB9"/>
    <w:rPr>
      <w:rFonts w:ascii="Wingdings" w:hAnsi="Wingdings" w:cs="Wingdings"/>
    </w:rPr>
  </w:style>
  <w:style w:type="character" w:customStyle="1" w:styleId="17">
    <w:name w:val="Знак Знак1"/>
    <w:rsid w:val="00147BB9"/>
    <w:rPr>
      <w:sz w:val="24"/>
      <w:szCs w:val="24"/>
    </w:rPr>
  </w:style>
  <w:style w:type="character" w:customStyle="1" w:styleId="af5">
    <w:name w:val="Знак Знак"/>
    <w:rsid w:val="00147BB9"/>
    <w:rPr>
      <w:sz w:val="24"/>
      <w:szCs w:val="24"/>
    </w:rPr>
  </w:style>
  <w:style w:type="character" w:styleId="af6">
    <w:name w:val="page number"/>
    <w:basedOn w:val="11"/>
    <w:rsid w:val="00147BB9"/>
  </w:style>
  <w:style w:type="character" w:customStyle="1" w:styleId="af7">
    <w:name w:val="Маркеры списка"/>
    <w:rsid w:val="00147BB9"/>
    <w:rPr>
      <w:rFonts w:ascii="OpenSymbol" w:eastAsia="OpenSymbol" w:hAnsi="OpenSymbol" w:cs="OpenSymbol"/>
    </w:rPr>
  </w:style>
  <w:style w:type="character" w:customStyle="1" w:styleId="WW8Num7z2">
    <w:name w:val="WW8Num7z2"/>
    <w:rsid w:val="00147BB9"/>
    <w:rPr>
      <w:rFonts w:ascii="Wingdings" w:hAnsi="Wingdings" w:cs="Wingdings"/>
      <w:sz w:val="20"/>
    </w:rPr>
  </w:style>
  <w:style w:type="character" w:customStyle="1" w:styleId="af8">
    <w:name w:val="Символ нумерации"/>
    <w:rsid w:val="00147BB9"/>
  </w:style>
  <w:style w:type="character" w:customStyle="1" w:styleId="af9">
    <w:name w:val="Цветовое выделение"/>
    <w:rsid w:val="00147BB9"/>
    <w:rPr>
      <w:b/>
      <w:bCs/>
      <w:color w:val="000080"/>
      <w:sz w:val="20"/>
      <w:szCs w:val="20"/>
    </w:rPr>
  </w:style>
  <w:style w:type="character" w:customStyle="1" w:styleId="a5">
    <w:name w:val="Основной текст Знак"/>
    <w:link w:val="a4"/>
    <w:rsid w:val="00147BB9"/>
    <w:rPr>
      <w:sz w:val="24"/>
      <w:szCs w:val="24"/>
      <w:lang w:eastAsia="zh-CN"/>
    </w:rPr>
  </w:style>
  <w:style w:type="paragraph" w:customStyle="1" w:styleId="24">
    <w:name w:val="Указатель2"/>
    <w:basedOn w:val="a"/>
    <w:rsid w:val="00147BB9"/>
    <w:pPr>
      <w:suppressLineNumbers/>
      <w:suppressAutoHyphens w:val="0"/>
    </w:pPr>
    <w:rPr>
      <w:rFonts w:cs="Lucida Sans"/>
    </w:rPr>
  </w:style>
  <w:style w:type="paragraph" w:customStyle="1" w:styleId="18">
    <w:name w:val="Название объекта1"/>
    <w:basedOn w:val="a"/>
    <w:rsid w:val="00147BB9"/>
    <w:pPr>
      <w:suppressLineNumbers/>
      <w:suppressAutoHyphens w:val="0"/>
      <w:spacing w:before="120" w:after="120"/>
    </w:pPr>
    <w:rPr>
      <w:rFonts w:cs="Lucida Sans"/>
      <w:i/>
      <w:iCs/>
    </w:rPr>
  </w:style>
  <w:style w:type="paragraph" w:customStyle="1" w:styleId="text1cl">
    <w:name w:val="text1cl"/>
    <w:basedOn w:val="a"/>
    <w:rsid w:val="00147BB9"/>
    <w:pPr>
      <w:suppressAutoHyphens w:val="0"/>
      <w:spacing w:before="280" w:after="280"/>
    </w:pPr>
  </w:style>
  <w:style w:type="paragraph" w:customStyle="1" w:styleId="text2cl">
    <w:name w:val="text2cl"/>
    <w:basedOn w:val="a"/>
    <w:rsid w:val="00147BB9"/>
    <w:pPr>
      <w:suppressAutoHyphens w:val="0"/>
      <w:spacing w:before="280" w:after="280"/>
    </w:pPr>
  </w:style>
  <w:style w:type="paragraph" w:customStyle="1" w:styleId="text3cl">
    <w:name w:val="text3cl"/>
    <w:basedOn w:val="a"/>
    <w:rsid w:val="00147BB9"/>
    <w:pPr>
      <w:suppressAutoHyphens w:val="0"/>
      <w:spacing w:before="280" w:after="280"/>
    </w:pPr>
  </w:style>
  <w:style w:type="paragraph" w:customStyle="1" w:styleId="text4cl">
    <w:name w:val="text4cl"/>
    <w:basedOn w:val="a"/>
    <w:rsid w:val="00147BB9"/>
    <w:pPr>
      <w:suppressAutoHyphens w:val="0"/>
      <w:spacing w:before="280" w:after="280"/>
    </w:pPr>
  </w:style>
  <w:style w:type="paragraph" w:styleId="HTML">
    <w:name w:val="HTML Preformatted"/>
    <w:basedOn w:val="a"/>
    <w:link w:val="HTML0"/>
    <w:rsid w:val="00147B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47BB9"/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rsid w:val="00147BB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47BB9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character" w:customStyle="1" w:styleId="a9">
    <w:name w:val="Текст выноски Знак"/>
    <w:link w:val="a8"/>
    <w:rsid w:val="00147BB9"/>
    <w:rPr>
      <w:rFonts w:ascii="Tahoma" w:hAnsi="Tahoma" w:cs="Tahoma"/>
      <w:sz w:val="16"/>
      <w:szCs w:val="16"/>
      <w:lang w:eastAsia="zh-CN"/>
    </w:rPr>
  </w:style>
  <w:style w:type="paragraph" w:customStyle="1" w:styleId="ConsNonformat">
    <w:name w:val="ConsNonformat"/>
    <w:rsid w:val="00147BB9"/>
    <w:pPr>
      <w:suppressAutoHyphens/>
      <w:autoSpaceDE w:val="0"/>
      <w:ind w:right="19772"/>
    </w:pPr>
    <w:rPr>
      <w:rFonts w:ascii="Courier New" w:hAnsi="Courier New" w:cs="Courier New"/>
      <w:sz w:val="28"/>
      <w:szCs w:val="28"/>
      <w:lang w:eastAsia="zh-CN"/>
    </w:rPr>
  </w:style>
  <w:style w:type="paragraph" w:customStyle="1" w:styleId="ConsNormal">
    <w:name w:val="ConsNormal"/>
    <w:rsid w:val="00147BB9"/>
    <w:pPr>
      <w:suppressAutoHyphens/>
      <w:autoSpaceDE w:val="0"/>
      <w:ind w:right="19772" w:firstLine="720"/>
    </w:pPr>
    <w:rPr>
      <w:rFonts w:ascii="Arial" w:hAnsi="Arial" w:cs="Arial"/>
      <w:sz w:val="28"/>
      <w:szCs w:val="28"/>
      <w:lang w:eastAsia="zh-CN"/>
    </w:rPr>
  </w:style>
  <w:style w:type="paragraph" w:styleId="afa">
    <w:name w:val="Body Text Indent"/>
    <w:basedOn w:val="a"/>
    <w:link w:val="afb"/>
    <w:rsid w:val="00147BB9"/>
    <w:pPr>
      <w:widowControl w:val="0"/>
      <w:suppressAutoHyphens w:val="0"/>
      <w:autoSpaceDE w:val="0"/>
      <w:spacing w:after="120"/>
      <w:ind w:left="283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rsid w:val="00147BB9"/>
    <w:rPr>
      <w:lang w:eastAsia="zh-CN"/>
    </w:rPr>
  </w:style>
  <w:style w:type="paragraph" w:customStyle="1" w:styleId="Iauiue">
    <w:name w:val="Iau?iue"/>
    <w:rsid w:val="00147BB9"/>
    <w:pPr>
      <w:suppressAutoHyphens/>
    </w:pPr>
    <w:rPr>
      <w:lang w:eastAsia="zh-CN"/>
    </w:rPr>
  </w:style>
  <w:style w:type="paragraph" w:customStyle="1" w:styleId="afc">
    <w:name w:val="Содержимое врезки"/>
    <w:basedOn w:val="a4"/>
    <w:rsid w:val="00147BB9"/>
    <w:pPr>
      <w:suppressAutoHyphens w:val="0"/>
    </w:pPr>
  </w:style>
  <w:style w:type="paragraph" w:customStyle="1" w:styleId="afd">
    <w:name w:val="Содержимое таблицы"/>
    <w:basedOn w:val="a"/>
    <w:rsid w:val="00147BB9"/>
    <w:pPr>
      <w:suppressLineNumbers/>
      <w:suppressAutoHyphens w:val="0"/>
    </w:pPr>
  </w:style>
  <w:style w:type="paragraph" w:customStyle="1" w:styleId="afe">
    <w:name w:val="Заголовок таблицы"/>
    <w:basedOn w:val="afd"/>
    <w:rsid w:val="00147BB9"/>
    <w:pPr>
      <w:jc w:val="center"/>
    </w:pPr>
    <w:rPr>
      <w:b/>
      <w:bCs/>
    </w:rPr>
  </w:style>
  <w:style w:type="paragraph" w:customStyle="1" w:styleId="ConsPlusCell">
    <w:name w:val="ConsPlusCell"/>
    <w:rsid w:val="00147BB9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uiPriority w:val="99"/>
    <w:rsid w:val="00147BB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9">
    <w:name w:val="Стиль1"/>
    <w:basedOn w:val="HTML"/>
    <w:rsid w:val="00147BB9"/>
    <w:pPr>
      <w:shd w:val="clear" w:color="auto" w:fill="FFFFFF"/>
      <w:spacing w:before="280" w:after="280"/>
    </w:pPr>
    <w:rPr>
      <w:rFonts w:ascii="Verdana" w:hAnsi="Verdana" w:cs="Verdana"/>
      <w:color w:val="052635"/>
      <w:sz w:val="18"/>
      <w:szCs w:val="18"/>
    </w:rPr>
  </w:style>
  <w:style w:type="paragraph" w:customStyle="1" w:styleId="aff">
    <w:name w:val="Таблицы (моноширинный)"/>
    <w:basedOn w:val="a"/>
    <w:next w:val="a"/>
    <w:rsid w:val="00147BB9"/>
    <w:pPr>
      <w:widowControl w:val="0"/>
      <w:suppressAutoHyphens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table" w:styleId="aff0">
    <w:name w:val="Table Grid"/>
    <w:basedOn w:val="a1"/>
    <w:uiPriority w:val="59"/>
    <w:rsid w:val="00147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 Spacing"/>
    <w:uiPriority w:val="1"/>
    <w:qFormat/>
    <w:rsid w:val="00147BB9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47BB9"/>
    <w:pPr>
      <w:numPr>
        <w:numId w:val="3"/>
      </w:numPr>
      <w:suppressAutoHyphens w:val="0"/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 Unicode MS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56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_"/>
    <w:link w:val="13"/>
    <w:uiPriority w:val="99"/>
    <w:locked/>
    <w:rsid w:val="00F42207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b"/>
    <w:uiPriority w:val="99"/>
    <w:rsid w:val="00F42207"/>
    <w:pPr>
      <w:shd w:val="clear" w:color="auto" w:fill="FFFFFF"/>
      <w:suppressAutoHyphens w:val="0"/>
      <w:spacing w:line="364" w:lineRule="exact"/>
      <w:ind w:hanging="360"/>
    </w:pPr>
    <w:rPr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47BB9"/>
    <w:rPr>
      <w:b/>
      <w:bCs/>
      <w:color w:val="000080"/>
      <w:sz w:val="24"/>
      <w:szCs w:val="24"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147BB9"/>
  </w:style>
  <w:style w:type="character" w:styleId="ac">
    <w:name w:val="Hyperlink"/>
    <w:rsid w:val="00147BB9"/>
    <w:rPr>
      <w:rFonts w:cs="Times New Roman"/>
      <w:color w:val="0066CC"/>
      <w:u w:val="single"/>
    </w:rPr>
  </w:style>
  <w:style w:type="character" w:customStyle="1" w:styleId="2">
    <w:name w:val="Заголовок №2_"/>
    <w:link w:val="20"/>
    <w:uiPriority w:val="99"/>
    <w:locked/>
    <w:rsid w:val="00147BB9"/>
    <w:rPr>
      <w:sz w:val="32"/>
      <w:szCs w:val="32"/>
      <w:shd w:val="clear" w:color="auto" w:fill="FFFFFF"/>
    </w:rPr>
  </w:style>
  <w:style w:type="character" w:customStyle="1" w:styleId="ad">
    <w:name w:val="Колонтитул_"/>
    <w:link w:val="ae"/>
    <w:uiPriority w:val="99"/>
    <w:locked/>
    <w:rsid w:val="00147BB9"/>
    <w:rPr>
      <w:shd w:val="clear" w:color="auto" w:fill="FFFFFF"/>
    </w:rPr>
  </w:style>
  <w:style w:type="character" w:customStyle="1" w:styleId="ArialBlack">
    <w:name w:val="Колонтитул + Arial Black"/>
    <w:aliases w:val="13,5 pt"/>
    <w:uiPriority w:val="99"/>
    <w:rsid w:val="00147BB9"/>
    <w:rPr>
      <w:rFonts w:ascii="Arial Black" w:hAnsi="Arial Black" w:cs="Arial Black"/>
      <w:spacing w:val="0"/>
      <w:w w:val="100"/>
      <w:sz w:val="27"/>
      <w:szCs w:val="27"/>
    </w:rPr>
  </w:style>
  <w:style w:type="character" w:customStyle="1" w:styleId="15">
    <w:name w:val="Заголовок №1_"/>
    <w:link w:val="16"/>
    <w:uiPriority w:val="99"/>
    <w:locked/>
    <w:rsid w:val="00147BB9"/>
    <w:rPr>
      <w:spacing w:val="30"/>
      <w:sz w:val="40"/>
      <w:szCs w:val="40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147BB9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147BB9"/>
    <w:rPr>
      <w:rFonts w:ascii="Arial Black" w:hAnsi="Arial Black" w:cs="Arial Black"/>
      <w:sz w:val="19"/>
      <w:szCs w:val="19"/>
      <w:shd w:val="clear" w:color="auto" w:fill="FFFFFF"/>
    </w:rPr>
  </w:style>
  <w:style w:type="character" w:customStyle="1" w:styleId="30">
    <w:name w:val="Основной текст (3)"/>
    <w:uiPriority w:val="99"/>
    <w:rsid w:val="00147BB9"/>
    <w:rPr>
      <w:rFonts w:ascii="Arial Black" w:hAnsi="Arial Black" w:cs="Arial Black"/>
      <w:spacing w:val="0"/>
      <w:w w:val="100"/>
      <w:sz w:val="19"/>
      <w:szCs w:val="19"/>
    </w:rPr>
  </w:style>
  <w:style w:type="character" w:customStyle="1" w:styleId="af">
    <w:name w:val="Подпись к картинке_"/>
    <w:link w:val="af0"/>
    <w:uiPriority w:val="99"/>
    <w:locked/>
    <w:rsid w:val="00147BB9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147BB9"/>
    <w:rPr>
      <w:sz w:val="16"/>
      <w:szCs w:val="1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147BB9"/>
    <w:rPr>
      <w:sz w:val="16"/>
      <w:szCs w:val="16"/>
      <w:shd w:val="clear" w:color="auto" w:fill="FFFFFF"/>
    </w:rPr>
  </w:style>
  <w:style w:type="character" w:customStyle="1" w:styleId="514pt">
    <w:name w:val="Основной текст (5) + 14 pt"/>
    <w:aliases w:val="Не полужирный"/>
    <w:uiPriority w:val="99"/>
    <w:rsid w:val="00147BB9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5ArialBlack">
    <w:name w:val="Основной текст (5) + Arial Black"/>
    <w:aliases w:val="9,5 pt2,Не полужирный3,Курсив"/>
    <w:uiPriority w:val="99"/>
    <w:rsid w:val="00147BB9"/>
    <w:rPr>
      <w:rFonts w:ascii="Arial Black" w:hAnsi="Arial Black" w:cs="Arial Black"/>
      <w:b/>
      <w:bCs/>
      <w:i/>
      <w:iCs/>
      <w:spacing w:val="0"/>
      <w:w w:val="100"/>
      <w:sz w:val="19"/>
      <w:szCs w:val="19"/>
    </w:rPr>
  </w:style>
  <w:style w:type="character" w:customStyle="1" w:styleId="5ArialBlack1">
    <w:name w:val="Основной текст (5) + Arial Black1"/>
    <w:aliases w:val="91,5 pt1,Не полужирный2,Курсив1"/>
    <w:uiPriority w:val="99"/>
    <w:rsid w:val="00147BB9"/>
    <w:rPr>
      <w:rFonts w:ascii="Arial Black" w:hAnsi="Arial Black" w:cs="Arial Black"/>
      <w:b/>
      <w:bCs/>
      <w:i/>
      <w:iCs/>
      <w:spacing w:val="0"/>
      <w:w w:val="100"/>
      <w:sz w:val="19"/>
      <w:szCs w:val="19"/>
      <w:u w:val="single"/>
      <w:lang w:val="en-US"/>
    </w:rPr>
  </w:style>
  <w:style w:type="character" w:customStyle="1" w:styleId="514pt1">
    <w:name w:val="Основной текст (5) + 14 pt1"/>
    <w:aliases w:val="Не полужирный1"/>
    <w:uiPriority w:val="99"/>
    <w:rsid w:val="00147BB9"/>
    <w:rPr>
      <w:rFonts w:ascii="Times New Roman" w:hAnsi="Times New Roman" w:cs="Times New Roman"/>
      <w:b/>
      <w:bCs/>
      <w:spacing w:val="0"/>
      <w:sz w:val="28"/>
      <w:szCs w:val="28"/>
      <w:u w:val="single"/>
      <w:lang w:val="en-US"/>
    </w:rPr>
  </w:style>
  <w:style w:type="character" w:customStyle="1" w:styleId="6">
    <w:name w:val="Основной текст (6)_"/>
    <w:link w:val="60"/>
    <w:uiPriority w:val="99"/>
    <w:locked/>
    <w:rsid w:val="00147BB9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47BB9"/>
    <w:pPr>
      <w:shd w:val="clear" w:color="auto" w:fill="FFFFFF"/>
      <w:suppressAutoHyphens w:val="0"/>
      <w:spacing w:after="660" w:line="240" w:lineRule="atLeast"/>
      <w:outlineLvl w:val="1"/>
    </w:pPr>
    <w:rPr>
      <w:sz w:val="32"/>
      <w:szCs w:val="32"/>
      <w:lang w:eastAsia="ru-RU"/>
    </w:rPr>
  </w:style>
  <w:style w:type="paragraph" w:customStyle="1" w:styleId="ae">
    <w:name w:val="Колонтитул"/>
    <w:basedOn w:val="a"/>
    <w:link w:val="ad"/>
    <w:uiPriority w:val="99"/>
    <w:rsid w:val="00147BB9"/>
    <w:pPr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16">
    <w:name w:val="Заголовок №1"/>
    <w:basedOn w:val="a"/>
    <w:link w:val="15"/>
    <w:uiPriority w:val="99"/>
    <w:rsid w:val="00147BB9"/>
    <w:pPr>
      <w:shd w:val="clear" w:color="auto" w:fill="FFFFFF"/>
      <w:suppressAutoHyphens w:val="0"/>
      <w:spacing w:before="660" w:line="240" w:lineRule="atLeast"/>
      <w:outlineLvl w:val="0"/>
    </w:pPr>
    <w:rPr>
      <w:spacing w:val="30"/>
      <w:sz w:val="40"/>
      <w:szCs w:val="40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147BB9"/>
    <w:pPr>
      <w:shd w:val="clear" w:color="auto" w:fill="FFFFFF"/>
      <w:suppressAutoHyphens w:val="0"/>
      <w:spacing w:line="240" w:lineRule="atLeast"/>
    </w:pPr>
    <w:rPr>
      <w:sz w:val="21"/>
      <w:szCs w:val="21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147BB9"/>
    <w:pPr>
      <w:shd w:val="clear" w:color="auto" w:fill="FFFFFF"/>
      <w:suppressAutoHyphens w:val="0"/>
      <w:spacing w:line="240" w:lineRule="atLeast"/>
    </w:pPr>
    <w:rPr>
      <w:rFonts w:ascii="Arial Black" w:hAnsi="Arial Black" w:cs="Arial Black"/>
      <w:sz w:val="19"/>
      <w:szCs w:val="19"/>
      <w:lang w:eastAsia="ru-RU"/>
    </w:rPr>
  </w:style>
  <w:style w:type="paragraph" w:customStyle="1" w:styleId="af0">
    <w:name w:val="Подпись к картинке"/>
    <w:basedOn w:val="a"/>
    <w:link w:val="af"/>
    <w:uiPriority w:val="99"/>
    <w:rsid w:val="00147BB9"/>
    <w:pPr>
      <w:shd w:val="clear" w:color="auto" w:fill="FFFFFF"/>
      <w:suppressAutoHyphens w:val="0"/>
      <w:spacing w:line="240" w:lineRule="atLeast"/>
    </w:pPr>
    <w:rPr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147BB9"/>
    <w:pPr>
      <w:shd w:val="clear" w:color="auto" w:fill="FFFFFF"/>
      <w:suppressAutoHyphens w:val="0"/>
      <w:spacing w:after="120" w:line="240" w:lineRule="atLeast"/>
    </w:pPr>
    <w:rPr>
      <w:sz w:val="16"/>
      <w:szCs w:val="16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147BB9"/>
    <w:pPr>
      <w:shd w:val="clear" w:color="auto" w:fill="FFFFFF"/>
      <w:suppressAutoHyphens w:val="0"/>
      <w:spacing w:before="120" w:after="360" w:line="205" w:lineRule="exact"/>
      <w:ind w:hanging="1260"/>
    </w:pPr>
    <w:rPr>
      <w:sz w:val="16"/>
      <w:szCs w:val="1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147BB9"/>
    <w:pPr>
      <w:shd w:val="clear" w:color="auto" w:fill="FFFFFF"/>
      <w:suppressAutoHyphens w:val="0"/>
      <w:spacing w:before="360" w:after="540" w:line="320" w:lineRule="exact"/>
      <w:ind w:firstLine="800"/>
    </w:pPr>
    <w:rPr>
      <w:sz w:val="27"/>
      <w:szCs w:val="27"/>
      <w:lang w:eastAsia="ru-RU"/>
    </w:rPr>
  </w:style>
  <w:style w:type="paragraph" w:styleId="af1">
    <w:name w:val="header"/>
    <w:basedOn w:val="a"/>
    <w:link w:val="af2"/>
    <w:rsid w:val="00147BB9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2">
    <w:name w:val="Верхний колонтитул Знак"/>
    <w:basedOn w:val="a0"/>
    <w:link w:val="af1"/>
    <w:rsid w:val="00147BB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3">
    <w:name w:val="footer"/>
    <w:basedOn w:val="a"/>
    <w:link w:val="af4"/>
    <w:uiPriority w:val="99"/>
    <w:rsid w:val="00147BB9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147BB9"/>
    <w:rPr>
      <w:rFonts w:ascii="Arial Unicode MS" w:eastAsia="Arial Unicode MS" w:hAnsi="Arial Unicode MS" w:cs="Arial Unicode MS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147BB9"/>
  </w:style>
  <w:style w:type="character" w:customStyle="1" w:styleId="WW8Num2z0">
    <w:name w:val="WW8Num2z0"/>
    <w:rsid w:val="00147BB9"/>
    <w:rPr>
      <w:b w:val="0"/>
    </w:rPr>
  </w:style>
  <w:style w:type="character" w:customStyle="1" w:styleId="WW8Num2z1">
    <w:name w:val="WW8Num2z1"/>
    <w:rsid w:val="00147BB9"/>
    <w:rPr>
      <w:rFonts w:ascii="Courier New" w:hAnsi="Courier New" w:cs="Courier New"/>
      <w:sz w:val="20"/>
    </w:rPr>
  </w:style>
  <w:style w:type="character" w:customStyle="1" w:styleId="WW8Num2z2">
    <w:name w:val="WW8Num2z2"/>
    <w:rsid w:val="00147BB9"/>
    <w:rPr>
      <w:rFonts w:ascii="Wingdings" w:hAnsi="Wingdings" w:cs="Wingdings"/>
      <w:sz w:val="20"/>
    </w:rPr>
  </w:style>
  <w:style w:type="character" w:customStyle="1" w:styleId="WW8Num3z0">
    <w:name w:val="WW8Num3z0"/>
    <w:rsid w:val="00147BB9"/>
    <w:rPr>
      <w:rFonts w:ascii="Symbol" w:hAnsi="Symbol" w:cs="Symbol"/>
    </w:rPr>
  </w:style>
  <w:style w:type="character" w:customStyle="1" w:styleId="WW8Num3z1">
    <w:name w:val="WW8Num3z1"/>
    <w:rsid w:val="00147BB9"/>
    <w:rPr>
      <w:rFonts w:ascii="Courier New" w:hAnsi="Courier New" w:cs="Courier New"/>
    </w:rPr>
  </w:style>
  <w:style w:type="character" w:customStyle="1" w:styleId="WW8Num3z2">
    <w:name w:val="WW8Num3z2"/>
    <w:rsid w:val="00147BB9"/>
    <w:rPr>
      <w:rFonts w:ascii="Wingdings" w:hAnsi="Wingdings" w:cs="Wingdings"/>
    </w:rPr>
  </w:style>
  <w:style w:type="character" w:customStyle="1" w:styleId="WW8Num4z0">
    <w:name w:val="WW8Num4z0"/>
    <w:rsid w:val="00147BB9"/>
    <w:rPr>
      <w:rFonts w:ascii="Symbol" w:hAnsi="Symbol" w:cs="Symbol"/>
      <w:sz w:val="20"/>
    </w:rPr>
  </w:style>
  <w:style w:type="character" w:customStyle="1" w:styleId="WW8Num4z1">
    <w:name w:val="WW8Num4z1"/>
    <w:rsid w:val="00147BB9"/>
    <w:rPr>
      <w:rFonts w:ascii="Courier New" w:hAnsi="Courier New" w:cs="Courier New"/>
      <w:sz w:val="20"/>
    </w:rPr>
  </w:style>
  <w:style w:type="character" w:customStyle="1" w:styleId="WW8Num4z2">
    <w:name w:val="WW8Num4z2"/>
    <w:rsid w:val="00147BB9"/>
    <w:rPr>
      <w:rFonts w:ascii="Wingdings" w:hAnsi="Wingdings" w:cs="Wingdings"/>
      <w:sz w:val="20"/>
    </w:rPr>
  </w:style>
  <w:style w:type="character" w:customStyle="1" w:styleId="WW8Num5z0">
    <w:name w:val="WW8Num5z0"/>
    <w:rsid w:val="00147BB9"/>
    <w:rPr>
      <w:rFonts w:ascii="Symbol" w:hAnsi="Symbol" w:cs="Symbol"/>
      <w:sz w:val="20"/>
    </w:rPr>
  </w:style>
  <w:style w:type="character" w:customStyle="1" w:styleId="WW8Num6z0">
    <w:name w:val="WW8Num6z0"/>
    <w:rsid w:val="00147BB9"/>
    <w:rPr>
      <w:rFonts w:ascii="Symbol" w:hAnsi="Symbol" w:cs="Symbol"/>
      <w:sz w:val="20"/>
    </w:rPr>
  </w:style>
  <w:style w:type="character" w:customStyle="1" w:styleId="WW8Num6z1">
    <w:name w:val="WW8Num6z1"/>
    <w:rsid w:val="00147BB9"/>
    <w:rPr>
      <w:rFonts w:ascii="Courier New" w:hAnsi="Courier New" w:cs="Courier New"/>
      <w:sz w:val="20"/>
    </w:rPr>
  </w:style>
  <w:style w:type="character" w:customStyle="1" w:styleId="WW8Num7z0">
    <w:name w:val="WW8Num7z0"/>
    <w:rsid w:val="00147BB9"/>
    <w:rPr>
      <w:rFonts w:ascii="Symbol" w:hAnsi="Symbol" w:cs="Symbol"/>
      <w:sz w:val="20"/>
    </w:rPr>
  </w:style>
  <w:style w:type="character" w:customStyle="1" w:styleId="WW8Num7z1">
    <w:name w:val="WW8Num7z1"/>
    <w:rsid w:val="00147BB9"/>
    <w:rPr>
      <w:rFonts w:ascii="Courier New" w:hAnsi="Courier New" w:cs="Courier New"/>
      <w:sz w:val="20"/>
    </w:rPr>
  </w:style>
  <w:style w:type="character" w:customStyle="1" w:styleId="WW-Absatz-Standardschriftart1111111">
    <w:name w:val="WW-Absatz-Standardschriftart1111111"/>
    <w:rsid w:val="00147BB9"/>
  </w:style>
  <w:style w:type="character" w:customStyle="1" w:styleId="WW-Absatz-Standardschriftart11111111">
    <w:name w:val="WW-Absatz-Standardschriftart11111111"/>
    <w:rsid w:val="00147BB9"/>
  </w:style>
  <w:style w:type="character" w:customStyle="1" w:styleId="WW-Absatz-Standardschriftart111111111">
    <w:name w:val="WW-Absatz-Standardschriftart111111111"/>
    <w:rsid w:val="00147BB9"/>
  </w:style>
  <w:style w:type="character" w:customStyle="1" w:styleId="WW-Absatz-Standardschriftart1111111111">
    <w:name w:val="WW-Absatz-Standardschriftart1111111111"/>
    <w:rsid w:val="00147BB9"/>
  </w:style>
  <w:style w:type="character" w:customStyle="1" w:styleId="WW8Num8z0">
    <w:name w:val="WW8Num8z0"/>
    <w:rsid w:val="00147BB9"/>
    <w:rPr>
      <w:rFonts w:ascii="Corbel" w:hAnsi="Corbel" w:cs="Corbel"/>
    </w:rPr>
  </w:style>
  <w:style w:type="character" w:customStyle="1" w:styleId="WW8Num10z0">
    <w:name w:val="WW8Num10z0"/>
    <w:rsid w:val="00147BB9"/>
    <w:rPr>
      <w:rFonts w:ascii="Symbol" w:hAnsi="Symbol" w:cs="Symbol"/>
    </w:rPr>
  </w:style>
  <w:style w:type="character" w:customStyle="1" w:styleId="WW8Num12z0">
    <w:name w:val="WW8Num12z0"/>
    <w:rsid w:val="00147BB9"/>
    <w:rPr>
      <w:b w:val="0"/>
    </w:rPr>
  </w:style>
  <w:style w:type="character" w:customStyle="1" w:styleId="WW8Num12z1">
    <w:name w:val="WW8Num12z1"/>
    <w:rsid w:val="00147BB9"/>
    <w:rPr>
      <w:rFonts w:ascii="Courier New" w:hAnsi="Courier New" w:cs="Courier New"/>
      <w:sz w:val="20"/>
    </w:rPr>
  </w:style>
  <w:style w:type="character" w:customStyle="1" w:styleId="WW8Num12z2">
    <w:name w:val="WW8Num12z2"/>
    <w:rsid w:val="00147BB9"/>
    <w:rPr>
      <w:rFonts w:ascii="Wingdings" w:hAnsi="Wingdings" w:cs="Wingdings"/>
      <w:sz w:val="20"/>
    </w:rPr>
  </w:style>
  <w:style w:type="character" w:customStyle="1" w:styleId="WW8Num13z0">
    <w:name w:val="WW8Num13z0"/>
    <w:rsid w:val="00147BB9"/>
    <w:rPr>
      <w:rFonts w:ascii="Symbol" w:hAnsi="Symbol" w:cs="Symbol"/>
    </w:rPr>
  </w:style>
  <w:style w:type="character" w:customStyle="1" w:styleId="WW8Num13z1">
    <w:name w:val="WW8Num13z1"/>
    <w:rsid w:val="00147BB9"/>
    <w:rPr>
      <w:rFonts w:ascii="Courier New" w:hAnsi="Courier New" w:cs="Courier New"/>
    </w:rPr>
  </w:style>
  <w:style w:type="character" w:customStyle="1" w:styleId="WW8Num13z2">
    <w:name w:val="WW8Num13z2"/>
    <w:rsid w:val="00147BB9"/>
    <w:rPr>
      <w:rFonts w:ascii="Wingdings" w:hAnsi="Wingdings" w:cs="Wingdings"/>
    </w:rPr>
  </w:style>
  <w:style w:type="character" w:customStyle="1" w:styleId="WW8Num14z0">
    <w:name w:val="WW8Num14z0"/>
    <w:rsid w:val="00147BB9"/>
    <w:rPr>
      <w:rFonts w:ascii="Symbol" w:hAnsi="Symbol" w:cs="Symbol"/>
    </w:rPr>
  </w:style>
  <w:style w:type="character" w:customStyle="1" w:styleId="WW8Num14z1">
    <w:name w:val="WW8Num14z1"/>
    <w:rsid w:val="00147BB9"/>
    <w:rPr>
      <w:rFonts w:ascii="Courier New" w:hAnsi="Courier New" w:cs="Courier New"/>
    </w:rPr>
  </w:style>
  <w:style w:type="character" w:customStyle="1" w:styleId="WW8Num14z2">
    <w:name w:val="WW8Num14z2"/>
    <w:rsid w:val="00147BB9"/>
    <w:rPr>
      <w:rFonts w:ascii="Wingdings" w:hAnsi="Wingdings" w:cs="Wingdings"/>
    </w:rPr>
  </w:style>
  <w:style w:type="character" w:customStyle="1" w:styleId="WW8Num16z0">
    <w:name w:val="WW8Num16z0"/>
    <w:rsid w:val="00147BB9"/>
    <w:rPr>
      <w:b w:val="0"/>
    </w:rPr>
  </w:style>
  <w:style w:type="character" w:customStyle="1" w:styleId="23">
    <w:name w:val="Основной шрифт абзаца2"/>
    <w:rsid w:val="00147BB9"/>
  </w:style>
  <w:style w:type="character" w:customStyle="1" w:styleId="WW-Absatz-Standardschriftart11111111111">
    <w:name w:val="WW-Absatz-Standardschriftart11111111111"/>
    <w:rsid w:val="00147BB9"/>
  </w:style>
  <w:style w:type="character" w:customStyle="1" w:styleId="WW8Num1z0">
    <w:name w:val="WW8Num1z0"/>
    <w:rsid w:val="00147BB9"/>
    <w:rPr>
      <w:rFonts w:ascii="Symbol" w:hAnsi="Symbol" w:cs="Symbol"/>
      <w:sz w:val="20"/>
    </w:rPr>
  </w:style>
  <w:style w:type="character" w:customStyle="1" w:styleId="WW8Num1z1">
    <w:name w:val="WW8Num1z1"/>
    <w:rsid w:val="00147BB9"/>
    <w:rPr>
      <w:rFonts w:ascii="Courier New" w:hAnsi="Courier New" w:cs="Courier New"/>
    </w:rPr>
  </w:style>
  <w:style w:type="character" w:customStyle="1" w:styleId="WW8Num1z2">
    <w:name w:val="WW8Num1z2"/>
    <w:rsid w:val="00147BB9"/>
    <w:rPr>
      <w:rFonts w:ascii="Wingdings" w:hAnsi="Wingdings" w:cs="Wingdings"/>
    </w:rPr>
  </w:style>
  <w:style w:type="character" w:customStyle="1" w:styleId="WW8Num5z1">
    <w:name w:val="WW8Num5z1"/>
    <w:rsid w:val="00147BB9"/>
    <w:rPr>
      <w:rFonts w:ascii="Courier New" w:hAnsi="Courier New" w:cs="Courier New"/>
      <w:sz w:val="20"/>
    </w:rPr>
  </w:style>
  <w:style w:type="character" w:customStyle="1" w:styleId="WW8Num5z2">
    <w:name w:val="WW8Num5z2"/>
    <w:rsid w:val="00147BB9"/>
    <w:rPr>
      <w:rFonts w:ascii="Wingdings" w:hAnsi="Wingdings" w:cs="Wingdings"/>
      <w:sz w:val="20"/>
    </w:rPr>
  </w:style>
  <w:style w:type="character" w:customStyle="1" w:styleId="WW-Absatz-Standardschriftart111111111111">
    <w:name w:val="WW-Absatz-Standardschriftart111111111111"/>
    <w:rsid w:val="00147BB9"/>
  </w:style>
  <w:style w:type="character" w:customStyle="1" w:styleId="WW-Absatz-Standardschriftart1111111111111">
    <w:name w:val="WW-Absatz-Standardschriftart1111111111111"/>
    <w:rsid w:val="00147BB9"/>
  </w:style>
  <w:style w:type="character" w:customStyle="1" w:styleId="WW8Num6z2">
    <w:name w:val="WW8Num6z2"/>
    <w:rsid w:val="00147BB9"/>
    <w:rPr>
      <w:rFonts w:ascii="Wingdings" w:hAnsi="Wingdings" w:cs="Wingdings"/>
      <w:sz w:val="20"/>
    </w:rPr>
  </w:style>
  <w:style w:type="character" w:customStyle="1" w:styleId="WW-Absatz-Standardschriftart11111111111111">
    <w:name w:val="WW-Absatz-Standardschriftart11111111111111"/>
    <w:rsid w:val="00147BB9"/>
  </w:style>
  <w:style w:type="character" w:customStyle="1" w:styleId="WW-Absatz-Standardschriftart111111111111111">
    <w:name w:val="WW-Absatz-Standardschriftart111111111111111"/>
    <w:rsid w:val="00147BB9"/>
  </w:style>
  <w:style w:type="character" w:customStyle="1" w:styleId="WW-Absatz-Standardschriftart1111111111111111">
    <w:name w:val="WW-Absatz-Standardschriftart1111111111111111"/>
    <w:rsid w:val="00147BB9"/>
  </w:style>
  <w:style w:type="character" w:customStyle="1" w:styleId="WW-Absatz-Standardschriftart11111111111111111">
    <w:name w:val="WW-Absatz-Standardschriftart11111111111111111"/>
    <w:rsid w:val="00147BB9"/>
  </w:style>
  <w:style w:type="character" w:customStyle="1" w:styleId="WW-Absatz-Standardschriftart111111111111111111">
    <w:name w:val="WW-Absatz-Standardschriftart111111111111111111"/>
    <w:rsid w:val="00147BB9"/>
  </w:style>
  <w:style w:type="character" w:customStyle="1" w:styleId="WW-Absatz-Standardschriftart1111111111111111111">
    <w:name w:val="WW-Absatz-Standardschriftart1111111111111111111"/>
    <w:rsid w:val="00147BB9"/>
  </w:style>
  <w:style w:type="character" w:customStyle="1" w:styleId="WW8Num1z3">
    <w:name w:val="WW8Num1z3"/>
    <w:rsid w:val="00147BB9"/>
    <w:rPr>
      <w:rFonts w:ascii="Symbol" w:hAnsi="Symbol" w:cs="Symbol"/>
    </w:rPr>
  </w:style>
  <w:style w:type="character" w:customStyle="1" w:styleId="WW8Num8z1">
    <w:name w:val="WW8Num8z1"/>
    <w:rsid w:val="00147BB9"/>
    <w:rPr>
      <w:rFonts w:ascii="Courier New" w:hAnsi="Courier New" w:cs="Courier New"/>
    </w:rPr>
  </w:style>
  <w:style w:type="character" w:customStyle="1" w:styleId="WW8Num8z2">
    <w:name w:val="WW8Num8z2"/>
    <w:rsid w:val="00147BB9"/>
    <w:rPr>
      <w:rFonts w:ascii="Wingdings" w:hAnsi="Wingdings" w:cs="Wingdings"/>
    </w:rPr>
  </w:style>
  <w:style w:type="character" w:customStyle="1" w:styleId="WW8Num8z3">
    <w:name w:val="WW8Num8z3"/>
    <w:rsid w:val="00147BB9"/>
    <w:rPr>
      <w:rFonts w:ascii="Symbol" w:hAnsi="Symbol" w:cs="Symbol"/>
    </w:rPr>
  </w:style>
  <w:style w:type="character" w:customStyle="1" w:styleId="WW8Num9z0">
    <w:name w:val="WW8Num9z0"/>
    <w:rsid w:val="00147BB9"/>
    <w:rPr>
      <w:rFonts w:ascii="Symbol" w:hAnsi="Symbol" w:cs="Symbol"/>
    </w:rPr>
  </w:style>
  <w:style w:type="character" w:customStyle="1" w:styleId="WW8Num9z1">
    <w:name w:val="WW8Num9z1"/>
    <w:rsid w:val="00147BB9"/>
    <w:rPr>
      <w:rFonts w:ascii="Courier New" w:hAnsi="Courier New" w:cs="Courier New"/>
    </w:rPr>
  </w:style>
  <w:style w:type="character" w:customStyle="1" w:styleId="WW8Num9z2">
    <w:name w:val="WW8Num9z2"/>
    <w:rsid w:val="00147BB9"/>
    <w:rPr>
      <w:rFonts w:ascii="Wingdings" w:hAnsi="Wingdings" w:cs="Wingdings"/>
    </w:rPr>
  </w:style>
  <w:style w:type="character" w:customStyle="1" w:styleId="WW8Num11z0">
    <w:name w:val="WW8Num11z0"/>
    <w:rsid w:val="00147BB9"/>
    <w:rPr>
      <w:b w:val="0"/>
    </w:rPr>
  </w:style>
  <w:style w:type="character" w:customStyle="1" w:styleId="WW8Num15z0">
    <w:name w:val="WW8Num15z0"/>
    <w:rsid w:val="00147BB9"/>
    <w:rPr>
      <w:rFonts w:ascii="Symbol" w:hAnsi="Symbol" w:cs="Symbol"/>
    </w:rPr>
  </w:style>
  <w:style w:type="character" w:customStyle="1" w:styleId="WW8Num15z1">
    <w:name w:val="WW8Num15z1"/>
    <w:rsid w:val="00147BB9"/>
    <w:rPr>
      <w:rFonts w:ascii="Courier New" w:hAnsi="Courier New" w:cs="Courier New"/>
    </w:rPr>
  </w:style>
  <w:style w:type="character" w:customStyle="1" w:styleId="WW8Num15z2">
    <w:name w:val="WW8Num15z2"/>
    <w:rsid w:val="00147BB9"/>
    <w:rPr>
      <w:rFonts w:ascii="Wingdings" w:hAnsi="Wingdings" w:cs="Wingdings"/>
    </w:rPr>
  </w:style>
  <w:style w:type="character" w:customStyle="1" w:styleId="WW8Num17z0">
    <w:name w:val="WW8Num17z0"/>
    <w:rsid w:val="00147BB9"/>
    <w:rPr>
      <w:rFonts w:ascii="Symbol" w:hAnsi="Symbol" w:cs="Symbol"/>
    </w:rPr>
  </w:style>
  <w:style w:type="character" w:customStyle="1" w:styleId="WW8Num17z1">
    <w:name w:val="WW8Num17z1"/>
    <w:rsid w:val="00147BB9"/>
    <w:rPr>
      <w:rFonts w:ascii="Courier New" w:hAnsi="Courier New" w:cs="Courier New"/>
    </w:rPr>
  </w:style>
  <w:style w:type="character" w:customStyle="1" w:styleId="WW8Num17z2">
    <w:name w:val="WW8Num17z2"/>
    <w:rsid w:val="00147BB9"/>
    <w:rPr>
      <w:rFonts w:ascii="Wingdings" w:hAnsi="Wingdings" w:cs="Wingdings"/>
    </w:rPr>
  </w:style>
  <w:style w:type="character" w:customStyle="1" w:styleId="17">
    <w:name w:val="Знак Знак1"/>
    <w:rsid w:val="00147BB9"/>
    <w:rPr>
      <w:sz w:val="24"/>
      <w:szCs w:val="24"/>
    </w:rPr>
  </w:style>
  <w:style w:type="character" w:customStyle="1" w:styleId="af5">
    <w:name w:val="Знак Знак"/>
    <w:rsid w:val="00147BB9"/>
    <w:rPr>
      <w:sz w:val="24"/>
      <w:szCs w:val="24"/>
    </w:rPr>
  </w:style>
  <w:style w:type="character" w:styleId="af6">
    <w:name w:val="page number"/>
    <w:basedOn w:val="11"/>
    <w:rsid w:val="00147BB9"/>
  </w:style>
  <w:style w:type="character" w:customStyle="1" w:styleId="af7">
    <w:name w:val="Маркеры списка"/>
    <w:rsid w:val="00147BB9"/>
    <w:rPr>
      <w:rFonts w:ascii="OpenSymbol" w:eastAsia="OpenSymbol" w:hAnsi="OpenSymbol" w:cs="OpenSymbol"/>
    </w:rPr>
  </w:style>
  <w:style w:type="character" w:customStyle="1" w:styleId="WW8Num7z2">
    <w:name w:val="WW8Num7z2"/>
    <w:rsid w:val="00147BB9"/>
    <w:rPr>
      <w:rFonts w:ascii="Wingdings" w:hAnsi="Wingdings" w:cs="Wingdings"/>
      <w:sz w:val="20"/>
    </w:rPr>
  </w:style>
  <w:style w:type="character" w:customStyle="1" w:styleId="af8">
    <w:name w:val="Символ нумерации"/>
    <w:rsid w:val="00147BB9"/>
  </w:style>
  <w:style w:type="character" w:customStyle="1" w:styleId="af9">
    <w:name w:val="Цветовое выделение"/>
    <w:rsid w:val="00147BB9"/>
    <w:rPr>
      <w:b/>
      <w:bCs/>
      <w:color w:val="000080"/>
      <w:sz w:val="20"/>
      <w:szCs w:val="20"/>
    </w:rPr>
  </w:style>
  <w:style w:type="character" w:customStyle="1" w:styleId="a5">
    <w:name w:val="Основной текст Знак"/>
    <w:link w:val="a4"/>
    <w:rsid w:val="00147BB9"/>
    <w:rPr>
      <w:sz w:val="24"/>
      <w:szCs w:val="24"/>
      <w:lang w:eastAsia="zh-CN"/>
    </w:rPr>
  </w:style>
  <w:style w:type="paragraph" w:customStyle="1" w:styleId="24">
    <w:name w:val="Указатель2"/>
    <w:basedOn w:val="a"/>
    <w:rsid w:val="00147BB9"/>
    <w:pPr>
      <w:suppressLineNumbers/>
      <w:suppressAutoHyphens w:val="0"/>
    </w:pPr>
    <w:rPr>
      <w:rFonts w:cs="Lucida Sans"/>
    </w:rPr>
  </w:style>
  <w:style w:type="paragraph" w:customStyle="1" w:styleId="18">
    <w:name w:val="Название объекта1"/>
    <w:basedOn w:val="a"/>
    <w:rsid w:val="00147BB9"/>
    <w:pPr>
      <w:suppressLineNumbers/>
      <w:suppressAutoHyphens w:val="0"/>
      <w:spacing w:before="120" w:after="120"/>
    </w:pPr>
    <w:rPr>
      <w:rFonts w:cs="Lucida Sans"/>
      <w:i/>
      <w:iCs/>
    </w:rPr>
  </w:style>
  <w:style w:type="paragraph" w:customStyle="1" w:styleId="text1cl">
    <w:name w:val="text1cl"/>
    <w:basedOn w:val="a"/>
    <w:rsid w:val="00147BB9"/>
    <w:pPr>
      <w:suppressAutoHyphens w:val="0"/>
      <w:spacing w:before="280" w:after="280"/>
    </w:pPr>
  </w:style>
  <w:style w:type="paragraph" w:customStyle="1" w:styleId="text2cl">
    <w:name w:val="text2cl"/>
    <w:basedOn w:val="a"/>
    <w:rsid w:val="00147BB9"/>
    <w:pPr>
      <w:suppressAutoHyphens w:val="0"/>
      <w:spacing w:before="280" w:after="280"/>
    </w:pPr>
  </w:style>
  <w:style w:type="paragraph" w:customStyle="1" w:styleId="text3cl">
    <w:name w:val="text3cl"/>
    <w:basedOn w:val="a"/>
    <w:rsid w:val="00147BB9"/>
    <w:pPr>
      <w:suppressAutoHyphens w:val="0"/>
      <w:spacing w:before="280" w:after="280"/>
    </w:pPr>
  </w:style>
  <w:style w:type="paragraph" w:customStyle="1" w:styleId="text4cl">
    <w:name w:val="text4cl"/>
    <w:basedOn w:val="a"/>
    <w:rsid w:val="00147BB9"/>
    <w:pPr>
      <w:suppressAutoHyphens w:val="0"/>
      <w:spacing w:before="280" w:after="280"/>
    </w:pPr>
  </w:style>
  <w:style w:type="paragraph" w:styleId="HTML">
    <w:name w:val="HTML Preformatted"/>
    <w:basedOn w:val="a"/>
    <w:link w:val="HTML0"/>
    <w:rsid w:val="00147B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47BB9"/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rsid w:val="00147BB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47BB9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character" w:customStyle="1" w:styleId="a9">
    <w:name w:val="Текст выноски Знак"/>
    <w:link w:val="a8"/>
    <w:rsid w:val="00147BB9"/>
    <w:rPr>
      <w:rFonts w:ascii="Tahoma" w:hAnsi="Tahoma" w:cs="Tahoma"/>
      <w:sz w:val="16"/>
      <w:szCs w:val="16"/>
      <w:lang w:eastAsia="zh-CN"/>
    </w:rPr>
  </w:style>
  <w:style w:type="paragraph" w:customStyle="1" w:styleId="ConsNonformat">
    <w:name w:val="ConsNonformat"/>
    <w:rsid w:val="00147BB9"/>
    <w:pPr>
      <w:suppressAutoHyphens/>
      <w:autoSpaceDE w:val="0"/>
      <w:ind w:right="19772"/>
    </w:pPr>
    <w:rPr>
      <w:rFonts w:ascii="Courier New" w:hAnsi="Courier New" w:cs="Courier New"/>
      <w:sz w:val="28"/>
      <w:szCs w:val="28"/>
      <w:lang w:eastAsia="zh-CN"/>
    </w:rPr>
  </w:style>
  <w:style w:type="paragraph" w:customStyle="1" w:styleId="ConsNormal">
    <w:name w:val="ConsNormal"/>
    <w:rsid w:val="00147BB9"/>
    <w:pPr>
      <w:suppressAutoHyphens/>
      <w:autoSpaceDE w:val="0"/>
      <w:ind w:right="19772" w:firstLine="720"/>
    </w:pPr>
    <w:rPr>
      <w:rFonts w:ascii="Arial" w:hAnsi="Arial" w:cs="Arial"/>
      <w:sz w:val="28"/>
      <w:szCs w:val="28"/>
      <w:lang w:eastAsia="zh-CN"/>
    </w:rPr>
  </w:style>
  <w:style w:type="paragraph" w:styleId="afa">
    <w:name w:val="Body Text Indent"/>
    <w:basedOn w:val="a"/>
    <w:link w:val="afb"/>
    <w:rsid w:val="00147BB9"/>
    <w:pPr>
      <w:widowControl w:val="0"/>
      <w:suppressAutoHyphens w:val="0"/>
      <w:autoSpaceDE w:val="0"/>
      <w:spacing w:after="120"/>
      <w:ind w:left="283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rsid w:val="00147BB9"/>
    <w:rPr>
      <w:lang w:eastAsia="zh-CN"/>
    </w:rPr>
  </w:style>
  <w:style w:type="paragraph" w:customStyle="1" w:styleId="Iauiue">
    <w:name w:val="Iau?iue"/>
    <w:rsid w:val="00147BB9"/>
    <w:pPr>
      <w:suppressAutoHyphens/>
    </w:pPr>
    <w:rPr>
      <w:lang w:eastAsia="zh-CN"/>
    </w:rPr>
  </w:style>
  <w:style w:type="paragraph" w:customStyle="1" w:styleId="afc">
    <w:name w:val="Содержимое врезки"/>
    <w:basedOn w:val="a4"/>
    <w:rsid w:val="00147BB9"/>
    <w:pPr>
      <w:suppressAutoHyphens w:val="0"/>
    </w:pPr>
  </w:style>
  <w:style w:type="paragraph" w:customStyle="1" w:styleId="afd">
    <w:name w:val="Содержимое таблицы"/>
    <w:basedOn w:val="a"/>
    <w:rsid w:val="00147BB9"/>
    <w:pPr>
      <w:suppressLineNumbers/>
      <w:suppressAutoHyphens w:val="0"/>
    </w:pPr>
  </w:style>
  <w:style w:type="paragraph" w:customStyle="1" w:styleId="afe">
    <w:name w:val="Заголовок таблицы"/>
    <w:basedOn w:val="afd"/>
    <w:rsid w:val="00147BB9"/>
    <w:pPr>
      <w:jc w:val="center"/>
    </w:pPr>
    <w:rPr>
      <w:b/>
      <w:bCs/>
    </w:rPr>
  </w:style>
  <w:style w:type="paragraph" w:customStyle="1" w:styleId="ConsPlusCell">
    <w:name w:val="ConsPlusCell"/>
    <w:rsid w:val="00147BB9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uiPriority w:val="99"/>
    <w:rsid w:val="00147BB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9">
    <w:name w:val="Стиль1"/>
    <w:basedOn w:val="HTML"/>
    <w:rsid w:val="00147BB9"/>
    <w:pPr>
      <w:shd w:val="clear" w:color="auto" w:fill="FFFFFF"/>
      <w:spacing w:before="280" w:after="280"/>
    </w:pPr>
    <w:rPr>
      <w:rFonts w:ascii="Verdana" w:hAnsi="Verdana" w:cs="Verdana"/>
      <w:color w:val="052635"/>
      <w:sz w:val="18"/>
      <w:szCs w:val="18"/>
    </w:rPr>
  </w:style>
  <w:style w:type="paragraph" w:customStyle="1" w:styleId="aff">
    <w:name w:val="Таблицы (моноширинный)"/>
    <w:basedOn w:val="a"/>
    <w:next w:val="a"/>
    <w:rsid w:val="00147BB9"/>
    <w:pPr>
      <w:widowControl w:val="0"/>
      <w:suppressAutoHyphens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table" w:styleId="aff0">
    <w:name w:val="Table Grid"/>
    <w:basedOn w:val="a1"/>
    <w:uiPriority w:val="59"/>
    <w:rsid w:val="00147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 Spacing"/>
    <w:uiPriority w:val="1"/>
    <w:qFormat/>
    <w:rsid w:val="00147BB9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72EE-26E1-427C-89EB-695B518E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7088</Words>
  <Characters>40404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47398</CharactersWithSpaces>
  <SharedDoc>false</SharedDoc>
  <HLinks>
    <vt:vector size="6" baseType="variant">
      <vt:variant>
        <vt:i4>6291495</vt:i4>
      </vt:variant>
      <vt:variant>
        <vt:i4>0</vt:i4>
      </vt:variant>
      <vt:variant>
        <vt:i4>0</vt:i4>
      </vt:variant>
      <vt:variant>
        <vt:i4>5</vt:i4>
      </vt:variant>
      <vt:variant>
        <vt:lpwstr>http://www.adminerm.ru/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3</cp:revision>
  <cp:lastPrinted>2018-02-26T08:57:00Z</cp:lastPrinted>
  <dcterms:created xsi:type="dcterms:W3CDTF">2018-03-26T07:17:00Z</dcterms:created>
  <dcterms:modified xsi:type="dcterms:W3CDTF">2018-03-26T07:18:00Z</dcterms:modified>
</cp:coreProperties>
</file>