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AB" w:rsidRPr="00020C78" w:rsidRDefault="005B4AAB" w:rsidP="00020C78">
      <w:pPr>
        <w:jc w:val="center"/>
        <w:rPr>
          <w:rFonts w:ascii="Arial" w:hAnsi="Arial" w:cs="Arial"/>
        </w:rPr>
      </w:pPr>
      <w:r w:rsidRPr="00020C78">
        <w:rPr>
          <w:rFonts w:ascii="Arial" w:hAnsi="Arial" w:cs="Arial"/>
        </w:rPr>
        <w:t>Администрация Ермаковского района</w:t>
      </w:r>
    </w:p>
    <w:p w:rsidR="005B4AAB" w:rsidRPr="00020C78" w:rsidRDefault="005B4AAB" w:rsidP="00020C78">
      <w:pPr>
        <w:jc w:val="center"/>
        <w:rPr>
          <w:rFonts w:ascii="Arial" w:hAnsi="Arial" w:cs="Arial"/>
        </w:rPr>
      </w:pPr>
      <w:r w:rsidRPr="00020C78">
        <w:rPr>
          <w:rFonts w:ascii="Arial" w:hAnsi="Arial" w:cs="Arial"/>
        </w:rPr>
        <w:t>ПОСТАНОВЛЕНИЕ</w:t>
      </w:r>
    </w:p>
    <w:p w:rsidR="005B4AAB" w:rsidRPr="00020C78" w:rsidRDefault="005B4AAB" w:rsidP="00020C78">
      <w:pPr>
        <w:jc w:val="both"/>
        <w:rPr>
          <w:rFonts w:ascii="Arial" w:hAnsi="Arial" w:cs="Arial"/>
        </w:rPr>
      </w:pPr>
    </w:p>
    <w:p w:rsidR="005B4AAB" w:rsidRPr="00020C78" w:rsidRDefault="005B4AAB" w:rsidP="00020C78">
      <w:pPr>
        <w:jc w:val="both"/>
        <w:rPr>
          <w:rFonts w:ascii="Arial" w:hAnsi="Arial" w:cs="Arial"/>
        </w:rPr>
      </w:pPr>
      <w:r w:rsidRPr="00020C78">
        <w:rPr>
          <w:rFonts w:ascii="Arial" w:hAnsi="Arial" w:cs="Arial"/>
        </w:rPr>
        <w:t>«</w:t>
      </w:r>
      <w:r w:rsidR="00964BA6" w:rsidRPr="00020C78">
        <w:rPr>
          <w:rFonts w:ascii="Arial" w:hAnsi="Arial" w:cs="Arial"/>
        </w:rPr>
        <w:t>27</w:t>
      </w:r>
      <w:r w:rsidRPr="00020C78">
        <w:rPr>
          <w:rFonts w:ascii="Arial" w:hAnsi="Arial" w:cs="Arial"/>
        </w:rPr>
        <w:t xml:space="preserve">» </w:t>
      </w:r>
      <w:r w:rsidR="00020C78">
        <w:rPr>
          <w:rFonts w:ascii="Arial" w:hAnsi="Arial" w:cs="Arial"/>
        </w:rPr>
        <w:t>февраля</w:t>
      </w:r>
      <w:r w:rsidRPr="00020C78">
        <w:rPr>
          <w:rFonts w:ascii="Arial" w:hAnsi="Arial" w:cs="Arial"/>
        </w:rPr>
        <w:t xml:space="preserve"> 201</w:t>
      </w:r>
      <w:r w:rsidR="00020C78">
        <w:rPr>
          <w:rFonts w:ascii="Arial" w:hAnsi="Arial" w:cs="Arial"/>
        </w:rPr>
        <w:t xml:space="preserve">8 </w:t>
      </w:r>
      <w:r w:rsidRPr="00020C78">
        <w:rPr>
          <w:rFonts w:ascii="Arial" w:hAnsi="Arial" w:cs="Arial"/>
        </w:rPr>
        <w:t>г.</w:t>
      </w:r>
      <w:r w:rsidR="00020C78">
        <w:rPr>
          <w:rFonts w:ascii="Arial" w:hAnsi="Arial" w:cs="Arial"/>
        </w:rPr>
        <w:t xml:space="preserve">                                                                                            </w:t>
      </w:r>
      <w:r w:rsidRPr="00020C78">
        <w:rPr>
          <w:rFonts w:ascii="Arial" w:hAnsi="Arial" w:cs="Arial"/>
        </w:rPr>
        <w:t xml:space="preserve">№ </w:t>
      </w:r>
      <w:r w:rsidR="00964BA6" w:rsidRPr="00020C78">
        <w:rPr>
          <w:rFonts w:ascii="Arial" w:hAnsi="Arial" w:cs="Arial"/>
        </w:rPr>
        <w:t>94</w:t>
      </w:r>
      <w:r w:rsidR="00020C78">
        <w:rPr>
          <w:rFonts w:ascii="Arial" w:hAnsi="Arial" w:cs="Arial"/>
        </w:rPr>
        <w:t>-п</w:t>
      </w:r>
    </w:p>
    <w:p w:rsidR="005B4AAB" w:rsidRPr="00020C78" w:rsidRDefault="005B4AAB" w:rsidP="00020C78">
      <w:pPr>
        <w:jc w:val="both"/>
        <w:rPr>
          <w:rFonts w:ascii="Arial" w:hAnsi="Arial" w:cs="Arial"/>
          <w:b/>
        </w:rPr>
      </w:pPr>
    </w:p>
    <w:p w:rsidR="006E1A90" w:rsidRPr="00020C78" w:rsidRDefault="006E1A90" w:rsidP="00020C78">
      <w:pPr>
        <w:pStyle w:val="a7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 xml:space="preserve">О реорганизации </w:t>
      </w:r>
      <w:r w:rsidR="00020C78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6340FA" w:rsidRPr="00020C78">
        <w:rPr>
          <w:rFonts w:ascii="Arial" w:hAnsi="Arial" w:cs="Arial"/>
          <w:sz w:val="24"/>
          <w:szCs w:val="24"/>
        </w:rPr>
        <w:t>обще</w:t>
      </w:r>
      <w:r w:rsidR="001A5D87" w:rsidRPr="00020C78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71192A" w:rsidRPr="00020C78">
        <w:rPr>
          <w:rFonts w:ascii="Arial" w:hAnsi="Arial" w:cs="Arial"/>
          <w:sz w:val="24"/>
          <w:szCs w:val="24"/>
        </w:rPr>
        <w:t>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6F16D6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B40EFF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средняя</w:t>
      </w:r>
      <w:r w:rsidR="00B40EFF" w:rsidRPr="00020C78">
        <w:rPr>
          <w:rFonts w:ascii="Arial" w:hAnsi="Arial" w:cs="Arial"/>
          <w:sz w:val="24"/>
          <w:szCs w:val="24"/>
        </w:rPr>
        <w:t xml:space="preserve"> </w:t>
      </w:r>
      <w:r w:rsidR="006340FA" w:rsidRPr="00020C78">
        <w:rPr>
          <w:rFonts w:ascii="Arial" w:hAnsi="Arial" w:cs="Arial"/>
          <w:sz w:val="24"/>
          <w:szCs w:val="24"/>
        </w:rPr>
        <w:t>обще</w:t>
      </w:r>
      <w:r w:rsidR="00B40EFF" w:rsidRPr="00020C78">
        <w:rPr>
          <w:rFonts w:ascii="Arial" w:hAnsi="Arial" w:cs="Arial"/>
          <w:sz w:val="24"/>
          <w:szCs w:val="24"/>
        </w:rPr>
        <w:t>образовательная школа</w:t>
      </w:r>
      <w:r w:rsidR="001A5D87" w:rsidRPr="00020C78">
        <w:rPr>
          <w:rFonts w:ascii="Arial" w:hAnsi="Arial" w:cs="Arial"/>
          <w:sz w:val="24"/>
          <w:szCs w:val="24"/>
        </w:rPr>
        <w:t xml:space="preserve">» путём присоединения </w:t>
      </w:r>
      <w:r w:rsidRPr="00020C78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536217" w:rsidRPr="00020C78">
        <w:rPr>
          <w:rFonts w:ascii="Arial" w:hAnsi="Arial" w:cs="Arial"/>
          <w:sz w:val="24"/>
          <w:szCs w:val="24"/>
        </w:rPr>
        <w:t xml:space="preserve">дошкольного </w:t>
      </w:r>
      <w:r w:rsidR="00B40EFF" w:rsidRPr="00020C78">
        <w:rPr>
          <w:rFonts w:ascii="Arial" w:hAnsi="Arial" w:cs="Arial"/>
          <w:sz w:val="24"/>
          <w:szCs w:val="24"/>
        </w:rPr>
        <w:t xml:space="preserve">образовательного </w:t>
      </w:r>
      <w:r w:rsidRPr="00020C78">
        <w:rPr>
          <w:rFonts w:ascii="Arial" w:hAnsi="Arial" w:cs="Arial"/>
          <w:sz w:val="24"/>
          <w:szCs w:val="24"/>
        </w:rPr>
        <w:t xml:space="preserve">учреждения </w:t>
      </w:r>
      <w:r w:rsidR="00536217" w:rsidRPr="00020C78">
        <w:rPr>
          <w:rFonts w:ascii="Arial" w:hAnsi="Arial" w:cs="Arial"/>
          <w:sz w:val="24"/>
          <w:szCs w:val="24"/>
        </w:rPr>
        <w:t>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6F16D6" w:rsidRPr="00020C78">
        <w:rPr>
          <w:rFonts w:ascii="Arial" w:hAnsi="Arial" w:cs="Arial"/>
          <w:sz w:val="24"/>
          <w:szCs w:val="24"/>
        </w:rPr>
        <w:t>ий</w:t>
      </w:r>
      <w:proofErr w:type="spellEnd"/>
      <w:r w:rsidR="00B40EFF" w:rsidRPr="00020C78">
        <w:rPr>
          <w:rFonts w:ascii="Arial" w:hAnsi="Arial" w:cs="Arial"/>
          <w:sz w:val="24"/>
          <w:szCs w:val="24"/>
        </w:rPr>
        <w:t xml:space="preserve"> детский сад</w:t>
      </w:r>
      <w:r w:rsidR="00020C78">
        <w:rPr>
          <w:rFonts w:ascii="Arial" w:hAnsi="Arial" w:cs="Arial"/>
          <w:sz w:val="24"/>
          <w:szCs w:val="24"/>
        </w:rPr>
        <w:t>»</w:t>
      </w:r>
    </w:p>
    <w:p w:rsidR="008161BB" w:rsidRPr="00020C78" w:rsidRDefault="008161BB" w:rsidP="00020C78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20C78" w:rsidRPr="00020C78" w:rsidRDefault="00317796" w:rsidP="00020C78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0C78">
        <w:rPr>
          <w:rFonts w:ascii="Arial" w:hAnsi="Arial" w:cs="Arial"/>
          <w:sz w:val="24"/>
          <w:szCs w:val="24"/>
          <w:lang w:eastAsia="ru-RU"/>
        </w:rPr>
        <w:t>В соответствии со статьями 57-60 Гражданского кодекса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01.01.2001 № 7-ФЗ «О некоммерческих организациях», Федеральным законом от 24.07.1998 № 124-ФЗ «Об основных гарантиях прав ребенка в Российской Федерации», Федеральным законом от 29.12.2012г. № 273-ФЗ «Об образовании в Российской Федерации», постановлением</w:t>
      </w:r>
      <w:proofErr w:type="gramEnd"/>
      <w:r w:rsidRPr="00020C7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020C78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от 28 июля 2016г. № 472-п «Об утверждении порядка принятия решения о создании, реорганизации, изменении типа и ликвидации муниципального учреждения, а также утверждения уставов муниципальных учреждений и внесения в них изменений», учитывая пояснительную записку Управления образования администрации Ермаковского района от 30 ноября 2017 года, в целях обеспечения преемственности дошкольного и школьного образования, создания непрерывной системы образования, способствующей эффективному</w:t>
      </w:r>
      <w:proofErr w:type="gramEnd"/>
      <w:r w:rsidRPr="00020C78">
        <w:rPr>
          <w:rFonts w:ascii="Arial" w:hAnsi="Arial" w:cs="Arial"/>
          <w:sz w:val="24"/>
          <w:szCs w:val="24"/>
          <w:lang w:eastAsia="ru-RU"/>
        </w:rPr>
        <w:t xml:space="preserve"> развитию ребенка, обеспечению повышения качества оказываемых образовательных услуг, оптимизации сети муниципальных учреждений района согласно муниципальной программе «Развитие образования Ермаковского района»,</w:t>
      </w:r>
      <w:r w:rsidR="00020C7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20C78">
        <w:rPr>
          <w:rFonts w:ascii="Arial" w:hAnsi="Arial" w:cs="Arial"/>
          <w:sz w:val="24"/>
          <w:szCs w:val="24"/>
          <w:lang w:eastAsia="ru-RU"/>
        </w:rPr>
        <w:t>а также оптимизации материально-технических, организационно-методических средств, направленных на повышения эффективности и рациональности использования бюджетных средств, руководствуясь Уставом Ермаковского района, ПОСТАНОВЛЯЮ:</w:t>
      </w:r>
    </w:p>
    <w:p w:rsidR="00020C78" w:rsidRDefault="00020C78" w:rsidP="00020C78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1A5D87" w:rsidRPr="00020C78">
        <w:rPr>
          <w:rFonts w:ascii="Arial" w:hAnsi="Arial" w:cs="Arial"/>
          <w:sz w:val="24"/>
          <w:szCs w:val="24"/>
        </w:rPr>
        <w:t xml:space="preserve">Реорганизовать </w:t>
      </w:r>
      <w:r w:rsidR="00E44270" w:rsidRPr="00020C78">
        <w:rPr>
          <w:rFonts w:ascii="Arial" w:hAnsi="Arial" w:cs="Arial"/>
          <w:sz w:val="24"/>
          <w:szCs w:val="24"/>
        </w:rPr>
        <w:t>муниципальное бюджетное общеобразовательное учреждени</w:t>
      </w:r>
      <w:r w:rsidR="00832359" w:rsidRPr="00020C78">
        <w:rPr>
          <w:rFonts w:ascii="Arial" w:hAnsi="Arial" w:cs="Arial"/>
          <w:sz w:val="24"/>
          <w:szCs w:val="24"/>
        </w:rPr>
        <w:t>е</w:t>
      </w:r>
      <w:r w:rsidR="00E44270" w:rsidRPr="00020C7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E44270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средняя</w:t>
      </w:r>
      <w:r w:rsidR="00E44270" w:rsidRPr="00020C78">
        <w:rPr>
          <w:rFonts w:ascii="Arial" w:hAnsi="Arial" w:cs="Arial"/>
          <w:sz w:val="24"/>
          <w:szCs w:val="24"/>
        </w:rPr>
        <w:t xml:space="preserve"> общеобразовательная школа»</w:t>
      </w:r>
      <w:r w:rsidR="006D4525" w:rsidRPr="00020C78">
        <w:rPr>
          <w:rFonts w:ascii="Arial" w:hAnsi="Arial" w:cs="Arial"/>
          <w:sz w:val="24"/>
          <w:szCs w:val="24"/>
        </w:rPr>
        <w:t>, расположенное по адресу: 662823</w:t>
      </w:r>
      <w:r w:rsidR="00832359" w:rsidRPr="00020C78">
        <w:rPr>
          <w:rFonts w:ascii="Arial" w:hAnsi="Arial" w:cs="Arial"/>
          <w:sz w:val="24"/>
          <w:szCs w:val="24"/>
        </w:rPr>
        <w:t xml:space="preserve">, Россия, Красноярский край, Ермаковский район, </w:t>
      </w:r>
      <w:r w:rsidR="006D4525" w:rsidRPr="00020C78">
        <w:rPr>
          <w:rFonts w:ascii="Arial" w:hAnsi="Arial" w:cs="Arial"/>
          <w:sz w:val="24"/>
          <w:szCs w:val="24"/>
        </w:rPr>
        <w:t>с</w:t>
      </w:r>
      <w:r w:rsidR="00832359" w:rsidRPr="00020C78">
        <w:rPr>
          <w:rFonts w:ascii="Arial" w:hAnsi="Arial" w:cs="Arial"/>
          <w:sz w:val="24"/>
          <w:szCs w:val="24"/>
        </w:rPr>
        <w:t xml:space="preserve">. </w:t>
      </w:r>
      <w:r w:rsidR="007E40EC" w:rsidRPr="00020C78">
        <w:rPr>
          <w:rFonts w:ascii="Arial" w:hAnsi="Arial" w:cs="Arial"/>
          <w:sz w:val="24"/>
          <w:szCs w:val="24"/>
        </w:rPr>
        <w:t>Ново</w:t>
      </w:r>
      <w:r w:rsidR="006D4525" w:rsidRPr="00020C78">
        <w:rPr>
          <w:rFonts w:ascii="Arial" w:hAnsi="Arial" w:cs="Arial"/>
          <w:sz w:val="24"/>
          <w:szCs w:val="24"/>
        </w:rPr>
        <w:t>полтавка</w:t>
      </w:r>
      <w:r w:rsidR="00832359" w:rsidRPr="00020C78">
        <w:rPr>
          <w:rFonts w:ascii="Arial" w:hAnsi="Arial" w:cs="Arial"/>
          <w:sz w:val="24"/>
          <w:szCs w:val="24"/>
        </w:rPr>
        <w:t xml:space="preserve"> ул. </w:t>
      </w:r>
      <w:r w:rsidR="006D4525" w:rsidRPr="00020C78">
        <w:rPr>
          <w:rFonts w:ascii="Arial" w:hAnsi="Arial" w:cs="Arial"/>
          <w:sz w:val="24"/>
          <w:szCs w:val="24"/>
        </w:rPr>
        <w:t>Степная</w:t>
      </w:r>
      <w:r w:rsidR="00832359" w:rsidRPr="00020C78">
        <w:rPr>
          <w:rFonts w:ascii="Arial" w:hAnsi="Arial" w:cs="Arial"/>
          <w:sz w:val="24"/>
          <w:szCs w:val="24"/>
        </w:rPr>
        <w:t xml:space="preserve">, д. </w:t>
      </w:r>
      <w:r w:rsidR="006D4525" w:rsidRPr="00020C78">
        <w:rPr>
          <w:rFonts w:ascii="Arial" w:hAnsi="Arial" w:cs="Arial"/>
          <w:sz w:val="24"/>
          <w:szCs w:val="24"/>
        </w:rPr>
        <w:t>9</w:t>
      </w:r>
      <w:r w:rsidR="00832359" w:rsidRPr="00020C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72E1C" w:rsidRPr="00020C78">
        <w:rPr>
          <w:rFonts w:ascii="Arial" w:hAnsi="Arial" w:cs="Arial"/>
          <w:sz w:val="24"/>
          <w:szCs w:val="24"/>
        </w:rPr>
        <w:t>путем</w:t>
      </w:r>
      <w:r w:rsidR="00E44270" w:rsidRPr="00020C78">
        <w:rPr>
          <w:rFonts w:ascii="Arial" w:hAnsi="Arial" w:cs="Arial"/>
          <w:sz w:val="24"/>
          <w:szCs w:val="24"/>
        </w:rPr>
        <w:t xml:space="preserve"> присоединения</w:t>
      </w:r>
      <w:r w:rsidR="00832359" w:rsidRPr="00020C78">
        <w:rPr>
          <w:rFonts w:ascii="Arial" w:hAnsi="Arial" w:cs="Arial"/>
          <w:sz w:val="24"/>
          <w:szCs w:val="24"/>
        </w:rPr>
        <w:t xml:space="preserve"> к нему</w:t>
      </w:r>
      <w:r w:rsidR="00E44270" w:rsidRPr="00020C78">
        <w:rPr>
          <w:rFonts w:ascii="Arial" w:hAnsi="Arial" w:cs="Arial"/>
          <w:sz w:val="24"/>
          <w:szCs w:val="24"/>
        </w:rPr>
        <w:t xml:space="preserve"> </w:t>
      </w:r>
      <w:r w:rsidR="00A2537C" w:rsidRPr="00020C78">
        <w:rPr>
          <w:rFonts w:ascii="Arial" w:hAnsi="Arial" w:cs="Arial"/>
          <w:sz w:val="24"/>
          <w:szCs w:val="24"/>
        </w:rPr>
        <w:t>м</w:t>
      </w:r>
      <w:r w:rsidR="00E44270" w:rsidRPr="00020C78">
        <w:rPr>
          <w:rFonts w:ascii="Arial" w:hAnsi="Arial" w:cs="Arial"/>
          <w:sz w:val="24"/>
          <w:szCs w:val="24"/>
        </w:rPr>
        <w:t>униципального бюджетного дошкольного образовательного учреждения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ий</w:t>
      </w:r>
      <w:proofErr w:type="spellEnd"/>
      <w:r w:rsidR="00E44270" w:rsidRPr="00020C78">
        <w:rPr>
          <w:rFonts w:ascii="Arial" w:hAnsi="Arial" w:cs="Arial"/>
          <w:sz w:val="24"/>
          <w:szCs w:val="24"/>
        </w:rPr>
        <w:t xml:space="preserve"> детский сад»</w:t>
      </w:r>
      <w:r w:rsidR="00832359" w:rsidRPr="00020C78">
        <w:rPr>
          <w:rFonts w:ascii="Arial" w:hAnsi="Arial" w:cs="Arial"/>
          <w:sz w:val="24"/>
          <w:szCs w:val="24"/>
        </w:rPr>
        <w:t>, расположенного по адресу: 6628</w:t>
      </w:r>
      <w:r w:rsidR="006D4525" w:rsidRPr="00020C78">
        <w:rPr>
          <w:rFonts w:ascii="Arial" w:hAnsi="Arial" w:cs="Arial"/>
          <w:sz w:val="24"/>
          <w:szCs w:val="24"/>
        </w:rPr>
        <w:t>23</w:t>
      </w:r>
      <w:r w:rsidR="00832359" w:rsidRPr="00020C78">
        <w:rPr>
          <w:rFonts w:ascii="Arial" w:hAnsi="Arial" w:cs="Arial"/>
          <w:sz w:val="24"/>
          <w:szCs w:val="24"/>
        </w:rPr>
        <w:t xml:space="preserve">, Россия, Красноярский край, Ермаковский район, п. </w:t>
      </w:r>
      <w:r w:rsidR="00906592" w:rsidRPr="00020C78">
        <w:rPr>
          <w:rFonts w:ascii="Arial" w:hAnsi="Arial" w:cs="Arial"/>
          <w:sz w:val="24"/>
          <w:szCs w:val="24"/>
        </w:rPr>
        <w:t>Новополтавка</w:t>
      </w:r>
      <w:r w:rsidR="00832359" w:rsidRPr="00020C78">
        <w:rPr>
          <w:rFonts w:ascii="Arial" w:hAnsi="Arial" w:cs="Arial"/>
          <w:sz w:val="24"/>
          <w:szCs w:val="24"/>
        </w:rPr>
        <w:t xml:space="preserve">, ул. </w:t>
      </w:r>
      <w:r w:rsidR="006D4525" w:rsidRPr="00020C78">
        <w:rPr>
          <w:rFonts w:ascii="Arial" w:hAnsi="Arial" w:cs="Arial"/>
          <w:sz w:val="24"/>
          <w:szCs w:val="24"/>
        </w:rPr>
        <w:t>Зеленая</w:t>
      </w:r>
      <w:r w:rsidR="00832359" w:rsidRPr="00020C78">
        <w:rPr>
          <w:rFonts w:ascii="Arial" w:hAnsi="Arial" w:cs="Arial"/>
          <w:sz w:val="24"/>
          <w:szCs w:val="24"/>
        </w:rPr>
        <w:t xml:space="preserve">, д. </w:t>
      </w:r>
      <w:r w:rsidR="007E40EC" w:rsidRPr="00020C78">
        <w:rPr>
          <w:rFonts w:ascii="Arial" w:hAnsi="Arial" w:cs="Arial"/>
          <w:sz w:val="24"/>
          <w:szCs w:val="24"/>
        </w:rPr>
        <w:t>2</w:t>
      </w:r>
      <w:r w:rsidR="006D4525" w:rsidRPr="00020C78">
        <w:rPr>
          <w:rFonts w:ascii="Arial" w:hAnsi="Arial" w:cs="Arial"/>
          <w:sz w:val="24"/>
          <w:szCs w:val="24"/>
        </w:rPr>
        <w:t>0</w:t>
      </w:r>
      <w:r w:rsidR="001A5D87" w:rsidRPr="00020C78">
        <w:rPr>
          <w:rFonts w:ascii="Arial" w:hAnsi="Arial" w:cs="Arial"/>
          <w:sz w:val="24"/>
          <w:szCs w:val="24"/>
        </w:rPr>
        <w:t>.</w:t>
      </w:r>
      <w:proofErr w:type="gramEnd"/>
    </w:p>
    <w:p w:rsidR="00020C78" w:rsidRDefault="00020C78" w:rsidP="00020C78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4598" w:rsidRPr="00020C78">
        <w:rPr>
          <w:rFonts w:ascii="Arial" w:hAnsi="Arial" w:cs="Arial"/>
          <w:sz w:val="24"/>
          <w:szCs w:val="24"/>
        </w:rPr>
        <w:t>Установить</w:t>
      </w:r>
      <w:r w:rsidR="00317796" w:rsidRPr="00020C78">
        <w:rPr>
          <w:rFonts w:ascii="Arial" w:hAnsi="Arial" w:cs="Arial"/>
          <w:sz w:val="24"/>
          <w:szCs w:val="24"/>
        </w:rPr>
        <w:t>:</w:t>
      </w:r>
    </w:p>
    <w:p w:rsidR="00020C78" w:rsidRDefault="00317796" w:rsidP="00020C78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2.1. М</w:t>
      </w:r>
      <w:r w:rsidR="001E4598" w:rsidRPr="00020C78">
        <w:rPr>
          <w:rFonts w:ascii="Arial" w:hAnsi="Arial" w:cs="Arial"/>
          <w:sz w:val="24"/>
          <w:szCs w:val="24"/>
        </w:rPr>
        <w:t>униципальное бюджетное общеобразовательное учреждение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1E4598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средняя</w:t>
      </w:r>
      <w:r w:rsidR="001E4598" w:rsidRPr="00020C78">
        <w:rPr>
          <w:rFonts w:ascii="Arial" w:hAnsi="Arial" w:cs="Arial"/>
          <w:sz w:val="24"/>
          <w:szCs w:val="24"/>
        </w:rPr>
        <w:t xml:space="preserve"> общеобразовательная школа» остается по типу муниципальным бюджетным общеобразовательным учреждением и является правопреемником по правам и обязанностям присоединяемого к нему </w:t>
      </w:r>
      <w:r w:rsidR="00A2537C" w:rsidRPr="00020C78">
        <w:rPr>
          <w:rFonts w:ascii="Arial" w:hAnsi="Arial" w:cs="Arial"/>
          <w:sz w:val="24"/>
          <w:szCs w:val="24"/>
        </w:rPr>
        <w:t>м</w:t>
      </w:r>
      <w:r w:rsidR="001E4598" w:rsidRPr="00020C78">
        <w:rPr>
          <w:rFonts w:ascii="Arial" w:hAnsi="Arial" w:cs="Arial"/>
          <w:sz w:val="24"/>
          <w:szCs w:val="24"/>
        </w:rPr>
        <w:t>униципального бюджетного дошкольного образовательного учреждения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ий</w:t>
      </w:r>
      <w:proofErr w:type="spellEnd"/>
      <w:r w:rsidR="001E4598" w:rsidRPr="00020C78">
        <w:rPr>
          <w:rFonts w:ascii="Arial" w:hAnsi="Arial" w:cs="Arial"/>
          <w:sz w:val="24"/>
          <w:szCs w:val="24"/>
        </w:rPr>
        <w:t xml:space="preserve"> детский сад» на основании передаточного акта, с момента внесения в Е</w:t>
      </w:r>
      <w:r w:rsidR="00A2537C" w:rsidRPr="00020C78">
        <w:rPr>
          <w:rFonts w:ascii="Arial" w:hAnsi="Arial" w:cs="Arial"/>
          <w:sz w:val="24"/>
          <w:szCs w:val="24"/>
        </w:rPr>
        <w:t xml:space="preserve">ГРЮЛ </w:t>
      </w:r>
      <w:r w:rsidR="001E4598" w:rsidRPr="00020C78">
        <w:rPr>
          <w:rFonts w:ascii="Arial" w:hAnsi="Arial" w:cs="Arial"/>
          <w:sz w:val="24"/>
          <w:szCs w:val="24"/>
        </w:rPr>
        <w:t>записи о прекращении деятельности последнего.</w:t>
      </w:r>
    </w:p>
    <w:p w:rsidR="00020C78" w:rsidRDefault="00317796" w:rsidP="00020C78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 xml:space="preserve">2.2. </w:t>
      </w:r>
      <w:r w:rsidR="00C6686C" w:rsidRPr="00020C78">
        <w:rPr>
          <w:rFonts w:ascii="Arial" w:hAnsi="Arial" w:cs="Arial"/>
          <w:sz w:val="24"/>
          <w:szCs w:val="24"/>
        </w:rPr>
        <w:t>Наименование образуемого в результате процедуры реорганизации учреждения:</w:t>
      </w:r>
    </w:p>
    <w:p w:rsidR="00020C78" w:rsidRPr="00020C78" w:rsidRDefault="00317796" w:rsidP="00020C78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2.2.1. п</w:t>
      </w:r>
      <w:r w:rsidR="00C6686C" w:rsidRPr="00020C78">
        <w:rPr>
          <w:rFonts w:ascii="Arial" w:hAnsi="Arial" w:cs="Arial"/>
          <w:sz w:val="24"/>
          <w:szCs w:val="24"/>
        </w:rPr>
        <w:t xml:space="preserve">олное наименование – </w:t>
      </w:r>
      <w:r w:rsidRPr="00020C78">
        <w:rPr>
          <w:rFonts w:ascii="Arial" w:hAnsi="Arial" w:cs="Arial"/>
          <w:sz w:val="24"/>
          <w:szCs w:val="24"/>
        </w:rPr>
        <w:t>м</w:t>
      </w:r>
      <w:r w:rsidR="00C6686C" w:rsidRPr="00020C78">
        <w:rPr>
          <w:rFonts w:ascii="Arial" w:hAnsi="Arial" w:cs="Arial"/>
          <w:sz w:val="24"/>
          <w:szCs w:val="24"/>
        </w:rPr>
        <w:t>униципальное бюджетное общеобразовательное учреждение "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C6686C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средняя</w:t>
      </w:r>
      <w:r w:rsidR="00C6686C" w:rsidRPr="00020C78">
        <w:rPr>
          <w:rFonts w:ascii="Arial" w:hAnsi="Arial" w:cs="Arial"/>
          <w:sz w:val="24"/>
          <w:szCs w:val="24"/>
        </w:rPr>
        <w:t xml:space="preserve"> общеобразовательная школа"</w:t>
      </w:r>
      <w:r w:rsidRPr="00020C78">
        <w:rPr>
          <w:rFonts w:ascii="Arial" w:hAnsi="Arial" w:cs="Arial"/>
          <w:sz w:val="24"/>
          <w:szCs w:val="24"/>
        </w:rPr>
        <w:t>;</w:t>
      </w:r>
    </w:p>
    <w:p w:rsidR="0054637A" w:rsidRPr="00020C78" w:rsidRDefault="00317796" w:rsidP="00020C78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2.2.2.</w:t>
      </w:r>
      <w:r w:rsidR="00020C78">
        <w:rPr>
          <w:rFonts w:ascii="Arial" w:hAnsi="Arial" w:cs="Arial"/>
          <w:sz w:val="24"/>
          <w:szCs w:val="24"/>
        </w:rPr>
        <w:t xml:space="preserve"> </w:t>
      </w:r>
      <w:r w:rsidRPr="00020C78">
        <w:rPr>
          <w:rFonts w:ascii="Arial" w:hAnsi="Arial" w:cs="Arial"/>
          <w:sz w:val="24"/>
          <w:szCs w:val="24"/>
        </w:rPr>
        <w:t>с</w:t>
      </w:r>
      <w:r w:rsidR="00C6686C" w:rsidRPr="00020C78">
        <w:rPr>
          <w:rFonts w:ascii="Arial" w:hAnsi="Arial" w:cs="Arial"/>
          <w:sz w:val="24"/>
          <w:szCs w:val="24"/>
        </w:rPr>
        <w:t xml:space="preserve">окращенное наименование – МБОУ </w:t>
      </w:r>
      <w:r w:rsidR="007E40EC" w:rsidRPr="00020C78">
        <w:rPr>
          <w:rFonts w:ascii="Arial" w:hAnsi="Arial" w:cs="Arial"/>
          <w:sz w:val="24"/>
          <w:szCs w:val="24"/>
        </w:rPr>
        <w:t>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C6686C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С</w:t>
      </w:r>
      <w:r w:rsidR="00C6686C" w:rsidRPr="00020C78">
        <w:rPr>
          <w:rFonts w:ascii="Arial" w:hAnsi="Arial" w:cs="Arial"/>
          <w:sz w:val="24"/>
          <w:szCs w:val="24"/>
        </w:rPr>
        <w:t>ОШ</w:t>
      </w:r>
      <w:r w:rsidR="007E40EC" w:rsidRPr="00020C78">
        <w:rPr>
          <w:rFonts w:ascii="Arial" w:hAnsi="Arial" w:cs="Arial"/>
          <w:sz w:val="24"/>
          <w:szCs w:val="24"/>
        </w:rPr>
        <w:t>»</w:t>
      </w:r>
      <w:r w:rsidRPr="00020C78">
        <w:rPr>
          <w:rFonts w:ascii="Arial" w:hAnsi="Arial" w:cs="Arial"/>
          <w:sz w:val="24"/>
          <w:szCs w:val="24"/>
        </w:rPr>
        <w:t>;</w:t>
      </w:r>
    </w:p>
    <w:p w:rsidR="00020C78" w:rsidRDefault="00317796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lastRenderedPageBreak/>
        <w:t>2.2.3. место нахождения муниципального бюджетного общеобразовательного учреждения "</w:t>
      </w:r>
      <w:proofErr w:type="spellStart"/>
      <w:r w:rsidRPr="00020C78">
        <w:rPr>
          <w:rFonts w:ascii="Arial" w:hAnsi="Arial" w:cs="Arial"/>
          <w:sz w:val="24"/>
          <w:szCs w:val="24"/>
        </w:rPr>
        <w:t>Новополтавская</w:t>
      </w:r>
      <w:proofErr w:type="spellEnd"/>
      <w:r w:rsidRPr="00020C78">
        <w:rPr>
          <w:rFonts w:ascii="Arial" w:hAnsi="Arial" w:cs="Arial"/>
          <w:sz w:val="24"/>
          <w:szCs w:val="24"/>
        </w:rPr>
        <w:t xml:space="preserve"> средняя</w:t>
      </w:r>
      <w:r w:rsidR="00020C78">
        <w:rPr>
          <w:rFonts w:ascii="Arial" w:hAnsi="Arial" w:cs="Arial"/>
          <w:sz w:val="24"/>
          <w:szCs w:val="24"/>
        </w:rPr>
        <w:t xml:space="preserve"> общеобразовательная школа":</w:t>
      </w:r>
    </w:p>
    <w:p w:rsidR="00020C78" w:rsidRDefault="00317796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662823, Россия, Красноярский край, Ермаковский район, с. Новополтавка, ул. Зеленая, д. 20;</w:t>
      </w:r>
    </w:p>
    <w:p w:rsidR="00020C78" w:rsidRDefault="00317796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662823, Россия, Красноярский край, Ермаковский район, с. Н</w:t>
      </w:r>
      <w:r w:rsidR="00020C78">
        <w:rPr>
          <w:rFonts w:ascii="Arial" w:hAnsi="Arial" w:cs="Arial"/>
          <w:sz w:val="24"/>
          <w:szCs w:val="24"/>
        </w:rPr>
        <w:t>овополтавка, ул. Степная, д. 9.</w:t>
      </w:r>
    </w:p>
    <w:p w:rsidR="00020C78" w:rsidRDefault="00317796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2.3. Учредитель учреждения: Муниципальное образование Ермаковский район.</w:t>
      </w:r>
    </w:p>
    <w:p w:rsidR="00020C78" w:rsidRDefault="00317796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2.4. Ф</w:t>
      </w:r>
      <w:r w:rsidR="00832359" w:rsidRPr="00020C78">
        <w:rPr>
          <w:rFonts w:ascii="Arial" w:hAnsi="Arial" w:cs="Arial"/>
          <w:sz w:val="24"/>
          <w:szCs w:val="24"/>
        </w:rPr>
        <w:t xml:space="preserve">ункции и полномочия учредителя </w:t>
      </w:r>
      <w:r w:rsidR="00A2537C" w:rsidRPr="00020C78">
        <w:rPr>
          <w:rFonts w:ascii="Arial" w:hAnsi="Arial" w:cs="Arial"/>
          <w:sz w:val="24"/>
          <w:szCs w:val="24"/>
        </w:rPr>
        <w:t>м</w:t>
      </w:r>
      <w:r w:rsidR="00832359" w:rsidRPr="00020C78">
        <w:rPr>
          <w:rFonts w:ascii="Arial" w:hAnsi="Arial" w:cs="Arial"/>
          <w:sz w:val="24"/>
          <w:szCs w:val="24"/>
        </w:rPr>
        <w:t>униципального бюджетного</w:t>
      </w:r>
      <w:r w:rsidR="00972E1C" w:rsidRPr="00020C78">
        <w:rPr>
          <w:rFonts w:ascii="Arial" w:hAnsi="Arial" w:cs="Arial"/>
          <w:sz w:val="24"/>
          <w:szCs w:val="24"/>
        </w:rPr>
        <w:t xml:space="preserve"> </w:t>
      </w:r>
      <w:r w:rsidR="00832359" w:rsidRPr="00020C78">
        <w:rPr>
          <w:rFonts w:ascii="Arial" w:hAnsi="Arial" w:cs="Arial"/>
          <w:sz w:val="24"/>
          <w:szCs w:val="24"/>
        </w:rPr>
        <w:t>общеобразовательного учреждения "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832359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 xml:space="preserve">средняя </w:t>
      </w:r>
      <w:r w:rsidR="00832359" w:rsidRPr="00020C78">
        <w:rPr>
          <w:rFonts w:ascii="Arial" w:hAnsi="Arial" w:cs="Arial"/>
          <w:sz w:val="24"/>
          <w:szCs w:val="24"/>
        </w:rPr>
        <w:t>общеобразовательная школа" осуществляет администраци</w:t>
      </w:r>
      <w:r w:rsidR="00883524" w:rsidRPr="00020C78">
        <w:rPr>
          <w:rFonts w:ascii="Arial" w:hAnsi="Arial" w:cs="Arial"/>
          <w:sz w:val="24"/>
          <w:szCs w:val="24"/>
        </w:rPr>
        <w:t>я</w:t>
      </w:r>
      <w:r w:rsidR="00832359" w:rsidRPr="00020C78">
        <w:rPr>
          <w:rFonts w:ascii="Arial" w:hAnsi="Arial" w:cs="Arial"/>
          <w:sz w:val="24"/>
          <w:szCs w:val="24"/>
        </w:rPr>
        <w:t xml:space="preserve"> Ермаковского</w:t>
      </w:r>
      <w:r w:rsidR="00972E1C" w:rsidRPr="00020C78">
        <w:rPr>
          <w:rFonts w:ascii="Arial" w:hAnsi="Arial" w:cs="Arial"/>
          <w:sz w:val="24"/>
          <w:szCs w:val="24"/>
        </w:rPr>
        <w:t xml:space="preserve"> района в соответствии с </w:t>
      </w:r>
      <w:r w:rsidR="00832359" w:rsidRPr="00020C78">
        <w:rPr>
          <w:rFonts w:ascii="Arial" w:hAnsi="Arial" w:cs="Arial"/>
          <w:sz w:val="24"/>
          <w:szCs w:val="24"/>
        </w:rPr>
        <w:t>действующим законодат</w:t>
      </w:r>
      <w:r w:rsidR="00972E1C" w:rsidRPr="00020C78">
        <w:rPr>
          <w:rFonts w:ascii="Arial" w:hAnsi="Arial" w:cs="Arial"/>
          <w:sz w:val="24"/>
          <w:szCs w:val="24"/>
        </w:rPr>
        <w:t xml:space="preserve">ельством Российской Федерации и </w:t>
      </w:r>
      <w:r w:rsidR="00832359" w:rsidRPr="00020C78">
        <w:rPr>
          <w:rFonts w:ascii="Arial" w:hAnsi="Arial" w:cs="Arial"/>
          <w:sz w:val="24"/>
          <w:szCs w:val="24"/>
        </w:rPr>
        <w:t>нормативными правовыми актами органа местного самоуправления.</w:t>
      </w:r>
    </w:p>
    <w:p w:rsidR="00020C78" w:rsidRDefault="00317796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0C78">
        <w:rPr>
          <w:rFonts w:ascii="Arial" w:hAnsi="Arial" w:cs="Arial"/>
          <w:sz w:val="24"/>
          <w:szCs w:val="24"/>
        </w:rPr>
        <w:t>2.5. Ф</w:t>
      </w:r>
      <w:r w:rsidR="00832359" w:rsidRPr="00020C78">
        <w:rPr>
          <w:rFonts w:ascii="Arial" w:hAnsi="Arial" w:cs="Arial"/>
          <w:sz w:val="24"/>
          <w:szCs w:val="24"/>
        </w:rPr>
        <w:t>ункции и полномочия собс</w:t>
      </w:r>
      <w:r w:rsidR="00972E1C" w:rsidRPr="00020C78">
        <w:rPr>
          <w:rFonts w:ascii="Arial" w:hAnsi="Arial" w:cs="Arial"/>
          <w:sz w:val="24"/>
          <w:szCs w:val="24"/>
        </w:rPr>
        <w:t xml:space="preserve">твенника имущества, являющегося </w:t>
      </w:r>
      <w:r w:rsidR="00832359" w:rsidRPr="00020C78">
        <w:rPr>
          <w:rFonts w:ascii="Arial" w:hAnsi="Arial" w:cs="Arial"/>
          <w:sz w:val="24"/>
          <w:szCs w:val="24"/>
        </w:rPr>
        <w:t>муниципальной собственностью, з</w:t>
      </w:r>
      <w:r w:rsidR="00972E1C" w:rsidRPr="00020C78">
        <w:rPr>
          <w:rFonts w:ascii="Arial" w:hAnsi="Arial" w:cs="Arial"/>
          <w:sz w:val="24"/>
          <w:szCs w:val="24"/>
        </w:rPr>
        <w:t xml:space="preserve">акрепленного за реорганизуемыми </w:t>
      </w:r>
      <w:r w:rsidR="00832359" w:rsidRPr="00020C78">
        <w:rPr>
          <w:rFonts w:ascii="Arial" w:hAnsi="Arial" w:cs="Arial"/>
          <w:sz w:val="24"/>
          <w:szCs w:val="24"/>
        </w:rPr>
        <w:t>учреждениями на праве операти</w:t>
      </w:r>
      <w:r w:rsidR="00972E1C" w:rsidRPr="00020C78">
        <w:rPr>
          <w:rFonts w:ascii="Arial" w:hAnsi="Arial" w:cs="Arial"/>
          <w:sz w:val="24"/>
          <w:szCs w:val="24"/>
        </w:rPr>
        <w:t>вного управления, осуществляет</w:t>
      </w:r>
      <w:r w:rsidR="00020C78">
        <w:rPr>
          <w:rFonts w:ascii="Arial" w:hAnsi="Arial" w:cs="Arial"/>
          <w:sz w:val="24"/>
          <w:szCs w:val="24"/>
        </w:rPr>
        <w:t xml:space="preserve"> </w:t>
      </w:r>
      <w:r w:rsidR="00832359" w:rsidRPr="00020C78">
        <w:rPr>
          <w:rFonts w:ascii="Arial" w:hAnsi="Arial" w:cs="Arial"/>
          <w:sz w:val="24"/>
          <w:szCs w:val="24"/>
        </w:rPr>
        <w:t>администрация Ермаковского райо</w:t>
      </w:r>
      <w:r w:rsidR="00972E1C" w:rsidRPr="00020C78">
        <w:rPr>
          <w:rFonts w:ascii="Arial" w:hAnsi="Arial" w:cs="Arial"/>
          <w:sz w:val="24"/>
          <w:szCs w:val="24"/>
        </w:rPr>
        <w:t xml:space="preserve">на в соответствии с действующим </w:t>
      </w:r>
      <w:r w:rsidR="00832359" w:rsidRPr="00020C78">
        <w:rPr>
          <w:rFonts w:ascii="Arial" w:hAnsi="Arial" w:cs="Arial"/>
          <w:sz w:val="24"/>
          <w:szCs w:val="24"/>
        </w:rPr>
        <w:t>законодательством Росс</w:t>
      </w:r>
      <w:r w:rsidR="00972E1C" w:rsidRPr="00020C78">
        <w:rPr>
          <w:rFonts w:ascii="Arial" w:hAnsi="Arial" w:cs="Arial"/>
          <w:sz w:val="24"/>
          <w:szCs w:val="24"/>
        </w:rPr>
        <w:t xml:space="preserve">ийской Федерации и нормативными </w:t>
      </w:r>
      <w:r w:rsidR="00832359" w:rsidRPr="00020C78">
        <w:rPr>
          <w:rFonts w:ascii="Arial" w:hAnsi="Arial" w:cs="Arial"/>
          <w:sz w:val="24"/>
          <w:szCs w:val="24"/>
        </w:rPr>
        <w:t>правовыми актами органа местного с</w:t>
      </w:r>
      <w:r w:rsidR="00435131" w:rsidRPr="00020C78">
        <w:rPr>
          <w:rFonts w:ascii="Arial" w:hAnsi="Arial" w:cs="Arial"/>
          <w:sz w:val="24"/>
          <w:szCs w:val="24"/>
        </w:rPr>
        <w:t>амоуправления.</w:t>
      </w:r>
    </w:p>
    <w:p w:rsidR="00020C78" w:rsidRDefault="00020C78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2E6C" w:rsidRPr="00020C78">
        <w:rPr>
          <w:rFonts w:ascii="Arial" w:hAnsi="Arial" w:cs="Arial"/>
          <w:sz w:val="24"/>
          <w:szCs w:val="24"/>
        </w:rPr>
        <w:t>Определить основной целью деятельности муниципального бюджетного общеобразовательного учреждения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8D2E6C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средняя</w:t>
      </w:r>
      <w:r w:rsidR="008D2E6C" w:rsidRPr="00020C78">
        <w:rPr>
          <w:rFonts w:ascii="Arial" w:hAnsi="Arial" w:cs="Arial"/>
          <w:sz w:val="24"/>
          <w:szCs w:val="24"/>
        </w:rPr>
        <w:t xml:space="preserve"> общеобразовательная школа» создание условий для реализации гарантированного гражданам Российской Федерации права на получени</w:t>
      </w:r>
      <w:r w:rsidR="00A2537C" w:rsidRPr="00020C78">
        <w:rPr>
          <w:rFonts w:ascii="Arial" w:hAnsi="Arial" w:cs="Arial"/>
          <w:sz w:val="24"/>
          <w:szCs w:val="24"/>
        </w:rPr>
        <w:t>е</w:t>
      </w:r>
      <w:r w:rsidR="008D2E6C" w:rsidRPr="00020C78">
        <w:rPr>
          <w:rFonts w:ascii="Arial" w:hAnsi="Arial" w:cs="Arial"/>
          <w:sz w:val="24"/>
          <w:szCs w:val="24"/>
        </w:rPr>
        <w:t xml:space="preserve"> качеств</w:t>
      </w:r>
      <w:r w:rsidR="00A2537C" w:rsidRPr="00020C78">
        <w:rPr>
          <w:rFonts w:ascii="Arial" w:hAnsi="Arial" w:cs="Arial"/>
          <w:sz w:val="24"/>
          <w:szCs w:val="24"/>
        </w:rPr>
        <w:t>енного,</w:t>
      </w:r>
      <w:r w:rsidR="008D2E6C" w:rsidRPr="00020C78">
        <w:rPr>
          <w:rFonts w:ascii="Arial" w:hAnsi="Arial" w:cs="Arial"/>
          <w:sz w:val="24"/>
          <w:szCs w:val="24"/>
        </w:rPr>
        <w:t xml:space="preserve"> общедоступного и бесплатного дошкольного и общего образования на территории Ермаковского района в соответствии требованиям Ф</w:t>
      </w:r>
      <w:r w:rsidR="00A2537C" w:rsidRPr="00020C78">
        <w:rPr>
          <w:rFonts w:ascii="Arial" w:hAnsi="Arial" w:cs="Arial"/>
          <w:sz w:val="24"/>
          <w:szCs w:val="24"/>
        </w:rPr>
        <w:t>ГОС.</w:t>
      </w:r>
    </w:p>
    <w:p w:rsidR="00020C78" w:rsidRDefault="00020C78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A16" w:rsidRPr="00020C78">
        <w:rPr>
          <w:rFonts w:ascii="Arial" w:hAnsi="Arial" w:cs="Arial"/>
          <w:sz w:val="24"/>
          <w:szCs w:val="24"/>
        </w:rPr>
        <w:t>Утвердить состав комиссии по реорганизации муниципального бюджетного общеобразовательного учреждения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Новополтавская</w:t>
      </w:r>
      <w:proofErr w:type="spellEnd"/>
      <w:r w:rsidR="006D4525" w:rsidRPr="00020C78">
        <w:rPr>
          <w:rFonts w:ascii="Arial" w:hAnsi="Arial" w:cs="Arial"/>
          <w:sz w:val="24"/>
          <w:szCs w:val="24"/>
        </w:rPr>
        <w:t xml:space="preserve"> средняя обще</w:t>
      </w:r>
      <w:r w:rsidR="000E3A16" w:rsidRPr="00020C78">
        <w:rPr>
          <w:rFonts w:ascii="Arial" w:hAnsi="Arial" w:cs="Arial"/>
          <w:sz w:val="24"/>
          <w:szCs w:val="24"/>
        </w:rPr>
        <w:t xml:space="preserve">образовательная школа» путём присоединения муниципального бюджетного </w:t>
      </w:r>
      <w:r w:rsidR="00906592" w:rsidRPr="00020C78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020C78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0E3A16" w:rsidRPr="00020C78">
        <w:rPr>
          <w:rFonts w:ascii="Arial" w:hAnsi="Arial" w:cs="Arial"/>
          <w:sz w:val="24"/>
          <w:szCs w:val="24"/>
        </w:rPr>
        <w:t>ий</w:t>
      </w:r>
      <w:proofErr w:type="spellEnd"/>
      <w:r w:rsidR="000E3A16" w:rsidRPr="00020C78">
        <w:rPr>
          <w:rFonts w:ascii="Arial" w:hAnsi="Arial" w:cs="Arial"/>
          <w:sz w:val="24"/>
          <w:szCs w:val="24"/>
        </w:rPr>
        <w:t xml:space="preserve"> детский сад» (Приложение № </w:t>
      </w:r>
      <w:r>
        <w:rPr>
          <w:rFonts w:ascii="Arial" w:hAnsi="Arial" w:cs="Arial"/>
          <w:sz w:val="24"/>
          <w:szCs w:val="24"/>
        </w:rPr>
        <w:t>1).</w:t>
      </w:r>
    </w:p>
    <w:p w:rsidR="00020C78" w:rsidRDefault="00020C78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3A16" w:rsidRPr="00020C78">
        <w:rPr>
          <w:rFonts w:ascii="Arial" w:hAnsi="Arial" w:cs="Arial"/>
          <w:sz w:val="24"/>
          <w:szCs w:val="24"/>
        </w:rPr>
        <w:t>Назначить полномочным заявителем директора</w:t>
      </w:r>
      <w:r>
        <w:rPr>
          <w:rFonts w:ascii="Arial" w:hAnsi="Arial" w:cs="Arial"/>
          <w:sz w:val="24"/>
          <w:szCs w:val="24"/>
        </w:rPr>
        <w:t xml:space="preserve"> </w:t>
      </w:r>
      <w:r w:rsidR="000E3A16" w:rsidRPr="00020C78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0E3A16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средняя</w:t>
      </w:r>
      <w:r w:rsidR="000E3A16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обще</w:t>
      </w:r>
      <w:r w:rsidR="000E3A16" w:rsidRPr="00020C78">
        <w:rPr>
          <w:rFonts w:ascii="Arial" w:hAnsi="Arial" w:cs="Arial"/>
          <w:sz w:val="24"/>
          <w:szCs w:val="24"/>
        </w:rPr>
        <w:t xml:space="preserve">образовательная школа» </w:t>
      </w:r>
      <w:r w:rsidR="006D4525" w:rsidRPr="00020C78">
        <w:rPr>
          <w:rFonts w:ascii="Arial" w:hAnsi="Arial" w:cs="Arial"/>
          <w:sz w:val="24"/>
          <w:szCs w:val="24"/>
        </w:rPr>
        <w:t>Сутугин</w:t>
      </w:r>
      <w:r w:rsidR="00883524" w:rsidRPr="00020C78">
        <w:rPr>
          <w:rFonts w:ascii="Arial" w:hAnsi="Arial" w:cs="Arial"/>
          <w:sz w:val="24"/>
          <w:szCs w:val="24"/>
        </w:rPr>
        <w:t>а</w:t>
      </w:r>
      <w:r w:rsidR="006D4525" w:rsidRPr="00020C78">
        <w:rPr>
          <w:rFonts w:ascii="Arial" w:hAnsi="Arial" w:cs="Arial"/>
          <w:sz w:val="24"/>
          <w:szCs w:val="24"/>
        </w:rPr>
        <w:t xml:space="preserve"> Никола</w:t>
      </w:r>
      <w:r w:rsidR="00883524" w:rsidRPr="00020C78">
        <w:rPr>
          <w:rFonts w:ascii="Arial" w:hAnsi="Arial" w:cs="Arial"/>
          <w:sz w:val="24"/>
          <w:szCs w:val="24"/>
        </w:rPr>
        <w:t>я</w:t>
      </w:r>
      <w:r w:rsidR="006D4525" w:rsidRPr="00020C78">
        <w:rPr>
          <w:rFonts w:ascii="Arial" w:hAnsi="Arial" w:cs="Arial"/>
          <w:sz w:val="24"/>
          <w:szCs w:val="24"/>
        </w:rPr>
        <w:t xml:space="preserve"> Викторович</w:t>
      </w:r>
      <w:r w:rsidR="00883524" w:rsidRPr="00020C78">
        <w:rPr>
          <w:rFonts w:ascii="Arial" w:hAnsi="Arial" w:cs="Arial"/>
          <w:sz w:val="24"/>
          <w:szCs w:val="24"/>
        </w:rPr>
        <w:t>а</w:t>
      </w:r>
      <w:r w:rsidR="000E3A16" w:rsidRPr="00020C78">
        <w:rPr>
          <w:rFonts w:ascii="Arial" w:hAnsi="Arial" w:cs="Arial"/>
          <w:sz w:val="24"/>
          <w:szCs w:val="24"/>
        </w:rPr>
        <w:t xml:space="preserve"> для уведомления Межрайонной инспекции Федеральной налоговой службы России № 10 по Красноярскому краю</w:t>
      </w:r>
      <w:r>
        <w:rPr>
          <w:rFonts w:ascii="Arial" w:hAnsi="Arial" w:cs="Arial"/>
          <w:sz w:val="24"/>
          <w:szCs w:val="24"/>
        </w:rPr>
        <w:t xml:space="preserve"> </w:t>
      </w:r>
      <w:r w:rsidR="000E3A16" w:rsidRPr="00020C78">
        <w:rPr>
          <w:rFonts w:ascii="Arial" w:hAnsi="Arial" w:cs="Arial"/>
          <w:sz w:val="24"/>
          <w:szCs w:val="24"/>
        </w:rPr>
        <w:t>о начале процедуры реорганизации муниципального бюджетного общеобразовательного учреждения «</w:t>
      </w:r>
      <w:proofErr w:type="spellStart"/>
      <w:r w:rsidR="006D4525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0E3A16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средняя</w:t>
      </w:r>
      <w:r w:rsidR="000E3A16" w:rsidRPr="00020C78">
        <w:rPr>
          <w:rFonts w:ascii="Arial" w:hAnsi="Arial" w:cs="Arial"/>
          <w:sz w:val="24"/>
          <w:szCs w:val="24"/>
        </w:rPr>
        <w:t xml:space="preserve"> </w:t>
      </w:r>
      <w:r w:rsidR="006D4525" w:rsidRPr="00020C78">
        <w:rPr>
          <w:rFonts w:ascii="Arial" w:hAnsi="Arial" w:cs="Arial"/>
          <w:sz w:val="24"/>
          <w:szCs w:val="24"/>
        </w:rPr>
        <w:t>обще</w:t>
      </w:r>
      <w:r w:rsidR="000E3A16" w:rsidRPr="00020C78">
        <w:rPr>
          <w:rFonts w:ascii="Arial" w:hAnsi="Arial" w:cs="Arial"/>
          <w:sz w:val="24"/>
          <w:szCs w:val="24"/>
        </w:rPr>
        <w:t xml:space="preserve">образовательная школа» путём присоединения муниципального бюджетного </w:t>
      </w:r>
      <w:r w:rsidR="00906592" w:rsidRPr="00020C78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020C78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6778E8" w:rsidRPr="00020C78">
        <w:rPr>
          <w:rFonts w:ascii="Arial" w:hAnsi="Arial" w:cs="Arial"/>
          <w:sz w:val="24"/>
          <w:szCs w:val="24"/>
        </w:rPr>
        <w:t>Новополтавск</w:t>
      </w:r>
      <w:r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сад».</w:t>
      </w:r>
    </w:p>
    <w:p w:rsidR="00020C78" w:rsidRDefault="00020C78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3A16" w:rsidRPr="00020C78">
        <w:rPr>
          <w:rFonts w:ascii="Arial" w:hAnsi="Arial" w:cs="Arial"/>
          <w:sz w:val="24"/>
          <w:szCs w:val="24"/>
        </w:rPr>
        <w:t>Утвердить перечень мероприятий по реорганизации муниципального бюджетного общеобразовательного учреждения «</w:t>
      </w:r>
      <w:proofErr w:type="spellStart"/>
      <w:r w:rsidR="006778E8" w:rsidRPr="00020C78">
        <w:rPr>
          <w:rFonts w:ascii="Arial" w:hAnsi="Arial" w:cs="Arial"/>
          <w:sz w:val="24"/>
          <w:szCs w:val="24"/>
        </w:rPr>
        <w:t>Новополтавск</w:t>
      </w:r>
      <w:r w:rsidR="007E40EC" w:rsidRPr="00020C78">
        <w:rPr>
          <w:rFonts w:ascii="Arial" w:hAnsi="Arial" w:cs="Arial"/>
          <w:sz w:val="24"/>
          <w:szCs w:val="24"/>
        </w:rPr>
        <w:t>ая</w:t>
      </w:r>
      <w:proofErr w:type="spellEnd"/>
      <w:r w:rsidR="000E3A16" w:rsidRPr="00020C78">
        <w:rPr>
          <w:rFonts w:ascii="Arial" w:hAnsi="Arial" w:cs="Arial"/>
          <w:sz w:val="24"/>
          <w:szCs w:val="24"/>
        </w:rPr>
        <w:t xml:space="preserve"> </w:t>
      </w:r>
      <w:r w:rsidR="006778E8" w:rsidRPr="00020C78">
        <w:rPr>
          <w:rFonts w:ascii="Arial" w:hAnsi="Arial" w:cs="Arial"/>
          <w:sz w:val="24"/>
          <w:szCs w:val="24"/>
        </w:rPr>
        <w:t>средняя</w:t>
      </w:r>
      <w:r w:rsidR="000E3A16" w:rsidRPr="00020C78">
        <w:rPr>
          <w:rFonts w:ascii="Arial" w:hAnsi="Arial" w:cs="Arial"/>
          <w:sz w:val="24"/>
          <w:szCs w:val="24"/>
        </w:rPr>
        <w:t xml:space="preserve"> </w:t>
      </w:r>
      <w:r w:rsidR="006778E8" w:rsidRPr="00020C78">
        <w:rPr>
          <w:rFonts w:ascii="Arial" w:hAnsi="Arial" w:cs="Arial"/>
          <w:sz w:val="24"/>
          <w:szCs w:val="24"/>
        </w:rPr>
        <w:t>обще</w:t>
      </w:r>
      <w:r w:rsidR="000E3A16" w:rsidRPr="00020C78">
        <w:rPr>
          <w:rFonts w:ascii="Arial" w:hAnsi="Arial" w:cs="Arial"/>
          <w:sz w:val="24"/>
          <w:szCs w:val="24"/>
        </w:rPr>
        <w:t xml:space="preserve">образовательная школа» путём присоединения муниципального бюджетного </w:t>
      </w:r>
      <w:r w:rsidR="00906592" w:rsidRPr="00020C78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020C78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6778E8" w:rsidRPr="00020C78">
        <w:rPr>
          <w:rFonts w:ascii="Arial" w:hAnsi="Arial" w:cs="Arial"/>
          <w:sz w:val="24"/>
          <w:szCs w:val="24"/>
        </w:rPr>
        <w:t>Новополтавск</w:t>
      </w:r>
      <w:r w:rsidR="000E3A16" w:rsidRPr="00020C78">
        <w:rPr>
          <w:rFonts w:ascii="Arial" w:hAnsi="Arial" w:cs="Arial"/>
          <w:sz w:val="24"/>
          <w:szCs w:val="24"/>
        </w:rPr>
        <w:t>ий</w:t>
      </w:r>
      <w:proofErr w:type="spellEnd"/>
      <w:r w:rsidR="000E3A16" w:rsidRPr="00020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детский сад» (Приложение № 2).</w:t>
      </w:r>
    </w:p>
    <w:p w:rsidR="00020C78" w:rsidRDefault="00020C78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0E7301" w:rsidRPr="00020C7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E7301" w:rsidRPr="00020C7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</w:t>
      </w:r>
      <w:proofErr w:type="spellStart"/>
      <w:r w:rsidR="000E7301" w:rsidRPr="00020C78">
        <w:rPr>
          <w:rFonts w:ascii="Arial" w:hAnsi="Arial" w:cs="Arial"/>
          <w:sz w:val="24"/>
          <w:szCs w:val="24"/>
          <w:lang w:eastAsia="ru-RU"/>
        </w:rPr>
        <w:t>Добросоцкую.</w:t>
      </w:r>
      <w:proofErr w:type="spellEnd"/>
    </w:p>
    <w:p w:rsidR="000E7301" w:rsidRPr="00020C78" w:rsidRDefault="00020C78" w:rsidP="00020C78">
      <w:pPr>
        <w:pStyle w:val="a7"/>
        <w:tabs>
          <w:tab w:val="left" w:pos="993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E7301" w:rsidRPr="00020C78">
        <w:rPr>
          <w:rFonts w:ascii="Arial" w:hAnsi="Arial" w:cs="Arial"/>
          <w:sz w:val="24"/>
          <w:szCs w:val="24"/>
          <w:lang w:eastAsia="ru-RU"/>
        </w:rPr>
        <w:t>Поста</w:t>
      </w:r>
      <w:r w:rsidR="005256D5" w:rsidRPr="00020C78">
        <w:rPr>
          <w:rFonts w:ascii="Arial" w:hAnsi="Arial" w:cs="Arial"/>
          <w:sz w:val="24"/>
          <w:szCs w:val="24"/>
          <w:lang w:eastAsia="ru-RU"/>
        </w:rPr>
        <w:t>новление вступает в силу после</w:t>
      </w:r>
      <w:r w:rsidR="000E7301" w:rsidRPr="00020C78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0E7301" w:rsidRPr="00020C78" w:rsidRDefault="000E7301" w:rsidP="00020C78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925222" w:rsidRDefault="007E40EC" w:rsidP="00020C78">
      <w:pPr>
        <w:tabs>
          <w:tab w:val="left" w:pos="336"/>
        </w:tabs>
        <w:jc w:val="both"/>
        <w:rPr>
          <w:rFonts w:ascii="Arial" w:hAnsi="Arial" w:cs="Arial"/>
          <w:lang w:eastAsia="ru-RU"/>
        </w:rPr>
        <w:sectPr w:rsidR="00925222" w:rsidSect="00020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0C78">
        <w:rPr>
          <w:rFonts w:ascii="Arial" w:hAnsi="Arial" w:cs="Arial"/>
          <w:lang w:eastAsia="ru-RU"/>
        </w:rPr>
        <w:t>Г</w:t>
      </w:r>
      <w:r w:rsidR="0008286C" w:rsidRPr="00020C78">
        <w:rPr>
          <w:rFonts w:ascii="Arial" w:hAnsi="Arial" w:cs="Arial"/>
          <w:lang w:eastAsia="ru-RU"/>
        </w:rPr>
        <w:t>лав</w:t>
      </w:r>
      <w:r w:rsidRPr="00020C78">
        <w:rPr>
          <w:rFonts w:ascii="Arial" w:hAnsi="Arial" w:cs="Arial"/>
          <w:lang w:eastAsia="ru-RU"/>
        </w:rPr>
        <w:t>а</w:t>
      </w:r>
      <w:r w:rsidR="00020C78">
        <w:rPr>
          <w:rFonts w:ascii="Arial" w:hAnsi="Arial" w:cs="Arial"/>
          <w:lang w:eastAsia="ru-RU"/>
        </w:rPr>
        <w:t xml:space="preserve"> </w:t>
      </w:r>
      <w:r w:rsidR="0008286C" w:rsidRPr="00020C78">
        <w:rPr>
          <w:rFonts w:ascii="Arial" w:hAnsi="Arial" w:cs="Arial"/>
          <w:lang w:eastAsia="ru-RU"/>
        </w:rPr>
        <w:t>района</w:t>
      </w:r>
      <w:r w:rsidR="00020C78">
        <w:rPr>
          <w:rFonts w:ascii="Arial" w:hAnsi="Arial" w:cs="Arial"/>
          <w:lang w:eastAsia="ru-RU"/>
        </w:rPr>
        <w:t xml:space="preserve">                                                                                           </w:t>
      </w:r>
      <w:r w:rsidRPr="00020C78">
        <w:rPr>
          <w:rFonts w:ascii="Arial" w:hAnsi="Arial" w:cs="Arial"/>
          <w:lang w:eastAsia="ru-RU"/>
        </w:rPr>
        <w:t>М.А. Виговский</w:t>
      </w:r>
    </w:p>
    <w:p w:rsidR="00925222" w:rsidRPr="008E4CAB" w:rsidRDefault="00925222" w:rsidP="00925222">
      <w:pPr>
        <w:jc w:val="right"/>
        <w:rPr>
          <w:rFonts w:ascii="Arial" w:hAnsi="Arial" w:cs="Arial"/>
        </w:rPr>
      </w:pPr>
      <w:r w:rsidRPr="008E4CAB">
        <w:rPr>
          <w:rFonts w:ascii="Arial" w:hAnsi="Arial" w:cs="Arial"/>
        </w:rPr>
        <w:lastRenderedPageBreak/>
        <w:t>Приложение № 1</w:t>
      </w:r>
    </w:p>
    <w:p w:rsidR="00925222" w:rsidRDefault="00925222" w:rsidP="00925222">
      <w:pPr>
        <w:ind w:left="4962"/>
        <w:jc w:val="right"/>
        <w:rPr>
          <w:rFonts w:ascii="Arial" w:hAnsi="Arial" w:cs="Arial"/>
        </w:rPr>
      </w:pPr>
      <w:r w:rsidRPr="008E4CAB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администрации</w:t>
      </w:r>
    </w:p>
    <w:p w:rsidR="00925222" w:rsidRPr="008E4CAB" w:rsidRDefault="00925222" w:rsidP="00925222">
      <w:pPr>
        <w:ind w:left="4962"/>
        <w:jc w:val="right"/>
        <w:rPr>
          <w:rFonts w:ascii="Arial" w:hAnsi="Arial" w:cs="Arial"/>
        </w:rPr>
      </w:pPr>
      <w:r w:rsidRPr="008E4CAB">
        <w:rPr>
          <w:rFonts w:ascii="Arial" w:hAnsi="Arial" w:cs="Arial"/>
        </w:rPr>
        <w:t>Ермаковского района</w:t>
      </w:r>
    </w:p>
    <w:p w:rsidR="00925222" w:rsidRPr="008E4CAB" w:rsidRDefault="00925222" w:rsidP="00925222">
      <w:pPr>
        <w:ind w:left="4962"/>
        <w:jc w:val="right"/>
        <w:rPr>
          <w:rFonts w:ascii="Arial" w:hAnsi="Arial" w:cs="Arial"/>
          <w:u w:val="single"/>
        </w:rPr>
      </w:pPr>
      <w:r w:rsidRPr="008E4CAB">
        <w:rPr>
          <w:rFonts w:ascii="Arial" w:hAnsi="Arial" w:cs="Arial"/>
        </w:rPr>
        <w:t>от «</w:t>
      </w:r>
      <w:r>
        <w:rPr>
          <w:rFonts w:ascii="Arial" w:hAnsi="Arial" w:cs="Arial"/>
        </w:rPr>
        <w:t>27</w:t>
      </w:r>
      <w:r w:rsidRPr="008E4CA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Pr="008E4CAB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</w:t>
      </w:r>
      <w:r w:rsidRPr="008E4CA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8E4CA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94-п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spacing w:before="29" w:after="29"/>
        <w:ind w:firstLine="709"/>
        <w:jc w:val="both"/>
        <w:rPr>
          <w:rFonts w:ascii="Arial" w:hAnsi="Arial" w:cs="Arial"/>
          <w:bCs/>
          <w:lang w:eastAsia="ru-RU"/>
        </w:rPr>
      </w:pPr>
      <w:r w:rsidRPr="008E4CAB">
        <w:rPr>
          <w:rFonts w:ascii="Arial" w:hAnsi="Arial" w:cs="Arial"/>
          <w:bCs/>
          <w:lang w:eastAsia="ru-RU"/>
        </w:rPr>
        <w:t>Комиссия по реорганизации муниципального бюджетного общеобразовательного учреждения «</w:t>
      </w:r>
      <w:proofErr w:type="spellStart"/>
      <w:r w:rsidRPr="008E4CAB">
        <w:rPr>
          <w:rFonts w:ascii="Arial" w:hAnsi="Arial" w:cs="Arial"/>
          <w:bCs/>
          <w:lang w:eastAsia="ru-RU"/>
        </w:rPr>
        <w:t>Новополтавская</w:t>
      </w:r>
      <w:proofErr w:type="spellEnd"/>
      <w:r w:rsidRPr="008E4CAB">
        <w:rPr>
          <w:rFonts w:ascii="Arial" w:hAnsi="Arial" w:cs="Arial"/>
          <w:bCs/>
          <w:lang w:eastAsia="ru-RU"/>
        </w:rPr>
        <w:t xml:space="preserve"> средняя общеобразовательная школа» путём присоединения муниципального бюджетного дошкольного образовательного учреждения «</w:t>
      </w:r>
      <w:proofErr w:type="spellStart"/>
      <w:r w:rsidRPr="008E4CAB">
        <w:rPr>
          <w:rFonts w:ascii="Arial" w:hAnsi="Arial" w:cs="Arial"/>
          <w:bCs/>
          <w:lang w:eastAsia="ru-RU"/>
        </w:rPr>
        <w:t>Новополтавский</w:t>
      </w:r>
      <w:proofErr w:type="spellEnd"/>
      <w:r w:rsidRPr="008E4CAB">
        <w:rPr>
          <w:rFonts w:ascii="Arial" w:hAnsi="Arial" w:cs="Arial"/>
          <w:bCs/>
          <w:lang w:eastAsia="ru-RU"/>
        </w:rPr>
        <w:t xml:space="preserve"> детский сад»</w:t>
      </w:r>
      <w:r w:rsidRPr="008E4CAB">
        <w:rPr>
          <w:rFonts w:ascii="Arial" w:hAnsi="Arial" w:cs="Arial"/>
        </w:rPr>
        <w:t>.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E4CAB">
        <w:rPr>
          <w:rFonts w:ascii="Arial" w:hAnsi="Arial" w:cs="Arial"/>
          <w:sz w:val="24"/>
          <w:szCs w:val="24"/>
        </w:rPr>
        <w:t>Состав комиссии: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E4CAB">
        <w:rPr>
          <w:rFonts w:ascii="Arial" w:hAnsi="Arial" w:cs="Arial"/>
          <w:sz w:val="24"/>
          <w:szCs w:val="24"/>
        </w:rPr>
        <w:t>Председатель комиссии: Заместитель главы администрации района по социальным и общественно-политическим вопросам - Добросоцкая Ирина Петровна;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E4CAB">
        <w:rPr>
          <w:rFonts w:ascii="Arial" w:hAnsi="Arial" w:cs="Arial"/>
          <w:sz w:val="24"/>
          <w:szCs w:val="24"/>
        </w:rPr>
        <w:t>Заместитель председателя комиссии: Руководитель управления образования администрации Ермаковского района - Исакова Ирина Викторовна;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E4CAB">
        <w:rPr>
          <w:rFonts w:ascii="Arial" w:hAnsi="Arial" w:cs="Arial"/>
          <w:sz w:val="24"/>
          <w:szCs w:val="24"/>
        </w:rPr>
        <w:t>Секретарь комиссии: Главный специалист по правовым вопросам администрации Ермаковского района - Рыбакова Ольга Андреевна,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E4CAB">
        <w:rPr>
          <w:rFonts w:ascii="Arial" w:hAnsi="Arial" w:cs="Arial"/>
          <w:sz w:val="24"/>
          <w:szCs w:val="24"/>
        </w:rPr>
        <w:t>Члены комиссии: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E4CAB"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- Кравченко Наталья Михайловна;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E4CAB">
        <w:rPr>
          <w:rFonts w:ascii="Arial" w:hAnsi="Arial" w:cs="Arial"/>
          <w:sz w:val="24"/>
          <w:szCs w:val="24"/>
        </w:rPr>
        <w:t>Директор МКУ «Централизованная бухгалтерия по ведению учета в сфере образования» - Опарина Ирина Николаевна;</w:t>
      </w: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E4CAB">
        <w:rPr>
          <w:rFonts w:ascii="Arial" w:hAnsi="Arial" w:cs="Arial"/>
          <w:sz w:val="24"/>
          <w:szCs w:val="24"/>
        </w:rPr>
        <w:t xml:space="preserve">Юрисконсульт МКУ «Централизованная бухгалтерия по ведению учета в сфере образования» - </w:t>
      </w:r>
      <w:proofErr w:type="spellStart"/>
      <w:r w:rsidRPr="008E4CAB">
        <w:rPr>
          <w:rFonts w:ascii="Arial" w:hAnsi="Arial" w:cs="Arial"/>
          <w:sz w:val="24"/>
          <w:szCs w:val="24"/>
        </w:rPr>
        <w:t>Кеппель</w:t>
      </w:r>
      <w:proofErr w:type="spellEnd"/>
      <w:r w:rsidRPr="008E4CAB">
        <w:rPr>
          <w:rFonts w:ascii="Arial" w:hAnsi="Arial" w:cs="Arial"/>
          <w:sz w:val="24"/>
          <w:szCs w:val="24"/>
        </w:rPr>
        <w:t xml:space="preserve"> Анна Александровна.</w:t>
      </w:r>
    </w:p>
    <w:p w:rsidR="00925222" w:rsidRDefault="00925222" w:rsidP="00925222">
      <w:pPr>
        <w:pStyle w:val="a7"/>
        <w:jc w:val="both"/>
        <w:rPr>
          <w:rFonts w:ascii="Arial" w:hAnsi="Arial" w:cs="Arial"/>
          <w:sz w:val="24"/>
          <w:szCs w:val="24"/>
        </w:rPr>
        <w:sectPr w:rsidR="00925222" w:rsidSect="008E4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222" w:rsidRPr="008E4CAB" w:rsidRDefault="00925222" w:rsidP="00925222">
      <w:pPr>
        <w:jc w:val="right"/>
        <w:rPr>
          <w:rFonts w:ascii="Arial" w:hAnsi="Arial" w:cs="Arial"/>
        </w:rPr>
      </w:pPr>
      <w:r w:rsidRPr="008E4CAB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925222" w:rsidRDefault="00925222" w:rsidP="00925222">
      <w:pPr>
        <w:ind w:left="4962"/>
        <w:jc w:val="right"/>
        <w:rPr>
          <w:rFonts w:ascii="Arial" w:hAnsi="Arial" w:cs="Arial"/>
        </w:rPr>
      </w:pPr>
      <w:r w:rsidRPr="008E4CAB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администрации</w:t>
      </w:r>
    </w:p>
    <w:p w:rsidR="00925222" w:rsidRPr="008E4CAB" w:rsidRDefault="00925222" w:rsidP="00925222">
      <w:pPr>
        <w:ind w:left="4962"/>
        <w:jc w:val="right"/>
        <w:rPr>
          <w:rFonts w:ascii="Arial" w:hAnsi="Arial" w:cs="Arial"/>
        </w:rPr>
      </w:pPr>
      <w:r w:rsidRPr="008E4CAB">
        <w:rPr>
          <w:rFonts w:ascii="Arial" w:hAnsi="Arial" w:cs="Arial"/>
        </w:rPr>
        <w:t>Ермаковского района</w:t>
      </w:r>
    </w:p>
    <w:p w:rsidR="00925222" w:rsidRPr="008E4CAB" w:rsidRDefault="00925222" w:rsidP="00925222">
      <w:pPr>
        <w:ind w:left="4962"/>
        <w:jc w:val="right"/>
        <w:rPr>
          <w:rFonts w:ascii="Arial" w:hAnsi="Arial" w:cs="Arial"/>
          <w:u w:val="single"/>
        </w:rPr>
      </w:pPr>
      <w:r w:rsidRPr="008E4CAB">
        <w:rPr>
          <w:rFonts w:ascii="Arial" w:hAnsi="Arial" w:cs="Arial"/>
        </w:rPr>
        <w:t>от «</w:t>
      </w:r>
      <w:r>
        <w:rPr>
          <w:rFonts w:ascii="Arial" w:hAnsi="Arial" w:cs="Arial"/>
        </w:rPr>
        <w:t>27</w:t>
      </w:r>
      <w:r w:rsidRPr="008E4CA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Pr="008E4CAB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</w:t>
      </w:r>
      <w:r w:rsidRPr="008E4CA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8E4CA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94-п</w:t>
      </w:r>
    </w:p>
    <w:p w:rsidR="00925222" w:rsidRPr="008E4CAB" w:rsidRDefault="00925222" w:rsidP="00925222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925222" w:rsidRPr="008E4CAB" w:rsidRDefault="00925222" w:rsidP="00925222">
      <w:pPr>
        <w:spacing w:before="29" w:after="29"/>
        <w:jc w:val="center"/>
        <w:rPr>
          <w:rFonts w:ascii="Arial" w:hAnsi="Arial" w:cs="Arial"/>
          <w:lang w:eastAsia="ru-RU"/>
        </w:rPr>
      </w:pPr>
      <w:r w:rsidRPr="008E4CAB">
        <w:rPr>
          <w:rFonts w:ascii="Arial" w:hAnsi="Arial" w:cs="Arial"/>
          <w:bCs/>
          <w:color w:val="3B2D36"/>
          <w:lang w:eastAsia="ru-RU"/>
        </w:rPr>
        <w:t>План мероприятий</w:t>
      </w:r>
    </w:p>
    <w:p w:rsidR="00925222" w:rsidRDefault="00925222" w:rsidP="00925222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8E4CAB">
        <w:rPr>
          <w:rFonts w:ascii="Arial" w:hAnsi="Arial" w:cs="Arial"/>
          <w:bCs/>
          <w:lang w:eastAsia="ru-RU"/>
        </w:rPr>
        <w:t>по реорганизации муниципального бюдж</w:t>
      </w:r>
      <w:r>
        <w:rPr>
          <w:rFonts w:ascii="Arial" w:hAnsi="Arial" w:cs="Arial"/>
          <w:bCs/>
          <w:lang w:eastAsia="ru-RU"/>
        </w:rPr>
        <w:t xml:space="preserve">етного общеобразовательного </w:t>
      </w:r>
      <w:r w:rsidRPr="008E4CAB">
        <w:rPr>
          <w:rFonts w:ascii="Arial" w:hAnsi="Arial" w:cs="Arial"/>
          <w:bCs/>
          <w:lang w:eastAsia="ru-RU"/>
        </w:rPr>
        <w:t>учр</w:t>
      </w:r>
      <w:r>
        <w:rPr>
          <w:rFonts w:ascii="Arial" w:hAnsi="Arial" w:cs="Arial"/>
          <w:bCs/>
          <w:lang w:eastAsia="ru-RU"/>
        </w:rPr>
        <w:t>еждения «</w:t>
      </w:r>
      <w:proofErr w:type="spellStart"/>
      <w:r>
        <w:rPr>
          <w:rFonts w:ascii="Arial" w:hAnsi="Arial" w:cs="Arial"/>
          <w:bCs/>
          <w:lang w:eastAsia="ru-RU"/>
        </w:rPr>
        <w:t>Новополтавская</w:t>
      </w:r>
      <w:proofErr w:type="spellEnd"/>
      <w:r>
        <w:rPr>
          <w:rFonts w:ascii="Arial" w:hAnsi="Arial" w:cs="Arial"/>
          <w:bCs/>
          <w:lang w:eastAsia="ru-RU"/>
        </w:rPr>
        <w:t xml:space="preserve"> средняя общеобразовательная школа»</w:t>
      </w:r>
    </w:p>
    <w:p w:rsidR="00925222" w:rsidRPr="008E4CAB" w:rsidRDefault="00925222" w:rsidP="00925222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8E4CAB">
        <w:rPr>
          <w:rFonts w:ascii="Arial" w:hAnsi="Arial" w:cs="Arial"/>
          <w:bCs/>
          <w:lang w:eastAsia="ru-RU"/>
        </w:rPr>
        <w:t>пут</w:t>
      </w:r>
      <w:r>
        <w:rPr>
          <w:rFonts w:ascii="Arial" w:hAnsi="Arial" w:cs="Arial"/>
          <w:bCs/>
          <w:lang w:eastAsia="ru-RU"/>
        </w:rPr>
        <w:t>ём присоединения муниципального</w:t>
      </w:r>
      <w:r w:rsidRPr="008E4CAB">
        <w:rPr>
          <w:rFonts w:ascii="Arial" w:hAnsi="Arial" w:cs="Arial"/>
          <w:bCs/>
          <w:lang w:eastAsia="ru-RU"/>
        </w:rPr>
        <w:t xml:space="preserve"> бюджетного дошкольного образовательного учрежден</w:t>
      </w:r>
      <w:r>
        <w:rPr>
          <w:rFonts w:ascii="Arial" w:hAnsi="Arial" w:cs="Arial"/>
          <w:bCs/>
          <w:lang w:eastAsia="ru-RU"/>
        </w:rPr>
        <w:t>ия «</w:t>
      </w:r>
      <w:proofErr w:type="spellStart"/>
      <w:r>
        <w:rPr>
          <w:rFonts w:ascii="Arial" w:hAnsi="Arial" w:cs="Arial"/>
          <w:bCs/>
          <w:lang w:eastAsia="ru-RU"/>
        </w:rPr>
        <w:t>Новополтавский</w:t>
      </w:r>
      <w:proofErr w:type="spellEnd"/>
      <w:r>
        <w:rPr>
          <w:rFonts w:ascii="Arial" w:hAnsi="Arial" w:cs="Arial"/>
          <w:bCs/>
          <w:lang w:eastAsia="ru-RU"/>
        </w:rPr>
        <w:t xml:space="preserve"> детский сад»</w:t>
      </w:r>
    </w:p>
    <w:p w:rsidR="00925222" w:rsidRPr="008E4CAB" w:rsidRDefault="00925222" w:rsidP="00925222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586"/>
        <w:gridCol w:w="2152"/>
        <w:gridCol w:w="2150"/>
      </w:tblGrid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E4C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E4C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Уведомление налоговых органов о предстоящей реорганизации </w:t>
            </w:r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Новополтавская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средняя общеобразовательная школа» </w:t>
            </w:r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путем присоединения </w:t>
            </w:r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Новополтавский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Опубликование в средствах массовой информации сообщения о реорганизации </w:t>
            </w:r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Новополтавская</w:t>
            </w:r>
            <w:proofErr w:type="spellEnd"/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общеобразовательная школа» путем присоединения муниципального бюджетного дошкольного образовательного учреждения «</w:t>
            </w:r>
            <w:proofErr w:type="spellStart"/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Новополтавский</w:t>
            </w:r>
            <w:proofErr w:type="spellEnd"/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10-ти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Уведомление кредиторов о предстоящей реорганизации </w:t>
            </w:r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Новополтавская</w:t>
            </w:r>
            <w:proofErr w:type="spellEnd"/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путем присоединения</w:t>
            </w:r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Новополтавский</w:t>
            </w:r>
            <w:proofErr w:type="spellEnd"/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Сутугина Н.В.</w:t>
            </w: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Уведомить работников реорганизуемых учреждений о начале процедуры  реорганизации муниципального бюджетного общеобразовательного учреждения «</w:t>
            </w:r>
            <w:proofErr w:type="spellStart"/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Новополтавская</w:t>
            </w:r>
            <w:proofErr w:type="spellEnd"/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 средняя общеобразовательная школа» путем присоединения муниципального </w:t>
            </w: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lastRenderedPageBreak/>
              <w:t>бюджетного дошкольного образовательного учреждения «</w:t>
            </w:r>
            <w:proofErr w:type="spellStart"/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Новополтавский</w:t>
            </w:r>
            <w:proofErr w:type="spellEnd"/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lastRenderedPageBreak/>
              <w:t>не менее чем за 2 месяца до изменения наименования работодателя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Сутугина Н.В.</w:t>
            </w: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Уведомление фонда социального страхования, пенсионного фонда о предстоящей реорганизации </w:t>
            </w:r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Новополтавская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средняя общеобразовательная школа» </w:t>
            </w: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путем </w:t>
            </w:r>
            <w:r w:rsidRPr="008E4C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присоединения </w:t>
            </w:r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Новополтавский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Сутугина Н.В.</w:t>
            </w: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Представить для утверждения в администрацию Ермаковского района Устав </w:t>
            </w:r>
            <w:r w:rsidRPr="008E4CAB">
              <w:rPr>
                <w:rFonts w:ascii="Arial" w:hAnsi="Arial" w:cs="Arial"/>
                <w:sz w:val="24"/>
                <w:szCs w:val="24"/>
              </w:rPr>
              <w:t>муниципального бюджетного общеобразовательного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школа». 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10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Подготовить и представить на утверждение  в установленном порядке структуру и штатную численность создаваемого</w:t>
            </w:r>
            <w:r w:rsidRPr="008E4CAB">
              <w:rPr>
                <w:rFonts w:ascii="Arial" w:hAnsi="Arial" w:cs="Arial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30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Проведение инвентаризации имущества и финансовых обязательств </w:t>
            </w:r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Новополтавский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 </w:t>
            </w: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оформление инвентаризационных описей основных средств и малоценных предметов, дебиторской и кредиторской задолженности.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Опарина И.Н.</w:t>
            </w: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Подготовка бухгалтерского баланса и передаточного акта имущества </w:t>
            </w:r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Новополтавский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rPr>
                <w:rFonts w:ascii="Arial" w:hAnsi="Arial" w:cs="Arial"/>
              </w:rPr>
            </w:pPr>
            <w:r w:rsidRPr="008E4CAB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Опарина И.Н.</w:t>
            </w: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Передача муниципального имущества</w:t>
            </w:r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>Новополтавский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детский сад» в</w:t>
            </w:r>
            <w:r w:rsidRPr="008E4CAB">
              <w:rPr>
                <w:rFonts w:ascii="Arial" w:hAnsi="Arial" w:cs="Arial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rPr>
                <w:rFonts w:ascii="Arial" w:hAnsi="Arial" w:cs="Arial"/>
              </w:rPr>
            </w:pPr>
            <w:r w:rsidRPr="008E4CAB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CAB">
              <w:rPr>
                <w:rFonts w:ascii="Arial" w:hAnsi="Arial" w:cs="Arial"/>
                <w:sz w:val="24"/>
                <w:szCs w:val="24"/>
              </w:rPr>
              <w:t>Сунцов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</w:rPr>
              <w:t xml:space="preserve"> Ф.Н.</w:t>
            </w: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Произвести закрытие лицевых счетов в установленном порядке, осуществить передачу лимитов бюджетных ассигнований, остатков неиспользованных объемов финансирования главному распорядителю бюджетных средств.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E4CAB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Сутугина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Опарина И.Н.</w:t>
            </w:r>
          </w:p>
        </w:tc>
      </w:tr>
      <w:tr w:rsidR="00925222" w:rsidRPr="008E4CAB" w:rsidTr="004424B8">
        <w:tc>
          <w:tcPr>
            <w:tcW w:w="357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96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>Осуществить регистрацию учредительных документов</w:t>
            </w:r>
            <w:r w:rsidRPr="008E4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E4CAB">
              <w:rPr>
                <w:rFonts w:ascii="Arial" w:hAnsi="Arial" w:cs="Arial"/>
                <w:sz w:val="24"/>
                <w:szCs w:val="24"/>
              </w:rPr>
              <w:t>муниципального бюджетного общеобразовательного учреждения «</w:t>
            </w:r>
            <w:proofErr w:type="spellStart"/>
            <w:r w:rsidRPr="008E4CAB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8E4CA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  <w:r w:rsidRPr="008E4CAB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 в установленном законом порядке.</w:t>
            </w:r>
          </w:p>
        </w:tc>
        <w:tc>
          <w:tcPr>
            <w:tcW w:w="1124" w:type="pct"/>
            <w:shd w:val="clear" w:color="auto" w:fill="auto"/>
          </w:tcPr>
          <w:p w:rsidR="00925222" w:rsidRPr="008E4CAB" w:rsidRDefault="00925222" w:rsidP="004424B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8E4CAB">
              <w:rPr>
                <w:rFonts w:ascii="Arial" w:hAnsi="Arial" w:cs="Arial"/>
                <w:color w:val="3B2D36"/>
                <w:lang w:eastAsia="ru-RU"/>
              </w:rPr>
              <w:t>По истечении 3-х месяцев со дня официального опубликования о начале процедуры реорганизации</w:t>
            </w:r>
          </w:p>
        </w:tc>
        <w:tc>
          <w:tcPr>
            <w:tcW w:w="1123" w:type="pct"/>
            <w:shd w:val="clear" w:color="auto" w:fill="auto"/>
          </w:tcPr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4CAB">
              <w:rPr>
                <w:rFonts w:ascii="Arial" w:hAnsi="Arial" w:cs="Arial"/>
                <w:sz w:val="24"/>
                <w:szCs w:val="24"/>
              </w:rPr>
              <w:t>Сутугин Н.В.</w:t>
            </w:r>
          </w:p>
          <w:p w:rsidR="00925222" w:rsidRPr="008E4CAB" w:rsidRDefault="00925222" w:rsidP="004424B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301" w:rsidRPr="00020C78" w:rsidRDefault="000E7301" w:rsidP="00020C78">
      <w:pPr>
        <w:tabs>
          <w:tab w:val="left" w:pos="336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E7301" w:rsidRPr="00020C78" w:rsidSect="008E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108436E"/>
    <w:multiLevelType w:val="hybridMultilevel"/>
    <w:tmpl w:val="BB869E6A"/>
    <w:lvl w:ilvl="0" w:tplc="0F3CE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485CD1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B02413"/>
    <w:multiLevelType w:val="hybridMultilevel"/>
    <w:tmpl w:val="52864E2C"/>
    <w:lvl w:ilvl="0" w:tplc="62283610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4C0007"/>
    <w:multiLevelType w:val="hybridMultilevel"/>
    <w:tmpl w:val="F52640CA"/>
    <w:lvl w:ilvl="0" w:tplc="966AC7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0624E"/>
    <w:multiLevelType w:val="hybridMultilevel"/>
    <w:tmpl w:val="81BA47B0"/>
    <w:lvl w:ilvl="0" w:tplc="4B123FE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61770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555DB"/>
    <w:multiLevelType w:val="multilevel"/>
    <w:tmpl w:val="092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2E87DC0"/>
    <w:multiLevelType w:val="multilevel"/>
    <w:tmpl w:val="7A7EA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4D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12CF4"/>
    <w:multiLevelType w:val="hybridMultilevel"/>
    <w:tmpl w:val="6B54FD8E"/>
    <w:lvl w:ilvl="0" w:tplc="966AC7C6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CF81A41"/>
    <w:multiLevelType w:val="hybridMultilevel"/>
    <w:tmpl w:val="8A0EB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B75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7895"/>
    <w:multiLevelType w:val="hybridMultilevel"/>
    <w:tmpl w:val="540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B3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2051A"/>
    <w:multiLevelType w:val="hybridMultilevel"/>
    <w:tmpl w:val="6AEEA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C72366"/>
    <w:multiLevelType w:val="hybridMultilevel"/>
    <w:tmpl w:val="054CB55C"/>
    <w:lvl w:ilvl="0" w:tplc="1040BEA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65B04"/>
    <w:multiLevelType w:val="hybridMultilevel"/>
    <w:tmpl w:val="0400C5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C66B4"/>
    <w:multiLevelType w:val="hybridMultilevel"/>
    <w:tmpl w:val="5890F612"/>
    <w:lvl w:ilvl="0" w:tplc="2D2447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E2501"/>
    <w:multiLevelType w:val="hybridMultilevel"/>
    <w:tmpl w:val="96465F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8A34EB4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079E0"/>
    <w:rsid w:val="000161EF"/>
    <w:rsid w:val="00020C78"/>
    <w:rsid w:val="00025228"/>
    <w:rsid w:val="000352CA"/>
    <w:rsid w:val="00061F14"/>
    <w:rsid w:val="00073721"/>
    <w:rsid w:val="0008286C"/>
    <w:rsid w:val="00090A9B"/>
    <w:rsid w:val="00096918"/>
    <w:rsid w:val="000A4936"/>
    <w:rsid w:val="000C5BA4"/>
    <w:rsid w:val="000D2A55"/>
    <w:rsid w:val="000E26D6"/>
    <w:rsid w:val="000E3A16"/>
    <w:rsid w:val="000E7301"/>
    <w:rsid w:val="000F46E2"/>
    <w:rsid w:val="00111EBD"/>
    <w:rsid w:val="001125C0"/>
    <w:rsid w:val="0011705E"/>
    <w:rsid w:val="001260AF"/>
    <w:rsid w:val="00126F9B"/>
    <w:rsid w:val="0014669C"/>
    <w:rsid w:val="00173B98"/>
    <w:rsid w:val="00191F79"/>
    <w:rsid w:val="001A52F7"/>
    <w:rsid w:val="001A5D87"/>
    <w:rsid w:val="001C0993"/>
    <w:rsid w:val="001D3A14"/>
    <w:rsid w:val="001D52A5"/>
    <w:rsid w:val="001E3B99"/>
    <w:rsid w:val="001E4598"/>
    <w:rsid w:val="001F2C35"/>
    <w:rsid w:val="002024E5"/>
    <w:rsid w:val="00204DC4"/>
    <w:rsid w:val="00232EF3"/>
    <w:rsid w:val="00247293"/>
    <w:rsid w:val="00271196"/>
    <w:rsid w:val="0028166A"/>
    <w:rsid w:val="00281B70"/>
    <w:rsid w:val="00284EF5"/>
    <w:rsid w:val="00295F9E"/>
    <w:rsid w:val="002B3673"/>
    <w:rsid w:val="002B7A20"/>
    <w:rsid w:val="002C795E"/>
    <w:rsid w:val="002D49BD"/>
    <w:rsid w:val="002F1AAA"/>
    <w:rsid w:val="002F2D4F"/>
    <w:rsid w:val="003100F3"/>
    <w:rsid w:val="00315E65"/>
    <w:rsid w:val="00317796"/>
    <w:rsid w:val="00332063"/>
    <w:rsid w:val="00353335"/>
    <w:rsid w:val="00360664"/>
    <w:rsid w:val="003609BC"/>
    <w:rsid w:val="003A3401"/>
    <w:rsid w:val="003A64F7"/>
    <w:rsid w:val="003D6C81"/>
    <w:rsid w:val="003D7B1F"/>
    <w:rsid w:val="003F39DF"/>
    <w:rsid w:val="003F5BB1"/>
    <w:rsid w:val="004242D1"/>
    <w:rsid w:val="00426AF0"/>
    <w:rsid w:val="00435131"/>
    <w:rsid w:val="0044387D"/>
    <w:rsid w:val="00447FC8"/>
    <w:rsid w:val="0047770E"/>
    <w:rsid w:val="00483884"/>
    <w:rsid w:val="00487275"/>
    <w:rsid w:val="0049612C"/>
    <w:rsid w:val="00496650"/>
    <w:rsid w:val="004A071C"/>
    <w:rsid w:val="004A2FCF"/>
    <w:rsid w:val="004A50D5"/>
    <w:rsid w:val="004B40B2"/>
    <w:rsid w:val="004B48EF"/>
    <w:rsid w:val="004C4896"/>
    <w:rsid w:val="004C50F6"/>
    <w:rsid w:val="004E72BA"/>
    <w:rsid w:val="0050024C"/>
    <w:rsid w:val="005256D5"/>
    <w:rsid w:val="00535884"/>
    <w:rsid w:val="00536217"/>
    <w:rsid w:val="005450A9"/>
    <w:rsid w:val="0054637A"/>
    <w:rsid w:val="00552CF2"/>
    <w:rsid w:val="0056451C"/>
    <w:rsid w:val="00575640"/>
    <w:rsid w:val="00580A79"/>
    <w:rsid w:val="00581B18"/>
    <w:rsid w:val="00583840"/>
    <w:rsid w:val="0058704A"/>
    <w:rsid w:val="00591D03"/>
    <w:rsid w:val="00594174"/>
    <w:rsid w:val="005B4AAB"/>
    <w:rsid w:val="005C34B4"/>
    <w:rsid w:val="005D3B6E"/>
    <w:rsid w:val="005F1395"/>
    <w:rsid w:val="005F5805"/>
    <w:rsid w:val="006144C0"/>
    <w:rsid w:val="00631752"/>
    <w:rsid w:val="006340FA"/>
    <w:rsid w:val="006444AA"/>
    <w:rsid w:val="006551CF"/>
    <w:rsid w:val="006778E8"/>
    <w:rsid w:val="00684F2E"/>
    <w:rsid w:val="006916C0"/>
    <w:rsid w:val="006A55FB"/>
    <w:rsid w:val="006A7748"/>
    <w:rsid w:val="006B15B6"/>
    <w:rsid w:val="006C5F68"/>
    <w:rsid w:val="006D2D2B"/>
    <w:rsid w:val="006D4525"/>
    <w:rsid w:val="006E1A90"/>
    <w:rsid w:val="006E1FF7"/>
    <w:rsid w:val="006F16D6"/>
    <w:rsid w:val="006F2CD7"/>
    <w:rsid w:val="006F7AE5"/>
    <w:rsid w:val="00704300"/>
    <w:rsid w:val="0071192A"/>
    <w:rsid w:val="00713FEB"/>
    <w:rsid w:val="00717A99"/>
    <w:rsid w:val="007420BA"/>
    <w:rsid w:val="00770A07"/>
    <w:rsid w:val="007902DC"/>
    <w:rsid w:val="007A55D1"/>
    <w:rsid w:val="007B1167"/>
    <w:rsid w:val="007B6B42"/>
    <w:rsid w:val="007D7156"/>
    <w:rsid w:val="007D7B1E"/>
    <w:rsid w:val="007E05D6"/>
    <w:rsid w:val="007E40EC"/>
    <w:rsid w:val="007E7907"/>
    <w:rsid w:val="0080447E"/>
    <w:rsid w:val="00814DBD"/>
    <w:rsid w:val="008161BB"/>
    <w:rsid w:val="00832359"/>
    <w:rsid w:val="00843126"/>
    <w:rsid w:val="00855EFD"/>
    <w:rsid w:val="00873DF8"/>
    <w:rsid w:val="00883524"/>
    <w:rsid w:val="00890448"/>
    <w:rsid w:val="008942D8"/>
    <w:rsid w:val="008C069C"/>
    <w:rsid w:val="008D2E6C"/>
    <w:rsid w:val="008F5D08"/>
    <w:rsid w:val="00906592"/>
    <w:rsid w:val="00907149"/>
    <w:rsid w:val="009127EC"/>
    <w:rsid w:val="00916CBD"/>
    <w:rsid w:val="00917376"/>
    <w:rsid w:val="00925032"/>
    <w:rsid w:val="00925222"/>
    <w:rsid w:val="00932571"/>
    <w:rsid w:val="00933A2F"/>
    <w:rsid w:val="0093752B"/>
    <w:rsid w:val="009629E8"/>
    <w:rsid w:val="00964BA6"/>
    <w:rsid w:val="00970103"/>
    <w:rsid w:val="00972E1C"/>
    <w:rsid w:val="009807FE"/>
    <w:rsid w:val="00981D67"/>
    <w:rsid w:val="00985804"/>
    <w:rsid w:val="00987243"/>
    <w:rsid w:val="00991358"/>
    <w:rsid w:val="00992646"/>
    <w:rsid w:val="00992674"/>
    <w:rsid w:val="00994C9E"/>
    <w:rsid w:val="009953C1"/>
    <w:rsid w:val="009B6B4F"/>
    <w:rsid w:val="009C50E8"/>
    <w:rsid w:val="009D24D5"/>
    <w:rsid w:val="009D7B11"/>
    <w:rsid w:val="00A03B80"/>
    <w:rsid w:val="00A130E8"/>
    <w:rsid w:val="00A15729"/>
    <w:rsid w:val="00A2537C"/>
    <w:rsid w:val="00A60241"/>
    <w:rsid w:val="00A869F9"/>
    <w:rsid w:val="00A90EF0"/>
    <w:rsid w:val="00AB5FB5"/>
    <w:rsid w:val="00AB7BF5"/>
    <w:rsid w:val="00AC4BA3"/>
    <w:rsid w:val="00AD6B76"/>
    <w:rsid w:val="00AD7ED9"/>
    <w:rsid w:val="00AF54D5"/>
    <w:rsid w:val="00AF5880"/>
    <w:rsid w:val="00B34DEA"/>
    <w:rsid w:val="00B366F6"/>
    <w:rsid w:val="00B40EFF"/>
    <w:rsid w:val="00B5137E"/>
    <w:rsid w:val="00B549ED"/>
    <w:rsid w:val="00B569B8"/>
    <w:rsid w:val="00B763B6"/>
    <w:rsid w:val="00B85E20"/>
    <w:rsid w:val="00B97397"/>
    <w:rsid w:val="00BA348A"/>
    <w:rsid w:val="00BB48B9"/>
    <w:rsid w:val="00BF4AAC"/>
    <w:rsid w:val="00C31E59"/>
    <w:rsid w:val="00C407C1"/>
    <w:rsid w:val="00C54337"/>
    <w:rsid w:val="00C6686C"/>
    <w:rsid w:val="00C702F0"/>
    <w:rsid w:val="00C8509D"/>
    <w:rsid w:val="00CA28E7"/>
    <w:rsid w:val="00CD28CD"/>
    <w:rsid w:val="00CE1388"/>
    <w:rsid w:val="00CE21E8"/>
    <w:rsid w:val="00CE2F8B"/>
    <w:rsid w:val="00CE6052"/>
    <w:rsid w:val="00D17D2D"/>
    <w:rsid w:val="00D20748"/>
    <w:rsid w:val="00D36B17"/>
    <w:rsid w:val="00D47B80"/>
    <w:rsid w:val="00D746D6"/>
    <w:rsid w:val="00D92F2C"/>
    <w:rsid w:val="00DA1AC8"/>
    <w:rsid w:val="00DE0D8F"/>
    <w:rsid w:val="00DF2D0E"/>
    <w:rsid w:val="00E0527A"/>
    <w:rsid w:val="00E3234C"/>
    <w:rsid w:val="00E368DF"/>
    <w:rsid w:val="00E433A2"/>
    <w:rsid w:val="00E44270"/>
    <w:rsid w:val="00E54BEF"/>
    <w:rsid w:val="00E916C4"/>
    <w:rsid w:val="00EE773A"/>
    <w:rsid w:val="00EF0E5F"/>
    <w:rsid w:val="00EF5386"/>
    <w:rsid w:val="00F01A5A"/>
    <w:rsid w:val="00F431F3"/>
    <w:rsid w:val="00F570AA"/>
    <w:rsid w:val="00F8426E"/>
    <w:rsid w:val="00F86657"/>
    <w:rsid w:val="00FB53B0"/>
    <w:rsid w:val="00FC5887"/>
    <w:rsid w:val="00FC6B02"/>
    <w:rsid w:val="00FC731D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4056-D309-4547-9E46-54D56006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2018-02-01T03:58:00Z</cp:lastPrinted>
  <dcterms:created xsi:type="dcterms:W3CDTF">2018-03-05T07:36:00Z</dcterms:created>
  <dcterms:modified xsi:type="dcterms:W3CDTF">2018-03-05T07:36:00Z</dcterms:modified>
</cp:coreProperties>
</file>