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A25" w:rsidRPr="00243BF5" w:rsidRDefault="00B05FC0" w:rsidP="00243BF5">
      <w:pPr>
        <w:pStyle w:val="ConsPlusTitle"/>
        <w:widowControl/>
        <w:ind w:firstLine="0"/>
        <w:jc w:val="center"/>
        <w:rPr>
          <w:b w:val="0"/>
        </w:rPr>
      </w:pPr>
      <w:r w:rsidRPr="00243BF5">
        <w:rPr>
          <w:b w:val="0"/>
        </w:rPr>
        <w:t>Администрация Ермаковского района</w:t>
      </w:r>
    </w:p>
    <w:p w:rsidR="00FA0A25" w:rsidRPr="00243BF5" w:rsidRDefault="00B05FC0" w:rsidP="00243BF5">
      <w:pPr>
        <w:pStyle w:val="ConsPlusTitle"/>
        <w:widowControl/>
        <w:ind w:firstLine="0"/>
        <w:jc w:val="center"/>
      </w:pPr>
      <w:r w:rsidRPr="00243BF5">
        <w:t>ПОСТАНОВЛЕНИЕ</w:t>
      </w:r>
    </w:p>
    <w:p w:rsidR="00FA0A25" w:rsidRPr="00243BF5" w:rsidRDefault="00FA0A25" w:rsidP="00243BF5">
      <w:pPr>
        <w:pStyle w:val="ConsPlusTitle"/>
        <w:widowControl/>
        <w:jc w:val="both"/>
      </w:pPr>
    </w:p>
    <w:p w:rsidR="00FA0A25" w:rsidRPr="00243BF5" w:rsidRDefault="002635A1" w:rsidP="00243BF5">
      <w:pPr>
        <w:pStyle w:val="ConsPlusTitle"/>
        <w:widowControl/>
        <w:ind w:firstLine="0"/>
        <w:jc w:val="both"/>
        <w:rPr>
          <w:b w:val="0"/>
        </w:rPr>
      </w:pPr>
      <w:r w:rsidRPr="00243BF5">
        <w:rPr>
          <w:b w:val="0"/>
        </w:rPr>
        <w:t>«</w:t>
      </w:r>
      <w:r w:rsidR="008B3C06" w:rsidRPr="00243BF5">
        <w:rPr>
          <w:b w:val="0"/>
        </w:rPr>
        <w:t xml:space="preserve">31» мая </w:t>
      </w:r>
      <w:r w:rsidRPr="00243BF5">
        <w:rPr>
          <w:b w:val="0"/>
        </w:rPr>
        <w:t>20</w:t>
      </w:r>
      <w:r w:rsidR="008B3C06" w:rsidRPr="00243BF5">
        <w:rPr>
          <w:b w:val="0"/>
        </w:rPr>
        <w:t>17</w:t>
      </w:r>
      <w:r w:rsidR="00B05FC0" w:rsidRPr="00243BF5">
        <w:rPr>
          <w:b w:val="0"/>
        </w:rPr>
        <w:t>г.</w:t>
      </w:r>
      <w:r w:rsidR="00243BF5">
        <w:rPr>
          <w:b w:val="0"/>
        </w:rPr>
        <w:t xml:space="preserve">                                                                                                   </w:t>
      </w:r>
      <w:r w:rsidR="00B05FC0" w:rsidRPr="00243BF5">
        <w:rPr>
          <w:b w:val="0"/>
        </w:rPr>
        <w:t>№</w:t>
      </w:r>
      <w:r w:rsidR="008B3C06" w:rsidRPr="00243BF5">
        <w:rPr>
          <w:b w:val="0"/>
        </w:rPr>
        <w:t xml:space="preserve"> 351-п</w:t>
      </w:r>
    </w:p>
    <w:p w:rsidR="00FA0A25" w:rsidRPr="00243BF5" w:rsidRDefault="00FA0A25" w:rsidP="00243BF5">
      <w:pPr>
        <w:pStyle w:val="ConsPlusTitle"/>
        <w:widowControl/>
        <w:jc w:val="both"/>
      </w:pPr>
    </w:p>
    <w:p w:rsidR="00FA0A25" w:rsidRPr="00243BF5" w:rsidRDefault="00FA0A25" w:rsidP="00243BF5">
      <w:pPr>
        <w:pStyle w:val="ConsPlusTitle"/>
        <w:widowControl/>
        <w:jc w:val="both"/>
        <w:rPr>
          <w:b w:val="0"/>
        </w:rPr>
      </w:pPr>
      <w:r w:rsidRPr="00243BF5">
        <w:rPr>
          <w:b w:val="0"/>
        </w:rPr>
        <w:t>О</w:t>
      </w:r>
      <w:r w:rsidR="00243BF5">
        <w:rPr>
          <w:b w:val="0"/>
        </w:rPr>
        <w:t xml:space="preserve"> </w:t>
      </w:r>
      <w:r w:rsidRPr="00243BF5">
        <w:rPr>
          <w:b w:val="0"/>
        </w:rPr>
        <w:t>реализации мероприятий по трудовому воспитанию несовершеннолетних</w:t>
      </w:r>
      <w:r w:rsidR="00243BF5">
        <w:rPr>
          <w:b w:val="0"/>
        </w:rPr>
        <w:t xml:space="preserve"> в </w:t>
      </w:r>
      <w:r w:rsidRPr="00243BF5">
        <w:rPr>
          <w:b w:val="0"/>
        </w:rPr>
        <w:t>летний период</w:t>
      </w:r>
      <w:r w:rsidR="00243BF5">
        <w:rPr>
          <w:b w:val="0"/>
        </w:rPr>
        <w:t xml:space="preserve"> </w:t>
      </w:r>
      <w:r w:rsidRPr="00243BF5">
        <w:rPr>
          <w:b w:val="0"/>
        </w:rPr>
        <w:t>201</w:t>
      </w:r>
      <w:r w:rsidR="00163D0D" w:rsidRPr="00243BF5">
        <w:rPr>
          <w:b w:val="0"/>
        </w:rPr>
        <w:t>7</w:t>
      </w:r>
      <w:r w:rsidRPr="00243BF5">
        <w:rPr>
          <w:b w:val="0"/>
        </w:rPr>
        <w:t xml:space="preserve"> года </w:t>
      </w:r>
    </w:p>
    <w:p w:rsidR="00FA0A25" w:rsidRPr="00243BF5" w:rsidRDefault="00FA0A25" w:rsidP="00243BF5">
      <w:pPr>
        <w:pStyle w:val="ConsPlusNormal"/>
        <w:widowControl/>
        <w:ind w:firstLine="540"/>
        <w:jc w:val="both"/>
      </w:pPr>
    </w:p>
    <w:p w:rsidR="00FA0A25" w:rsidRPr="00243BF5" w:rsidRDefault="00FA0A25" w:rsidP="00243BF5">
      <w:pPr>
        <w:pStyle w:val="ConsPlusNormal"/>
        <w:widowControl/>
        <w:ind w:firstLine="540"/>
        <w:jc w:val="both"/>
      </w:pPr>
    </w:p>
    <w:p w:rsidR="00243BF5" w:rsidRDefault="00FA0A25" w:rsidP="00243BF5">
      <w:pPr>
        <w:pStyle w:val="ConsPlusNormal"/>
        <w:widowControl/>
        <w:jc w:val="both"/>
      </w:pPr>
      <w:proofErr w:type="gramStart"/>
      <w:r w:rsidRPr="00243BF5">
        <w:t xml:space="preserve">В целях реализации мероприятий по трудовому воспитанию несовершеннолетних граждан в возрасте 14 – 18 лет в рамках </w:t>
      </w:r>
      <w:r w:rsidR="007E5E79" w:rsidRPr="00243BF5">
        <w:t>муниципальной</w:t>
      </w:r>
      <w:r w:rsidRPr="00243BF5">
        <w:t xml:space="preserve"> программы «Молодежь Ермаковского района</w:t>
      </w:r>
      <w:r w:rsidR="007E5E79" w:rsidRPr="00243BF5">
        <w:t xml:space="preserve"> в </w:t>
      </w:r>
      <w:r w:rsidR="007E5E79" w:rsidRPr="00243BF5">
        <w:rPr>
          <w:lang w:val="en-US"/>
        </w:rPr>
        <w:t>XXI</w:t>
      </w:r>
      <w:r w:rsidR="007E5E79" w:rsidRPr="00243BF5">
        <w:t xml:space="preserve"> веке</w:t>
      </w:r>
      <w:r w:rsidRPr="00243BF5">
        <w:t>» (утверждаемой постановлением</w:t>
      </w:r>
      <w:r w:rsidR="00243BF5">
        <w:t xml:space="preserve"> </w:t>
      </w:r>
      <w:r w:rsidRPr="00243BF5">
        <w:t xml:space="preserve">администрации Ермаковского района от </w:t>
      </w:r>
      <w:r w:rsidR="007E5E79" w:rsidRPr="00243BF5">
        <w:t>2</w:t>
      </w:r>
      <w:r w:rsidRPr="00243BF5">
        <w:t>4.10.201</w:t>
      </w:r>
      <w:r w:rsidR="007E5E79" w:rsidRPr="00243BF5">
        <w:t>3</w:t>
      </w:r>
      <w:r w:rsidRPr="00243BF5">
        <w:t xml:space="preserve"> года № 6</w:t>
      </w:r>
      <w:r w:rsidR="007E5E79" w:rsidRPr="00243BF5">
        <w:t>99</w:t>
      </w:r>
      <w:r w:rsidRPr="00243BF5">
        <w:t>-п</w:t>
      </w:r>
      <w:r w:rsidR="00243BF5">
        <w:t xml:space="preserve"> </w:t>
      </w:r>
      <w:r w:rsidRPr="00243BF5">
        <w:t>(с последующими изменениями),</w:t>
      </w:r>
      <w:r w:rsidR="00243BF5">
        <w:t xml:space="preserve"> </w:t>
      </w:r>
      <w:r w:rsidRPr="00243BF5">
        <w:t>ПОСТАНОВЛЯ</w:t>
      </w:r>
      <w:r w:rsidR="00695FA0" w:rsidRPr="00243BF5">
        <w:t>Ю</w:t>
      </w:r>
      <w:r w:rsidRPr="00243BF5">
        <w:t>:</w:t>
      </w:r>
      <w:proofErr w:type="gramEnd"/>
    </w:p>
    <w:p w:rsidR="00FA0A25" w:rsidRPr="00243BF5" w:rsidRDefault="00243BF5" w:rsidP="00243BF5">
      <w:pPr>
        <w:pStyle w:val="ConsPlusNormal"/>
        <w:widowControl/>
        <w:jc w:val="both"/>
      </w:pPr>
      <w:r>
        <w:t xml:space="preserve">1. </w:t>
      </w:r>
      <w:r w:rsidR="00FA0A25" w:rsidRPr="00243BF5">
        <w:t>Утвердить Положение о реализации мероприятий по трудовому воспитанию несовершеннолетних граждан в возрасте 14-18 лет (Приложение № 1).</w:t>
      </w:r>
    </w:p>
    <w:p w:rsidR="00FA0A25" w:rsidRPr="00243BF5" w:rsidRDefault="00243BF5" w:rsidP="00243BF5">
      <w:pPr>
        <w:pStyle w:val="ConsPlusNormal"/>
        <w:widowControl/>
        <w:jc w:val="both"/>
      </w:pPr>
      <w:r>
        <w:t xml:space="preserve">2. </w:t>
      </w:r>
      <w:proofErr w:type="gramStart"/>
      <w:r w:rsidR="00FA0A25" w:rsidRPr="00243BF5">
        <w:t>Контроль за</w:t>
      </w:r>
      <w:proofErr w:type="gramEnd"/>
      <w:r w:rsidR="00FA0A25" w:rsidRPr="00243BF5">
        <w:t xml:space="preserve"> выполнением постановления возложить на заместителя главы администрации района</w:t>
      </w:r>
      <w:r>
        <w:t xml:space="preserve"> </w:t>
      </w:r>
      <w:r w:rsidR="00FA0A25" w:rsidRPr="00243BF5">
        <w:t xml:space="preserve">по </w:t>
      </w:r>
      <w:r w:rsidR="007E5E79" w:rsidRPr="00243BF5">
        <w:t>социальным и общественно-политическим вопросам</w:t>
      </w:r>
      <w:r>
        <w:t xml:space="preserve"> </w:t>
      </w:r>
      <w:r w:rsidR="007E5E79" w:rsidRPr="00243BF5">
        <w:t xml:space="preserve">И.П. </w:t>
      </w:r>
      <w:proofErr w:type="spellStart"/>
      <w:r w:rsidR="007E5E79" w:rsidRPr="00243BF5">
        <w:t>Добросоцкую</w:t>
      </w:r>
      <w:proofErr w:type="spellEnd"/>
      <w:r w:rsidR="00FA0A25" w:rsidRPr="00243BF5">
        <w:t>.</w:t>
      </w:r>
    </w:p>
    <w:p w:rsidR="00FA0A25" w:rsidRPr="00243BF5" w:rsidRDefault="00243BF5" w:rsidP="00243BF5">
      <w:pPr>
        <w:pStyle w:val="ConsPlusNormal"/>
        <w:widowControl/>
        <w:jc w:val="both"/>
        <w:rPr>
          <w:color w:val="000000"/>
        </w:rPr>
      </w:pPr>
      <w:r>
        <w:rPr>
          <w:color w:val="000000"/>
        </w:rPr>
        <w:t xml:space="preserve">3. </w:t>
      </w:r>
      <w:r w:rsidR="00FA0A25" w:rsidRPr="00243BF5">
        <w:rPr>
          <w:color w:val="000000"/>
        </w:rPr>
        <w:t>Постановление вступает в силу с</w:t>
      </w:r>
      <w:r w:rsidR="000B3B6E" w:rsidRPr="00243BF5">
        <w:rPr>
          <w:color w:val="000000"/>
        </w:rPr>
        <w:t xml:space="preserve"> момента его опубликования (обнародования) и применяется к правоотношениям, возникшим с 01.06.2017 года. </w:t>
      </w:r>
    </w:p>
    <w:p w:rsidR="00FA0A25" w:rsidRPr="00243BF5" w:rsidRDefault="00FA0A25" w:rsidP="00243BF5">
      <w:pPr>
        <w:pStyle w:val="ConsPlusNormal"/>
        <w:widowControl/>
        <w:ind w:firstLine="0"/>
        <w:jc w:val="both"/>
      </w:pPr>
    </w:p>
    <w:p w:rsidR="00FA0A25" w:rsidRDefault="008B3C06" w:rsidP="00243BF5">
      <w:pPr>
        <w:pStyle w:val="ConsPlusNormal"/>
        <w:widowControl/>
        <w:ind w:firstLine="0"/>
        <w:jc w:val="both"/>
      </w:pPr>
      <w:proofErr w:type="spellStart"/>
      <w:r w:rsidRPr="00243BF5">
        <w:t>И.о</w:t>
      </w:r>
      <w:proofErr w:type="spellEnd"/>
      <w:r w:rsidRPr="00243BF5">
        <w:t>.</w:t>
      </w:r>
      <w:r w:rsidR="00243BF5">
        <w:t xml:space="preserve"> </w:t>
      </w:r>
      <w:r w:rsidRPr="00243BF5">
        <w:t>г</w:t>
      </w:r>
      <w:r w:rsidR="004443F4" w:rsidRPr="00243BF5">
        <w:t>лав</w:t>
      </w:r>
      <w:r w:rsidRPr="00243BF5">
        <w:t>ы Ермаковского</w:t>
      </w:r>
      <w:r w:rsidR="004443F4" w:rsidRPr="00243BF5">
        <w:t xml:space="preserve"> района</w:t>
      </w:r>
      <w:r w:rsidR="00243BF5">
        <w:t xml:space="preserve">                                                              </w:t>
      </w:r>
      <w:r w:rsidRPr="00243BF5">
        <w:t>С.М.</w:t>
      </w:r>
      <w:r w:rsidR="00243BF5">
        <w:t xml:space="preserve"> </w:t>
      </w:r>
      <w:r w:rsidRPr="00243BF5">
        <w:t>Абрамов</w:t>
      </w:r>
    </w:p>
    <w:p w:rsidR="00243BF5" w:rsidRDefault="00243BF5" w:rsidP="00243BF5">
      <w:pPr>
        <w:pStyle w:val="ConsPlusNormal"/>
        <w:ind w:firstLine="0"/>
        <w:jc w:val="right"/>
      </w:pPr>
      <w:r>
        <w:br w:type="page"/>
      </w:r>
      <w:r w:rsidRPr="00243BF5">
        <w:lastRenderedPageBreak/>
        <w:t>Приложение №1</w:t>
      </w:r>
    </w:p>
    <w:p w:rsidR="00243BF5" w:rsidRDefault="00243BF5" w:rsidP="00243BF5">
      <w:pPr>
        <w:pStyle w:val="ConsPlusNormal"/>
        <w:ind w:firstLine="0"/>
        <w:jc w:val="right"/>
      </w:pPr>
      <w:r>
        <w:t>к постановлению администрации</w:t>
      </w:r>
    </w:p>
    <w:p w:rsidR="00243BF5" w:rsidRPr="00243BF5" w:rsidRDefault="00243BF5" w:rsidP="00243BF5">
      <w:pPr>
        <w:pStyle w:val="ConsPlusNormal"/>
        <w:ind w:firstLine="0"/>
        <w:jc w:val="right"/>
      </w:pPr>
      <w:r>
        <w:t>Ермаковского района</w:t>
      </w:r>
    </w:p>
    <w:p w:rsidR="00243BF5" w:rsidRPr="00243BF5" w:rsidRDefault="00243BF5" w:rsidP="00243BF5">
      <w:pPr>
        <w:pStyle w:val="ConsPlusNormal"/>
        <w:ind w:firstLine="0"/>
        <w:jc w:val="right"/>
        <w:rPr>
          <w:b/>
        </w:rPr>
      </w:pPr>
      <w:r w:rsidRPr="00243BF5">
        <w:t>от 31.05.2017 г.</w:t>
      </w:r>
      <w:r>
        <w:t xml:space="preserve"> </w:t>
      </w:r>
      <w:r w:rsidRPr="00243BF5">
        <w:t>№ 351-п</w:t>
      </w:r>
    </w:p>
    <w:p w:rsidR="00243BF5" w:rsidRPr="00243BF5" w:rsidRDefault="00243BF5" w:rsidP="00243BF5">
      <w:pPr>
        <w:pStyle w:val="ConsPlusNormal"/>
        <w:ind w:firstLine="0"/>
        <w:jc w:val="center"/>
        <w:rPr>
          <w:b/>
        </w:rPr>
      </w:pPr>
    </w:p>
    <w:p w:rsidR="00243BF5" w:rsidRPr="00243BF5" w:rsidRDefault="00243BF5" w:rsidP="00243BF5">
      <w:pPr>
        <w:pStyle w:val="ConsPlusNormal"/>
        <w:ind w:firstLine="0"/>
        <w:jc w:val="center"/>
        <w:rPr>
          <w:b/>
        </w:rPr>
      </w:pPr>
      <w:r w:rsidRPr="00243BF5">
        <w:rPr>
          <w:b/>
        </w:rPr>
        <w:t>Положение</w:t>
      </w:r>
    </w:p>
    <w:p w:rsidR="00243BF5" w:rsidRPr="00243BF5" w:rsidRDefault="00243BF5" w:rsidP="00243BF5">
      <w:pPr>
        <w:pStyle w:val="ConsPlusNormal"/>
        <w:ind w:firstLine="0"/>
        <w:jc w:val="center"/>
        <w:rPr>
          <w:b/>
        </w:rPr>
      </w:pPr>
      <w:r w:rsidRPr="00243BF5">
        <w:rPr>
          <w:b/>
        </w:rPr>
        <w:t>о реализации мероприятий по трудовому воспитанию</w:t>
      </w:r>
    </w:p>
    <w:p w:rsidR="00243BF5" w:rsidRDefault="00243BF5" w:rsidP="00243BF5">
      <w:pPr>
        <w:pStyle w:val="ConsPlusNormal"/>
        <w:ind w:firstLine="0"/>
        <w:jc w:val="center"/>
        <w:rPr>
          <w:b/>
        </w:rPr>
      </w:pPr>
      <w:r w:rsidRPr="00243BF5">
        <w:rPr>
          <w:b/>
        </w:rPr>
        <w:t>несовершеннолетних граждан в возрасте от 14 до 18 лет</w:t>
      </w:r>
    </w:p>
    <w:p w:rsidR="00243BF5" w:rsidRPr="00243BF5" w:rsidRDefault="00243BF5" w:rsidP="00243BF5">
      <w:pPr>
        <w:pStyle w:val="ConsPlusNormal"/>
        <w:ind w:firstLine="0"/>
        <w:jc w:val="center"/>
        <w:rPr>
          <w:b/>
        </w:rPr>
      </w:pPr>
    </w:p>
    <w:p w:rsidR="00243BF5" w:rsidRPr="00243BF5" w:rsidRDefault="00243BF5" w:rsidP="00243BF5">
      <w:pPr>
        <w:pStyle w:val="ConsPlusNormal"/>
        <w:jc w:val="both"/>
        <w:rPr>
          <w:b/>
        </w:rPr>
      </w:pPr>
      <w:r w:rsidRPr="00243BF5">
        <w:t>Настоящее Положение определяет порядок организации мероприятий по трудовому воспитанию несовершеннолетних граждан в возрасте от 14 до 18 лет, в том числе деятельности Трудового отряда</w:t>
      </w:r>
      <w:r>
        <w:t xml:space="preserve"> </w:t>
      </w:r>
      <w:r w:rsidRPr="00243BF5">
        <w:t>Ермаковского района</w:t>
      </w:r>
      <w:r>
        <w:t xml:space="preserve"> </w:t>
      </w:r>
      <w:r w:rsidRPr="00243BF5">
        <w:t xml:space="preserve">Красноярского края, формируемого за счет средств районного бюджета с учетом соблюдения требований законодательства Российской Федерации и Красноярского края. </w:t>
      </w:r>
    </w:p>
    <w:p w:rsidR="00243BF5" w:rsidRDefault="00243BF5" w:rsidP="00243BF5">
      <w:pPr>
        <w:pStyle w:val="ConsPlusNormal"/>
        <w:jc w:val="both"/>
        <w:rPr>
          <w:b/>
        </w:rPr>
      </w:pPr>
    </w:p>
    <w:p w:rsidR="00243BF5" w:rsidRPr="00243BF5" w:rsidRDefault="00243BF5" w:rsidP="00243BF5">
      <w:pPr>
        <w:pStyle w:val="ConsPlusNormal"/>
        <w:jc w:val="both"/>
      </w:pPr>
      <w:r>
        <w:rPr>
          <w:b/>
        </w:rPr>
        <w:t xml:space="preserve">1. </w:t>
      </w:r>
      <w:r w:rsidRPr="00243BF5">
        <w:rPr>
          <w:b/>
        </w:rPr>
        <w:t>Общие положения</w:t>
      </w:r>
    </w:p>
    <w:p w:rsidR="00243BF5" w:rsidRDefault="00243BF5" w:rsidP="00243BF5">
      <w:pPr>
        <w:pStyle w:val="ConsPlusNormal"/>
        <w:jc w:val="both"/>
      </w:pPr>
    </w:p>
    <w:p w:rsidR="00243BF5" w:rsidRPr="00243BF5" w:rsidRDefault="00243BF5" w:rsidP="00243BF5">
      <w:pPr>
        <w:pStyle w:val="ConsPlusNormal"/>
        <w:jc w:val="both"/>
      </w:pPr>
      <w:r>
        <w:t xml:space="preserve">1.1. </w:t>
      </w:r>
      <w:r w:rsidRPr="00243BF5">
        <w:t>«Отряд» (далее - Отряд) – это трудовой коллектив, созданный из числа несовершеннолетних граждан</w:t>
      </w:r>
      <w:r>
        <w:t xml:space="preserve"> </w:t>
      </w:r>
      <w:r w:rsidRPr="00243BF5">
        <w:t xml:space="preserve">в возрасте от 14 до 18 лет (далее по тексту – подростки), сформированные для осуществления социально-значимых работ в свободное от учебы время. </w:t>
      </w:r>
    </w:p>
    <w:p w:rsidR="00243BF5" w:rsidRPr="00243BF5" w:rsidRDefault="00243BF5" w:rsidP="00243BF5">
      <w:pPr>
        <w:pStyle w:val="ConsPlusNormal"/>
        <w:jc w:val="both"/>
      </w:pPr>
      <w:r>
        <w:t xml:space="preserve">1.2. </w:t>
      </w:r>
      <w:r w:rsidRPr="00243BF5">
        <w:t>Отряд создается с целью трудового воспитания подростков, включающего в себя комплекс воспитательных, досуговых и профилактических мероприятий, предусматривающих привлечение подростков к трудовой деятельности.</w:t>
      </w:r>
    </w:p>
    <w:p w:rsidR="00243BF5" w:rsidRPr="00243BF5" w:rsidRDefault="00243BF5" w:rsidP="00243BF5">
      <w:pPr>
        <w:pStyle w:val="ConsPlusNormal"/>
        <w:jc w:val="both"/>
      </w:pPr>
      <w:r>
        <w:t xml:space="preserve">1.3. </w:t>
      </w:r>
      <w:r w:rsidRPr="00243BF5">
        <w:t>Основными задачами организации трудового воспитания подростков является формирование трудовых навыков, привлечение подростков к трудовой деятельности, получение профессиональных навыков, профилактика негативных проявлений в молодежной среде, выполнение социально-значимых работ, пропаганда идеологии гражданского сотрудничества.</w:t>
      </w:r>
    </w:p>
    <w:p w:rsidR="00243BF5" w:rsidRPr="00243BF5" w:rsidRDefault="00243BF5" w:rsidP="00243BF5">
      <w:pPr>
        <w:pStyle w:val="ConsPlusNormal"/>
        <w:jc w:val="both"/>
        <w:rPr>
          <w:b/>
          <w:bCs/>
        </w:rPr>
      </w:pPr>
      <w:r>
        <w:t xml:space="preserve">1.4. </w:t>
      </w:r>
      <w:r w:rsidRPr="00243BF5">
        <w:t xml:space="preserve">Организация мероприятий по трудовому воспитанию подростков (организационные мероприятия по временному трудоустройству подростков, воспитательная работа, оплата труда подростков и бригадиров) осуществляется работодателями, определенными в соответствии с действующим законодательством. </w:t>
      </w:r>
    </w:p>
    <w:p w:rsidR="00243BF5" w:rsidRPr="00243BF5" w:rsidRDefault="00991056" w:rsidP="00991056">
      <w:pPr>
        <w:pStyle w:val="ConsPlusNormal"/>
        <w:jc w:val="both"/>
      </w:pPr>
      <w:r w:rsidRPr="00991056">
        <w:rPr>
          <w:bCs/>
        </w:rPr>
        <w:t xml:space="preserve">1.5. </w:t>
      </w:r>
      <w:r w:rsidR="00243BF5" w:rsidRPr="00991056">
        <w:rPr>
          <w:bCs/>
        </w:rPr>
        <w:t>Работодателем</w:t>
      </w:r>
      <w:r w:rsidR="00243BF5" w:rsidRPr="00243BF5">
        <w:t xml:space="preserve"> является МБУ «Молодежный центр «Звездный»</w:t>
      </w:r>
      <w:r w:rsidR="00243BF5">
        <w:t xml:space="preserve"> </w:t>
      </w:r>
      <w:r w:rsidR="00243BF5" w:rsidRPr="00243BF5">
        <w:t>и осуществляет функции в соответствии с приложением 1 к настоящему положению;</w:t>
      </w:r>
    </w:p>
    <w:p w:rsidR="00243BF5" w:rsidRPr="00243BF5" w:rsidRDefault="00243BF5" w:rsidP="00991056">
      <w:pPr>
        <w:pStyle w:val="ConsPlusNormal"/>
        <w:jc w:val="both"/>
      </w:pPr>
      <w:r w:rsidRPr="00991056">
        <w:rPr>
          <w:bCs/>
        </w:rPr>
        <w:t>Заказчиком</w:t>
      </w:r>
      <w:r w:rsidRPr="00991056">
        <w:t xml:space="preserve"> </w:t>
      </w:r>
      <w:r w:rsidRPr="00243BF5">
        <w:t>являются организации, предприятия и учреждения любой</w:t>
      </w:r>
      <w:r>
        <w:t xml:space="preserve"> </w:t>
      </w:r>
      <w:r w:rsidRPr="00243BF5">
        <w:t>формы собственности.</w:t>
      </w:r>
    </w:p>
    <w:p w:rsidR="00243BF5" w:rsidRPr="00243BF5" w:rsidRDefault="00991056" w:rsidP="00991056">
      <w:pPr>
        <w:pStyle w:val="ConsPlusNormal"/>
        <w:jc w:val="both"/>
      </w:pPr>
      <w:r>
        <w:t xml:space="preserve">1.6. </w:t>
      </w:r>
      <w:r w:rsidR="00243BF5" w:rsidRPr="00243BF5">
        <w:t>Организация работ Отряда осуществляется в организациях, предприятиях и учреждениях любой формы собственности, при условии, что все результаты работы передаются для социальных нужд, что должно фиксироваться в Соглашениях о сотрудничестве между</w:t>
      </w:r>
      <w:r w:rsidR="00243BF5">
        <w:t xml:space="preserve"> </w:t>
      </w:r>
      <w:r w:rsidR="00243BF5" w:rsidRPr="00243BF5">
        <w:t>работодателем и</w:t>
      </w:r>
      <w:r w:rsidR="00243BF5">
        <w:t xml:space="preserve"> </w:t>
      </w:r>
      <w:r w:rsidR="00243BF5" w:rsidRPr="00243BF5">
        <w:t xml:space="preserve">заказчиком. </w:t>
      </w:r>
    </w:p>
    <w:p w:rsidR="00243BF5" w:rsidRPr="00243BF5" w:rsidRDefault="00991056" w:rsidP="00991056">
      <w:pPr>
        <w:pStyle w:val="ConsPlusNormal"/>
        <w:jc w:val="both"/>
      </w:pPr>
      <w:r>
        <w:t xml:space="preserve">1.7. </w:t>
      </w:r>
      <w:r w:rsidR="00243BF5" w:rsidRPr="00243BF5">
        <w:t>Подростки не могут привлекаться к работам, направленным на поддержку и/или участие в избирательных кампаниях, на достижение политических, религиозных целей и иным работам, на которых запрещается применение труда лиц в возрасте до восемнадцати лет в соответствии с действующим законодательством.</w:t>
      </w:r>
    </w:p>
    <w:p w:rsidR="00243BF5" w:rsidRPr="00243BF5" w:rsidRDefault="00991056" w:rsidP="00991056">
      <w:pPr>
        <w:pStyle w:val="ConsPlusNormal"/>
        <w:jc w:val="both"/>
      </w:pPr>
      <w:r>
        <w:t xml:space="preserve">1.8. </w:t>
      </w:r>
      <w:r w:rsidR="00243BF5" w:rsidRPr="00243BF5">
        <w:t xml:space="preserve">Отряды имеют символику и форму Трудовых отрядов Ермаковского района. </w:t>
      </w:r>
    </w:p>
    <w:p w:rsidR="00243BF5" w:rsidRPr="00243BF5" w:rsidRDefault="00243BF5" w:rsidP="00243BF5">
      <w:pPr>
        <w:pStyle w:val="ConsPlusNormal"/>
        <w:ind w:firstLine="0"/>
        <w:jc w:val="both"/>
      </w:pPr>
    </w:p>
    <w:p w:rsidR="00243BF5" w:rsidRPr="00243BF5" w:rsidRDefault="00243BF5" w:rsidP="00991056">
      <w:pPr>
        <w:pStyle w:val="ConsPlusNormal"/>
        <w:jc w:val="both"/>
        <w:rPr>
          <w:b/>
        </w:rPr>
      </w:pPr>
      <w:r w:rsidRPr="00243BF5">
        <w:rPr>
          <w:b/>
        </w:rPr>
        <w:t>2. Участники отрядов</w:t>
      </w:r>
    </w:p>
    <w:p w:rsidR="00243BF5" w:rsidRPr="00243BF5" w:rsidRDefault="00243BF5" w:rsidP="00243BF5">
      <w:pPr>
        <w:pStyle w:val="ConsPlusNormal"/>
        <w:ind w:firstLine="0"/>
        <w:jc w:val="both"/>
        <w:rPr>
          <w:b/>
        </w:rPr>
      </w:pPr>
    </w:p>
    <w:p w:rsidR="00243BF5" w:rsidRPr="00243BF5" w:rsidRDefault="00991056" w:rsidP="00991056">
      <w:pPr>
        <w:pStyle w:val="ConsPlusNormal"/>
        <w:jc w:val="both"/>
      </w:pPr>
      <w:r>
        <w:t xml:space="preserve">2.1. </w:t>
      </w:r>
      <w:r w:rsidR="00243BF5" w:rsidRPr="00243BF5">
        <w:t>Членами Отряда могут быть граждане в возрасте от 14 до 18 лет, имеющие место жительства на территории Красноярского края, добровольно изъявившие желание трудиться в свободное от учебы время, не имеющие медицинских противопоказаний для выполнения указанных в трудовом договоре видов работ.</w:t>
      </w:r>
    </w:p>
    <w:p w:rsidR="00243BF5" w:rsidRPr="00243BF5" w:rsidRDefault="00991056" w:rsidP="00991056">
      <w:pPr>
        <w:pStyle w:val="ConsPlusNormal"/>
        <w:jc w:val="both"/>
      </w:pPr>
      <w:r>
        <w:t xml:space="preserve">2.2. </w:t>
      </w:r>
      <w:r w:rsidR="00243BF5" w:rsidRPr="00243BF5">
        <w:t>Приоритетным правом при трудоустройстве пользуются подростки:</w:t>
      </w:r>
    </w:p>
    <w:p w:rsidR="00243BF5" w:rsidRPr="00243BF5" w:rsidRDefault="00991056" w:rsidP="00991056">
      <w:pPr>
        <w:pStyle w:val="a9"/>
        <w:jc w:val="both"/>
      </w:pPr>
      <w:r>
        <w:t xml:space="preserve">- </w:t>
      </w:r>
      <w:r w:rsidR="00243BF5" w:rsidRPr="00243BF5">
        <w:t>из числа детей-сирот и детей, оставшихся без попечения родителей, а также лиц их заменяющих;</w:t>
      </w:r>
    </w:p>
    <w:p w:rsidR="00243BF5" w:rsidRPr="00243BF5" w:rsidRDefault="00991056" w:rsidP="00991056">
      <w:pPr>
        <w:pStyle w:val="a9"/>
        <w:jc w:val="both"/>
      </w:pPr>
      <w:r>
        <w:t xml:space="preserve">- </w:t>
      </w:r>
      <w:r w:rsidR="00243BF5" w:rsidRPr="00243BF5">
        <w:t>из многодетных, малообеспеченных, неполных семей, семей безработных граждан;</w:t>
      </w:r>
    </w:p>
    <w:p w:rsidR="00243BF5" w:rsidRPr="00243BF5" w:rsidRDefault="00991056" w:rsidP="00991056">
      <w:pPr>
        <w:pStyle w:val="a9"/>
        <w:jc w:val="both"/>
      </w:pPr>
      <w:r>
        <w:t xml:space="preserve">- </w:t>
      </w:r>
      <w:r w:rsidR="00243BF5" w:rsidRPr="00243BF5">
        <w:t>состоящие на учете в Комиссии по делам несовершеннолетних и защите их прав, подразделении по делам несовершеннолетних ОП МО МВД России «</w:t>
      </w:r>
      <w:proofErr w:type="spellStart"/>
      <w:r w:rsidR="00243BF5" w:rsidRPr="00243BF5">
        <w:t>Шушенский</w:t>
      </w:r>
      <w:proofErr w:type="spellEnd"/>
      <w:r w:rsidR="00243BF5" w:rsidRPr="00243BF5">
        <w:t>»;</w:t>
      </w:r>
    </w:p>
    <w:p w:rsidR="00243BF5" w:rsidRPr="00243BF5" w:rsidRDefault="00991056" w:rsidP="00991056">
      <w:pPr>
        <w:pStyle w:val="a9"/>
        <w:jc w:val="both"/>
      </w:pPr>
      <w:r>
        <w:t xml:space="preserve">- </w:t>
      </w:r>
      <w:proofErr w:type="gramStart"/>
      <w:r w:rsidR="00243BF5" w:rsidRPr="00243BF5">
        <w:t>освобожденные</w:t>
      </w:r>
      <w:proofErr w:type="gramEnd"/>
      <w:r w:rsidR="00243BF5" w:rsidRPr="00243BF5">
        <w:t xml:space="preserve"> из </w:t>
      </w:r>
      <w:proofErr w:type="spellStart"/>
      <w:r>
        <w:t>воспитательно</w:t>
      </w:r>
      <w:proofErr w:type="spellEnd"/>
      <w:r>
        <w:t>-трудовых колоний.</w:t>
      </w:r>
    </w:p>
    <w:p w:rsidR="00243BF5" w:rsidRPr="00243BF5" w:rsidRDefault="00991056" w:rsidP="00991056">
      <w:pPr>
        <w:pStyle w:val="ConsPlusNormal"/>
        <w:jc w:val="both"/>
      </w:pPr>
      <w:r>
        <w:t xml:space="preserve">2.3. </w:t>
      </w:r>
      <w:r w:rsidR="00243BF5" w:rsidRPr="00243BF5">
        <w:t>Прием в члены Отряда и увольнение осуществляется в соответствии с порядком, установленным трудовым законодательством Российской Федерации.</w:t>
      </w:r>
    </w:p>
    <w:p w:rsidR="00243BF5" w:rsidRPr="00243BF5" w:rsidRDefault="00991056" w:rsidP="00991056">
      <w:pPr>
        <w:pStyle w:val="ConsPlusNormal"/>
        <w:jc w:val="both"/>
      </w:pPr>
      <w:r>
        <w:t xml:space="preserve">2.4. </w:t>
      </w:r>
      <w:r w:rsidR="00243BF5" w:rsidRPr="00243BF5">
        <w:t>Основанием для отказа в трудоустройстве может быть только отсутствие в Отряде свободных рабочих мест (вакансий) и несоответствие кандидата требованиям, установленным п. 2.1 настоящего Положения. При отсутствии названных причин учитывается очередность подачи заявления.</w:t>
      </w:r>
    </w:p>
    <w:p w:rsidR="00243BF5" w:rsidRPr="00243BF5" w:rsidRDefault="00991056" w:rsidP="00991056">
      <w:pPr>
        <w:pStyle w:val="ConsPlusNormal"/>
        <w:jc w:val="both"/>
        <w:rPr>
          <w:b/>
        </w:rPr>
      </w:pPr>
      <w:r>
        <w:t xml:space="preserve">2.5. </w:t>
      </w:r>
      <w:r w:rsidR="00243BF5" w:rsidRPr="00243BF5">
        <w:t>Участники Отряда обязаны неукоснительно соблюдать должностные обязанности, правила и нормы по охране труда и технике безопасности, санитарные и гигиенические нормы; соблюдать правила внутреннего трудового распорядка отрядов; бережно относится к имуществу работодателя и других работников и вверенному ему имуществу; соблюдать корректное и уважительное отношение с другими участниками Отряда.</w:t>
      </w:r>
    </w:p>
    <w:p w:rsidR="00991056" w:rsidRDefault="00991056" w:rsidP="00243BF5">
      <w:pPr>
        <w:pStyle w:val="ConsPlusNormal"/>
        <w:ind w:firstLine="0"/>
        <w:jc w:val="both"/>
        <w:rPr>
          <w:b/>
        </w:rPr>
      </w:pPr>
    </w:p>
    <w:p w:rsidR="00243BF5" w:rsidRPr="00243BF5" w:rsidRDefault="00243BF5" w:rsidP="00991056">
      <w:pPr>
        <w:pStyle w:val="ConsPlusNormal"/>
        <w:jc w:val="both"/>
      </w:pPr>
      <w:r w:rsidRPr="00243BF5">
        <w:rPr>
          <w:b/>
        </w:rPr>
        <w:t>3. Организация деятельности Отрядов</w:t>
      </w:r>
    </w:p>
    <w:p w:rsidR="00991056" w:rsidRDefault="00991056" w:rsidP="00243BF5">
      <w:pPr>
        <w:pStyle w:val="ConsPlusNormal"/>
        <w:ind w:firstLine="0"/>
        <w:jc w:val="both"/>
      </w:pPr>
    </w:p>
    <w:p w:rsidR="00243BF5" w:rsidRPr="00243BF5" w:rsidRDefault="00243BF5" w:rsidP="00991056">
      <w:pPr>
        <w:pStyle w:val="ConsPlusNormal"/>
        <w:jc w:val="both"/>
      </w:pPr>
      <w:r w:rsidRPr="00243BF5">
        <w:t>3.1. Отряд состоит из</w:t>
      </w:r>
      <w:r>
        <w:t xml:space="preserve"> </w:t>
      </w:r>
      <w:r w:rsidRPr="00243BF5">
        <w:t>бригад, работающих на территории Ермаковского района.</w:t>
      </w:r>
    </w:p>
    <w:p w:rsidR="00243BF5" w:rsidRPr="00243BF5" w:rsidRDefault="00991056" w:rsidP="00991056">
      <w:pPr>
        <w:pStyle w:val="ConsPlusNormal"/>
        <w:jc w:val="both"/>
      </w:pPr>
      <w:r>
        <w:t xml:space="preserve">3.2. </w:t>
      </w:r>
      <w:r w:rsidR="00243BF5" w:rsidRPr="00243BF5">
        <w:t xml:space="preserve">Отряд формируются под руководством МБУ «Молодежный цент «Звездный». </w:t>
      </w:r>
    </w:p>
    <w:p w:rsidR="00243BF5" w:rsidRPr="00243BF5" w:rsidRDefault="00991056" w:rsidP="00991056">
      <w:pPr>
        <w:pStyle w:val="ConsPlusNormal"/>
        <w:jc w:val="both"/>
      </w:pPr>
      <w:r>
        <w:t xml:space="preserve">3.3. </w:t>
      </w:r>
      <w:r w:rsidR="00243BF5" w:rsidRPr="00243BF5">
        <w:t>Районный отряд состоит из производственных бригад, численностью не более 20 человек.</w:t>
      </w:r>
    </w:p>
    <w:p w:rsidR="00243BF5" w:rsidRPr="00243BF5" w:rsidRDefault="00991056" w:rsidP="00991056">
      <w:pPr>
        <w:pStyle w:val="ConsPlusNormal"/>
        <w:jc w:val="both"/>
      </w:pPr>
      <w:r>
        <w:t xml:space="preserve">3.4. </w:t>
      </w:r>
      <w:r w:rsidR="00243BF5" w:rsidRPr="00243BF5">
        <w:t>Общее руководство Отрядом осуществляет МБУ «Молодежный цент «Звездный».</w:t>
      </w:r>
    </w:p>
    <w:p w:rsidR="00243BF5" w:rsidRPr="00243BF5" w:rsidRDefault="00991056" w:rsidP="00991056">
      <w:pPr>
        <w:pStyle w:val="ConsPlusNormal"/>
        <w:jc w:val="both"/>
      </w:pPr>
      <w:r>
        <w:t xml:space="preserve">3.5. </w:t>
      </w:r>
      <w:r w:rsidR="00243BF5" w:rsidRPr="00243BF5">
        <w:t xml:space="preserve">МБУ «Молодежный центр «Звездный» участвует в содействии исполнению производственных планов Отряда, организации работы по выполнению планов воспитательной и общественной работы бригад, организации информационного освещения проекта в местных средствах массовой информации, привлечении дополнительных средств на реализацию проекта. </w:t>
      </w:r>
    </w:p>
    <w:p w:rsidR="00243BF5" w:rsidRPr="00243BF5" w:rsidRDefault="00991056" w:rsidP="00991056">
      <w:pPr>
        <w:pStyle w:val="ConsPlusNormal"/>
        <w:jc w:val="both"/>
      </w:pPr>
      <w:r>
        <w:t xml:space="preserve">3.6. </w:t>
      </w:r>
      <w:r w:rsidR="00243BF5" w:rsidRPr="00243BF5">
        <w:t xml:space="preserve">Руководителем и организатором производственной деятельности бригады на конкретном участке работы является бригадир. Бригадиром Отряда может быть гражданин Российской Федерации, имеющий полное среднее образование. Рекомендуемый возраст бригадира – от 18 лет. </w:t>
      </w:r>
    </w:p>
    <w:p w:rsidR="00243BF5" w:rsidRPr="00243BF5" w:rsidRDefault="00991056" w:rsidP="00991056">
      <w:pPr>
        <w:pStyle w:val="ConsPlusNormal"/>
        <w:jc w:val="both"/>
      </w:pPr>
      <w:r>
        <w:t xml:space="preserve">3.7. </w:t>
      </w:r>
      <w:r w:rsidR="00243BF5" w:rsidRPr="00243BF5">
        <w:t xml:space="preserve">Бригадир несет персональную ответственность за производственную, </w:t>
      </w:r>
      <w:r w:rsidR="00243BF5" w:rsidRPr="00243BF5">
        <w:lastRenderedPageBreak/>
        <w:t xml:space="preserve">общественную, воспитательную и финансово-хозяйственную деятельность отряда, обеспечение безопасных условий труда, дисциплину внутри Бригады. </w:t>
      </w:r>
    </w:p>
    <w:p w:rsidR="00243BF5" w:rsidRPr="00243BF5" w:rsidRDefault="00991056" w:rsidP="00991056">
      <w:pPr>
        <w:pStyle w:val="ConsPlusNormal"/>
        <w:jc w:val="both"/>
      </w:pPr>
      <w:r>
        <w:t xml:space="preserve">3.8. </w:t>
      </w:r>
      <w:r w:rsidR="00243BF5" w:rsidRPr="00243BF5">
        <w:t>Бригадир осуществляет свою деятельность на основании должностной инструкции,</w:t>
      </w:r>
      <w:r w:rsidR="00243BF5">
        <w:t xml:space="preserve"> </w:t>
      </w:r>
      <w:r w:rsidR="00243BF5" w:rsidRPr="00243BF5">
        <w:t>согласованной</w:t>
      </w:r>
      <w:r w:rsidR="00243BF5">
        <w:t xml:space="preserve"> </w:t>
      </w:r>
      <w:r w:rsidR="00243BF5" w:rsidRPr="00243BF5">
        <w:t>с МБУ «Молодежный цент «Звездный».</w:t>
      </w:r>
    </w:p>
    <w:p w:rsidR="00243BF5" w:rsidRPr="00243BF5" w:rsidRDefault="00991056" w:rsidP="00991056">
      <w:pPr>
        <w:pStyle w:val="ConsPlusNormal"/>
        <w:jc w:val="both"/>
      </w:pPr>
      <w:r>
        <w:t xml:space="preserve">3.9. </w:t>
      </w:r>
      <w:r w:rsidR="00243BF5" w:rsidRPr="00243BF5">
        <w:t>МБУ «Молодежный цент «Звездный» заключает</w:t>
      </w:r>
      <w:r w:rsidR="00243BF5">
        <w:t xml:space="preserve"> </w:t>
      </w:r>
      <w:r w:rsidR="00243BF5" w:rsidRPr="00243BF5">
        <w:t xml:space="preserve">с заказчиками работ соглашение о сотрудничестве определяющий объемы, виды работ и численность бригады. </w:t>
      </w:r>
    </w:p>
    <w:p w:rsidR="00243BF5" w:rsidRPr="00243BF5" w:rsidRDefault="00243BF5" w:rsidP="00243BF5">
      <w:pPr>
        <w:pStyle w:val="ConsPlusNormal"/>
        <w:ind w:firstLine="0"/>
        <w:jc w:val="both"/>
      </w:pPr>
    </w:p>
    <w:p w:rsidR="00243BF5" w:rsidRPr="00243BF5" w:rsidRDefault="00243BF5" w:rsidP="00991056">
      <w:pPr>
        <w:pStyle w:val="ConsPlusNormal"/>
        <w:jc w:val="both"/>
      </w:pPr>
      <w:r w:rsidRPr="00243BF5">
        <w:rPr>
          <w:b/>
        </w:rPr>
        <w:t>4.</w:t>
      </w:r>
      <w:r>
        <w:rPr>
          <w:b/>
        </w:rPr>
        <w:t xml:space="preserve"> </w:t>
      </w:r>
      <w:r w:rsidRPr="00243BF5">
        <w:rPr>
          <w:b/>
        </w:rPr>
        <w:t>Оплата труда работников Отряда</w:t>
      </w:r>
    </w:p>
    <w:p w:rsidR="00991056" w:rsidRDefault="00991056" w:rsidP="00243BF5">
      <w:pPr>
        <w:pStyle w:val="ConsPlusNormal"/>
        <w:ind w:firstLine="0"/>
        <w:jc w:val="both"/>
      </w:pPr>
    </w:p>
    <w:p w:rsidR="00243BF5" w:rsidRPr="00243BF5" w:rsidRDefault="00243BF5" w:rsidP="00991056">
      <w:pPr>
        <w:pStyle w:val="ConsPlusNormal"/>
        <w:jc w:val="both"/>
      </w:pPr>
      <w:r w:rsidRPr="00243BF5">
        <w:t>4.1. Для работников Отряда устанавливается повременная система оплаты труда, при которой размер заработной платы определяется за фактически отработанное рабочее время.</w:t>
      </w:r>
    </w:p>
    <w:p w:rsidR="00243BF5" w:rsidRPr="00243BF5" w:rsidRDefault="00243BF5" w:rsidP="00991056">
      <w:pPr>
        <w:pStyle w:val="ConsPlusNormal"/>
        <w:jc w:val="both"/>
      </w:pPr>
      <w:r w:rsidRPr="00243BF5">
        <w:t>4.2. В качестве единицы учета рабочего времени устанавливается:</w:t>
      </w:r>
    </w:p>
    <w:p w:rsidR="00243BF5" w:rsidRPr="00243BF5" w:rsidRDefault="00243BF5" w:rsidP="00991056">
      <w:pPr>
        <w:pStyle w:val="ConsPlusNormal"/>
        <w:jc w:val="both"/>
      </w:pPr>
      <w:r w:rsidRPr="00243BF5">
        <w:t>- один час фактически отработанного рабочего времени – для подростков;</w:t>
      </w:r>
    </w:p>
    <w:p w:rsidR="00243BF5" w:rsidRPr="00243BF5" w:rsidRDefault="00991056" w:rsidP="00991056">
      <w:pPr>
        <w:pStyle w:val="ConsPlusNormal"/>
        <w:ind w:left="720" w:firstLine="0"/>
        <w:jc w:val="both"/>
      </w:pPr>
      <w:r>
        <w:t xml:space="preserve">-. </w:t>
      </w:r>
      <w:r w:rsidR="00243BF5" w:rsidRPr="00243BF5">
        <w:t>один календарный месяц – для остальных работников Отряда.</w:t>
      </w:r>
    </w:p>
    <w:p w:rsidR="00243BF5" w:rsidRPr="00243BF5" w:rsidRDefault="00991056" w:rsidP="00991056">
      <w:pPr>
        <w:pStyle w:val="ConsPlusNormal"/>
        <w:jc w:val="both"/>
      </w:pPr>
      <w:r>
        <w:t xml:space="preserve">4.3. </w:t>
      </w:r>
      <w:r w:rsidR="00243BF5" w:rsidRPr="00243BF5">
        <w:t>Расчет заработной платы для подростков производится исходя из нормы рабочего времени – 24 часа в неделю. Расчет заработной платы для бригадиров производится исходя из нормы рабочего времени и численности производственных бригад.</w:t>
      </w:r>
    </w:p>
    <w:p w:rsidR="00243BF5" w:rsidRPr="00243BF5" w:rsidRDefault="00991056" w:rsidP="00991056">
      <w:pPr>
        <w:pStyle w:val="ConsPlusNormal"/>
        <w:jc w:val="both"/>
      </w:pPr>
      <w:r>
        <w:t xml:space="preserve">4.4. </w:t>
      </w:r>
      <w:r w:rsidR="00243BF5" w:rsidRPr="00243BF5">
        <w:t>Продолжительность рабочего времени для подростков определяется действующим трудовым законодательством.</w:t>
      </w:r>
      <w:r w:rsidR="00243BF5">
        <w:t xml:space="preserve"> </w:t>
      </w:r>
    </w:p>
    <w:p w:rsidR="00243BF5" w:rsidRPr="00243BF5" w:rsidRDefault="00991056" w:rsidP="00991056">
      <w:pPr>
        <w:pStyle w:val="ConsPlusNormal"/>
        <w:jc w:val="both"/>
      </w:pPr>
      <w:r>
        <w:t xml:space="preserve">4.5. </w:t>
      </w:r>
      <w:r w:rsidR="00243BF5" w:rsidRPr="00243BF5">
        <w:t xml:space="preserve">Участие несовершеннолетних работников Отряда в культурно-массовых и </w:t>
      </w:r>
      <w:proofErr w:type="spellStart"/>
      <w:r w:rsidR="00243BF5" w:rsidRPr="00243BF5">
        <w:t>профориентационных</w:t>
      </w:r>
      <w:proofErr w:type="spellEnd"/>
      <w:r w:rsidR="00243BF5" w:rsidRPr="00243BF5">
        <w:t xml:space="preserve"> мероприятиях Отряда не является рабочим временем и не оплачивается.</w:t>
      </w:r>
    </w:p>
    <w:p w:rsidR="00243BF5" w:rsidRPr="00243BF5" w:rsidRDefault="00991056" w:rsidP="00991056">
      <w:pPr>
        <w:pStyle w:val="ConsPlusNormal"/>
        <w:jc w:val="both"/>
      </w:pPr>
      <w:r>
        <w:t xml:space="preserve">4.6. </w:t>
      </w:r>
      <w:r w:rsidR="00243BF5" w:rsidRPr="00243BF5">
        <w:t xml:space="preserve">Размер заработной платы несовершеннолетних работников, выплачиваемой за счет средств районного бюджета, при условии выполнения ими нормы рабочего времени составляет один размер минимальной заработной платы в Красноярском крае, установленным региональным соглашением о минимальном </w:t>
      </w:r>
      <w:proofErr w:type="gramStart"/>
      <w:r w:rsidR="00243BF5" w:rsidRPr="00243BF5">
        <w:t>размере оплаты труда</w:t>
      </w:r>
      <w:proofErr w:type="gramEnd"/>
      <w:r w:rsidR="00243BF5" w:rsidRPr="00243BF5">
        <w:t xml:space="preserve"> в Красноярском крае. </w:t>
      </w:r>
      <w:proofErr w:type="gramStart"/>
      <w:r w:rsidR="00243BF5" w:rsidRPr="00243BF5">
        <w:t>Указанная заработная плата включает в себя компенсационные выплаты (доплаты и надбавки компенсационного характера, в том числе за работу в условиях, отклоняющихся от нормальных, работу в особых климатических условиях) и стимулирующие выплаты.</w:t>
      </w:r>
      <w:r w:rsidR="00243BF5">
        <w:t xml:space="preserve"> </w:t>
      </w:r>
      <w:proofErr w:type="gramEnd"/>
    </w:p>
    <w:p w:rsidR="00243BF5" w:rsidRPr="00243BF5" w:rsidRDefault="00243BF5" w:rsidP="00CF0B4E">
      <w:pPr>
        <w:pStyle w:val="ConsPlusNormal"/>
        <w:jc w:val="both"/>
      </w:pPr>
      <w:r w:rsidRPr="00243BF5">
        <w:t xml:space="preserve">4.7. Размер заработной платы бригадиров, выплачиваемый за счет средств районного бюджета, устанавливается в размере не более одного размера минимальной заработной платы, установленной региональным соглашением о минимальной заработной плате в Красноярском крае при условии выполнения работниками нормы рабочего времени. </w:t>
      </w:r>
      <w:proofErr w:type="gramStart"/>
      <w:r w:rsidRPr="00243BF5">
        <w:t>Указанная заработная плата включает в себя компенсационные выплаты (доплаты и надбавки компенсационного характера, в том числе за работу в условиях, отклоняющихся от нормальных, работу в особых климатических условиях) и стимулирующие выплаты.</w:t>
      </w:r>
      <w:proofErr w:type="gramEnd"/>
    </w:p>
    <w:p w:rsidR="00243BF5" w:rsidRPr="00243BF5" w:rsidRDefault="00243BF5" w:rsidP="00243BF5">
      <w:pPr>
        <w:pStyle w:val="ConsPlusNormal"/>
        <w:jc w:val="both"/>
      </w:pPr>
      <w:r w:rsidRPr="00243BF5">
        <w:t xml:space="preserve">4.8. </w:t>
      </w:r>
      <w:proofErr w:type="gramStart"/>
      <w:r w:rsidRPr="00243BF5">
        <w:t>К оплате труда подростков, бригадиров может осуществляться надбавка за счет федерального бюджета в соответствии</w:t>
      </w:r>
      <w:r>
        <w:t xml:space="preserve"> </w:t>
      </w:r>
      <w:r w:rsidRPr="00243BF5">
        <w:t>с административным регламентом предоставления государственной услуги по организации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</w:t>
      </w:r>
      <w:proofErr w:type="gramEnd"/>
      <w:r w:rsidRPr="00243BF5">
        <w:t xml:space="preserve"> </w:t>
      </w:r>
      <w:proofErr w:type="gramStart"/>
      <w:r w:rsidRPr="00243BF5">
        <w:t>и среднего профессионального образования, ищущих работу впервые., Утвержде</w:t>
      </w:r>
      <w:r w:rsidR="00CF0B4E">
        <w:t>н</w:t>
      </w:r>
      <w:r w:rsidRPr="00243BF5">
        <w:t xml:space="preserve">ный </w:t>
      </w:r>
      <w:r w:rsidRPr="00243BF5">
        <w:lastRenderedPageBreak/>
        <w:t xml:space="preserve">приказом </w:t>
      </w:r>
      <w:proofErr w:type="spellStart"/>
      <w:r w:rsidRPr="00243BF5">
        <w:t>Минздравсоцразвития</w:t>
      </w:r>
      <w:proofErr w:type="spellEnd"/>
      <w:r w:rsidRPr="00243BF5">
        <w:t xml:space="preserve"> России от «28» июня 2007 г. № 449</w:t>
      </w:r>
      <w:r w:rsidR="00CF0B4E">
        <w:t>.</w:t>
      </w:r>
      <w:proofErr w:type="gramEnd"/>
    </w:p>
    <w:p w:rsidR="00243BF5" w:rsidRPr="00243BF5" w:rsidRDefault="00243BF5" w:rsidP="00243BF5">
      <w:pPr>
        <w:pStyle w:val="ConsPlusNormal"/>
        <w:ind w:firstLine="0"/>
        <w:jc w:val="both"/>
      </w:pPr>
    </w:p>
    <w:p w:rsidR="00243BF5" w:rsidRPr="00243BF5" w:rsidRDefault="00CF0B4E" w:rsidP="00CF0B4E">
      <w:pPr>
        <w:pStyle w:val="ConsPlusNormal"/>
        <w:ind w:left="720" w:firstLine="0"/>
        <w:jc w:val="both"/>
      </w:pPr>
      <w:r>
        <w:rPr>
          <w:b/>
        </w:rPr>
        <w:t xml:space="preserve">5. </w:t>
      </w:r>
      <w:r w:rsidR="00243BF5" w:rsidRPr="00243BF5">
        <w:rPr>
          <w:b/>
        </w:rPr>
        <w:t>Ресурсное обеспечение отряда</w:t>
      </w:r>
    </w:p>
    <w:p w:rsidR="00CF0B4E" w:rsidRDefault="00CF0B4E" w:rsidP="00CF0B4E">
      <w:pPr>
        <w:pStyle w:val="ConsPlusNormal"/>
        <w:jc w:val="both"/>
      </w:pPr>
    </w:p>
    <w:p w:rsidR="00243BF5" w:rsidRPr="00243BF5" w:rsidRDefault="00243BF5" w:rsidP="00CF0B4E">
      <w:pPr>
        <w:pStyle w:val="ConsPlusNormal"/>
        <w:jc w:val="both"/>
      </w:pPr>
      <w:r w:rsidRPr="00243BF5">
        <w:t>Оплата расходов, связанных с организационными мероприятиями, оплатой труда подростков и бригадиров, приобретением формы, а также оплата расходов, связанных с</w:t>
      </w:r>
      <w:r>
        <w:t xml:space="preserve"> </w:t>
      </w:r>
      <w:r w:rsidRPr="00243BF5">
        <w:t xml:space="preserve">воспитательной работой и приемом на работу осуществляется в соответствии с Муниципальной программой «Молодежь Ермаковского района в </w:t>
      </w:r>
      <w:r w:rsidRPr="00CF0B4E">
        <w:rPr>
          <w:lang w:val="en-US"/>
        </w:rPr>
        <w:t>XXI</w:t>
      </w:r>
      <w:r w:rsidRPr="00243BF5">
        <w:t xml:space="preserve"> веке» годы», утвержденной постановлением</w:t>
      </w:r>
      <w:r>
        <w:t xml:space="preserve"> </w:t>
      </w:r>
      <w:r w:rsidRPr="00243BF5">
        <w:t>Ермаковского района от 24.10.2013 г. № 699-п</w:t>
      </w:r>
      <w:r>
        <w:t xml:space="preserve"> </w:t>
      </w:r>
      <w:r w:rsidRPr="00243BF5">
        <w:t>(в последующих редакциях).</w:t>
      </w:r>
    </w:p>
    <w:p w:rsidR="00CF0B4E" w:rsidRDefault="00243BF5" w:rsidP="00CF0B4E">
      <w:pPr>
        <w:pStyle w:val="ConsPlusNormal"/>
        <w:jc w:val="both"/>
      </w:pPr>
      <w:r w:rsidRPr="00243BF5">
        <w:t>Расходы на приобретение стройматериалов, мелкого хозяйственного инвентаря, культурно-массовые мероприятия бригад отряда, транспортные и другие расходы осуществляются за счет сре</w:t>
      </w:r>
      <w:proofErr w:type="gramStart"/>
      <w:r w:rsidRPr="00243BF5">
        <w:t>дств</w:t>
      </w:r>
      <w:r>
        <w:t xml:space="preserve"> </w:t>
      </w:r>
      <w:r w:rsidRPr="00243BF5">
        <w:t>пр</w:t>
      </w:r>
      <w:proofErr w:type="gramEnd"/>
      <w:r w:rsidRPr="00243BF5">
        <w:t>едприятий и организаций – заказчиков, иных привлеченных средств.</w:t>
      </w:r>
    </w:p>
    <w:p w:rsidR="00CF0B4E" w:rsidRDefault="00CF0B4E" w:rsidP="00CF0B4E">
      <w:pPr>
        <w:pStyle w:val="ConsPlusNormal"/>
        <w:jc w:val="right"/>
      </w:pPr>
      <w:r>
        <w:br w:type="page"/>
      </w:r>
      <w:r>
        <w:lastRenderedPageBreak/>
        <w:t>Приложение 1</w:t>
      </w:r>
    </w:p>
    <w:p w:rsidR="00CF0B4E" w:rsidRDefault="00243BF5" w:rsidP="00CF0B4E">
      <w:pPr>
        <w:pStyle w:val="ConsPlusNormal"/>
        <w:jc w:val="right"/>
      </w:pPr>
      <w:r w:rsidRPr="00243BF5">
        <w:t>к пол</w:t>
      </w:r>
      <w:r w:rsidR="00CF0B4E">
        <w:t>ожению о реализации мероприятий</w:t>
      </w:r>
    </w:p>
    <w:p w:rsidR="00CF0B4E" w:rsidRDefault="00243BF5" w:rsidP="00CF0B4E">
      <w:pPr>
        <w:pStyle w:val="ConsPlusNormal"/>
        <w:jc w:val="right"/>
      </w:pPr>
      <w:r w:rsidRPr="00243BF5">
        <w:t>по трудовому воспит</w:t>
      </w:r>
      <w:r w:rsidR="00CF0B4E">
        <w:t>анию несовершеннолетних граждан</w:t>
      </w:r>
    </w:p>
    <w:p w:rsidR="00243BF5" w:rsidRPr="00243BF5" w:rsidRDefault="00243BF5" w:rsidP="00CF0B4E">
      <w:pPr>
        <w:pStyle w:val="ConsPlusNormal"/>
        <w:jc w:val="right"/>
      </w:pPr>
      <w:r w:rsidRPr="00243BF5">
        <w:t>в возрасте от 14 до 18 лет</w:t>
      </w:r>
    </w:p>
    <w:p w:rsidR="00243BF5" w:rsidRPr="00243BF5" w:rsidRDefault="00243BF5" w:rsidP="00243BF5">
      <w:pPr>
        <w:pStyle w:val="ConsPlusNormal"/>
        <w:jc w:val="both"/>
      </w:pPr>
    </w:p>
    <w:p w:rsidR="00243BF5" w:rsidRPr="00243BF5" w:rsidRDefault="00243BF5" w:rsidP="00243BF5">
      <w:pPr>
        <w:pStyle w:val="ConsPlusNormal"/>
        <w:jc w:val="both"/>
      </w:pPr>
      <w:r w:rsidRPr="00243BF5">
        <w:t>Должностные регламенты</w:t>
      </w:r>
    </w:p>
    <w:p w:rsidR="00243BF5" w:rsidRPr="00243BF5" w:rsidRDefault="00243BF5" w:rsidP="00243BF5">
      <w:pPr>
        <w:pStyle w:val="ConsPlusNormal"/>
        <w:jc w:val="both"/>
      </w:pPr>
    </w:p>
    <w:p w:rsidR="00243BF5" w:rsidRPr="00243BF5" w:rsidRDefault="00243BF5" w:rsidP="00CF0B4E">
      <w:pPr>
        <w:pStyle w:val="ConsPlusNormal"/>
        <w:jc w:val="both"/>
      </w:pPr>
      <w:r w:rsidRPr="00243BF5">
        <w:t>Координатор Трудового отряда Ермаковского района – МБУ «</w:t>
      </w:r>
      <w:proofErr w:type="spellStart"/>
      <w:r w:rsidRPr="00243BF5">
        <w:t>Молоджный</w:t>
      </w:r>
      <w:proofErr w:type="spellEnd"/>
      <w:r w:rsidRPr="00243BF5">
        <w:t xml:space="preserve"> центр «Звёздный» – осуществляет</w:t>
      </w:r>
      <w:r>
        <w:t xml:space="preserve"> </w:t>
      </w:r>
      <w:r w:rsidRPr="00243BF5">
        <w:t xml:space="preserve">деятельность по трудовому воспитанию подростков, </w:t>
      </w:r>
      <w:proofErr w:type="gramStart"/>
      <w:r w:rsidRPr="00243BF5">
        <w:t>контроль за</w:t>
      </w:r>
      <w:proofErr w:type="gramEnd"/>
      <w:r w:rsidRPr="00243BF5">
        <w:t xml:space="preserve"> организацией и проведением культурно-массовых мероприятий в рамках организации мероприятий по трудовому воспитанию, организацией воспитательной работы с подростками в рабочее и внерабочее время, освещением</w:t>
      </w:r>
      <w:r>
        <w:t xml:space="preserve"> </w:t>
      </w:r>
      <w:r w:rsidRPr="00243BF5">
        <w:t>мероприятий по трудовому воспитанию подростков в средствах массовой информации.</w:t>
      </w:r>
    </w:p>
    <w:p w:rsidR="00243BF5" w:rsidRPr="00243BF5" w:rsidRDefault="00243BF5" w:rsidP="00CF0B4E">
      <w:pPr>
        <w:pStyle w:val="ConsPlusNormal"/>
        <w:jc w:val="both"/>
      </w:pPr>
      <w:proofErr w:type="gramStart"/>
      <w:r w:rsidRPr="00243BF5">
        <w:t>МБУК «Централизованная бухгалтерия в сфере образования»</w:t>
      </w:r>
      <w:r>
        <w:t xml:space="preserve"> </w:t>
      </w:r>
      <w:r w:rsidRPr="00243BF5">
        <w:t>– ведет бухгалтерский учета, учет хозяйственных операций, начисление заработной платы подросткам и бригадирам в соответствии с условиями государственного контракта, оформление документов в соответствии с действующим законодательством в связи с реализацией мероприятий по трудовому воспитанию подростков (табель учета рабочего времени, ведомости начисленной заработной платы подросткам и бригадирам, платежные ведомости на выдачу заработной платы подросткам и бригадирам</w:t>
      </w:r>
      <w:proofErr w:type="gramEnd"/>
      <w:r w:rsidRPr="00243BF5">
        <w:t xml:space="preserve">, доверенности, расходные кассовые ордера и др.), своевременное и правильное начисление и перечисление налогов и сборов в соответствии с законодательством РФ. </w:t>
      </w:r>
    </w:p>
    <w:p w:rsidR="00243BF5" w:rsidRPr="00243BF5" w:rsidRDefault="00243BF5" w:rsidP="00CF0B4E">
      <w:pPr>
        <w:pStyle w:val="ConsPlusNormal"/>
        <w:jc w:val="both"/>
        <w:rPr>
          <w:b/>
        </w:rPr>
      </w:pPr>
      <w:proofErr w:type="gramStart"/>
      <w:r w:rsidRPr="00243BF5">
        <w:t>Специалист МБУ «Молодежный центр «Звездный»</w:t>
      </w:r>
      <w:r>
        <w:t xml:space="preserve"> </w:t>
      </w:r>
      <w:r w:rsidRPr="00243BF5">
        <w:t>- осуществляет комплектование трудовых отрядов, подготовка и заключение трудовых договоров с подростками, оформление приема и увольнение подростков,</w:t>
      </w:r>
      <w:r>
        <w:t xml:space="preserve"> </w:t>
      </w:r>
      <w:r w:rsidRPr="00243BF5">
        <w:t>соблюдение правил хранения и заполнения трудовых книжек, изучение рынка труда для определения возможных мест трудоустройства подростков, контроль над состоянием трудовой дисциплины и выполнением подростками правил трудового распорядка и условий трудовых договоров, контроль над соответствием условий и режима труда подростков</w:t>
      </w:r>
      <w:proofErr w:type="gramEnd"/>
      <w:r w:rsidRPr="00243BF5">
        <w:t xml:space="preserve"> требованиям действующего трудового законодательства, выдача подросткам и бригадирам униформы (спецодежды), ведение документации в рамках реализации мероприятий по трудовому воспитанию подростков (приказы о приеме на работу и увольнении подростков и бригадиров и др.), составление отчетов и аналитических записок для Заказчика о </w:t>
      </w:r>
      <w:proofErr w:type="gramStart"/>
      <w:r w:rsidRPr="00243BF5">
        <w:t>ходе реализации</w:t>
      </w:r>
      <w:r>
        <w:t xml:space="preserve"> </w:t>
      </w:r>
      <w:r w:rsidRPr="00243BF5">
        <w:t>мероприятий по трудовому воспитанию подростков по соответствующей группе районов и проведении культурно-массовых мероприятий в рамках ТОЕР 2017.</w:t>
      </w:r>
      <w:r w:rsidRPr="00243BF5">
        <w:rPr>
          <w:b/>
        </w:rPr>
        <w:t xml:space="preserve"> </w:t>
      </w:r>
      <w:proofErr w:type="gramEnd"/>
    </w:p>
    <w:p w:rsidR="00243BF5" w:rsidRPr="00243BF5" w:rsidRDefault="00243BF5" w:rsidP="00CF0B4E">
      <w:pPr>
        <w:pStyle w:val="ConsPlusNormal"/>
        <w:jc w:val="both"/>
      </w:pPr>
      <w:proofErr w:type="gramStart"/>
      <w:r w:rsidRPr="00243BF5">
        <w:t xml:space="preserve">Бригадир является непосредственным руководителем бригады и должен выполнять следующие обязанности: ежедневный учет рабочего времени, учет объема выполненных работ, проведение работ по поддержанию дисциплины на рабочем месте, по соблюдению охраны труда (далее ОТ), участие в подготовке всех досуговых и </w:t>
      </w:r>
      <w:proofErr w:type="spellStart"/>
      <w:r w:rsidRPr="00243BF5">
        <w:t>профориентационных</w:t>
      </w:r>
      <w:proofErr w:type="spellEnd"/>
      <w:r w:rsidRPr="00243BF5">
        <w:t xml:space="preserve"> мероприятий в бригаде, своевременное качественное выполнение работ, соблюдение подростками ОТ на объектах работы, определение видов и объемов, а также времени выполнения</w:t>
      </w:r>
      <w:proofErr w:type="gramEnd"/>
      <w:r w:rsidRPr="00243BF5">
        <w:t xml:space="preserve"> работ совместно с координатором,</w:t>
      </w:r>
      <w:r>
        <w:t xml:space="preserve"> </w:t>
      </w:r>
      <w:r w:rsidRPr="00243BF5">
        <w:t>своевременная подача документов (табеля, акты) руководству, исполнение правил внутреннего распорядка организации.</w:t>
      </w:r>
      <w:bookmarkStart w:id="0" w:name="_GoBack"/>
      <w:bookmarkEnd w:id="0"/>
    </w:p>
    <w:sectPr w:rsidR="00243BF5" w:rsidRPr="00243BF5" w:rsidSect="00243BF5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ans">
    <w:altName w:val="Arial Unicode MS"/>
    <w:charset w:val="80"/>
    <w:family w:val="swiss"/>
    <w:pitch w:val="variable"/>
  </w:font>
  <w:font w:name="Droid Sans Fallback">
    <w:altName w:val="MS Gothic"/>
    <w:charset w:val="8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eastAsia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4">
    <w:nsid w:val="00000005"/>
    <w:multiLevelType w:val="multilevel"/>
    <w:tmpl w:val="81BED56E"/>
    <w:name w:val="WW8Num5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5">
    <w:nsid w:val="00000006"/>
    <w:multiLevelType w:val="multilevel"/>
    <w:tmpl w:val="34286B96"/>
    <w:name w:val="WW8Num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435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7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1D0"/>
    <w:rsid w:val="000B3B6E"/>
    <w:rsid w:val="000C587E"/>
    <w:rsid w:val="000D2D12"/>
    <w:rsid w:val="00163D0D"/>
    <w:rsid w:val="00243BF5"/>
    <w:rsid w:val="002635A1"/>
    <w:rsid w:val="00285888"/>
    <w:rsid w:val="004443F4"/>
    <w:rsid w:val="0047256A"/>
    <w:rsid w:val="00695FA0"/>
    <w:rsid w:val="007E5E79"/>
    <w:rsid w:val="00857368"/>
    <w:rsid w:val="008B3C06"/>
    <w:rsid w:val="008F0768"/>
    <w:rsid w:val="00991056"/>
    <w:rsid w:val="009A2052"/>
    <w:rsid w:val="00B05FC0"/>
    <w:rsid w:val="00C62977"/>
    <w:rsid w:val="00CF0B4E"/>
    <w:rsid w:val="00D53B29"/>
    <w:rsid w:val="00FA0A25"/>
    <w:rsid w:val="00FC5953"/>
    <w:rsid w:val="00FC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szCs w:val="24"/>
        <w:lang w:val="ru-RU" w:eastAsia="ru-RU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BF5"/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Droid Sans Fallback" w:hAnsi="Liberation Sans" w:cs="Lucida 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Lucida Sans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cs="Arial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cs="Arial"/>
      <w:b/>
      <w:lang w:eastAsia="zh-CN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character" w:styleId="a8">
    <w:name w:val="Hyperlink"/>
    <w:uiPriority w:val="99"/>
    <w:unhideWhenUsed/>
    <w:rsid w:val="00285888"/>
    <w:rPr>
      <w:color w:val="0000FF"/>
      <w:u w:val="single"/>
    </w:rPr>
  </w:style>
  <w:style w:type="paragraph" w:styleId="a9">
    <w:name w:val="No Spacing"/>
    <w:uiPriority w:val="1"/>
    <w:qFormat/>
    <w:rsid w:val="009910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szCs w:val="24"/>
        <w:lang w:val="ru-RU" w:eastAsia="ru-RU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BF5"/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Droid Sans Fallback" w:hAnsi="Liberation Sans" w:cs="Lucida 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Lucida Sans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cs="Arial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cs="Arial"/>
      <w:b/>
      <w:lang w:eastAsia="zh-CN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character" w:styleId="a8">
    <w:name w:val="Hyperlink"/>
    <w:uiPriority w:val="99"/>
    <w:unhideWhenUsed/>
    <w:rsid w:val="00285888"/>
    <w:rPr>
      <w:color w:val="0000FF"/>
      <w:u w:val="single"/>
    </w:rPr>
  </w:style>
  <w:style w:type="paragraph" w:styleId="a9">
    <w:name w:val="No Spacing"/>
    <w:uiPriority w:val="1"/>
    <w:qFormat/>
    <w:rsid w:val="00991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1936</Words>
  <Characters>11039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</vt:lpstr>
    </vt:vector>
  </TitlesOfParts>
  <Company/>
  <LinksUpToDate>false</LinksUpToDate>
  <CharactersWithSpaces>12950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</dc:title>
  <dc:creator>.Верфель</dc:creator>
  <cp:lastModifiedBy>S304</cp:lastModifiedBy>
  <cp:revision>2</cp:revision>
  <cp:lastPrinted>2017-05-15T03:22:00Z</cp:lastPrinted>
  <dcterms:created xsi:type="dcterms:W3CDTF">2017-05-31T05:05:00Z</dcterms:created>
  <dcterms:modified xsi:type="dcterms:W3CDTF">2017-05-31T05:05:00Z</dcterms:modified>
</cp:coreProperties>
</file>