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C2" w:rsidRPr="00415500" w:rsidRDefault="00EF34C2" w:rsidP="00415500">
      <w:pPr>
        <w:jc w:val="center"/>
        <w:rPr>
          <w:rFonts w:cs="Arial"/>
        </w:rPr>
      </w:pPr>
      <w:r w:rsidRPr="00415500">
        <w:rPr>
          <w:rFonts w:cs="Arial"/>
        </w:rPr>
        <w:t>Администрация Ермаковского района</w:t>
      </w:r>
    </w:p>
    <w:p w:rsidR="00EF34C2" w:rsidRPr="00415500" w:rsidRDefault="00EF34C2" w:rsidP="00415500">
      <w:pPr>
        <w:tabs>
          <w:tab w:val="left" w:pos="3540"/>
        </w:tabs>
        <w:jc w:val="both"/>
        <w:rPr>
          <w:rFonts w:cs="Arial"/>
        </w:rPr>
      </w:pPr>
    </w:p>
    <w:p w:rsidR="00EF34C2" w:rsidRPr="00415500" w:rsidRDefault="00EF34C2" w:rsidP="00415500">
      <w:pPr>
        <w:ind w:firstLine="0"/>
        <w:jc w:val="center"/>
        <w:rPr>
          <w:rFonts w:cs="Arial"/>
          <w:b/>
        </w:rPr>
      </w:pPr>
      <w:r w:rsidRPr="00415500">
        <w:rPr>
          <w:rFonts w:cs="Arial"/>
          <w:b/>
        </w:rPr>
        <w:t>ПОСТАНОВЛЕНИЕ</w:t>
      </w:r>
    </w:p>
    <w:p w:rsidR="00EF34C2" w:rsidRPr="00415500" w:rsidRDefault="00EF34C2" w:rsidP="00415500">
      <w:pPr>
        <w:ind w:firstLine="0"/>
        <w:jc w:val="both"/>
        <w:rPr>
          <w:rFonts w:cs="Arial"/>
          <w:b/>
        </w:rPr>
      </w:pPr>
      <w:r w:rsidRPr="00415500">
        <w:rPr>
          <w:rFonts w:cs="Arial"/>
        </w:rPr>
        <w:t>«03» февраля</w:t>
      </w:r>
      <w:r w:rsidR="00415500">
        <w:rPr>
          <w:rFonts w:cs="Arial"/>
        </w:rPr>
        <w:t xml:space="preserve"> </w:t>
      </w:r>
      <w:r w:rsidRPr="00415500">
        <w:rPr>
          <w:rFonts w:cs="Arial"/>
        </w:rPr>
        <w:t>2017 г.</w:t>
      </w:r>
      <w:r w:rsidR="00415500">
        <w:rPr>
          <w:rFonts w:cs="Arial"/>
        </w:rPr>
        <w:t xml:space="preserve"> </w:t>
      </w:r>
      <w:r w:rsidR="00415500" w:rsidRPr="00415500">
        <w:rPr>
          <w:rFonts w:cs="Arial"/>
        </w:rPr>
        <w:t xml:space="preserve">                                                                                           </w:t>
      </w:r>
      <w:r w:rsidRPr="00415500">
        <w:rPr>
          <w:rFonts w:cs="Arial"/>
        </w:rPr>
        <w:t>№ 61-п</w:t>
      </w:r>
    </w:p>
    <w:p w:rsidR="00E139D1" w:rsidRPr="00415500" w:rsidRDefault="00E139D1" w:rsidP="00415500">
      <w:pPr>
        <w:spacing w:line="240" w:lineRule="atLeast"/>
        <w:jc w:val="both"/>
        <w:rPr>
          <w:rFonts w:cs="Arial"/>
        </w:rPr>
      </w:pPr>
    </w:p>
    <w:p w:rsidR="00676902" w:rsidRPr="00415500" w:rsidRDefault="00676902" w:rsidP="00415500">
      <w:pPr>
        <w:spacing w:line="240" w:lineRule="atLeast"/>
        <w:jc w:val="both"/>
        <w:rPr>
          <w:rFonts w:cs="Arial"/>
        </w:rPr>
      </w:pPr>
      <w:r w:rsidRPr="00415500">
        <w:rPr>
          <w:rFonts w:cs="Arial"/>
        </w:rPr>
        <w:t>О создании координационного</w:t>
      </w:r>
      <w:r w:rsidR="00415500" w:rsidRPr="00415500">
        <w:rPr>
          <w:rFonts w:cs="Arial"/>
        </w:rPr>
        <w:t xml:space="preserve"> </w:t>
      </w:r>
      <w:r w:rsidRPr="00415500">
        <w:rPr>
          <w:rFonts w:cs="Arial"/>
        </w:rPr>
        <w:t xml:space="preserve">Совета </w:t>
      </w:r>
      <w:r w:rsidR="00C77351" w:rsidRPr="00415500">
        <w:rPr>
          <w:rFonts w:cs="Arial"/>
        </w:rPr>
        <w:t xml:space="preserve">Ермаковского </w:t>
      </w:r>
      <w:r w:rsidRPr="00415500">
        <w:rPr>
          <w:rFonts w:cs="Arial"/>
        </w:rPr>
        <w:t>района</w:t>
      </w:r>
      <w:r w:rsidR="00415500" w:rsidRPr="00415500">
        <w:rPr>
          <w:rFonts w:cs="Arial"/>
        </w:rPr>
        <w:t xml:space="preserve"> </w:t>
      </w:r>
      <w:r w:rsidRPr="00415500">
        <w:rPr>
          <w:rFonts w:cs="Arial"/>
        </w:rPr>
        <w:t>по развитию пре</w:t>
      </w:r>
      <w:r w:rsidRPr="00415500">
        <w:rPr>
          <w:rFonts w:cs="Arial"/>
        </w:rPr>
        <w:t>д</w:t>
      </w:r>
      <w:r w:rsidRPr="00415500">
        <w:rPr>
          <w:rFonts w:cs="Arial"/>
        </w:rPr>
        <w:t>принимательской</w:t>
      </w:r>
      <w:r w:rsidR="00415500" w:rsidRPr="00415500">
        <w:rPr>
          <w:rFonts w:cs="Arial"/>
        </w:rPr>
        <w:t xml:space="preserve"> </w:t>
      </w:r>
      <w:r w:rsidRPr="00415500">
        <w:rPr>
          <w:rFonts w:cs="Arial"/>
        </w:rPr>
        <w:t>деятельности</w:t>
      </w:r>
    </w:p>
    <w:p w:rsidR="00747D66" w:rsidRPr="00415500" w:rsidRDefault="00747D66" w:rsidP="00415500">
      <w:pPr>
        <w:spacing w:line="240" w:lineRule="atLeast"/>
        <w:jc w:val="both"/>
        <w:rPr>
          <w:rFonts w:cs="Arial"/>
        </w:rPr>
      </w:pPr>
    </w:p>
    <w:p w:rsidR="00415500" w:rsidRPr="00415500" w:rsidRDefault="00747D66" w:rsidP="00415500">
      <w:pPr>
        <w:jc w:val="both"/>
      </w:pPr>
      <w:r w:rsidRPr="00415500">
        <w:t xml:space="preserve">В целях дальнейшего </w:t>
      </w:r>
      <w:proofErr w:type="gramStart"/>
      <w:r w:rsidRPr="00415500">
        <w:t>совершенствования принципов взаимодействия м</w:t>
      </w:r>
      <w:r w:rsidRPr="00415500">
        <w:t>у</w:t>
      </w:r>
      <w:r w:rsidRPr="00415500">
        <w:t>ниципальных органов власти</w:t>
      </w:r>
      <w:proofErr w:type="gramEnd"/>
      <w:r w:rsidRPr="00415500">
        <w:t xml:space="preserve"> с предприятиями малого и среднего бизнеса, инд</w:t>
      </w:r>
      <w:r w:rsidRPr="00415500">
        <w:t>и</w:t>
      </w:r>
      <w:r w:rsidRPr="00415500">
        <w:t>видуальными частными предпринимателями без образования юридического лица Ермаковского района, а также для оптимизации стратегии социально-экономической политики района,</w:t>
      </w:r>
      <w:r w:rsidR="00415500">
        <w:t xml:space="preserve"> ПОСТАНОВЛЯЮ:</w:t>
      </w:r>
    </w:p>
    <w:p w:rsidR="00415500" w:rsidRDefault="00415500" w:rsidP="00415500">
      <w:pPr>
        <w:jc w:val="both"/>
      </w:pPr>
      <w:r w:rsidRPr="00415500">
        <w:t>1</w:t>
      </w:r>
      <w:r>
        <w:t xml:space="preserve">. </w:t>
      </w:r>
      <w:r w:rsidR="00916BF1" w:rsidRPr="00415500">
        <w:t>Постановление администрации</w:t>
      </w:r>
      <w:r>
        <w:t xml:space="preserve"> </w:t>
      </w:r>
      <w:r w:rsidR="00916BF1" w:rsidRPr="00415500">
        <w:t>Ермаковского района №138-п от 3.05.2006г.</w:t>
      </w:r>
      <w:r w:rsidR="002A567E" w:rsidRPr="00415500">
        <w:t xml:space="preserve"> «О создании координационного Совета района по развитию предпр</w:t>
      </w:r>
      <w:r w:rsidR="002A567E" w:rsidRPr="00415500">
        <w:t>и</w:t>
      </w:r>
      <w:r w:rsidR="002A567E" w:rsidRPr="00415500">
        <w:t>нимательской деятельности»</w:t>
      </w:r>
      <w:r w:rsidR="00676902" w:rsidRPr="00415500">
        <w:t xml:space="preserve"> признать утрати</w:t>
      </w:r>
      <w:r w:rsidR="00676902" w:rsidRPr="00415500">
        <w:t>в</w:t>
      </w:r>
      <w:r w:rsidR="00676902" w:rsidRPr="00415500">
        <w:t>шим силу.</w:t>
      </w:r>
    </w:p>
    <w:p w:rsidR="00415500" w:rsidRDefault="00415500" w:rsidP="00415500">
      <w:pPr>
        <w:jc w:val="both"/>
      </w:pPr>
      <w:r>
        <w:t xml:space="preserve">2. </w:t>
      </w:r>
      <w:r w:rsidR="00C77351" w:rsidRPr="00415500">
        <w:t>Утвердить</w:t>
      </w:r>
      <w:r w:rsidR="000A1396" w:rsidRPr="00415500">
        <w:t xml:space="preserve"> Положение о координационном </w:t>
      </w:r>
      <w:r w:rsidR="00C77351" w:rsidRPr="00415500">
        <w:t>С</w:t>
      </w:r>
      <w:r w:rsidR="000A1396" w:rsidRPr="00415500">
        <w:t xml:space="preserve">овете </w:t>
      </w:r>
      <w:r w:rsidR="00C77351" w:rsidRPr="00415500">
        <w:t xml:space="preserve">Ермаковского района </w:t>
      </w:r>
      <w:r w:rsidR="000A1396" w:rsidRPr="00415500">
        <w:t>по развитию п</w:t>
      </w:r>
      <w:r w:rsidR="00C77351" w:rsidRPr="00415500">
        <w:t xml:space="preserve">редпринимательской деятельности, </w:t>
      </w:r>
      <w:r w:rsidR="000A1396" w:rsidRPr="00415500">
        <w:t>согласно приложению 1.</w:t>
      </w:r>
    </w:p>
    <w:p w:rsidR="00415500" w:rsidRDefault="00415500" w:rsidP="00415500">
      <w:pPr>
        <w:jc w:val="both"/>
      </w:pPr>
      <w:r>
        <w:t xml:space="preserve">3. </w:t>
      </w:r>
      <w:r w:rsidR="00C77351" w:rsidRPr="00415500">
        <w:t>Утвердить с</w:t>
      </w:r>
      <w:r w:rsidR="00571681" w:rsidRPr="00415500">
        <w:t>остав координационного</w:t>
      </w:r>
      <w:r>
        <w:t xml:space="preserve"> </w:t>
      </w:r>
      <w:r w:rsidR="00E139D1" w:rsidRPr="00415500">
        <w:t>Совет</w:t>
      </w:r>
      <w:r w:rsidR="00571681" w:rsidRPr="00415500">
        <w:t>а</w:t>
      </w:r>
      <w:r w:rsidR="00963D49" w:rsidRPr="00415500">
        <w:t xml:space="preserve"> Ермаковского</w:t>
      </w:r>
      <w:r w:rsidR="00E139D1" w:rsidRPr="00415500">
        <w:t xml:space="preserve"> района по ра</w:t>
      </w:r>
      <w:r w:rsidR="00E139D1" w:rsidRPr="00415500">
        <w:t>з</w:t>
      </w:r>
      <w:r w:rsidR="00E139D1" w:rsidRPr="00415500">
        <w:t xml:space="preserve">витию предпринимательской деятельности </w:t>
      </w:r>
      <w:r w:rsidR="004055DA" w:rsidRPr="00415500">
        <w:t>согласно приложению 2.</w:t>
      </w:r>
    </w:p>
    <w:p w:rsidR="00415500" w:rsidRDefault="00415500" w:rsidP="00415500">
      <w:pPr>
        <w:jc w:val="both"/>
      </w:pPr>
      <w:r>
        <w:t xml:space="preserve">4. </w:t>
      </w:r>
      <w:proofErr w:type="gramStart"/>
      <w:r w:rsidR="00E139D1" w:rsidRPr="00415500">
        <w:t>Контроль за</w:t>
      </w:r>
      <w:proofErr w:type="gramEnd"/>
      <w:r w:rsidR="00E139D1" w:rsidRPr="00415500">
        <w:t xml:space="preserve"> выполнением постановления </w:t>
      </w:r>
      <w:r w:rsidR="00C77351" w:rsidRPr="00415500">
        <w:t>возложить на</w:t>
      </w:r>
      <w:r>
        <w:t xml:space="preserve"> </w:t>
      </w:r>
      <w:r w:rsidR="00EB462D" w:rsidRPr="00415500">
        <w:t>перв</w:t>
      </w:r>
      <w:r w:rsidR="00C77351" w:rsidRPr="00415500">
        <w:t xml:space="preserve">ого </w:t>
      </w:r>
      <w:r w:rsidR="00EB462D" w:rsidRPr="00415500">
        <w:t>замест</w:t>
      </w:r>
      <w:r w:rsidR="00EB462D" w:rsidRPr="00415500">
        <w:t>и</w:t>
      </w:r>
      <w:r w:rsidR="00EB462D" w:rsidRPr="00415500">
        <w:t>тел</w:t>
      </w:r>
      <w:r w:rsidR="00C77351" w:rsidRPr="00415500">
        <w:t>я</w:t>
      </w:r>
      <w:r w:rsidR="00EB462D" w:rsidRPr="00415500">
        <w:t xml:space="preserve"> </w:t>
      </w:r>
      <w:r w:rsidR="00C77351" w:rsidRPr="00415500">
        <w:t>г</w:t>
      </w:r>
      <w:r w:rsidR="00EB462D" w:rsidRPr="00415500">
        <w:t>лавы администрации района</w:t>
      </w:r>
      <w:r w:rsidR="00C77351" w:rsidRPr="00415500">
        <w:t xml:space="preserve"> по оперативному управлению</w:t>
      </w:r>
      <w:r>
        <w:t xml:space="preserve"> </w:t>
      </w:r>
      <w:r w:rsidR="00C77351" w:rsidRPr="00415500">
        <w:t xml:space="preserve">Ю.В. </w:t>
      </w:r>
      <w:proofErr w:type="spellStart"/>
      <w:r w:rsidR="00B03DBE" w:rsidRPr="00415500">
        <w:t>Сарл</w:t>
      </w:r>
      <w:r w:rsidR="00B03DBE" w:rsidRPr="00415500">
        <w:t>и</w:t>
      </w:r>
      <w:r w:rsidR="00B03DBE" w:rsidRPr="00415500">
        <w:t>н</w:t>
      </w:r>
      <w:r w:rsidR="00C77351" w:rsidRPr="00415500">
        <w:t>а.</w:t>
      </w:r>
      <w:proofErr w:type="spellEnd"/>
    </w:p>
    <w:p w:rsidR="00E139D1" w:rsidRPr="00415500" w:rsidRDefault="00415500" w:rsidP="00415500">
      <w:pPr>
        <w:jc w:val="both"/>
      </w:pPr>
      <w:r>
        <w:t xml:space="preserve">5. </w:t>
      </w:r>
      <w:r w:rsidR="00E139D1" w:rsidRPr="00415500">
        <w:t xml:space="preserve">Постановление вступает в силу со дня его </w:t>
      </w:r>
      <w:r w:rsidR="00FC1623" w:rsidRPr="00415500">
        <w:t>опубликования (обнародов</w:t>
      </w:r>
      <w:r w:rsidR="00FC1623" w:rsidRPr="00415500">
        <w:t>а</w:t>
      </w:r>
      <w:r w:rsidR="00FC1623" w:rsidRPr="00415500">
        <w:t>ния)</w:t>
      </w:r>
      <w:r w:rsidR="00E139D1" w:rsidRPr="00415500">
        <w:t>.</w:t>
      </w:r>
    </w:p>
    <w:p w:rsidR="00E139D1" w:rsidRPr="00415500" w:rsidRDefault="00E139D1" w:rsidP="00415500">
      <w:pPr>
        <w:jc w:val="both"/>
      </w:pPr>
    </w:p>
    <w:p w:rsidR="00E139D1" w:rsidRPr="00415500" w:rsidRDefault="00E139D1" w:rsidP="00415500">
      <w:pPr>
        <w:ind w:firstLine="0"/>
        <w:jc w:val="both"/>
        <w:rPr>
          <w:b/>
        </w:rPr>
      </w:pPr>
      <w:r w:rsidRPr="00415500">
        <w:t>Глава</w:t>
      </w:r>
      <w:r w:rsidR="00415500">
        <w:t xml:space="preserve"> </w:t>
      </w:r>
      <w:r w:rsidRPr="00415500">
        <w:t>района</w:t>
      </w:r>
      <w:r w:rsidR="00415500">
        <w:t xml:space="preserve">                                                                                           </w:t>
      </w:r>
      <w:r w:rsidR="00D53B3E" w:rsidRPr="00415500">
        <w:t>М.А.</w:t>
      </w:r>
      <w:r w:rsidR="00C77351" w:rsidRPr="00415500">
        <w:t xml:space="preserve"> </w:t>
      </w:r>
      <w:r w:rsidR="00D53B3E" w:rsidRPr="00415500">
        <w:t>Виго</w:t>
      </w:r>
      <w:r w:rsidR="00D53B3E" w:rsidRPr="00415500">
        <w:t>в</w:t>
      </w:r>
      <w:r w:rsidR="00D53B3E" w:rsidRPr="00415500">
        <w:t>ский</w:t>
      </w:r>
    </w:p>
    <w:p w:rsidR="00415500" w:rsidRDefault="00415500" w:rsidP="00415500">
      <w:pPr>
        <w:jc w:val="right"/>
        <w:rPr>
          <w:rFonts w:cs="Arial"/>
        </w:rPr>
      </w:pPr>
      <w:r>
        <w:rPr>
          <w:rFonts w:cs="Arial"/>
          <w:b/>
        </w:rPr>
        <w:br w:type="page"/>
      </w:r>
      <w:r w:rsidR="00B526D5" w:rsidRPr="00415500">
        <w:rPr>
          <w:rFonts w:cs="Arial"/>
        </w:rPr>
        <w:lastRenderedPageBreak/>
        <w:t>Приложение</w:t>
      </w:r>
      <w:r>
        <w:rPr>
          <w:rFonts w:cs="Arial"/>
        </w:rPr>
        <w:t xml:space="preserve"> </w:t>
      </w:r>
      <w:r w:rsidR="00B526D5" w:rsidRPr="00415500">
        <w:rPr>
          <w:rFonts w:cs="Arial"/>
        </w:rPr>
        <w:t>№1</w:t>
      </w:r>
    </w:p>
    <w:p w:rsidR="00415500" w:rsidRDefault="00E139D1" w:rsidP="00415500">
      <w:pPr>
        <w:jc w:val="right"/>
        <w:rPr>
          <w:rFonts w:cs="Arial"/>
        </w:rPr>
      </w:pPr>
      <w:r w:rsidRPr="00415500">
        <w:rPr>
          <w:rFonts w:cs="Arial"/>
        </w:rPr>
        <w:t>к постановлению</w:t>
      </w:r>
      <w:r w:rsidR="00415500">
        <w:rPr>
          <w:rFonts w:cs="Arial"/>
          <w:b/>
        </w:rPr>
        <w:t xml:space="preserve"> </w:t>
      </w:r>
      <w:r w:rsidR="00415500">
        <w:rPr>
          <w:rFonts w:cs="Arial"/>
        </w:rPr>
        <w:t>администрации</w:t>
      </w:r>
    </w:p>
    <w:p w:rsidR="00E139D1" w:rsidRPr="00415500" w:rsidRDefault="00E139D1" w:rsidP="00415500">
      <w:pPr>
        <w:jc w:val="right"/>
        <w:rPr>
          <w:rFonts w:cs="Arial"/>
          <w:b/>
        </w:rPr>
      </w:pPr>
      <w:r w:rsidRPr="00415500">
        <w:rPr>
          <w:rFonts w:cs="Arial"/>
        </w:rPr>
        <w:t>Ермаковского района</w:t>
      </w:r>
    </w:p>
    <w:p w:rsidR="00415500" w:rsidRDefault="00E139D1" w:rsidP="00415500">
      <w:pPr>
        <w:jc w:val="right"/>
        <w:rPr>
          <w:rFonts w:cs="Arial"/>
        </w:rPr>
      </w:pPr>
      <w:r w:rsidRPr="00415500">
        <w:rPr>
          <w:rFonts w:cs="Arial"/>
        </w:rPr>
        <w:t xml:space="preserve">от </w:t>
      </w:r>
      <w:r w:rsidR="00EF34C2" w:rsidRPr="00415500">
        <w:rPr>
          <w:rFonts w:cs="Arial"/>
        </w:rPr>
        <w:t>03.02.2017</w:t>
      </w:r>
      <w:r w:rsidR="00415500">
        <w:rPr>
          <w:rFonts w:cs="Arial"/>
        </w:rPr>
        <w:t xml:space="preserve"> </w:t>
      </w:r>
      <w:r w:rsidR="00415500" w:rsidRPr="00415500">
        <w:rPr>
          <w:rFonts w:cs="Arial"/>
        </w:rPr>
        <w:t>№ 61-п</w:t>
      </w:r>
    </w:p>
    <w:p w:rsidR="00415500" w:rsidRDefault="00415500" w:rsidP="00415500">
      <w:pPr>
        <w:jc w:val="right"/>
        <w:rPr>
          <w:rFonts w:cs="Arial"/>
        </w:rPr>
      </w:pPr>
    </w:p>
    <w:p w:rsidR="00E139D1" w:rsidRPr="00415500" w:rsidRDefault="00E139D1" w:rsidP="00415500">
      <w:pPr>
        <w:jc w:val="center"/>
        <w:rPr>
          <w:rFonts w:cs="Arial"/>
          <w:b/>
        </w:rPr>
      </w:pPr>
      <w:r w:rsidRPr="00415500">
        <w:rPr>
          <w:rFonts w:cs="Arial"/>
          <w:b/>
        </w:rPr>
        <w:t>Положение</w:t>
      </w:r>
    </w:p>
    <w:p w:rsidR="00415500" w:rsidRDefault="00E139D1" w:rsidP="00415500">
      <w:pPr>
        <w:jc w:val="center"/>
        <w:rPr>
          <w:rFonts w:cs="Arial"/>
          <w:b/>
        </w:rPr>
      </w:pPr>
      <w:r w:rsidRPr="00415500">
        <w:rPr>
          <w:rFonts w:cs="Arial"/>
          <w:b/>
        </w:rPr>
        <w:t>о координационном</w:t>
      </w:r>
      <w:r w:rsidR="00415500">
        <w:rPr>
          <w:rFonts w:cs="Arial"/>
          <w:b/>
        </w:rPr>
        <w:t xml:space="preserve"> </w:t>
      </w:r>
      <w:r w:rsidRPr="00415500">
        <w:rPr>
          <w:rFonts w:cs="Arial"/>
          <w:b/>
        </w:rPr>
        <w:t>Совете</w:t>
      </w:r>
      <w:r w:rsidR="00415500">
        <w:rPr>
          <w:rFonts w:cs="Arial"/>
          <w:b/>
        </w:rPr>
        <w:t xml:space="preserve"> </w:t>
      </w:r>
      <w:r w:rsidR="00C77351" w:rsidRPr="00415500">
        <w:rPr>
          <w:rFonts w:cs="Arial"/>
          <w:b/>
        </w:rPr>
        <w:t>Ермаковского</w:t>
      </w:r>
      <w:r w:rsidR="00415500">
        <w:rPr>
          <w:rFonts w:cs="Arial"/>
          <w:b/>
        </w:rPr>
        <w:t xml:space="preserve"> района по развитию</w:t>
      </w:r>
    </w:p>
    <w:p w:rsidR="00E139D1" w:rsidRPr="00415500" w:rsidRDefault="00E139D1" w:rsidP="00415500">
      <w:pPr>
        <w:jc w:val="center"/>
        <w:rPr>
          <w:rFonts w:cs="Arial"/>
        </w:rPr>
      </w:pPr>
      <w:r w:rsidRPr="00415500">
        <w:rPr>
          <w:rFonts w:cs="Arial"/>
          <w:b/>
        </w:rPr>
        <w:t>пре</w:t>
      </w:r>
      <w:r w:rsidRPr="00415500">
        <w:rPr>
          <w:rFonts w:cs="Arial"/>
          <w:b/>
        </w:rPr>
        <w:t>д</w:t>
      </w:r>
      <w:r w:rsidRPr="00415500">
        <w:rPr>
          <w:rFonts w:cs="Arial"/>
          <w:b/>
        </w:rPr>
        <w:t>принимательской деятельности</w:t>
      </w:r>
    </w:p>
    <w:p w:rsidR="00E139D1" w:rsidRPr="00415500" w:rsidRDefault="00E139D1" w:rsidP="00415500">
      <w:pPr>
        <w:jc w:val="center"/>
        <w:rPr>
          <w:rFonts w:cs="Arial"/>
        </w:rPr>
      </w:pPr>
    </w:p>
    <w:p w:rsidR="00E139D1" w:rsidRPr="00415500" w:rsidRDefault="00E139D1" w:rsidP="00415500">
      <w:pPr>
        <w:jc w:val="both"/>
      </w:pPr>
      <w:r w:rsidRPr="00415500">
        <w:rPr>
          <w:b/>
        </w:rPr>
        <w:t>1.</w:t>
      </w:r>
      <w:r w:rsidR="00415500">
        <w:rPr>
          <w:b/>
        </w:rPr>
        <w:t xml:space="preserve"> </w:t>
      </w:r>
      <w:r w:rsidRPr="00415500">
        <w:rPr>
          <w:b/>
        </w:rPr>
        <w:t>Общие</w:t>
      </w:r>
      <w:r w:rsidR="00415500">
        <w:rPr>
          <w:b/>
        </w:rPr>
        <w:t xml:space="preserve"> </w:t>
      </w:r>
      <w:r w:rsidRPr="00415500">
        <w:rPr>
          <w:b/>
        </w:rPr>
        <w:t>положения.</w:t>
      </w:r>
    </w:p>
    <w:p w:rsidR="00E139D1" w:rsidRPr="00415500" w:rsidRDefault="00E139D1" w:rsidP="00415500">
      <w:pPr>
        <w:jc w:val="both"/>
      </w:pPr>
      <w:r w:rsidRPr="00415500">
        <w:t>1.1. Координационный</w:t>
      </w:r>
      <w:r w:rsidR="00415500">
        <w:t xml:space="preserve"> </w:t>
      </w:r>
      <w:r w:rsidRPr="00415500">
        <w:t>Совет</w:t>
      </w:r>
      <w:r w:rsidR="00415500">
        <w:t xml:space="preserve"> </w:t>
      </w:r>
      <w:r w:rsidRPr="00415500">
        <w:t>Ермаковского</w:t>
      </w:r>
      <w:r w:rsidR="00415500">
        <w:t xml:space="preserve"> </w:t>
      </w:r>
      <w:r w:rsidRPr="00415500">
        <w:t>района по развитию предприн</w:t>
      </w:r>
      <w:r w:rsidRPr="00415500">
        <w:t>и</w:t>
      </w:r>
      <w:r w:rsidRPr="00415500">
        <w:t>мательской деятельности,</w:t>
      </w:r>
      <w:r w:rsidR="00415500">
        <w:t xml:space="preserve"> </w:t>
      </w:r>
      <w:r w:rsidRPr="00415500">
        <w:rPr>
          <w:bCs/>
        </w:rPr>
        <w:t>далее именуемый «</w:t>
      </w:r>
      <w:r w:rsidRPr="00415500">
        <w:t>Совет</w:t>
      </w:r>
      <w:r w:rsidRPr="00415500">
        <w:rPr>
          <w:bCs/>
        </w:rPr>
        <w:t>»,</w:t>
      </w:r>
      <w:r w:rsidR="00415500">
        <w:t xml:space="preserve"> </w:t>
      </w:r>
      <w:r w:rsidRPr="00415500">
        <w:t>создан в целях:</w:t>
      </w:r>
    </w:p>
    <w:p w:rsidR="00E139D1" w:rsidRPr="00415500" w:rsidRDefault="00E139D1" w:rsidP="00415500">
      <w:pPr>
        <w:jc w:val="both"/>
      </w:pPr>
      <w:r w:rsidRPr="00415500">
        <w:t>дальнейшего совершенствования принципов взаимодействия муниципал</w:t>
      </w:r>
      <w:r w:rsidRPr="00415500">
        <w:t>ь</w:t>
      </w:r>
      <w:r w:rsidRPr="00415500">
        <w:t>ных органов власти с коммерческими организациями и предпринимателями рай</w:t>
      </w:r>
      <w:r w:rsidRPr="00415500">
        <w:t>о</w:t>
      </w:r>
      <w:r w:rsidRPr="00415500">
        <w:t>на, а также для оптимизации стратегии социально-экономической политики рай</w:t>
      </w:r>
      <w:r w:rsidRPr="00415500">
        <w:t>о</w:t>
      </w:r>
      <w:r w:rsidRPr="00415500">
        <w:t>на;</w:t>
      </w:r>
    </w:p>
    <w:p w:rsidR="00E139D1" w:rsidRPr="00415500" w:rsidRDefault="00E139D1" w:rsidP="00415500">
      <w:pPr>
        <w:jc w:val="both"/>
      </w:pPr>
      <w:r w:rsidRPr="00415500">
        <w:t>обеспечения</w:t>
      </w:r>
      <w:r w:rsidR="00415500">
        <w:t xml:space="preserve"> </w:t>
      </w:r>
      <w:r w:rsidRPr="00415500">
        <w:t>в</w:t>
      </w:r>
      <w:r w:rsidR="00415500">
        <w:t xml:space="preserve"> </w:t>
      </w:r>
      <w:r w:rsidRPr="00415500">
        <w:t>районе</w:t>
      </w:r>
      <w:r w:rsidR="00415500">
        <w:t xml:space="preserve"> </w:t>
      </w:r>
      <w:r w:rsidRPr="00415500">
        <w:t>благоприятных условий для развития малого пре</w:t>
      </w:r>
      <w:r w:rsidRPr="00415500">
        <w:t>д</w:t>
      </w:r>
      <w:r w:rsidRPr="00415500">
        <w:t>принимательства путем оказания помощи в устранении факторов, оказывающих негативное воздействие на его становление и развитие;</w:t>
      </w:r>
    </w:p>
    <w:p w:rsidR="00E139D1" w:rsidRPr="00415500" w:rsidRDefault="00E139D1" w:rsidP="00415500">
      <w:pPr>
        <w:jc w:val="both"/>
      </w:pPr>
      <w:r w:rsidRPr="00415500">
        <w:t>разработки механизма взаимодействия администрации района с предпр</w:t>
      </w:r>
      <w:r w:rsidRPr="00415500">
        <w:t>и</w:t>
      </w:r>
      <w:r w:rsidRPr="00415500">
        <w:t>нимателями для совместного решения</w:t>
      </w:r>
      <w:r w:rsidR="00415500">
        <w:t xml:space="preserve"> </w:t>
      </w:r>
      <w:r w:rsidRPr="00415500">
        <w:t>социальных проблем (поддержка юных д</w:t>
      </w:r>
      <w:r w:rsidRPr="00415500">
        <w:t>а</w:t>
      </w:r>
      <w:r w:rsidRPr="00415500">
        <w:t>рований, культурно-массовых меропри</w:t>
      </w:r>
      <w:r w:rsidR="002E1159" w:rsidRPr="00415500">
        <w:t>ятий, ремонт зд</w:t>
      </w:r>
      <w:r w:rsidR="002E1159" w:rsidRPr="00415500">
        <w:t>а</w:t>
      </w:r>
      <w:r w:rsidR="002E1159" w:rsidRPr="00415500">
        <w:t>ний культуры</w:t>
      </w:r>
      <w:r w:rsidR="00415500">
        <w:t xml:space="preserve"> </w:t>
      </w:r>
      <w:r w:rsidRPr="00415500">
        <w:t>и др.);</w:t>
      </w:r>
    </w:p>
    <w:p w:rsidR="00E139D1" w:rsidRPr="00415500" w:rsidRDefault="00E139D1" w:rsidP="00415500">
      <w:pPr>
        <w:jc w:val="both"/>
      </w:pPr>
      <w:r w:rsidRPr="00415500">
        <w:t>формирования и развития инфраструктуры предпринимательской деятел</w:t>
      </w:r>
      <w:r w:rsidRPr="00415500">
        <w:t>ь</w:t>
      </w:r>
      <w:r w:rsidRPr="00415500">
        <w:t xml:space="preserve">ности, которая </w:t>
      </w:r>
      <w:r w:rsidR="00B526D5" w:rsidRPr="00415500">
        <w:t>соответствовала</w:t>
      </w:r>
      <w:r w:rsidRPr="00415500">
        <w:t xml:space="preserve"> бы нормальной жизнедеятельности населения района;</w:t>
      </w:r>
    </w:p>
    <w:p w:rsidR="00E139D1" w:rsidRPr="00415500" w:rsidRDefault="00E139D1" w:rsidP="00415500">
      <w:pPr>
        <w:jc w:val="both"/>
      </w:pPr>
      <w:r w:rsidRPr="00415500">
        <w:t>анализа состояния и динамики развития малого предпринимательства под воздействием внутренних стимулов и факторов внешней среды;</w:t>
      </w:r>
    </w:p>
    <w:p w:rsidR="00E139D1" w:rsidRPr="00415500" w:rsidRDefault="00E139D1" w:rsidP="00415500">
      <w:pPr>
        <w:jc w:val="both"/>
      </w:pPr>
      <w:r w:rsidRPr="00415500">
        <w:t>для</w:t>
      </w:r>
      <w:r w:rsidR="00415500">
        <w:t xml:space="preserve"> </w:t>
      </w:r>
      <w:r w:rsidRPr="00415500">
        <w:t>планирования</w:t>
      </w:r>
      <w:r w:rsidR="00415500">
        <w:t xml:space="preserve"> </w:t>
      </w:r>
      <w:r w:rsidRPr="00415500">
        <w:t>перспективных направлений деятельности</w:t>
      </w:r>
      <w:r w:rsidR="00415500">
        <w:t xml:space="preserve"> </w:t>
      </w:r>
      <w:r w:rsidRPr="00415500">
        <w:t>и</w:t>
      </w:r>
      <w:r w:rsidR="00415500">
        <w:t xml:space="preserve"> </w:t>
      </w:r>
      <w:r w:rsidRPr="00415500">
        <w:t>осущест</w:t>
      </w:r>
      <w:r w:rsidRPr="00415500">
        <w:t>в</w:t>
      </w:r>
      <w:r w:rsidRPr="00415500">
        <w:t>ления</w:t>
      </w:r>
      <w:r w:rsidR="00415500">
        <w:t xml:space="preserve"> </w:t>
      </w:r>
      <w:r w:rsidRPr="00415500">
        <w:t>постоянного</w:t>
      </w:r>
      <w:r w:rsidR="00415500">
        <w:t xml:space="preserve"> </w:t>
      </w:r>
      <w:proofErr w:type="gramStart"/>
      <w:r w:rsidRPr="00415500">
        <w:t>контроля</w:t>
      </w:r>
      <w:r w:rsidR="00415500">
        <w:t xml:space="preserve"> </w:t>
      </w:r>
      <w:r w:rsidRPr="00415500">
        <w:t>за</w:t>
      </w:r>
      <w:proofErr w:type="gramEnd"/>
      <w:r w:rsidR="00415500">
        <w:t xml:space="preserve"> </w:t>
      </w:r>
      <w:r w:rsidRPr="00415500">
        <w:t>эффективным</w:t>
      </w:r>
      <w:r w:rsidR="00415500">
        <w:t xml:space="preserve"> </w:t>
      </w:r>
      <w:r w:rsidRPr="00415500">
        <w:t>использованием предоставленных инвестиционных кредитов;</w:t>
      </w:r>
    </w:p>
    <w:p w:rsidR="00E139D1" w:rsidRPr="00415500" w:rsidRDefault="00415500" w:rsidP="00415500">
      <w:pPr>
        <w:spacing w:after="120"/>
        <w:jc w:val="both"/>
        <w:rPr>
          <w:rFonts w:cs="Arial"/>
        </w:rPr>
      </w:pPr>
      <w:r>
        <w:rPr>
          <w:rFonts w:cs="Arial"/>
        </w:rPr>
        <w:t xml:space="preserve">1.2. </w:t>
      </w:r>
      <w:r w:rsidR="00E139D1" w:rsidRPr="00415500">
        <w:rPr>
          <w:rFonts w:cs="Arial"/>
        </w:rPr>
        <w:t>Совет</w:t>
      </w:r>
      <w:r>
        <w:rPr>
          <w:rFonts w:cs="Arial"/>
        </w:rPr>
        <w:t xml:space="preserve"> </w:t>
      </w:r>
      <w:r w:rsidR="00E139D1" w:rsidRPr="00415500">
        <w:rPr>
          <w:rFonts w:cs="Arial"/>
        </w:rPr>
        <w:t>в</w:t>
      </w:r>
      <w:r>
        <w:rPr>
          <w:rFonts w:cs="Arial"/>
        </w:rPr>
        <w:t xml:space="preserve"> </w:t>
      </w:r>
      <w:r w:rsidR="00E139D1" w:rsidRPr="00415500">
        <w:rPr>
          <w:rFonts w:cs="Arial"/>
        </w:rPr>
        <w:t>своей</w:t>
      </w:r>
      <w:r>
        <w:rPr>
          <w:rFonts w:cs="Arial"/>
        </w:rPr>
        <w:t xml:space="preserve"> </w:t>
      </w:r>
      <w:r w:rsidR="00E139D1" w:rsidRPr="00415500">
        <w:rPr>
          <w:rFonts w:cs="Arial"/>
        </w:rPr>
        <w:t>деятельности</w:t>
      </w:r>
      <w:r>
        <w:rPr>
          <w:rFonts w:cs="Arial"/>
        </w:rPr>
        <w:t xml:space="preserve"> </w:t>
      </w:r>
      <w:r w:rsidR="00E139D1" w:rsidRPr="00415500">
        <w:rPr>
          <w:rFonts w:cs="Arial"/>
        </w:rPr>
        <w:t>руководствуется</w:t>
      </w:r>
      <w:r>
        <w:rPr>
          <w:rFonts w:cs="Arial"/>
        </w:rPr>
        <w:t xml:space="preserve"> </w:t>
      </w:r>
      <w:r w:rsidR="00E139D1" w:rsidRPr="00415500">
        <w:rPr>
          <w:rFonts w:cs="Arial"/>
        </w:rPr>
        <w:t xml:space="preserve">действующим </w:t>
      </w:r>
      <w:r w:rsidR="00B03DBE" w:rsidRPr="00415500">
        <w:rPr>
          <w:rFonts w:cs="Arial"/>
        </w:rPr>
        <w:t>законод</w:t>
      </w:r>
      <w:r w:rsidR="00B03DBE" w:rsidRPr="00415500">
        <w:rPr>
          <w:rFonts w:cs="Arial"/>
        </w:rPr>
        <w:t>а</w:t>
      </w:r>
      <w:r w:rsidR="00B03DBE" w:rsidRPr="00415500">
        <w:rPr>
          <w:rFonts w:cs="Arial"/>
        </w:rPr>
        <w:t>тельством,</w:t>
      </w:r>
      <w:r>
        <w:rPr>
          <w:rFonts w:cs="Arial"/>
        </w:rPr>
        <w:t xml:space="preserve"> </w:t>
      </w:r>
      <w:r w:rsidR="00B03DBE" w:rsidRPr="00415500">
        <w:rPr>
          <w:rFonts w:cs="Arial"/>
        </w:rPr>
        <w:t>нормативно-правовыми</w:t>
      </w:r>
      <w:r>
        <w:rPr>
          <w:rFonts w:cs="Arial"/>
        </w:rPr>
        <w:t xml:space="preserve"> </w:t>
      </w:r>
      <w:r w:rsidR="00E139D1" w:rsidRPr="00415500">
        <w:rPr>
          <w:rFonts w:cs="Arial"/>
        </w:rPr>
        <w:t>актами,</w:t>
      </w:r>
      <w:r>
        <w:rPr>
          <w:rFonts w:cs="Arial"/>
        </w:rPr>
        <w:t xml:space="preserve"> </w:t>
      </w:r>
      <w:r w:rsidR="00E139D1" w:rsidRPr="00415500">
        <w:rPr>
          <w:rFonts w:cs="Arial"/>
        </w:rPr>
        <w:t>постановлениями, распоряж</w:t>
      </w:r>
      <w:r w:rsidR="00E139D1" w:rsidRPr="00415500">
        <w:rPr>
          <w:rFonts w:cs="Arial"/>
        </w:rPr>
        <w:t>е</w:t>
      </w:r>
      <w:r w:rsidR="00E139D1" w:rsidRPr="00415500">
        <w:rPr>
          <w:rFonts w:cs="Arial"/>
        </w:rPr>
        <w:t>ниями</w:t>
      </w:r>
      <w:r>
        <w:rPr>
          <w:rFonts w:cs="Arial"/>
        </w:rPr>
        <w:t xml:space="preserve"> </w:t>
      </w:r>
      <w:r w:rsidR="00E139D1" w:rsidRPr="00415500">
        <w:rPr>
          <w:rFonts w:cs="Arial"/>
        </w:rPr>
        <w:t>Главы района, решениями районного Совета депутатов.</w:t>
      </w:r>
    </w:p>
    <w:p w:rsidR="00E139D1" w:rsidRPr="00415500" w:rsidRDefault="00415500" w:rsidP="00415500">
      <w:pPr>
        <w:spacing w:after="120"/>
        <w:jc w:val="both"/>
        <w:rPr>
          <w:rFonts w:cs="Arial"/>
        </w:rPr>
      </w:pPr>
      <w:r>
        <w:rPr>
          <w:rFonts w:cs="Arial"/>
        </w:rPr>
        <w:t xml:space="preserve">1.3. </w:t>
      </w:r>
      <w:r w:rsidR="00E139D1" w:rsidRPr="00415500">
        <w:rPr>
          <w:rFonts w:cs="Arial"/>
        </w:rPr>
        <w:t>Совет</w:t>
      </w:r>
      <w:r>
        <w:rPr>
          <w:rFonts w:cs="Arial"/>
        </w:rPr>
        <w:t xml:space="preserve"> </w:t>
      </w:r>
      <w:r w:rsidR="00E139D1" w:rsidRPr="00415500">
        <w:rPr>
          <w:rFonts w:cs="Arial"/>
        </w:rPr>
        <w:t>осуществляет</w:t>
      </w:r>
      <w:r>
        <w:rPr>
          <w:rFonts w:cs="Arial"/>
        </w:rPr>
        <w:t xml:space="preserve"> </w:t>
      </w:r>
      <w:r w:rsidR="00E139D1" w:rsidRPr="00415500">
        <w:rPr>
          <w:rFonts w:cs="Arial"/>
        </w:rPr>
        <w:t>свою</w:t>
      </w:r>
      <w:r>
        <w:rPr>
          <w:rFonts w:cs="Arial"/>
        </w:rPr>
        <w:t xml:space="preserve"> </w:t>
      </w:r>
      <w:r w:rsidR="00E139D1" w:rsidRPr="00415500">
        <w:rPr>
          <w:rFonts w:cs="Arial"/>
        </w:rPr>
        <w:t>деятельность</w:t>
      </w:r>
      <w:r>
        <w:rPr>
          <w:rFonts w:cs="Arial"/>
        </w:rPr>
        <w:t xml:space="preserve"> </w:t>
      </w:r>
      <w:r w:rsidR="00E139D1" w:rsidRPr="00415500">
        <w:rPr>
          <w:rFonts w:cs="Arial"/>
        </w:rPr>
        <w:t>в</w:t>
      </w:r>
      <w:r>
        <w:rPr>
          <w:rFonts w:cs="Arial"/>
        </w:rPr>
        <w:t xml:space="preserve"> </w:t>
      </w:r>
      <w:r w:rsidR="00E139D1" w:rsidRPr="00415500">
        <w:rPr>
          <w:rFonts w:cs="Arial"/>
        </w:rPr>
        <w:t>соответствии</w:t>
      </w:r>
      <w:r>
        <w:rPr>
          <w:rFonts w:cs="Arial"/>
        </w:rPr>
        <w:t xml:space="preserve"> </w:t>
      </w:r>
      <w:r w:rsidR="00E139D1" w:rsidRPr="00415500">
        <w:rPr>
          <w:rFonts w:cs="Arial"/>
        </w:rPr>
        <w:t>с</w:t>
      </w:r>
      <w:r>
        <w:rPr>
          <w:rFonts w:cs="Arial"/>
        </w:rPr>
        <w:t xml:space="preserve"> </w:t>
      </w:r>
      <w:r w:rsidR="00E139D1" w:rsidRPr="00415500">
        <w:rPr>
          <w:rFonts w:cs="Arial"/>
        </w:rPr>
        <w:t>планом</w:t>
      </w:r>
      <w:r>
        <w:rPr>
          <w:rFonts w:cs="Arial"/>
        </w:rPr>
        <w:t xml:space="preserve"> </w:t>
      </w:r>
      <w:r w:rsidR="00E139D1" w:rsidRPr="00415500">
        <w:rPr>
          <w:rFonts w:cs="Arial"/>
        </w:rPr>
        <w:t>раб</w:t>
      </w:r>
      <w:r w:rsidR="00E139D1" w:rsidRPr="00415500">
        <w:rPr>
          <w:rFonts w:cs="Arial"/>
        </w:rPr>
        <w:t>о</w:t>
      </w:r>
      <w:r w:rsidR="00E139D1" w:rsidRPr="00415500">
        <w:rPr>
          <w:rFonts w:cs="Arial"/>
        </w:rPr>
        <w:t>ты,</w:t>
      </w:r>
      <w:r>
        <w:rPr>
          <w:rFonts w:cs="Arial"/>
        </w:rPr>
        <w:t xml:space="preserve"> </w:t>
      </w:r>
      <w:r w:rsidR="00E139D1" w:rsidRPr="00415500">
        <w:rPr>
          <w:rFonts w:cs="Arial"/>
        </w:rPr>
        <w:t>который</w:t>
      </w:r>
      <w:r>
        <w:rPr>
          <w:rFonts w:cs="Arial"/>
        </w:rPr>
        <w:t xml:space="preserve"> </w:t>
      </w:r>
      <w:r w:rsidR="00E139D1" w:rsidRPr="00415500">
        <w:rPr>
          <w:rFonts w:cs="Arial"/>
        </w:rPr>
        <w:t>принимается</w:t>
      </w:r>
      <w:r>
        <w:rPr>
          <w:rFonts w:cs="Arial"/>
        </w:rPr>
        <w:t xml:space="preserve"> </w:t>
      </w:r>
      <w:r w:rsidR="00E139D1" w:rsidRPr="00415500">
        <w:rPr>
          <w:rFonts w:cs="Arial"/>
        </w:rPr>
        <w:t>на</w:t>
      </w:r>
      <w:r>
        <w:rPr>
          <w:rFonts w:cs="Arial"/>
        </w:rPr>
        <w:t xml:space="preserve"> </w:t>
      </w:r>
      <w:r w:rsidR="00E139D1" w:rsidRPr="00415500">
        <w:rPr>
          <w:rFonts w:cs="Arial"/>
        </w:rPr>
        <w:t>заседании</w:t>
      </w:r>
      <w:r>
        <w:rPr>
          <w:rFonts w:cs="Arial"/>
        </w:rPr>
        <w:t xml:space="preserve"> </w:t>
      </w:r>
      <w:r w:rsidR="00E139D1" w:rsidRPr="00415500">
        <w:rPr>
          <w:rFonts w:cs="Arial"/>
        </w:rPr>
        <w:t>Совета</w:t>
      </w:r>
      <w:r>
        <w:rPr>
          <w:rFonts w:cs="Arial"/>
        </w:rPr>
        <w:t xml:space="preserve"> </w:t>
      </w:r>
      <w:r w:rsidR="00E139D1" w:rsidRPr="00415500">
        <w:rPr>
          <w:rFonts w:cs="Arial"/>
        </w:rPr>
        <w:t>и</w:t>
      </w:r>
      <w:r>
        <w:rPr>
          <w:rFonts w:cs="Arial"/>
        </w:rPr>
        <w:t xml:space="preserve"> </w:t>
      </w:r>
      <w:r w:rsidR="00E139D1" w:rsidRPr="00415500">
        <w:rPr>
          <w:rFonts w:cs="Arial"/>
        </w:rPr>
        <w:t>утверждается</w:t>
      </w:r>
      <w:r>
        <w:rPr>
          <w:rFonts w:cs="Arial"/>
        </w:rPr>
        <w:t xml:space="preserve"> </w:t>
      </w:r>
      <w:r w:rsidR="00E139D1" w:rsidRPr="00415500">
        <w:rPr>
          <w:rFonts w:cs="Arial"/>
        </w:rPr>
        <w:t>его</w:t>
      </w:r>
      <w:r>
        <w:rPr>
          <w:rFonts w:cs="Arial"/>
        </w:rPr>
        <w:t xml:space="preserve"> </w:t>
      </w:r>
      <w:r w:rsidR="00E139D1" w:rsidRPr="00415500">
        <w:rPr>
          <w:rFonts w:cs="Arial"/>
        </w:rPr>
        <w:t>председат</w:t>
      </w:r>
      <w:r w:rsidR="00E139D1" w:rsidRPr="00415500">
        <w:rPr>
          <w:rFonts w:cs="Arial"/>
        </w:rPr>
        <w:t>е</w:t>
      </w:r>
      <w:r w:rsidR="00E139D1" w:rsidRPr="00415500">
        <w:rPr>
          <w:rFonts w:cs="Arial"/>
        </w:rPr>
        <w:t>лем.</w:t>
      </w:r>
    </w:p>
    <w:p w:rsidR="00E139D1" w:rsidRPr="00415500" w:rsidRDefault="00415500" w:rsidP="00415500">
      <w:pPr>
        <w:jc w:val="both"/>
      </w:pPr>
      <w:r w:rsidRPr="00415500">
        <w:rPr>
          <w:b/>
        </w:rPr>
        <w:t>2.</w:t>
      </w:r>
      <w:r>
        <w:t xml:space="preserve"> </w:t>
      </w:r>
      <w:r w:rsidR="00E139D1" w:rsidRPr="00415500">
        <w:rPr>
          <w:b/>
        </w:rPr>
        <w:t>Задачи</w:t>
      </w:r>
      <w:r>
        <w:rPr>
          <w:b/>
        </w:rPr>
        <w:t xml:space="preserve"> </w:t>
      </w:r>
      <w:r w:rsidR="00E139D1" w:rsidRPr="00415500">
        <w:rPr>
          <w:b/>
        </w:rPr>
        <w:t>Совета.</w:t>
      </w:r>
    </w:p>
    <w:p w:rsidR="00E139D1" w:rsidRPr="00415500" w:rsidRDefault="00E139D1" w:rsidP="00415500">
      <w:pPr>
        <w:jc w:val="both"/>
      </w:pPr>
      <w:r w:rsidRPr="00415500">
        <w:t>Основные задачи Совета</w:t>
      </w:r>
    </w:p>
    <w:p w:rsidR="00E139D1" w:rsidRPr="00415500" w:rsidRDefault="00E139D1" w:rsidP="00415500">
      <w:pPr>
        <w:jc w:val="both"/>
      </w:pPr>
      <w:r w:rsidRPr="00415500">
        <w:t>отслеживание тенденции развития предпринимательской деятельности в России и регионе, осуществление комплексного анализа предпринимательской деятельности</w:t>
      </w:r>
      <w:r w:rsidR="00415500">
        <w:t xml:space="preserve"> </w:t>
      </w:r>
      <w:r w:rsidRPr="00415500">
        <w:t>в районе;</w:t>
      </w:r>
    </w:p>
    <w:p w:rsidR="00E139D1" w:rsidRPr="00415500" w:rsidRDefault="00E139D1" w:rsidP="00415500">
      <w:pPr>
        <w:jc w:val="both"/>
      </w:pPr>
      <w:r w:rsidRPr="00415500">
        <w:t>решение</w:t>
      </w:r>
      <w:r w:rsidR="00415500">
        <w:t xml:space="preserve"> </w:t>
      </w:r>
      <w:r w:rsidRPr="00415500">
        <w:t>социальных проблем (поддержка юных дарований, кул</w:t>
      </w:r>
      <w:r w:rsidRPr="00415500">
        <w:t>ь</w:t>
      </w:r>
      <w:r w:rsidRPr="00415500">
        <w:t>турно-массовые мероприятия, ремонт зданий соцкультбыта и др.) совместно с предпр</w:t>
      </w:r>
      <w:r w:rsidRPr="00415500">
        <w:t>и</w:t>
      </w:r>
      <w:r w:rsidRPr="00415500">
        <w:t>нимателями</w:t>
      </w:r>
      <w:r w:rsidR="00415500">
        <w:t xml:space="preserve"> </w:t>
      </w:r>
      <w:r w:rsidRPr="00415500">
        <w:t>района;</w:t>
      </w:r>
    </w:p>
    <w:p w:rsidR="00E139D1" w:rsidRPr="00415500" w:rsidRDefault="00E139D1" w:rsidP="00415500">
      <w:pPr>
        <w:jc w:val="both"/>
      </w:pPr>
      <w:r w:rsidRPr="00415500">
        <w:t>координация экономической деятельности всех расположенных на террит</w:t>
      </w:r>
      <w:r w:rsidRPr="00415500">
        <w:t>о</w:t>
      </w:r>
      <w:r w:rsidRPr="00415500">
        <w:t>рии района субъектов предпринимательства и оказание с</w:t>
      </w:r>
      <w:r w:rsidRPr="00415500">
        <w:t>о</w:t>
      </w:r>
      <w:r w:rsidRPr="00415500">
        <w:t>действия в разработке инвестиционных мероприятий;</w:t>
      </w:r>
    </w:p>
    <w:p w:rsidR="00E139D1" w:rsidRPr="00415500" w:rsidRDefault="00E139D1" w:rsidP="00415500">
      <w:pPr>
        <w:jc w:val="both"/>
      </w:pPr>
      <w:r w:rsidRPr="00415500">
        <w:t>разработка комплекса мер направленных:</w:t>
      </w:r>
    </w:p>
    <w:p w:rsidR="00E139D1" w:rsidRPr="00415500" w:rsidRDefault="00E139D1" w:rsidP="00415500">
      <w:pPr>
        <w:jc w:val="both"/>
      </w:pPr>
      <w:r w:rsidRPr="00415500">
        <w:t>на повышение конкурентоспособности</w:t>
      </w:r>
      <w:r w:rsidR="00415500">
        <w:t xml:space="preserve"> </w:t>
      </w:r>
      <w:r w:rsidRPr="00415500">
        <w:t>малого предпринимательства, п</w:t>
      </w:r>
      <w:r w:rsidRPr="00415500">
        <w:t>у</w:t>
      </w:r>
      <w:r w:rsidRPr="00415500">
        <w:t>тем привлечения и эффективного использования финансовых ресурсов для реализ</w:t>
      </w:r>
      <w:r w:rsidRPr="00415500">
        <w:t>а</w:t>
      </w:r>
      <w:r w:rsidRPr="00415500">
        <w:lastRenderedPageBreak/>
        <w:t>ции целевых программ, проектов и мероприятий в области малого предприним</w:t>
      </w:r>
      <w:r w:rsidRPr="00415500">
        <w:t>а</w:t>
      </w:r>
      <w:r w:rsidRPr="00415500">
        <w:t>тельства;</w:t>
      </w:r>
    </w:p>
    <w:p w:rsidR="00E139D1" w:rsidRPr="00415500" w:rsidRDefault="00E139D1" w:rsidP="00415500">
      <w:pPr>
        <w:jc w:val="both"/>
      </w:pPr>
      <w:r w:rsidRPr="00415500">
        <w:t>на поддержку товаропроизводителей района, продукция которых пользуе</w:t>
      </w:r>
      <w:r w:rsidRPr="00415500">
        <w:t>т</w:t>
      </w:r>
      <w:r w:rsidRPr="00415500">
        <w:t>ся спросом</w:t>
      </w:r>
      <w:r w:rsidR="00415500">
        <w:t xml:space="preserve"> </w:t>
      </w:r>
      <w:r w:rsidRPr="00415500">
        <w:t>в других районах и за руб</w:t>
      </w:r>
      <w:r w:rsidRPr="00415500">
        <w:t>е</w:t>
      </w:r>
      <w:r w:rsidRPr="00415500">
        <w:t>жом;</w:t>
      </w:r>
    </w:p>
    <w:p w:rsidR="00E139D1" w:rsidRPr="00415500" w:rsidRDefault="00E139D1" w:rsidP="00415500">
      <w:pPr>
        <w:jc w:val="both"/>
      </w:pPr>
      <w:r w:rsidRPr="00415500">
        <w:t>разработка предложений</w:t>
      </w:r>
      <w:r w:rsidR="00415500">
        <w:t xml:space="preserve"> </w:t>
      </w:r>
      <w:r w:rsidRPr="00415500">
        <w:t>по устранению административных, экон</w:t>
      </w:r>
      <w:r w:rsidRPr="00415500">
        <w:t>о</w:t>
      </w:r>
      <w:r w:rsidRPr="00415500">
        <w:t>мических и организационных препятствий в вопросах создания и развития</w:t>
      </w:r>
      <w:r w:rsidR="00415500">
        <w:t xml:space="preserve"> </w:t>
      </w:r>
      <w:r w:rsidRPr="00415500">
        <w:t>субъектов мал</w:t>
      </w:r>
      <w:r w:rsidRPr="00415500">
        <w:t>о</w:t>
      </w:r>
      <w:r w:rsidRPr="00415500">
        <w:t>го предпринимательства;</w:t>
      </w:r>
    </w:p>
    <w:p w:rsidR="00E139D1" w:rsidRPr="00415500" w:rsidRDefault="00E139D1" w:rsidP="00415500">
      <w:pPr>
        <w:jc w:val="both"/>
      </w:pPr>
      <w:r w:rsidRPr="00415500">
        <w:t>разработка комплекса мер по вовлечению в предпринимательскую де</w:t>
      </w:r>
      <w:r w:rsidRPr="00415500">
        <w:t>я</w:t>
      </w:r>
      <w:r w:rsidRPr="00415500">
        <w:t>тельность социально не защищенных слоев населения;</w:t>
      </w:r>
    </w:p>
    <w:p w:rsidR="00E139D1" w:rsidRPr="00415500" w:rsidRDefault="00E139D1" w:rsidP="00415500">
      <w:pPr>
        <w:jc w:val="both"/>
        <w:rPr>
          <w:b/>
        </w:rPr>
      </w:pPr>
      <w:r w:rsidRPr="00415500">
        <w:t>в</w:t>
      </w:r>
      <w:r w:rsidR="00415500">
        <w:t xml:space="preserve"> </w:t>
      </w:r>
      <w:r w:rsidRPr="00415500">
        <w:t>соответствии</w:t>
      </w:r>
      <w:r w:rsidR="00415500">
        <w:t xml:space="preserve"> </w:t>
      </w:r>
      <w:r w:rsidRPr="00415500">
        <w:t>с</w:t>
      </w:r>
      <w:r w:rsidR="00415500">
        <w:t xml:space="preserve"> </w:t>
      </w:r>
      <w:r w:rsidRPr="00415500">
        <w:t>действующим</w:t>
      </w:r>
      <w:r w:rsidR="00415500">
        <w:t xml:space="preserve"> </w:t>
      </w:r>
      <w:r w:rsidRPr="00415500">
        <w:t>налоговым</w:t>
      </w:r>
      <w:r w:rsidR="00415500">
        <w:t xml:space="preserve"> </w:t>
      </w:r>
      <w:r w:rsidRPr="00415500">
        <w:t>законодательством, со</w:t>
      </w:r>
      <w:r w:rsidRPr="00415500">
        <w:t>в</w:t>
      </w:r>
      <w:r w:rsidRPr="00415500">
        <w:t>местно с районным Советом депутатов,</w:t>
      </w:r>
      <w:r w:rsidR="00415500">
        <w:t xml:space="preserve"> </w:t>
      </w:r>
      <w:r w:rsidRPr="00415500">
        <w:t>разработка</w:t>
      </w:r>
      <w:r w:rsidR="00415500">
        <w:t xml:space="preserve"> </w:t>
      </w:r>
      <w:r w:rsidRPr="00415500">
        <w:t>проектов</w:t>
      </w:r>
      <w:r w:rsidR="00415500">
        <w:t xml:space="preserve"> </w:t>
      </w:r>
      <w:r w:rsidRPr="00415500">
        <w:t>реш</w:t>
      </w:r>
      <w:r w:rsidRPr="00415500">
        <w:t>е</w:t>
      </w:r>
      <w:r w:rsidRPr="00415500">
        <w:t>ний</w:t>
      </w:r>
      <w:r w:rsidR="00415500">
        <w:t xml:space="preserve"> </w:t>
      </w:r>
      <w:r w:rsidRPr="00415500">
        <w:t>районного</w:t>
      </w:r>
      <w:r w:rsidR="00415500">
        <w:t xml:space="preserve"> </w:t>
      </w:r>
      <w:r w:rsidRPr="00415500">
        <w:t>Совета депутатов о</w:t>
      </w:r>
      <w:r w:rsidR="00415500">
        <w:t xml:space="preserve"> </w:t>
      </w:r>
      <w:r w:rsidRPr="00415500">
        <w:t>налогах,</w:t>
      </w:r>
      <w:r w:rsidR="00415500">
        <w:t xml:space="preserve"> </w:t>
      </w:r>
      <w:r w:rsidRPr="00415500">
        <w:t>предусматривая</w:t>
      </w:r>
      <w:r w:rsidR="00415500">
        <w:t xml:space="preserve"> </w:t>
      </w:r>
      <w:r w:rsidRPr="00415500">
        <w:t>при</w:t>
      </w:r>
      <w:r w:rsidR="00415500">
        <w:t xml:space="preserve"> </w:t>
      </w:r>
      <w:r w:rsidRPr="00415500">
        <w:t>этом</w:t>
      </w:r>
      <w:r w:rsidR="00415500">
        <w:t xml:space="preserve"> </w:t>
      </w:r>
      <w:r w:rsidRPr="00415500">
        <w:t>максимально</w:t>
      </w:r>
      <w:r w:rsidR="00415500">
        <w:t xml:space="preserve"> </w:t>
      </w:r>
      <w:r w:rsidRPr="00415500">
        <w:t>возможное</w:t>
      </w:r>
      <w:r w:rsidR="00415500">
        <w:t xml:space="preserve"> </w:t>
      </w:r>
      <w:r w:rsidRPr="00415500">
        <w:t>обесп</w:t>
      </w:r>
      <w:r w:rsidRPr="00415500">
        <w:t>е</w:t>
      </w:r>
      <w:r w:rsidRPr="00415500">
        <w:t>чение</w:t>
      </w:r>
      <w:r w:rsidR="00415500">
        <w:t xml:space="preserve"> </w:t>
      </w:r>
      <w:r w:rsidRPr="00415500">
        <w:t>доходной</w:t>
      </w:r>
      <w:r w:rsidR="00415500">
        <w:t xml:space="preserve"> </w:t>
      </w:r>
      <w:r w:rsidRPr="00415500">
        <w:t>части</w:t>
      </w:r>
      <w:r w:rsidR="00415500">
        <w:t xml:space="preserve"> </w:t>
      </w:r>
      <w:r w:rsidRPr="00415500">
        <w:t>бюдж</w:t>
      </w:r>
      <w:r w:rsidRPr="00415500">
        <w:t>е</w:t>
      </w:r>
      <w:r w:rsidRPr="00415500">
        <w:t>та</w:t>
      </w:r>
      <w:r w:rsidR="00415500">
        <w:t xml:space="preserve"> </w:t>
      </w:r>
      <w:r w:rsidRPr="00415500">
        <w:t>района</w:t>
      </w:r>
      <w:r w:rsidR="00415500">
        <w:t xml:space="preserve"> </w:t>
      </w:r>
      <w:r w:rsidRPr="00415500">
        <w:t>и</w:t>
      </w:r>
      <w:r w:rsidR="00415500">
        <w:t xml:space="preserve"> </w:t>
      </w:r>
      <w:r w:rsidRPr="00415500">
        <w:t>создание</w:t>
      </w:r>
      <w:r w:rsidR="00415500">
        <w:t xml:space="preserve"> </w:t>
      </w:r>
      <w:r w:rsidRPr="00415500">
        <w:t>благоприятных</w:t>
      </w:r>
      <w:r w:rsidR="00415500">
        <w:t xml:space="preserve"> </w:t>
      </w:r>
      <w:r w:rsidRPr="00415500">
        <w:t>условий</w:t>
      </w:r>
      <w:r w:rsidR="00415500">
        <w:t xml:space="preserve"> </w:t>
      </w:r>
      <w:r w:rsidRPr="00415500">
        <w:t>для</w:t>
      </w:r>
      <w:r w:rsidR="00415500">
        <w:t xml:space="preserve"> </w:t>
      </w:r>
      <w:r w:rsidRPr="00415500">
        <w:t>развития</w:t>
      </w:r>
      <w:r w:rsidR="00415500">
        <w:t xml:space="preserve"> </w:t>
      </w:r>
      <w:r w:rsidRPr="00415500">
        <w:t>пре</w:t>
      </w:r>
      <w:r w:rsidRPr="00415500">
        <w:t>д</w:t>
      </w:r>
      <w:r w:rsidRPr="00415500">
        <w:t>принимательства.</w:t>
      </w:r>
    </w:p>
    <w:p w:rsidR="00415500" w:rsidRDefault="00415500" w:rsidP="00415500">
      <w:pPr>
        <w:spacing w:after="120"/>
        <w:jc w:val="both"/>
        <w:rPr>
          <w:rFonts w:cs="Arial"/>
          <w:b/>
        </w:rPr>
      </w:pPr>
    </w:p>
    <w:p w:rsidR="00E139D1" w:rsidRPr="00415500" w:rsidRDefault="00E139D1" w:rsidP="00415500">
      <w:pPr>
        <w:jc w:val="both"/>
      </w:pPr>
      <w:r w:rsidRPr="00415500">
        <w:rPr>
          <w:b/>
        </w:rPr>
        <w:t>3.Функции</w:t>
      </w:r>
      <w:r w:rsidR="00415500">
        <w:rPr>
          <w:b/>
        </w:rPr>
        <w:t xml:space="preserve"> </w:t>
      </w:r>
      <w:r w:rsidRPr="00415500">
        <w:rPr>
          <w:b/>
        </w:rPr>
        <w:t>Совета.</w:t>
      </w:r>
    </w:p>
    <w:p w:rsidR="00E139D1" w:rsidRPr="00415500" w:rsidRDefault="007126FC" w:rsidP="00415500">
      <w:pPr>
        <w:jc w:val="both"/>
      </w:pPr>
      <w:r>
        <w:t xml:space="preserve">3.1. </w:t>
      </w:r>
      <w:r w:rsidR="00E139D1" w:rsidRPr="00415500">
        <w:t>Совет</w:t>
      </w:r>
      <w:r w:rsidR="00415500">
        <w:t xml:space="preserve"> </w:t>
      </w:r>
      <w:r w:rsidR="00E139D1" w:rsidRPr="00415500">
        <w:t>изучает</w:t>
      </w:r>
      <w:r w:rsidR="00415500">
        <w:t xml:space="preserve"> </w:t>
      </w:r>
      <w:r w:rsidR="00E139D1" w:rsidRPr="00415500">
        <w:t>состояние</w:t>
      </w:r>
      <w:r w:rsidR="00415500">
        <w:t xml:space="preserve"> </w:t>
      </w:r>
      <w:r w:rsidR="00E139D1" w:rsidRPr="00415500">
        <w:t>малого предпринимательства в</w:t>
      </w:r>
      <w:r w:rsidR="00415500">
        <w:t xml:space="preserve"> </w:t>
      </w:r>
      <w:r w:rsidR="00E139D1" w:rsidRPr="00415500">
        <w:t>районе,</w:t>
      </w:r>
      <w:r w:rsidR="00415500">
        <w:t xml:space="preserve"> </w:t>
      </w:r>
      <w:r w:rsidR="00E139D1" w:rsidRPr="00415500">
        <w:t>ра</w:t>
      </w:r>
      <w:r w:rsidR="00E139D1" w:rsidRPr="00415500">
        <w:t>з</w:t>
      </w:r>
      <w:r w:rsidR="00E139D1" w:rsidRPr="00415500">
        <w:t>рабатывает</w:t>
      </w:r>
      <w:r w:rsidR="00415500">
        <w:t xml:space="preserve"> </w:t>
      </w:r>
      <w:r w:rsidR="00E139D1" w:rsidRPr="00415500">
        <w:t>совместно</w:t>
      </w:r>
      <w:r w:rsidR="00415500">
        <w:t xml:space="preserve"> </w:t>
      </w:r>
      <w:r w:rsidR="00E139D1" w:rsidRPr="00415500">
        <w:t>с</w:t>
      </w:r>
      <w:r w:rsidR="00415500">
        <w:t xml:space="preserve"> </w:t>
      </w:r>
      <w:r w:rsidR="00E139D1" w:rsidRPr="00415500">
        <w:t>отделами,</w:t>
      </w:r>
      <w:r w:rsidR="00415500">
        <w:t xml:space="preserve"> </w:t>
      </w:r>
      <w:r w:rsidR="00E139D1" w:rsidRPr="00415500">
        <w:t>управлениями администрации района и</w:t>
      </w:r>
      <w:r w:rsidR="00415500">
        <w:t xml:space="preserve"> </w:t>
      </w:r>
      <w:r w:rsidR="00E139D1" w:rsidRPr="00415500">
        <w:t>др</w:t>
      </w:r>
      <w:r w:rsidR="00E139D1" w:rsidRPr="00415500">
        <w:t>у</w:t>
      </w:r>
      <w:r w:rsidR="00E139D1" w:rsidRPr="00415500">
        <w:t>гими</w:t>
      </w:r>
      <w:r w:rsidR="00415500">
        <w:t xml:space="preserve"> </w:t>
      </w:r>
      <w:r w:rsidR="00E139D1" w:rsidRPr="00415500">
        <w:t>организациями</w:t>
      </w:r>
      <w:r w:rsidR="00415500">
        <w:t xml:space="preserve"> </w:t>
      </w:r>
      <w:r w:rsidR="00E139D1" w:rsidRPr="00415500">
        <w:t>и</w:t>
      </w:r>
      <w:r w:rsidR="00415500">
        <w:t xml:space="preserve"> </w:t>
      </w:r>
      <w:r w:rsidR="00E139D1" w:rsidRPr="00415500">
        <w:t>представляет</w:t>
      </w:r>
      <w:r w:rsidR="00415500">
        <w:t xml:space="preserve"> </w:t>
      </w:r>
      <w:r w:rsidR="00E139D1" w:rsidRPr="00415500">
        <w:t>на</w:t>
      </w:r>
      <w:r w:rsidR="00415500">
        <w:t xml:space="preserve"> </w:t>
      </w:r>
      <w:r w:rsidR="00E139D1" w:rsidRPr="00415500">
        <w:t>утверждение</w:t>
      </w:r>
      <w:r w:rsidR="00415500">
        <w:t xml:space="preserve"> </w:t>
      </w:r>
      <w:r w:rsidR="00E139D1" w:rsidRPr="00415500">
        <w:t>Главы</w:t>
      </w:r>
      <w:r w:rsidR="00415500">
        <w:t xml:space="preserve"> </w:t>
      </w:r>
      <w:r w:rsidR="00E139D1" w:rsidRPr="00415500">
        <w:t>района</w:t>
      </w:r>
      <w:r w:rsidR="00415500">
        <w:t xml:space="preserve"> </w:t>
      </w:r>
      <w:r w:rsidR="00E139D1" w:rsidRPr="00415500">
        <w:t>проекты</w:t>
      </w:r>
      <w:r w:rsidR="00415500">
        <w:t xml:space="preserve"> </w:t>
      </w:r>
      <w:r w:rsidR="00E139D1" w:rsidRPr="00415500">
        <w:t>цел</w:t>
      </w:r>
      <w:r w:rsidR="00E139D1" w:rsidRPr="00415500">
        <w:t>е</w:t>
      </w:r>
      <w:r w:rsidR="00E139D1" w:rsidRPr="00415500">
        <w:t>вых</w:t>
      </w:r>
      <w:r w:rsidR="00415500">
        <w:t xml:space="preserve"> </w:t>
      </w:r>
      <w:r w:rsidR="00E139D1" w:rsidRPr="00415500">
        <w:t>программ,</w:t>
      </w:r>
      <w:r w:rsidR="00415500">
        <w:t xml:space="preserve"> </w:t>
      </w:r>
      <w:r w:rsidR="00E139D1" w:rsidRPr="00415500">
        <w:t>нормативно-правовых</w:t>
      </w:r>
      <w:r w:rsidR="00415500">
        <w:t xml:space="preserve"> </w:t>
      </w:r>
      <w:r w:rsidR="00E139D1" w:rsidRPr="00415500">
        <w:t>документов</w:t>
      </w:r>
      <w:r w:rsidR="00415500">
        <w:t xml:space="preserve"> </w:t>
      </w:r>
      <w:r w:rsidR="00E139D1" w:rsidRPr="00415500">
        <w:t>и</w:t>
      </w:r>
      <w:r w:rsidR="00415500">
        <w:t xml:space="preserve"> </w:t>
      </w:r>
      <w:r w:rsidR="00E139D1" w:rsidRPr="00415500">
        <w:t>планов</w:t>
      </w:r>
      <w:r w:rsidR="00415500">
        <w:t xml:space="preserve"> </w:t>
      </w:r>
      <w:r w:rsidR="00E139D1" w:rsidRPr="00415500">
        <w:t>развития</w:t>
      </w:r>
      <w:r w:rsidR="00415500">
        <w:t xml:space="preserve"> </w:t>
      </w:r>
      <w:r w:rsidR="00E139D1" w:rsidRPr="00415500">
        <w:t>малого пре</w:t>
      </w:r>
      <w:r w:rsidR="00E139D1" w:rsidRPr="00415500">
        <w:t>д</w:t>
      </w:r>
      <w:r w:rsidR="00E139D1" w:rsidRPr="00415500">
        <w:t>пр</w:t>
      </w:r>
      <w:r w:rsidR="00E139D1" w:rsidRPr="00415500">
        <w:t>и</w:t>
      </w:r>
      <w:r w:rsidR="00E139D1" w:rsidRPr="00415500">
        <w:t>нимательства в</w:t>
      </w:r>
      <w:r w:rsidR="00415500">
        <w:t xml:space="preserve"> </w:t>
      </w:r>
      <w:r w:rsidR="00E139D1" w:rsidRPr="00415500">
        <w:t>районе.</w:t>
      </w:r>
    </w:p>
    <w:p w:rsidR="00E139D1" w:rsidRPr="00415500" w:rsidRDefault="007126FC" w:rsidP="00415500">
      <w:pPr>
        <w:jc w:val="both"/>
        <w:rPr>
          <w:b/>
        </w:rPr>
      </w:pPr>
      <w:r>
        <w:t xml:space="preserve">3.2. </w:t>
      </w:r>
      <w:r w:rsidR="00E139D1" w:rsidRPr="00415500">
        <w:t>Участвует</w:t>
      </w:r>
      <w:r w:rsidR="00415500">
        <w:t xml:space="preserve"> </w:t>
      </w:r>
      <w:r w:rsidR="00E139D1" w:rsidRPr="00415500">
        <w:t>в</w:t>
      </w:r>
      <w:r w:rsidR="00415500">
        <w:t xml:space="preserve"> </w:t>
      </w:r>
      <w:r w:rsidR="00E139D1" w:rsidRPr="00415500">
        <w:t>привлечении</w:t>
      </w:r>
      <w:r w:rsidR="00415500">
        <w:t xml:space="preserve"> </w:t>
      </w:r>
      <w:r w:rsidR="00E139D1" w:rsidRPr="00415500">
        <w:t>финансовых</w:t>
      </w:r>
      <w:r w:rsidR="00415500">
        <w:t xml:space="preserve"> </w:t>
      </w:r>
      <w:r w:rsidR="00E139D1" w:rsidRPr="00415500">
        <w:t>сре</w:t>
      </w:r>
      <w:proofErr w:type="gramStart"/>
      <w:r w:rsidR="00E139D1" w:rsidRPr="00415500">
        <w:t>дств дл</w:t>
      </w:r>
      <w:proofErr w:type="gramEnd"/>
      <w:r w:rsidR="00E139D1" w:rsidRPr="00415500">
        <w:t>я реализации</w:t>
      </w:r>
      <w:r w:rsidR="00415500">
        <w:t xml:space="preserve"> </w:t>
      </w:r>
      <w:r w:rsidR="00E139D1" w:rsidRPr="00415500">
        <w:t>разр</w:t>
      </w:r>
      <w:r w:rsidR="00E139D1" w:rsidRPr="00415500">
        <w:t>а</w:t>
      </w:r>
      <w:r w:rsidR="00E139D1" w:rsidRPr="00415500">
        <w:t>батываемых</w:t>
      </w:r>
      <w:r w:rsidR="00415500">
        <w:t xml:space="preserve"> </w:t>
      </w:r>
      <w:r w:rsidR="00E139D1" w:rsidRPr="00415500">
        <w:t>проектов.</w:t>
      </w:r>
    </w:p>
    <w:p w:rsidR="007126FC" w:rsidRDefault="007126FC" w:rsidP="007126FC">
      <w:pPr>
        <w:spacing w:after="120"/>
        <w:jc w:val="both"/>
        <w:rPr>
          <w:rFonts w:cs="Arial"/>
          <w:b/>
        </w:rPr>
      </w:pPr>
    </w:p>
    <w:p w:rsidR="00E139D1" w:rsidRPr="00415500" w:rsidRDefault="007126FC" w:rsidP="007126FC">
      <w:pPr>
        <w:jc w:val="both"/>
      </w:pPr>
      <w:r>
        <w:rPr>
          <w:b/>
        </w:rPr>
        <w:t xml:space="preserve">4. </w:t>
      </w:r>
      <w:r w:rsidR="00E139D1" w:rsidRPr="00415500">
        <w:rPr>
          <w:b/>
        </w:rPr>
        <w:t>Права</w:t>
      </w:r>
      <w:r w:rsidR="00415500">
        <w:rPr>
          <w:b/>
        </w:rPr>
        <w:t xml:space="preserve"> </w:t>
      </w:r>
      <w:r w:rsidR="00E139D1" w:rsidRPr="00415500">
        <w:rPr>
          <w:b/>
        </w:rPr>
        <w:t>Совета.</w:t>
      </w:r>
    </w:p>
    <w:p w:rsidR="007126FC" w:rsidRDefault="00E139D1" w:rsidP="007126FC">
      <w:pPr>
        <w:jc w:val="both"/>
      </w:pPr>
      <w:r w:rsidRPr="00415500">
        <w:t>Совет</w:t>
      </w:r>
      <w:r w:rsidR="00415500">
        <w:t xml:space="preserve"> </w:t>
      </w:r>
      <w:r w:rsidRPr="00415500">
        <w:t>для</w:t>
      </w:r>
      <w:r w:rsidR="00415500">
        <w:t xml:space="preserve"> </w:t>
      </w:r>
      <w:r w:rsidRPr="00415500">
        <w:t>решения</w:t>
      </w:r>
      <w:r w:rsidR="00415500">
        <w:t xml:space="preserve"> </w:t>
      </w:r>
      <w:r w:rsidRPr="00415500">
        <w:t>поставленных</w:t>
      </w:r>
      <w:r w:rsidR="00415500">
        <w:t xml:space="preserve"> </w:t>
      </w:r>
      <w:r w:rsidRPr="00415500">
        <w:t>перед</w:t>
      </w:r>
      <w:r w:rsidR="00415500">
        <w:t xml:space="preserve"> </w:t>
      </w:r>
      <w:r w:rsidRPr="00415500">
        <w:t>ним</w:t>
      </w:r>
      <w:r w:rsidR="00415500">
        <w:t xml:space="preserve"> </w:t>
      </w:r>
      <w:r w:rsidRPr="00415500">
        <w:t>задач</w:t>
      </w:r>
      <w:r w:rsidR="00415500">
        <w:t xml:space="preserve"> </w:t>
      </w:r>
      <w:r w:rsidRPr="00415500">
        <w:t>и</w:t>
      </w:r>
      <w:r w:rsidR="00415500">
        <w:t xml:space="preserve"> </w:t>
      </w:r>
      <w:r w:rsidRPr="00415500">
        <w:t>выполнения</w:t>
      </w:r>
      <w:r w:rsidR="00415500">
        <w:t xml:space="preserve"> </w:t>
      </w:r>
      <w:r w:rsidRPr="00415500">
        <w:t>возл</w:t>
      </w:r>
      <w:r w:rsidRPr="00415500">
        <w:t>о</w:t>
      </w:r>
      <w:r w:rsidRPr="00415500">
        <w:t>женных</w:t>
      </w:r>
      <w:r w:rsidR="00415500">
        <w:t xml:space="preserve"> </w:t>
      </w:r>
      <w:r w:rsidRPr="00415500">
        <w:t>на</w:t>
      </w:r>
      <w:r w:rsidR="00415500">
        <w:t xml:space="preserve"> </w:t>
      </w:r>
      <w:r w:rsidRPr="00415500">
        <w:t>него</w:t>
      </w:r>
      <w:r w:rsidR="00415500">
        <w:t xml:space="preserve"> </w:t>
      </w:r>
      <w:r w:rsidRPr="00415500">
        <w:t>функций</w:t>
      </w:r>
      <w:r w:rsidR="00415500">
        <w:t xml:space="preserve"> </w:t>
      </w:r>
      <w:r w:rsidRPr="00415500">
        <w:t>вправе:</w:t>
      </w:r>
    </w:p>
    <w:p w:rsidR="00E139D1" w:rsidRPr="00415500" w:rsidRDefault="007126FC" w:rsidP="007126FC">
      <w:pPr>
        <w:jc w:val="both"/>
      </w:pPr>
      <w:r>
        <w:t xml:space="preserve">4.1. </w:t>
      </w:r>
      <w:r w:rsidR="00E139D1" w:rsidRPr="00415500">
        <w:t>Запрашивать</w:t>
      </w:r>
      <w:r w:rsidR="00415500">
        <w:t xml:space="preserve"> </w:t>
      </w:r>
      <w:r w:rsidR="00E139D1" w:rsidRPr="00415500">
        <w:t>в установленном</w:t>
      </w:r>
      <w:r w:rsidR="00415500">
        <w:t xml:space="preserve"> </w:t>
      </w:r>
      <w:r w:rsidR="00E139D1" w:rsidRPr="00415500">
        <w:t>порядке</w:t>
      </w:r>
      <w:r w:rsidR="00415500">
        <w:t xml:space="preserve"> </w:t>
      </w:r>
      <w:r w:rsidR="00E139D1" w:rsidRPr="00415500">
        <w:t>от</w:t>
      </w:r>
      <w:r w:rsidR="00415500">
        <w:t xml:space="preserve"> </w:t>
      </w:r>
      <w:r w:rsidR="00E139D1" w:rsidRPr="00415500">
        <w:t>всех</w:t>
      </w:r>
      <w:r w:rsidR="00415500">
        <w:t xml:space="preserve"> </w:t>
      </w:r>
      <w:r w:rsidR="00E139D1" w:rsidRPr="00415500">
        <w:t>предпринимателей</w:t>
      </w:r>
      <w:r w:rsidR="00415500">
        <w:t xml:space="preserve"> </w:t>
      </w:r>
      <w:r w:rsidR="00E139D1" w:rsidRPr="00415500">
        <w:t>и</w:t>
      </w:r>
      <w:r w:rsidR="00E139D1" w:rsidRPr="00415500">
        <w:t>н</w:t>
      </w:r>
      <w:r w:rsidR="00E139D1" w:rsidRPr="00415500">
        <w:t>формацию</w:t>
      </w:r>
      <w:r w:rsidR="00415500">
        <w:t xml:space="preserve"> </w:t>
      </w:r>
      <w:r w:rsidR="00E139D1" w:rsidRPr="00415500">
        <w:t>по</w:t>
      </w:r>
      <w:r w:rsidR="00415500">
        <w:t xml:space="preserve"> </w:t>
      </w:r>
      <w:r w:rsidR="00E139D1" w:rsidRPr="00415500">
        <w:t>вопросам,</w:t>
      </w:r>
      <w:r w:rsidR="00415500">
        <w:t xml:space="preserve"> </w:t>
      </w:r>
      <w:r w:rsidR="00E139D1" w:rsidRPr="00415500">
        <w:t>входящим</w:t>
      </w:r>
      <w:r w:rsidR="00415500">
        <w:t xml:space="preserve"> </w:t>
      </w:r>
      <w:r w:rsidR="00E139D1" w:rsidRPr="00415500">
        <w:t>в</w:t>
      </w:r>
      <w:r w:rsidR="00415500">
        <w:t xml:space="preserve"> </w:t>
      </w:r>
      <w:r w:rsidR="00E139D1" w:rsidRPr="00415500">
        <w:t>компетенцию</w:t>
      </w:r>
      <w:r w:rsidR="00415500">
        <w:t xml:space="preserve"> </w:t>
      </w:r>
      <w:r w:rsidR="00E139D1" w:rsidRPr="00415500">
        <w:t>Совета.</w:t>
      </w:r>
    </w:p>
    <w:p w:rsidR="00E139D1" w:rsidRPr="00415500" w:rsidRDefault="007126FC" w:rsidP="007126FC">
      <w:pPr>
        <w:jc w:val="both"/>
      </w:pPr>
      <w:r>
        <w:t xml:space="preserve">4.2. </w:t>
      </w:r>
      <w:r w:rsidR="00001516" w:rsidRPr="00415500">
        <w:t>Про</w:t>
      </w:r>
      <w:r w:rsidR="00E139D1" w:rsidRPr="00415500">
        <w:t>водить</w:t>
      </w:r>
      <w:r w:rsidR="00415500">
        <w:t xml:space="preserve"> </w:t>
      </w:r>
      <w:r w:rsidR="00E139D1" w:rsidRPr="00415500">
        <w:t>конференции,</w:t>
      </w:r>
      <w:r w:rsidR="00415500">
        <w:t xml:space="preserve"> </w:t>
      </w:r>
      <w:r w:rsidR="00E139D1" w:rsidRPr="00415500">
        <w:t>совещания,</w:t>
      </w:r>
      <w:r w:rsidR="00415500">
        <w:t xml:space="preserve"> </w:t>
      </w:r>
      <w:r w:rsidR="00E139D1" w:rsidRPr="00415500">
        <w:t>симпозиумы,</w:t>
      </w:r>
      <w:r w:rsidR="00415500">
        <w:t xml:space="preserve"> </w:t>
      </w:r>
      <w:r w:rsidR="00E139D1" w:rsidRPr="00415500">
        <w:t>встречи</w:t>
      </w:r>
      <w:r w:rsidR="00415500">
        <w:t xml:space="preserve"> </w:t>
      </w:r>
      <w:r w:rsidR="00E139D1" w:rsidRPr="00415500">
        <w:t>и</w:t>
      </w:r>
      <w:r w:rsidR="00415500">
        <w:t xml:space="preserve"> </w:t>
      </w:r>
      <w:r w:rsidR="00E139D1" w:rsidRPr="00415500">
        <w:t>другие</w:t>
      </w:r>
      <w:r w:rsidR="00415500">
        <w:t xml:space="preserve"> </w:t>
      </w:r>
      <w:r w:rsidR="00E139D1" w:rsidRPr="00415500">
        <w:t>мероприятия</w:t>
      </w:r>
      <w:r w:rsidR="00415500">
        <w:t xml:space="preserve"> </w:t>
      </w:r>
      <w:r w:rsidR="00E139D1" w:rsidRPr="00415500">
        <w:t>по</w:t>
      </w:r>
      <w:r w:rsidR="00415500">
        <w:t xml:space="preserve"> </w:t>
      </w:r>
      <w:r w:rsidR="00E139D1" w:rsidRPr="00415500">
        <w:t>вопросам</w:t>
      </w:r>
      <w:r w:rsidR="00415500">
        <w:t xml:space="preserve"> </w:t>
      </w:r>
      <w:r w:rsidR="00E139D1" w:rsidRPr="00415500">
        <w:t>своей</w:t>
      </w:r>
      <w:r w:rsidR="00415500">
        <w:t xml:space="preserve"> </w:t>
      </w:r>
      <w:r w:rsidR="00E139D1" w:rsidRPr="00415500">
        <w:t>деятельности.</w:t>
      </w:r>
    </w:p>
    <w:p w:rsidR="007126FC" w:rsidRDefault="007126FC" w:rsidP="007126FC">
      <w:pPr>
        <w:jc w:val="both"/>
      </w:pPr>
    </w:p>
    <w:p w:rsidR="00E139D1" w:rsidRPr="007126FC" w:rsidRDefault="007126FC" w:rsidP="007126FC">
      <w:pPr>
        <w:jc w:val="both"/>
        <w:rPr>
          <w:b/>
        </w:rPr>
      </w:pPr>
      <w:r w:rsidRPr="007126FC">
        <w:rPr>
          <w:b/>
        </w:rPr>
        <w:t xml:space="preserve">5. </w:t>
      </w:r>
      <w:r w:rsidR="00E139D1" w:rsidRPr="007126FC">
        <w:rPr>
          <w:b/>
        </w:rPr>
        <w:t>Управление</w:t>
      </w:r>
      <w:r w:rsidR="00415500" w:rsidRPr="007126FC">
        <w:rPr>
          <w:b/>
        </w:rPr>
        <w:t xml:space="preserve"> </w:t>
      </w:r>
      <w:r w:rsidR="00E139D1" w:rsidRPr="007126FC">
        <w:rPr>
          <w:b/>
        </w:rPr>
        <w:t>Советом.</w:t>
      </w:r>
    </w:p>
    <w:p w:rsidR="00E139D1" w:rsidRPr="00415500" w:rsidRDefault="00E139D1" w:rsidP="007126FC">
      <w:pPr>
        <w:jc w:val="both"/>
      </w:pPr>
      <w:r w:rsidRPr="00415500">
        <w:t>5.1.</w:t>
      </w:r>
      <w:r w:rsidR="00415500">
        <w:t xml:space="preserve"> </w:t>
      </w:r>
      <w:r w:rsidRPr="00415500">
        <w:t>Совет</w:t>
      </w:r>
      <w:r w:rsidR="00415500">
        <w:t xml:space="preserve"> </w:t>
      </w:r>
      <w:r w:rsidRPr="00415500">
        <w:t>возглавляет</w:t>
      </w:r>
      <w:r w:rsidR="00415500">
        <w:t xml:space="preserve"> </w:t>
      </w:r>
      <w:r w:rsidRPr="00415500">
        <w:t>председатель -</w:t>
      </w:r>
      <w:r w:rsidR="00415500">
        <w:t xml:space="preserve"> </w:t>
      </w:r>
      <w:r w:rsidRPr="00415500">
        <w:t>Глава</w:t>
      </w:r>
      <w:r w:rsidR="00415500">
        <w:t xml:space="preserve"> </w:t>
      </w:r>
      <w:r w:rsidRPr="00415500">
        <w:t>района.</w:t>
      </w:r>
    </w:p>
    <w:p w:rsidR="00E139D1" w:rsidRPr="00415500" w:rsidRDefault="00E139D1" w:rsidP="007126FC">
      <w:pPr>
        <w:jc w:val="both"/>
      </w:pPr>
      <w:r w:rsidRPr="00415500">
        <w:t>5.2. Председатель</w:t>
      </w:r>
      <w:r w:rsidR="00415500">
        <w:t xml:space="preserve"> </w:t>
      </w:r>
      <w:r w:rsidRPr="00415500">
        <w:t>Совета:</w:t>
      </w:r>
    </w:p>
    <w:p w:rsidR="00E139D1" w:rsidRPr="00415500" w:rsidRDefault="00E139D1" w:rsidP="007126FC">
      <w:pPr>
        <w:jc w:val="both"/>
      </w:pPr>
      <w:r w:rsidRPr="00415500">
        <w:t>руководит</w:t>
      </w:r>
      <w:r w:rsidR="00415500">
        <w:t xml:space="preserve"> </w:t>
      </w:r>
      <w:r w:rsidRPr="00415500">
        <w:t>деятельностью</w:t>
      </w:r>
      <w:r w:rsidR="00415500">
        <w:t xml:space="preserve"> </w:t>
      </w:r>
      <w:r w:rsidRPr="00415500">
        <w:t>Совета;</w:t>
      </w:r>
    </w:p>
    <w:p w:rsidR="00E139D1" w:rsidRPr="00415500" w:rsidRDefault="00E139D1" w:rsidP="007126FC">
      <w:pPr>
        <w:jc w:val="both"/>
      </w:pPr>
      <w:r w:rsidRPr="00415500">
        <w:t>несет</w:t>
      </w:r>
      <w:r w:rsidR="00415500">
        <w:t xml:space="preserve"> </w:t>
      </w:r>
      <w:r w:rsidRPr="00415500">
        <w:t>персональную</w:t>
      </w:r>
      <w:r w:rsidR="00415500">
        <w:t xml:space="preserve"> </w:t>
      </w:r>
      <w:r w:rsidRPr="00415500">
        <w:t>ответственность за</w:t>
      </w:r>
      <w:r w:rsidR="00415500">
        <w:t xml:space="preserve"> </w:t>
      </w:r>
      <w:r w:rsidRPr="00415500">
        <w:t>состояние</w:t>
      </w:r>
      <w:r w:rsidR="00415500">
        <w:t xml:space="preserve"> </w:t>
      </w:r>
      <w:r w:rsidRPr="00415500">
        <w:t>и</w:t>
      </w:r>
      <w:r w:rsidR="00415500">
        <w:t xml:space="preserve"> </w:t>
      </w:r>
      <w:r w:rsidRPr="00415500">
        <w:t>развитие</w:t>
      </w:r>
      <w:r w:rsidR="00415500">
        <w:t xml:space="preserve"> </w:t>
      </w:r>
      <w:r w:rsidRPr="00415500">
        <w:t>экономики</w:t>
      </w:r>
      <w:r w:rsidR="00415500">
        <w:t xml:space="preserve"> </w:t>
      </w:r>
      <w:r w:rsidRPr="00415500">
        <w:t>района,</w:t>
      </w:r>
      <w:r w:rsidR="00415500">
        <w:t xml:space="preserve"> </w:t>
      </w:r>
      <w:r w:rsidRPr="00415500">
        <w:t>выполнение</w:t>
      </w:r>
      <w:r w:rsidR="00415500">
        <w:t xml:space="preserve"> </w:t>
      </w:r>
      <w:r w:rsidRPr="00415500">
        <w:t>возложенных</w:t>
      </w:r>
      <w:r w:rsidR="00415500">
        <w:t xml:space="preserve"> </w:t>
      </w:r>
      <w:r w:rsidRPr="00415500">
        <w:t>на</w:t>
      </w:r>
      <w:r w:rsidR="00415500">
        <w:t xml:space="preserve"> </w:t>
      </w:r>
      <w:r w:rsidRPr="00415500">
        <w:t>Совет</w:t>
      </w:r>
      <w:r w:rsidR="00415500">
        <w:t xml:space="preserve"> </w:t>
      </w:r>
      <w:r w:rsidRPr="00415500">
        <w:t>задач</w:t>
      </w:r>
      <w:r w:rsidR="00415500">
        <w:t xml:space="preserve"> </w:t>
      </w:r>
      <w:r w:rsidRPr="00415500">
        <w:t>и</w:t>
      </w:r>
      <w:r w:rsidR="00415500">
        <w:t xml:space="preserve"> </w:t>
      </w:r>
      <w:r w:rsidRPr="00415500">
        <w:t>осуществление</w:t>
      </w:r>
      <w:r w:rsidR="00415500">
        <w:t xml:space="preserve"> </w:t>
      </w:r>
      <w:r w:rsidRPr="00415500">
        <w:t>им</w:t>
      </w:r>
      <w:r w:rsidR="00415500">
        <w:t xml:space="preserve"> </w:t>
      </w:r>
      <w:r w:rsidRPr="00415500">
        <w:t>своих</w:t>
      </w:r>
      <w:r w:rsidR="00415500">
        <w:t xml:space="preserve"> </w:t>
      </w:r>
      <w:r w:rsidRPr="00415500">
        <w:t>функций;</w:t>
      </w:r>
    </w:p>
    <w:p w:rsidR="00E139D1" w:rsidRPr="00415500" w:rsidRDefault="00E139D1" w:rsidP="007126FC">
      <w:pPr>
        <w:jc w:val="both"/>
      </w:pPr>
      <w:r w:rsidRPr="00415500">
        <w:t>распределяет</w:t>
      </w:r>
      <w:r w:rsidR="00415500">
        <w:t xml:space="preserve"> </w:t>
      </w:r>
      <w:r w:rsidRPr="00415500">
        <w:t>обязанности</w:t>
      </w:r>
      <w:r w:rsidR="00415500">
        <w:t xml:space="preserve"> </w:t>
      </w:r>
      <w:r w:rsidRPr="00415500">
        <w:t>между</w:t>
      </w:r>
      <w:r w:rsidR="00415500">
        <w:t xml:space="preserve"> </w:t>
      </w:r>
      <w:r w:rsidRPr="00415500">
        <w:t>членами</w:t>
      </w:r>
      <w:r w:rsidR="00415500">
        <w:t xml:space="preserve"> </w:t>
      </w:r>
      <w:r w:rsidRPr="00415500">
        <w:t>Совета.</w:t>
      </w:r>
    </w:p>
    <w:p w:rsidR="00E139D1" w:rsidRPr="00415500" w:rsidRDefault="007126FC" w:rsidP="007126FC">
      <w:pPr>
        <w:jc w:val="both"/>
      </w:pPr>
      <w:r>
        <w:t xml:space="preserve">5.3. </w:t>
      </w:r>
      <w:r w:rsidR="00E139D1" w:rsidRPr="00415500">
        <w:t>Совет</w:t>
      </w:r>
      <w:r w:rsidR="00415500">
        <w:t xml:space="preserve"> </w:t>
      </w:r>
      <w:r w:rsidR="00E139D1" w:rsidRPr="00415500">
        <w:t>выносит</w:t>
      </w:r>
      <w:r w:rsidR="00415500">
        <w:t xml:space="preserve"> </w:t>
      </w:r>
      <w:r w:rsidR="00E139D1" w:rsidRPr="00415500">
        <w:t>решения</w:t>
      </w:r>
      <w:r w:rsidR="00415500">
        <w:t xml:space="preserve"> </w:t>
      </w:r>
      <w:r w:rsidR="00E139D1" w:rsidRPr="00415500">
        <w:t>и</w:t>
      </w:r>
      <w:r w:rsidR="00415500">
        <w:t xml:space="preserve"> </w:t>
      </w:r>
      <w:r w:rsidR="00E139D1" w:rsidRPr="00415500">
        <w:t>готовит</w:t>
      </w:r>
      <w:r w:rsidR="00415500">
        <w:t xml:space="preserve"> </w:t>
      </w:r>
      <w:r w:rsidR="00E139D1" w:rsidRPr="00415500">
        <w:t>проекты</w:t>
      </w:r>
      <w:r w:rsidR="00415500">
        <w:t xml:space="preserve"> </w:t>
      </w:r>
      <w:r w:rsidR="00E139D1" w:rsidRPr="00415500">
        <w:t>постановлений,</w:t>
      </w:r>
      <w:r w:rsidR="00415500">
        <w:t xml:space="preserve"> </w:t>
      </w:r>
      <w:r w:rsidR="00E139D1" w:rsidRPr="00415500">
        <w:t>распоряж</w:t>
      </w:r>
      <w:r w:rsidR="00E139D1" w:rsidRPr="00415500">
        <w:t>е</w:t>
      </w:r>
      <w:r w:rsidR="00E139D1" w:rsidRPr="00415500">
        <w:t>ний</w:t>
      </w:r>
      <w:r w:rsidR="00415500">
        <w:t xml:space="preserve"> </w:t>
      </w:r>
      <w:r w:rsidR="00E139D1" w:rsidRPr="00415500">
        <w:t>администрации района и</w:t>
      </w:r>
      <w:r w:rsidR="00415500">
        <w:t xml:space="preserve"> </w:t>
      </w:r>
      <w:r w:rsidR="00E139D1" w:rsidRPr="00415500">
        <w:t>решений</w:t>
      </w:r>
      <w:r w:rsidR="00415500">
        <w:t xml:space="preserve"> </w:t>
      </w:r>
      <w:r w:rsidR="00E139D1" w:rsidRPr="00415500">
        <w:t>районного Совета</w:t>
      </w:r>
      <w:r w:rsidR="00415500">
        <w:t xml:space="preserve"> </w:t>
      </w:r>
      <w:r w:rsidR="00E139D1" w:rsidRPr="00415500">
        <w:t>депутатов</w:t>
      </w:r>
      <w:r w:rsidR="00415500">
        <w:t xml:space="preserve"> </w:t>
      </w:r>
      <w:r w:rsidR="00E139D1" w:rsidRPr="00415500">
        <w:t>в</w:t>
      </w:r>
      <w:r w:rsidR="00415500">
        <w:t xml:space="preserve"> </w:t>
      </w:r>
      <w:r w:rsidR="00E139D1" w:rsidRPr="00415500">
        <w:t>пределах</w:t>
      </w:r>
      <w:r w:rsidR="00415500">
        <w:t xml:space="preserve"> </w:t>
      </w:r>
      <w:r w:rsidR="00E139D1" w:rsidRPr="00415500">
        <w:t>своей</w:t>
      </w:r>
      <w:r w:rsidR="00415500">
        <w:t xml:space="preserve"> </w:t>
      </w:r>
      <w:r w:rsidR="00E139D1" w:rsidRPr="00415500">
        <w:t>компетенции,</w:t>
      </w:r>
      <w:r w:rsidR="00415500">
        <w:t xml:space="preserve"> </w:t>
      </w:r>
      <w:r w:rsidR="00E139D1" w:rsidRPr="00415500">
        <w:t>рекомендации</w:t>
      </w:r>
      <w:r w:rsidR="00415500">
        <w:t xml:space="preserve"> </w:t>
      </w:r>
      <w:r w:rsidR="00E139D1" w:rsidRPr="00415500">
        <w:t>другим</w:t>
      </w:r>
      <w:r w:rsidR="00415500">
        <w:t xml:space="preserve"> </w:t>
      </w:r>
      <w:r w:rsidR="00E139D1" w:rsidRPr="00415500">
        <w:t>структурным подразделениям,</w:t>
      </w:r>
      <w:r w:rsidR="00415500">
        <w:t xml:space="preserve"> </w:t>
      </w:r>
      <w:r w:rsidR="00E139D1" w:rsidRPr="00415500">
        <w:t>отделам</w:t>
      </w:r>
      <w:r w:rsidR="00415500">
        <w:t xml:space="preserve"> </w:t>
      </w:r>
      <w:r w:rsidR="00E139D1" w:rsidRPr="00415500">
        <w:t>и</w:t>
      </w:r>
      <w:r w:rsidR="00415500">
        <w:t xml:space="preserve"> </w:t>
      </w:r>
      <w:r w:rsidR="00E139D1" w:rsidRPr="00415500">
        <w:t>комиссиям района.</w:t>
      </w:r>
    </w:p>
    <w:p w:rsidR="007126FC" w:rsidRDefault="007126FC" w:rsidP="007126FC">
      <w:pPr>
        <w:jc w:val="right"/>
        <w:rPr>
          <w:rFonts w:cs="Arial"/>
        </w:rPr>
      </w:pPr>
      <w:r>
        <w:rPr>
          <w:rFonts w:cs="Arial"/>
        </w:rPr>
        <w:br w:type="page"/>
      </w:r>
      <w:r w:rsidR="006826AA" w:rsidRPr="00415500">
        <w:rPr>
          <w:rFonts w:cs="Arial"/>
        </w:rPr>
        <w:lastRenderedPageBreak/>
        <w:t>Приложение №2</w:t>
      </w:r>
    </w:p>
    <w:p w:rsidR="007126FC" w:rsidRDefault="006826AA" w:rsidP="007126FC">
      <w:pPr>
        <w:jc w:val="right"/>
        <w:rPr>
          <w:rFonts w:cs="Arial"/>
        </w:rPr>
      </w:pPr>
      <w:r w:rsidRPr="00415500">
        <w:rPr>
          <w:rFonts w:cs="Arial"/>
        </w:rPr>
        <w:t>к постановлению</w:t>
      </w:r>
      <w:r w:rsidR="007126FC">
        <w:rPr>
          <w:rFonts w:cs="Arial"/>
        </w:rPr>
        <w:t xml:space="preserve"> администрации</w:t>
      </w:r>
    </w:p>
    <w:p w:rsidR="006826AA" w:rsidRPr="00415500" w:rsidRDefault="006826AA" w:rsidP="007126FC">
      <w:pPr>
        <w:jc w:val="right"/>
        <w:rPr>
          <w:rFonts w:cs="Arial"/>
        </w:rPr>
      </w:pPr>
      <w:r w:rsidRPr="00415500">
        <w:rPr>
          <w:rFonts w:cs="Arial"/>
        </w:rPr>
        <w:t>Ермаковского района</w:t>
      </w:r>
    </w:p>
    <w:p w:rsidR="006826AA" w:rsidRPr="00415500" w:rsidRDefault="006826AA" w:rsidP="007126FC">
      <w:pPr>
        <w:jc w:val="right"/>
        <w:rPr>
          <w:rFonts w:cs="Arial"/>
        </w:rPr>
      </w:pPr>
      <w:r w:rsidRPr="00415500">
        <w:rPr>
          <w:rFonts w:cs="Arial"/>
        </w:rPr>
        <w:t xml:space="preserve">от </w:t>
      </w:r>
      <w:r w:rsidR="00EF34C2" w:rsidRPr="00415500">
        <w:rPr>
          <w:rFonts w:cs="Arial"/>
        </w:rPr>
        <w:t>03.02.2017г.</w:t>
      </w:r>
      <w:r w:rsidR="007126FC">
        <w:rPr>
          <w:rFonts w:cs="Arial"/>
        </w:rPr>
        <w:t xml:space="preserve"> </w:t>
      </w:r>
      <w:r w:rsidR="007126FC" w:rsidRPr="00415500">
        <w:rPr>
          <w:rFonts w:cs="Arial"/>
        </w:rPr>
        <w:t>№ 61-п</w:t>
      </w:r>
    </w:p>
    <w:p w:rsidR="006826AA" w:rsidRPr="00415500" w:rsidRDefault="006826AA" w:rsidP="007126FC">
      <w:pPr>
        <w:jc w:val="center"/>
        <w:rPr>
          <w:rFonts w:cs="Arial"/>
        </w:rPr>
      </w:pPr>
    </w:p>
    <w:p w:rsidR="006826AA" w:rsidRPr="00415500" w:rsidRDefault="006826AA" w:rsidP="007126FC">
      <w:pPr>
        <w:ind w:firstLine="0"/>
        <w:jc w:val="center"/>
        <w:rPr>
          <w:rFonts w:cs="Arial"/>
          <w:b/>
        </w:rPr>
      </w:pPr>
      <w:r w:rsidRPr="00415500">
        <w:rPr>
          <w:rFonts w:cs="Arial"/>
          <w:b/>
        </w:rPr>
        <w:t>Состав</w:t>
      </w:r>
    </w:p>
    <w:p w:rsidR="007126FC" w:rsidRDefault="006826AA" w:rsidP="007126FC">
      <w:pPr>
        <w:jc w:val="center"/>
        <w:rPr>
          <w:rFonts w:cs="Arial"/>
          <w:b/>
        </w:rPr>
      </w:pPr>
      <w:r w:rsidRPr="00415500">
        <w:rPr>
          <w:rFonts w:cs="Arial"/>
          <w:b/>
        </w:rPr>
        <w:t xml:space="preserve">Координационного Совета </w:t>
      </w:r>
      <w:r w:rsidR="007126FC">
        <w:rPr>
          <w:rFonts w:cs="Arial"/>
          <w:b/>
        </w:rPr>
        <w:t>Ермаковского района по развитию</w:t>
      </w:r>
    </w:p>
    <w:p w:rsidR="006826AA" w:rsidRPr="00415500" w:rsidRDefault="006826AA" w:rsidP="007126FC">
      <w:pPr>
        <w:jc w:val="center"/>
        <w:rPr>
          <w:rFonts w:cs="Arial"/>
          <w:b/>
        </w:rPr>
      </w:pPr>
      <w:r w:rsidRPr="00415500">
        <w:rPr>
          <w:rFonts w:cs="Arial"/>
          <w:b/>
        </w:rPr>
        <w:t>предприним</w:t>
      </w:r>
      <w:r w:rsidRPr="00415500">
        <w:rPr>
          <w:rFonts w:cs="Arial"/>
          <w:b/>
        </w:rPr>
        <w:t>а</w:t>
      </w:r>
      <w:r w:rsidRPr="00415500">
        <w:rPr>
          <w:rFonts w:cs="Arial"/>
          <w:b/>
        </w:rPr>
        <w:t>тельской деятельности</w:t>
      </w:r>
    </w:p>
    <w:p w:rsidR="006826AA" w:rsidRPr="00415500" w:rsidRDefault="006826AA" w:rsidP="007126FC">
      <w:pPr>
        <w:jc w:val="both"/>
      </w:pPr>
    </w:p>
    <w:p w:rsidR="006826AA" w:rsidRPr="00415500" w:rsidRDefault="007126FC" w:rsidP="007126FC">
      <w:pPr>
        <w:jc w:val="both"/>
      </w:pPr>
      <w:r>
        <w:t xml:space="preserve">1. </w:t>
      </w:r>
      <w:r w:rsidR="006826AA" w:rsidRPr="00415500">
        <w:t>Виговский М.А.- Глава района</w:t>
      </w:r>
      <w:r w:rsidR="002820B3" w:rsidRPr="00415500">
        <w:t>, председатель</w:t>
      </w:r>
      <w:r w:rsidR="00415500">
        <w:t xml:space="preserve"> </w:t>
      </w:r>
      <w:r w:rsidR="002820B3" w:rsidRPr="00415500">
        <w:t>координационного Сов</w:t>
      </w:r>
      <w:r w:rsidR="002820B3" w:rsidRPr="00415500">
        <w:t>е</w:t>
      </w:r>
      <w:r w:rsidR="002820B3" w:rsidRPr="00415500">
        <w:t>та</w:t>
      </w:r>
      <w:r w:rsidR="006826AA" w:rsidRPr="00415500">
        <w:t>;</w:t>
      </w:r>
    </w:p>
    <w:p w:rsidR="006826AA" w:rsidRPr="00415500" w:rsidRDefault="007126FC" w:rsidP="007126FC">
      <w:pPr>
        <w:jc w:val="both"/>
      </w:pPr>
      <w:r>
        <w:t xml:space="preserve">2. </w:t>
      </w:r>
      <w:proofErr w:type="spellStart"/>
      <w:r w:rsidR="006826AA" w:rsidRPr="00415500">
        <w:t>Сарлин</w:t>
      </w:r>
      <w:proofErr w:type="spellEnd"/>
      <w:r w:rsidR="006826AA" w:rsidRPr="00415500">
        <w:t xml:space="preserve"> Ю.В.-</w:t>
      </w:r>
      <w:r w:rsidR="00415500">
        <w:t xml:space="preserve"> </w:t>
      </w:r>
      <w:r w:rsidR="006826AA" w:rsidRPr="00415500">
        <w:t>первый заместитель Главы администрации района</w:t>
      </w:r>
      <w:r w:rsidR="002820B3" w:rsidRPr="00415500">
        <w:t>, зам</w:t>
      </w:r>
      <w:r w:rsidR="002820B3" w:rsidRPr="00415500">
        <w:t>е</w:t>
      </w:r>
      <w:r w:rsidR="002820B3" w:rsidRPr="00415500">
        <w:t>ститель председателя координационного Совета</w:t>
      </w:r>
      <w:r w:rsidR="006826AA" w:rsidRPr="00415500">
        <w:t>;</w:t>
      </w:r>
    </w:p>
    <w:p w:rsidR="00676902" w:rsidRPr="00415500" w:rsidRDefault="007126FC" w:rsidP="007126FC">
      <w:pPr>
        <w:jc w:val="both"/>
      </w:pPr>
      <w:r>
        <w:t xml:space="preserve">3. </w:t>
      </w:r>
      <w:r w:rsidR="00676902" w:rsidRPr="00415500">
        <w:t>Абрамов С.М.- заместитель главы администрации района по сельскому хозяйству и лесной отрасли;</w:t>
      </w:r>
    </w:p>
    <w:p w:rsidR="00676902" w:rsidRPr="00415500" w:rsidRDefault="007126FC" w:rsidP="007126FC">
      <w:pPr>
        <w:jc w:val="both"/>
      </w:pPr>
      <w:r>
        <w:t xml:space="preserve">4. </w:t>
      </w:r>
      <w:r w:rsidR="00676902" w:rsidRPr="00415500">
        <w:t>Кравченко Н.М.- руководитель финансового управления администрации Ермаковского района;</w:t>
      </w:r>
    </w:p>
    <w:p w:rsidR="006826AA" w:rsidRPr="00415500" w:rsidRDefault="007126FC" w:rsidP="007126FC">
      <w:pPr>
        <w:jc w:val="both"/>
      </w:pPr>
      <w:r>
        <w:t xml:space="preserve">5. </w:t>
      </w:r>
      <w:proofErr w:type="spellStart"/>
      <w:r w:rsidR="006826AA" w:rsidRPr="00415500">
        <w:t>Рейнварт</w:t>
      </w:r>
      <w:proofErr w:type="spellEnd"/>
      <w:r w:rsidR="006826AA" w:rsidRPr="00415500">
        <w:t xml:space="preserve"> Р.К. – начальник отдела планирования и экономического разв</w:t>
      </w:r>
      <w:r w:rsidR="006826AA" w:rsidRPr="00415500">
        <w:t>и</w:t>
      </w:r>
      <w:r w:rsidR="006826AA" w:rsidRPr="00415500">
        <w:t>тия</w:t>
      </w:r>
      <w:r w:rsidR="00415500">
        <w:t xml:space="preserve"> </w:t>
      </w:r>
      <w:r w:rsidR="006826AA" w:rsidRPr="00415500">
        <w:t>администрации района;</w:t>
      </w:r>
    </w:p>
    <w:p w:rsidR="008D41A7" w:rsidRPr="00415500" w:rsidRDefault="007126FC" w:rsidP="007126FC">
      <w:pPr>
        <w:jc w:val="both"/>
      </w:pPr>
      <w:r>
        <w:t xml:space="preserve">6. </w:t>
      </w:r>
      <w:proofErr w:type="spellStart"/>
      <w:r w:rsidR="008D41A7" w:rsidRPr="00415500">
        <w:t>Питецкая</w:t>
      </w:r>
      <w:proofErr w:type="spellEnd"/>
      <w:r w:rsidR="008D41A7" w:rsidRPr="00415500">
        <w:t xml:space="preserve"> Ю.Г.- ведущий специалист отдела планирования и экономич</w:t>
      </w:r>
      <w:r w:rsidR="008D41A7" w:rsidRPr="00415500">
        <w:t>е</w:t>
      </w:r>
      <w:r w:rsidR="008D41A7" w:rsidRPr="00415500">
        <w:t>ского развития, секретарь</w:t>
      </w:r>
      <w:r w:rsidR="002820B3" w:rsidRPr="00415500">
        <w:t xml:space="preserve"> координационного Совета</w:t>
      </w:r>
      <w:r w:rsidR="008D41A7" w:rsidRPr="00415500">
        <w:t>;</w:t>
      </w:r>
    </w:p>
    <w:p w:rsidR="008D41A7" w:rsidRPr="00415500" w:rsidRDefault="007126FC" w:rsidP="007126FC">
      <w:pPr>
        <w:jc w:val="both"/>
      </w:pPr>
      <w:r>
        <w:t xml:space="preserve">7. </w:t>
      </w:r>
      <w:proofErr w:type="spellStart"/>
      <w:r w:rsidR="008D41A7" w:rsidRPr="00415500">
        <w:t>Алиян</w:t>
      </w:r>
      <w:proofErr w:type="spellEnd"/>
      <w:r w:rsidR="008D41A7" w:rsidRPr="00415500">
        <w:t xml:space="preserve"> У.Ш.- общественный представитель Уполномоченного по защите прав предпринимателей в Красноярском крае на территории Ермаковского рай</w:t>
      </w:r>
      <w:r w:rsidR="008D41A7" w:rsidRPr="00415500">
        <w:t>о</w:t>
      </w:r>
      <w:r w:rsidR="008D41A7" w:rsidRPr="00415500">
        <w:t>на;</w:t>
      </w:r>
    </w:p>
    <w:p w:rsidR="008D41A7" w:rsidRPr="00415500" w:rsidRDefault="007126FC" w:rsidP="007126FC">
      <w:pPr>
        <w:jc w:val="both"/>
      </w:pPr>
      <w:r>
        <w:t xml:space="preserve">8. </w:t>
      </w:r>
      <w:proofErr w:type="spellStart"/>
      <w:r w:rsidR="00E24AE1" w:rsidRPr="00415500">
        <w:t>Состриженковский</w:t>
      </w:r>
      <w:proofErr w:type="spellEnd"/>
      <w:r w:rsidR="00E24AE1" w:rsidRPr="00415500">
        <w:t xml:space="preserve"> А.В.-депутат Ермаковского районного совета депут</w:t>
      </w:r>
      <w:r w:rsidR="00E24AE1" w:rsidRPr="00415500">
        <w:t>а</w:t>
      </w:r>
      <w:r w:rsidR="00E24AE1" w:rsidRPr="00415500">
        <w:t>тов;</w:t>
      </w:r>
    </w:p>
    <w:p w:rsidR="006826AA" w:rsidRPr="00415500" w:rsidRDefault="007126FC" w:rsidP="007126FC">
      <w:pPr>
        <w:jc w:val="both"/>
      </w:pPr>
      <w:r>
        <w:t xml:space="preserve">9. </w:t>
      </w:r>
      <w:r w:rsidR="008D41A7" w:rsidRPr="00415500">
        <w:t xml:space="preserve">Федоров Ю.В.- ОАО « </w:t>
      </w:r>
      <w:proofErr w:type="spellStart"/>
      <w:r w:rsidR="008D41A7" w:rsidRPr="00415500">
        <w:t>Ермаков</w:t>
      </w:r>
      <w:r w:rsidR="00676902" w:rsidRPr="00415500">
        <w:t>скагроавтотранс</w:t>
      </w:r>
      <w:proofErr w:type="spellEnd"/>
      <w:r w:rsidR="00676902" w:rsidRPr="00415500">
        <w:t>»,</w:t>
      </w:r>
      <w:r w:rsidR="00415500">
        <w:t xml:space="preserve"> </w:t>
      </w:r>
      <w:r w:rsidR="00676902" w:rsidRPr="00415500">
        <w:t>руководите</w:t>
      </w:r>
      <w:r>
        <w:t>ль.</w:t>
      </w:r>
      <w:bookmarkStart w:id="0" w:name="_GoBack"/>
      <w:bookmarkEnd w:id="0"/>
    </w:p>
    <w:sectPr w:rsidR="006826AA" w:rsidRPr="00415500" w:rsidSect="004155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ans">
    <w:altName w:val="Arial Unicode MS"/>
    <w:charset w:val="80"/>
    <w:family w:val="swiss"/>
    <w:pitch w:val="variable"/>
  </w:font>
  <w:font w:name="Droid Sans Fallback"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15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C0326D8"/>
    <w:multiLevelType w:val="hybridMultilevel"/>
    <w:tmpl w:val="12E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63AD1"/>
    <w:multiLevelType w:val="hybridMultilevel"/>
    <w:tmpl w:val="54C4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A1"/>
    <w:rsid w:val="00001516"/>
    <w:rsid w:val="000A1396"/>
    <w:rsid w:val="002820B3"/>
    <w:rsid w:val="002A567E"/>
    <w:rsid w:val="002E1159"/>
    <w:rsid w:val="003846B3"/>
    <w:rsid w:val="004055DA"/>
    <w:rsid w:val="00415500"/>
    <w:rsid w:val="0044043C"/>
    <w:rsid w:val="00471726"/>
    <w:rsid w:val="004E729A"/>
    <w:rsid w:val="00571681"/>
    <w:rsid w:val="00572999"/>
    <w:rsid w:val="005778BA"/>
    <w:rsid w:val="00676902"/>
    <w:rsid w:val="006826AA"/>
    <w:rsid w:val="006C362A"/>
    <w:rsid w:val="007126FC"/>
    <w:rsid w:val="00747D66"/>
    <w:rsid w:val="0078300F"/>
    <w:rsid w:val="008D41A7"/>
    <w:rsid w:val="00916BF1"/>
    <w:rsid w:val="00933DEF"/>
    <w:rsid w:val="00963D49"/>
    <w:rsid w:val="00B03DBE"/>
    <w:rsid w:val="00B443FC"/>
    <w:rsid w:val="00B526D5"/>
    <w:rsid w:val="00C77351"/>
    <w:rsid w:val="00CB4FA1"/>
    <w:rsid w:val="00D53B3E"/>
    <w:rsid w:val="00DB7358"/>
    <w:rsid w:val="00E139D1"/>
    <w:rsid w:val="00E24AE1"/>
    <w:rsid w:val="00EB462D"/>
    <w:rsid w:val="00EF34C2"/>
    <w:rsid w:val="00FC1623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00"/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120"/>
      <w:ind w:left="0" w:firstLine="720"/>
      <w:jc w:val="center"/>
      <w:outlineLvl w:val="1"/>
    </w:pPr>
    <w:rPr>
      <w:sz w:val="28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7">
    <w:name w:val="Body Text Indent"/>
    <w:basedOn w:val="a"/>
    <w:pPr>
      <w:ind w:left="720" w:firstLine="0"/>
    </w:pPr>
    <w:rPr>
      <w:sz w:val="28"/>
    </w:rPr>
  </w:style>
  <w:style w:type="paragraph" w:customStyle="1" w:styleId="21">
    <w:name w:val="Основной текст с отступом 21"/>
    <w:basedOn w:val="a"/>
    <w:pPr>
      <w:tabs>
        <w:tab w:val="left" w:pos="0"/>
      </w:tabs>
      <w:spacing w:after="120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pPr>
      <w:ind w:right="-852" w:firstLine="0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spacing w:after="120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F69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F69D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00"/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120"/>
      <w:ind w:left="0" w:firstLine="720"/>
      <w:jc w:val="center"/>
      <w:outlineLvl w:val="1"/>
    </w:pPr>
    <w:rPr>
      <w:sz w:val="28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7">
    <w:name w:val="Body Text Indent"/>
    <w:basedOn w:val="a"/>
    <w:pPr>
      <w:ind w:left="720" w:firstLine="0"/>
    </w:pPr>
    <w:rPr>
      <w:sz w:val="28"/>
    </w:rPr>
  </w:style>
  <w:style w:type="paragraph" w:customStyle="1" w:styleId="21">
    <w:name w:val="Основной текст с отступом 21"/>
    <w:basedOn w:val="a"/>
    <w:pPr>
      <w:tabs>
        <w:tab w:val="left" w:pos="0"/>
      </w:tabs>
      <w:spacing w:after="120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pPr>
      <w:ind w:right="-852" w:firstLine="0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spacing w:after="120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F69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F69D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*</dc:creator>
  <cp:lastModifiedBy>S304</cp:lastModifiedBy>
  <cp:revision>2</cp:revision>
  <cp:lastPrinted>2017-01-23T04:17:00Z</cp:lastPrinted>
  <dcterms:created xsi:type="dcterms:W3CDTF">2017-02-03T07:26:00Z</dcterms:created>
  <dcterms:modified xsi:type="dcterms:W3CDTF">2017-02-03T07:26:00Z</dcterms:modified>
</cp:coreProperties>
</file>