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E" w:rsidRPr="00A93AF1" w:rsidRDefault="0088602E" w:rsidP="00A93AF1">
      <w:pPr>
        <w:tabs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sz w:val="28"/>
          <w:szCs w:val="28"/>
        </w:rPr>
      </w:pPr>
      <w:r w:rsidRPr="00A93AF1">
        <w:rPr>
          <w:sz w:val="28"/>
          <w:szCs w:val="28"/>
        </w:rPr>
        <w:t>Администрация Ермаковского района</w:t>
      </w:r>
    </w:p>
    <w:p w:rsidR="0088602E" w:rsidRPr="00A93AF1" w:rsidRDefault="0088602E" w:rsidP="0088602E">
      <w:pPr>
        <w:jc w:val="center"/>
        <w:rPr>
          <w:sz w:val="28"/>
          <w:szCs w:val="28"/>
        </w:rPr>
      </w:pPr>
    </w:p>
    <w:p w:rsidR="0088602E" w:rsidRPr="00A93AF1" w:rsidRDefault="0088602E" w:rsidP="0088602E">
      <w:pPr>
        <w:jc w:val="center"/>
        <w:rPr>
          <w:sz w:val="28"/>
          <w:szCs w:val="28"/>
        </w:rPr>
      </w:pPr>
    </w:p>
    <w:p w:rsidR="0088602E" w:rsidRPr="00A93AF1" w:rsidRDefault="0088602E" w:rsidP="00A93AF1">
      <w:pPr>
        <w:tabs>
          <w:tab w:val="left" w:pos="1843"/>
        </w:tabs>
        <w:jc w:val="center"/>
        <w:rPr>
          <w:b/>
          <w:sz w:val="28"/>
          <w:szCs w:val="28"/>
        </w:rPr>
      </w:pPr>
      <w:r w:rsidRPr="00A93AF1">
        <w:rPr>
          <w:b/>
          <w:spacing w:val="40"/>
          <w:sz w:val="28"/>
          <w:szCs w:val="28"/>
        </w:rPr>
        <w:t>ПОСТАНОВЛЕНИЕ</w:t>
      </w:r>
    </w:p>
    <w:p w:rsidR="0088602E" w:rsidRPr="00A93AF1" w:rsidRDefault="0088602E" w:rsidP="0088602E">
      <w:pPr>
        <w:jc w:val="center"/>
        <w:rPr>
          <w:b/>
          <w:sz w:val="28"/>
          <w:szCs w:val="28"/>
        </w:rPr>
      </w:pPr>
    </w:p>
    <w:p w:rsidR="0088602E" w:rsidRPr="00A93AF1" w:rsidRDefault="00A93AF1" w:rsidP="008860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02E" w:rsidRPr="00A93AF1">
        <w:rPr>
          <w:sz w:val="28"/>
          <w:szCs w:val="28"/>
        </w:rPr>
        <w:t xml:space="preserve">    «____» _____________20__ г.               </w:t>
      </w:r>
      <w:r>
        <w:rPr>
          <w:sz w:val="28"/>
          <w:szCs w:val="28"/>
        </w:rPr>
        <w:t xml:space="preserve">        </w:t>
      </w:r>
      <w:r w:rsidR="0088602E" w:rsidRPr="00A93AF1">
        <w:rPr>
          <w:sz w:val="28"/>
          <w:szCs w:val="28"/>
        </w:rPr>
        <w:t xml:space="preserve">                  №__________</w:t>
      </w:r>
    </w:p>
    <w:p w:rsidR="0088602E" w:rsidRPr="00A93AF1" w:rsidRDefault="0088602E" w:rsidP="0088602E">
      <w:pPr>
        <w:rPr>
          <w:sz w:val="28"/>
          <w:szCs w:val="28"/>
        </w:rPr>
      </w:pPr>
    </w:p>
    <w:p w:rsidR="0088602E" w:rsidRPr="00A93AF1" w:rsidRDefault="0088602E" w:rsidP="0088602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lang w:eastAsia="ru-RU"/>
        </w:rPr>
      </w:pPr>
    </w:p>
    <w:p w:rsidR="0088602E" w:rsidRPr="00A93AF1" w:rsidRDefault="0088602E" w:rsidP="0088602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lang w:eastAsia="ru-RU"/>
        </w:rPr>
      </w:pPr>
    </w:p>
    <w:p w:rsidR="0088602E" w:rsidRPr="00A93AF1" w:rsidRDefault="0088602E" w:rsidP="0088602E">
      <w:pPr>
        <w:pStyle w:val="2"/>
        <w:ind w:firstLine="0"/>
        <w:rPr>
          <w:b/>
          <w:sz w:val="28"/>
          <w:szCs w:val="28"/>
          <w:lang w:val="ru-RU"/>
        </w:rPr>
      </w:pPr>
      <w:r w:rsidRPr="00A93AF1">
        <w:rPr>
          <w:b/>
          <w:sz w:val="28"/>
          <w:szCs w:val="28"/>
        </w:rPr>
        <w:t xml:space="preserve">Об утверждении административного </w:t>
      </w:r>
    </w:p>
    <w:p w:rsidR="0088602E" w:rsidRPr="00A93AF1" w:rsidRDefault="0088602E" w:rsidP="0088602E">
      <w:pPr>
        <w:pStyle w:val="2"/>
        <w:ind w:firstLine="0"/>
        <w:rPr>
          <w:b/>
          <w:sz w:val="28"/>
          <w:szCs w:val="28"/>
          <w:lang w:val="ru-RU"/>
        </w:rPr>
      </w:pPr>
      <w:r w:rsidRPr="00A93AF1">
        <w:rPr>
          <w:b/>
          <w:sz w:val="28"/>
          <w:szCs w:val="28"/>
        </w:rPr>
        <w:t xml:space="preserve">регламента по предоставлению </w:t>
      </w:r>
    </w:p>
    <w:p w:rsidR="0088602E" w:rsidRPr="00A93AF1" w:rsidRDefault="0088602E" w:rsidP="0088602E">
      <w:pPr>
        <w:pStyle w:val="2"/>
        <w:ind w:firstLine="0"/>
        <w:rPr>
          <w:b/>
          <w:sz w:val="28"/>
          <w:szCs w:val="28"/>
          <w:lang w:val="ru-RU" w:eastAsia="ru-RU"/>
        </w:rPr>
      </w:pPr>
      <w:r w:rsidRPr="00A93AF1">
        <w:rPr>
          <w:b/>
          <w:sz w:val="28"/>
          <w:szCs w:val="28"/>
        </w:rPr>
        <w:t xml:space="preserve">муниципальной услуги </w:t>
      </w:r>
      <w:r w:rsidRPr="00A93AF1">
        <w:rPr>
          <w:b/>
          <w:bCs/>
          <w:sz w:val="28"/>
          <w:szCs w:val="28"/>
        </w:rPr>
        <w:t>«П</w:t>
      </w:r>
      <w:r w:rsidRPr="00A93AF1">
        <w:rPr>
          <w:b/>
          <w:sz w:val="28"/>
          <w:szCs w:val="28"/>
          <w:lang w:eastAsia="ru-RU"/>
        </w:rPr>
        <w:t xml:space="preserve">редоставление </w:t>
      </w:r>
    </w:p>
    <w:p w:rsidR="0088602E" w:rsidRPr="00A93AF1" w:rsidRDefault="0088602E" w:rsidP="0088602E">
      <w:pPr>
        <w:rPr>
          <w:b/>
          <w:sz w:val="28"/>
          <w:szCs w:val="28"/>
          <w:lang w:eastAsia="ru-RU"/>
        </w:rPr>
      </w:pPr>
      <w:r w:rsidRPr="00A93AF1">
        <w:rPr>
          <w:b/>
          <w:sz w:val="28"/>
          <w:szCs w:val="28"/>
          <w:lang w:eastAsia="ru-RU"/>
        </w:rPr>
        <w:t>муниципального имущества в концессию»</w:t>
      </w:r>
    </w:p>
    <w:p w:rsidR="0088602E" w:rsidRPr="00A93AF1" w:rsidRDefault="0088602E" w:rsidP="0088602E">
      <w:pPr>
        <w:rPr>
          <w:b/>
          <w:sz w:val="28"/>
          <w:szCs w:val="28"/>
        </w:rPr>
      </w:pPr>
    </w:p>
    <w:p w:rsidR="0088602E" w:rsidRPr="00A93AF1" w:rsidRDefault="0088602E" w:rsidP="00886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В соответствии с Федеральным  законом от  06.10.2003г.  № 131-ФЗ «Об общих принципах организации местного самоуправления в Российской Федерации»,  в целях реализации требований пункта 1 части 1 статьи 6, части 1 статьи 12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A93AF1">
          <w:rPr>
            <w:sz w:val="28"/>
            <w:szCs w:val="28"/>
          </w:rPr>
          <w:t>27 июля 2010 года</w:t>
        </w:r>
      </w:smartTag>
      <w:r w:rsidRPr="00A93AF1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</w:p>
    <w:p w:rsidR="0088602E" w:rsidRPr="00A93AF1" w:rsidRDefault="0088602E" w:rsidP="00886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02E" w:rsidRPr="00A93AF1" w:rsidRDefault="0088602E" w:rsidP="0088602E">
      <w:pPr>
        <w:pStyle w:val="2"/>
        <w:rPr>
          <w:sz w:val="28"/>
          <w:szCs w:val="28"/>
        </w:rPr>
      </w:pPr>
      <w:r w:rsidRPr="00A93AF1">
        <w:rPr>
          <w:sz w:val="28"/>
          <w:szCs w:val="28"/>
        </w:rPr>
        <w:t>ПОСТАНОВЛЯЮ:</w:t>
      </w:r>
    </w:p>
    <w:p w:rsidR="0088602E" w:rsidRPr="00A93AF1" w:rsidRDefault="0088602E" w:rsidP="0088602E">
      <w:pPr>
        <w:pStyle w:val="2"/>
        <w:rPr>
          <w:sz w:val="28"/>
          <w:szCs w:val="28"/>
        </w:rPr>
      </w:pPr>
    </w:p>
    <w:p w:rsidR="0088602E" w:rsidRPr="00A93AF1" w:rsidRDefault="0088602E" w:rsidP="0088602E">
      <w:pPr>
        <w:pStyle w:val="2"/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1. Утвердить Административный регламент по предоставлению муниципальной услуги</w:t>
      </w:r>
      <w:r w:rsidRPr="00A93AF1">
        <w:rPr>
          <w:sz w:val="28"/>
          <w:szCs w:val="28"/>
          <w:lang w:val="ru-RU"/>
        </w:rPr>
        <w:t xml:space="preserve"> </w:t>
      </w:r>
      <w:r w:rsidRPr="00A93AF1">
        <w:rPr>
          <w:sz w:val="28"/>
          <w:szCs w:val="28"/>
        </w:rPr>
        <w:t>«П</w:t>
      </w:r>
      <w:r w:rsidRPr="00A93AF1">
        <w:rPr>
          <w:sz w:val="28"/>
          <w:szCs w:val="28"/>
          <w:lang w:eastAsia="ru-RU"/>
        </w:rPr>
        <w:t>редоставление муниципального имущества</w:t>
      </w:r>
      <w:r w:rsidRPr="00A93AF1">
        <w:rPr>
          <w:sz w:val="28"/>
          <w:szCs w:val="28"/>
          <w:lang w:val="ru-RU" w:eastAsia="ru-RU"/>
        </w:rPr>
        <w:t xml:space="preserve"> в концессию</w:t>
      </w:r>
      <w:r w:rsidRPr="00A93AF1">
        <w:rPr>
          <w:sz w:val="28"/>
          <w:szCs w:val="28"/>
          <w:lang w:eastAsia="ru-RU"/>
        </w:rPr>
        <w:t>»</w:t>
      </w:r>
      <w:r w:rsidRPr="00A93AF1">
        <w:rPr>
          <w:sz w:val="28"/>
          <w:szCs w:val="28"/>
        </w:rPr>
        <w:t>.</w:t>
      </w:r>
    </w:p>
    <w:p w:rsidR="0088602E" w:rsidRPr="00A93AF1" w:rsidRDefault="0088602E" w:rsidP="0088602E">
      <w:pPr>
        <w:pStyle w:val="2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2. Контроль за исполнением данного постановления возложить на первого заместителя главы администрации района по оперативному управлению </w:t>
      </w:r>
      <w:proofErr w:type="spellStart"/>
      <w:r w:rsidRPr="00A93AF1">
        <w:rPr>
          <w:sz w:val="28"/>
          <w:szCs w:val="28"/>
        </w:rPr>
        <w:t>Ю.В.Сарлина</w:t>
      </w:r>
      <w:proofErr w:type="spellEnd"/>
      <w:r w:rsidRPr="00A93AF1">
        <w:rPr>
          <w:sz w:val="28"/>
          <w:szCs w:val="28"/>
        </w:rPr>
        <w:t>.</w:t>
      </w:r>
    </w:p>
    <w:p w:rsidR="00CD57FA" w:rsidRPr="00A93AF1" w:rsidRDefault="00CD57FA" w:rsidP="00CD57F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</w:t>
      </w:r>
      <w:r w:rsidR="0088602E" w:rsidRPr="00A93AF1">
        <w:rPr>
          <w:sz w:val="28"/>
          <w:szCs w:val="28"/>
          <w:lang w:eastAsia="ru-RU"/>
        </w:rPr>
        <w:t xml:space="preserve">. Постановление вступает в силу </w:t>
      </w:r>
      <w:r w:rsidRPr="00A93AF1">
        <w:rPr>
          <w:sz w:val="28"/>
          <w:szCs w:val="28"/>
        </w:rPr>
        <w:t>с момента его официального опубликования.</w:t>
      </w:r>
    </w:p>
    <w:p w:rsidR="0088602E" w:rsidRPr="00A93AF1" w:rsidRDefault="0088602E" w:rsidP="0088602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88602E" w:rsidRPr="00A93AF1" w:rsidRDefault="0088602E" w:rsidP="0088602E">
      <w:pPr>
        <w:pStyle w:val="a3"/>
        <w:jc w:val="both"/>
        <w:rPr>
          <w:sz w:val="28"/>
          <w:szCs w:val="28"/>
        </w:rPr>
      </w:pPr>
    </w:p>
    <w:p w:rsidR="0088602E" w:rsidRPr="00A93AF1" w:rsidRDefault="0088602E" w:rsidP="0088602E">
      <w:pPr>
        <w:pStyle w:val="a3"/>
        <w:jc w:val="both"/>
        <w:rPr>
          <w:sz w:val="28"/>
          <w:szCs w:val="28"/>
        </w:rPr>
      </w:pPr>
    </w:p>
    <w:p w:rsidR="0088602E" w:rsidRPr="00A93AF1" w:rsidRDefault="0088602E" w:rsidP="0088602E">
      <w:pPr>
        <w:pStyle w:val="a3"/>
        <w:jc w:val="both"/>
        <w:rPr>
          <w:sz w:val="28"/>
          <w:szCs w:val="28"/>
        </w:rPr>
      </w:pPr>
    </w:p>
    <w:p w:rsidR="0088602E" w:rsidRPr="00A93AF1" w:rsidRDefault="0088602E" w:rsidP="0088602E">
      <w:pPr>
        <w:rPr>
          <w:sz w:val="28"/>
          <w:szCs w:val="28"/>
        </w:rPr>
      </w:pPr>
      <w:r w:rsidRPr="00A93AF1">
        <w:rPr>
          <w:sz w:val="28"/>
          <w:szCs w:val="28"/>
        </w:rPr>
        <w:t xml:space="preserve">Глава  района                                                                                  </w:t>
      </w:r>
      <w:proofErr w:type="spellStart"/>
      <w:r w:rsidRPr="00A93AF1">
        <w:rPr>
          <w:sz w:val="28"/>
          <w:szCs w:val="28"/>
        </w:rPr>
        <w:t>М.А.Виговский</w:t>
      </w:r>
      <w:proofErr w:type="spellEnd"/>
    </w:p>
    <w:p w:rsidR="0088602E" w:rsidRPr="00A93AF1" w:rsidRDefault="0088602E" w:rsidP="0088602E">
      <w:pPr>
        <w:pStyle w:val="a3"/>
        <w:jc w:val="both"/>
        <w:rPr>
          <w:sz w:val="28"/>
          <w:szCs w:val="28"/>
        </w:rPr>
      </w:pPr>
    </w:p>
    <w:p w:rsidR="000B7AAC" w:rsidRPr="00A93AF1" w:rsidRDefault="001173E7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>
      <w:pPr>
        <w:rPr>
          <w:sz w:val="28"/>
          <w:szCs w:val="28"/>
        </w:rPr>
      </w:pPr>
    </w:p>
    <w:p w:rsidR="0088602E" w:rsidRPr="00A93AF1" w:rsidRDefault="0088602E" w:rsidP="008860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3AF1">
        <w:rPr>
          <w:sz w:val="28"/>
          <w:szCs w:val="28"/>
        </w:rPr>
        <w:lastRenderedPageBreak/>
        <w:t xml:space="preserve">                                                                    УТВЕРЖДЕНО</w:t>
      </w:r>
    </w:p>
    <w:p w:rsidR="0088602E" w:rsidRPr="00A93AF1" w:rsidRDefault="0088602E" w:rsidP="0088602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3AF1">
        <w:rPr>
          <w:sz w:val="28"/>
          <w:szCs w:val="28"/>
        </w:rPr>
        <w:t>постановлением  администрации</w:t>
      </w:r>
    </w:p>
    <w:p w:rsidR="0088602E" w:rsidRPr="00A93AF1" w:rsidRDefault="0088602E" w:rsidP="008860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                                                                         Ермаковского   района</w:t>
      </w:r>
    </w:p>
    <w:p w:rsidR="0088602E" w:rsidRPr="00A93AF1" w:rsidRDefault="0088602E" w:rsidP="0088602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3AF1">
        <w:rPr>
          <w:sz w:val="28"/>
          <w:szCs w:val="28"/>
        </w:rPr>
        <w:t>от «___» ________2016 № _____</w:t>
      </w:r>
    </w:p>
    <w:p w:rsidR="0088602E" w:rsidRPr="00A93AF1" w:rsidRDefault="0088602E" w:rsidP="0088602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02E" w:rsidRPr="00A93AF1" w:rsidRDefault="0088602E" w:rsidP="0088602E">
      <w:pPr>
        <w:jc w:val="center"/>
        <w:rPr>
          <w:b/>
          <w:bCs/>
          <w:sz w:val="28"/>
          <w:szCs w:val="28"/>
        </w:rPr>
      </w:pPr>
      <w:r w:rsidRPr="00A93AF1">
        <w:rPr>
          <w:b/>
          <w:sz w:val="28"/>
          <w:szCs w:val="28"/>
        </w:rPr>
        <w:t>АДМИНИСТРАТИВНЫЙ РЕГЛАМЕНТ</w:t>
      </w:r>
    </w:p>
    <w:p w:rsidR="0088602E" w:rsidRPr="00A93AF1" w:rsidRDefault="0088602E" w:rsidP="0088602E">
      <w:pPr>
        <w:jc w:val="center"/>
        <w:rPr>
          <w:b/>
          <w:bCs/>
          <w:sz w:val="28"/>
          <w:szCs w:val="28"/>
        </w:rPr>
      </w:pPr>
      <w:r w:rsidRPr="00A93AF1">
        <w:rPr>
          <w:b/>
          <w:bCs/>
          <w:sz w:val="28"/>
          <w:szCs w:val="28"/>
        </w:rPr>
        <w:t>по предоставлению муниципальной услуги</w:t>
      </w:r>
    </w:p>
    <w:p w:rsidR="0088602E" w:rsidRPr="00A93AF1" w:rsidRDefault="0088602E" w:rsidP="0088602E">
      <w:pPr>
        <w:jc w:val="center"/>
        <w:rPr>
          <w:b/>
          <w:bCs/>
          <w:sz w:val="28"/>
          <w:szCs w:val="28"/>
        </w:rPr>
      </w:pPr>
      <w:r w:rsidRPr="00A93AF1">
        <w:rPr>
          <w:b/>
          <w:bCs/>
          <w:sz w:val="28"/>
          <w:szCs w:val="28"/>
        </w:rPr>
        <w:t>«</w:t>
      </w:r>
      <w:r w:rsidRPr="00A93AF1">
        <w:rPr>
          <w:b/>
          <w:sz w:val="28"/>
          <w:szCs w:val="28"/>
        </w:rPr>
        <w:t>Предоставление муниципального имущества в концессию»</w:t>
      </w:r>
    </w:p>
    <w:p w:rsidR="0088602E" w:rsidRPr="00A93AF1" w:rsidRDefault="0088602E" w:rsidP="0088602E">
      <w:pPr>
        <w:ind w:left="7788" w:firstLine="9"/>
        <w:rPr>
          <w:b/>
          <w:sz w:val="28"/>
          <w:szCs w:val="28"/>
        </w:rPr>
      </w:pPr>
    </w:p>
    <w:p w:rsidR="0088602E" w:rsidRPr="00A93AF1" w:rsidRDefault="0088602E" w:rsidP="0088602E">
      <w:pPr>
        <w:ind w:left="7788" w:firstLine="9"/>
        <w:rPr>
          <w:b/>
          <w:sz w:val="28"/>
          <w:szCs w:val="28"/>
        </w:rPr>
      </w:pPr>
    </w:p>
    <w:p w:rsidR="0088602E" w:rsidRPr="00A93AF1" w:rsidRDefault="0088602E" w:rsidP="00616D1D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  <w:rPr>
          <w:rFonts w:eastAsia="SimSun"/>
          <w:b/>
          <w:bCs/>
          <w:sz w:val="28"/>
          <w:szCs w:val="28"/>
          <w:lang w:eastAsia="zh-CN"/>
        </w:rPr>
      </w:pPr>
      <w:r w:rsidRPr="00A93AF1">
        <w:rPr>
          <w:rFonts w:eastAsia="SimSun"/>
          <w:b/>
          <w:bCs/>
          <w:sz w:val="28"/>
          <w:szCs w:val="28"/>
          <w:lang w:eastAsia="zh-CN"/>
        </w:rPr>
        <w:t>Общие положения</w:t>
      </w:r>
    </w:p>
    <w:p w:rsidR="00616D1D" w:rsidRPr="00A93AF1" w:rsidRDefault="00616D1D" w:rsidP="00616D1D">
      <w:pPr>
        <w:suppressAutoHyphens w:val="0"/>
        <w:autoSpaceDE w:val="0"/>
        <w:autoSpaceDN w:val="0"/>
        <w:adjustRightInd w:val="0"/>
        <w:ind w:left="360"/>
        <w:outlineLvl w:val="1"/>
        <w:rPr>
          <w:rFonts w:eastAsia="SimSun"/>
          <w:b/>
          <w:bCs/>
          <w:sz w:val="28"/>
          <w:szCs w:val="28"/>
        </w:rPr>
      </w:pPr>
    </w:p>
    <w:p w:rsidR="00616D1D" w:rsidRPr="00A93AF1" w:rsidRDefault="00616D1D" w:rsidP="00616D1D">
      <w:pPr>
        <w:pStyle w:val="a6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A93AF1">
        <w:rPr>
          <w:b/>
          <w:color w:val="000000"/>
          <w:sz w:val="28"/>
          <w:szCs w:val="28"/>
        </w:rPr>
        <w:t>1.1. Предмет регулирования Административного регламента</w:t>
      </w:r>
    </w:p>
    <w:p w:rsidR="00616D1D" w:rsidRPr="00A93AF1" w:rsidRDefault="00616D1D" w:rsidP="00616D1D">
      <w:pPr>
        <w:ind w:firstLine="540"/>
        <w:jc w:val="both"/>
        <w:outlineLvl w:val="1"/>
        <w:rPr>
          <w:sz w:val="28"/>
          <w:szCs w:val="28"/>
        </w:rPr>
      </w:pPr>
      <w:bookmarkStart w:id="0" w:name="sub_110"/>
      <w:r w:rsidRPr="00A93AF1">
        <w:rPr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разработан с целью повышения качества предоставления муниципальной услуги «Предоставление в концессию муниципального имущества» (далее –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предоставлении. </w:t>
      </w:r>
    </w:p>
    <w:p w:rsidR="00616D1D" w:rsidRPr="00A93AF1" w:rsidRDefault="00616D1D" w:rsidP="00616D1D">
      <w:pPr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Муниципальная услуга предоставляется в рамках решения вопроса местного значения «</w:t>
      </w:r>
      <w:r w:rsidRPr="00A93AF1">
        <w:rPr>
          <w:iCs/>
          <w:sz w:val="28"/>
          <w:szCs w:val="28"/>
        </w:rPr>
        <w:t>владение, пользование и распоряжение имуществом, находящимся в муниципальной собственности муниципального района»</w:t>
      </w:r>
      <w:r w:rsidRPr="00A93AF1">
        <w:rPr>
          <w:sz w:val="28"/>
          <w:szCs w:val="28"/>
        </w:rPr>
        <w:t>, установленного</w:t>
      </w:r>
      <w:r w:rsidR="00CD57FA">
        <w:rPr>
          <w:sz w:val="28"/>
          <w:szCs w:val="28"/>
        </w:rPr>
        <w:t xml:space="preserve"> ч.1 </w:t>
      </w:r>
      <w:r w:rsidRPr="00A93AF1">
        <w:rPr>
          <w:sz w:val="28"/>
          <w:szCs w:val="28"/>
        </w:rPr>
        <w:t xml:space="preserve"> п. 3 ст. 15 Федерального закона от 06.10.2003 № 131-ФЗ «Об общих принципах организации местного самоуправления в Российской федерации».</w:t>
      </w:r>
    </w:p>
    <w:p w:rsidR="00616D1D" w:rsidRPr="00A93AF1" w:rsidRDefault="00616D1D" w:rsidP="00616D1D">
      <w:pPr>
        <w:ind w:firstLine="540"/>
        <w:jc w:val="both"/>
        <w:outlineLvl w:val="1"/>
        <w:rPr>
          <w:sz w:val="28"/>
          <w:szCs w:val="28"/>
        </w:rPr>
      </w:pPr>
    </w:p>
    <w:bookmarkEnd w:id="0"/>
    <w:p w:rsidR="00616D1D" w:rsidRPr="00A93AF1" w:rsidRDefault="00616D1D" w:rsidP="00616D1D">
      <w:pPr>
        <w:pStyle w:val="a6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A93AF1">
        <w:rPr>
          <w:b/>
          <w:color w:val="000000"/>
          <w:sz w:val="28"/>
          <w:szCs w:val="28"/>
        </w:rPr>
        <w:t>1.2. Описание заявителей</w:t>
      </w:r>
    </w:p>
    <w:p w:rsidR="00616D1D" w:rsidRPr="00A93AF1" w:rsidRDefault="00616D1D" w:rsidP="00616D1D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Предоставление муниципальной услуги осуществляется в соответствии с настоящим административным </w:t>
      </w:r>
      <w:proofErr w:type="gramStart"/>
      <w:r w:rsidRPr="00A93AF1">
        <w:rPr>
          <w:sz w:val="28"/>
          <w:szCs w:val="28"/>
        </w:rPr>
        <w:t>регламентом</w:t>
      </w:r>
      <w:proofErr w:type="gramEnd"/>
      <w:r w:rsidRPr="00A93AF1">
        <w:rPr>
          <w:sz w:val="28"/>
          <w:szCs w:val="28"/>
        </w:rPr>
        <w:t xml:space="preserve"> следующим заявителям:</w:t>
      </w:r>
    </w:p>
    <w:p w:rsidR="00616D1D" w:rsidRPr="00A93AF1" w:rsidRDefault="00616D1D" w:rsidP="00616D1D">
      <w:pPr>
        <w:pStyle w:val="a7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A93AF1">
        <w:rPr>
          <w:sz w:val="28"/>
          <w:szCs w:val="28"/>
        </w:rPr>
        <w:t>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представителям;</w:t>
      </w:r>
    </w:p>
    <w:p w:rsidR="00616D1D" w:rsidRPr="00A93AF1" w:rsidRDefault="00616D1D" w:rsidP="00616D1D">
      <w:pPr>
        <w:pStyle w:val="a7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A93AF1">
        <w:rPr>
          <w:sz w:val="28"/>
          <w:szCs w:val="28"/>
        </w:rPr>
        <w:t>физическим лицам, в том числе индивидуальным предпринимателям.</w:t>
      </w:r>
    </w:p>
    <w:p w:rsidR="00F2674D" w:rsidRPr="00A93AF1" w:rsidRDefault="00F2674D" w:rsidP="00F2674D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F2674D" w:rsidRPr="00A93AF1" w:rsidRDefault="00F2674D" w:rsidP="00F2674D">
      <w:pPr>
        <w:pStyle w:val="a6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  <w:r w:rsidRPr="00A93AF1">
        <w:rPr>
          <w:b/>
          <w:color w:val="000000"/>
          <w:sz w:val="28"/>
          <w:szCs w:val="28"/>
        </w:rPr>
        <w:t>1.3. Термины и определения</w:t>
      </w:r>
    </w:p>
    <w:p w:rsidR="00F2674D" w:rsidRPr="00A93AF1" w:rsidRDefault="00F2674D" w:rsidP="00F2674D">
      <w:pPr>
        <w:pStyle w:val="a6"/>
        <w:spacing w:before="0" w:beforeAutospacing="0" w:after="0" w:afterAutospacing="0"/>
        <w:ind w:firstLine="720"/>
        <w:jc w:val="both"/>
        <w:rPr>
          <w:i/>
          <w:color w:val="0000FF"/>
          <w:sz w:val="28"/>
          <w:szCs w:val="28"/>
        </w:rPr>
      </w:pPr>
      <w:r w:rsidRPr="00A93AF1">
        <w:rPr>
          <w:sz w:val="28"/>
          <w:szCs w:val="28"/>
        </w:rPr>
        <w:t>Используемые в настоящем Регламенте термины и определения подлежат толкованию в соответствии с их</w:t>
      </w:r>
      <w:r w:rsidRPr="00A93AF1">
        <w:rPr>
          <w:color w:val="000000"/>
          <w:sz w:val="28"/>
          <w:szCs w:val="28"/>
        </w:rPr>
        <w:t xml:space="preserve"> значением, определенным действующим законодательством.</w:t>
      </w:r>
    </w:p>
    <w:p w:rsidR="00F2674D" w:rsidRPr="00A93AF1" w:rsidRDefault="00F2674D" w:rsidP="00F2674D">
      <w:pPr>
        <w:pStyle w:val="a6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</w:p>
    <w:p w:rsidR="00F2674D" w:rsidRPr="00A93AF1" w:rsidRDefault="00F2674D" w:rsidP="00F2674D">
      <w:pPr>
        <w:pStyle w:val="a6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A93AF1">
        <w:rPr>
          <w:b/>
          <w:color w:val="000000"/>
          <w:sz w:val="28"/>
          <w:szCs w:val="28"/>
        </w:rPr>
        <w:t>1.4. Требования к информированию о порядке предоставления муниципальной услуги</w:t>
      </w:r>
    </w:p>
    <w:p w:rsidR="00F2674D" w:rsidRPr="00A93AF1" w:rsidRDefault="00F2674D" w:rsidP="00F2674D">
      <w:pPr>
        <w:pStyle w:val="a6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A93AF1">
        <w:rPr>
          <w:b/>
          <w:color w:val="000000"/>
          <w:sz w:val="28"/>
          <w:szCs w:val="28"/>
        </w:rPr>
        <w:t xml:space="preserve">1.4.1. </w:t>
      </w:r>
      <w:r w:rsidRPr="00A93AF1">
        <w:rPr>
          <w:b/>
          <w:sz w:val="28"/>
          <w:szCs w:val="28"/>
        </w:rPr>
        <w:t>Сведения о местонахождении, контактных телефонах</w:t>
      </w:r>
      <w:r w:rsidRPr="00A93AF1">
        <w:rPr>
          <w:i/>
          <w:color w:val="0000FF"/>
          <w:sz w:val="28"/>
          <w:szCs w:val="28"/>
        </w:rPr>
        <w:t xml:space="preserve"> </w:t>
      </w:r>
      <w:r w:rsidRPr="00A93AF1">
        <w:rPr>
          <w:b/>
          <w:sz w:val="28"/>
          <w:szCs w:val="28"/>
        </w:rPr>
        <w:t>органа местного самоуправления, предоставляющего муниципальную услугу:</w:t>
      </w:r>
    </w:p>
    <w:p w:rsidR="00F2674D" w:rsidRPr="00A93AF1" w:rsidRDefault="00F2674D" w:rsidP="00F2674D">
      <w:pPr>
        <w:ind w:firstLine="708"/>
        <w:rPr>
          <w:spacing w:val="-5"/>
          <w:sz w:val="28"/>
          <w:szCs w:val="28"/>
        </w:rPr>
      </w:pPr>
      <w:r w:rsidRPr="00A93AF1">
        <w:rPr>
          <w:sz w:val="28"/>
          <w:szCs w:val="28"/>
        </w:rPr>
        <w:t>Администрация  Ермаковского района, отдел земельных и имущественных отношений</w:t>
      </w:r>
      <w:r w:rsidRPr="00A93AF1">
        <w:rPr>
          <w:b/>
          <w:spacing w:val="-5"/>
          <w:sz w:val="28"/>
          <w:szCs w:val="28"/>
        </w:rPr>
        <w:t xml:space="preserve"> </w:t>
      </w:r>
      <w:r w:rsidRPr="00A93AF1">
        <w:rPr>
          <w:spacing w:val="-5"/>
          <w:sz w:val="28"/>
          <w:szCs w:val="28"/>
        </w:rPr>
        <w:t>(далее- администрация )</w:t>
      </w:r>
      <w:r w:rsidRPr="00A93AF1">
        <w:rPr>
          <w:b/>
          <w:spacing w:val="-5"/>
          <w:sz w:val="28"/>
          <w:szCs w:val="28"/>
        </w:rPr>
        <w:t xml:space="preserve"> </w:t>
      </w:r>
      <w:r w:rsidRPr="00A93AF1">
        <w:rPr>
          <w:spacing w:val="-5"/>
          <w:sz w:val="28"/>
          <w:szCs w:val="28"/>
        </w:rPr>
        <w:t xml:space="preserve">расположена по адресу: </w:t>
      </w:r>
      <w:r w:rsidRPr="00A93AF1">
        <w:rPr>
          <w:spacing w:val="-5"/>
          <w:sz w:val="28"/>
          <w:szCs w:val="28"/>
        </w:rPr>
        <w:lastRenderedPageBreak/>
        <w:t xml:space="preserve">662820, Красноярский край, </w:t>
      </w:r>
      <w:proofErr w:type="spellStart"/>
      <w:r w:rsidRPr="00A93AF1">
        <w:rPr>
          <w:spacing w:val="-5"/>
          <w:sz w:val="28"/>
          <w:szCs w:val="28"/>
        </w:rPr>
        <w:t>Ермаковский</w:t>
      </w:r>
      <w:proofErr w:type="spellEnd"/>
      <w:r w:rsidRPr="00A93AF1">
        <w:rPr>
          <w:spacing w:val="-5"/>
          <w:sz w:val="28"/>
          <w:szCs w:val="28"/>
        </w:rPr>
        <w:t xml:space="preserve"> район, </w:t>
      </w:r>
      <w:proofErr w:type="spellStart"/>
      <w:r w:rsidRPr="00A93AF1">
        <w:rPr>
          <w:spacing w:val="-5"/>
          <w:sz w:val="28"/>
          <w:szCs w:val="28"/>
        </w:rPr>
        <w:t>с</w:t>
      </w:r>
      <w:proofErr w:type="gramStart"/>
      <w:r w:rsidRPr="00A93AF1">
        <w:rPr>
          <w:spacing w:val="-5"/>
          <w:sz w:val="28"/>
          <w:szCs w:val="28"/>
        </w:rPr>
        <w:t>.Е</w:t>
      </w:r>
      <w:proofErr w:type="gramEnd"/>
      <w:r w:rsidRPr="00A93AF1">
        <w:rPr>
          <w:spacing w:val="-5"/>
          <w:sz w:val="28"/>
          <w:szCs w:val="28"/>
        </w:rPr>
        <w:t>рмаковское</w:t>
      </w:r>
      <w:proofErr w:type="spellEnd"/>
      <w:r w:rsidRPr="00A93AF1">
        <w:rPr>
          <w:spacing w:val="-5"/>
          <w:sz w:val="28"/>
          <w:szCs w:val="28"/>
        </w:rPr>
        <w:t xml:space="preserve">, </w:t>
      </w:r>
      <w:proofErr w:type="spellStart"/>
      <w:r w:rsidRPr="00A93AF1">
        <w:rPr>
          <w:spacing w:val="-5"/>
          <w:sz w:val="28"/>
          <w:szCs w:val="28"/>
        </w:rPr>
        <w:t>пл.Ленина</w:t>
      </w:r>
      <w:proofErr w:type="spellEnd"/>
      <w:r w:rsidRPr="00A93AF1">
        <w:rPr>
          <w:spacing w:val="-5"/>
          <w:sz w:val="28"/>
          <w:szCs w:val="28"/>
        </w:rPr>
        <w:t>, д.5</w:t>
      </w:r>
      <w:r w:rsidRPr="00A93AF1">
        <w:rPr>
          <w:sz w:val="28"/>
          <w:szCs w:val="28"/>
        </w:rPr>
        <w:t xml:space="preserve">; телефон: (39138) 2-17-62, 2-11-96, 2-12-85, факс (39138) 2-12-85; адрес электронной почты: </w:t>
      </w:r>
      <w:proofErr w:type="spellStart"/>
      <w:r w:rsidRPr="00A93AF1">
        <w:rPr>
          <w:sz w:val="28"/>
          <w:szCs w:val="28"/>
          <w:lang w:val="en-US"/>
        </w:rPr>
        <w:t>adminerm</w:t>
      </w:r>
      <w:proofErr w:type="spellEnd"/>
      <w:r w:rsidRPr="00A93AF1">
        <w:rPr>
          <w:sz w:val="28"/>
          <w:szCs w:val="28"/>
        </w:rPr>
        <w:t>@</w:t>
      </w:r>
      <w:proofErr w:type="spellStart"/>
      <w:r w:rsidRPr="00A93AF1">
        <w:rPr>
          <w:sz w:val="28"/>
          <w:szCs w:val="28"/>
          <w:lang w:val="en-US"/>
        </w:rPr>
        <w:t>krasmail</w:t>
      </w:r>
      <w:proofErr w:type="spellEnd"/>
      <w:r w:rsidRPr="00A93AF1">
        <w:rPr>
          <w:sz w:val="28"/>
          <w:szCs w:val="28"/>
        </w:rPr>
        <w:t>.</w:t>
      </w:r>
      <w:proofErr w:type="spellStart"/>
      <w:r w:rsidRPr="00A93AF1">
        <w:rPr>
          <w:sz w:val="28"/>
          <w:szCs w:val="28"/>
          <w:lang w:val="en-US"/>
        </w:rPr>
        <w:t>ru</w:t>
      </w:r>
      <w:proofErr w:type="spellEnd"/>
      <w:r w:rsidRPr="00A93AF1">
        <w:rPr>
          <w:sz w:val="28"/>
          <w:szCs w:val="28"/>
        </w:rPr>
        <w:t>.</w:t>
      </w:r>
    </w:p>
    <w:p w:rsidR="00A93AF1" w:rsidRPr="00A93AF1" w:rsidRDefault="00A93AF1" w:rsidP="00F2674D">
      <w:pPr>
        <w:rPr>
          <w:color w:val="000000"/>
          <w:sz w:val="28"/>
          <w:szCs w:val="28"/>
        </w:rPr>
      </w:pPr>
    </w:p>
    <w:p w:rsidR="00F2674D" w:rsidRPr="00A93AF1" w:rsidRDefault="00F2674D" w:rsidP="00F2674D">
      <w:pPr>
        <w:tabs>
          <w:tab w:val="left" w:pos="0"/>
          <w:tab w:val="left" w:pos="1620"/>
        </w:tabs>
        <w:rPr>
          <w:b/>
          <w:sz w:val="28"/>
          <w:szCs w:val="28"/>
        </w:rPr>
      </w:pPr>
      <w:r w:rsidRPr="00A93AF1">
        <w:rPr>
          <w:b/>
          <w:sz w:val="28"/>
          <w:szCs w:val="28"/>
        </w:rPr>
        <w:t>1.4.2. Порядок информирования о предоставлении муниципальной услуги</w:t>
      </w:r>
    </w:p>
    <w:p w:rsidR="001C3F97" w:rsidRPr="00A93AF1" w:rsidRDefault="001C3F97" w:rsidP="001C3F97">
      <w:pPr>
        <w:ind w:firstLine="540"/>
        <w:rPr>
          <w:sz w:val="28"/>
          <w:szCs w:val="28"/>
        </w:rPr>
      </w:pPr>
      <w:r w:rsidRPr="00A93AF1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Pr="00A93AF1">
        <w:rPr>
          <w:sz w:val="28"/>
          <w:szCs w:val="28"/>
        </w:rPr>
        <w:t>Ермаковский</w:t>
      </w:r>
      <w:proofErr w:type="spellEnd"/>
      <w:r w:rsidRPr="00A93AF1">
        <w:rPr>
          <w:sz w:val="28"/>
          <w:szCs w:val="28"/>
        </w:rPr>
        <w:t xml:space="preserve"> район (далее - Администрация района).</w:t>
      </w:r>
    </w:p>
    <w:p w:rsidR="001C3F97" w:rsidRPr="00A93AF1" w:rsidRDefault="001C3F97" w:rsidP="001C3F97">
      <w:pPr>
        <w:ind w:firstLine="540"/>
        <w:rPr>
          <w:sz w:val="28"/>
          <w:szCs w:val="28"/>
        </w:rPr>
      </w:pPr>
      <w:r w:rsidRPr="00A93AF1">
        <w:rPr>
          <w:sz w:val="28"/>
          <w:szCs w:val="28"/>
        </w:rPr>
        <w:t xml:space="preserve">Муниципальная услуга предоставляется непосредственно структурным подразделением Администрации муниципального образования </w:t>
      </w:r>
      <w:proofErr w:type="spellStart"/>
      <w:r w:rsidRPr="00A93AF1">
        <w:rPr>
          <w:sz w:val="28"/>
          <w:szCs w:val="28"/>
        </w:rPr>
        <w:t>Ермаковский</w:t>
      </w:r>
      <w:proofErr w:type="spellEnd"/>
      <w:r w:rsidRPr="00A93AF1">
        <w:rPr>
          <w:sz w:val="28"/>
          <w:szCs w:val="28"/>
        </w:rPr>
        <w:t xml:space="preserve"> райо</w:t>
      </w:r>
      <w:proofErr w:type="gramStart"/>
      <w:r w:rsidRPr="00A93AF1">
        <w:rPr>
          <w:sz w:val="28"/>
          <w:szCs w:val="28"/>
        </w:rPr>
        <w:t>н</w:t>
      </w:r>
      <w:r w:rsidR="00CD57FA">
        <w:rPr>
          <w:sz w:val="28"/>
          <w:szCs w:val="28"/>
        </w:rPr>
        <w:t>-</w:t>
      </w:r>
      <w:proofErr w:type="gramEnd"/>
      <w:r w:rsidR="00CD57FA">
        <w:rPr>
          <w:sz w:val="28"/>
          <w:szCs w:val="28"/>
        </w:rPr>
        <w:t xml:space="preserve"> отдел земельных и имущественных отношений</w:t>
      </w:r>
      <w:r w:rsidRPr="00A93AF1">
        <w:rPr>
          <w:sz w:val="28"/>
          <w:szCs w:val="28"/>
        </w:rPr>
        <w:t xml:space="preserve">, уполномоченным правовым актом муниципального образования </w:t>
      </w:r>
      <w:proofErr w:type="spellStart"/>
      <w:r w:rsidRPr="00A93AF1">
        <w:rPr>
          <w:sz w:val="28"/>
          <w:szCs w:val="28"/>
        </w:rPr>
        <w:t>Ермаковский</w:t>
      </w:r>
      <w:proofErr w:type="spellEnd"/>
      <w:r w:rsidRPr="00A93AF1">
        <w:rPr>
          <w:sz w:val="28"/>
          <w:szCs w:val="28"/>
        </w:rPr>
        <w:t xml:space="preserve"> район (далее – Структурное подразделение).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График приема посетителей: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Понедельник - пятница с 08.00 до 16.12;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обеденный перерыв с 12.00 до 13.00;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выходные дни - суббота, воскресенье.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В день, предшествующий нерабочему праздничному дню, установленному </w:t>
      </w:r>
      <w:hyperlink r:id="rId8" w:history="1">
        <w:r w:rsidRPr="00A93AF1">
          <w:rPr>
            <w:rFonts w:eastAsia="Calibri"/>
            <w:sz w:val="28"/>
            <w:szCs w:val="28"/>
            <w:lang w:eastAsia="en-US"/>
          </w:rPr>
          <w:t>статьей 112</w:t>
        </w:r>
      </w:hyperlink>
      <w:r w:rsidRPr="00A93AF1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Федерации, график работы изменяется - продолжительность рабочего дня уменьшается на один час;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2) информация о муниципальной услуге, процедуре ее предоставления представляется: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- непосредственно специалистами администрации;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- с использованием средств телефонной связи и электронного информирования;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 муниципального образования </w:t>
      </w:r>
      <w:proofErr w:type="spellStart"/>
      <w:r w:rsidRPr="00A93AF1">
        <w:rPr>
          <w:rFonts w:eastAsia="Calibri"/>
          <w:sz w:val="28"/>
          <w:szCs w:val="28"/>
          <w:lang w:eastAsia="en-US"/>
        </w:rPr>
        <w:t>Ермаковский</w:t>
      </w:r>
      <w:proofErr w:type="spellEnd"/>
      <w:r w:rsidRPr="00A93AF1">
        <w:rPr>
          <w:rFonts w:eastAsia="Calibri"/>
          <w:sz w:val="28"/>
          <w:szCs w:val="28"/>
          <w:lang w:eastAsia="en-US"/>
        </w:rPr>
        <w:t xml:space="preserve"> район;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- в устной форме лично или по телефону к специалистам </w:t>
      </w:r>
      <w:r w:rsidR="00CD57FA">
        <w:rPr>
          <w:rFonts w:eastAsia="Calibri"/>
          <w:sz w:val="28"/>
          <w:szCs w:val="28"/>
          <w:lang w:eastAsia="en-US"/>
        </w:rPr>
        <w:t xml:space="preserve">отдела земельных и имущественных отношений </w:t>
      </w:r>
      <w:r w:rsidRPr="00A93AF1">
        <w:rPr>
          <w:rFonts w:eastAsia="Calibri"/>
          <w:sz w:val="28"/>
          <w:szCs w:val="28"/>
          <w:lang w:eastAsia="en-US"/>
        </w:rPr>
        <w:t>администрации</w:t>
      </w:r>
      <w:r w:rsidR="00CD57FA">
        <w:rPr>
          <w:rFonts w:eastAsia="Calibri"/>
          <w:sz w:val="28"/>
          <w:szCs w:val="28"/>
          <w:lang w:eastAsia="en-US"/>
        </w:rPr>
        <w:t xml:space="preserve"> района</w:t>
      </w:r>
      <w:r w:rsidRPr="00A93AF1">
        <w:rPr>
          <w:rFonts w:eastAsia="Calibri"/>
          <w:sz w:val="28"/>
          <w:szCs w:val="28"/>
          <w:lang w:eastAsia="en-US"/>
        </w:rPr>
        <w:t>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- в письменной форме лично или почтой в адрес Администрации района;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- в письменной форме по адресу электронной почты Администрации района  </w:t>
      </w:r>
      <w:r w:rsidRPr="00A93AF1">
        <w:rPr>
          <w:color w:val="0000FF"/>
          <w:sz w:val="28"/>
          <w:szCs w:val="28"/>
          <w:lang w:val="en-US"/>
        </w:rPr>
        <w:t>www</w:t>
      </w:r>
      <w:r w:rsidRPr="00A93AF1">
        <w:rPr>
          <w:color w:val="0000FF"/>
          <w:sz w:val="28"/>
          <w:szCs w:val="28"/>
        </w:rPr>
        <w:t>.</w:t>
      </w:r>
      <w:proofErr w:type="spellStart"/>
      <w:r w:rsidRPr="00A93AF1">
        <w:rPr>
          <w:color w:val="0000FF"/>
          <w:sz w:val="28"/>
          <w:szCs w:val="28"/>
          <w:lang w:val="en-US"/>
        </w:rPr>
        <w:t>adminerm</w:t>
      </w:r>
      <w:proofErr w:type="spellEnd"/>
      <w:r w:rsidRPr="00A93AF1">
        <w:rPr>
          <w:color w:val="0000FF"/>
          <w:sz w:val="28"/>
          <w:szCs w:val="28"/>
        </w:rPr>
        <w:t>@</w:t>
      </w:r>
      <w:proofErr w:type="spellStart"/>
      <w:r w:rsidRPr="00A93AF1">
        <w:rPr>
          <w:color w:val="0000FF"/>
          <w:sz w:val="28"/>
          <w:szCs w:val="28"/>
          <w:lang w:val="en-US"/>
        </w:rPr>
        <w:t>krasmail</w:t>
      </w:r>
      <w:proofErr w:type="spellEnd"/>
      <w:r w:rsidRPr="00A93AF1">
        <w:rPr>
          <w:color w:val="0000FF"/>
          <w:sz w:val="28"/>
          <w:szCs w:val="28"/>
        </w:rPr>
        <w:t>.</w:t>
      </w:r>
      <w:proofErr w:type="spellStart"/>
      <w:r w:rsidRPr="00A93AF1">
        <w:rPr>
          <w:color w:val="0000FF"/>
          <w:sz w:val="28"/>
          <w:szCs w:val="28"/>
          <w:lang w:val="en-US"/>
        </w:rPr>
        <w:t>ru</w:t>
      </w:r>
      <w:proofErr w:type="spellEnd"/>
      <w:r w:rsidRPr="00A93AF1">
        <w:rPr>
          <w:rFonts w:eastAsia="Calibri"/>
          <w:sz w:val="28"/>
          <w:szCs w:val="28"/>
          <w:lang w:eastAsia="en-US"/>
        </w:rPr>
        <w:t>.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4. Информирование заявителей проводится в двух формах: </w:t>
      </w:r>
      <w:proofErr w:type="gramStart"/>
      <w:r w:rsidRPr="00A93AF1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A93AF1">
        <w:rPr>
          <w:rFonts w:eastAsia="Calibri"/>
          <w:sz w:val="28"/>
          <w:szCs w:val="28"/>
          <w:lang w:eastAsia="en-US"/>
        </w:rPr>
        <w:t xml:space="preserve"> и письменной.</w:t>
      </w:r>
    </w:p>
    <w:p w:rsidR="001C3F97" w:rsidRPr="00A93AF1" w:rsidRDefault="001C3F97" w:rsidP="001C3F97">
      <w:pPr>
        <w:ind w:firstLine="540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При ответах на телефонные звонки и обращения заявителей лично в приемные часы специалисты Администрации Ермаковского района, отдела земельных и имущественных отношений,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</w:t>
      </w:r>
      <w:r w:rsidRPr="00A93AF1">
        <w:rPr>
          <w:rFonts w:eastAsia="Calibri"/>
          <w:sz w:val="28"/>
          <w:szCs w:val="28"/>
          <w:lang w:eastAsia="en-US"/>
        </w:rPr>
        <w:lastRenderedPageBreak/>
        <w:t xml:space="preserve">телефонный звонок должен начинаться с информации о наименовании структурного подразделения Администрации муниципального образования </w:t>
      </w:r>
      <w:proofErr w:type="spellStart"/>
      <w:r w:rsidRPr="00A93AF1">
        <w:rPr>
          <w:rFonts w:eastAsia="Calibri"/>
          <w:sz w:val="28"/>
          <w:szCs w:val="28"/>
          <w:lang w:eastAsia="en-US"/>
        </w:rPr>
        <w:t>Ермаковский</w:t>
      </w:r>
      <w:proofErr w:type="spellEnd"/>
      <w:r w:rsidRPr="00A93AF1">
        <w:rPr>
          <w:rFonts w:eastAsia="Calibri"/>
          <w:sz w:val="28"/>
          <w:szCs w:val="28"/>
          <w:lang w:eastAsia="en-US"/>
        </w:rPr>
        <w:t xml:space="preserve"> район (муниципального учреждения), в который поступил звонок, и фамилии специалиста, принявшего телефонный звонок.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Устное информирование обратившегося лица осуществляется не более 15 минут.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Ответ на обращение дается в течение 30 дней со дня регистрации письменного обращения.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>Специалисты Администрации, Структурного подразделения,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Ответ на обращение, содержащий фамилию и номер телефона исполнителя, подписывается </w:t>
      </w:r>
      <w:r w:rsidR="00CD57FA">
        <w:rPr>
          <w:rFonts w:eastAsia="Calibri"/>
          <w:sz w:val="28"/>
          <w:szCs w:val="28"/>
          <w:lang w:eastAsia="en-US"/>
        </w:rPr>
        <w:t>главой а</w:t>
      </w:r>
      <w:r w:rsidRPr="00A93AF1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A93AF1">
        <w:rPr>
          <w:rFonts w:eastAsia="Calibri"/>
          <w:sz w:val="28"/>
          <w:szCs w:val="28"/>
          <w:lang w:eastAsia="en-US"/>
        </w:rPr>
        <w:t>Ермаковский</w:t>
      </w:r>
      <w:proofErr w:type="spellEnd"/>
      <w:r w:rsidRPr="00A93AF1">
        <w:rPr>
          <w:rFonts w:eastAsia="Calibri"/>
          <w:sz w:val="28"/>
          <w:szCs w:val="28"/>
          <w:lang w:eastAsia="en-US"/>
        </w:rPr>
        <w:t xml:space="preserve"> район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1C3F97" w:rsidRPr="00A93AF1" w:rsidRDefault="001C3F97" w:rsidP="00C043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3AF1">
        <w:rPr>
          <w:rFonts w:eastAsia="Calibri"/>
          <w:sz w:val="28"/>
          <w:szCs w:val="28"/>
          <w:lang w:eastAsia="en-US"/>
        </w:rPr>
        <w:t xml:space="preserve">В </w:t>
      </w:r>
      <w:r w:rsidR="00CD57FA">
        <w:rPr>
          <w:rFonts w:eastAsia="Calibri"/>
          <w:sz w:val="28"/>
          <w:szCs w:val="28"/>
          <w:lang w:eastAsia="en-US"/>
        </w:rPr>
        <w:t xml:space="preserve"> соответствии с Федеральным законом</w:t>
      </w:r>
      <w:r w:rsidR="00C04390" w:rsidRPr="00C04390">
        <w:rPr>
          <w:rFonts w:eastAsia="Calibri"/>
          <w:sz w:val="28"/>
          <w:szCs w:val="28"/>
          <w:lang w:eastAsia="en-US"/>
        </w:rPr>
        <w:t xml:space="preserve"> от 02.05.2006 г. </w:t>
      </w:r>
      <w:r w:rsidR="00CD57FA">
        <w:rPr>
          <w:rFonts w:eastAsia="Calibri"/>
          <w:sz w:val="28"/>
          <w:szCs w:val="28"/>
          <w:lang w:eastAsia="en-US"/>
        </w:rPr>
        <w:t xml:space="preserve"> № 59 </w:t>
      </w:r>
      <w:r w:rsidR="00CD57FA" w:rsidRPr="00CD57FA">
        <w:rPr>
          <w:rFonts w:eastAsia="Calibri"/>
          <w:sz w:val="28"/>
          <w:szCs w:val="28"/>
          <w:lang w:eastAsia="en-US"/>
        </w:rPr>
        <w:t>"О порядке рассмотрения обращений граждан Российской Федерации"</w:t>
      </w:r>
      <w:r w:rsidR="00CD57FA">
        <w:rPr>
          <w:rFonts w:eastAsia="Calibri"/>
          <w:sz w:val="28"/>
          <w:szCs w:val="28"/>
          <w:lang w:eastAsia="en-US"/>
        </w:rPr>
        <w:t xml:space="preserve">  ст. 1 п.</w:t>
      </w:r>
      <w:proofErr w:type="gramStart"/>
      <w:r w:rsidR="00CD57FA">
        <w:rPr>
          <w:rFonts w:eastAsia="Calibri"/>
          <w:sz w:val="28"/>
          <w:szCs w:val="28"/>
          <w:lang w:eastAsia="en-US"/>
        </w:rPr>
        <w:t>1</w:t>
      </w:r>
      <w:proofErr w:type="gramEnd"/>
      <w:r w:rsidR="00CD57FA">
        <w:rPr>
          <w:rFonts w:eastAsia="Calibri"/>
          <w:sz w:val="28"/>
          <w:szCs w:val="28"/>
          <w:lang w:eastAsia="en-US"/>
        </w:rPr>
        <w:t xml:space="preserve">  в </w:t>
      </w:r>
      <w:r w:rsidRPr="00A93AF1">
        <w:rPr>
          <w:rFonts w:eastAsia="Calibri"/>
          <w:sz w:val="28"/>
          <w:szCs w:val="28"/>
          <w:lang w:eastAsia="en-US"/>
        </w:rPr>
        <w:t>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F2674D" w:rsidRPr="00A93AF1" w:rsidRDefault="00F2674D" w:rsidP="00F2674D">
      <w:pPr>
        <w:ind w:firstLine="546"/>
        <w:rPr>
          <w:color w:val="FF0000"/>
          <w:sz w:val="28"/>
          <w:szCs w:val="28"/>
        </w:rPr>
      </w:pPr>
      <w:bookmarkStart w:id="1" w:name="sub_21"/>
    </w:p>
    <w:p w:rsidR="00F2674D" w:rsidRPr="00A93AF1" w:rsidRDefault="00F2674D" w:rsidP="008A705A">
      <w:pPr>
        <w:pStyle w:val="a5"/>
        <w:numPr>
          <w:ilvl w:val="0"/>
          <w:numId w:val="14"/>
        </w:numPr>
        <w:tabs>
          <w:tab w:val="left" w:pos="1620"/>
        </w:tabs>
        <w:suppressAutoHyphens w:val="0"/>
        <w:jc w:val="center"/>
        <w:rPr>
          <w:b/>
          <w:sz w:val="28"/>
          <w:szCs w:val="28"/>
        </w:rPr>
      </w:pPr>
      <w:bookmarkStart w:id="2" w:name="sub_20"/>
      <w:bookmarkEnd w:id="1"/>
      <w:r w:rsidRPr="00A93AF1">
        <w:rPr>
          <w:b/>
          <w:sz w:val="28"/>
          <w:szCs w:val="28"/>
        </w:rPr>
        <w:t>СТАНДАРТ ПРЕДОСТАВЛЕНИЯ МУНИЦИПАЛЬНОЙ УСЛУГИ</w:t>
      </w:r>
    </w:p>
    <w:p w:rsidR="00F2674D" w:rsidRPr="00A93AF1" w:rsidRDefault="00F2674D" w:rsidP="00F2674D">
      <w:pPr>
        <w:tabs>
          <w:tab w:val="left" w:pos="1620"/>
        </w:tabs>
        <w:ind w:firstLine="546"/>
        <w:rPr>
          <w:b/>
          <w:sz w:val="28"/>
          <w:szCs w:val="28"/>
        </w:rPr>
      </w:pPr>
    </w:p>
    <w:p w:rsidR="008A705A" w:rsidRPr="00A93AF1" w:rsidRDefault="008A705A" w:rsidP="008A705A">
      <w:pPr>
        <w:pStyle w:val="a5"/>
        <w:suppressAutoHyphens w:val="0"/>
        <w:autoSpaceDE w:val="0"/>
        <w:autoSpaceDN w:val="0"/>
        <w:adjustRightInd w:val="0"/>
        <w:ind w:left="0"/>
        <w:outlineLvl w:val="1"/>
        <w:rPr>
          <w:rFonts w:eastAsia="SimSun"/>
          <w:bCs/>
          <w:sz w:val="28"/>
          <w:szCs w:val="28"/>
          <w:lang w:eastAsia="zh-CN"/>
        </w:rPr>
      </w:pPr>
      <w:r w:rsidRPr="00A93AF1">
        <w:rPr>
          <w:rFonts w:eastAsia="SimSun"/>
          <w:bCs/>
          <w:sz w:val="28"/>
          <w:szCs w:val="28"/>
          <w:lang w:eastAsia="zh-CN"/>
        </w:rPr>
        <w:t>2.1. Характеристика муниципальной услуги</w:t>
      </w:r>
    </w:p>
    <w:p w:rsidR="008A705A" w:rsidRPr="00A93AF1" w:rsidRDefault="008A705A" w:rsidP="008A70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93AF1">
        <w:rPr>
          <w:sz w:val="28"/>
          <w:szCs w:val="28"/>
        </w:rPr>
        <w:tab/>
        <w:t>2.1.1  Наименование муниципальной услуги: передача муниципального имущества в концессию.</w:t>
      </w:r>
    </w:p>
    <w:p w:rsidR="008A705A" w:rsidRPr="00A93AF1" w:rsidRDefault="008A705A" w:rsidP="008A705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3AF1">
        <w:rPr>
          <w:sz w:val="28"/>
          <w:szCs w:val="28"/>
        </w:rPr>
        <w:tab/>
        <w:t>2.1.2. Муниципальную услугу оказывает Администрация Ермаковского района.</w:t>
      </w:r>
    </w:p>
    <w:p w:rsidR="008A705A" w:rsidRPr="00A93AF1" w:rsidRDefault="008A705A" w:rsidP="008A7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AF1">
        <w:rPr>
          <w:rFonts w:eastAsia="SimSun"/>
          <w:sz w:val="28"/>
          <w:szCs w:val="28"/>
        </w:rPr>
        <w:lastRenderedPageBreak/>
        <w:tab/>
        <w:t xml:space="preserve">2.1.3. </w:t>
      </w:r>
      <w:r w:rsidRPr="00A93AF1">
        <w:rPr>
          <w:sz w:val="28"/>
          <w:szCs w:val="28"/>
        </w:rPr>
        <w:t xml:space="preserve">Результатом  предоставления муниципальной услуги является </w:t>
      </w:r>
    </w:p>
    <w:p w:rsidR="008A705A" w:rsidRPr="00A93AF1" w:rsidRDefault="008A705A" w:rsidP="008A7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- заключение концессионного соглашения;</w:t>
      </w:r>
    </w:p>
    <w:p w:rsidR="008A705A" w:rsidRPr="00A93AF1" w:rsidRDefault="008A705A" w:rsidP="008A705A">
      <w:pPr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- письменное уведомление об отказе заявителю в заключени</w:t>
      </w:r>
      <w:proofErr w:type="gramStart"/>
      <w:r w:rsidRPr="00A93AF1">
        <w:rPr>
          <w:sz w:val="28"/>
          <w:szCs w:val="28"/>
        </w:rPr>
        <w:t>и</w:t>
      </w:r>
      <w:proofErr w:type="gramEnd"/>
      <w:r w:rsidRPr="00A93AF1">
        <w:rPr>
          <w:sz w:val="28"/>
          <w:szCs w:val="28"/>
        </w:rPr>
        <w:t xml:space="preserve"> концессионного соглашения.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sz w:val="28"/>
          <w:szCs w:val="28"/>
        </w:rPr>
        <w:tab/>
        <w:t xml:space="preserve">2.1.4. Муниципальная услуга предоставляется только по результатам проведения конкурсов, за исключением случаев </w:t>
      </w:r>
      <w:r w:rsidRPr="00A93AF1">
        <w:rPr>
          <w:rFonts w:eastAsia="Calibri"/>
          <w:sz w:val="28"/>
          <w:szCs w:val="28"/>
        </w:rPr>
        <w:t>заключения концессионного соглашения: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1) с лицом, у которого права владения и пользования имуществом, которое в соответствии с  Федеральным законом от 21.07.2005 № 115-ФЗ «О концессионных соглашениях»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следующих условий: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1.1)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от 21.07.2005 № 115-ФЗ «О концессионных соглашениях» может быть объектом концессионного соглашения;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1.2)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2) в иных предусмотренных федеральным законом случаях.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В случае признания конкурса несостоявшимся, концессионное соглашение может быть заключено с единственным участником конкурса, подавшим соответствующую требованиям, установленным конкурсной документацией заявку на участие в конкурсе и конкурсное предложение </w:t>
      </w:r>
      <w:r w:rsidRPr="00A93AF1">
        <w:rPr>
          <w:sz w:val="28"/>
          <w:szCs w:val="28"/>
        </w:rPr>
        <w:t>о заключении концессионного соглашения на условиях, соответствующих конкурсной документации</w:t>
      </w:r>
      <w:r w:rsidRPr="00A93AF1">
        <w:rPr>
          <w:rFonts w:eastAsia="Calibri"/>
          <w:sz w:val="28"/>
          <w:szCs w:val="28"/>
        </w:rPr>
        <w:t>.</w:t>
      </w:r>
    </w:p>
    <w:p w:rsidR="008A705A" w:rsidRPr="00A93AF1" w:rsidRDefault="008A705A" w:rsidP="008A705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3AF1">
        <w:rPr>
          <w:sz w:val="28"/>
          <w:szCs w:val="28"/>
        </w:rPr>
        <w:tab/>
        <w:t xml:space="preserve">2.1.5. </w:t>
      </w:r>
      <w:r w:rsidRPr="00A93AF1">
        <w:rPr>
          <w:rFonts w:eastAsia="SimSun"/>
          <w:sz w:val="28"/>
          <w:szCs w:val="28"/>
        </w:rPr>
        <w:t xml:space="preserve">Муниципальная услуга предоставляется бесплатно.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A93AF1">
        <w:rPr>
          <w:rFonts w:eastAsia="SimSun"/>
          <w:sz w:val="28"/>
          <w:szCs w:val="28"/>
        </w:rPr>
        <w:tab/>
        <w:t xml:space="preserve">2.1.6. </w:t>
      </w:r>
      <w:r w:rsidRPr="00A93AF1">
        <w:rPr>
          <w:sz w:val="28"/>
          <w:szCs w:val="28"/>
        </w:rPr>
        <w:t xml:space="preserve">Срок предоставления муниципальной услуги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sz w:val="28"/>
          <w:szCs w:val="28"/>
        </w:rPr>
        <w:tab/>
        <w:t xml:space="preserve">- </w:t>
      </w:r>
      <w:r w:rsidRPr="00A93AF1">
        <w:rPr>
          <w:bCs/>
          <w:sz w:val="28"/>
          <w:szCs w:val="28"/>
        </w:rPr>
        <w:t xml:space="preserve"> </w:t>
      </w:r>
      <w:r w:rsidRPr="00A93AF1">
        <w:rPr>
          <w:rFonts w:eastAsia="Calibri"/>
          <w:sz w:val="28"/>
          <w:szCs w:val="28"/>
        </w:rPr>
        <w:t xml:space="preserve"> в срок, установленный конкурсной документацией и указанный в сообщении о проведении конкурса;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sz w:val="28"/>
          <w:szCs w:val="28"/>
        </w:rPr>
        <w:tab/>
        <w:t>-</w:t>
      </w:r>
      <w:r w:rsidRPr="00A93AF1">
        <w:rPr>
          <w:rFonts w:eastAsia="Calibri"/>
          <w:sz w:val="28"/>
          <w:szCs w:val="28"/>
        </w:rPr>
        <w:t xml:space="preserve">  в тридцатидневный срок со дня принятия решения о признании конкурса </w:t>
      </w:r>
      <w:proofErr w:type="gramStart"/>
      <w:r w:rsidRPr="00A93AF1">
        <w:rPr>
          <w:rFonts w:eastAsia="Calibri"/>
          <w:sz w:val="28"/>
          <w:szCs w:val="28"/>
        </w:rPr>
        <w:t>несостоявшимся</w:t>
      </w:r>
      <w:proofErr w:type="gramEnd"/>
      <w:r w:rsidRPr="00A93AF1">
        <w:rPr>
          <w:rFonts w:eastAsia="Calibri"/>
          <w:sz w:val="28"/>
          <w:szCs w:val="28"/>
        </w:rPr>
        <w:t>.</w:t>
      </w:r>
    </w:p>
    <w:p w:rsidR="008A705A" w:rsidRPr="00A93AF1" w:rsidRDefault="008A705A" w:rsidP="008A705A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 xml:space="preserve">2.1.7. Время ожидания заявителей для подачи заявления для получения муниципальной  услуги  у  сотрудника муниципального учреждения  не должно превышать 30 минут.       </w:t>
      </w:r>
      <w:r w:rsidRPr="00A93AF1">
        <w:rPr>
          <w:sz w:val="28"/>
          <w:szCs w:val="28"/>
        </w:rPr>
        <w:tab/>
      </w:r>
      <w:r w:rsidRPr="00A93AF1">
        <w:rPr>
          <w:sz w:val="28"/>
          <w:szCs w:val="28"/>
        </w:rPr>
        <w:tab/>
      </w:r>
    </w:p>
    <w:p w:rsidR="008A705A" w:rsidRPr="00A93AF1" w:rsidRDefault="008A705A" w:rsidP="008A705A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 xml:space="preserve">2.1.8. Продолжительность приема </w:t>
      </w:r>
      <w:r w:rsidR="00CD57FA">
        <w:rPr>
          <w:sz w:val="28"/>
          <w:szCs w:val="28"/>
        </w:rPr>
        <w:t xml:space="preserve">и регистрации </w:t>
      </w:r>
      <w:r w:rsidRPr="00A93AF1">
        <w:rPr>
          <w:sz w:val="28"/>
          <w:szCs w:val="28"/>
        </w:rPr>
        <w:t xml:space="preserve">заявителей при подаче документов для получения муниципальной услуги не должна превышать 10 минут. </w:t>
      </w:r>
    </w:p>
    <w:p w:rsidR="008A705A" w:rsidRPr="00A93AF1" w:rsidRDefault="008A705A" w:rsidP="008A705A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2.1.9. Датой принятия к рассмотрению заявления о предоставлении муниципальной услуги считается дата регистрации заявления в журнале регистрации входящей корреспонденции.</w:t>
      </w:r>
    </w:p>
    <w:p w:rsidR="008A705A" w:rsidRPr="00E37BC7" w:rsidRDefault="008A705A" w:rsidP="008A705A">
      <w:pPr>
        <w:rPr>
          <w:b/>
          <w:sz w:val="28"/>
          <w:szCs w:val="28"/>
        </w:rPr>
      </w:pPr>
      <w:r w:rsidRPr="00A93AF1">
        <w:rPr>
          <w:sz w:val="28"/>
          <w:szCs w:val="28"/>
        </w:rPr>
        <w:tab/>
      </w:r>
      <w:r w:rsidRPr="00E37BC7">
        <w:rPr>
          <w:b/>
          <w:sz w:val="28"/>
          <w:szCs w:val="28"/>
        </w:rPr>
        <w:t>2.2. Нормативно-правовое регулирование предоставления муниципальной услуги: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1021"/>
      <w:r w:rsidRPr="00A93AF1">
        <w:rPr>
          <w:sz w:val="28"/>
          <w:szCs w:val="28"/>
        </w:rPr>
        <w:lastRenderedPageBreak/>
        <w:tab/>
        <w:t>2.2.1. Конституция Российской Федерации;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022"/>
      <w:bookmarkEnd w:id="3"/>
      <w:r w:rsidRPr="00A93AF1">
        <w:rPr>
          <w:sz w:val="28"/>
          <w:szCs w:val="28"/>
        </w:rPr>
        <w:tab/>
        <w:t>2.2.2. Гражданский кодекс Российской Федерации</w:t>
      </w:r>
      <w:bookmarkStart w:id="5" w:name="sub_1023"/>
      <w:bookmarkEnd w:id="4"/>
      <w:r w:rsidRPr="00A93AF1">
        <w:rPr>
          <w:sz w:val="28"/>
          <w:szCs w:val="28"/>
        </w:rPr>
        <w:t>;</w:t>
      </w:r>
    </w:p>
    <w:p w:rsidR="008A705A" w:rsidRPr="00A93AF1" w:rsidRDefault="008A705A" w:rsidP="008A705A">
      <w:pPr>
        <w:ind w:firstLine="540"/>
        <w:jc w:val="both"/>
        <w:rPr>
          <w:sz w:val="28"/>
          <w:szCs w:val="28"/>
        </w:rPr>
      </w:pPr>
      <w:bookmarkStart w:id="6" w:name="sub_1024"/>
      <w:bookmarkEnd w:id="5"/>
      <w:r w:rsidRPr="00A93AF1">
        <w:rPr>
          <w:sz w:val="28"/>
          <w:szCs w:val="28"/>
        </w:rPr>
        <w:tab/>
        <w:t>2.2.3. Федеральный закон  от 06.10.2003 № 131-ФЗ «Об общих принципах организации местного самоуправления в Российской Федерации»;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1025"/>
      <w:bookmarkEnd w:id="6"/>
      <w:r w:rsidRPr="00A93AF1">
        <w:rPr>
          <w:sz w:val="28"/>
          <w:szCs w:val="28"/>
        </w:rPr>
        <w:tab/>
        <w:t xml:space="preserve">2.2.4. Федеральный закон </w:t>
      </w:r>
      <w:r w:rsidRPr="00A93AF1">
        <w:rPr>
          <w:rFonts w:eastAsia="Calibri"/>
          <w:sz w:val="28"/>
          <w:szCs w:val="28"/>
        </w:rPr>
        <w:t>от 26.07.2006 № 135-ФЗ «О защите конкуренции</w:t>
      </w:r>
      <w:r w:rsidRPr="00A93AF1">
        <w:rPr>
          <w:sz w:val="28"/>
          <w:szCs w:val="28"/>
        </w:rPr>
        <w:t>»;</w:t>
      </w:r>
    </w:p>
    <w:bookmarkEnd w:id="7"/>
    <w:p w:rsidR="008A705A" w:rsidRPr="00A93AF1" w:rsidRDefault="008A705A" w:rsidP="008A705A">
      <w:pPr>
        <w:ind w:firstLine="540"/>
        <w:jc w:val="both"/>
        <w:rPr>
          <w:rFonts w:eastAsia="Calibri"/>
          <w:sz w:val="28"/>
          <w:szCs w:val="28"/>
        </w:rPr>
      </w:pPr>
      <w:r w:rsidRPr="00A93AF1">
        <w:rPr>
          <w:sz w:val="28"/>
          <w:szCs w:val="28"/>
        </w:rPr>
        <w:tab/>
        <w:t>2.2.5. Ф</w:t>
      </w:r>
      <w:r w:rsidRPr="00A93AF1">
        <w:rPr>
          <w:rFonts w:eastAsia="Calibri"/>
          <w:sz w:val="28"/>
          <w:szCs w:val="28"/>
        </w:rPr>
        <w:t>едеральный закон от 21.07.2005 № 115-ФЗ «О концессионных соглашениях»;</w:t>
      </w:r>
    </w:p>
    <w:p w:rsidR="00CD57FA" w:rsidRPr="00CD57FA" w:rsidRDefault="008A705A" w:rsidP="00CD57FA">
      <w:pPr>
        <w:ind w:firstLine="540"/>
        <w:jc w:val="both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2.2.6. </w:t>
      </w:r>
      <w:r w:rsidR="00CD57FA" w:rsidRPr="00CD57FA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услуг" от 27.07.2010 N 210-ФЗ.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A93AF1">
        <w:rPr>
          <w:sz w:val="28"/>
          <w:szCs w:val="28"/>
        </w:rPr>
        <w:br/>
      </w:r>
      <w:r w:rsidRPr="00B232F6">
        <w:rPr>
          <w:b/>
          <w:sz w:val="28"/>
          <w:szCs w:val="28"/>
        </w:rPr>
        <w:tab/>
        <w:t>2.3. Документы, необходимые для получения муниципальной услуги:</w:t>
      </w:r>
    </w:p>
    <w:p w:rsidR="008A705A" w:rsidRPr="00A93AF1" w:rsidRDefault="008A705A" w:rsidP="008A70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ab/>
        <w:t xml:space="preserve">2.3.1. Для получения муниципальной услуги заявитель обращается в администрацию с заявкой. </w:t>
      </w:r>
    </w:p>
    <w:p w:rsidR="008A705A" w:rsidRPr="00A93AF1" w:rsidRDefault="008A705A" w:rsidP="008A705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sz w:val="28"/>
          <w:szCs w:val="28"/>
        </w:rPr>
        <w:t xml:space="preserve">2.3.2. </w:t>
      </w:r>
      <w:r w:rsidRPr="00A93AF1">
        <w:rPr>
          <w:rFonts w:eastAsia="Calibri"/>
          <w:sz w:val="28"/>
          <w:szCs w:val="28"/>
        </w:rPr>
        <w:t>Заявка на участие в конкурсе должна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8A705A" w:rsidRPr="00A93AF1" w:rsidRDefault="008A705A" w:rsidP="008A705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sz w:val="28"/>
          <w:szCs w:val="28"/>
        </w:rPr>
        <w:t xml:space="preserve">2.3.3. С момента реализации </w:t>
      </w:r>
      <w:r w:rsidRPr="00A93AF1">
        <w:rPr>
          <w:rFonts w:eastAsia="Calibri"/>
          <w:sz w:val="28"/>
          <w:szCs w:val="28"/>
        </w:rPr>
        <w:t xml:space="preserve">межведомственного информационного взаимодействия администрации с исполнительными органами государственной власти Российской Федерации заявитель вправе не </w:t>
      </w:r>
      <w:proofErr w:type="gramStart"/>
      <w:r w:rsidRPr="00A93AF1">
        <w:rPr>
          <w:rFonts w:eastAsia="Calibri"/>
          <w:sz w:val="28"/>
          <w:szCs w:val="28"/>
        </w:rPr>
        <w:t>предоставлять документы</w:t>
      </w:r>
      <w:proofErr w:type="gramEnd"/>
      <w:r w:rsidRPr="00A93AF1">
        <w:rPr>
          <w:rFonts w:eastAsia="Calibri"/>
          <w:sz w:val="28"/>
          <w:szCs w:val="28"/>
        </w:rPr>
        <w:t xml:space="preserve"> и информацию, обязательное предоставление которой не установлено  нормативными правовыми актами, определяющими порядок и условия  предоставления государственных и муниципальных услуг.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color w:val="000000"/>
          <w:sz w:val="28"/>
          <w:szCs w:val="28"/>
        </w:rPr>
        <w:t xml:space="preserve"> </w:t>
      </w:r>
      <w:r w:rsidRPr="00A93AF1">
        <w:rPr>
          <w:color w:val="000000"/>
          <w:sz w:val="28"/>
          <w:szCs w:val="28"/>
        </w:rPr>
        <w:tab/>
        <w:t xml:space="preserve">2.3.4. </w:t>
      </w:r>
      <w:r w:rsidRPr="00A93AF1">
        <w:rPr>
          <w:sz w:val="28"/>
          <w:szCs w:val="28"/>
        </w:rPr>
        <w:t xml:space="preserve">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порядке, установленном конкурсной документацией, в отдельном запечатанном конверте.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ab/>
        <w:t>2.3.5. К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</w:t>
      </w:r>
    </w:p>
    <w:p w:rsidR="008A705A" w:rsidRPr="00A93AF1" w:rsidRDefault="008A705A" w:rsidP="008A705A">
      <w:pPr>
        <w:autoSpaceDE w:val="0"/>
        <w:autoSpaceDN w:val="0"/>
        <w:adjustRightInd w:val="0"/>
        <w:jc w:val="both"/>
        <w:outlineLvl w:val="1"/>
        <w:rPr>
          <w:rFonts w:eastAsia="SimSun"/>
          <w:bCs/>
          <w:sz w:val="28"/>
          <w:szCs w:val="28"/>
        </w:rPr>
      </w:pPr>
      <w:r w:rsidRPr="00A93AF1">
        <w:rPr>
          <w:sz w:val="28"/>
          <w:szCs w:val="28"/>
        </w:rPr>
        <w:tab/>
        <w:t xml:space="preserve">2.4. Перечни </w:t>
      </w:r>
      <w:r w:rsidRPr="00A93AF1">
        <w:rPr>
          <w:rFonts w:eastAsia="SimSun"/>
          <w:bCs/>
          <w:sz w:val="28"/>
          <w:szCs w:val="28"/>
        </w:rPr>
        <w:t>оснований для отказа в приёме документов, необходимых для предоставления муниципальной услуги и для отказа в предоставлении муниципальной услуги.</w:t>
      </w:r>
    </w:p>
    <w:p w:rsidR="008A705A" w:rsidRPr="00A93AF1" w:rsidRDefault="008A705A" w:rsidP="008A705A">
      <w:pPr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2.4.1. Конверт с заявкой на участие в конкурсе,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</w:p>
    <w:p w:rsidR="008A705A" w:rsidRPr="00A93AF1" w:rsidRDefault="008A705A" w:rsidP="008A7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2.4.2. В  муниципальной услуге отказывается в случаях: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1) заявитель не соответствует требованиям к участникам конкурса, установленным конкурсной документацией;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lastRenderedPageBreak/>
        <w:tab/>
        <w:t>2) имеется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3) имеется решение о признании заявителя банкротом и об открытии конкурсного производства в отношении него.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4) заявка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5) представленные заявителем документы и материалы неполны и (или) недостоверны;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6) задаток заявителя не поступил на счет в срок и в размере, </w:t>
      </w:r>
      <w:proofErr w:type="gramStart"/>
      <w:r w:rsidRPr="00A93AF1">
        <w:rPr>
          <w:rFonts w:eastAsia="Calibri"/>
          <w:sz w:val="28"/>
          <w:szCs w:val="28"/>
        </w:rPr>
        <w:t>которые</w:t>
      </w:r>
      <w:proofErr w:type="gramEnd"/>
      <w:r w:rsidRPr="00A93AF1">
        <w:rPr>
          <w:rFonts w:eastAsia="Calibri"/>
          <w:sz w:val="28"/>
          <w:szCs w:val="28"/>
        </w:rPr>
        <w:t xml:space="preserve"> установлены конкурсной документацией, при условии, что конкурсной </w:t>
      </w:r>
    </w:p>
    <w:p w:rsidR="008A705A" w:rsidRPr="00A93AF1" w:rsidRDefault="008A705A" w:rsidP="008A705A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>документацией предусмотрено внесение задатка до даты окончания представления заявок на участие в конкурсе;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ab/>
        <w:t>7)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ab/>
        <w:t>8) условие, содержащееся в конкурсном предложении, не соответствует установленным параметрам критериев конкурса;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ab/>
        <w:t>9) представленные участником конкурса документы и материалы недостоверны.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10) победителем конкурса признан иной участник.</w:t>
      </w:r>
    </w:p>
    <w:p w:rsidR="008A705A" w:rsidRPr="00B90E78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</w:rPr>
      </w:pPr>
      <w:r w:rsidRPr="00B90E78">
        <w:rPr>
          <w:rFonts w:eastAsia="Calibri"/>
          <w:b/>
          <w:sz w:val="28"/>
          <w:szCs w:val="28"/>
        </w:rPr>
        <w:tab/>
      </w:r>
      <w:r w:rsidRPr="00B90E78">
        <w:rPr>
          <w:b/>
          <w:sz w:val="28"/>
          <w:szCs w:val="28"/>
        </w:rPr>
        <w:t>2.5. Требования к местам предоставления муниципальной услуги.</w:t>
      </w:r>
    </w:p>
    <w:p w:rsidR="008A705A" w:rsidRPr="00A93AF1" w:rsidRDefault="008A705A" w:rsidP="008A705A">
      <w:pPr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2.5.1. Прием заявителей осуществляется в специально выделенных для этих целей помещениях,  которые включают места для ожидания, информирования, приема заявителей. Данные  помещения оборудуются:</w:t>
      </w:r>
    </w:p>
    <w:p w:rsidR="008A705A" w:rsidRPr="00A93AF1" w:rsidRDefault="008A705A" w:rsidP="008A705A">
      <w:pPr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- противопожарной системой и средствами пожаротушения;</w:t>
      </w:r>
    </w:p>
    <w:p w:rsidR="008A705A" w:rsidRPr="00A93AF1" w:rsidRDefault="008A705A" w:rsidP="008A705A">
      <w:pPr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- системой оповещения о возникновении чрезвычайной ситуации;</w:t>
      </w:r>
    </w:p>
    <w:p w:rsidR="008A705A" w:rsidRDefault="008A705A" w:rsidP="008A705A">
      <w:pPr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- системой охраны.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>
          <w:rPr>
            <w:rStyle w:val="a8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197DD4" w:rsidRDefault="00197DD4" w:rsidP="00197DD4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197DD4" w:rsidRDefault="00197DD4" w:rsidP="00197DD4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197DD4" w:rsidRDefault="00197DD4" w:rsidP="00197DD4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197DD4" w:rsidRDefault="00197DD4" w:rsidP="00197DD4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197DD4" w:rsidRDefault="00197DD4" w:rsidP="00197DD4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bookmarkStart w:id="8" w:name="Par0"/>
      <w:bookmarkEnd w:id="8"/>
      <w:proofErr w:type="gramStart"/>
      <w:r>
        <w:rPr>
          <w:sz w:val="28"/>
          <w:szCs w:val="28"/>
        </w:rPr>
        <w:t xml:space="preserve"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</w:t>
      </w:r>
      <w:r>
        <w:rPr>
          <w:sz w:val="28"/>
          <w:szCs w:val="28"/>
        </w:rPr>
        <w:lastRenderedPageBreak/>
        <w:t>информации знаками, выполненными рельефно-точечным шрифтом Брайля и на контрастном фоне.</w:t>
      </w:r>
      <w:proofErr w:type="gramEnd"/>
    </w:p>
    <w:p w:rsidR="00197DD4" w:rsidRDefault="00197DD4" w:rsidP="00197DD4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197DD4" w:rsidRDefault="00197DD4" w:rsidP="00197DD4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197DD4" w:rsidRDefault="00197DD4" w:rsidP="00197DD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объекта».</w:t>
      </w:r>
    </w:p>
    <w:p w:rsidR="00197DD4" w:rsidRPr="00A93AF1" w:rsidRDefault="00197DD4" w:rsidP="008A705A">
      <w:pPr>
        <w:jc w:val="both"/>
        <w:rPr>
          <w:sz w:val="28"/>
          <w:szCs w:val="28"/>
        </w:rPr>
      </w:pPr>
      <w:bookmarkStart w:id="9" w:name="_GoBack"/>
      <w:bookmarkEnd w:id="9"/>
    </w:p>
    <w:p w:rsidR="008A705A" w:rsidRPr="00A93AF1" w:rsidRDefault="008A705A" w:rsidP="008A705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 xml:space="preserve">2.5.2. 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 </w:t>
      </w:r>
    </w:p>
    <w:p w:rsidR="008A705A" w:rsidRPr="00A93AF1" w:rsidRDefault="008A705A" w:rsidP="008A705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2.5.3. Места ожидания должны соответствовать комфортным условиям для заявителей и оптимальным условиям для работы сотрудников. Места ожидания в очереди для предоставления муниципальной услуги могут быть оборудованы стульями,  скамьями (банкетами).</w:t>
      </w:r>
    </w:p>
    <w:p w:rsidR="008A705A" w:rsidRPr="00A93AF1" w:rsidRDefault="008A705A" w:rsidP="008A705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2.5.4. Прием документов, необходимых для предоставления муниципальной услуги, осуществляется сотрудником</w:t>
      </w:r>
      <w:r w:rsidR="00C04390">
        <w:rPr>
          <w:sz w:val="28"/>
          <w:szCs w:val="28"/>
        </w:rPr>
        <w:t xml:space="preserve"> отдела земельных и имущественных отношений администрации Ермаковского района</w:t>
      </w:r>
      <w:r w:rsidRPr="00A93AF1">
        <w:rPr>
          <w:sz w:val="28"/>
          <w:szCs w:val="28"/>
        </w:rPr>
        <w:t>, ответственным за предоставление данной муниципальной услуг</w:t>
      </w:r>
      <w:proofErr w:type="gramStart"/>
      <w:r w:rsidRPr="00A93AF1">
        <w:rPr>
          <w:sz w:val="28"/>
          <w:szCs w:val="28"/>
        </w:rPr>
        <w:t>и</w:t>
      </w:r>
      <w:r w:rsidR="00C04390">
        <w:rPr>
          <w:sz w:val="28"/>
          <w:szCs w:val="28"/>
        </w:rPr>
        <w:t>-</w:t>
      </w:r>
      <w:proofErr w:type="gramEnd"/>
      <w:r w:rsidR="00C04390">
        <w:rPr>
          <w:sz w:val="28"/>
          <w:szCs w:val="28"/>
        </w:rPr>
        <w:t xml:space="preserve"> </w:t>
      </w:r>
      <w:proofErr w:type="spellStart"/>
      <w:r w:rsidR="00C04390">
        <w:rPr>
          <w:sz w:val="28"/>
          <w:szCs w:val="28"/>
        </w:rPr>
        <w:t>Зеленовской</w:t>
      </w:r>
      <w:proofErr w:type="spellEnd"/>
      <w:r w:rsidR="00C04390">
        <w:rPr>
          <w:sz w:val="28"/>
          <w:szCs w:val="28"/>
        </w:rPr>
        <w:t xml:space="preserve"> Г.З.</w:t>
      </w:r>
      <w:r w:rsidRPr="00A93AF1">
        <w:rPr>
          <w:sz w:val="28"/>
          <w:szCs w:val="28"/>
        </w:rPr>
        <w:t xml:space="preserve">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ab/>
        <w:t xml:space="preserve">2.5.5.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8A705A" w:rsidRPr="00A93AF1" w:rsidRDefault="008A705A" w:rsidP="008A705A">
      <w:pPr>
        <w:ind w:firstLine="54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 xml:space="preserve">2.5.6. Помещения, оборудование и оснащение администрации должны соответствовать требованиям СанПиН, правилам пожарной безопасности, правилам охраны труда  и лицензионным требованиям. </w:t>
      </w:r>
    </w:p>
    <w:p w:rsidR="008A705A" w:rsidRPr="00E37BC7" w:rsidRDefault="008A705A" w:rsidP="008A705A">
      <w:pPr>
        <w:ind w:firstLine="540"/>
        <w:jc w:val="both"/>
        <w:rPr>
          <w:b/>
          <w:sz w:val="28"/>
          <w:szCs w:val="28"/>
        </w:rPr>
      </w:pPr>
      <w:r w:rsidRPr="00A93AF1">
        <w:rPr>
          <w:sz w:val="28"/>
          <w:szCs w:val="28"/>
        </w:rPr>
        <w:tab/>
      </w:r>
      <w:r w:rsidRPr="00E37BC7">
        <w:rPr>
          <w:rFonts w:eastAsia="SimSun"/>
          <w:b/>
          <w:bCs/>
          <w:sz w:val="28"/>
          <w:szCs w:val="28"/>
        </w:rPr>
        <w:t>2.6. Показатели доступности и качества муниципальной услуги</w:t>
      </w:r>
      <w:r w:rsidRPr="00E37BC7">
        <w:rPr>
          <w:b/>
          <w:sz w:val="28"/>
          <w:szCs w:val="28"/>
        </w:rPr>
        <w:t>.</w:t>
      </w:r>
    </w:p>
    <w:p w:rsidR="008A705A" w:rsidRPr="00A93AF1" w:rsidRDefault="008A705A" w:rsidP="008A705A">
      <w:pPr>
        <w:ind w:firstLine="567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>2.6.1. К показателям  доступности и качества услуги относится:</w:t>
      </w:r>
    </w:p>
    <w:p w:rsidR="008A705A" w:rsidRPr="00A93AF1" w:rsidRDefault="008A705A" w:rsidP="008A705A">
      <w:pPr>
        <w:ind w:firstLine="567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>- достоверность результата муниципальной услуги;</w:t>
      </w:r>
    </w:p>
    <w:p w:rsidR="008A705A" w:rsidRPr="00A93AF1" w:rsidRDefault="008A705A" w:rsidP="008A705A">
      <w:pPr>
        <w:ind w:firstLine="567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>- оптимизация и повышение качества оказания муниципальной услуги;</w:t>
      </w:r>
    </w:p>
    <w:p w:rsidR="008A705A" w:rsidRPr="00A93AF1" w:rsidRDefault="008A705A" w:rsidP="008A705A">
      <w:pPr>
        <w:ind w:firstLine="567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>- доступность информации об оказываемой муниципальной услуге;</w:t>
      </w:r>
    </w:p>
    <w:p w:rsidR="008A705A" w:rsidRPr="00A93AF1" w:rsidRDefault="008A705A" w:rsidP="008A705A">
      <w:pPr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lastRenderedPageBreak/>
        <w:tab/>
        <w:t>- соблюдение сроков предоставления муниципальной услуги и условий ожидания приема;</w:t>
      </w:r>
    </w:p>
    <w:p w:rsidR="008A705A" w:rsidRPr="00A93AF1" w:rsidRDefault="008A705A" w:rsidP="008A705A">
      <w:pPr>
        <w:ind w:firstLine="540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>- своевременное, полное информирование о муниципальной услуге посредством форм информирования;</w:t>
      </w:r>
    </w:p>
    <w:p w:rsidR="008A705A" w:rsidRPr="00A93AF1" w:rsidRDefault="008A705A" w:rsidP="008A705A">
      <w:pPr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- возможность получения заявителем информации о ходе предоставления муниципальной  услуги;</w:t>
      </w:r>
    </w:p>
    <w:p w:rsidR="008A705A" w:rsidRPr="00A93AF1" w:rsidRDefault="008A705A" w:rsidP="008A705A">
      <w:pPr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8A705A" w:rsidRPr="00A93AF1" w:rsidRDefault="008A705A" w:rsidP="008A705A">
      <w:pPr>
        <w:tabs>
          <w:tab w:val="num" w:pos="540"/>
        </w:tabs>
        <w:ind w:left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- правомерность отказа в приеме документов;</w:t>
      </w:r>
    </w:p>
    <w:p w:rsidR="008A705A" w:rsidRPr="00A93AF1" w:rsidRDefault="008A705A" w:rsidP="008A705A">
      <w:pPr>
        <w:tabs>
          <w:tab w:val="num" w:pos="540"/>
        </w:tabs>
        <w:ind w:left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- правомерность отказа в предоставлении услуги;</w:t>
      </w:r>
    </w:p>
    <w:p w:rsidR="008A705A" w:rsidRPr="00A93AF1" w:rsidRDefault="008A705A" w:rsidP="008A705A">
      <w:pPr>
        <w:ind w:left="540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 xml:space="preserve">- отсутствие жалоб. </w:t>
      </w:r>
    </w:p>
    <w:p w:rsidR="008A705A" w:rsidRPr="00E37BC7" w:rsidRDefault="008A705A" w:rsidP="008A705A">
      <w:pPr>
        <w:jc w:val="both"/>
        <w:rPr>
          <w:b/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</w:r>
      <w:r w:rsidRPr="00E37BC7">
        <w:rPr>
          <w:b/>
          <w:color w:val="000000"/>
          <w:sz w:val="28"/>
          <w:szCs w:val="28"/>
        </w:rPr>
        <w:t>2.7. Особенности предоставления муниципальной услуги в электронном виде и в многофункциональных центрах.</w:t>
      </w:r>
    </w:p>
    <w:p w:rsidR="008A705A" w:rsidRPr="00A93AF1" w:rsidRDefault="008A705A" w:rsidP="008A705A">
      <w:pPr>
        <w:ind w:firstLine="567"/>
        <w:jc w:val="both"/>
        <w:rPr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 xml:space="preserve">2.7.1. Предоставление муниципальной услуги в электронном виде осуществляется в форме консультирования по </w:t>
      </w:r>
      <w:r w:rsidRPr="00A93AF1">
        <w:rPr>
          <w:sz w:val="28"/>
          <w:szCs w:val="28"/>
        </w:rPr>
        <w:t>порядку предоставления муниципальной услуги.</w:t>
      </w:r>
    </w:p>
    <w:p w:rsidR="008A705A" w:rsidRPr="00A93AF1" w:rsidRDefault="008A705A" w:rsidP="008A705A">
      <w:pPr>
        <w:ind w:firstLine="56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2.7.2. Предоставление муниципальной услуги в электронном виде в полном объеме будет осуществляться в случае внесения изменений в действующее законодательство.</w:t>
      </w:r>
    </w:p>
    <w:p w:rsidR="008A705A" w:rsidRPr="00A93AF1" w:rsidRDefault="008A705A" w:rsidP="008A705A">
      <w:pPr>
        <w:ind w:firstLine="567"/>
        <w:jc w:val="both"/>
        <w:rPr>
          <w:color w:val="000000"/>
          <w:sz w:val="28"/>
          <w:szCs w:val="28"/>
        </w:rPr>
      </w:pPr>
      <w:r w:rsidRPr="00A93AF1">
        <w:rPr>
          <w:sz w:val="28"/>
          <w:szCs w:val="28"/>
        </w:rPr>
        <w:tab/>
        <w:t xml:space="preserve">2.7.3. </w:t>
      </w:r>
      <w:r w:rsidRPr="00A93AF1">
        <w:rPr>
          <w:color w:val="000000"/>
          <w:sz w:val="28"/>
          <w:szCs w:val="28"/>
        </w:rPr>
        <w:t>Предоставление муниципальной услуги в многофункциональных центрах может предоставляться при условии их создания.</w:t>
      </w:r>
    </w:p>
    <w:p w:rsidR="008A705A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 xml:space="preserve">2.7.4.  </w:t>
      </w:r>
      <w:r w:rsidRPr="00A93AF1">
        <w:rPr>
          <w:rFonts w:eastAsia="Calibri"/>
          <w:sz w:val="28"/>
          <w:szCs w:val="28"/>
        </w:rPr>
        <w:t>При проведении открытого конкурса сведения и протоколы конкурсной комиссии, предусмотренные статьями 24-</w:t>
      </w:r>
      <w:hyperlink r:id="rId10" w:history="1">
        <w:r w:rsidRPr="00A93AF1">
          <w:rPr>
            <w:rFonts w:eastAsia="Calibri"/>
            <w:sz w:val="28"/>
            <w:szCs w:val="28"/>
          </w:rPr>
          <w:t>26</w:t>
        </w:r>
      </w:hyperlink>
      <w:r w:rsidRPr="00A93AF1">
        <w:rPr>
          <w:rFonts w:eastAsia="Calibri"/>
          <w:sz w:val="28"/>
          <w:szCs w:val="28"/>
        </w:rPr>
        <w:t xml:space="preserve">, </w:t>
      </w:r>
      <w:hyperlink r:id="rId11" w:history="1">
        <w:r w:rsidRPr="00A93AF1">
          <w:rPr>
            <w:rFonts w:eastAsia="Calibri"/>
            <w:sz w:val="28"/>
            <w:szCs w:val="28"/>
          </w:rPr>
          <w:t>28</w:t>
        </w:r>
      </w:hyperlink>
      <w:r w:rsidRPr="00A93AF1">
        <w:rPr>
          <w:rFonts w:eastAsia="Calibri"/>
          <w:sz w:val="28"/>
          <w:szCs w:val="28"/>
        </w:rPr>
        <w:t xml:space="preserve">, </w:t>
      </w:r>
      <w:hyperlink r:id="rId12" w:history="1">
        <w:r w:rsidRPr="00A93AF1">
          <w:rPr>
            <w:rFonts w:eastAsia="Calibri"/>
            <w:sz w:val="28"/>
            <w:szCs w:val="28"/>
          </w:rPr>
          <w:t>29</w:t>
        </w:r>
      </w:hyperlink>
      <w:r w:rsidRPr="00A93AF1">
        <w:rPr>
          <w:rFonts w:eastAsia="Calibri"/>
          <w:sz w:val="28"/>
          <w:szCs w:val="28"/>
        </w:rPr>
        <w:t xml:space="preserve">, 31, </w:t>
      </w:r>
      <w:hyperlink r:id="rId13" w:history="1">
        <w:r w:rsidRPr="00A93AF1">
          <w:rPr>
            <w:rFonts w:eastAsia="Calibri"/>
            <w:sz w:val="28"/>
            <w:szCs w:val="28"/>
          </w:rPr>
          <w:t>33</w:t>
        </w:r>
      </w:hyperlink>
      <w:r w:rsidRPr="00A93AF1">
        <w:rPr>
          <w:rFonts w:eastAsia="Calibri"/>
          <w:sz w:val="28"/>
          <w:szCs w:val="28"/>
        </w:rPr>
        <w:t>-35 Федерального закона от 21.07.2005 № 115-ФЗ «О концессионных соглашениях»,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F2674D" w:rsidRPr="00A93AF1" w:rsidRDefault="00F2674D" w:rsidP="00F2674D">
      <w:pPr>
        <w:tabs>
          <w:tab w:val="num" w:pos="1276"/>
          <w:tab w:val="left" w:pos="1620"/>
        </w:tabs>
        <w:rPr>
          <w:sz w:val="28"/>
          <w:szCs w:val="28"/>
        </w:rPr>
      </w:pPr>
    </w:p>
    <w:p w:rsidR="00B232F6" w:rsidRDefault="00B232F6" w:rsidP="00B232F6">
      <w:pPr>
        <w:spacing w:line="240" w:lineRule="exact"/>
        <w:jc w:val="center"/>
        <w:rPr>
          <w:b/>
          <w:sz w:val="28"/>
          <w:szCs w:val="28"/>
        </w:rPr>
      </w:pPr>
      <w:r w:rsidRPr="0046773D">
        <w:rPr>
          <w:b/>
          <w:sz w:val="28"/>
          <w:szCs w:val="28"/>
        </w:rPr>
        <w:t xml:space="preserve">Сведения о должностном лице, </w:t>
      </w:r>
    </w:p>
    <w:p w:rsidR="00B232F6" w:rsidRPr="0046773D" w:rsidRDefault="00B232F6" w:rsidP="00B232F6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46773D">
        <w:rPr>
          <w:b/>
          <w:sz w:val="28"/>
          <w:szCs w:val="28"/>
        </w:rPr>
        <w:t>ответственном</w:t>
      </w:r>
      <w:proofErr w:type="gramEnd"/>
      <w:r w:rsidRPr="0046773D">
        <w:rPr>
          <w:b/>
          <w:sz w:val="28"/>
          <w:szCs w:val="28"/>
        </w:rPr>
        <w:t xml:space="preserve"> за выполнение</w:t>
      </w:r>
      <w:r>
        <w:rPr>
          <w:b/>
          <w:sz w:val="28"/>
          <w:szCs w:val="28"/>
        </w:rPr>
        <w:t xml:space="preserve"> </w:t>
      </w:r>
      <w:r w:rsidRPr="0046773D">
        <w:rPr>
          <w:b/>
          <w:sz w:val="28"/>
          <w:szCs w:val="28"/>
        </w:rPr>
        <w:t>административного действия</w:t>
      </w:r>
    </w:p>
    <w:p w:rsidR="00B232F6" w:rsidRPr="0046773D" w:rsidRDefault="00B232F6" w:rsidP="00B232F6">
      <w:pPr>
        <w:jc w:val="center"/>
        <w:rPr>
          <w:sz w:val="28"/>
          <w:szCs w:val="28"/>
        </w:rPr>
      </w:pPr>
    </w:p>
    <w:p w:rsidR="00B232F6" w:rsidRPr="0046773D" w:rsidRDefault="00B232F6" w:rsidP="00B23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BC7">
        <w:rPr>
          <w:sz w:val="28"/>
          <w:szCs w:val="28"/>
        </w:rPr>
        <w:t>8</w:t>
      </w:r>
      <w:r w:rsidRPr="004677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Лицом, ответственным за выполнение административного действия, является  ведущий специалист </w:t>
      </w:r>
      <w:r w:rsidR="00C04390">
        <w:rPr>
          <w:sz w:val="28"/>
          <w:szCs w:val="28"/>
        </w:rPr>
        <w:t xml:space="preserve">отдела земельных и имущественных отношений администрации Ермаковского района – </w:t>
      </w:r>
      <w:proofErr w:type="spellStart"/>
      <w:r w:rsidR="00C04390">
        <w:rPr>
          <w:sz w:val="28"/>
          <w:szCs w:val="28"/>
        </w:rPr>
        <w:t>Зеленовская</w:t>
      </w:r>
      <w:proofErr w:type="spellEnd"/>
      <w:r w:rsidR="00C04390">
        <w:rPr>
          <w:sz w:val="28"/>
          <w:szCs w:val="28"/>
        </w:rPr>
        <w:t xml:space="preserve"> Г.З.</w:t>
      </w:r>
    </w:p>
    <w:p w:rsidR="00F2674D" w:rsidRPr="00A93AF1" w:rsidRDefault="00F2674D" w:rsidP="00F2674D">
      <w:pPr>
        <w:tabs>
          <w:tab w:val="num" w:pos="1276"/>
          <w:tab w:val="left" w:pos="1620"/>
        </w:tabs>
        <w:rPr>
          <w:sz w:val="28"/>
          <w:szCs w:val="28"/>
        </w:rPr>
      </w:pPr>
    </w:p>
    <w:p w:rsidR="00F2674D" w:rsidRPr="00A93AF1" w:rsidRDefault="00F2674D" w:rsidP="00F2674D">
      <w:pPr>
        <w:pStyle w:val="1"/>
        <w:spacing w:before="0"/>
        <w:rPr>
          <w:rFonts w:ascii="Times New Roman" w:hAnsi="Times New Roman" w:cs="Times New Roman"/>
        </w:rPr>
      </w:pPr>
    </w:p>
    <w:bookmarkEnd w:id="2"/>
    <w:p w:rsidR="008A705A" w:rsidRPr="00A93AF1" w:rsidRDefault="008A705A" w:rsidP="008A705A">
      <w:pPr>
        <w:pStyle w:val="a5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 w:rsidRPr="00A93AF1">
        <w:rPr>
          <w:rFonts w:eastAsia="SimSun"/>
          <w:b/>
          <w:sz w:val="28"/>
          <w:szCs w:val="28"/>
          <w:lang w:val="en-US" w:eastAsia="zh-CN"/>
        </w:rPr>
        <w:t>III</w:t>
      </w:r>
      <w:r w:rsidRPr="00A93AF1">
        <w:rPr>
          <w:rFonts w:eastAsia="SimSun"/>
          <w:b/>
          <w:sz w:val="28"/>
          <w:szCs w:val="28"/>
          <w:lang w:eastAsia="zh-CN"/>
        </w:rPr>
        <w:t>. Административные процедуры</w:t>
      </w:r>
    </w:p>
    <w:p w:rsidR="008A705A" w:rsidRPr="00A93AF1" w:rsidRDefault="008A705A" w:rsidP="008A705A">
      <w:pPr>
        <w:pStyle w:val="a5"/>
        <w:suppressAutoHyphens w:val="0"/>
        <w:autoSpaceDE w:val="0"/>
        <w:autoSpaceDN w:val="0"/>
        <w:adjustRightInd w:val="0"/>
        <w:ind w:left="0"/>
        <w:outlineLvl w:val="1"/>
        <w:rPr>
          <w:rFonts w:eastAsia="SimSun"/>
          <w:b/>
          <w:sz w:val="28"/>
          <w:szCs w:val="28"/>
          <w:lang w:eastAsia="zh-CN"/>
        </w:rPr>
      </w:pPr>
      <w:r w:rsidRPr="00A93AF1">
        <w:rPr>
          <w:rFonts w:eastAsia="SimSun"/>
          <w:b/>
          <w:sz w:val="28"/>
          <w:szCs w:val="28"/>
          <w:lang w:eastAsia="zh-CN"/>
        </w:rPr>
        <w:tab/>
      </w:r>
    </w:p>
    <w:p w:rsidR="008A705A" w:rsidRPr="00A93AF1" w:rsidRDefault="008A705A" w:rsidP="008A705A">
      <w:pPr>
        <w:pStyle w:val="a5"/>
        <w:suppressAutoHyphens w:val="0"/>
        <w:autoSpaceDE w:val="0"/>
        <w:autoSpaceDN w:val="0"/>
        <w:adjustRightInd w:val="0"/>
        <w:ind w:left="0"/>
        <w:outlineLvl w:val="1"/>
        <w:rPr>
          <w:rFonts w:eastAsia="SimSun"/>
          <w:sz w:val="28"/>
          <w:szCs w:val="28"/>
          <w:lang w:eastAsia="zh-CN"/>
        </w:rPr>
      </w:pPr>
      <w:r w:rsidRPr="00A93AF1">
        <w:rPr>
          <w:rFonts w:eastAsia="SimSun"/>
          <w:b/>
          <w:sz w:val="28"/>
          <w:szCs w:val="28"/>
          <w:lang w:eastAsia="zh-CN"/>
        </w:rPr>
        <w:tab/>
      </w:r>
      <w:r w:rsidRPr="00A93AF1">
        <w:rPr>
          <w:rFonts w:eastAsia="SimSun"/>
          <w:sz w:val="28"/>
          <w:szCs w:val="28"/>
          <w:lang w:eastAsia="zh-CN"/>
        </w:rPr>
        <w:t>3.1. Этапы предоставления муниципальной услуги: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rFonts w:eastAsia="SimSun"/>
          <w:b/>
          <w:sz w:val="28"/>
          <w:szCs w:val="28"/>
        </w:rPr>
        <w:tab/>
      </w:r>
      <w:r w:rsidRPr="00A93AF1">
        <w:rPr>
          <w:sz w:val="28"/>
          <w:szCs w:val="28"/>
        </w:rPr>
        <w:t>3.1.1. Предоставление муниципальной услуги включает в себя следующие этапы: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- информирование и консультирование  по предоставлению муниципальной услуги;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- проведение конкурсов.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lastRenderedPageBreak/>
        <w:t xml:space="preserve">         </w:t>
      </w:r>
      <w:r w:rsidRPr="00A93AF1">
        <w:rPr>
          <w:sz w:val="28"/>
          <w:szCs w:val="28"/>
        </w:rPr>
        <w:tab/>
        <w:t>- осуществление контроля  полноты и качества предоставления муниципальной услуги.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 3.2. Описание последовательности действий при предоставлении муниципальной услуги.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</w:p>
    <w:p w:rsidR="008A705A" w:rsidRPr="00A93AF1" w:rsidRDefault="008A705A" w:rsidP="008A705A">
      <w:pPr>
        <w:autoSpaceDE w:val="0"/>
        <w:ind w:firstLine="540"/>
        <w:jc w:val="center"/>
        <w:rPr>
          <w:b/>
          <w:sz w:val="28"/>
          <w:szCs w:val="28"/>
        </w:rPr>
      </w:pPr>
      <w:r w:rsidRPr="00A93AF1">
        <w:rPr>
          <w:b/>
          <w:sz w:val="28"/>
          <w:szCs w:val="28"/>
        </w:rPr>
        <w:t xml:space="preserve">ЭТАП 1. Информирование и консультирование </w:t>
      </w:r>
    </w:p>
    <w:p w:rsidR="008A705A" w:rsidRPr="00A93AF1" w:rsidRDefault="008A705A" w:rsidP="008A705A">
      <w:pPr>
        <w:autoSpaceDE w:val="0"/>
        <w:rPr>
          <w:sz w:val="28"/>
          <w:szCs w:val="28"/>
        </w:rPr>
      </w:pPr>
      <w:r w:rsidRPr="00A93AF1">
        <w:rPr>
          <w:sz w:val="28"/>
          <w:szCs w:val="28"/>
        </w:rPr>
        <w:tab/>
        <w:t xml:space="preserve">3.2.1. Основанием для начала исполнения административной процедуры </w:t>
      </w:r>
    </w:p>
    <w:p w:rsidR="008A705A" w:rsidRPr="00A93AF1" w:rsidRDefault="008A705A" w:rsidP="008A705A">
      <w:pPr>
        <w:autoSpaceDE w:val="0"/>
        <w:rPr>
          <w:sz w:val="28"/>
          <w:szCs w:val="28"/>
        </w:rPr>
      </w:pPr>
      <w:r w:rsidRPr="00A93AF1">
        <w:rPr>
          <w:sz w:val="28"/>
          <w:szCs w:val="28"/>
        </w:rPr>
        <w:t xml:space="preserve">по информированию и консультированию по предоставлению муниципальной услуги является обращение заявителя. 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 xml:space="preserve">Прием заявителей ведется специалистом </w:t>
      </w:r>
      <w:r w:rsidR="00C04390">
        <w:rPr>
          <w:sz w:val="28"/>
          <w:szCs w:val="28"/>
        </w:rPr>
        <w:t xml:space="preserve">ведущий специалист отдела земельных и имущественных отношений администрации Ермаковского района </w:t>
      </w:r>
      <w:r w:rsidRPr="00A93AF1">
        <w:rPr>
          <w:sz w:val="28"/>
          <w:szCs w:val="28"/>
        </w:rPr>
        <w:t>в дни и часы приема в соответствии с графиком работы.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</w:t>
      </w:r>
      <w:r w:rsidRPr="00A93AF1">
        <w:rPr>
          <w:sz w:val="28"/>
          <w:szCs w:val="28"/>
        </w:rPr>
        <w:tab/>
        <w:t>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услуги.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</w:t>
      </w:r>
      <w:r w:rsidRPr="00A93AF1">
        <w:rPr>
          <w:sz w:val="28"/>
          <w:szCs w:val="28"/>
        </w:rPr>
        <w:tab/>
        <w:t>Консультации проводятся устно.</w:t>
      </w:r>
    </w:p>
    <w:p w:rsidR="008A705A" w:rsidRPr="00A93AF1" w:rsidRDefault="008A705A" w:rsidP="008A705A">
      <w:pPr>
        <w:autoSpaceDE w:val="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</w:t>
      </w:r>
      <w:r w:rsidRPr="00A93AF1">
        <w:rPr>
          <w:sz w:val="28"/>
          <w:szCs w:val="28"/>
        </w:rPr>
        <w:tab/>
        <w:t>3.2.2. Самостоятельное получение заявителем информации о порядке получения муниципальной услуги осуществляется путем ознакомления с данной информацией,  размещенной на информационных стендах и официальном сайте Администрации Ермаковского района в сети «Интернет».</w:t>
      </w:r>
    </w:p>
    <w:p w:rsidR="008A705A" w:rsidRPr="00A93AF1" w:rsidRDefault="008A705A" w:rsidP="008A705A">
      <w:pPr>
        <w:ind w:firstLine="539"/>
        <w:jc w:val="center"/>
        <w:rPr>
          <w:color w:val="000000"/>
          <w:sz w:val="28"/>
          <w:szCs w:val="28"/>
        </w:rPr>
      </w:pPr>
    </w:p>
    <w:p w:rsidR="008A705A" w:rsidRPr="00A93AF1" w:rsidRDefault="008A705A" w:rsidP="008A705A">
      <w:pPr>
        <w:ind w:firstLine="539"/>
        <w:jc w:val="center"/>
        <w:rPr>
          <w:b/>
          <w:color w:val="000000"/>
          <w:sz w:val="28"/>
          <w:szCs w:val="28"/>
        </w:rPr>
      </w:pPr>
      <w:r w:rsidRPr="00A93AF1">
        <w:rPr>
          <w:b/>
          <w:color w:val="000000"/>
          <w:sz w:val="28"/>
          <w:szCs w:val="28"/>
        </w:rPr>
        <w:t>ЭТАП  2. Проведение конкурса</w:t>
      </w:r>
    </w:p>
    <w:p w:rsidR="008A705A" w:rsidRPr="00A93AF1" w:rsidRDefault="008A705A" w:rsidP="008A705A">
      <w:pPr>
        <w:autoSpaceDE w:val="0"/>
        <w:autoSpaceDN w:val="0"/>
        <w:adjustRightInd w:val="0"/>
        <w:ind w:firstLine="708"/>
        <w:jc w:val="center"/>
        <w:outlineLvl w:val="1"/>
        <w:rPr>
          <w:b/>
          <w:i/>
          <w:sz w:val="28"/>
          <w:szCs w:val="28"/>
        </w:rPr>
      </w:pPr>
      <w:r w:rsidRPr="00A93AF1">
        <w:rPr>
          <w:b/>
          <w:i/>
          <w:sz w:val="28"/>
          <w:szCs w:val="28"/>
        </w:rPr>
        <w:t>(Блок-схема последовательности административных процедур приводится в приложении к административному регламенту)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b/>
          <w:color w:val="000000"/>
          <w:sz w:val="28"/>
          <w:szCs w:val="28"/>
        </w:rPr>
        <w:tab/>
      </w:r>
      <w:r w:rsidRPr="00A93AF1">
        <w:rPr>
          <w:color w:val="000000"/>
          <w:sz w:val="28"/>
          <w:szCs w:val="28"/>
        </w:rPr>
        <w:t xml:space="preserve">3.2.3. </w:t>
      </w:r>
      <w:r w:rsidRPr="00A93AF1">
        <w:rPr>
          <w:bCs/>
          <w:sz w:val="28"/>
          <w:szCs w:val="28"/>
        </w:rPr>
        <w:t xml:space="preserve">Юридическим фактом, являющимся основанием для начала административного действия, является поступление в Администрацию заявки на участие в конкурсе в </w:t>
      </w:r>
      <w:r w:rsidRPr="00A93AF1">
        <w:rPr>
          <w:rFonts w:eastAsia="Calibri"/>
          <w:sz w:val="28"/>
          <w:szCs w:val="28"/>
        </w:rPr>
        <w:t xml:space="preserve">запечатанном конверте </w:t>
      </w:r>
      <w:r w:rsidRPr="00A93AF1">
        <w:rPr>
          <w:bCs/>
          <w:sz w:val="28"/>
          <w:szCs w:val="28"/>
        </w:rPr>
        <w:t>с приложением описи</w:t>
      </w:r>
      <w:r w:rsidRPr="00A93AF1">
        <w:rPr>
          <w:rFonts w:eastAsia="Calibri"/>
          <w:sz w:val="28"/>
          <w:szCs w:val="28"/>
        </w:rPr>
        <w:t xml:space="preserve"> представленных заявителем документов и материалов.</w:t>
      </w:r>
    </w:p>
    <w:p w:rsidR="008A705A" w:rsidRPr="00A93AF1" w:rsidRDefault="008A705A" w:rsidP="00C04390">
      <w:pPr>
        <w:ind w:firstLine="539"/>
        <w:jc w:val="both"/>
        <w:rPr>
          <w:rFonts w:eastAsia="Calibri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 xml:space="preserve">3.2.4. </w:t>
      </w:r>
      <w:r w:rsidRPr="00A93AF1">
        <w:rPr>
          <w:rFonts w:eastAsia="Calibri"/>
          <w:sz w:val="28"/>
          <w:szCs w:val="28"/>
        </w:rPr>
        <w:t xml:space="preserve">Представленная заявка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</w:t>
      </w:r>
      <w:proofErr w:type="gramStart"/>
      <w:r w:rsidRPr="00A93AF1">
        <w:rPr>
          <w:rFonts w:eastAsia="Calibri"/>
          <w:sz w:val="28"/>
          <w:szCs w:val="28"/>
        </w:rPr>
        <w:t>с</w:t>
      </w:r>
      <w:proofErr w:type="gramEnd"/>
      <w:r w:rsidRPr="00A93AF1">
        <w:rPr>
          <w:rFonts w:eastAsia="Calibri"/>
          <w:sz w:val="28"/>
          <w:szCs w:val="28"/>
        </w:rPr>
        <w:t xml:space="preserve"> временем представления других заявок на участие в конкурсе.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color w:val="000000"/>
          <w:sz w:val="28"/>
          <w:szCs w:val="28"/>
        </w:rPr>
        <w:t xml:space="preserve"> </w:t>
      </w:r>
      <w:r w:rsidRPr="00A93AF1">
        <w:rPr>
          <w:color w:val="000000"/>
          <w:sz w:val="28"/>
          <w:szCs w:val="28"/>
        </w:rPr>
        <w:tab/>
        <w:t xml:space="preserve">3.2.5. </w:t>
      </w:r>
      <w:r w:rsidRPr="00A93AF1">
        <w:rPr>
          <w:rFonts w:eastAsia="Calibri"/>
          <w:sz w:val="28"/>
          <w:szCs w:val="28"/>
        </w:rPr>
        <w:t xml:space="preserve">Конверты с заявками на участие в конкурсе вскрываются в порядке, в день, во время и в месте, которые установлены конкурсной документацией. 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с заявкой на </w:t>
      </w:r>
      <w:proofErr w:type="gramStart"/>
      <w:r w:rsidRPr="00A93AF1">
        <w:rPr>
          <w:rFonts w:eastAsia="Calibri"/>
          <w:sz w:val="28"/>
          <w:szCs w:val="28"/>
        </w:rPr>
        <w:t>участие</w:t>
      </w:r>
      <w:proofErr w:type="gramEnd"/>
      <w:r w:rsidRPr="00A93AF1">
        <w:rPr>
          <w:rFonts w:eastAsia="Calibri"/>
          <w:sz w:val="28"/>
          <w:szCs w:val="28"/>
        </w:rPr>
        <w:t xml:space="preserve">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8A705A" w:rsidRPr="00A93AF1" w:rsidRDefault="008A705A" w:rsidP="008A705A">
      <w:pPr>
        <w:ind w:firstLine="539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 xml:space="preserve"> </w:t>
      </w:r>
      <w:r w:rsidRPr="00A93AF1">
        <w:rPr>
          <w:color w:val="000000"/>
          <w:sz w:val="28"/>
          <w:szCs w:val="28"/>
        </w:rPr>
        <w:tab/>
        <w:t xml:space="preserve">3.2.6. После вскрытия конверта заявители проходят предварительный отбор путем определения соответствия заявителей и представленных ими </w:t>
      </w:r>
      <w:r w:rsidRPr="00A93AF1">
        <w:rPr>
          <w:color w:val="000000"/>
          <w:sz w:val="28"/>
          <w:szCs w:val="28"/>
        </w:rPr>
        <w:lastRenderedPageBreak/>
        <w:t>заявок на соответствие требованиям, установленным конкурсной документацией.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color w:val="000000"/>
          <w:sz w:val="28"/>
          <w:szCs w:val="28"/>
        </w:rPr>
        <w:tab/>
        <w:t xml:space="preserve">3.2.7. </w:t>
      </w:r>
      <w:proofErr w:type="gramStart"/>
      <w:r w:rsidRPr="00A93AF1">
        <w:rPr>
          <w:rFonts w:eastAsia="Calibri"/>
          <w:sz w:val="28"/>
          <w:szCs w:val="28"/>
        </w:rPr>
        <w:t xml:space="preserve">В случае необходимости для проверки достоверности представленных заявителями, участниками конкурса сведений, а также для получения документов и информации, </w:t>
      </w:r>
      <w:r w:rsidRPr="00A93AF1">
        <w:rPr>
          <w:sz w:val="28"/>
          <w:szCs w:val="28"/>
        </w:rPr>
        <w:t>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государственных</w:t>
      </w:r>
      <w:proofErr w:type="gramEnd"/>
      <w:r w:rsidRPr="00A93AF1"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Pr="00A93AF1">
        <w:rPr>
          <w:rFonts w:eastAsia="Calibri"/>
          <w:sz w:val="28"/>
          <w:szCs w:val="28"/>
        </w:rPr>
        <w:t xml:space="preserve"> запрашивается соответствующие документы и информация, в том числе и путем межведомственного электронного взаимодействия.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color w:val="000000"/>
          <w:sz w:val="28"/>
          <w:szCs w:val="28"/>
        </w:rPr>
        <w:t xml:space="preserve"> </w:t>
      </w:r>
      <w:r w:rsidRPr="00A93AF1">
        <w:rPr>
          <w:color w:val="000000"/>
          <w:sz w:val="28"/>
          <w:szCs w:val="28"/>
        </w:rPr>
        <w:tab/>
      </w:r>
      <w:r w:rsidRPr="00A93AF1">
        <w:rPr>
          <w:rFonts w:eastAsia="Calibri"/>
          <w:sz w:val="28"/>
          <w:szCs w:val="28"/>
        </w:rPr>
        <w:t xml:space="preserve">3.2.8. </w:t>
      </w:r>
      <w:proofErr w:type="gramStart"/>
      <w:r w:rsidRPr="00A93AF1">
        <w:rPr>
          <w:rFonts w:eastAsia="Calibri"/>
          <w:sz w:val="28"/>
          <w:szCs w:val="28"/>
        </w:rPr>
        <w:t>На основании результатов проведения предварительного отбора участников конкурса принимается решение о допуске заявителя к участию в конкурсе или об отказе в допуске заявителя к участию в конкурсе, которое оформляется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 допущенного к участию в</w:t>
      </w:r>
      <w:proofErr w:type="gramEnd"/>
      <w:r w:rsidRPr="00A93AF1">
        <w:rPr>
          <w:rFonts w:eastAsia="Calibri"/>
          <w:sz w:val="28"/>
          <w:szCs w:val="28"/>
        </w:rPr>
        <w:t xml:space="preserve"> </w:t>
      </w:r>
      <w:proofErr w:type="gramStart"/>
      <w:r w:rsidRPr="00A93AF1">
        <w:rPr>
          <w:rFonts w:eastAsia="Calibri"/>
          <w:sz w:val="28"/>
          <w:szCs w:val="28"/>
        </w:rPr>
        <w:t>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решения.</w:t>
      </w:r>
      <w:proofErr w:type="gramEnd"/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3.2.9. В течение трех рабочих дней со дня </w:t>
      </w:r>
      <w:proofErr w:type="gramStart"/>
      <w:r w:rsidRPr="00A93AF1">
        <w:rPr>
          <w:rFonts w:eastAsia="Calibri"/>
          <w:sz w:val="28"/>
          <w:szCs w:val="28"/>
        </w:rPr>
        <w:t>подписания протокола проведения предварительного отбора участников</w:t>
      </w:r>
      <w:proofErr w:type="gramEnd"/>
      <w:r w:rsidRPr="00A93AF1">
        <w:rPr>
          <w:rFonts w:eastAsia="Calibri"/>
          <w:sz w:val="28"/>
          <w:szCs w:val="28"/>
        </w:rPr>
        <w:t xml:space="preserve"> конкурса, но не позднее, чем за шестьдесят рабочих дней до дня истечения срока представления конкурсных предложений, участникам конкурса направляется  уведомление с предложением представить конкурсные предложения. </w:t>
      </w:r>
      <w:proofErr w:type="gramStart"/>
      <w:r w:rsidRPr="00A93AF1">
        <w:rPr>
          <w:rFonts w:eastAsia="Calibri"/>
          <w:sz w:val="28"/>
          <w:szCs w:val="28"/>
        </w:rPr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при условии, что конкурсной документацией предусмотрено внесение задатка до даты окончания представления заявок на участие в конкурсе.</w:t>
      </w:r>
      <w:proofErr w:type="gramEnd"/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3.2.10. Конкурсное предложение, предоставляемое в запечатанном конверте, подлежит регистрации в журнале регистрации конкурсных заявлений под порядковым номером с указанием даты и точного времени ее представления (часы и минуты) во избежание совпадения этого времени </w:t>
      </w:r>
      <w:proofErr w:type="gramStart"/>
      <w:r w:rsidRPr="00A93AF1">
        <w:rPr>
          <w:rFonts w:eastAsia="Calibri"/>
          <w:sz w:val="28"/>
          <w:szCs w:val="28"/>
        </w:rPr>
        <w:t>с</w:t>
      </w:r>
      <w:proofErr w:type="gramEnd"/>
      <w:r w:rsidRPr="00A93AF1">
        <w:rPr>
          <w:rFonts w:eastAsia="Calibri"/>
          <w:sz w:val="28"/>
          <w:szCs w:val="28"/>
        </w:rPr>
        <w:t xml:space="preserve"> временем представления других предложений на участие в конкурсе. На копии описи представленных заявителем документов и материалов делается отметка о дате и времени представления конкурсного предложения на участие в конкурсе с указанием номера этой заявки.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lastRenderedPageBreak/>
        <w:tab/>
        <w:t>3.2.11. Конверты с конкурсными предложениями вскрываются в порядке, в день, во время и в месте, которые установлены конкурсной документацией.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3.2.12. </w:t>
      </w:r>
      <w:proofErr w:type="gramStart"/>
      <w:r w:rsidRPr="00A93AF1">
        <w:rPr>
          <w:rFonts w:eastAsia="Calibri"/>
          <w:sz w:val="28"/>
          <w:szCs w:val="28"/>
        </w:rPr>
        <w:t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3.2.12.1. </w:t>
      </w:r>
      <w:proofErr w:type="gramStart"/>
      <w:r w:rsidRPr="00A93AF1">
        <w:rPr>
          <w:rFonts w:eastAsia="Calibri"/>
          <w:sz w:val="28"/>
          <w:szCs w:val="28"/>
        </w:rPr>
        <w:t>В случае если конкурсной документацией в качестве критерия конкурса является качественная характеристика архитектурного, функционально-технологического, конструктивного или инженерно-технического решения для обеспечения создания и (или) реконструкции объекта концессионного соглашения, то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предложения.</w:t>
      </w:r>
      <w:proofErr w:type="gramEnd"/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3.2.12.2. При вскрытии конвертов с конкурсными предложениями в протокол вскрытия также заносятся значения содержащихся в конкурсных предложениях условий в соответствии с критериями конкурса, установленными конкурсной документацией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3.2.13. Рассмотрение и оценка конкурсных предложений, представленных участниками конкурса, осуществляется в установленном конкурсной документацией порядке. В случае соответствия конкурсного предложения требованиям конкурсной документации проводится оценка конкурсных предложений в целях определения победителя конкурса.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3.2.14. Победителем конкурса признается участник конкурса, предложивший наилучшие условия. Решение об определении победителя конкурса оформляется протоколом рассмотрения и оценки конкурсных предложений.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3.2.15.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>3.2.16. Суммы внесенных участниками конкурса задатков возвращаются всем участникам конкурса, за исключением победителя конкурса, в течение пяти рабочих дней со дня подписания протокола о результатах проведения конкурса.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ab/>
        <w:t xml:space="preserve">3.2.17. </w:t>
      </w:r>
      <w:proofErr w:type="spellStart"/>
      <w:proofErr w:type="gramStart"/>
      <w:r w:rsidRPr="00A93AF1">
        <w:rPr>
          <w:rFonts w:eastAsia="Calibri"/>
          <w:sz w:val="28"/>
          <w:szCs w:val="28"/>
        </w:rPr>
        <w:t>Концедент</w:t>
      </w:r>
      <w:proofErr w:type="spellEnd"/>
      <w:r w:rsidRPr="00A93AF1">
        <w:rPr>
          <w:rFonts w:eastAsia="Calibri"/>
          <w:sz w:val="28"/>
          <w:szCs w:val="28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федеральными </w:t>
      </w:r>
      <w:r w:rsidRPr="00A93AF1">
        <w:rPr>
          <w:rFonts w:eastAsia="Calibri"/>
          <w:sz w:val="28"/>
          <w:szCs w:val="28"/>
        </w:rPr>
        <w:lastRenderedPageBreak/>
        <w:t>законами условия.</w:t>
      </w:r>
      <w:proofErr w:type="gramEnd"/>
      <w:r w:rsidRPr="00A93AF1">
        <w:rPr>
          <w:rFonts w:eastAsia="Calibri"/>
          <w:sz w:val="28"/>
          <w:szCs w:val="28"/>
        </w:rPr>
        <w:t xml:space="preserve"> Концессионное соглашение должно быть подписано в срок, установленный конкурсной документацией и указанный в сообщении о проведении конкурса.</w:t>
      </w:r>
    </w:p>
    <w:p w:rsidR="008A705A" w:rsidRPr="00A93AF1" w:rsidRDefault="008A705A" w:rsidP="008A705A">
      <w:pPr>
        <w:pStyle w:val="1"/>
        <w:jc w:val="center"/>
        <w:rPr>
          <w:rFonts w:ascii="Times New Roman" w:eastAsia="SimSun" w:hAnsi="Times New Roman" w:cs="Times New Roman"/>
          <w:color w:val="auto"/>
        </w:rPr>
      </w:pPr>
      <w:r w:rsidRPr="00A93AF1">
        <w:rPr>
          <w:rFonts w:ascii="Times New Roman" w:eastAsia="SimSun" w:hAnsi="Times New Roman" w:cs="Times New Roman"/>
          <w:color w:val="auto"/>
          <w:lang w:val="en-US"/>
        </w:rPr>
        <w:t>IV</w:t>
      </w:r>
      <w:r w:rsidRPr="00A93AF1">
        <w:rPr>
          <w:rFonts w:ascii="Times New Roman" w:eastAsia="SimSun" w:hAnsi="Times New Roman" w:cs="Times New Roman"/>
          <w:color w:val="auto"/>
        </w:rPr>
        <w:t>. Формы контроля за исполнением административного регламента.</w:t>
      </w:r>
    </w:p>
    <w:p w:rsidR="008A705A" w:rsidRPr="00A93AF1" w:rsidRDefault="008A705A" w:rsidP="008A705A">
      <w:pPr>
        <w:rPr>
          <w:rFonts w:eastAsia="SimSun"/>
          <w:sz w:val="28"/>
          <w:szCs w:val="28"/>
        </w:rPr>
      </w:pPr>
    </w:p>
    <w:p w:rsidR="008A705A" w:rsidRPr="00A93AF1" w:rsidRDefault="008A705A" w:rsidP="008A70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4.1.Текущий </w:t>
      </w:r>
      <w:proofErr w:type="gramStart"/>
      <w:r w:rsidRPr="00A93AF1">
        <w:rPr>
          <w:sz w:val="28"/>
          <w:szCs w:val="28"/>
        </w:rPr>
        <w:t>контроль за</w:t>
      </w:r>
      <w:proofErr w:type="gramEnd"/>
      <w:r w:rsidRPr="00A93AF1">
        <w:rPr>
          <w:sz w:val="28"/>
          <w:szCs w:val="28"/>
        </w:rPr>
        <w:t xml:space="preserve"> соблюдением и исполнением должностными лицами </w:t>
      </w:r>
      <w:r w:rsidR="00C04390">
        <w:rPr>
          <w:sz w:val="28"/>
          <w:szCs w:val="28"/>
        </w:rPr>
        <w:t>отдела земельных и имущественных отношений администрации Ермаковского района</w:t>
      </w:r>
      <w:r w:rsidRPr="00A93AF1">
        <w:rPr>
          <w:sz w:val="28"/>
          <w:szCs w:val="28"/>
        </w:rPr>
        <w:t>, положений настоящего Административного регламента, и принятием решений специалистами осуществляется Главой  района.</w:t>
      </w:r>
    </w:p>
    <w:p w:rsidR="008A705A" w:rsidRPr="00A93AF1" w:rsidRDefault="008A705A" w:rsidP="008A70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3AF1">
        <w:rPr>
          <w:sz w:val="28"/>
          <w:szCs w:val="28"/>
        </w:rPr>
        <w:t>4.2.</w:t>
      </w:r>
      <w:r w:rsidRPr="00A93AF1">
        <w:rPr>
          <w:color w:val="000000"/>
          <w:sz w:val="28"/>
          <w:szCs w:val="28"/>
        </w:rPr>
        <w:t xml:space="preserve"> </w:t>
      </w:r>
      <w:proofErr w:type="gramStart"/>
      <w:r w:rsidRPr="00A93AF1">
        <w:rPr>
          <w:color w:val="000000"/>
          <w:sz w:val="28"/>
          <w:szCs w:val="28"/>
        </w:rPr>
        <w:t>Контроль за</w:t>
      </w:r>
      <w:proofErr w:type="gramEnd"/>
      <w:r w:rsidRPr="00A93AF1">
        <w:rPr>
          <w:color w:val="000000"/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A93AF1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8A705A" w:rsidRPr="00A93AF1" w:rsidRDefault="008A705A" w:rsidP="008A70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3AF1">
        <w:rPr>
          <w:color w:val="000000"/>
          <w:sz w:val="28"/>
          <w:szCs w:val="28"/>
        </w:rPr>
        <w:t>4.</w:t>
      </w:r>
      <w:r w:rsidR="00C04390">
        <w:rPr>
          <w:color w:val="000000"/>
          <w:sz w:val="28"/>
          <w:szCs w:val="28"/>
        </w:rPr>
        <w:t>3</w:t>
      </w:r>
      <w:r w:rsidRPr="00A93AF1">
        <w:rPr>
          <w:color w:val="000000"/>
          <w:sz w:val="28"/>
          <w:szCs w:val="28"/>
        </w:rPr>
        <w:t xml:space="preserve">. Периодичность осуществления плановых проверок устанавливается Главой  </w:t>
      </w:r>
      <w:r w:rsidR="00BA7CA9" w:rsidRPr="00A93AF1">
        <w:rPr>
          <w:color w:val="000000"/>
          <w:sz w:val="28"/>
          <w:szCs w:val="28"/>
        </w:rPr>
        <w:t>района</w:t>
      </w:r>
      <w:r w:rsidRPr="00A93AF1">
        <w:rPr>
          <w:color w:val="000000"/>
          <w:sz w:val="28"/>
          <w:szCs w:val="28"/>
        </w:rPr>
        <w:t>.</w:t>
      </w:r>
    </w:p>
    <w:p w:rsidR="008A705A" w:rsidRPr="00A93AF1" w:rsidRDefault="008A705A" w:rsidP="008A70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4.</w:t>
      </w:r>
      <w:r w:rsidR="00C04390">
        <w:rPr>
          <w:sz w:val="28"/>
          <w:szCs w:val="28"/>
        </w:rPr>
        <w:t>4</w:t>
      </w:r>
      <w:r w:rsidRPr="00A93AF1">
        <w:rPr>
          <w:sz w:val="28"/>
          <w:szCs w:val="28"/>
        </w:rPr>
        <w:t xml:space="preserve">. Внеплановые проверки проводятся на основании решения Главы  </w:t>
      </w:r>
      <w:r w:rsidR="00BA7CA9" w:rsidRPr="00A93AF1">
        <w:rPr>
          <w:sz w:val="28"/>
          <w:szCs w:val="28"/>
        </w:rPr>
        <w:t>района</w:t>
      </w:r>
      <w:r w:rsidRPr="00A93AF1">
        <w:rPr>
          <w:sz w:val="28"/>
          <w:szCs w:val="28"/>
        </w:rPr>
        <w:t>, в том числе по жалобам, поступившим в Администрацию от заинтересованных лиц.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Основания для проведения внеплановых проверок: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поступление обоснованных жалоб от получателей услуги;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- поручение главы </w:t>
      </w:r>
      <w:r w:rsidR="00BA7CA9" w:rsidRPr="00A93AF1">
        <w:rPr>
          <w:sz w:val="28"/>
          <w:szCs w:val="28"/>
        </w:rPr>
        <w:t>Ермаковского района</w:t>
      </w:r>
      <w:r w:rsidRPr="00A93AF1">
        <w:rPr>
          <w:sz w:val="28"/>
          <w:szCs w:val="28"/>
        </w:rPr>
        <w:t>.</w:t>
      </w:r>
    </w:p>
    <w:p w:rsidR="008A705A" w:rsidRPr="00A93AF1" w:rsidRDefault="008A705A" w:rsidP="008A705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AF1">
        <w:rPr>
          <w:bCs/>
          <w:sz w:val="28"/>
          <w:szCs w:val="28"/>
        </w:rPr>
        <w:t>4.</w:t>
      </w:r>
      <w:r w:rsidR="00C04390">
        <w:rPr>
          <w:bCs/>
          <w:sz w:val="28"/>
          <w:szCs w:val="28"/>
        </w:rPr>
        <w:t>5</w:t>
      </w:r>
      <w:r w:rsidRPr="00A93AF1">
        <w:rPr>
          <w:bCs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соблюдение срока предоставления услуги;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lastRenderedPageBreak/>
        <w:t>- правомерность отказа в приеме документов;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правомерность отказа в предоставлении услуги;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правильность поверки документов;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4.</w:t>
      </w:r>
      <w:r w:rsidR="00C04390">
        <w:rPr>
          <w:sz w:val="28"/>
          <w:szCs w:val="28"/>
        </w:rPr>
        <w:t>6</w:t>
      </w:r>
      <w:r w:rsidRPr="00A93AF1">
        <w:rPr>
          <w:sz w:val="28"/>
          <w:szCs w:val="28"/>
        </w:rPr>
        <w:t>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8A705A" w:rsidRPr="00A93AF1" w:rsidRDefault="008A705A" w:rsidP="008A705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93AF1">
        <w:rPr>
          <w:sz w:val="28"/>
          <w:szCs w:val="28"/>
        </w:rPr>
        <w:t>4.</w:t>
      </w:r>
      <w:r w:rsidR="00C04390">
        <w:rPr>
          <w:sz w:val="28"/>
          <w:szCs w:val="28"/>
        </w:rPr>
        <w:t>6</w:t>
      </w:r>
      <w:r w:rsidRPr="00A93AF1">
        <w:rPr>
          <w:sz w:val="28"/>
          <w:szCs w:val="28"/>
        </w:rPr>
        <w:t>.1. В случае выявления нарушений прав заявителей осуществляется привлечение виновных лиц к</w:t>
      </w:r>
      <w:r w:rsidRPr="00A93AF1">
        <w:rPr>
          <w:bCs/>
          <w:sz w:val="28"/>
          <w:szCs w:val="28"/>
        </w:rPr>
        <w:t xml:space="preserve"> дисциплинарной ответственности в соответствии  с</w:t>
      </w:r>
      <w:r w:rsidRPr="00A93AF1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8A705A" w:rsidRPr="00A93AF1" w:rsidRDefault="008A705A" w:rsidP="008A70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4.</w:t>
      </w:r>
      <w:r w:rsidR="00C04390">
        <w:rPr>
          <w:sz w:val="28"/>
          <w:szCs w:val="28"/>
        </w:rPr>
        <w:t>7</w:t>
      </w:r>
      <w:r w:rsidRPr="00A93AF1">
        <w:rPr>
          <w:sz w:val="28"/>
          <w:szCs w:val="28"/>
        </w:rPr>
        <w:t xml:space="preserve">.  Специалисты, ответственные за предоставление </w:t>
      </w:r>
      <w:r w:rsidRPr="00A93AF1">
        <w:rPr>
          <w:bCs/>
          <w:sz w:val="28"/>
          <w:szCs w:val="28"/>
        </w:rPr>
        <w:t xml:space="preserve">муниципальной  услуги </w:t>
      </w:r>
      <w:r w:rsidRPr="00A93AF1">
        <w:rPr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A705A" w:rsidRPr="00A93AF1" w:rsidRDefault="008A705A" w:rsidP="008A70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4.</w:t>
      </w:r>
      <w:r w:rsidR="00C04390">
        <w:rPr>
          <w:sz w:val="28"/>
          <w:szCs w:val="28"/>
        </w:rPr>
        <w:t>8</w:t>
      </w:r>
      <w:r w:rsidRPr="00A93AF1">
        <w:rPr>
          <w:sz w:val="28"/>
          <w:szCs w:val="28"/>
        </w:rPr>
        <w:t>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4.</w:t>
      </w:r>
      <w:r w:rsidR="00C04390">
        <w:rPr>
          <w:sz w:val="28"/>
          <w:szCs w:val="28"/>
        </w:rPr>
        <w:t>9</w:t>
      </w:r>
      <w:r w:rsidRPr="00A93AF1">
        <w:rPr>
          <w:sz w:val="28"/>
          <w:szCs w:val="28"/>
        </w:rPr>
        <w:t xml:space="preserve">. Администрация </w:t>
      </w:r>
      <w:r w:rsidR="00BA7CA9" w:rsidRPr="00A93AF1">
        <w:rPr>
          <w:sz w:val="28"/>
          <w:szCs w:val="28"/>
        </w:rPr>
        <w:t>муниципального района</w:t>
      </w:r>
      <w:r w:rsidRPr="00A93AF1">
        <w:rPr>
          <w:sz w:val="28"/>
          <w:szCs w:val="28"/>
        </w:rPr>
        <w:t xml:space="preserve">, предоставляющая муниципальную услугу, несет  ответственность </w:t>
      </w:r>
      <w:proofErr w:type="gramStart"/>
      <w:r w:rsidRPr="00A93AF1">
        <w:rPr>
          <w:sz w:val="28"/>
          <w:szCs w:val="28"/>
        </w:rPr>
        <w:t>за</w:t>
      </w:r>
      <w:proofErr w:type="gramEnd"/>
      <w:r w:rsidRPr="00A93AF1">
        <w:rPr>
          <w:sz w:val="28"/>
          <w:szCs w:val="28"/>
        </w:rPr>
        <w:t>: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нарушение срока регистрации запроса заявителя о предоставлении услуги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нарушение срока предоставления услуги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неправомерный отказ в предоставлении услуги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A705A" w:rsidRPr="00A93AF1" w:rsidRDefault="008A705A" w:rsidP="008A705A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b/>
          <w:sz w:val="28"/>
          <w:szCs w:val="28"/>
        </w:rPr>
      </w:pPr>
    </w:p>
    <w:p w:rsidR="008A705A" w:rsidRPr="00A93AF1" w:rsidRDefault="008A705A" w:rsidP="008A705A">
      <w:pPr>
        <w:pStyle w:val="a5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 w:rsidRPr="00A93AF1">
        <w:rPr>
          <w:rFonts w:eastAsia="SimSun"/>
          <w:b/>
          <w:sz w:val="28"/>
          <w:szCs w:val="28"/>
          <w:lang w:val="en-US" w:eastAsia="zh-CN"/>
        </w:rPr>
        <w:lastRenderedPageBreak/>
        <w:t>V</w:t>
      </w:r>
      <w:r w:rsidRPr="00A93AF1">
        <w:rPr>
          <w:rFonts w:eastAsia="SimSun"/>
          <w:b/>
          <w:sz w:val="28"/>
          <w:szCs w:val="28"/>
          <w:lang w:eastAsia="zh-CN"/>
        </w:rPr>
        <w:t xml:space="preserve">. Порядок обжалования решений и действий (бездействия) органа, предоставляющего муниципальную услугу, а также </w:t>
      </w:r>
    </w:p>
    <w:p w:rsidR="008A705A" w:rsidRPr="00A93AF1" w:rsidRDefault="008A705A" w:rsidP="008A705A">
      <w:pPr>
        <w:pStyle w:val="a5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 w:rsidRPr="00A93AF1">
        <w:rPr>
          <w:rFonts w:eastAsia="SimSun"/>
          <w:b/>
          <w:sz w:val="28"/>
          <w:szCs w:val="28"/>
          <w:lang w:eastAsia="zh-CN"/>
        </w:rPr>
        <w:t>должностных лиц, муниципальных  служащих</w:t>
      </w:r>
    </w:p>
    <w:p w:rsidR="008A705A" w:rsidRPr="00A93AF1" w:rsidRDefault="008A705A" w:rsidP="008A705A">
      <w:pPr>
        <w:pStyle w:val="a5"/>
        <w:suppressAutoHyphens w:val="0"/>
        <w:autoSpaceDE w:val="0"/>
        <w:autoSpaceDN w:val="0"/>
        <w:adjustRightInd w:val="0"/>
        <w:ind w:left="540"/>
        <w:outlineLvl w:val="1"/>
        <w:rPr>
          <w:rFonts w:eastAsia="SimSun"/>
          <w:b/>
          <w:sz w:val="28"/>
          <w:szCs w:val="28"/>
          <w:lang w:eastAsia="zh-CN"/>
        </w:rPr>
      </w:pPr>
    </w:p>
    <w:p w:rsidR="008A705A" w:rsidRPr="00A93AF1" w:rsidRDefault="008A705A" w:rsidP="008A705A">
      <w:pPr>
        <w:tabs>
          <w:tab w:val="left" w:pos="0"/>
        </w:tabs>
        <w:jc w:val="both"/>
        <w:rPr>
          <w:sz w:val="28"/>
          <w:szCs w:val="28"/>
        </w:rPr>
      </w:pPr>
      <w:r w:rsidRPr="00A93AF1">
        <w:rPr>
          <w:sz w:val="28"/>
          <w:szCs w:val="28"/>
        </w:rPr>
        <w:tab/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8A705A" w:rsidRPr="00A93AF1" w:rsidRDefault="008A705A" w:rsidP="008A70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AF1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8A705A" w:rsidRPr="00A93AF1" w:rsidRDefault="008A705A" w:rsidP="008A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F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A7CA9" w:rsidRPr="00A93AF1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A93AF1">
        <w:rPr>
          <w:rFonts w:ascii="Times New Roman" w:hAnsi="Times New Roman" w:cs="Times New Roman"/>
          <w:sz w:val="28"/>
          <w:szCs w:val="28"/>
        </w:rPr>
        <w:t xml:space="preserve">  – при обжаловании действий (бездействия) и решения специалистов Администрации; </w:t>
      </w:r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A93AF1">
        <w:rPr>
          <w:rStyle w:val="ab"/>
          <w:i w:val="0"/>
          <w:sz w:val="28"/>
          <w:szCs w:val="28"/>
        </w:rPr>
        <w:t xml:space="preserve">администрацию </w:t>
      </w:r>
      <w:r w:rsidR="00BA7CA9" w:rsidRPr="00A93AF1">
        <w:rPr>
          <w:rStyle w:val="ab"/>
          <w:i w:val="0"/>
          <w:sz w:val="28"/>
          <w:szCs w:val="28"/>
        </w:rPr>
        <w:t>района</w:t>
      </w:r>
      <w:r w:rsidRPr="00A93AF1">
        <w:rPr>
          <w:rStyle w:val="ab"/>
          <w:i w:val="0"/>
          <w:sz w:val="28"/>
          <w:szCs w:val="28"/>
        </w:rPr>
        <w:t>.</w:t>
      </w:r>
    </w:p>
    <w:p w:rsidR="008A705A" w:rsidRPr="00A93AF1" w:rsidRDefault="008A705A" w:rsidP="008A705A">
      <w:pPr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Юридический адрес: </w:t>
      </w:r>
      <w:r w:rsidR="00BA7CA9" w:rsidRPr="00A93AF1">
        <w:rPr>
          <w:sz w:val="28"/>
          <w:szCs w:val="28"/>
        </w:rPr>
        <w:t xml:space="preserve">662820, Красноярский край, </w:t>
      </w:r>
      <w:proofErr w:type="spellStart"/>
      <w:r w:rsidR="00BA7CA9" w:rsidRPr="00A93AF1">
        <w:rPr>
          <w:sz w:val="28"/>
          <w:szCs w:val="28"/>
        </w:rPr>
        <w:t>Ермаковский</w:t>
      </w:r>
      <w:proofErr w:type="spellEnd"/>
      <w:r w:rsidR="00BA7CA9" w:rsidRPr="00A93AF1">
        <w:rPr>
          <w:sz w:val="28"/>
          <w:szCs w:val="28"/>
        </w:rPr>
        <w:t xml:space="preserve"> район, </w:t>
      </w:r>
      <w:proofErr w:type="spellStart"/>
      <w:r w:rsidR="00BA7CA9" w:rsidRPr="00A93AF1">
        <w:rPr>
          <w:sz w:val="28"/>
          <w:szCs w:val="28"/>
        </w:rPr>
        <w:t>с</w:t>
      </w:r>
      <w:proofErr w:type="gramStart"/>
      <w:r w:rsidR="00BA7CA9" w:rsidRPr="00A93AF1">
        <w:rPr>
          <w:sz w:val="28"/>
          <w:szCs w:val="28"/>
        </w:rPr>
        <w:t>.Е</w:t>
      </w:r>
      <w:proofErr w:type="gramEnd"/>
      <w:r w:rsidR="00BA7CA9" w:rsidRPr="00A93AF1">
        <w:rPr>
          <w:sz w:val="28"/>
          <w:szCs w:val="28"/>
        </w:rPr>
        <w:t>рмаковское</w:t>
      </w:r>
      <w:proofErr w:type="spellEnd"/>
      <w:r w:rsidR="00BA7CA9" w:rsidRPr="00A93AF1">
        <w:rPr>
          <w:sz w:val="28"/>
          <w:szCs w:val="28"/>
        </w:rPr>
        <w:t xml:space="preserve">, </w:t>
      </w:r>
      <w:proofErr w:type="spellStart"/>
      <w:r w:rsidR="00BA7CA9" w:rsidRPr="00A93AF1">
        <w:rPr>
          <w:sz w:val="28"/>
          <w:szCs w:val="28"/>
        </w:rPr>
        <w:t>пл.Ленина</w:t>
      </w:r>
      <w:proofErr w:type="spellEnd"/>
      <w:r w:rsidR="00BA7CA9" w:rsidRPr="00A93AF1">
        <w:rPr>
          <w:sz w:val="28"/>
          <w:szCs w:val="28"/>
        </w:rPr>
        <w:t>, д.5</w:t>
      </w:r>
      <w:r w:rsidRPr="00A93AF1">
        <w:rPr>
          <w:sz w:val="28"/>
          <w:szCs w:val="28"/>
        </w:rPr>
        <w:t>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8A705A" w:rsidRPr="00A93AF1" w:rsidTr="003F15A9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05A" w:rsidRPr="00A93AF1" w:rsidRDefault="008A705A" w:rsidP="003F15A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93AF1">
              <w:rPr>
                <w:rFonts w:eastAsia="Calibri"/>
                <w:sz w:val="28"/>
                <w:szCs w:val="28"/>
              </w:rPr>
              <w:t xml:space="preserve">Понедельник, вторник, среда, четверг, пятница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5A" w:rsidRPr="00A93AF1" w:rsidRDefault="008A705A" w:rsidP="00BA7CA9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93AF1">
              <w:rPr>
                <w:rFonts w:eastAsia="Calibri"/>
                <w:sz w:val="28"/>
                <w:szCs w:val="28"/>
              </w:rPr>
              <w:t xml:space="preserve">с </w:t>
            </w:r>
            <w:r w:rsidR="00BA7CA9" w:rsidRPr="00A93AF1">
              <w:rPr>
                <w:rFonts w:eastAsia="Calibri"/>
                <w:sz w:val="28"/>
                <w:szCs w:val="28"/>
              </w:rPr>
              <w:t>8</w:t>
            </w:r>
            <w:r w:rsidRPr="00A93AF1">
              <w:rPr>
                <w:rFonts w:eastAsia="Calibri"/>
                <w:sz w:val="28"/>
                <w:szCs w:val="28"/>
              </w:rPr>
              <w:t>.00 до 1</w:t>
            </w:r>
            <w:r w:rsidR="00BA7CA9" w:rsidRPr="00A93AF1">
              <w:rPr>
                <w:rFonts w:eastAsia="Calibri"/>
                <w:sz w:val="28"/>
                <w:szCs w:val="28"/>
              </w:rPr>
              <w:t>6</w:t>
            </w:r>
            <w:r w:rsidRPr="00A93AF1">
              <w:rPr>
                <w:rFonts w:eastAsia="Calibri"/>
                <w:sz w:val="28"/>
                <w:szCs w:val="28"/>
              </w:rPr>
              <w:t>.</w:t>
            </w:r>
            <w:r w:rsidR="00BA7CA9" w:rsidRPr="00A93AF1">
              <w:rPr>
                <w:rFonts w:eastAsia="Calibri"/>
                <w:sz w:val="28"/>
                <w:szCs w:val="28"/>
              </w:rPr>
              <w:t>12</w:t>
            </w:r>
            <w:r w:rsidRPr="00A93AF1">
              <w:rPr>
                <w:rFonts w:eastAsia="Calibri"/>
                <w:sz w:val="28"/>
                <w:szCs w:val="28"/>
              </w:rPr>
              <w:t xml:space="preserve"> (перерыв с 12.00 до 13.00)</w:t>
            </w:r>
          </w:p>
        </w:tc>
      </w:tr>
      <w:tr w:rsidR="008A705A" w:rsidRPr="00A93AF1" w:rsidTr="003F15A9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05A" w:rsidRPr="00A93AF1" w:rsidRDefault="008A705A" w:rsidP="003F15A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93AF1">
              <w:rPr>
                <w:rFonts w:eastAsia="Calibri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5A" w:rsidRPr="00A93AF1" w:rsidRDefault="008A705A" w:rsidP="003F15A9">
            <w:pPr>
              <w:jc w:val="both"/>
              <w:rPr>
                <w:sz w:val="28"/>
                <w:szCs w:val="28"/>
              </w:rPr>
            </w:pPr>
            <w:r w:rsidRPr="00A93AF1">
              <w:rPr>
                <w:sz w:val="28"/>
                <w:szCs w:val="28"/>
              </w:rPr>
              <w:t>выходные дни</w:t>
            </w:r>
          </w:p>
        </w:tc>
      </w:tr>
    </w:tbl>
    <w:p w:rsidR="008A705A" w:rsidRPr="00A93AF1" w:rsidRDefault="008A705A" w:rsidP="008A70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3AF1">
        <w:rPr>
          <w:rFonts w:eastAsia="Calibri"/>
          <w:sz w:val="28"/>
          <w:szCs w:val="28"/>
        </w:rPr>
        <w:t xml:space="preserve">        Контакты Администрации:</w:t>
      </w:r>
    </w:p>
    <w:p w:rsidR="00BA7CA9" w:rsidRPr="00A93AF1" w:rsidRDefault="008A705A" w:rsidP="00BA7CA9">
      <w:pPr>
        <w:ind w:firstLine="708"/>
        <w:rPr>
          <w:spacing w:val="-5"/>
          <w:sz w:val="28"/>
          <w:szCs w:val="28"/>
        </w:rPr>
      </w:pPr>
      <w:r w:rsidRPr="00A93AF1">
        <w:rPr>
          <w:rFonts w:eastAsia="Calibri"/>
          <w:sz w:val="28"/>
          <w:szCs w:val="28"/>
        </w:rPr>
        <w:t xml:space="preserve">Телефон/ факс: </w:t>
      </w:r>
      <w:r w:rsidR="00BA7CA9" w:rsidRPr="00A93AF1">
        <w:rPr>
          <w:sz w:val="28"/>
          <w:szCs w:val="28"/>
        </w:rPr>
        <w:t xml:space="preserve">(39138) 2-17-62, 2-11-96, 2-12-85, факс (39138) 2-12-85; адрес электронной почты: </w:t>
      </w:r>
      <w:proofErr w:type="spellStart"/>
      <w:r w:rsidR="00BA7CA9" w:rsidRPr="00A93AF1">
        <w:rPr>
          <w:sz w:val="28"/>
          <w:szCs w:val="28"/>
          <w:lang w:val="en-US"/>
        </w:rPr>
        <w:t>adminerm</w:t>
      </w:r>
      <w:proofErr w:type="spellEnd"/>
      <w:r w:rsidR="00BA7CA9" w:rsidRPr="00A93AF1">
        <w:rPr>
          <w:sz w:val="28"/>
          <w:szCs w:val="28"/>
        </w:rPr>
        <w:t>@</w:t>
      </w:r>
      <w:proofErr w:type="spellStart"/>
      <w:r w:rsidR="00BA7CA9" w:rsidRPr="00A93AF1">
        <w:rPr>
          <w:sz w:val="28"/>
          <w:szCs w:val="28"/>
          <w:lang w:val="en-US"/>
        </w:rPr>
        <w:t>krasmail</w:t>
      </w:r>
      <w:proofErr w:type="spellEnd"/>
      <w:r w:rsidR="00BA7CA9" w:rsidRPr="00A93AF1">
        <w:rPr>
          <w:sz w:val="28"/>
          <w:szCs w:val="28"/>
        </w:rPr>
        <w:t>.</w:t>
      </w:r>
      <w:proofErr w:type="spellStart"/>
      <w:r w:rsidR="00BA7CA9" w:rsidRPr="00A93AF1">
        <w:rPr>
          <w:sz w:val="28"/>
          <w:szCs w:val="28"/>
          <w:lang w:val="en-US"/>
        </w:rPr>
        <w:t>ru</w:t>
      </w:r>
      <w:proofErr w:type="spellEnd"/>
      <w:r w:rsidR="00BA7CA9" w:rsidRPr="00A93AF1">
        <w:rPr>
          <w:sz w:val="28"/>
          <w:szCs w:val="28"/>
        </w:rPr>
        <w:t>.</w:t>
      </w:r>
    </w:p>
    <w:p w:rsidR="008A705A" w:rsidRPr="00A93AF1" w:rsidRDefault="008A705A" w:rsidP="00BA7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5.4. Заявитель может обратиться с </w:t>
      </w:r>
      <w:proofErr w:type="gramStart"/>
      <w:r w:rsidRPr="00A93AF1">
        <w:rPr>
          <w:sz w:val="28"/>
          <w:szCs w:val="28"/>
        </w:rPr>
        <w:t>жалобой</w:t>
      </w:r>
      <w:proofErr w:type="gramEnd"/>
      <w:r w:rsidRPr="00A93AF1">
        <w:rPr>
          <w:sz w:val="28"/>
          <w:szCs w:val="28"/>
        </w:rPr>
        <w:t xml:space="preserve"> в том числе в следующих случаях: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2) нарушение срока предоставления муниципальной услуги;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A93AF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A93AF1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705A" w:rsidRPr="00A93AF1" w:rsidRDefault="008A705A" w:rsidP="008A705A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5.5. Жалоба должна содержать: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A93A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705A" w:rsidRPr="00A93AF1" w:rsidRDefault="008A705A" w:rsidP="008A705A">
      <w:pPr>
        <w:ind w:firstLine="900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5.6. Основаниями для отказа в рассмотрении заявления (жалобы) либо о приостановления её рассмотрения являются: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не указана фамилия заявителя, направившего обращение;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текст письменного обращения не поддается прочтению;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A93AF1">
        <w:rPr>
          <w:sz w:val="28"/>
          <w:szCs w:val="28"/>
        </w:rPr>
        <w:t>суд</w:t>
      </w:r>
      <w:proofErr w:type="gramEnd"/>
      <w:r w:rsidRPr="00A93AF1"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8A705A" w:rsidRPr="00A93AF1" w:rsidRDefault="008A705A" w:rsidP="008A705A">
      <w:pPr>
        <w:tabs>
          <w:tab w:val="left" w:pos="2340"/>
        </w:tabs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           5.7. Срок рассмотрения жалобы не должен превышать 15 дней со дня ее регистрации.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705A" w:rsidRPr="00A93AF1" w:rsidRDefault="008A705A" w:rsidP="008A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F1"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(внесудебного) обжалования является поступление жалобы (обращения).</w:t>
      </w:r>
    </w:p>
    <w:p w:rsidR="008A705A" w:rsidRPr="00A93AF1" w:rsidRDefault="008A705A" w:rsidP="008A7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F1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8A705A" w:rsidRPr="00A93AF1" w:rsidRDefault="008A705A" w:rsidP="008A70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8A705A" w:rsidRPr="00A93AF1" w:rsidRDefault="008A705A" w:rsidP="008A705A">
      <w:pPr>
        <w:numPr>
          <w:ilvl w:val="0"/>
          <w:numId w:val="15"/>
        </w:numPr>
        <w:tabs>
          <w:tab w:val="left" w:pos="357"/>
        </w:tabs>
        <w:suppressAutoHyphens w:val="0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A93AF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8A705A" w:rsidRPr="00A93AF1" w:rsidRDefault="008A705A" w:rsidP="008A705A">
      <w:pPr>
        <w:numPr>
          <w:ilvl w:val="0"/>
          <w:numId w:val="15"/>
        </w:numPr>
        <w:tabs>
          <w:tab w:val="left" w:pos="357"/>
        </w:tabs>
        <w:suppressAutoHyphens w:val="0"/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3AF1">
        <w:rPr>
          <w:sz w:val="28"/>
          <w:szCs w:val="28"/>
        </w:rPr>
        <w:t>отказывает в удовлетворении жалобы.</w:t>
      </w:r>
    </w:p>
    <w:p w:rsidR="008A705A" w:rsidRPr="00A93AF1" w:rsidRDefault="008A705A" w:rsidP="008A70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 xml:space="preserve">5.11. Не </w:t>
      </w:r>
      <w:proofErr w:type="gramStart"/>
      <w:r w:rsidRPr="00A93AF1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93AF1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8A705A" w:rsidRPr="00A93AF1" w:rsidRDefault="008A705A" w:rsidP="008A70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3AF1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93A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3AF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A705A" w:rsidRPr="00A93AF1" w:rsidRDefault="008A705A" w:rsidP="008A705A">
      <w:pPr>
        <w:ind w:firstLine="709"/>
        <w:jc w:val="both"/>
        <w:rPr>
          <w:sz w:val="28"/>
          <w:szCs w:val="28"/>
        </w:rPr>
      </w:pPr>
      <w:r w:rsidRPr="00A93AF1">
        <w:rPr>
          <w:sz w:val="28"/>
          <w:szCs w:val="28"/>
        </w:rPr>
        <w:t xml:space="preserve"> 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8A705A" w:rsidRPr="00A93AF1" w:rsidRDefault="008A705A" w:rsidP="008A7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05A" w:rsidRPr="00A93AF1" w:rsidRDefault="008A705A" w:rsidP="008A705A">
      <w:pPr>
        <w:autoSpaceDE w:val="0"/>
        <w:rPr>
          <w:sz w:val="28"/>
          <w:szCs w:val="28"/>
        </w:rPr>
      </w:pPr>
    </w:p>
    <w:p w:rsidR="00E37BC7" w:rsidRPr="00B1030A" w:rsidRDefault="00E37BC7" w:rsidP="00E37B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030A">
        <w:rPr>
          <w:sz w:val="28"/>
          <w:szCs w:val="28"/>
        </w:rPr>
        <w:t xml:space="preserve">  </w:t>
      </w:r>
    </w:p>
    <w:p w:rsidR="00E37BC7" w:rsidRPr="00B1030A" w:rsidRDefault="00E37BC7" w:rsidP="00E37B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030A">
        <w:rPr>
          <w:b/>
          <w:sz w:val="28"/>
          <w:szCs w:val="28"/>
        </w:rPr>
        <w:t>Предмет досудебного (внесудебного) обжалования</w:t>
      </w:r>
    </w:p>
    <w:p w:rsidR="00E37BC7" w:rsidRPr="00B1030A" w:rsidRDefault="00E37BC7" w:rsidP="00E37BC7">
      <w:pPr>
        <w:ind w:firstLine="540"/>
        <w:jc w:val="both"/>
        <w:rPr>
          <w:sz w:val="28"/>
          <w:szCs w:val="28"/>
        </w:rPr>
      </w:pPr>
      <w:r w:rsidRPr="00B1030A">
        <w:rPr>
          <w:sz w:val="28"/>
          <w:szCs w:val="28"/>
        </w:rPr>
        <w:t xml:space="preserve"> 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BC7" w:rsidRPr="00B1030A">
        <w:rPr>
          <w:sz w:val="28"/>
          <w:szCs w:val="28"/>
        </w:rPr>
        <w:t>. Предметом досудебного (внесудебного) обжалования является: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BC7" w:rsidRPr="00B1030A">
        <w:rPr>
          <w:sz w:val="28"/>
          <w:szCs w:val="28"/>
        </w:rPr>
        <w:t>.1. Нарушение срока регистрации запроса заявителя о предоставлении муниципальной услуги.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BC7" w:rsidRPr="00B1030A">
        <w:rPr>
          <w:sz w:val="28"/>
          <w:szCs w:val="28"/>
        </w:rPr>
        <w:t>.2. Нарушение срока предоставления муниципальной услуги;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BC7" w:rsidRPr="00B1030A">
        <w:rPr>
          <w:sz w:val="28"/>
          <w:szCs w:val="28"/>
        </w:rPr>
        <w:t>.3. 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 и</w:t>
      </w:r>
      <w:r w:rsidR="00E37BC7">
        <w:rPr>
          <w:sz w:val="28"/>
          <w:szCs w:val="28"/>
        </w:rPr>
        <w:t xml:space="preserve"> правовыми актами  администрации поселения</w:t>
      </w:r>
      <w:r w:rsidR="00E37BC7" w:rsidRPr="00B1030A">
        <w:rPr>
          <w:sz w:val="28"/>
          <w:szCs w:val="28"/>
        </w:rPr>
        <w:t xml:space="preserve"> для предоставления муниципальной услуги.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37BC7" w:rsidRPr="00B1030A">
        <w:rPr>
          <w:sz w:val="28"/>
          <w:szCs w:val="28"/>
        </w:rPr>
        <w:t>.4.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Пермского края, нормативно</w:t>
      </w:r>
      <w:r w:rsidR="00E37BC7">
        <w:rPr>
          <w:sz w:val="28"/>
          <w:szCs w:val="28"/>
        </w:rPr>
        <w:t>-правовыми актами администрации поселения</w:t>
      </w:r>
      <w:r w:rsidR="00E37BC7" w:rsidRPr="00B1030A">
        <w:rPr>
          <w:sz w:val="28"/>
          <w:szCs w:val="28"/>
        </w:rPr>
        <w:t xml:space="preserve"> для предоставления муниципальной услуги.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BC7" w:rsidRPr="00B1030A">
        <w:rPr>
          <w:sz w:val="28"/>
          <w:szCs w:val="28"/>
        </w:rPr>
        <w:t xml:space="preserve">.5. </w:t>
      </w:r>
      <w:proofErr w:type="gramStart"/>
      <w:r w:rsidR="00E37BC7" w:rsidRPr="00B1030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правовыми акта</w:t>
      </w:r>
      <w:r w:rsidR="00E37BC7">
        <w:rPr>
          <w:sz w:val="28"/>
          <w:szCs w:val="28"/>
        </w:rPr>
        <w:t>ми  администрации поселения</w:t>
      </w:r>
      <w:r w:rsidR="00E37BC7" w:rsidRPr="00B1030A">
        <w:rPr>
          <w:sz w:val="28"/>
          <w:szCs w:val="28"/>
        </w:rPr>
        <w:t>.</w:t>
      </w:r>
      <w:proofErr w:type="gramEnd"/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BC7" w:rsidRPr="00B1030A">
        <w:rPr>
          <w:sz w:val="28"/>
          <w:szCs w:val="28"/>
        </w:rPr>
        <w:t>.6. За</w:t>
      </w:r>
      <w:r w:rsidR="00E37BC7">
        <w:rPr>
          <w:sz w:val="28"/>
          <w:szCs w:val="28"/>
        </w:rPr>
        <w:t xml:space="preserve"> </w:t>
      </w:r>
      <w:r w:rsidR="00E37BC7" w:rsidRPr="00B1030A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Пермского края,</w:t>
      </w:r>
      <w:r w:rsidR="00E37BC7">
        <w:rPr>
          <w:sz w:val="28"/>
          <w:szCs w:val="28"/>
        </w:rPr>
        <w:t xml:space="preserve"> правовыми актами администрации поселения</w:t>
      </w:r>
      <w:r w:rsidR="00E37BC7" w:rsidRPr="00B1030A">
        <w:rPr>
          <w:sz w:val="28"/>
          <w:szCs w:val="28"/>
        </w:rPr>
        <w:t>.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BC7">
        <w:rPr>
          <w:sz w:val="28"/>
          <w:szCs w:val="28"/>
        </w:rPr>
        <w:t>.7. Отказ администрации</w:t>
      </w:r>
      <w:r w:rsidR="00E37BC7" w:rsidRPr="00B1030A">
        <w:rPr>
          <w:sz w:val="28"/>
          <w:szCs w:val="28"/>
        </w:rPr>
        <w:t>, предоставляющего муниципальную услугу, муниципально</w:t>
      </w:r>
      <w:r w:rsidR="00E37BC7">
        <w:rPr>
          <w:sz w:val="28"/>
          <w:szCs w:val="28"/>
        </w:rPr>
        <w:t>го служащего администрации</w:t>
      </w:r>
      <w:r w:rsidR="00E37BC7" w:rsidRPr="00B1030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E37BC7" w:rsidRPr="00B1030A" w:rsidRDefault="00E37BC7" w:rsidP="00E37B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37BC7" w:rsidRPr="00B1030A" w:rsidRDefault="00E37BC7" w:rsidP="00E37BC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B1030A">
        <w:rPr>
          <w:b/>
          <w:sz w:val="28"/>
          <w:szCs w:val="28"/>
        </w:rPr>
        <w:t xml:space="preserve">Исчерпывающий перечень оснований для отказа в рассмотрении жалобы </w:t>
      </w:r>
    </w:p>
    <w:p w:rsidR="00E37BC7" w:rsidRPr="00B1030A" w:rsidRDefault="00E37BC7" w:rsidP="00E37BC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B1030A">
        <w:rPr>
          <w:b/>
          <w:sz w:val="28"/>
          <w:szCs w:val="28"/>
        </w:rPr>
        <w:t>либо приостановления ее рассмотрения</w:t>
      </w:r>
    </w:p>
    <w:p w:rsidR="00E37BC7" w:rsidRPr="00B1030A" w:rsidRDefault="00E37BC7" w:rsidP="00E37BC7">
      <w:pPr>
        <w:ind w:firstLine="540"/>
        <w:jc w:val="both"/>
        <w:rPr>
          <w:sz w:val="28"/>
          <w:szCs w:val="28"/>
        </w:rPr>
      </w:pP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BC7" w:rsidRPr="00B1030A">
        <w:rPr>
          <w:sz w:val="28"/>
          <w:szCs w:val="28"/>
        </w:rPr>
        <w:t>. Основаниями для отказа в рассмотрении жалобы являются: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BC7" w:rsidRPr="00B1030A">
        <w:rPr>
          <w:sz w:val="28"/>
          <w:szCs w:val="28"/>
        </w:rPr>
        <w:t>.1. Не соблюдение содержания и способа подачи жалобы.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BC7">
        <w:rPr>
          <w:sz w:val="28"/>
          <w:szCs w:val="28"/>
        </w:rPr>
        <w:t>.2. Подача в администрацию жалобы на постановления, принятые главой поселения</w:t>
      </w:r>
      <w:r w:rsidR="00E37BC7" w:rsidRPr="00B1030A">
        <w:rPr>
          <w:sz w:val="28"/>
          <w:szCs w:val="28"/>
        </w:rPr>
        <w:t>.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604C">
        <w:rPr>
          <w:sz w:val="28"/>
          <w:szCs w:val="28"/>
        </w:rPr>
        <w:t>.3.</w:t>
      </w:r>
      <w:r w:rsidR="00E37BC7" w:rsidRPr="00B1030A">
        <w:rPr>
          <w:sz w:val="28"/>
          <w:szCs w:val="28"/>
        </w:rPr>
        <w:t xml:space="preserve"> Приостановление рассмотрения жалобы не допускается.</w:t>
      </w: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604C">
        <w:rPr>
          <w:sz w:val="28"/>
          <w:szCs w:val="28"/>
        </w:rPr>
        <w:t>.4</w:t>
      </w:r>
      <w:r w:rsidR="00E37BC7">
        <w:rPr>
          <w:sz w:val="28"/>
          <w:szCs w:val="28"/>
        </w:rPr>
        <w:t>.</w:t>
      </w:r>
      <w:r w:rsidR="00E37BC7" w:rsidRPr="00B1030A">
        <w:rPr>
          <w:sz w:val="28"/>
          <w:szCs w:val="28"/>
          <w:vertAlign w:val="superscript"/>
        </w:rPr>
        <w:t xml:space="preserve"> </w:t>
      </w:r>
      <w:r w:rsidR="00E37BC7" w:rsidRPr="00B1030A">
        <w:rPr>
          <w:sz w:val="28"/>
          <w:szCs w:val="28"/>
        </w:rPr>
        <w:t>Заявителю сообщается об отказе в рассмотрении жалобы путем направления мотивирован</w:t>
      </w:r>
      <w:r w:rsidR="00E37BC7">
        <w:rPr>
          <w:sz w:val="28"/>
          <w:szCs w:val="28"/>
        </w:rPr>
        <w:t>ного уведомления</w:t>
      </w:r>
      <w:r w:rsidR="00E37BC7" w:rsidRPr="00B1030A">
        <w:rPr>
          <w:sz w:val="28"/>
          <w:szCs w:val="28"/>
        </w:rPr>
        <w:t xml:space="preserve">  в срок, не превышающий 5 рабочих дней с момента поступления жалобы.</w:t>
      </w:r>
    </w:p>
    <w:p w:rsidR="00E37BC7" w:rsidRPr="00B1030A" w:rsidRDefault="00E37BC7" w:rsidP="00E37BC7">
      <w:pPr>
        <w:ind w:firstLine="720"/>
        <w:jc w:val="both"/>
        <w:rPr>
          <w:sz w:val="28"/>
          <w:szCs w:val="28"/>
        </w:rPr>
      </w:pPr>
    </w:p>
    <w:p w:rsidR="00E37BC7" w:rsidRPr="00B1030A" w:rsidRDefault="00E37BC7" w:rsidP="00E37B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030A">
        <w:rPr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E37BC7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BC7" w:rsidRPr="00B1030A">
        <w:rPr>
          <w:sz w:val="28"/>
          <w:szCs w:val="28"/>
        </w:rPr>
        <w:t>. Основанием для начала административных процедур досудебного обжалования является поступление жалобы, которая регистрируется в журнале регист</w:t>
      </w:r>
      <w:r w:rsidR="00E37BC7">
        <w:rPr>
          <w:sz w:val="28"/>
          <w:szCs w:val="28"/>
        </w:rPr>
        <w:t>рации жалоб</w:t>
      </w:r>
      <w:r w:rsidR="00E37BC7" w:rsidRPr="00B1030A">
        <w:rPr>
          <w:sz w:val="28"/>
          <w:szCs w:val="28"/>
        </w:rPr>
        <w:t xml:space="preserve">, в день поступления. </w:t>
      </w:r>
    </w:p>
    <w:p w:rsidR="00E37BC7" w:rsidRPr="00B1030A" w:rsidRDefault="00E37BC7" w:rsidP="00E37BC7">
      <w:pPr>
        <w:ind w:firstLine="720"/>
        <w:jc w:val="both"/>
        <w:rPr>
          <w:sz w:val="28"/>
          <w:szCs w:val="28"/>
        </w:rPr>
      </w:pPr>
    </w:p>
    <w:p w:rsidR="00E37BC7" w:rsidRPr="00B1030A" w:rsidRDefault="00E37BC7" w:rsidP="00E37BC7">
      <w:pPr>
        <w:ind w:firstLine="720"/>
        <w:jc w:val="both"/>
        <w:rPr>
          <w:sz w:val="28"/>
          <w:szCs w:val="28"/>
        </w:rPr>
      </w:pPr>
    </w:p>
    <w:p w:rsidR="00E37BC7" w:rsidRPr="00B1030A" w:rsidRDefault="00E37BC7" w:rsidP="00E37BC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B1030A">
        <w:rPr>
          <w:b/>
          <w:sz w:val="28"/>
          <w:szCs w:val="28"/>
        </w:rPr>
        <w:t xml:space="preserve">Права заявителя на получение информации и документов, </w:t>
      </w:r>
    </w:p>
    <w:p w:rsidR="00E37BC7" w:rsidRPr="00B1030A" w:rsidRDefault="00E37BC7" w:rsidP="00E37BC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proofErr w:type="gramStart"/>
      <w:r w:rsidRPr="00B1030A">
        <w:rPr>
          <w:b/>
          <w:sz w:val="28"/>
          <w:szCs w:val="28"/>
        </w:rPr>
        <w:t>необходимых</w:t>
      </w:r>
      <w:proofErr w:type="gramEnd"/>
      <w:r w:rsidRPr="00B1030A">
        <w:rPr>
          <w:b/>
          <w:sz w:val="28"/>
          <w:szCs w:val="28"/>
        </w:rPr>
        <w:t xml:space="preserve"> для обоснования и рассмотрения жалобы</w:t>
      </w:r>
    </w:p>
    <w:p w:rsidR="00E37BC7" w:rsidRPr="00B1030A" w:rsidRDefault="00E37BC7" w:rsidP="00E37BC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7BC7" w:rsidRPr="00B1030A">
        <w:rPr>
          <w:sz w:val="28"/>
          <w:szCs w:val="28"/>
        </w:rPr>
        <w:t>. Заявитель вправе получить информацию и документы, необходимые для обоснования и рассмотрения жалобы.</w:t>
      </w:r>
    </w:p>
    <w:p w:rsidR="00E37BC7" w:rsidRPr="00B1030A" w:rsidRDefault="00E37BC7" w:rsidP="00E37BC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37BC7" w:rsidRPr="00B1030A" w:rsidRDefault="00E37BC7" w:rsidP="00E37B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030A">
        <w:rPr>
          <w:b/>
          <w:sz w:val="28"/>
          <w:szCs w:val="28"/>
        </w:rPr>
        <w:t>Сроки рассмотрения жалобы</w:t>
      </w:r>
    </w:p>
    <w:p w:rsidR="00E37BC7" w:rsidRPr="00B1030A" w:rsidRDefault="00E37BC7" w:rsidP="00E37BC7">
      <w:pPr>
        <w:ind w:firstLine="540"/>
        <w:jc w:val="both"/>
        <w:rPr>
          <w:sz w:val="28"/>
          <w:szCs w:val="28"/>
        </w:rPr>
      </w:pPr>
    </w:p>
    <w:p w:rsidR="00E37BC7" w:rsidRPr="00B1030A" w:rsidRDefault="00D75A8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37BC7">
        <w:rPr>
          <w:sz w:val="28"/>
          <w:szCs w:val="28"/>
        </w:rPr>
        <w:t xml:space="preserve">. </w:t>
      </w:r>
      <w:proofErr w:type="gramStart"/>
      <w:r w:rsidR="00E37BC7">
        <w:rPr>
          <w:sz w:val="28"/>
          <w:szCs w:val="28"/>
        </w:rPr>
        <w:t xml:space="preserve">Жалоба, поступившая в администрацию, подлежит рассмотрению главой </w:t>
      </w:r>
      <w:r>
        <w:rPr>
          <w:sz w:val="28"/>
          <w:szCs w:val="28"/>
        </w:rPr>
        <w:t>Ермаковского района</w:t>
      </w:r>
      <w:r w:rsidR="00E37BC7" w:rsidRPr="00B1030A">
        <w:rPr>
          <w:sz w:val="28"/>
          <w:szCs w:val="28"/>
        </w:rPr>
        <w:t xml:space="preserve"> в течение пятнадцати рабочих дней со дня ее регистрации, а в случае обжалова</w:t>
      </w:r>
      <w:r w:rsidR="00E37BC7">
        <w:rPr>
          <w:sz w:val="28"/>
          <w:szCs w:val="28"/>
        </w:rPr>
        <w:t>ния отказа администрации</w:t>
      </w:r>
      <w:r w:rsidR="00E37BC7" w:rsidRPr="00B1030A">
        <w:rPr>
          <w:sz w:val="28"/>
          <w:szCs w:val="28"/>
        </w:rPr>
        <w:t xml:space="preserve">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 в журнале регистрации жалоб.</w:t>
      </w:r>
      <w:proofErr w:type="gramEnd"/>
    </w:p>
    <w:p w:rsidR="00E37BC7" w:rsidRPr="00B1030A" w:rsidRDefault="00E37BC7" w:rsidP="00E37BC7">
      <w:pPr>
        <w:ind w:firstLine="540"/>
        <w:jc w:val="both"/>
        <w:rPr>
          <w:sz w:val="28"/>
          <w:szCs w:val="28"/>
        </w:rPr>
      </w:pPr>
    </w:p>
    <w:p w:rsidR="00E37BC7" w:rsidRPr="00B1030A" w:rsidRDefault="00E37BC7" w:rsidP="00E37BC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B1030A">
        <w:rPr>
          <w:b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E37BC7" w:rsidRPr="00B1030A" w:rsidRDefault="00E37BC7" w:rsidP="00E37BC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E37BC7" w:rsidRPr="00B1030A" w:rsidRDefault="00A6604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A8C">
        <w:rPr>
          <w:sz w:val="28"/>
          <w:szCs w:val="28"/>
        </w:rPr>
        <w:t>1</w:t>
      </w:r>
      <w:r w:rsidR="00E37BC7" w:rsidRPr="00B1030A">
        <w:rPr>
          <w:sz w:val="28"/>
          <w:szCs w:val="28"/>
        </w:rPr>
        <w:t>. По результатам рассмотрения жалобы относительно каждой процедуры либо инстанции обжалования принимается одно из следующих решений:</w:t>
      </w:r>
    </w:p>
    <w:p w:rsidR="00E37BC7" w:rsidRPr="00B1030A" w:rsidRDefault="00A6604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A8C">
        <w:rPr>
          <w:sz w:val="28"/>
          <w:szCs w:val="28"/>
        </w:rPr>
        <w:t>1</w:t>
      </w:r>
      <w:r w:rsidR="00E37BC7" w:rsidRPr="00B1030A">
        <w:rPr>
          <w:sz w:val="28"/>
          <w:szCs w:val="28"/>
        </w:rPr>
        <w:t xml:space="preserve">.1. </w:t>
      </w:r>
      <w:proofErr w:type="gramStart"/>
      <w:r w:rsidR="00E37BC7" w:rsidRPr="00B1030A">
        <w:rPr>
          <w:sz w:val="28"/>
          <w:szCs w:val="28"/>
        </w:rPr>
        <w:t>Удовлетворить жалобу, в том числе в форме отмены принятого реше</w:t>
      </w:r>
      <w:r w:rsidR="00E37BC7">
        <w:rPr>
          <w:sz w:val="28"/>
          <w:szCs w:val="28"/>
        </w:rPr>
        <w:t>ния, исправления допущенных администрацией</w:t>
      </w:r>
      <w:r w:rsidR="00E37BC7" w:rsidRPr="00B1030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формах.</w:t>
      </w:r>
      <w:proofErr w:type="gramEnd"/>
    </w:p>
    <w:p w:rsidR="00E37BC7" w:rsidRPr="00B1030A" w:rsidRDefault="00A6604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A8C">
        <w:rPr>
          <w:sz w:val="28"/>
          <w:szCs w:val="28"/>
        </w:rPr>
        <w:t>1</w:t>
      </w:r>
      <w:r w:rsidR="00E37BC7" w:rsidRPr="00B1030A">
        <w:rPr>
          <w:sz w:val="28"/>
          <w:szCs w:val="28"/>
        </w:rPr>
        <w:t>.2. Отказать в удовлетворении жалобы.</w:t>
      </w:r>
    </w:p>
    <w:p w:rsidR="00E37BC7" w:rsidRPr="00B1030A" w:rsidRDefault="00A6604C" w:rsidP="00E3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A8C">
        <w:rPr>
          <w:sz w:val="28"/>
          <w:szCs w:val="28"/>
        </w:rPr>
        <w:t>1</w:t>
      </w:r>
      <w:r w:rsidR="00E37BC7" w:rsidRPr="00B1030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37BC7" w:rsidRPr="00B1030A">
        <w:rPr>
          <w:sz w:val="28"/>
          <w:szCs w:val="28"/>
        </w:rPr>
        <w:t xml:space="preserve"> Не позднее дня, следующего за днем принятия</w:t>
      </w:r>
      <w:r w:rsidR="00E37BC7">
        <w:rPr>
          <w:sz w:val="28"/>
          <w:szCs w:val="28"/>
        </w:rPr>
        <w:t xml:space="preserve"> решения, указанного в пункте </w:t>
      </w:r>
      <w:r w:rsidR="00A02728">
        <w:rPr>
          <w:sz w:val="28"/>
          <w:szCs w:val="28"/>
        </w:rPr>
        <w:t>9.4.</w:t>
      </w:r>
      <w:r w:rsidR="00E37BC7" w:rsidRPr="00B1030A">
        <w:rPr>
          <w:sz w:val="28"/>
          <w:szCs w:val="28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A705A" w:rsidRPr="00A93AF1" w:rsidRDefault="008A705A" w:rsidP="008A705A">
      <w:pPr>
        <w:autoSpaceDE w:val="0"/>
        <w:rPr>
          <w:sz w:val="28"/>
          <w:szCs w:val="28"/>
        </w:rPr>
      </w:pPr>
    </w:p>
    <w:p w:rsidR="008A705A" w:rsidRDefault="008A705A" w:rsidP="008A705A">
      <w:pPr>
        <w:autoSpaceDE w:val="0"/>
        <w:rPr>
          <w:sz w:val="28"/>
          <w:szCs w:val="28"/>
        </w:rPr>
      </w:pPr>
    </w:p>
    <w:p w:rsidR="00A93AF1" w:rsidRDefault="00A93AF1" w:rsidP="008A705A">
      <w:pPr>
        <w:autoSpaceDE w:val="0"/>
        <w:rPr>
          <w:sz w:val="28"/>
          <w:szCs w:val="28"/>
        </w:rPr>
      </w:pPr>
    </w:p>
    <w:p w:rsidR="00A93AF1" w:rsidRDefault="00A93AF1" w:rsidP="008A705A">
      <w:pPr>
        <w:autoSpaceDE w:val="0"/>
        <w:rPr>
          <w:sz w:val="28"/>
          <w:szCs w:val="28"/>
        </w:rPr>
      </w:pPr>
    </w:p>
    <w:p w:rsidR="00A93AF1" w:rsidRDefault="00A93AF1" w:rsidP="008A705A">
      <w:pPr>
        <w:autoSpaceDE w:val="0"/>
        <w:rPr>
          <w:sz w:val="28"/>
          <w:szCs w:val="28"/>
        </w:rPr>
      </w:pPr>
    </w:p>
    <w:p w:rsidR="00A93AF1" w:rsidRDefault="00A93AF1" w:rsidP="008A705A">
      <w:pPr>
        <w:autoSpaceDE w:val="0"/>
        <w:rPr>
          <w:sz w:val="28"/>
          <w:szCs w:val="28"/>
        </w:rPr>
      </w:pPr>
    </w:p>
    <w:p w:rsidR="00A93AF1" w:rsidRDefault="00A93AF1" w:rsidP="008A705A">
      <w:pPr>
        <w:autoSpaceDE w:val="0"/>
        <w:rPr>
          <w:sz w:val="28"/>
          <w:szCs w:val="28"/>
        </w:rPr>
      </w:pPr>
    </w:p>
    <w:p w:rsidR="00B90E78" w:rsidRDefault="00B90E78" w:rsidP="00B90E78">
      <w:pPr>
        <w:spacing w:line="240" w:lineRule="exact"/>
        <w:jc w:val="right"/>
        <w:rPr>
          <w:sz w:val="28"/>
          <w:szCs w:val="28"/>
        </w:rPr>
      </w:pPr>
    </w:p>
    <w:p w:rsidR="00B232F6" w:rsidRDefault="00B232F6" w:rsidP="00B90E7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1 </w:t>
      </w:r>
    </w:p>
    <w:p w:rsidR="00B90E78" w:rsidRPr="00A93AF1" w:rsidRDefault="00B232F6" w:rsidP="00B90E78">
      <w:pPr>
        <w:autoSpaceDE w:val="0"/>
        <w:ind w:left="5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90E78" w:rsidRPr="00A93AF1">
        <w:rPr>
          <w:sz w:val="28"/>
          <w:szCs w:val="28"/>
        </w:rPr>
        <w:t>к административному регламенту</w:t>
      </w:r>
    </w:p>
    <w:p w:rsidR="00B90E78" w:rsidRPr="00A93AF1" w:rsidRDefault="00B90E78" w:rsidP="00B90E78">
      <w:pPr>
        <w:jc w:val="right"/>
        <w:rPr>
          <w:bCs/>
          <w:sz w:val="28"/>
          <w:szCs w:val="28"/>
        </w:rPr>
      </w:pPr>
      <w:r w:rsidRPr="00A93AF1">
        <w:rPr>
          <w:bCs/>
          <w:sz w:val="28"/>
          <w:szCs w:val="28"/>
        </w:rPr>
        <w:t xml:space="preserve">по предоставлению </w:t>
      </w:r>
      <w:proofErr w:type="gramStart"/>
      <w:r w:rsidRPr="00A93AF1">
        <w:rPr>
          <w:bCs/>
          <w:sz w:val="28"/>
          <w:szCs w:val="28"/>
        </w:rPr>
        <w:t>муниципальной</w:t>
      </w:r>
      <w:proofErr w:type="gramEnd"/>
      <w:r w:rsidRPr="00A93AF1">
        <w:rPr>
          <w:bCs/>
          <w:sz w:val="28"/>
          <w:szCs w:val="28"/>
        </w:rPr>
        <w:t xml:space="preserve"> </w:t>
      </w:r>
    </w:p>
    <w:p w:rsidR="00B90E78" w:rsidRPr="00A93AF1" w:rsidRDefault="00B90E78" w:rsidP="00B90E78">
      <w:pPr>
        <w:jc w:val="right"/>
        <w:rPr>
          <w:sz w:val="28"/>
          <w:szCs w:val="28"/>
        </w:rPr>
      </w:pPr>
      <w:r w:rsidRPr="00A93AF1">
        <w:rPr>
          <w:bCs/>
          <w:sz w:val="28"/>
          <w:szCs w:val="28"/>
        </w:rPr>
        <w:t>услуги «</w:t>
      </w:r>
      <w:r w:rsidRPr="00A93AF1">
        <w:rPr>
          <w:sz w:val="28"/>
          <w:szCs w:val="28"/>
        </w:rPr>
        <w:t xml:space="preserve">Предоставление </w:t>
      </w:r>
      <w:proofErr w:type="gramStart"/>
      <w:r w:rsidRPr="00A93AF1">
        <w:rPr>
          <w:sz w:val="28"/>
          <w:szCs w:val="28"/>
        </w:rPr>
        <w:t>муниципального</w:t>
      </w:r>
      <w:proofErr w:type="gramEnd"/>
      <w:r w:rsidRPr="00A93AF1">
        <w:rPr>
          <w:sz w:val="28"/>
          <w:szCs w:val="28"/>
        </w:rPr>
        <w:t xml:space="preserve"> </w:t>
      </w:r>
    </w:p>
    <w:p w:rsidR="00B90E78" w:rsidRPr="00A93AF1" w:rsidRDefault="00B90E78" w:rsidP="00B90E78">
      <w:pPr>
        <w:jc w:val="right"/>
        <w:rPr>
          <w:bCs/>
          <w:sz w:val="28"/>
          <w:szCs w:val="28"/>
        </w:rPr>
      </w:pPr>
      <w:r w:rsidRPr="00A93AF1">
        <w:rPr>
          <w:sz w:val="28"/>
          <w:szCs w:val="28"/>
        </w:rPr>
        <w:t>имущества в концессию»</w:t>
      </w:r>
    </w:p>
    <w:p w:rsidR="00B232F6" w:rsidRDefault="00B232F6" w:rsidP="00B232F6">
      <w:pPr>
        <w:spacing w:line="240" w:lineRule="exact"/>
        <w:rPr>
          <w:sz w:val="28"/>
          <w:szCs w:val="28"/>
        </w:rPr>
      </w:pPr>
    </w:p>
    <w:p w:rsidR="00B232F6" w:rsidRDefault="00B232F6" w:rsidP="00B232F6">
      <w:pPr>
        <w:spacing w:line="240" w:lineRule="exact"/>
        <w:rPr>
          <w:sz w:val="28"/>
          <w:szCs w:val="28"/>
        </w:rPr>
      </w:pP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Ермаковского района</w:t>
      </w: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B232F6" w:rsidRPr="00ED21E8" w:rsidRDefault="00B232F6" w:rsidP="00B232F6">
      <w:pPr>
        <w:rPr>
          <w:rFonts w:ascii="Courier New" w:hAnsi="Courier New" w:cs="Courier New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proofErr w:type="gramStart"/>
      <w:r>
        <w:t>(ФИО заявителя, физического лица»</w:t>
      </w:r>
      <w:proofErr w:type="gramEnd"/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_______________________________  </w:t>
      </w:r>
    </w:p>
    <w:p w:rsidR="00B232F6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 паспорт: </w:t>
      </w:r>
      <w:r w:rsidRPr="001F1734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</w:t>
      </w:r>
      <w:r w:rsidRPr="001F1734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</w:t>
      </w:r>
    </w:p>
    <w:p w:rsidR="00B90E78" w:rsidRDefault="00B90E78" w:rsidP="00B232F6">
      <w:pPr>
        <w:pStyle w:val="ConsPlusNonformat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телефон:______________________</w:t>
      </w:r>
    </w:p>
    <w:p w:rsidR="00B232F6" w:rsidRPr="00146628" w:rsidRDefault="00B232F6" w:rsidP="00B232F6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6637C">
        <w:rPr>
          <w:b/>
        </w:rPr>
        <w:t xml:space="preserve">                                                                        </w:t>
      </w:r>
    </w:p>
    <w:p w:rsidR="00B232F6" w:rsidRPr="00FE5D0C" w:rsidRDefault="00B232F6" w:rsidP="00B232F6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2F6" w:rsidRPr="00146628" w:rsidRDefault="00B232F6" w:rsidP="00B232F6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146628">
        <w:rPr>
          <w:b/>
          <w:sz w:val="28"/>
          <w:szCs w:val="28"/>
        </w:rPr>
        <w:t>ЗАЯВКА (примерная форма)</w:t>
      </w:r>
    </w:p>
    <w:p w:rsidR="00B232F6" w:rsidRPr="00146628" w:rsidRDefault="00B232F6" w:rsidP="00B90E78">
      <w:pPr>
        <w:spacing w:line="240" w:lineRule="exact"/>
        <w:jc w:val="center"/>
        <w:rPr>
          <w:b/>
          <w:sz w:val="28"/>
          <w:szCs w:val="28"/>
        </w:rPr>
      </w:pPr>
      <w:r w:rsidRPr="00146628">
        <w:rPr>
          <w:b/>
          <w:sz w:val="28"/>
          <w:szCs w:val="28"/>
        </w:rPr>
        <w:t xml:space="preserve">на участие в конкурсе  на право заключения концессионного соглашения в отношении имущества, находящегося в собственности </w:t>
      </w:r>
      <w:r w:rsidR="00B90E78">
        <w:rPr>
          <w:b/>
          <w:sz w:val="28"/>
          <w:szCs w:val="28"/>
        </w:rPr>
        <w:t>Ермаковского района</w:t>
      </w:r>
    </w:p>
    <w:p w:rsidR="00B232F6" w:rsidRPr="00146628" w:rsidRDefault="00B232F6" w:rsidP="00B232F6">
      <w:pPr>
        <w:jc w:val="both"/>
        <w:rPr>
          <w:sz w:val="28"/>
          <w:szCs w:val="28"/>
        </w:rPr>
      </w:pPr>
      <w:r w:rsidRPr="0036563A">
        <w:rPr>
          <w:bCs/>
        </w:rPr>
        <w:t>________________________________________________</w:t>
      </w:r>
      <w:r>
        <w:rPr>
          <w:bCs/>
        </w:rPr>
        <w:t>_____________________________________________</w:t>
      </w:r>
      <w:r w:rsidRPr="0036563A">
        <w:t xml:space="preserve"> </w:t>
      </w:r>
      <w:r w:rsidRPr="00146628">
        <w:rPr>
          <w:sz w:val="28"/>
          <w:szCs w:val="28"/>
        </w:rPr>
        <w:t>именуемое далее «Заявитель», в лице ________________</w:t>
      </w: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 xml:space="preserve"> </w:t>
      </w:r>
      <w:r w:rsidRPr="00146628">
        <w:rPr>
          <w:sz w:val="28"/>
          <w:szCs w:val="28"/>
        </w:rPr>
        <w:t>,</w:t>
      </w:r>
      <w:proofErr w:type="gramEnd"/>
      <w:r w:rsidRPr="00146628">
        <w:rPr>
          <w:sz w:val="28"/>
          <w:szCs w:val="28"/>
        </w:rPr>
        <w:t xml:space="preserve"> действующего на основании ___________________, принимая решение об участии в открытом конкурсе на право заключения концессионного соглашения в отношении имущества, находящегося в собственности </w:t>
      </w:r>
      <w:r w:rsidR="00B90E78">
        <w:rPr>
          <w:sz w:val="28"/>
          <w:szCs w:val="28"/>
        </w:rPr>
        <w:t>Ермаковского района</w:t>
      </w:r>
      <w:r w:rsidRPr="00146628">
        <w:rPr>
          <w:sz w:val="28"/>
          <w:szCs w:val="28"/>
        </w:rPr>
        <w:t>.</w:t>
      </w:r>
    </w:p>
    <w:p w:rsidR="00B232F6" w:rsidRPr="00146628" w:rsidRDefault="00B232F6" w:rsidP="00B232F6">
      <w:pPr>
        <w:keepNext/>
        <w:keepLines/>
        <w:widowControl w:val="0"/>
        <w:suppressLineNumbers/>
        <w:ind w:left="1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</w:t>
      </w:r>
      <w:r w:rsidRPr="00146628">
        <w:rPr>
          <w:b/>
          <w:sz w:val="28"/>
          <w:szCs w:val="28"/>
        </w:rPr>
        <w:t>бязуемся:</w:t>
      </w:r>
    </w:p>
    <w:p w:rsidR="00B232F6" w:rsidRPr="00146628" w:rsidRDefault="00B232F6" w:rsidP="00B232F6">
      <w:pPr>
        <w:jc w:val="both"/>
        <w:rPr>
          <w:sz w:val="28"/>
          <w:szCs w:val="28"/>
        </w:rPr>
      </w:pPr>
      <w:r w:rsidRPr="00146628">
        <w:rPr>
          <w:sz w:val="28"/>
          <w:szCs w:val="28"/>
        </w:rPr>
        <w:t xml:space="preserve">       1.   Соблюдать   условия    и    порядок   проведения   конкурса,    содержа</w:t>
      </w:r>
      <w:r>
        <w:rPr>
          <w:sz w:val="28"/>
          <w:szCs w:val="28"/>
        </w:rPr>
        <w:t xml:space="preserve">щиеся    в </w:t>
      </w:r>
      <w:r w:rsidRPr="00146628">
        <w:rPr>
          <w:sz w:val="28"/>
          <w:szCs w:val="28"/>
        </w:rPr>
        <w:t>извещении  о     проведении     конкурса,  условия и требования, установленные  конкурсной документацией на  проведение конкурса на право заключения концессионного соглашения в отношении муниципального имущества.</w:t>
      </w:r>
    </w:p>
    <w:p w:rsidR="00B232F6" w:rsidRPr="00146628" w:rsidRDefault="00B232F6" w:rsidP="00B232F6">
      <w:pPr>
        <w:keepNext/>
        <w:keepLines/>
        <w:widowControl w:val="0"/>
        <w:suppressLineNumbers/>
        <w:ind w:left="181"/>
        <w:jc w:val="both"/>
        <w:rPr>
          <w:sz w:val="28"/>
          <w:szCs w:val="28"/>
        </w:rPr>
      </w:pPr>
      <w:r w:rsidRPr="00146628">
        <w:rPr>
          <w:b/>
          <w:sz w:val="28"/>
          <w:szCs w:val="28"/>
        </w:rPr>
        <w:t xml:space="preserve">   </w:t>
      </w:r>
      <w:r w:rsidRPr="00146628">
        <w:rPr>
          <w:sz w:val="28"/>
          <w:szCs w:val="28"/>
        </w:rPr>
        <w:t>2.   В случае признания победителем конкурса, заключить концессионное соглашение в срок,  установленный конкурсной документацией.</w:t>
      </w:r>
    </w:p>
    <w:p w:rsidR="00B232F6" w:rsidRPr="00146628" w:rsidRDefault="00B232F6" w:rsidP="00B232F6">
      <w:pPr>
        <w:pBdr>
          <w:bottom w:val="single" w:sz="12" w:space="1" w:color="auto"/>
        </w:pBdr>
        <w:shd w:val="clear" w:color="auto" w:fill="FFFFFF"/>
        <w:tabs>
          <w:tab w:val="left" w:pos="850"/>
        </w:tabs>
        <w:ind w:left="14" w:hanging="14"/>
        <w:jc w:val="both"/>
        <w:rPr>
          <w:sz w:val="28"/>
          <w:szCs w:val="28"/>
        </w:rPr>
      </w:pPr>
      <w:r w:rsidRPr="00146628">
        <w:rPr>
          <w:sz w:val="28"/>
          <w:szCs w:val="28"/>
        </w:rPr>
        <w:t>Юридический адрес и банковские реквизиты Заявителя:</w:t>
      </w:r>
    </w:p>
    <w:p w:rsidR="00B232F6" w:rsidRPr="00146628" w:rsidRDefault="00B232F6" w:rsidP="00B232F6">
      <w:pPr>
        <w:pBdr>
          <w:bottom w:val="single" w:sz="12" w:space="1" w:color="auto"/>
        </w:pBdr>
        <w:shd w:val="clear" w:color="auto" w:fill="FFFFFF"/>
        <w:tabs>
          <w:tab w:val="left" w:pos="850"/>
        </w:tabs>
        <w:ind w:left="14" w:hanging="14"/>
        <w:jc w:val="both"/>
        <w:rPr>
          <w:sz w:val="28"/>
          <w:szCs w:val="28"/>
        </w:rPr>
      </w:pPr>
    </w:p>
    <w:p w:rsidR="00B232F6" w:rsidRPr="00146628" w:rsidRDefault="00B232F6" w:rsidP="00B232F6">
      <w:pPr>
        <w:shd w:val="clear" w:color="auto" w:fill="FFFFFF"/>
        <w:tabs>
          <w:tab w:val="left" w:leader="underscore" w:pos="1666"/>
          <w:tab w:val="left" w:leader="underscore" w:pos="3226"/>
          <w:tab w:val="left" w:leader="underscore" w:pos="5630"/>
          <w:tab w:val="left" w:leader="underscore" w:pos="8309"/>
        </w:tabs>
        <w:jc w:val="both"/>
        <w:rPr>
          <w:sz w:val="28"/>
          <w:szCs w:val="28"/>
        </w:rPr>
      </w:pPr>
      <w:r w:rsidRPr="00146628">
        <w:rPr>
          <w:sz w:val="28"/>
          <w:szCs w:val="28"/>
        </w:rPr>
        <w:t>Руководитель организации</w:t>
      </w:r>
      <w:proofErr w:type="gramStart"/>
      <w:r w:rsidRPr="00146628">
        <w:rPr>
          <w:sz w:val="28"/>
          <w:szCs w:val="28"/>
        </w:rPr>
        <w:t xml:space="preserve"> _____________________ (_________________)</w:t>
      </w:r>
      <w:proofErr w:type="gramEnd"/>
    </w:p>
    <w:p w:rsidR="00B232F6" w:rsidRPr="00146628" w:rsidRDefault="00B232F6" w:rsidP="00B232F6">
      <w:pPr>
        <w:shd w:val="clear" w:color="auto" w:fill="FFFFFF"/>
        <w:tabs>
          <w:tab w:val="left" w:leader="underscore" w:pos="1666"/>
          <w:tab w:val="left" w:leader="underscore" w:pos="3226"/>
          <w:tab w:val="left" w:leader="underscore" w:pos="5630"/>
          <w:tab w:val="left" w:leader="underscore" w:pos="8309"/>
        </w:tabs>
        <w:jc w:val="both"/>
        <w:rPr>
          <w:sz w:val="28"/>
          <w:szCs w:val="28"/>
        </w:rPr>
      </w:pPr>
      <w:r w:rsidRPr="00146628">
        <w:rPr>
          <w:sz w:val="28"/>
          <w:szCs w:val="28"/>
        </w:rPr>
        <w:t>Главный бухгалтер</w:t>
      </w:r>
      <w:proofErr w:type="gramStart"/>
      <w:r w:rsidRPr="00146628">
        <w:rPr>
          <w:sz w:val="28"/>
          <w:szCs w:val="28"/>
        </w:rPr>
        <w:t xml:space="preserve"> _____________________________(_________________)</w:t>
      </w:r>
      <w:proofErr w:type="gramEnd"/>
    </w:p>
    <w:p w:rsidR="00B232F6" w:rsidRPr="00146628" w:rsidRDefault="00B232F6" w:rsidP="00B232F6">
      <w:pPr>
        <w:shd w:val="clear" w:color="auto" w:fill="FFFFFF"/>
        <w:tabs>
          <w:tab w:val="left" w:leader="underscore" w:pos="1666"/>
          <w:tab w:val="left" w:leader="underscore" w:pos="3226"/>
          <w:tab w:val="left" w:leader="underscore" w:pos="5630"/>
          <w:tab w:val="left" w:leader="underscore" w:pos="8309"/>
        </w:tabs>
        <w:jc w:val="both"/>
        <w:rPr>
          <w:sz w:val="28"/>
          <w:szCs w:val="28"/>
        </w:rPr>
      </w:pPr>
      <w:r w:rsidRPr="00146628">
        <w:rPr>
          <w:sz w:val="28"/>
          <w:szCs w:val="28"/>
        </w:rPr>
        <w:t xml:space="preserve"> М.П. </w:t>
      </w:r>
    </w:p>
    <w:p w:rsidR="008A705A" w:rsidRPr="00A93AF1" w:rsidRDefault="008A705A" w:rsidP="008A705A">
      <w:pPr>
        <w:autoSpaceDE w:val="0"/>
        <w:ind w:left="5068"/>
        <w:jc w:val="right"/>
        <w:rPr>
          <w:sz w:val="28"/>
          <w:szCs w:val="28"/>
        </w:rPr>
      </w:pPr>
      <w:r w:rsidRPr="00A93AF1">
        <w:rPr>
          <w:sz w:val="28"/>
          <w:szCs w:val="28"/>
        </w:rPr>
        <w:t xml:space="preserve">Приложение </w:t>
      </w:r>
      <w:r w:rsidR="00B90E78">
        <w:rPr>
          <w:sz w:val="28"/>
          <w:szCs w:val="28"/>
        </w:rPr>
        <w:t>2</w:t>
      </w:r>
    </w:p>
    <w:p w:rsidR="008A705A" w:rsidRPr="00A93AF1" w:rsidRDefault="008A705A" w:rsidP="008A705A">
      <w:pPr>
        <w:autoSpaceDE w:val="0"/>
        <w:ind w:left="5068"/>
        <w:jc w:val="right"/>
        <w:rPr>
          <w:sz w:val="28"/>
          <w:szCs w:val="28"/>
        </w:rPr>
      </w:pPr>
      <w:r w:rsidRPr="00A93AF1">
        <w:rPr>
          <w:sz w:val="28"/>
          <w:szCs w:val="28"/>
        </w:rPr>
        <w:t>к административному регламенту</w:t>
      </w:r>
    </w:p>
    <w:p w:rsidR="008A705A" w:rsidRPr="00A93AF1" w:rsidRDefault="008A705A" w:rsidP="008A705A">
      <w:pPr>
        <w:jc w:val="right"/>
        <w:rPr>
          <w:bCs/>
          <w:sz w:val="28"/>
          <w:szCs w:val="28"/>
        </w:rPr>
      </w:pPr>
      <w:r w:rsidRPr="00A93AF1">
        <w:rPr>
          <w:bCs/>
          <w:sz w:val="28"/>
          <w:szCs w:val="28"/>
        </w:rPr>
        <w:t xml:space="preserve">по предоставлению </w:t>
      </w:r>
      <w:proofErr w:type="gramStart"/>
      <w:r w:rsidRPr="00A93AF1">
        <w:rPr>
          <w:bCs/>
          <w:sz w:val="28"/>
          <w:szCs w:val="28"/>
        </w:rPr>
        <w:t>муниципальной</w:t>
      </w:r>
      <w:proofErr w:type="gramEnd"/>
      <w:r w:rsidRPr="00A93AF1">
        <w:rPr>
          <w:bCs/>
          <w:sz w:val="28"/>
          <w:szCs w:val="28"/>
        </w:rPr>
        <w:t xml:space="preserve"> </w:t>
      </w:r>
    </w:p>
    <w:p w:rsidR="008A705A" w:rsidRPr="00A93AF1" w:rsidRDefault="008A705A" w:rsidP="008A705A">
      <w:pPr>
        <w:jc w:val="right"/>
        <w:rPr>
          <w:sz w:val="28"/>
          <w:szCs w:val="28"/>
        </w:rPr>
      </w:pPr>
      <w:r w:rsidRPr="00A93AF1">
        <w:rPr>
          <w:bCs/>
          <w:sz w:val="28"/>
          <w:szCs w:val="28"/>
        </w:rPr>
        <w:t>услуги «</w:t>
      </w:r>
      <w:r w:rsidRPr="00A93AF1">
        <w:rPr>
          <w:sz w:val="28"/>
          <w:szCs w:val="28"/>
        </w:rPr>
        <w:t xml:space="preserve">Предоставление </w:t>
      </w:r>
      <w:proofErr w:type="gramStart"/>
      <w:r w:rsidRPr="00A93AF1">
        <w:rPr>
          <w:sz w:val="28"/>
          <w:szCs w:val="28"/>
        </w:rPr>
        <w:t>муниципального</w:t>
      </w:r>
      <w:proofErr w:type="gramEnd"/>
      <w:r w:rsidRPr="00A93AF1">
        <w:rPr>
          <w:sz w:val="28"/>
          <w:szCs w:val="28"/>
        </w:rPr>
        <w:t xml:space="preserve"> </w:t>
      </w:r>
    </w:p>
    <w:p w:rsidR="008A705A" w:rsidRPr="00A93AF1" w:rsidRDefault="008A705A" w:rsidP="008A705A">
      <w:pPr>
        <w:jc w:val="right"/>
        <w:rPr>
          <w:bCs/>
          <w:sz w:val="28"/>
          <w:szCs w:val="28"/>
        </w:rPr>
      </w:pPr>
      <w:r w:rsidRPr="00A93AF1">
        <w:rPr>
          <w:sz w:val="28"/>
          <w:szCs w:val="28"/>
        </w:rPr>
        <w:t>имущества в концессию»</w:t>
      </w:r>
    </w:p>
    <w:p w:rsidR="008A705A" w:rsidRPr="00A93AF1" w:rsidRDefault="008A705A" w:rsidP="008A705A">
      <w:pPr>
        <w:ind w:left="7788" w:firstLine="9"/>
        <w:rPr>
          <w:b/>
          <w:sz w:val="28"/>
          <w:szCs w:val="28"/>
        </w:rPr>
      </w:pPr>
    </w:p>
    <w:p w:rsidR="008A705A" w:rsidRPr="00A93AF1" w:rsidRDefault="008A705A" w:rsidP="008A705A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8A705A" w:rsidRPr="00A93AF1" w:rsidRDefault="008A705A" w:rsidP="008A705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93AF1">
        <w:rPr>
          <w:rFonts w:eastAsia="Calibri"/>
          <w:b/>
          <w:sz w:val="28"/>
          <w:szCs w:val="28"/>
        </w:rPr>
        <w:t>БЛОК-СХЕМА ПРЕДОСТАВЛЕНИЯ МУНИЦИПАЛЬНОЙ УСЛУГИ</w:t>
      </w:r>
    </w:p>
    <w:p w:rsidR="008A705A" w:rsidRDefault="008A705A" w:rsidP="008A705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93AF1">
        <w:rPr>
          <w:rFonts w:eastAsia="Calibri"/>
          <w:b/>
          <w:sz w:val="28"/>
          <w:szCs w:val="28"/>
        </w:rPr>
        <w:t>(предоставление имущества на торгах)</w:t>
      </w:r>
    </w:p>
    <w:p w:rsidR="00A02728" w:rsidRPr="00A02728" w:rsidRDefault="00A02728" w:rsidP="00A02728">
      <w:pPr>
        <w:autoSpaceDE w:val="0"/>
        <w:autoSpaceDN w:val="0"/>
        <w:adjustRightInd w:val="0"/>
        <w:jc w:val="center"/>
        <w:outlineLvl w:val="1"/>
        <w:rPr>
          <w:rFonts w:eastAsia="Calibri"/>
          <w:lang w:eastAsia="ar-SA"/>
        </w:rPr>
      </w:pPr>
    </w:p>
    <w:p w:rsidR="00A02728" w:rsidRPr="00A02728" w:rsidRDefault="00A02728" w:rsidP="00A02728">
      <w:pPr>
        <w:autoSpaceDE w:val="0"/>
        <w:autoSpaceDN w:val="0"/>
        <w:adjustRightInd w:val="0"/>
        <w:jc w:val="center"/>
        <w:outlineLvl w:val="1"/>
        <w:rPr>
          <w:rFonts w:eastAsia="Calibri"/>
          <w:lang w:eastAsia="ar-S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64135</wp:posOffset>
                </wp:positionV>
                <wp:extent cx="5658485" cy="273685"/>
                <wp:effectExtent l="12700" t="8255" r="5715" b="1333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C468F1" w:rsidRDefault="00A02728" w:rsidP="00A0272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6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 w:rsidRPr="00C46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муниципальной услуги  </w:t>
                            </w:r>
                          </w:p>
                          <w:p w:rsidR="00A02728" w:rsidRDefault="00A02728" w:rsidP="00A02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left:0;text-align:left;margin-left:2.85pt;margin-top:5.05pt;width:445.55pt;height:2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">
                <v:textbox>
                  <w:txbxContent>
                    <w:p w:rsidR="00A02728" w:rsidRPr="00C468F1" w:rsidRDefault="00A02728" w:rsidP="00A0272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6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</w:t>
                      </w:r>
                      <w:r w:rsidRPr="00C468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муниципальной услуги  </w:t>
                      </w:r>
                    </w:p>
                    <w:p w:rsidR="00A02728" w:rsidRDefault="00A02728" w:rsidP="00A02728"/>
                  </w:txbxContent>
                </v:textbox>
              </v:rect>
            </w:pict>
          </mc:Fallback>
        </mc:AlternateContent>
      </w:r>
    </w:p>
    <w:p w:rsidR="00A02728" w:rsidRPr="00A02728" w:rsidRDefault="00A02728" w:rsidP="00A02728">
      <w:pPr>
        <w:autoSpaceDE w:val="0"/>
        <w:autoSpaceDN w:val="0"/>
        <w:adjustRightInd w:val="0"/>
        <w:jc w:val="both"/>
        <w:outlineLvl w:val="1"/>
        <w:rPr>
          <w:rFonts w:eastAsia="Calibri"/>
          <w:lang w:eastAsia="ar-S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162560</wp:posOffset>
                </wp:positionV>
                <wp:extent cx="90805" cy="223520"/>
                <wp:effectExtent l="18415" t="5715" r="24130" b="18415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3520"/>
                        </a:xfrm>
                        <a:prstGeom prst="down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221.55pt;margin-top:12.8pt;width:7.15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A02728" w:rsidRPr="00A02728" w:rsidRDefault="00A02728" w:rsidP="00A02728">
      <w:pPr>
        <w:autoSpaceDE w:val="0"/>
        <w:autoSpaceDN w:val="0"/>
        <w:adjustRightInd w:val="0"/>
        <w:jc w:val="both"/>
        <w:outlineLvl w:val="1"/>
        <w:rPr>
          <w:rFonts w:eastAsia="Calibri"/>
          <w:lang w:eastAsia="ar-SA"/>
        </w:rPr>
      </w:pPr>
    </w:p>
    <w:p w:rsidR="00A02728" w:rsidRPr="00A02728" w:rsidRDefault="00A02728" w:rsidP="00A02728">
      <w:pPr>
        <w:autoSpaceDE w:val="0"/>
        <w:autoSpaceDN w:val="0"/>
        <w:adjustRightInd w:val="0"/>
        <w:jc w:val="both"/>
        <w:outlineLvl w:val="1"/>
        <w:rPr>
          <w:rFonts w:eastAsia="Calibri"/>
          <w:lang w:eastAsia="ar-S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35560</wp:posOffset>
                </wp:positionV>
                <wp:extent cx="5658485" cy="252730"/>
                <wp:effectExtent l="12700" t="10160" r="5715" b="1333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81143E" w:rsidRDefault="00A02728" w:rsidP="00A0272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143E">
                              <w:rPr>
                                <w:rFonts w:ascii="Times New Roman" w:hAnsi="Times New Roman" w:cs="Times New Roman"/>
                              </w:rPr>
                              <w:t>заявитель  представляет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заявку</w:t>
                            </w:r>
                            <w:r w:rsidRPr="0081143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7" style="position:absolute;left:0;text-align:left;margin-left:2.85pt;margin-top:2.8pt;width:445.5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">
                <v:textbox>
                  <w:txbxContent>
                    <w:p w:rsidR="00A02728" w:rsidRPr="0081143E" w:rsidRDefault="00A02728" w:rsidP="00A0272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143E">
                        <w:rPr>
                          <w:rFonts w:ascii="Times New Roman" w:hAnsi="Times New Roman" w:cs="Times New Roman"/>
                        </w:rPr>
                        <w:t>заявитель  представляет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заявку</w:t>
                      </w:r>
                      <w:r w:rsidRPr="0081143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02728" w:rsidRPr="00A02728" w:rsidRDefault="00A02728" w:rsidP="00A02728">
      <w:pPr>
        <w:autoSpaceDE w:val="0"/>
        <w:autoSpaceDN w:val="0"/>
        <w:adjustRightInd w:val="0"/>
        <w:jc w:val="both"/>
        <w:outlineLvl w:val="1"/>
        <w:rPr>
          <w:rFonts w:eastAsia="Calibri"/>
          <w:lang w:eastAsia="ar-S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113030</wp:posOffset>
                </wp:positionV>
                <wp:extent cx="0" cy="267335"/>
                <wp:effectExtent l="57785" t="5715" r="56515" b="2222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225.4pt;margin-top:8.9pt;width:0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HkYA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02728" w:rsidRPr="00A02728" w:rsidRDefault="00A02728" w:rsidP="00A02728">
      <w:pPr>
        <w:autoSpaceDE w:val="0"/>
        <w:autoSpaceDN w:val="0"/>
        <w:adjustRightInd w:val="0"/>
        <w:jc w:val="both"/>
        <w:outlineLvl w:val="1"/>
        <w:rPr>
          <w:rFonts w:eastAsia="Calibri"/>
          <w:lang w:eastAsia="ar-SA"/>
        </w:rPr>
      </w:pPr>
    </w:p>
    <w:p w:rsidR="00A02728" w:rsidRPr="00A02728" w:rsidRDefault="00A02728" w:rsidP="00A02728">
      <w:pPr>
        <w:autoSpaceDE w:val="0"/>
        <w:autoSpaceDN w:val="0"/>
        <w:adjustRightInd w:val="0"/>
        <w:jc w:val="both"/>
        <w:outlineLvl w:val="1"/>
        <w:rPr>
          <w:rFonts w:eastAsia="Calibri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29845</wp:posOffset>
                </wp:positionV>
                <wp:extent cx="5688330" cy="247015"/>
                <wp:effectExtent l="12700" t="6350" r="13970" b="1333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81143E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143E">
                              <w:rPr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8" style="position:absolute;left:0;text-align:left;margin-left:2.85pt;margin-top:2.35pt;width:447.9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">
                <v:textbox>
                  <w:txbxContent>
                    <w:p w:rsidR="00A02728" w:rsidRPr="0081143E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143E">
                        <w:rPr>
                          <w:sz w:val="20"/>
                          <w:szCs w:val="20"/>
                        </w:rPr>
                        <w:t xml:space="preserve">Прием и регистрация </w:t>
                      </w:r>
                      <w:r>
                        <w:rPr>
                          <w:sz w:val="20"/>
                          <w:szCs w:val="20"/>
                        </w:rPr>
                        <w:t>заявки</w:t>
                      </w:r>
                    </w:p>
                  </w:txbxContent>
                </v:textbox>
              </v:rect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101600</wp:posOffset>
                </wp:positionV>
                <wp:extent cx="0" cy="226060"/>
                <wp:effectExtent l="61595" t="5715" r="52705" b="1587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28.7pt;margin-top:8pt;width:0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40005</wp:posOffset>
                </wp:positionV>
                <wp:extent cx="3444240" cy="517525"/>
                <wp:effectExtent l="9525" t="12700" r="13335" b="1270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E2604E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Вскрытие конвертов, определение</w:t>
                            </w:r>
                            <w:r w:rsidRPr="00E2604E">
                              <w:rPr>
                                <w:sz w:val="20"/>
                                <w:szCs w:val="20"/>
                              </w:rPr>
                              <w:t xml:space="preserve"> соответствия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заявителя и представленной </w:t>
                            </w:r>
                            <w:r w:rsidRPr="00E2604E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аявки</w:t>
                            </w:r>
                            <w:r w:rsidRPr="00E260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требованиям конкурсной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9" style="position:absolute;left:0;text-align:left;margin-left:88.85pt;margin-top:3.15pt;width:271.2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">
                <v:textbox>
                  <w:txbxContent>
                    <w:p w:rsidR="00A02728" w:rsidRPr="00E2604E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Вскрытие конвертов, определение</w:t>
                      </w:r>
                      <w:r w:rsidRPr="00E2604E">
                        <w:rPr>
                          <w:sz w:val="20"/>
                          <w:szCs w:val="20"/>
                        </w:rPr>
                        <w:t xml:space="preserve"> соответствия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заявителя и представленной </w:t>
                      </w:r>
                      <w:r w:rsidRPr="00E2604E">
                        <w:rPr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sz w:val="20"/>
                          <w:szCs w:val="20"/>
                        </w:rPr>
                        <w:t>аявки</w:t>
                      </w:r>
                      <w:r w:rsidRPr="00E260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требованиям конкурсной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Pr="00A02728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60960</wp:posOffset>
                </wp:positionV>
                <wp:extent cx="0" cy="254000"/>
                <wp:effectExtent l="12700" t="8255" r="6350" b="1397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92.85pt;margin-top:4.8pt;width:0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jgSw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60960</wp:posOffset>
                </wp:positionV>
                <wp:extent cx="635" cy="254000"/>
                <wp:effectExtent l="8255" t="8255" r="10160" b="1397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61.75pt;margin-top:4.8pt;width:.0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60960</wp:posOffset>
                </wp:positionV>
                <wp:extent cx="344170" cy="0"/>
                <wp:effectExtent l="8255" t="8255" r="9525" b="1079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1.75pt;margin-top:4.8pt;width:27.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60960</wp:posOffset>
                </wp:positionV>
                <wp:extent cx="415290" cy="0"/>
                <wp:effectExtent l="5715" t="8255" r="7620" b="1079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60.05pt;margin-top:4.8pt;width:32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gdTAIAAFU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"/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139700</wp:posOffset>
                </wp:positionV>
                <wp:extent cx="635" cy="168275"/>
                <wp:effectExtent l="59690" t="12700" r="53975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392.8pt;margin-top:11pt;width:.0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qDZAIAAHk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A02728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02728">
        <w:rPr>
          <w:rFonts w:eastAsia="Calibri"/>
          <w:sz w:val="20"/>
          <w:szCs w:val="20"/>
          <w:lang w:eastAsia="ru-RU"/>
        </w:rPr>
        <w:t>соответствует</w:t>
      </w:r>
      <w:proofErr w:type="gramEnd"/>
      <w:r w:rsidRPr="00A02728"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                       не соответствует</w: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25400</wp:posOffset>
                </wp:positionV>
                <wp:extent cx="635" cy="136525"/>
                <wp:effectExtent l="55880" t="6350" r="57785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61.75pt;margin-top:2pt;width:.0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20320</wp:posOffset>
                </wp:positionV>
                <wp:extent cx="2717165" cy="445135"/>
                <wp:effectExtent l="5715" t="12065" r="10795" b="95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2D7D57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D57">
                              <w:rPr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0" style="position:absolute;left:0;text-align:left;margin-left:240.8pt;margin-top:1.6pt;width:213.9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">
                <v:textbox>
                  <w:txbxContent>
                    <w:p w:rsidR="00A02728" w:rsidRPr="002D7D57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7D57">
                        <w:rPr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02728">
        <w:rPr>
          <w:rFonts w:ascii="Courier New" w:eastAsia="Calibri" w:hAnsi="Courier New" w:cs="Courier New"/>
          <w:sz w:val="20"/>
          <w:szCs w:val="20"/>
          <w:lang w:eastAsia="ru-RU"/>
        </w:rPr>
        <w:t xml:space="preserve">Прием и регистрация запроса                       </w: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20320</wp:posOffset>
                </wp:positionV>
                <wp:extent cx="2773045" cy="445135"/>
                <wp:effectExtent l="6985" t="12065" r="10795" b="952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2D7D57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Допуск к участию в торгах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1" style="position:absolute;left:0;text-align:left;margin-left:-1.35pt;margin-top:1.6pt;width:218.3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">
                <v:textbox>
                  <w:txbxContent>
                    <w:p w:rsidR="00A02728" w:rsidRPr="002D7D57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Допуск к участию в торгах</w:t>
                      </w:r>
                    </w:p>
                  </w:txbxContent>
                </v:textbox>
              </v:rect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33655</wp:posOffset>
                </wp:positionV>
                <wp:extent cx="0" cy="276225"/>
                <wp:effectExtent l="55245" t="8890" r="59055" b="1968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35.95pt;margin-top:2.6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22225</wp:posOffset>
                </wp:positionV>
                <wp:extent cx="4117975" cy="399415"/>
                <wp:effectExtent l="8255" t="8890" r="7620" b="1079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6471E8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'Times New Roman'" w:hAnsi="'Times New Roman'"/>
                                <w:color w:val="000000"/>
                                <w:sz w:val="20"/>
                                <w:szCs w:val="20"/>
                              </w:rPr>
                              <w:t>Направление участнику конкурса уведомления с предложением предоставления конкурсных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2" style="position:absolute;margin-left:52.75pt;margin-top:1.75pt;width:324.25pt;height: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dUTwIAAGE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">
                <v:textbox>
                  <w:txbxContent>
                    <w:p w:rsidR="00A02728" w:rsidRPr="006471E8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'Times New Roman'" w:hAnsi="'Times New Roman'"/>
                          <w:color w:val="000000"/>
                          <w:sz w:val="20"/>
                          <w:szCs w:val="20"/>
                        </w:rPr>
                        <w:t>Направление участнику конкурса уведомления с предложением предоставления конкурсных предложений</w:t>
                      </w:r>
                    </w:p>
                  </w:txbxContent>
                </v:textbox>
              </v:rect>
            </w:pict>
          </mc:Fallback>
        </mc:AlternateContent>
      </w:r>
      <w:r w:rsidRPr="00A02728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10795</wp:posOffset>
                </wp:positionV>
                <wp:extent cx="1905" cy="307975"/>
                <wp:effectExtent l="11430" t="8255" r="5715" b="762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92.75pt;margin-top:.85pt;width:.15pt;height:24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635" cy="307975"/>
                <wp:effectExtent l="6985" t="8255" r="11430" b="76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4.65pt;margin-top:.85pt;width:.05pt;height:24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229870" cy="0"/>
                <wp:effectExtent l="6985" t="8255" r="10795" b="1079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4.65pt;margin-top:.85pt;width:18.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5080</wp:posOffset>
                </wp:positionV>
                <wp:extent cx="201295" cy="5715"/>
                <wp:effectExtent l="11430" t="12065" r="6350" b="107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77pt;margin-top:.4pt;width:15.85pt;height: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"/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140970</wp:posOffset>
                </wp:positionV>
                <wp:extent cx="635" cy="203835"/>
                <wp:effectExtent l="54610" t="8890" r="59055" b="1587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4.65pt;margin-top:11.1pt;width:.0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TYYwIAAHk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140970</wp:posOffset>
                </wp:positionV>
                <wp:extent cx="635" cy="203835"/>
                <wp:effectExtent l="60325" t="8890" r="53340" b="1587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92.85pt;margin-top:11.1pt;width:.05pt;height:1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02728">
        <w:rPr>
          <w:rFonts w:eastAsia="Calibri"/>
          <w:sz w:val="20"/>
          <w:szCs w:val="20"/>
          <w:lang w:eastAsia="ru-RU"/>
        </w:rPr>
        <w:t xml:space="preserve">   Конкурсное предложение </w:t>
      </w:r>
      <w:proofErr w:type="gramStart"/>
      <w:r w:rsidRPr="00A02728">
        <w:rPr>
          <w:rFonts w:eastAsia="Calibri"/>
          <w:sz w:val="20"/>
          <w:szCs w:val="20"/>
          <w:lang w:eastAsia="ru-RU"/>
        </w:rPr>
        <w:t>предоставлено</w:t>
      </w:r>
      <w:r w:rsidRPr="00A02728">
        <w:rPr>
          <w:rFonts w:eastAsia="Calibri"/>
          <w:sz w:val="20"/>
          <w:szCs w:val="20"/>
          <w:lang w:eastAsia="ru-RU"/>
        </w:rPr>
        <w:tab/>
      </w:r>
      <w:r w:rsidRPr="00A02728">
        <w:rPr>
          <w:rFonts w:eastAsia="Calibri"/>
          <w:sz w:val="20"/>
          <w:szCs w:val="20"/>
          <w:lang w:eastAsia="ru-RU"/>
        </w:rPr>
        <w:tab/>
      </w:r>
      <w:r>
        <w:rPr>
          <w:rFonts w:eastAsia="Calibri"/>
          <w:sz w:val="20"/>
          <w:szCs w:val="20"/>
          <w:lang w:eastAsia="ru-RU"/>
        </w:rPr>
        <w:t xml:space="preserve">          </w:t>
      </w:r>
      <w:r w:rsidRPr="00A02728">
        <w:rPr>
          <w:rFonts w:eastAsia="Calibri"/>
          <w:sz w:val="20"/>
          <w:szCs w:val="20"/>
          <w:lang w:eastAsia="ru-RU"/>
        </w:rPr>
        <w:t>Конкурсное предложение  не предоставлено</w:t>
      </w:r>
      <w:proofErr w:type="gramEnd"/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3326765" cy="525780"/>
                <wp:effectExtent l="6985" t="13335" r="9525" b="1333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E2604E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Вскрытие конвертов с конкурсным предложением и определение победителя путем оценки конкурсных предложений</w:t>
                            </w:r>
                          </w:p>
                          <w:p w:rsidR="00A02728" w:rsidRPr="00FB1084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3" style="position:absolute;left:0;text-align:left;margin-left:-1.35pt;margin-top:4.35pt;width:261.9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">
                <v:textbox>
                  <w:txbxContent>
                    <w:p w:rsidR="00A02728" w:rsidRPr="00E2604E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Вскрытие конвертов с конкурсным предложением и определение победителя путем оценки конкурсных предложений</w:t>
                      </w:r>
                    </w:p>
                    <w:p w:rsidR="00A02728" w:rsidRPr="00FB1084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55245</wp:posOffset>
                </wp:positionV>
                <wp:extent cx="2863850" cy="265430"/>
                <wp:effectExtent l="12700" t="13335" r="9525" b="698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2D7D57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D57">
                              <w:rPr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  <w:p w:rsidR="00A02728" w:rsidRPr="00D97721" w:rsidRDefault="00A02728" w:rsidP="00A0272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4" style="position:absolute;left:0;text-align:left;margin-left:270.6pt;margin-top:4.35pt;width:225.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">
                <v:textbox>
                  <w:txbxContent>
                    <w:p w:rsidR="00A02728" w:rsidRPr="002D7D57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7D57">
                        <w:rPr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  <w:p w:rsidR="00A02728" w:rsidRPr="00D97721" w:rsidRDefault="00A02728" w:rsidP="00A0272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33020</wp:posOffset>
                </wp:positionV>
                <wp:extent cx="431800" cy="402590"/>
                <wp:effectExtent l="9525" t="12065" r="6350" b="1397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60.6pt;margin-top:2.6pt;width:34pt;height:31.7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"/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02728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</w: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5715</wp:posOffset>
                </wp:positionV>
                <wp:extent cx="0" cy="142240"/>
                <wp:effectExtent l="9525" t="5715" r="9525" b="1397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88.85pt;margin-top:.45pt;width:0;height:1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"/>
            </w:pict>
          </mc:Fallback>
        </mc:AlternateConten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132715</wp:posOffset>
                </wp:positionV>
                <wp:extent cx="152400" cy="146050"/>
                <wp:effectExtent l="9525" t="12065" r="47625" b="5143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07.1pt;margin-top:10.45pt;width:12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9eZwIAAHw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132715</wp:posOffset>
                </wp:positionV>
                <wp:extent cx="0" cy="146050"/>
                <wp:effectExtent l="57150" t="12065" r="57150" b="2286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88.85pt;margin-top:10.45pt;width:0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02728">
        <w:rPr>
          <w:rFonts w:eastAsia="Calibri"/>
          <w:sz w:val="20"/>
          <w:szCs w:val="20"/>
          <w:lang w:eastAsia="ru-RU"/>
        </w:rPr>
        <w:t xml:space="preserve"> Участник </w:t>
      </w:r>
      <w:proofErr w:type="gramStart"/>
      <w:r w:rsidRPr="00A02728">
        <w:rPr>
          <w:rFonts w:eastAsia="Calibri"/>
          <w:sz w:val="20"/>
          <w:szCs w:val="20"/>
          <w:lang w:eastAsia="ru-RU"/>
        </w:rPr>
        <w:t>признан победителем</w:t>
      </w:r>
      <w:r w:rsidRPr="00A02728">
        <w:rPr>
          <w:rFonts w:eastAsia="Calibri"/>
          <w:sz w:val="20"/>
          <w:szCs w:val="20"/>
          <w:lang w:eastAsia="ru-RU"/>
        </w:rPr>
        <w:tab/>
      </w:r>
      <w:r w:rsidRPr="00A02728">
        <w:rPr>
          <w:rFonts w:eastAsia="Calibri"/>
          <w:sz w:val="20"/>
          <w:szCs w:val="20"/>
          <w:lang w:eastAsia="ru-RU"/>
        </w:rPr>
        <w:tab/>
      </w:r>
      <w:r w:rsidRPr="00A02728">
        <w:rPr>
          <w:rFonts w:eastAsia="Calibri"/>
          <w:sz w:val="20"/>
          <w:szCs w:val="20"/>
          <w:lang w:eastAsia="ru-RU"/>
        </w:rPr>
        <w:tab/>
      </w:r>
      <w:r w:rsidRPr="00A02728">
        <w:rPr>
          <w:rFonts w:eastAsia="Calibri"/>
          <w:sz w:val="20"/>
          <w:szCs w:val="20"/>
          <w:lang w:eastAsia="ru-RU"/>
        </w:rPr>
        <w:tab/>
        <w:t>Участник не признан</w:t>
      </w:r>
      <w:proofErr w:type="gramEnd"/>
      <w:r w:rsidRPr="00A02728">
        <w:rPr>
          <w:rFonts w:eastAsia="Calibri"/>
          <w:sz w:val="20"/>
          <w:szCs w:val="20"/>
          <w:lang w:eastAsia="ru-RU"/>
        </w:rPr>
        <w:t xml:space="preserve"> победителем                                   </w:t>
      </w:r>
    </w:p>
    <w:p w:rsidR="00A02728" w:rsidRPr="00A02728" w:rsidRDefault="00A02728" w:rsidP="00A027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132715</wp:posOffset>
                </wp:positionV>
                <wp:extent cx="3241675" cy="260350"/>
                <wp:effectExtent l="12700" t="5715" r="12700" b="1016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F14B0E" w:rsidRDefault="00A02728" w:rsidP="00A0272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14B0E">
                              <w:rPr>
                                <w:sz w:val="20"/>
                                <w:szCs w:val="20"/>
                              </w:rPr>
                              <w:t>Направление победителю проекта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left:0;text-align:left;margin-left:2.85pt;margin-top:10.45pt;width:255.2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56UwIAAGE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">
                <v:textbox>
                  <w:txbxContent>
                    <w:p w:rsidR="00A02728" w:rsidRPr="00F14B0E" w:rsidRDefault="00A02728" w:rsidP="00A0272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14B0E">
                        <w:rPr>
                          <w:sz w:val="20"/>
                          <w:szCs w:val="20"/>
                        </w:rPr>
                        <w:t>Направление победителю проекта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132715</wp:posOffset>
                </wp:positionV>
                <wp:extent cx="2863850" cy="260350"/>
                <wp:effectExtent l="12700" t="5715" r="9525" b="1016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Pr="002D7D57" w:rsidRDefault="00A02728" w:rsidP="00A027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D57">
                              <w:rPr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  <w:p w:rsidR="00A02728" w:rsidRDefault="00A02728" w:rsidP="00A02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6" style="position:absolute;left:0;text-align:left;margin-left:270.6pt;margin-top:10.45pt;width:225.5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">
                <v:textbox>
                  <w:txbxContent>
                    <w:p w:rsidR="00A02728" w:rsidRPr="002D7D57" w:rsidRDefault="00A02728" w:rsidP="00A027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7D57">
                        <w:rPr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  <w:p w:rsidR="00A02728" w:rsidRDefault="00A02728" w:rsidP="00A02728"/>
                  </w:txbxContent>
                </v:textbox>
              </v:rect>
            </w:pict>
          </mc:Fallback>
        </mc:AlternateContent>
      </w:r>
      <w:r w:rsidRPr="00A02728">
        <w:rPr>
          <w:rFonts w:eastAsia="Calibri"/>
          <w:sz w:val="20"/>
          <w:szCs w:val="20"/>
          <w:lang w:eastAsia="ru-RU"/>
        </w:rPr>
        <w:t xml:space="preserve"> </w:t>
      </w:r>
    </w:p>
    <w:p w:rsidR="00A02728" w:rsidRPr="00A02728" w:rsidRDefault="00A02728" w:rsidP="00A02728">
      <w:pPr>
        <w:rPr>
          <w:lang w:eastAsia="ar-SA"/>
        </w:rPr>
      </w:pPr>
    </w:p>
    <w:p w:rsidR="00A02728" w:rsidRPr="00A02728" w:rsidRDefault="00A02728" w:rsidP="00A02728">
      <w:pPr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32385</wp:posOffset>
                </wp:positionV>
                <wp:extent cx="90805" cy="212725"/>
                <wp:effectExtent l="15875" t="7620" r="17145" b="17780"/>
                <wp:wrapNone/>
                <wp:docPr id="66" name="Стрелка вниз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2725"/>
                        </a:xfrm>
                        <a:prstGeom prst="downArrow">
                          <a:avLst>
                            <a:gd name="adj1" fmla="val 50000"/>
                            <a:gd name="adj2" fmla="val 585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6" o:spid="_x0000_s1026" type="#_x0000_t67" style="position:absolute;margin-left:132.85pt;margin-top:2.55pt;width:7.15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245110</wp:posOffset>
                </wp:positionV>
                <wp:extent cx="5792470" cy="323850"/>
                <wp:effectExtent l="6985" t="10795" r="10795" b="82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8" w:rsidRDefault="00A02728" w:rsidP="00A02728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7" style="position:absolute;margin-left:-1.35pt;margin-top:19.3pt;width:456.1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">
                <v:textbox>
                  <w:txbxContent>
                    <w:p w:rsidR="00A02728" w:rsidRDefault="00A02728" w:rsidP="00A02728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 w:rsidRPr="00A02728">
        <w:rPr>
          <w:lang w:eastAsia="ar-SA"/>
        </w:rPr>
        <w:t xml:space="preserve">    </w:t>
      </w:r>
    </w:p>
    <w:p w:rsidR="00A02728" w:rsidRPr="00A02728" w:rsidRDefault="00A02728" w:rsidP="00A02728">
      <w:pPr>
        <w:jc w:val="both"/>
        <w:rPr>
          <w:bCs/>
          <w:sz w:val="28"/>
          <w:szCs w:val="28"/>
          <w:lang w:eastAsia="ar-SA"/>
        </w:rPr>
      </w:pPr>
    </w:p>
    <w:p w:rsidR="00A64F19" w:rsidRDefault="00A64F19" w:rsidP="008A705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A64F19" w:rsidRPr="00A64F19" w:rsidRDefault="00A64F19" w:rsidP="00A64F19">
      <w:pPr>
        <w:rPr>
          <w:rFonts w:eastAsia="Calibri"/>
          <w:sz w:val="28"/>
          <w:szCs w:val="28"/>
        </w:rPr>
      </w:pPr>
    </w:p>
    <w:p w:rsidR="00A64F19" w:rsidRDefault="00A64F19" w:rsidP="00A64F19">
      <w:pPr>
        <w:rPr>
          <w:rFonts w:eastAsia="Calibri"/>
          <w:sz w:val="28"/>
          <w:szCs w:val="28"/>
        </w:rPr>
      </w:pPr>
    </w:p>
    <w:p w:rsidR="00A64F19" w:rsidRPr="00A64F19" w:rsidRDefault="00A64F19" w:rsidP="00A64F19">
      <w:pPr>
        <w:rPr>
          <w:rFonts w:eastAsia="Calibri"/>
          <w:sz w:val="28"/>
          <w:szCs w:val="28"/>
        </w:rPr>
      </w:pPr>
    </w:p>
    <w:p w:rsidR="00A64F19" w:rsidRDefault="00A64F19" w:rsidP="00A64F19">
      <w:pPr>
        <w:rPr>
          <w:rFonts w:eastAsia="Calibri"/>
          <w:sz w:val="28"/>
          <w:szCs w:val="28"/>
        </w:rPr>
      </w:pPr>
    </w:p>
    <w:p w:rsidR="00D75A8C" w:rsidRPr="00A64F19" w:rsidRDefault="00D75A8C" w:rsidP="00A64F19">
      <w:pPr>
        <w:rPr>
          <w:rFonts w:eastAsia="Calibri"/>
          <w:sz w:val="28"/>
          <w:szCs w:val="28"/>
        </w:rPr>
      </w:pPr>
    </w:p>
    <w:p w:rsidR="00A64F19" w:rsidRPr="00A64F19" w:rsidRDefault="00A64F19" w:rsidP="00A64F19">
      <w:pPr>
        <w:rPr>
          <w:rFonts w:eastAsia="Calibri"/>
          <w:sz w:val="28"/>
          <w:szCs w:val="28"/>
        </w:rPr>
      </w:pPr>
    </w:p>
    <w:p w:rsidR="00A64F19" w:rsidRPr="00A64F19" w:rsidRDefault="00A64F19" w:rsidP="00A64F19">
      <w:pPr>
        <w:rPr>
          <w:rFonts w:eastAsia="Calibri"/>
          <w:sz w:val="28"/>
          <w:szCs w:val="28"/>
        </w:rPr>
      </w:pPr>
    </w:p>
    <w:p w:rsidR="00A64F19" w:rsidRDefault="00A64F19" w:rsidP="00A64F19">
      <w:pPr>
        <w:rPr>
          <w:rFonts w:eastAsia="Calibri"/>
          <w:sz w:val="28"/>
          <w:szCs w:val="28"/>
        </w:rPr>
      </w:pPr>
    </w:p>
    <w:p w:rsidR="00A64F19" w:rsidRDefault="00A64F19" w:rsidP="00A64F19">
      <w:pPr>
        <w:spacing w:line="240" w:lineRule="exact"/>
        <w:ind w:left="4962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306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64F19" w:rsidRPr="000306B5" w:rsidRDefault="00A64F19" w:rsidP="00A64F19">
      <w:pPr>
        <w:spacing w:line="240" w:lineRule="exact"/>
        <w:ind w:left="4962"/>
        <w:rPr>
          <w:sz w:val="28"/>
          <w:szCs w:val="28"/>
        </w:rPr>
      </w:pPr>
      <w:r w:rsidRPr="000306B5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</w:p>
    <w:p w:rsidR="00A64F19" w:rsidRDefault="00A64F19" w:rsidP="00A64F19">
      <w:pPr>
        <w:tabs>
          <w:tab w:val="left" w:pos="2010"/>
        </w:tabs>
        <w:rPr>
          <w:sz w:val="28"/>
          <w:szCs w:val="28"/>
        </w:rPr>
      </w:pPr>
    </w:p>
    <w:p w:rsidR="00A64F19" w:rsidRDefault="00A64F19" w:rsidP="00A64F1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Ермаковского района</w:t>
      </w:r>
    </w:p>
    <w:p w:rsidR="00A64F19" w:rsidRDefault="00A64F19" w:rsidP="00A64F1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4F19" w:rsidRDefault="00A64F19" w:rsidP="00A64F1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64F19" w:rsidRPr="00ED21E8" w:rsidRDefault="00A64F19" w:rsidP="00A64F19">
      <w:pPr>
        <w:rPr>
          <w:rFonts w:ascii="Courier New" w:hAnsi="Courier New" w:cs="Courier New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t>(ФИО заявителя, физического лица)</w:t>
      </w:r>
    </w:p>
    <w:p w:rsidR="00A64F19" w:rsidRDefault="00A64F19" w:rsidP="00A64F1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A64F19" w:rsidRDefault="00A64F19" w:rsidP="00A64F19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64F19" w:rsidRDefault="00A64F19" w:rsidP="00A64F19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64F19" w:rsidRDefault="00A64F19" w:rsidP="00A64F19">
      <w:pPr>
        <w:autoSpaceDE w:val="0"/>
        <w:autoSpaceDN w:val="0"/>
        <w:adjustRightInd w:val="0"/>
        <w:outlineLvl w:val="1"/>
        <w:rPr>
          <w:szCs w:val="28"/>
        </w:rPr>
      </w:pPr>
    </w:p>
    <w:p w:rsidR="00A64F19" w:rsidRDefault="00A64F19" w:rsidP="00A64F19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64F19" w:rsidRPr="00E26FFF" w:rsidRDefault="00A64F19" w:rsidP="00A64F19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64F19" w:rsidRPr="004D699D" w:rsidRDefault="00A64F19" w:rsidP="00A64F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>ОБРАЩЕНИЕ (ЖАЛОБА)</w:t>
      </w: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ab/>
      </w:r>
      <w:proofErr w:type="gramStart"/>
      <w:r w:rsidRPr="004D699D">
        <w:rPr>
          <w:sz w:val="28"/>
          <w:szCs w:val="28"/>
        </w:rPr>
        <w:t>Ф.И.О. заявителя,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__________________________________________________________________</w:t>
      </w:r>
      <w:proofErr w:type="gramEnd"/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>__________________________________________________________________</w:t>
      </w: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>Приложение: (при наличии)</w:t>
      </w: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64F19" w:rsidRPr="004D699D" w:rsidRDefault="00A64F19" w:rsidP="00A64F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99D">
        <w:rPr>
          <w:sz w:val="28"/>
          <w:szCs w:val="28"/>
        </w:rPr>
        <w:t>Дата                                                                  Подпись заявителя (расшифровка)</w:t>
      </w:r>
    </w:p>
    <w:p w:rsidR="00A64F19" w:rsidRPr="004D699D" w:rsidRDefault="00A64F19" w:rsidP="00A64F19">
      <w:pPr>
        <w:pStyle w:val="ConsPlusNonformat"/>
        <w:jc w:val="both"/>
        <w:rPr>
          <w:sz w:val="28"/>
          <w:szCs w:val="28"/>
        </w:rPr>
      </w:pPr>
    </w:p>
    <w:p w:rsidR="00A64F19" w:rsidRPr="004D699D" w:rsidRDefault="00A64F19" w:rsidP="00A64F19">
      <w:pPr>
        <w:tabs>
          <w:tab w:val="left" w:pos="2010"/>
        </w:tabs>
        <w:rPr>
          <w:sz w:val="28"/>
          <w:szCs w:val="28"/>
        </w:rPr>
      </w:pPr>
    </w:p>
    <w:p w:rsidR="00A02728" w:rsidRPr="00A64F19" w:rsidRDefault="00A02728" w:rsidP="00A64F19">
      <w:pPr>
        <w:tabs>
          <w:tab w:val="left" w:pos="1530"/>
        </w:tabs>
        <w:rPr>
          <w:rFonts w:eastAsia="Calibri"/>
          <w:sz w:val="28"/>
          <w:szCs w:val="28"/>
        </w:rPr>
      </w:pPr>
    </w:p>
    <w:sectPr w:rsidR="00A02728" w:rsidRPr="00A64F19" w:rsidSect="00B90E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E7" w:rsidRDefault="001173E7" w:rsidP="00A64F19">
      <w:r>
        <w:separator/>
      </w:r>
    </w:p>
  </w:endnote>
  <w:endnote w:type="continuationSeparator" w:id="0">
    <w:p w:rsidR="001173E7" w:rsidRDefault="001173E7" w:rsidP="00A6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E7" w:rsidRDefault="001173E7" w:rsidP="00A64F19">
      <w:r>
        <w:separator/>
      </w:r>
    </w:p>
  </w:footnote>
  <w:footnote w:type="continuationSeparator" w:id="0">
    <w:p w:rsidR="001173E7" w:rsidRDefault="001173E7" w:rsidP="00A6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5">
    <w:nsid w:val="238C5FE2"/>
    <w:multiLevelType w:val="hybridMultilevel"/>
    <w:tmpl w:val="39B08CD6"/>
    <w:lvl w:ilvl="0" w:tplc="17E279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17E279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EFF29C48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1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8E436B"/>
    <w:multiLevelType w:val="hybridMultilevel"/>
    <w:tmpl w:val="148CBE1A"/>
    <w:lvl w:ilvl="0" w:tplc="3A64679A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3B8F0DD4"/>
    <w:multiLevelType w:val="multilevel"/>
    <w:tmpl w:val="8634F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FC6E61"/>
    <w:multiLevelType w:val="hybridMultilevel"/>
    <w:tmpl w:val="2DD0EBA6"/>
    <w:lvl w:ilvl="0" w:tplc="EB62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67A34"/>
    <w:multiLevelType w:val="multilevel"/>
    <w:tmpl w:val="D2E2E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tabs>
          <w:tab w:val="num" w:pos="984"/>
        </w:tabs>
        <w:ind w:left="98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  <w:color w:val="auto"/>
      </w:rPr>
    </w:lvl>
  </w:abstractNum>
  <w:abstractNum w:abstractNumId="12">
    <w:nsid w:val="534848C8"/>
    <w:multiLevelType w:val="multilevel"/>
    <w:tmpl w:val="D6447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60130DD8"/>
    <w:multiLevelType w:val="multilevel"/>
    <w:tmpl w:val="451EE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1407E6"/>
    <w:multiLevelType w:val="multilevel"/>
    <w:tmpl w:val="A18613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3F"/>
    <w:rsid w:val="000A2DA6"/>
    <w:rsid w:val="001173E7"/>
    <w:rsid w:val="00197DD4"/>
    <w:rsid w:val="001C3F97"/>
    <w:rsid w:val="00616D1D"/>
    <w:rsid w:val="00803209"/>
    <w:rsid w:val="0088602E"/>
    <w:rsid w:val="008A705A"/>
    <w:rsid w:val="008D663F"/>
    <w:rsid w:val="00A02728"/>
    <w:rsid w:val="00A64F19"/>
    <w:rsid w:val="00A6604C"/>
    <w:rsid w:val="00A93AF1"/>
    <w:rsid w:val="00B232F6"/>
    <w:rsid w:val="00B90E78"/>
    <w:rsid w:val="00BA7CA9"/>
    <w:rsid w:val="00C04390"/>
    <w:rsid w:val="00C93DCB"/>
    <w:rsid w:val="00CD57FA"/>
    <w:rsid w:val="00D75A8C"/>
    <w:rsid w:val="00E23492"/>
    <w:rsid w:val="00E37BC7"/>
    <w:rsid w:val="00F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26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602E"/>
    <w:pPr>
      <w:keepNext/>
      <w:suppressAutoHyphens w:val="0"/>
      <w:ind w:firstLine="743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4">
    <w:name w:val="Основной шрифт абзаца Знак"/>
    <w:aliases w:val="Знак7 Знак"/>
    <w:basedOn w:val="a"/>
    <w:rsid w:val="0088602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88602E"/>
    <w:pPr>
      <w:ind w:left="720"/>
      <w:contextualSpacing/>
    </w:pPr>
    <w:rPr>
      <w:lang w:eastAsia="ar-SA"/>
    </w:rPr>
  </w:style>
  <w:style w:type="paragraph" w:styleId="a6">
    <w:name w:val="Normal (Web)"/>
    <w:basedOn w:val="a"/>
    <w:unhideWhenUsed/>
    <w:rsid w:val="00616D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Содержимое таблицы"/>
    <w:basedOn w:val="a"/>
    <w:rsid w:val="00616D1D"/>
    <w:pPr>
      <w:suppressLineNumbers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2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8">
    <w:name w:val="Hyperlink"/>
    <w:rsid w:val="00F2674D"/>
    <w:rPr>
      <w:color w:val="000080"/>
      <w:u w:val="single"/>
    </w:rPr>
  </w:style>
  <w:style w:type="paragraph" w:styleId="a9">
    <w:name w:val="Title"/>
    <w:basedOn w:val="a"/>
    <w:link w:val="aa"/>
    <w:qFormat/>
    <w:rsid w:val="00F2674D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Название Знак"/>
    <w:basedOn w:val="a0"/>
    <w:link w:val="a9"/>
    <w:rsid w:val="00F26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67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7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Emphasis"/>
    <w:uiPriority w:val="20"/>
    <w:qFormat/>
    <w:rsid w:val="008A705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02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2728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unhideWhenUsed/>
    <w:rsid w:val="00A64F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4F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A64F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4F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C04390"/>
  </w:style>
  <w:style w:type="character" w:customStyle="1" w:styleId="apple-converted-space">
    <w:name w:val="apple-converted-space"/>
    <w:basedOn w:val="a0"/>
    <w:rsid w:val="00C0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26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602E"/>
    <w:pPr>
      <w:keepNext/>
      <w:suppressAutoHyphens w:val="0"/>
      <w:ind w:firstLine="743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4">
    <w:name w:val="Основной шрифт абзаца Знак"/>
    <w:aliases w:val="Знак7 Знак"/>
    <w:basedOn w:val="a"/>
    <w:rsid w:val="0088602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88602E"/>
    <w:pPr>
      <w:ind w:left="720"/>
      <w:contextualSpacing/>
    </w:pPr>
    <w:rPr>
      <w:lang w:eastAsia="ar-SA"/>
    </w:rPr>
  </w:style>
  <w:style w:type="paragraph" w:styleId="a6">
    <w:name w:val="Normal (Web)"/>
    <w:basedOn w:val="a"/>
    <w:unhideWhenUsed/>
    <w:rsid w:val="00616D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Содержимое таблицы"/>
    <w:basedOn w:val="a"/>
    <w:rsid w:val="00616D1D"/>
    <w:pPr>
      <w:suppressLineNumbers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2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8">
    <w:name w:val="Hyperlink"/>
    <w:rsid w:val="00F2674D"/>
    <w:rPr>
      <w:color w:val="000080"/>
      <w:u w:val="single"/>
    </w:rPr>
  </w:style>
  <w:style w:type="paragraph" w:styleId="a9">
    <w:name w:val="Title"/>
    <w:basedOn w:val="a"/>
    <w:link w:val="aa"/>
    <w:qFormat/>
    <w:rsid w:val="00F2674D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Название Знак"/>
    <w:basedOn w:val="a0"/>
    <w:link w:val="a9"/>
    <w:rsid w:val="00F26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67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7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Emphasis"/>
    <w:uiPriority w:val="20"/>
    <w:qFormat/>
    <w:rsid w:val="008A705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02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2728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unhideWhenUsed/>
    <w:rsid w:val="00A64F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4F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A64F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4F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C04390"/>
  </w:style>
  <w:style w:type="character" w:customStyle="1" w:styleId="apple-converted-space">
    <w:name w:val="apple-converted-space"/>
    <w:basedOn w:val="a0"/>
    <w:rsid w:val="00C0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4EAE032548A6E9EEBAD907F1E56862B981004DF0CB556C4F53C8313E5E1F9C32D38FA94215B4n0j6K" TargetMode="External"/><Relationship Id="rId13" Type="http://schemas.openxmlformats.org/officeDocument/2006/relationships/hyperlink" Target="consultantplus://offline/ref=2A3BC9A734439090536D954AB64A6BA5DBA1C27BC3DDD49116CFB545806CBD3DC4D6FAD4BC6224A9nBC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BC9A734439090536D954AB64A6BA5DBA1C27BC3DDD49116CFB545806CBD3DC4D6FAD4BC6224A6nBC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BC9A734439090536D954AB64A6BA5DBA1C27BC3DDD49116CFB545806CBD3DC4D6FAD4BC6224A6nBC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3BC9A734439090536D954AB64A6BA5DBA1C27BC3DDD49116CFB545806CBD3DC4D6FAD4BC6224A3nBC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E516EA67F10DE5C9B431971120D4510BB6841PCY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7682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S315-3</cp:lastModifiedBy>
  <cp:revision>7</cp:revision>
  <cp:lastPrinted>2016-09-22T05:58:00Z</cp:lastPrinted>
  <dcterms:created xsi:type="dcterms:W3CDTF">2016-09-22T03:26:00Z</dcterms:created>
  <dcterms:modified xsi:type="dcterms:W3CDTF">2016-09-26T07:48:00Z</dcterms:modified>
</cp:coreProperties>
</file>