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5" w:rsidRDefault="004A4215" w:rsidP="009B51C9">
      <w:pPr>
        <w:jc w:val="center"/>
        <w:rPr>
          <w:b/>
          <w:bCs/>
          <w:color w:val="000000"/>
          <w:sz w:val="28"/>
          <w:szCs w:val="28"/>
        </w:rPr>
      </w:pPr>
    </w:p>
    <w:p w:rsidR="009B51C9" w:rsidRPr="00A51570" w:rsidRDefault="009B51C9" w:rsidP="009B51C9">
      <w:pPr>
        <w:jc w:val="center"/>
        <w:rPr>
          <w:b/>
          <w:bCs/>
          <w:color w:val="000000"/>
          <w:sz w:val="28"/>
          <w:szCs w:val="28"/>
        </w:rPr>
      </w:pPr>
      <w:r w:rsidRPr="00A51570">
        <w:rPr>
          <w:b/>
          <w:bCs/>
          <w:color w:val="000000"/>
          <w:sz w:val="28"/>
          <w:szCs w:val="28"/>
          <w:lang w:val="en-US"/>
        </w:rPr>
        <w:t>I</w:t>
      </w:r>
      <w:r w:rsidRPr="00A5157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об условиях, на </w:t>
      </w:r>
      <w:r w:rsidR="004A4215">
        <w:rPr>
          <w:b/>
          <w:bCs/>
          <w:color w:val="000000"/>
          <w:sz w:val="28"/>
          <w:szCs w:val="28"/>
        </w:rPr>
        <w:t>к</w:t>
      </w:r>
      <w:r w:rsidRPr="00A51570">
        <w:rPr>
          <w:b/>
          <w:bCs/>
          <w:color w:val="000000"/>
          <w:sz w:val="28"/>
          <w:szCs w:val="28"/>
        </w:rPr>
        <w:t>оторых осуществляется поставка регулируемых товаров и (или) оказание регулируемых услуг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</w:p>
    <w:p w:rsidR="009B51C9" w:rsidRPr="00A51570" w:rsidRDefault="009B51C9" w:rsidP="009B51C9">
      <w:pPr>
        <w:rPr>
          <w:b/>
        </w:rPr>
      </w:pPr>
    </w:p>
    <w:p w:rsidR="009B51C9" w:rsidRPr="00A51570" w:rsidRDefault="009B51C9" w:rsidP="009B51C9">
      <w:pPr>
        <w:ind w:firstLine="708"/>
        <w:jc w:val="both"/>
      </w:pPr>
      <w:r w:rsidRPr="00A51570">
        <w:t xml:space="preserve">В договоре на </w:t>
      </w:r>
      <w:r>
        <w:t xml:space="preserve">оказание услуг по теплоснабжению </w:t>
      </w:r>
      <w:r w:rsidRPr="00A51570">
        <w:t xml:space="preserve">стороны руководствуются </w:t>
      </w:r>
      <w:r>
        <w:t>Федеральным законом от 27.07.2010 года № 190-ФЗ «О теплоснабжении».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Условия договора теплоснабжения должны соответствовать техническим условиям. </w:t>
      </w:r>
    </w:p>
    <w:p w:rsidR="00A56408" w:rsidRPr="00EB1388" w:rsidRDefault="00A56408" w:rsidP="00A56408">
      <w:pPr>
        <w:autoSpaceDE w:val="0"/>
        <w:autoSpaceDN w:val="0"/>
        <w:adjustRightInd w:val="0"/>
        <w:outlineLvl w:val="1"/>
      </w:pPr>
    </w:p>
    <w:p w:rsidR="009B51C9" w:rsidRPr="00A56408" w:rsidRDefault="009B51C9" w:rsidP="00A56408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A56408">
        <w:rPr>
          <w:b/>
          <w:u w:val="single"/>
        </w:rPr>
        <w:t>Условия публичных договоров поставки тепловой энергии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2)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3) уполномоченных должностных лиц сторон, ответственных за выполнение условий договора;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  <w:r w:rsidRPr="00AF14C6">
        <w:t xml:space="preserve"> </w:t>
      </w:r>
      <w:r>
        <w:t>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и (или)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6)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7) порядок расчетов по договору теплоснабжения и договорам оказания услуг по передаче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8)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теплоснабжения, утвержденными Правительством Российской Федерации, и соответствующие обязательства потребителя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9) иные существенные условия, установленные правилами организации теплоснабжения, утвержденными Правительством Российской Федерации.</w:t>
      </w:r>
    </w:p>
    <w:p w:rsidR="009B51C9" w:rsidRPr="00A56408" w:rsidRDefault="009B51C9" w:rsidP="00A56408">
      <w:pPr>
        <w:pStyle w:val="a3"/>
        <w:jc w:val="both"/>
        <w:rPr>
          <w:rStyle w:val="a4"/>
          <w:u w:val="single"/>
        </w:rPr>
      </w:pPr>
      <w:r w:rsidRPr="00A56408">
        <w:rPr>
          <w:rStyle w:val="a4"/>
          <w:u w:val="single"/>
        </w:rPr>
        <w:t>У</w:t>
      </w:r>
      <w:r w:rsidR="00DD427E" w:rsidRPr="00A56408">
        <w:rPr>
          <w:rStyle w:val="a4"/>
          <w:u w:val="single"/>
        </w:rPr>
        <w:t xml:space="preserve">словия публичных договоров на подключение к системе теплоснабжения </w:t>
      </w:r>
    </w:p>
    <w:p w:rsidR="00DD427E" w:rsidRPr="009B51C9" w:rsidRDefault="00DD427E" w:rsidP="009B51C9">
      <w:pPr>
        <w:pStyle w:val="a3"/>
        <w:jc w:val="both"/>
        <w:rPr>
          <w:b/>
          <w:bCs/>
        </w:rPr>
      </w:pPr>
      <w:r>
        <w:t>На основании выданного заявителю мотивированного отказа в подключении к тепловым сетям он вправе обратиться в ресурсоснабжающую организацию с заявлением (оферта) на заключение договора о подключении к тепловым сетям в соответствии с Постановлением Правительства от 09.06.2007 г. № 360 «Об утверждении правил заключения и исполнения публичных договоров о подключении к системам коммунальной инфраструктуры».</w:t>
      </w:r>
    </w:p>
    <w:p w:rsidR="00DD427E" w:rsidRDefault="00DD427E" w:rsidP="00DD427E">
      <w:pPr>
        <w:pStyle w:val="a3"/>
        <w:jc w:val="both"/>
      </w:pPr>
      <w:r>
        <w:t>Оферта должна содержать следующую информацию:</w:t>
      </w:r>
    </w:p>
    <w:p w:rsidR="00DD427E" w:rsidRDefault="00DD427E" w:rsidP="00DD427E">
      <w:pPr>
        <w:pStyle w:val="a3"/>
        <w:jc w:val="both"/>
      </w:pPr>
      <w:r>
        <w:lastRenderedPageBreak/>
        <w:t>1</w:t>
      </w:r>
      <w:r w:rsidR="003A5C5E">
        <w:t>)</w:t>
      </w:r>
      <w:r>
        <w:t xml:space="preserve">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– точки подключения);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кадастровый номер земельного участка, на котором осуществляется строительство (реконструкция) объекта капитального строительства (далее – земельный участок);</w:t>
      </w:r>
    </w:p>
    <w:p w:rsidR="00DD427E" w:rsidRDefault="00DD427E" w:rsidP="00DD427E">
      <w:pPr>
        <w:pStyle w:val="a3"/>
        <w:jc w:val="both"/>
      </w:pPr>
      <w:r>
        <w:t>4</w:t>
      </w:r>
      <w:r w:rsidR="003A5C5E">
        <w:t>)</w:t>
      </w:r>
      <w:r>
        <w:t xml:space="preserve"> правовые основания владения и (или) пользования земельным участком;</w:t>
      </w:r>
    </w:p>
    <w:p w:rsidR="00DD427E" w:rsidRDefault="00DD427E" w:rsidP="00DD427E">
      <w:pPr>
        <w:pStyle w:val="a3"/>
        <w:jc w:val="both"/>
      </w:pPr>
      <w:r>
        <w:t>5</w:t>
      </w:r>
      <w:r w:rsidR="003A5C5E">
        <w:t>)</w:t>
      </w:r>
      <w:r>
        <w:t xml:space="preserve"> дата подключения объекта капитального строительства;</w:t>
      </w:r>
    </w:p>
    <w:p w:rsidR="00DD427E" w:rsidRDefault="00DD427E" w:rsidP="00DD427E">
      <w:pPr>
        <w:pStyle w:val="a3"/>
        <w:jc w:val="both"/>
      </w:pPr>
      <w:r>
        <w:t>6</w:t>
      </w:r>
      <w:r w:rsidR="003A5C5E">
        <w:t>)</w:t>
      </w:r>
      <w:r>
        <w:t xml:space="preserve"> планируемая дата ввода в эксплуатацию строящегося, реконструируемого или построенного, но не подключенного объекта капитального строительства.</w:t>
      </w:r>
    </w:p>
    <w:p w:rsidR="00DD427E" w:rsidRDefault="00DD427E" w:rsidP="00DD427E">
      <w:pPr>
        <w:pStyle w:val="a3"/>
        <w:jc w:val="both"/>
      </w:pPr>
      <w:r>
        <w:t>К оферте прилагаются следующие документы:</w:t>
      </w:r>
    </w:p>
    <w:p w:rsidR="00DD427E" w:rsidRDefault="00DD427E" w:rsidP="00DD427E">
      <w:pPr>
        <w:pStyle w:val="a3"/>
        <w:jc w:val="both"/>
      </w:pPr>
      <w:r>
        <w:t>1</w:t>
      </w:r>
      <w:r w:rsidR="003A5C5E">
        <w:t>)</w:t>
      </w:r>
      <w:r>
        <w:t xml:space="preserve"> копии правоустанавливающих документов на земельный участок;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ситуационный план расположения объекта капитального строительства с привязкой к территории населенного пункта;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CB26E9" w:rsidRDefault="00DD427E" w:rsidP="00770893">
      <w:pPr>
        <w:pStyle w:val="a3"/>
        <w:jc w:val="both"/>
      </w:pPr>
      <w:r>
        <w:t>4</w:t>
      </w:r>
      <w:r w:rsidR="003A5C5E">
        <w:t>)</w:t>
      </w:r>
      <w:r>
        <w:t xml:space="preserve">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83 (в зависимости от вида сетей инженерно-технического обеспечения, к которым будет осуществляться подключение).</w:t>
      </w:r>
      <w:r w:rsidR="00CB26E9">
        <w:tab/>
      </w:r>
      <w:r w:rsidR="00CB26E9">
        <w:tab/>
      </w:r>
      <w:r w:rsidR="00CB26E9">
        <w:tab/>
      </w:r>
      <w:r w:rsidR="00CB26E9">
        <w:tab/>
      </w:r>
      <w:r w:rsidR="00CB26E9">
        <w:tab/>
      </w:r>
    </w:p>
    <w:p w:rsidR="00CB26E9" w:rsidRPr="00A51570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A51570">
        <w:br/>
      </w:r>
      <w:r w:rsidRPr="00A51570">
        <w:rPr>
          <w:b/>
          <w:sz w:val="28"/>
          <w:szCs w:val="28"/>
          <w:lang w:val="en-US"/>
        </w:rPr>
        <w:t>II</w:t>
      </w:r>
      <w:r w:rsidRPr="00A51570">
        <w:rPr>
          <w:b/>
          <w:sz w:val="28"/>
          <w:szCs w:val="28"/>
        </w:rPr>
        <w:t>.</w:t>
      </w:r>
      <w:r w:rsidRPr="00A51570">
        <w:rPr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 порядке выполнения технологических, технических и других мероприятий, связанных с подключением к системе </w:t>
      </w:r>
      <w:r>
        <w:rPr>
          <w:b/>
          <w:bCs/>
          <w:color w:val="000000"/>
          <w:sz w:val="28"/>
          <w:szCs w:val="28"/>
        </w:rPr>
        <w:t>теплоснабжения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  <w:r w:rsidRPr="00A51570">
        <w:rPr>
          <w:b/>
          <w:bCs/>
          <w:color w:val="000000"/>
          <w:sz w:val="28"/>
          <w:szCs w:val="28"/>
        </w:rPr>
        <w:t>:</w:t>
      </w:r>
    </w:p>
    <w:p w:rsidR="00CB26E9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CB26E9" w:rsidRDefault="00CB26E9" w:rsidP="00CB26E9">
      <w:pPr>
        <w:ind w:left="360"/>
        <w:rPr>
          <w:b/>
          <w:color w:val="000000"/>
        </w:rPr>
      </w:pPr>
      <w:r w:rsidRPr="00E21F7F">
        <w:rPr>
          <w:b/>
          <w:color w:val="000000"/>
          <w:u w:val="single"/>
        </w:rPr>
        <w:t xml:space="preserve">Форма заявки на подключение к системе </w:t>
      </w:r>
      <w:r>
        <w:rPr>
          <w:b/>
          <w:color w:val="000000"/>
          <w:u w:val="single"/>
        </w:rPr>
        <w:t>тепло</w:t>
      </w:r>
      <w:r w:rsidRPr="00E21F7F">
        <w:rPr>
          <w:b/>
          <w:color w:val="000000"/>
          <w:u w:val="single"/>
        </w:rPr>
        <w:t xml:space="preserve">снабжения </w:t>
      </w:r>
      <w:r>
        <w:rPr>
          <w:b/>
          <w:color w:val="000000"/>
          <w:u w:val="single"/>
        </w:rPr>
        <w:t>:</w:t>
      </w:r>
    </w:p>
    <w:p w:rsidR="00CB26E9" w:rsidRDefault="00CB26E9" w:rsidP="00CB26E9">
      <w:pPr>
        <w:jc w:val="both"/>
      </w:pPr>
    </w:p>
    <w:p w:rsidR="00CB26E9" w:rsidRDefault="00CB26E9" w:rsidP="00CB26E9">
      <w:pPr>
        <w:ind w:firstLine="360"/>
      </w:pPr>
      <w:r>
        <w:t>З</w:t>
      </w:r>
      <w:r w:rsidRPr="00E21F7F">
        <w:t xml:space="preserve">аявка оформляется в письменной форме с указанием объекта, подключаемого к системе </w:t>
      </w:r>
      <w:r>
        <w:t>теплоснабжения, адреса его расположения.</w:t>
      </w:r>
      <w:r w:rsidR="003A5C5E">
        <w:t xml:space="preserve"> </w:t>
      </w:r>
      <w:r w:rsidR="00E17F08">
        <w:t>Форм</w:t>
      </w:r>
      <w:r w:rsidR="00C51D47">
        <w:t>у</w:t>
      </w:r>
      <w:r w:rsidR="00E17F08">
        <w:t xml:space="preserve"> заявки</w:t>
      </w:r>
      <w:r w:rsidR="00C51D47">
        <w:t xml:space="preserve"> см. Приложение № 1.</w:t>
      </w:r>
    </w:p>
    <w:p w:rsidR="00CB26E9" w:rsidRPr="00E21F7F" w:rsidRDefault="00CB26E9" w:rsidP="00CB26E9">
      <w:pPr>
        <w:rPr>
          <w:b/>
          <w:color w:val="000000"/>
        </w:rPr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A51570">
        <w:rPr>
          <w:b/>
          <w:color w:val="000000"/>
          <w:u w:val="single"/>
        </w:rPr>
        <w:t xml:space="preserve">Перечень и формы документов, представляемых одновременно с заявкой на подключение к </w:t>
      </w:r>
      <w:r>
        <w:rPr>
          <w:b/>
          <w:color w:val="000000"/>
          <w:u w:val="single"/>
        </w:rPr>
        <w:t>системе теплоснабжения:</w:t>
      </w:r>
    </w:p>
    <w:p w:rsidR="00CB26E9" w:rsidRPr="00A51570" w:rsidRDefault="00CB26E9" w:rsidP="00CB26E9">
      <w:pPr>
        <w:ind w:left="360"/>
        <w:jc w:val="both"/>
        <w:rPr>
          <w:b/>
          <w:color w:val="000000"/>
          <w:u w:val="single"/>
        </w:rPr>
      </w:pP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наименование лица, направившего запрос, его место</w:t>
      </w:r>
      <w:r>
        <w:t>нахождение и почтовый адрес;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lastRenderedPageBreak/>
        <w:t>нотариально заверенные копии учредительных документов, а также документы, подтверждающие полномочи</w:t>
      </w:r>
      <w:r>
        <w:t>я лица, подписавшего запрос;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правоустанавливающие документы на земельный участок (для правообладателя земельного участка);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</w:t>
      </w:r>
      <w:r>
        <w:t xml:space="preserve"> капитального строительства;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разрешенном использовании земельного участка;</w:t>
      </w:r>
      <w:r>
        <w:t xml:space="preserve"> </w:t>
      </w:r>
      <w:r w:rsidRPr="00A51570">
        <w:t>информацию о предельных параметрах разрешенного строительства (реконструкции) объектов капитального строительства, соответствующих</w:t>
      </w:r>
      <w:r>
        <w:t xml:space="preserve"> данному земельному участку;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необходимые виды ресурсов, получаемых от сетей инженерно-технического обеспечения</w:t>
      </w:r>
      <w:r>
        <w:t>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 xml:space="preserve">планируемый срок ввода в эксплуатацию объекта капитального строительства (при наличии </w:t>
      </w:r>
      <w:r>
        <w:t>соответствующей информации);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планируемую величину необходимой подключаемой нагрузки (при наличии соответствующей информации). </w:t>
      </w:r>
    </w:p>
    <w:p w:rsidR="00CB26E9" w:rsidRDefault="00CB26E9" w:rsidP="00CB26E9">
      <w:pPr>
        <w:jc w:val="both"/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850A58">
        <w:rPr>
          <w:b/>
          <w:color w:val="000000"/>
          <w:u w:val="single"/>
        </w:rPr>
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</w:r>
      <w:r>
        <w:rPr>
          <w:b/>
          <w:color w:val="000000"/>
          <w:u w:val="single"/>
        </w:rPr>
        <w:t xml:space="preserve">теплоснабжения, </w:t>
      </w:r>
      <w:r w:rsidRPr="00850A58">
        <w:rPr>
          <w:b/>
          <w:color w:val="000000"/>
          <w:u w:val="single"/>
        </w:rPr>
        <w:t xml:space="preserve"> принятии решения и уведомлении о принятом решении: </w:t>
      </w:r>
    </w:p>
    <w:p w:rsidR="00CB26E9" w:rsidRDefault="00CB26E9" w:rsidP="00CB26E9">
      <w:pPr>
        <w:pStyle w:val="a3"/>
        <w:spacing w:after="0" w:afterAutospacing="0"/>
        <w:ind w:firstLine="708"/>
      </w:pPr>
      <w:r>
        <w:rPr>
          <w:color w:val="000000"/>
        </w:rPr>
        <w:t xml:space="preserve">Данный порядок действий заявителя и </w:t>
      </w:r>
      <w:r w:rsidR="00A56408">
        <w:rPr>
          <w:color w:val="000000"/>
        </w:rPr>
        <w:t>ООО «Тепловик-2»</w:t>
      </w:r>
      <w:r>
        <w:rPr>
          <w:color w:val="000000"/>
        </w:rPr>
        <w:t xml:space="preserve"> разработан в соответствии со следующими нормативными правовыми актами: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Гражданским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Градостроительным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Федеральным законом № 210-ФЗ от 30.12.2004 «Об основах регулирования тарифов организаций коммунального комплекса» (принят ГД ФС РФ 22.12.2004);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 xml:space="preserve">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№ 360.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Все заявки на подключение к системе теплоснабжения при обращении заявителей рассматриваются без замедления в порядке поступления.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Заинтересованное лицо обращается с письменным заявлением, адресованным директору </w:t>
      </w:r>
      <w:r w:rsidR="00A56408">
        <w:rPr>
          <w:color w:val="000000"/>
        </w:rPr>
        <w:t>ООО «Тепловик-2»</w:t>
      </w:r>
      <w:r>
        <w:rPr>
          <w:color w:val="000000"/>
        </w:rPr>
        <w:t>, о предоставлении условий подключения (технических условий на присоединение) с указанием: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полного и сокращенного наименования заказчика (для физических лиц - фамилия, имя, отчество), его местонахождения и почтового адреса;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color w:val="000000"/>
        </w:rPr>
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теплопотребления). 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Заявка регистрируется в журнале входящей корреспонденции организации.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После рассмотрения заявки </w:t>
      </w:r>
      <w:r w:rsidR="00A56408">
        <w:rPr>
          <w:color w:val="000000"/>
        </w:rPr>
        <w:t>директором</w:t>
      </w:r>
      <w:r>
        <w:rPr>
          <w:color w:val="000000"/>
        </w:rPr>
        <w:t>, она передается в отдел П</w:t>
      </w:r>
      <w:r w:rsidR="00A56408">
        <w:rPr>
          <w:color w:val="000000"/>
        </w:rPr>
        <w:t>П</w:t>
      </w:r>
      <w:r>
        <w:rPr>
          <w:color w:val="000000"/>
        </w:rPr>
        <w:t>О непосредственному исполнителю. 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lastRenderedPageBreak/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пропускной способности сетей, обеспечивающего передачу необходимого объема ресурса;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мощности по производству соответствующего ресурса.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 случае представления заявителем всех документов и наличии возможности подключения, исполнитель в 7-дневный срок с даты их получения выдаёт заказчику технические условия подключения (ТУ).</w:t>
      </w:r>
      <w:r>
        <w:t xml:space="preserve"> </w:t>
      </w:r>
      <w:r>
        <w:rPr>
          <w:color w:val="000000"/>
        </w:rPr>
        <w:t>Срок действия ТУ 2 года.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 w:rsidR="00743C8D">
        <w:rPr>
          <w:color w:val="000000"/>
        </w:rPr>
        <w:t>ООО «Тепловик-2»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Заявитель предоставляет исполнителю 1 экземпляр проектной документации.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осуществления присоединения, исполнитель и заявитель подписывают акт о присоединении.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Работы по присоединению могут осуществляться исполнителем на основании отдельного безвозмездного договора, заключаемого им с заявителем. Исполнитель осуществляет надзор за выполнением мероприятий по присоединению.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начала подачи теплоносителя, заявитель должен получить разрешение на ввод в эксплуатацию объектов капитального строительства, заключить договор о теплоснабжении.</w:t>
      </w:r>
      <w:r w:rsidR="00E20E40">
        <w:rPr>
          <w:color w:val="000000"/>
        </w:rPr>
        <w:t xml:space="preserve"> Перечень документов см. Приложение №2.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ввода объектов капитального строительства в эксплуатацию заявитель обязан: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CB26E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-выполнить установленные требования, необходимые для подачи теплоэнергии.</w:t>
      </w:r>
    </w:p>
    <w:p w:rsidR="00CB26E9" w:rsidRPr="002D5B0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6E9" w:rsidRPr="00A56408" w:rsidRDefault="00CB26E9" w:rsidP="00CB26E9">
      <w:pPr>
        <w:rPr>
          <w:b/>
          <w:color w:val="000000"/>
          <w:u w:val="single"/>
        </w:rPr>
      </w:pPr>
      <w:r w:rsidRPr="00A56408">
        <w:rPr>
          <w:b/>
          <w:color w:val="000000"/>
          <w:u w:val="single"/>
        </w:rPr>
        <w:t>Телефоны и адреса службы, ответственной за прием и обработку заявок на подключение к системе теплоснабжения:</w:t>
      </w:r>
    </w:p>
    <w:p w:rsidR="001C2B69" w:rsidRDefault="001C2B69" w:rsidP="00CB26E9">
      <w:pPr>
        <w:rPr>
          <w:b/>
          <w:color w:val="000000"/>
        </w:rPr>
      </w:pPr>
    </w:p>
    <w:p w:rsidR="001C2B69" w:rsidRDefault="001C2B69" w:rsidP="00CB26E9">
      <w:pPr>
        <w:rPr>
          <w:b/>
          <w:color w:val="000000"/>
        </w:rPr>
      </w:pPr>
      <w:r>
        <w:rPr>
          <w:b/>
          <w:color w:val="000000"/>
        </w:rPr>
        <w:t xml:space="preserve">662820, Красноярский край, Ермаковский район, с. Ермаковское, </w:t>
      </w:r>
      <w:r w:rsidR="00EB1388">
        <w:rPr>
          <w:b/>
          <w:color w:val="000000"/>
        </w:rPr>
        <w:t>у</w:t>
      </w:r>
      <w:r>
        <w:rPr>
          <w:b/>
          <w:color w:val="000000"/>
        </w:rPr>
        <w:t xml:space="preserve">л. </w:t>
      </w:r>
      <w:r w:rsidR="00EB1388">
        <w:rPr>
          <w:b/>
          <w:color w:val="000000"/>
        </w:rPr>
        <w:t>К.Маркса</w:t>
      </w:r>
      <w:r>
        <w:rPr>
          <w:b/>
          <w:color w:val="000000"/>
        </w:rPr>
        <w:t xml:space="preserve">, д. </w:t>
      </w:r>
      <w:r w:rsidR="00EB1388">
        <w:rPr>
          <w:b/>
          <w:color w:val="000000"/>
        </w:rPr>
        <w:t>38</w:t>
      </w:r>
    </w:p>
    <w:p w:rsidR="00CB26E9" w:rsidRPr="00EB1388" w:rsidRDefault="001C2B69" w:rsidP="00CB26E9">
      <w:pPr>
        <w:rPr>
          <w:b/>
          <w:color w:val="000000"/>
        </w:rPr>
      </w:pPr>
      <w:r>
        <w:rPr>
          <w:b/>
          <w:color w:val="000000"/>
        </w:rPr>
        <w:t>ООО «Тепловик-2»</w:t>
      </w:r>
      <w:r w:rsidR="00CB26E9" w:rsidRPr="0088311D">
        <w:rPr>
          <w:b/>
          <w:color w:val="000000"/>
        </w:rPr>
        <w:t xml:space="preserve"> </w:t>
      </w:r>
    </w:p>
    <w:p w:rsidR="001C2B69" w:rsidRPr="00EB1388" w:rsidRDefault="001C2B69" w:rsidP="00CB26E9">
      <w:pPr>
        <w:rPr>
          <w:b/>
          <w:color w:val="000000"/>
          <w:sz w:val="16"/>
          <w:szCs w:val="16"/>
        </w:rPr>
      </w:pPr>
    </w:p>
    <w:p w:rsidR="00CB26E9" w:rsidRPr="00BF05BF" w:rsidRDefault="00743C8D" w:rsidP="00CB26E9">
      <w:pPr>
        <w:rPr>
          <w:b/>
        </w:rPr>
      </w:pPr>
      <w:r>
        <w:rPr>
          <w:b/>
        </w:rPr>
        <w:t>Директор Почекутов Сергей Михайлович</w:t>
      </w:r>
      <w:r w:rsidR="001C2B69" w:rsidRPr="001C2B69">
        <w:rPr>
          <w:b/>
        </w:rPr>
        <w:t xml:space="preserve"> </w:t>
      </w:r>
      <w:r w:rsidR="001C2B69">
        <w:rPr>
          <w:b/>
        </w:rPr>
        <w:t xml:space="preserve"> тел. </w:t>
      </w:r>
      <w:r w:rsidR="001C2B69" w:rsidRPr="00BF05BF">
        <w:rPr>
          <w:b/>
        </w:rPr>
        <w:t>(39138) 2-</w:t>
      </w:r>
      <w:r w:rsidR="004A4215" w:rsidRPr="00BF05BF">
        <w:rPr>
          <w:b/>
        </w:rPr>
        <w:t>40</w:t>
      </w:r>
      <w:r w:rsidR="001C2B69" w:rsidRPr="00BF05BF">
        <w:rPr>
          <w:b/>
        </w:rPr>
        <w:t>-</w:t>
      </w:r>
      <w:r w:rsidR="004A4215" w:rsidRPr="00BF05BF">
        <w:rPr>
          <w:b/>
        </w:rPr>
        <w:t>47</w:t>
      </w:r>
      <w:r w:rsidR="001C2B69" w:rsidRPr="00BF05BF">
        <w:rPr>
          <w:b/>
        </w:rPr>
        <w:t xml:space="preserve">, </w:t>
      </w:r>
      <w:r w:rsidR="001C2B69">
        <w:rPr>
          <w:b/>
          <w:lang w:val="en-US"/>
        </w:rPr>
        <w:t>E</w:t>
      </w:r>
      <w:r w:rsidR="001C2B69" w:rsidRPr="00BF05BF">
        <w:rPr>
          <w:b/>
        </w:rPr>
        <w:t>-</w:t>
      </w:r>
      <w:r w:rsidR="001C2B69">
        <w:rPr>
          <w:b/>
          <w:lang w:val="en-US"/>
        </w:rPr>
        <w:t>mail</w:t>
      </w:r>
      <w:r w:rsidR="001C2B69" w:rsidRPr="00BF05BF">
        <w:rPr>
          <w:b/>
        </w:rPr>
        <w:t xml:space="preserve"> </w:t>
      </w:r>
      <w:r w:rsidR="001C2B69">
        <w:rPr>
          <w:b/>
          <w:lang w:val="en-US"/>
        </w:rPr>
        <w:t>smp</w:t>
      </w:r>
      <w:r w:rsidR="001C2B69" w:rsidRPr="00BF05BF">
        <w:rPr>
          <w:b/>
        </w:rPr>
        <w:t>1953@</w:t>
      </w:r>
      <w:r w:rsidR="001C2B69">
        <w:rPr>
          <w:b/>
          <w:lang w:val="en-US"/>
        </w:rPr>
        <w:t>mail</w:t>
      </w:r>
      <w:r w:rsidR="001C2B69" w:rsidRPr="00BF05BF">
        <w:rPr>
          <w:b/>
        </w:rPr>
        <w:t>.</w:t>
      </w:r>
      <w:r w:rsidR="001C2B69">
        <w:rPr>
          <w:b/>
          <w:lang w:val="en-US"/>
        </w:rPr>
        <w:t>ru</w:t>
      </w:r>
    </w:p>
    <w:p w:rsidR="00CB26E9" w:rsidRPr="00A9027D" w:rsidRDefault="00743C8D" w:rsidP="00CB26E9">
      <w:pPr>
        <w:jc w:val="both"/>
        <w:rPr>
          <w:b/>
        </w:rPr>
      </w:pPr>
      <w:r>
        <w:rPr>
          <w:b/>
        </w:rPr>
        <w:t xml:space="preserve">Инженер ППО </w:t>
      </w:r>
      <w:r w:rsidR="00BF05BF">
        <w:rPr>
          <w:b/>
        </w:rPr>
        <w:t>Аттинг Александр Сергеевич</w:t>
      </w:r>
      <w:r w:rsidR="00CB26E9" w:rsidRPr="00A9027D">
        <w:rPr>
          <w:b/>
        </w:rPr>
        <w:t> </w:t>
      </w:r>
      <w:r w:rsidR="001C2B69">
        <w:rPr>
          <w:b/>
        </w:rPr>
        <w:t xml:space="preserve">тел. </w:t>
      </w:r>
      <w:r w:rsidR="001C2B69" w:rsidRPr="00A9027D">
        <w:rPr>
          <w:b/>
        </w:rPr>
        <w:t>(</w:t>
      </w:r>
      <w:r w:rsidR="001C2B69">
        <w:rPr>
          <w:b/>
        </w:rPr>
        <w:t>39138</w:t>
      </w:r>
      <w:r w:rsidR="001C2B69" w:rsidRPr="00A9027D">
        <w:rPr>
          <w:b/>
        </w:rPr>
        <w:t xml:space="preserve">) </w:t>
      </w:r>
      <w:r w:rsidR="001C2B69">
        <w:rPr>
          <w:b/>
        </w:rPr>
        <w:t>2-</w:t>
      </w:r>
      <w:r w:rsidR="004A4215">
        <w:rPr>
          <w:b/>
        </w:rPr>
        <w:t>40</w:t>
      </w:r>
      <w:r w:rsidR="001C2B69">
        <w:rPr>
          <w:b/>
        </w:rPr>
        <w:t>-</w:t>
      </w:r>
      <w:r w:rsidR="004A4215">
        <w:rPr>
          <w:b/>
        </w:rPr>
        <w:t>47</w:t>
      </w:r>
      <w:r w:rsidR="001C2B69">
        <w:rPr>
          <w:b/>
        </w:rPr>
        <w:t xml:space="preserve"> </w:t>
      </w:r>
      <w:r w:rsidR="001C2B69" w:rsidRPr="00A9027D">
        <w:rPr>
          <w:b/>
        </w:rPr>
        <w:t xml:space="preserve"> </w:t>
      </w:r>
    </w:p>
    <w:p w:rsidR="00CB26E9" w:rsidRDefault="00CB26E9"/>
    <w:p w:rsidR="00652F5F" w:rsidRPr="004D1B5B" w:rsidRDefault="00652F5F" w:rsidP="00652F5F">
      <w:pPr>
        <w:ind w:firstLine="851"/>
        <w:jc w:val="center"/>
        <w:rPr>
          <w:b/>
        </w:rPr>
      </w:pPr>
      <w:r w:rsidRPr="004D1B5B">
        <w:t xml:space="preserve">                                    </w:t>
      </w:r>
      <w:r w:rsidR="004D1B5B" w:rsidRPr="004D1B5B">
        <w:t xml:space="preserve">                                                               </w:t>
      </w:r>
      <w:r w:rsidRPr="004D1B5B">
        <w:t xml:space="preserve"> </w:t>
      </w:r>
      <w:r w:rsidRPr="004D1B5B">
        <w:rPr>
          <w:b/>
        </w:rPr>
        <w:t xml:space="preserve">Приложение </w:t>
      </w:r>
      <w:r w:rsidR="00C51D47" w:rsidRPr="004D1B5B">
        <w:rPr>
          <w:b/>
        </w:rPr>
        <w:t>1</w:t>
      </w:r>
    </w:p>
    <w:p w:rsidR="00652F5F" w:rsidRPr="004D1B5B" w:rsidRDefault="00652F5F" w:rsidP="00652F5F">
      <w:pPr>
        <w:jc w:val="center"/>
        <w:rPr>
          <w:b/>
          <w:u w:val="single"/>
        </w:rPr>
      </w:pPr>
    </w:p>
    <w:p w:rsidR="00652F5F" w:rsidRPr="004D1B5B" w:rsidRDefault="00652F5F" w:rsidP="00652F5F">
      <w:pPr>
        <w:jc w:val="center"/>
        <w:rPr>
          <w:b/>
          <w:u w:val="single"/>
        </w:rPr>
      </w:pPr>
      <w:r w:rsidRPr="004D1B5B">
        <w:rPr>
          <w:b/>
          <w:u w:val="single"/>
        </w:rPr>
        <w:t xml:space="preserve">Заявка на подключение объекта капитального строительства </w:t>
      </w:r>
      <w:r w:rsidRPr="004D1B5B">
        <w:rPr>
          <w:b/>
          <w:u w:val="single"/>
        </w:rPr>
        <w:br/>
        <w:t>к сетям теплоснабжения</w:t>
      </w:r>
    </w:p>
    <w:p w:rsidR="00652F5F" w:rsidRPr="004D1B5B" w:rsidRDefault="00652F5F" w:rsidP="00652F5F">
      <w:pPr>
        <w:jc w:val="center"/>
      </w:pPr>
    </w:p>
    <w:p w:rsidR="00652F5F" w:rsidRPr="004D1B5B" w:rsidRDefault="004D1B5B" w:rsidP="004D1B5B">
      <w:pPr>
        <w:jc w:val="both"/>
      </w:pPr>
      <w:r>
        <w:t xml:space="preserve">               </w:t>
      </w:r>
      <w:r w:rsidR="00652F5F" w:rsidRPr="004D1B5B">
        <w:t xml:space="preserve">С целью подключения теплоустановок к тепловой сети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(полное наименование юридического лица, Ф.И.О., паспортные данные, прописка физического лица - заявителя)</w:t>
      </w:r>
    </w:p>
    <w:p w:rsidR="00652F5F" w:rsidRPr="004D1B5B" w:rsidRDefault="00652F5F" w:rsidP="004D1B5B">
      <w:pPr>
        <w:jc w:val="both"/>
      </w:pPr>
      <w:r w:rsidRPr="004D1B5B"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теплоустановок), подготовить и выдать технические условия на подключение к тепловой сети теплоустановок в принадлежащем мне объекте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_____________________________________________,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52F5F" w:rsidRPr="00F67F13" w:rsidRDefault="00652F5F" w:rsidP="00652F5F">
      <w:pPr>
        <w:rPr>
          <w:sz w:val="28"/>
          <w:szCs w:val="28"/>
        </w:rPr>
      </w:pPr>
      <w:r w:rsidRPr="004D1B5B">
        <w:t>расположенном по адресу</w:t>
      </w:r>
      <w:r w:rsidRPr="00F67F13">
        <w:rPr>
          <w:sz w:val="28"/>
          <w:szCs w:val="28"/>
        </w:rPr>
        <w:t xml:space="preserve"> ____________________</w:t>
      </w:r>
      <w:r w:rsidR="004D1B5B">
        <w:rPr>
          <w:sz w:val="28"/>
          <w:szCs w:val="28"/>
        </w:rPr>
        <w:t>____________</w:t>
      </w:r>
      <w:r w:rsidRPr="00F67F13">
        <w:rPr>
          <w:sz w:val="28"/>
          <w:szCs w:val="28"/>
        </w:rPr>
        <w:t>_________________</w:t>
      </w:r>
    </w:p>
    <w:p w:rsidR="00652F5F" w:rsidRPr="004D1B5B" w:rsidRDefault="004D1B5B" w:rsidP="004D1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652F5F" w:rsidRPr="004D1B5B"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52F5F" w:rsidRPr="004D1B5B" w:rsidRDefault="00652F5F" w:rsidP="00652F5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652F5F" w:rsidRDefault="00652F5F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и назначение объекта:</w:t>
      </w:r>
      <w:r w:rsidRPr="00F67F13">
        <w:rPr>
          <w:rFonts w:ascii="Times New Roman" w:hAnsi="Times New Roman" w:cs="Times New Roman"/>
        </w:rPr>
        <w:t xml:space="preserve"> ________</w:t>
      </w:r>
      <w:r w:rsidR="004D1B5B">
        <w:rPr>
          <w:rFonts w:ascii="Times New Roman" w:hAnsi="Times New Roman" w:cs="Times New Roman"/>
        </w:rPr>
        <w:t>__________________</w:t>
      </w:r>
      <w:r w:rsidRPr="00F67F13">
        <w:rPr>
          <w:rFonts w:ascii="Times New Roman" w:hAnsi="Times New Roman" w:cs="Times New Roman"/>
        </w:rPr>
        <w:t>______________________________</w:t>
      </w:r>
    </w:p>
    <w:p w:rsidR="004D1B5B" w:rsidRPr="00F67F13" w:rsidRDefault="004D1B5B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52F5F" w:rsidRPr="004D1B5B" w:rsidRDefault="00652F5F" w:rsidP="004D1B5B">
      <w:pPr>
        <w:pStyle w:val="4"/>
        <w:tabs>
          <w:tab w:val="clear" w:pos="2880"/>
        </w:tabs>
        <w:ind w:left="360"/>
        <w:jc w:val="both"/>
        <w:rPr>
          <w:b w:val="0"/>
          <w:bCs w:val="0"/>
          <w:szCs w:val="16"/>
        </w:rPr>
      </w:pPr>
      <w:r w:rsidRPr="004D1B5B">
        <w:rPr>
          <w:b w:val="0"/>
          <w:szCs w:val="16"/>
        </w:rPr>
        <w:t>(</w:t>
      </w:r>
      <w:r w:rsidRPr="004D1B5B">
        <w:rPr>
          <w:b w:val="0"/>
          <w:bCs w:val="0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652F5F" w:rsidRPr="00F67F13" w:rsidRDefault="00652F5F" w:rsidP="00652F5F"/>
    <w:p w:rsidR="00652F5F" w:rsidRPr="00F67F13" w:rsidRDefault="00652F5F" w:rsidP="00652F5F">
      <w:pPr>
        <w:pStyle w:val="a9"/>
        <w:jc w:val="left"/>
        <w:rPr>
          <w:rFonts w:ascii="Times New Roman" w:hAnsi="Times New Roman" w:cs="Times New Roman"/>
          <w:sz w:val="16"/>
          <w:szCs w:val="16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Вновь подключаемая тепловая нагрузка объекта</w:t>
      </w:r>
      <w:r w:rsidRPr="004D1B5B">
        <w:rPr>
          <w:rFonts w:ascii="Times New Roman" w:hAnsi="Times New Roman" w:cs="Times New Roman"/>
          <w:sz w:val="24"/>
          <w:szCs w:val="24"/>
        </w:rPr>
        <w:t xml:space="preserve"> </w:t>
      </w:r>
      <w:r w:rsidRPr="00F67F13">
        <w:rPr>
          <w:rFonts w:ascii="Times New Roman" w:hAnsi="Times New Roman" w:cs="Times New Roman"/>
        </w:rPr>
        <w:t>_____</w:t>
      </w:r>
      <w:r w:rsidR="004D1B5B">
        <w:rPr>
          <w:rFonts w:ascii="Times New Roman" w:hAnsi="Times New Roman" w:cs="Times New Roman"/>
        </w:rPr>
        <w:t>___________________</w:t>
      </w:r>
      <w:r w:rsidRPr="00F67F13">
        <w:rPr>
          <w:rFonts w:ascii="Times New Roman" w:hAnsi="Times New Roman" w:cs="Times New Roman"/>
        </w:rPr>
        <w:t>______________</w:t>
      </w:r>
    </w:p>
    <w:p w:rsidR="00652F5F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52F5F" w:rsidRPr="004D1B5B">
        <w:rPr>
          <w:rFonts w:ascii="Times New Roman" w:hAnsi="Times New Roman" w:cs="Times New Roman"/>
          <w:sz w:val="16"/>
          <w:szCs w:val="16"/>
        </w:rPr>
        <w:t>(указать: новая или дополнительная)</w:t>
      </w:r>
    </w:p>
    <w:p w:rsidR="004D1B5B" w:rsidRPr="004D1B5B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048"/>
        <w:gridCol w:w="1220"/>
        <w:gridCol w:w="1446"/>
        <w:gridCol w:w="1673"/>
        <w:gridCol w:w="2130"/>
      </w:tblGrid>
      <w:tr w:rsidR="00652F5F" w:rsidRPr="00F67F13" w:rsidTr="00652F5F">
        <w:trPr>
          <w:cantSplit/>
          <w:trHeight w:val="3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F" w:rsidRPr="00F67F13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F67F13">
        <w:rPr>
          <w:rFonts w:ascii="Times New Roman" w:hAnsi="Times New Roman" w:cs="Times New Roman"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52F5F" w:rsidRPr="004D1B5B" w:rsidRDefault="00652F5F" w:rsidP="00AC52AF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Требования по надёжности теплоснабжения объекта (если необходимо):</w:t>
      </w:r>
      <w:r w:rsidRPr="004D1B5B">
        <w:rPr>
          <w:rFonts w:ascii="Times New Roman" w:hAnsi="Times New Roman" w:cs="Times New Roman"/>
          <w:sz w:val="24"/>
          <w:szCs w:val="24"/>
        </w:rPr>
        <w:t>___________</w:t>
      </w:r>
    </w:p>
    <w:p w:rsidR="00652F5F" w:rsidRPr="004D1B5B" w:rsidRDefault="00652F5F" w:rsidP="00AC52AF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Срок сдачи объекта (ввода в эксплуатацию)</w:t>
      </w:r>
      <w:r w:rsidRPr="004D1B5B">
        <w:rPr>
          <w:rFonts w:ascii="Times New Roman" w:hAnsi="Times New Roman" w:cs="Times New Roman"/>
          <w:bCs/>
          <w:sz w:val="24"/>
          <w:szCs w:val="24"/>
        </w:rPr>
        <w:tab/>
      </w:r>
      <w:r w:rsidRPr="004D1B5B">
        <w:rPr>
          <w:rFonts w:ascii="Times New Roman" w:hAnsi="Times New Roman" w:cs="Times New Roman"/>
          <w:sz w:val="24"/>
          <w:szCs w:val="24"/>
        </w:rPr>
        <w:t xml:space="preserve">___кв.(месяц) ____ г. </w:t>
      </w:r>
    </w:p>
    <w:p w:rsidR="00652F5F" w:rsidRPr="004D1B5B" w:rsidRDefault="00652F5F" w:rsidP="00652F5F"/>
    <w:p w:rsidR="00652F5F" w:rsidRPr="004D1B5B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sz w:val="24"/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652F5F" w:rsidRPr="00F67F13" w:rsidRDefault="00652F5F" w:rsidP="00652F5F"/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048"/>
        <w:gridCol w:w="1356"/>
        <w:gridCol w:w="1446"/>
        <w:gridCol w:w="1536"/>
        <w:gridCol w:w="1914"/>
      </w:tblGrid>
      <w:tr w:rsidR="00652F5F" w:rsidRPr="00F67F13" w:rsidTr="00652F5F">
        <w:trPr>
          <w:cantSplit/>
          <w:trHeight w:val="34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3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02" w:rsidRDefault="005D6202" w:rsidP="005D6202">
      <w:pPr>
        <w:pStyle w:val="a9"/>
        <w:ind w:firstLine="0"/>
        <w:rPr>
          <w:rFonts w:ascii="Times New Roman" w:hAnsi="Times New Roman" w:cs="Times New Roman"/>
          <w:b/>
          <w:bCs/>
          <w:sz w:val="16"/>
          <w:szCs w:val="24"/>
          <w:lang w:eastAsia="ar-SA"/>
        </w:rPr>
      </w:pP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собственнике, к чьим сетям непосредственно подключаются или подключены (для существующего объекта) теплоустановки заявителя (заполняется только в случае подключения к сетям другого собственника)</w:t>
      </w:r>
      <w:r w:rsidR="005D6202">
        <w:rPr>
          <w:rFonts w:ascii="Times New Roman" w:hAnsi="Times New Roman" w:cs="Times New Roman"/>
          <w:sz w:val="24"/>
          <w:szCs w:val="24"/>
        </w:rPr>
        <w:t>:</w:t>
      </w:r>
      <w:r w:rsidRPr="005D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5F" w:rsidRPr="00F67F13" w:rsidRDefault="005D6202" w:rsidP="005D6202">
      <w:pPr>
        <w:pStyle w:val="4"/>
        <w:tabs>
          <w:tab w:val="clear" w:pos="2880"/>
        </w:tabs>
        <w:ind w:left="1068"/>
        <w:rPr>
          <w:b w:val="0"/>
          <w:sz w:val="24"/>
        </w:rPr>
      </w:pPr>
      <w:r>
        <w:rPr>
          <w:b w:val="0"/>
          <w:sz w:val="24"/>
        </w:rPr>
        <w:t>1.__________</w:t>
      </w:r>
      <w:r w:rsidR="00652F5F" w:rsidRPr="00F67F13">
        <w:rPr>
          <w:b w:val="0"/>
          <w:sz w:val="24"/>
        </w:rPr>
        <w:t>_________________</w:t>
      </w:r>
      <w:r>
        <w:rPr>
          <w:b w:val="0"/>
          <w:sz w:val="24"/>
        </w:rPr>
        <w:t>_______________</w:t>
      </w:r>
      <w:r w:rsidR="00652F5F" w:rsidRPr="00F67F13">
        <w:rPr>
          <w:b w:val="0"/>
          <w:sz w:val="24"/>
        </w:rPr>
        <w:t>_____________________________</w:t>
      </w:r>
    </w:p>
    <w:p w:rsidR="00652F5F" w:rsidRPr="005D6202" w:rsidRDefault="005D6202" w:rsidP="005D6202">
      <w:pPr>
        <w:pStyle w:val="4"/>
        <w:tabs>
          <w:tab w:val="clear" w:pos="2880"/>
        </w:tabs>
        <w:ind w:left="360" w:firstLine="0"/>
        <w:rPr>
          <w:b w:val="0"/>
          <w:szCs w:val="16"/>
        </w:rPr>
      </w:pPr>
      <w:r>
        <w:rPr>
          <w:b w:val="0"/>
          <w:szCs w:val="16"/>
        </w:rPr>
        <w:t xml:space="preserve">                       </w:t>
      </w:r>
      <w:r w:rsidR="00652F5F" w:rsidRPr="005D6202">
        <w:rPr>
          <w:b w:val="0"/>
          <w:szCs w:val="16"/>
        </w:rPr>
        <w:t>(полное наименование юридического лица, фамилия, имя, отчество физического лица – собственника сетей)</w:t>
      </w: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наличии договоров теплоснабжения с собственниками сетей для других объектов заявителя с указанием общей тепловой нагрузки теплоустановок для каждого объекта:</w:t>
      </w:r>
    </w:p>
    <w:p w:rsidR="00652F5F" w:rsidRPr="00F67F13" w:rsidRDefault="005D6202" w:rsidP="005D6202">
      <w:pPr>
        <w:pStyle w:val="4"/>
        <w:tabs>
          <w:tab w:val="clear" w:pos="2880"/>
        </w:tabs>
        <w:ind w:left="360" w:firstLine="0"/>
        <w:rPr>
          <w:b w:val="0"/>
          <w:sz w:val="24"/>
        </w:rPr>
      </w:pPr>
      <w:r>
        <w:rPr>
          <w:b w:val="0"/>
          <w:sz w:val="24"/>
        </w:rPr>
        <w:t xml:space="preserve">     1. </w:t>
      </w:r>
      <w:r w:rsidR="00652F5F" w:rsidRPr="00F67F13">
        <w:rPr>
          <w:b w:val="0"/>
          <w:sz w:val="24"/>
        </w:rPr>
        <w:t>______________________________________________________________________</w:t>
      </w:r>
    </w:p>
    <w:p w:rsidR="00652F5F" w:rsidRPr="00F67F13" w:rsidRDefault="00652F5F" w:rsidP="00652F5F">
      <w:pPr>
        <w:rPr>
          <w:sz w:val="28"/>
          <w:szCs w:val="28"/>
        </w:rPr>
      </w:pPr>
    </w:p>
    <w:p w:rsidR="00652F5F" w:rsidRPr="00076692" w:rsidRDefault="00652F5F" w:rsidP="00076692">
      <w:r w:rsidRPr="005D6202">
        <w:t>Руководитель ______________   _________________        _____________</w:t>
      </w:r>
    </w:p>
    <w:p w:rsidR="00652F5F" w:rsidRPr="00076692" w:rsidRDefault="00076692" w:rsidP="00076692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52F5F" w:rsidRPr="00076692">
        <w:rPr>
          <w:sz w:val="16"/>
          <w:szCs w:val="16"/>
        </w:rPr>
        <w:t xml:space="preserve">  (должность)         </w:t>
      </w:r>
      <w:r>
        <w:rPr>
          <w:sz w:val="16"/>
          <w:szCs w:val="16"/>
        </w:rPr>
        <w:t xml:space="preserve">     </w:t>
      </w:r>
      <w:r w:rsidR="00652F5F" w:rsidRPr="00076692">
        <w:rPr>
          <w:sz w:val="16"/>
          <w:szCs w:val="16"/>
        </w:rPr>
        <w:t xml:space="preserve">     </w:t>
      </w:r>
      <w:r w:rsidR="00652F5F" w:rsidRPr="00076692">
        <w:rPr>
          <w:iCs/>
          <w:sz w:val="16"/>
          <w:szCs w:val="16"/>
        </w:rPr>
        <w:t xml:space="preserve">(подпись руководителя) </w:t>
      </w:r>
      <w:r>
        <w:rPr>
          <w:iCs/>
          <w:sz w:val="16"/>
          <w:szCs w:val="16"/>
        </w:rPr>
        <w:t xml:space="preserve">              </w:t>
      </w:r>
      <w:r w:rsidR="00652F5F" w:rsidRPr="00076692">
        <w:rPr>
          <w:iCs/>
          <w:sz w:val="16"/>
          <w:szCs w:val="16"/>
        </w:rPr>
        <w:t xml:space="preserve"> </w:t>
      </w:r>
      <w:r w:rsidR="00652F5F" w:rsidRPr="00076692">
        <w:rPr>
          <w:sz w:val="16"/>
          <w:szCs w:val="16"/>
        </w:rPr>
        <w:t>(ф</w:t>
      </w:r>
      <w:r w:rsidR="00652F5F" w:rsidRPr="00076692">
        <w:rPr>
          <w:iCs/>
          <w:sz w:val="16"/>
          <w:szCs w:val="16"/>
        </w:rPr>
        <w:t>амилия, имя, отчество)</w:t>
      </w:r>
    </w:p>
    <w:p w:rsidR="00652F5F" w:rsidRPr="00F67F13" w:rsidRDefault="00652F5F" w:rsidP="00652F5F">
      <w:pPr>
        <w:rPr>
          <w:iCs/>
        </w:rPr>
      </w:pPr>
      <w:r w:rsidRPr="00F67F13">
        <w:rPr>
          <w:iCs/>
        </w:rPr>
        <w:t xml:space="preserve">         М.П.</w:t>
      </w:r>
    </w:p>
    <w:p w:rsidR="00652F5F" w:rsidRPr="00076692" w:rsidRDefault="00652F5F" w:rsidP="00652F5F">
      <w:r w:rsidRPr="00076692">
        <w:t>или</w:t>
      </w:r>
    </w:p>
    <w:p w:rsidR="00652F5F" w:rsidRPr="00F67F13" w:rsidRDefault="00076692" w:rsidP="000766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52F5F" w:rsidRPr="00F67F13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_________________________</w:t>
      </w:r>
      <w:r w:rsidR="00652F5F" w:rsidRPr="00F67F13">
        <w:rPr>
          <w:sz w:val="22"/>
          <w:szCs w:val="22"/>
        </w:rPr>
        <w:tab/>
      </w:r>
      <w:r w:rsidR="00652F5F" w:rsidRPr="00F67F1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652F5F" w:rsidRPr="00F67F13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</w:t>
      </w:r>
    </w:p>
    <w:p w:rsidR="00652F5F" w:rsidRPr="00076692" w:rsidRDefault="00076692" w:rsidP="00652F5F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</w:t>
      </w:r>
      <w:r w:rsidR="00652F5F" w:rsidRPr="00076692">
        <w:rPr>
          <w:iCs/>
          <w:sz w:val="16"/>
          <w:szCs w:val="16"/>
        </w:rPr>
        <w:t>(</w:t>
      </w:r>
      <w:r w:rsidR="00652F5F" w:rsidRPr="00076692">
        <w:rPr>
          <w:sz w:val="16"/>
          <w:szCs w:val="16"/>
        </w:rPr>
        <w:t>ф</w:t>
      </w:r>
      <w:r w:rsidR="00652F5F" w:rsidRPr="00076692">
        <w:rPr>
          <w:iCs/>
          <w:sz w:val="16"/>
          <w:szCs w:val="16"/>
        </w:rPr>
        <w:t>амилия, имя, отчество. физического лица)</w:t>
      </w:r>
      <w:r w:rsidR="00652F5F" w:rsidRPr="0007669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</w:t>
      </w:r>
      <w:r w:rsidR="00652F5F" w:rsidRPr="00076692">
        <w:rPr>
          <w:sz w:val="16"/>
          <w:szCs w:val="16"/>
        </w:rPr>
        <w:t xml:space="preserve">      </w:t>
      </w:r>
      <w:r w:rsidR="00652F5F" w:rsidRPr="00076692">
        <w:rPr>
          <w:iCs/>
          <w:sz w:val="16"/>
          <w:szCs w:val="16"/>
        </w:rPr>
        <w:t>(подпись физического лица, дата)</w:t>
      </w:r>
    </w:p>
    <w:p w:rsidR="00652F5F" w:rsidRPr="00F67F13" w:rsidRDefault="00652F5F" w:rsidP="00652F5F"/>
    <w:p w:rsidR="00652F5F" w:rsidRPr="00F67F13" w:rsidRDefault="00652F5F" w:rsidP="00652F5F">
      <w:r w:rsidRPr="00F67F13">
        <w:t>Исполнитель:_____________________</w:t>
      </w:r>
    </w:p>
    <w:p w:rsidR="00652F5F" w:rsidRPr="00F67F13" w:rsidRDefault="00652F5F" w:rsidP="00652F5F"/>
    <w:p w:rsidR="00652F5F" w:rsidRPr="00F67F13" w:rsidRDefault="00652F5F" w:rsidP="00652F5F">
      <w:pPr>
        <w:tabs>
          <w:tab w:val="left" w:pos="1080"/>
        </w:tabs>
        <w:suppressAutoHyphens/>
        <w:ind w:firstLine="709"/>
        <w:rPr>
          <w:sz w:val="28"/>
          <w:szCs w:val="28"/>
        </w:rPr>
      </w:pPr>
      <w:r w:rsidRPr="00F67F13">
        <w:t>Контактный телефон: ______________</w:t>
      </w:r>
    </w:p>
    <w:p w:rsidR="00652F5F" w:rsidRPr="00F67F13" w:rsidRDefault="00652F5F" w:rsidP="00652F5F">
      <w:pPr>
        <w:rPr>
          <w:sz w:val="22"/>
          <w:szCs w:val="22"/>
        </w:rPr>
        <w:sectPr w:rsidR="00652F5F" w:rsidRPr="00F67F13" w:rsidSect="00076692">
          <w:headerReference w:type="even" r:id="rId7"/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52AF" w:rsidRDefault="00AC52AF" w:rsidP="00652F5F">
      <w:pPr>
        <w:ind w:firstLine="709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C52AF">
        <w:rPr>
          <w:b/>
          <w:bCs/>
        </w:rPr>
        <w:t>Приложение № 2</w:t>
      </w:r>
      <w:r w:rsidR="00652F5F" w:rsidRPr="00AC52AF">
        <w:rPr>
          <w:b/>
          <w:bCs/>
        </w:rPr>
        <w:t xml:space="preserve">   </w:t>
      </w:r>
    </w:p>
    <w:p w:rsidR="00652F5F" w:rsidRPr="00AC52AF" w:rsidRDefault="00652F5F" w:rsidP="00652F5F">
      <w:pPr>
        <w:ind w:firstLine="709"/>
        <w:rPr>
          <w:b/>
        </w:rPr>
      </w:pPr>
      <w:r w:rsidRPr="00AC52AF">
        <w:rPr>
          <w:b/>
          <w:bCs/>
        </w:rPr>
        <w:t xml:space="preserve">                </w:t>
      </w:r>
      <w:r w:rsidRPr="00AC52AF">
        <w:rPr>
          <w:b/>
        </w:rPr>
        <w:t xml:space="preserve">          </w:t>
      </w:r>
      <w:r w:rsidR="00AC52AF" w:rsidRPr="00AC52AF">
        <w:rPr>
          <w:b/>
        </w:rPr>
        <w:t xml:space="preserve">         </w:t>
      </w:r>
    </w:p>
    <w:p w:rsidR="00652F5F" w:rsidRPr="00AC52AF" w:rsidRDefault="00652F5F" w:rsidP="00E20E40">
      <w:pPr>
        <w:jc w:val="center"/>
        <w:rPr>
          <w:b/>
          <w:color w:val="FFFFFF"/>
          <w:u w:val="single"/>
        </w:rPr>
      </w:pPr>
      <w:r w:rsidRPr="00AC52AF">
        <w:rPr>
          <w:b/>
          <w:u w:val="single"/>
        </w:rPr>
        <w:t>Перечень документов, представляемых для заключения договора на поставку энергоресурсов</w:t>
      </w:r>
      <w:r w:rsidR="00A33CDB">
        <w:rPr>
          <w:b/>
          <w:u w:val="single"/>
        </w:rPr>
        <w:t>, в т.ч.</w:t>
      </w:r>
      <w:r w:rsidRPr="00AC52AF">
        <w:rPr>
          <w:b/>
          <w:u w:val="single"/>
        </w:rPr>
        <w:t xml:space="preserve"> для проведения пусконаладочных работ до окончательного ввода объекта капитального строительства в эксплуатаци</w:t>
      </w:r>
      <w:r w:rsidRPr="00AC52AF">
        <w:rPr>
          <w:b/>
          <w:color w:val="FFFFFF"/>
          <w:u w:val="single"/>
        </w:rPr>
        <w:t>ю:</w:t>
      </w:r>
    </w:p>
    <w:p w:rsidR="00652F5F" w:rsidRPr="00AC52AF" w:rsidRDefault="00652F5F" w:rsidP="00E20E40">
      <w:pPr>
        <w:spacing w:line="300" w:lineRule="auto"/>
        <w:ind w:right="-392"/>
        <w:jc w:val="center"/>
      </w:pPr>
    </w:p>
    <w:p w:rsidR="00652F5F" w:rsidRDefault="00652F5F" w:rsidP="00AC52AF">
      <w:r w:rsidRPr="00AC52AF">
        <w:t>1</w:t>
      </w:r>
      <w:r w:rsidR="00AC52AF">
        <w:t>)</w:t>
      </w:r>
      <w:r w:rsidRPr="00AC52AF">
        <w:t xml:space="preserve"> </w:t>
      </w:r>
      <w:r w:rsidR="00AC52AF">
        <w:t>з</w:t>
      </w:r>
      <w:r w:rsidRPr="00AC52AF">
        <w:t xml:space="preserve">аявление о заключении </w:t>
      </w:r>
      <w:r w:rsidR="00AC52AF">
        <w:t>договора</w:t>
      </w:r>
      <w:r w:rsidRPr="00AC52AF">
        <w:t xml:space="preserve"> с указанием точного наименования организации; списка теплофицированных объектов; юридического и почтового адресов; телефонов (факсов) руководителя, главного бухгалтера, ответственного лица за эксплуатацию тепловых сетей и систем теплопотребления; банковских реквизитов; ИНН; КПП, статистических кодов по ОКПО, ОКОНХ (ОКВЭД);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2</w:t>
      </w:r>
      <w:r w:rsidR="00AC52AF">
        <w:t>)</w:t>
      </w:r>
      <w:r w:rsidRPr="00AC52AF">
        <w:t xml:space="preserve"> копия устава общества (положения);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3</w:t>
      </w:r>
      <w:r w:rsidR="00AC52AF">
        <w:t>)</w:t>
      </w:r>
      <w:r w:rsidRPr="00AC52AF">
        <w:t xml:space="preserve"> копия свидетельства о государственной регистрации юридического лица (свидетельства о внесении записи в Единый государственный  реестр юридических лиц);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4</w:t>
      </w:r>
      <w:r w:rsidR="00AC52AF">
        <w:t>)</w:t>
      </w:r>
      <w:r w:rsidRPr="00AC52AF">
        <w:t xml:space="preserve"> копия документа, подтверждающего полномочия руководителя или лица, уполномоченного представлять интересы Абонента при заключении договора (протокол, приказ о назначении, доверенность, иное);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5</w:t>
      </w:r>
      <w:r w:rsidR="00AC52AF">
        <w:t>)</w:t>
      </w:r>
      <w:r w:rsidRPr="00AC52AF">
        <w:t xml:space="preserve"> справка об открытии банковского счета;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6</w:t>
      </w:r>
      <w:r w:rsidR="00AC52AF">
        <w:t>)</w:t>
      </w:r>
      <w:r w:rsidRPr="00AC52AF">
        <w:t xml:space="preserve"> копия технических условий на теплоснабжение объектов, на установку узла автоматизированного коммерческого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7</w:t>
      </w:r>
      <w:r w:rsidR="00AC52AF">
        <w:t>)</w:t>
      </w:r>
      <w:r w:rsidRPr="00AC52AF">
        <w:t xml:space="preserve"> акт</w:t>
      </w:r>
      <w:r w:rsidR="005F0C0D">
        <w:t>ы</w:t>
      </w:r>
      <w:r w:rsidRPr="00AC52AF">
        <w:t xml:space="preserve"> допуска в эксплуатацию узлов учета тепловой энергии и теплоносителя, либо акт</w:t>
      </w:r>
      <w:r w:rsidR="005F0C0D">
        <w:t>ы</w:t>
      </w:r>
      <w:r w:rsidRPr="00AC52AF">
        <w:t xml:space="preserve"> об установке приборов в узле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9</w:t>
      </w:r>
      <w:r w:rsidR="00AC52AF">
        <w:t>)</w:t>
      </w:r>
      <w:r w:rsidRPr="00AC52AF">
        <w:t xml:space="preserve"> </w:t>
      </w:r>
      <w:r w:rsidR="004B6732">
        <w:t>к</w:t>
      </w:r>
      <w:r w:rsidR="00A33CDB">
        <w:t>опия правоустанав</w:t>
      </w:r>
      <w:r w:rsidR="004B6732">
        <w:t xml:space="preserve">ливающих документов на объект теплоснабжения или </w:t>
      </w:r>
      <w:r w:rsidRPr="00AC52AF">
        <w:t>копия разрешения на строительство</w:t>
      </w:r>
      <w:r w:rsidR="00A33CDB">
        <w:t xml:space="preserve"> (для строящегося объекта)</w:t>
      </w:r>
      <w:r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AC52AF" w:rsidRDefault="00652F5F" w:rsidP="00AC52AF">
      <w:r w:rsidRPr="00AC52AF">
        <w:t>10</w:t>
      </w:r>
      <w:r w:rsidR="00AC52AF">
        <w:t>)</w:t>
      </w:r>
      <w:r w:rsidRPr="00AC52AF">
        <w:t xml:space="preserve"> копия приказа 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 w:rsid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AC52AF" w:rsidP="00AC52AF">
      <w:r w:rsidRPr="00AC52AF">
        <w:t xml:space="preserve"> </w:t>
      </w:r>
      <w:r w:rsidR="00652F5F" w:rsidRPr="00AC52AF">
        <w:t>11</w:t>
      </w:r>
      <w:r>
        <w:t>)</w:t>
      </w:r>
      <w:r w:rsidR="00652F5F" w:rsidRPr="00AC52AF">
        <w:t xml:space="preserve"> копия паспорта индивидуального теплового пункта здания</w:t>
      </w:r>
      <w:r w:rsidR="005F0C0D">
        <w:t xml:space="preserve"> (при его наличии)</w:t>
      </w:r>
      <w:r w:rsidR="00652F5F"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12</w:t>
      </w:r>
      <w:r w:rsidR="00AC52AF">
        <w:t>)</w:t>
      </w:r>
      <w:r w:rsidRPr="00AC52AF">
        <w:t xml:space="preserve"> копия разрешения и акта Ростехнадзора на допуск в эксплуатацию энергоустановок в соответствии с Приказом  № 212 от 07.04.2008г.</w:t>
      </w:r>
    </w:p>
    <w:p w:rsidR="00AC52AF" w:rsidRPr="00AC52AF" w:rsidRDefault="00AC52AF" w:rsidP="00AC52AF"/>
    <w:p w:rsidR="00652F5F" w:rsidRPr="00AC52AF" w:rsidRDefault="00652F5F" w:rsidP="00652F5F"/>
    <w:sectPr w:rsidR="00652F5F" w:rsidRPr="00AC52AF" w:rsidSect="0091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BD" w:rsidRDefault="00D044BD">
      <w:r>
        <w:separator/>
      </w:r>
    </w:p>
  </w:endnote>
  <w:endnote w:type="continuationSeparator" w:id="1">
    <w:p w:rsidR="00D044BD" w:rsidRDefault="00D0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BD" w:rsidRDefault="00D044BD">
      <w:r>
        <w:separator/>
      </w:r>
    </w:p>
  </w:footnote>
  <w:footnote w:type="continuationSeparator" w:id="1">
    <w:p w:rsidR="00D044BD" w:rsidRDefault="00D0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896772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896772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5BF">
      <w:rPr>
        <w:rStyle w:val="a8"/>
        <w:noProof/>
      </w:rPr>
      <w:t>6</w: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336C049F"/>
    <w:multiLevelType w:val="multilevel"/>
    <w:tmpl w:val="F6B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C1E89"/>
    <w:multiLevelType w:val="hybridMultilevel"/>
    <w:tmpl w:val="BA3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5654B"/>
    <w:multiLevelType w:val="hybridMultilevel"/>
    <w:tmpl w:val="7AD0F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E9"/>
    <w:rsid w:val="00076692"/>
    <w:rsid w:val="001C2B69"/>
    <w:rsid w:val="002A6ED0"/>
    <w:rsid w:val="003A5C5E"/>
    <w:rsid w:val="0045726F"/>
    <w:rsid w:val="00475B92"/>
    <w:rsid w:val="004A4215"/>
    <w:rsid w:val="004B6732"/>
    <w:rsid w:val="004D1B5B"/>
    <w:rsid w:val="004D6130"/>
    <w:rsid w:val="005D6202"/>
    <w:rsid w:val="005F0C0D"/>
    <w:rsid w:val="005F3C1D"/>
    <w:rsid w:val="00652F5F"/>
    <w:rsid w:val="00743C8D"/>
    <w:rsid w:val="00770893"/>
    <w:rsid w:val="00896772"/>
    <w:rsid w:val="0091579B"/>
    <w:rsid w:val="009B51C9"/>
    <w:rsid w:val="00A33CDB"/>
    <w:rsid w:val="00A56408"/>
    <w:rsid w:val="00AC52AF"/>
    <w:rsid w:val="00B52A05"/>
    <w:rsid w:val="00BF05BF"/>
    <w:rsid w:val="00C14623"/>
    <w:rsid w:val="00C51D47"/>
    <w:rsid w:val="00CB06EF"/>
    <w:rsid w:val="00CB26E9"/>
    <w:rsid w:val="00D011EF"/>
    <w:rsid w:val="00D044BD"/>
    <w:rsid w:val="00D60188"/>
    <w:rsid w:val="00DD427E"/>
    <w:rsid w:val="00E17F08"/>
    <w:rsid w:val="00E20E40"/>
    <w:rsid w:val="00E56169"/>
    <w:rsid w:val="00E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2F5F"/>
    <w:pPr>
      <w:keepNext/>
      <w:tabs>
        <w:tab w:val="num" w:pos="1440"/>
        <w:tab w:val="left" w:pos="6120"/>
      </w:tabs>
      <w:suppressAutoHyphens/>
      <w:ind w:left="1440" w:hanging="360"/>
      <w:jc w:val="both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52F5F"/>
    <w:pPr>
      <w:keepNext/>
      <w:tabs>
        <w:tab w:val="num" w:pos="2160"/>
      </w:tabs>
      <w:suppressAutoHyphens/>
      <w:ind w:left="2160" w:hanging="180"/>
      <w:jc w:val="both"/>
      <w:outlineLvl w:val="2"/>
    </w:pPr>
    <w:rPr>
      <w:rFonts w:ascii="Tahoma" w:hAnsi="Tahoma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652F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652F5F"/>
    <w:pPr>
      <w:keepNext/>
      <w:tabs>
        <w:tab w:val="num" w:pos="3600"/>
      </w:tabs>
      <w:suppressAutoHyphens/>
      <w:ind w:firstLine="720"/>
      <w:jc w:val="both"/>
      <w:outlineLvl w:val="4"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6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26E9"/>
    <w:rPr>
      <w:b/>
      <w:bCs/>
    </w:rPr>
  </w:style>
  <w:style w:type="table" w:styleId="a5">
    <w:name w:val="Table Grid"/>
    <w:basedOn w:val="a1"/>
    <w:rsid w:val="0065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2F5F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2F5F"/>
    <w:rPr>
      <w:rFonts w:ascii="Tahoma" w:hAnsi="Tahoma"/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52F5F"/>
    <w:rPr>
      <w:b/>
      <w:bCs/>
      <w:sz w:val="1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52F5F"/>
    <w:rPr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52F5F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styleId="a6">
    <w:name w:val="Hyperlink"/>
    <w:basedOn w:val="a0"/>
    <w:rsid w:val="00652F5F"/>
    <w:rPr>
      <w:color w:val="000066"/>
      <w:u w:val="single"/>
    </w:rPr>
  </w:style>
  <w:style w:type="paragraph" w:customStyle="1" w:styleId="ConsPlusNormal">
    <w:name w:val="ConsPlusNormal"/>
    <w:rsid w:val="0065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rsid w:val="00652F5F"/>
  </w:style>
  <w:style w:type="paragraph" w:styleId="a9">
    <w:name w:val="foot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semiHidden/>
    <w:rsid w:val="00D0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vt:lpstr>
    </vt:vector>
  </TitlesOfParts>
  <Company>Microsoft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dc:title>
  <dc:subject/>
  <dc:creator>Зина</dc:creator>
  <cp:keywords/>
  <dc:description/>
  <cp:lastModifiedBy>User</cp:lastModifiedBy>
  <cp:revision>3</cp:revision>
  <cp:lastPrinted>2011-08-18T01:47:00Z</cp:lastPrinted>
  <dcterms:created xsi:type="dcterms:W3CDTF">2014-11-19T01:29:00Z</dcterms:created>
  <dcterms:modified xsi:type="dcterms:W3CDTF">2015-11-17T06:39:00Z</dcterms:modified>
</cp:coreProperties>
</file>